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C4" w:rsidRDefault="00225E51" w:rsidP="001D7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  <w:r w:rsidR="003F7AC4" w:rsidRPr="003F7AC4">
        <w:rPr>
          <w:rFonts w:ascii="Times New Roman" w:hAnsi="Times New Roman" w:cs="Times New Roman"/>
          <w:sz w:val="28"/>
          <w:szCs w:val="28"/>
        </w:rPr>
        <w:t>…………………………</w:t>
      </w:r>
      <w:r w:rsidR="003F7AC4">
        <w:rPr>
          <w:rFonts w:ascii="Times New Roman" w:hAnsi="Times New Roman" w:cs="Times New Roman"/>
          <w:sz w:val="28"/>
          <w:szCs w:val="28"/>
        </w:rPr>
        <w:t>…</w:t>
      </w:r>
    </w:p>
    <w:p w:rsidR="003F7AC4" w:rsidRPr="00FD1087" w:rsidRDefault="00FD1087" w:rsidP="00FD1087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F7AC4" w:rsidRPr="00FD1087">
        <w:rPr>
          <w:rFonts w:ascii="Times New Roman" w:hAnsi="Times New Roman" w:cs="Times New Roman"/>
          <w:sz w:val="20"/>
          <w:szCs w:val="20"/>
        </w:rPr>
        <w:t xml:space="preserve">(data) </w:t>
      </w:r>
    </w:p>
    <w:p w:rsidR="003F7AC4" w:rsidRDefault="003F7AC4" w:rsidP="003F7AC4">
      <w:pPr>
        <w:spacing w:after="0"/>
        <w:ind w:left="5664" w:firstLine="708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</w:p>
    <w:p w:rsidR="003F7AC4" w:rsidRDefault="00DA66EE" w:rsidP="00FD10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Wnioskodawca: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D7D7C" w:rsidRDefault="001D7D7C" w:rsidP="00FD1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AC4" w:rsidRDefault="003F7AC4" w:rsidP="00FD1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FD1087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A66EE" w:rsidRPr="00DA66EE">
        <w:rPr>
          <w:rFonts w:ascii="Times New Roman" w:hAnsi="Times New Roman" w:cs="Times New Roman"/>
          <w:b/>
          <w:sz w:val="28"/>
          <w:szCs w:val="28"/>
        </w:rPr>
        <w:t>Wójt Gminy Tymbark</w:t>
      </w:r>
    </w:p>
    <w:p w:rsidR="003F7AC4" w:rsidRDefault="00FD1087" w:rsidP="00DA6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087">
        <w:rPr>
          <w:rFonts w:ascii="Times New Roman" w:hAnsi="Times New Roman" w:cs="Times New Roman"/>
          <w:sz w:val="20"/>
          <w:szCs w:val="20"/>
        </w:rPr>
        <w:t xml:space="preserve">   </w:t>
      </w:r>
      <w:r w:rsidR="003F7AC4" w:rsidRPr="00FD1087">
        <w:rPr>
          <w:rFonts w:ascii="Times New Roman" w:hAnsi="Times New Roman" w:cs="Times New Roman"/>
          <w:sz w:val="20"/>
          <w:szCs w:val="20"/>
        </w:rPr>
        <w:t>(imię i nazwisko/nazwa wnioskodawcy)</w:t>
      </w:r>
      <w:r w:rsidRPr="00FD1087">
        <w:rPr>
          <w:rFonts w:ascii="Times New Roman" w:hAnsi="Times New Roman" w:cs="Times New Roman"/>
          <w:sz w:val="20"/>
          <w:szCs w:val="20"/>
        </w:rPr>
        <w:tab/>
      </w:r>
    </w:p>
    <w:p w:rsidR="00FD1087" w:rsidRPr="00FD1087" w:rsidRDefault="00FD1087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087" w:rsidRDefault="00FD1087" w:rsidP="00FD1087">
      <w:pPr>
        <w:tabs>
          <w:tab w:val="left" w:pos="61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………………………………..                      </w:t>
      </w:r>
      <w:r w:rsidR="00DA66EE" w:rsidRPr="00DA66EE">
        <w:rPr>
          <w:rFonts w:ascii="Times New Roman" w:hAnsi="Times New Roman" w:cs="Times New Roman"/>
          <w:sz w:val="24"/>
          <w:szCs w:val="24"/>
        </w:rPr>
        <w:t>34-650</w:t>
      </w:r>
      <w:r w:rsidR="00DA66EE">
        <w:rPr>
          <w:rFonts w:ascii="Times New Roman" w:hAnsi="Times New Roman" w:cs="Times New Roman"/>
          <w:sz w:val="24"/>
          <w:szCs w:val="24"/>
        </w:rPr>
        <w:t xml:space="preserve"> Tymbark 49</w:t>
      </w:r>
    </w:p>
    <w:p w:rsidR="00FD1087" w:rsidRDefault="00FD1087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………………………………..                      </w:t>
      </w:r>
      <w:r w:rsidR="00DA66EE" w:rsidRPr="00DA66EE">
        <w:rPr>
          <w:rFonts w:ascii="Times New Roman" w:hAnsi="Times New Roman" w:cs="Times New Roman"/>
          <w:sz w:val="24"/>
          <w:szCs w:val="24"/>
        </w:rPr>
        <w:t>tel.</w:t>
      </w:r>
      <w:r w:rsidRPr="00DA66EE">
        <w:rPr>
          <w:rFonts w:ascii="Times New Roman" w:hAnsi="Times New Roman" w:cs="Times New Roman"/>
          <w:sz w:val="24"/>
          <w:szCs w:val="24"/>
        </w:rPr>
        <w:t xml:space="preserve"> </w:t>
      </w:r>
      <w:r w:rsidR="00DA66EE" w:rsidRPr="00DA66EE">
        <w:rPr>
          <w:rFonts w:ascii="Times New Roman" w:hAnsi="Times New Roman" w:cs="Times New Roman"/>
          <w:sz w:val="24"/>
          <w:szCs w:val="24"/>
        </w:rPr>
        <w:t>+ 18 33</w:t>
      </w:r>
      <w:r w:rsidR="00DA66EE">
        <w:rPr>
          <w:rFonts w:ascii="Times New Roman" w:hAnsi="Times New Roman" w:cs="Times New Roman"/>
          <w:sz w:val="24"/>
          <w:szCs w:val="24"/>
        </w:rPr>
        <w:t xml:space="preserve"> </w:t>
      </w:r>
      <w:r w:rsidR="00DA66EE" w:rsidRPr="00DA66EE">
        <w:rPr>
          <w:rFonts w:ascii="Times New Roman" w:hAnsi="Times New Roman" w:cs="Times New Roman"/>
          <w:sz w:val="24"/>
          <w:szCs w:val="24"/>
        </w:rPr>
        <w:t>25</w:t>
      </w:r>
      <w:r w:rsidR="00DA66EE">
        <w:rPr>
          <w:rFonts w:ascii="Times New Roman" w:hAnsi="Times New Roman" w:cs="Times New Roman"/>
          <w:sz w:val="24"/>
          <w:szCs w:val="24"/>
        </w:rPr>
        <w:t xml:space="preserve"> </w:t>
      </w:r>
      <w:r w:rsidR="00DA66EE" w:rsidRPr="00DA66EE">
        <w:rPr>
          <w:rFonts w:ascii="Times New Roman" w:hAnsi="Times New Roman" w:cs="Times New Roman"/>
          <w:sz w:val="24"/>
          <w:szCs w:val="24"/>
        </w:rPr>
        <w:t>637, fax</w:t>
      </w:r>
      <w:r w:rsidR="00DA66EE">
        <w:rPr>
          <w:rFonts w:ascii="Times New Roman" w:hAnsi="Times New Roman" w:cs="Times New Roman"/>
          <w:sz w:val="24"/>
          <w:szCs w:val="24"/>
        </w:rPr>
        <w:t>: + 18 33 25 632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6EE" w:rsidRDefault="00FD1087" w:rsidP="00DA66E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087">
        <w:rPr>
          <w:rFonts w:ascii="Times New Roman" w:hAnsi="Times New Roman" w:cs="Times New Roman"/>
          <w:sz w:val="20"/>
          <w:szCs w:val="20"/>
        </w:rPr>
        <w:t xml:space="preserve">                             (adres)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A66E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A66EE" w:rsidRPr="001D7F83">
          <w:rPr>
            <w:rStyle w:val="Hipercze"/>
            <w:rFonts w:ascii="Times New Roman" w:hAnsi="Times New Roman" w:cs="Times New Roman"/>
            <w:sz w:val="24"/>
            <w:szCs w:val="24"/>
          </w:rPr>
          <w:t>ug.tymbark@tymbark.pl</w:t>
        </w:r>
      </w:hyperlink>
      <w:r w:rsidR="00DA66EE">
        <w:rPr>
          <w:rFonts w:ascii="Times New Roman" w:hAnsi="Times New Roman" w:cs="Times New Roman"/>
          <w:sz w:val="24"/>
          <w:szCs w:val="24"/>
        </w:rPr>
        <w:t xml:space="preserve">  ww.tymbark.pl</w:t>
      </w:r>
    </w:p>
    <w:p w:rsidR="00FD1087" w:rsidRDefault="00FD1087" w:rsidP="00DA66E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FD1087" w:rsidRDefault="00FD1087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FD1087" w:rsidRPr="00E52C6A" w:rsidRDefault="00FD1087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52C6A">
        <w:rPr>
          <w:rFonts w:ascii="Times New Roman" w:hAnsi="Times New Roman" w:cs="Times New Roman"/>
          <w:sz w:val="20"/>
          <w:szCs w:val="20"/>
        </w:rPr>
        <w:t xml:space="preserve">      </w:t>
      </w:r>
      <w:r w:rsidR="00124F81">
        <w:rPr>
          <w:rFonts w:ascii="Times New Roman" w:hAnsi="Times New Roman" w:cs="Times New Roman"/>
          <w:sz w:val="20"/>
          <w:szCs w:val="20"/>
        </w:rPr>
        <w:t xml:space="preserve">  </w:t>
      </w:r>
      <w:r w:rsidRPr="00E52C6A">
        <w:rPr>
          <w:rFonts w:ascii="Times New Roman" w:hAnsi="Times New Roman" w:cs="Times New Roman"/>
          <w:sz w:val="20"/>
          <w:szCs w:val="20"/>
        </w:rPr>
        <w:t xml:space="preserve">          (nr telefonu e-mail)</w:t>
      </w:r>
      <w:r w:rsidR="00E52C6A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E52C6A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176F16" w:rsidRDefault="00176F16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6F16" w:rsidRDefault="00176F16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6F16" w:rsidRDefault="00176F16" w:rsidP="00176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AC4">
        <w:rPr>
          <w:rFonts w:ascii="Times New Roman" w:hAnsi="Times New Roman" w:cs="Times New Roman"/>
          <w:b/>
          <w:sz w:val="28"/>
          <w:szCs w:val="28"/>
        </w:rPr>
        <w:t>WNIOSEK O USTALENIE NUMERU PORZĄDKOWEGO</w:t>
      </w:r>
    </w:p>
    <w:p w:rsidR="00176F16" w:rsidRDefault="00176F16" w:rsidP="00176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51" w:rsidRDefault="00176F16" w:rsidP="006D1B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6F16">
        <w:rPr>
          <w:rFonts w:ascii="Times New Roman" w:hAnsi="Times New Roman" w:cs="Times New Roman"/>
          <w:sz w:val="24"/>
          <w:szCs w:val="24"/>
        </w:rPr>
        <w:t>Wnoszę o ustalenie numeru porządkowego budynkowi/budynkom</w:t>
      </w:r>
      <w:r w:rsidRPr="00176F16">
        <w:rPr>
          <w:rFonts w:ascii="Times New Roman" w:hAnsi="Times New Roman" w:cs="Times New Roman"/>
          <w:sz w:val="24"/>
          <w:szCs w:val="24"/>
        </w:rPr>
        <w:tab/>
      </w:r>
      <w:r w:rsidR="00E52C6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E52C6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76F16" w:rsidRDefault="00225E51" w:rsidP="00225E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Istniejący /w trakcie budowy / prognozowany ⁎</w:t>
      </w:r>
      <w:r w:rsidR="006D1B8C">
        <w:rPr>
          <w:rFonts w:ascii="Times New Roman" w:hAnsi="Times New Roman" w:cs="Times New Roman"/>
          <w:sz w:val="24"/>
          <w:szCs w:val="24"/>
        </w:rPr>
        <w:br/>
      </w:r>
      <w:r w:rsidR="00176F16">
        <w:rPr>
          <w:rFonts w:ascii="Times New Roman" w:hAnsi="Times New Roman" w:cs="Times New Roman"/>
          <w:sz w:val="24"/>
          <w:szCs w:val="24"/>
        </w:rPr>
        <w:t>zlokalizowanemu/-</w:t>
      </w:r>
      <w:proofErr w:type="spellStart"/>
      <w:r w:rsidR="00176F16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="001D7D7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1D7D7C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="00176F16">
        <w:rPr>
          <w:rFonts w:ascii="Times New Roman" w:hAnsi="Times New Roman" w:cs="Times New Roman"/>
          <w:sz w:val="24"/>
          <w:szCs w:val="24"/>
        </w:rPr>
        <w:t>w miejscowości ……………………………………………………...</w:t>
      </w:r>
      <w:r w:rsidR="00176F16">
        <w:rPr>
          <w:rFonts w:ascii="Times New Roman" w:hAnsi="Times New Roman" w:cs="Times New Roman"/>
          <w:sz w:val="24"/>
          <w:szCs w:val="24"/>
        </w:rPr>
        <w:br/>
        <w:t>na działce ewidencyjnej …………………….. w obrębie ……………………………………...</w:t>
      </w:r>
    </w:p>
    <w:p w:rsidR="00E52C6A" w:rsidRDefault="00E52C6A" w:rsidP="00E52C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2C6A" w:rsidRDefault="00E52C6A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52C6A" w:rsidRPr="001D7D7C" w:rsidRDefault="00E52C6A" w:rsidP="00E52C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2C6A">
        <w:rPr>
          <w:rFonts w:ascii="Times New Roman" w:hAnsi="Times New Roman" w:cs="Times New Roman"/>
          <w:sz w:val="20"/>
          <w:szCs w:val="20"/>
        </w:rPr>
        <w:tab/>
        <w:t>(podpis wnioskodawcy)</w:t>
      </w:r>
      <w:r w:rsidR="001D7D7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="001D7D7C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E52C6A" w:rsidRDefault="00E52C6A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C6A" w:rsidRDefault="00E52C6A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571E" w:rsidRDefault="00B9571E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DD3" w:rsidRDefault="003A7DD3" w:rsidP="0022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DD3" w:rsidRDefault="003A7DD3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4E4" w:rsidRPr="003814E4" w:rsidRDefault="003814E4" w:rsidP="003814E4">
      <w:pPr>
        <w:spacing w:line="360" w:lineRule="auto"/>
        <w:jc w:val="center"/>
        <w:rPr>
          <w:rFonts w:eastAsia="Calibri"/>
          <w:sz w:val="28"/>
          <w:szCs w:val="28"/>
        </w:rPr>
      </w:pPr>
      <w:r w:rsidRPr="003814E4">
        <w:rPr>
          <w:rFonts w:eastAsia="Calibri"/>
          <w:sz w:val="28"/>
          <w:szCs w:val="28"/>
        </w:rPr>
        <w:lastRenderedPageBreak/>
        <w:t>KLAUZULA INFORMACYJNA</w:t>
      </w:r>
    </w:p>
    <w:p w:rsidR="003814E4" w:rsidRPr="003814E4" w:rsidRDefault="003814E4" w:rsidP="003814E4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4"/>
        </w:rPr>
      </w:pPr>
      <w:r w:rsidRPr="003814E4">
        <w:rPr>
          <w:rFonts w:eastAsia="Calibri"/>
          <w:sz w:val="24"/>
          <w:szCs w:val="24"/>
        </w:rPr>
        <w:t xml:space="preserve">Zgodnie z art. 13 ust.1i 2 Ogólnego Rozporządzenia o Ochronie Danych Osobowych z dnia </w:t>
      </w:r>
      <w:r>
        <w:rPr>
          <w:rFonts w:eastAsia="Calibri"/>
          <w:sz w:val="24"/>
          <w:szCs w:val="24"/>
        </w:rPr>
        <w:br/>
      </w:r>
      <w:r w:rsidRPr="003814E4">
        <w:rPr>
          <w:rFonts w:eastAsia="Calibri"/>
          <w:sz w:val="24"/>
          <w:szCs w:val="24"/>
        </w:rPr>
        <w:t>27 kwietnia 2016 r. (zwanym dalej RODO) informuję, że:</w:t>
      </w:r>
    </w:p>
    <w:p w:rsidR="003814E4" w:rsidRPr="003814E4" w:rsidRDefault="003814E4" w:rsidP="003814E4">
      <w:pPr>
        <w:numPr>
          <w:ilvl w:val="0"/>
          <w:numId w:val="7"/>
        </w:numPr>
        <w:spacing w:line="276" w:lineRule="auto"/>
        <w:ind w:left="426"/>
        <w:contextualSpacing/>
        <w:jc w:val="both"/>
        <w:rPr>
          <w:rFonts w:eastAsia="Calibri"/>
          <w:b/>
          <w:sz w:val="24"/>
          <w:szCs w:val="24"/>
        </w:rPr>
      </w:pPr>
      <w:r w:rsidRPr="003814E4">
        <w:rPr>
          <w:rFonts w:eastAsia="Calibri"/>
          <w:sz w:val="24"/>
          <w:szCs w:val="24"/>
        </w:rPr>
        <w:t xml:space="preserve">Administratorem Pani/a danych osobowych jest Wójt Gminy Tymbark, adres 34-650 Tymbark 49, tel. 18 - 3325637; </w:t>
      </w:r>
    </w:p>
    <w:p w:rsidR="003814E4" w:rsidRPr="003814E4" w:rsidRDefault="003814E4" w:rsidP="003814E4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Calibri"/>
          <w:sz w:val="24"/>
          <w:szCs w:val="24"/>
        </w:rPr>
      </w:pPr>
      <w:r w:rsidRPr="003814E4">
        <w:rPr>
          <w:rFonts w:eastAsia="Calibri"/>
          <w:sz w:val="24"/>
          <w:szCs w:val="24"/>
        </w:rPr>
        <w:t>Z Inspektorem ochrony danych w urzędzie gminy Tymbark można się skontaktować za pośrednictwem poczty elektronicznej na adres: iodo@tymbark.pl lub listownie na podany powyżej adres administratora danych, umieszczając dopisek „Do Inspektora ochrony danych”;</w:t>
      </w:r>
    </w:p>
    <w:p w:rsidR="003814E4" w:rsidRPr="003814E4" w:rsidRDefault="003814E4" w:rsidP="003814E4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eastAsia="Calibri"/>
          <w:color w:val="000000"/>
          <w:sz w:val="24"/>
          <w:szCs w:val="24"/>
        </w:rPr>
      </w:pPr>
      <w:r w:rsidRPr="003814E4">
        <w:rPr>
          <w:rFonts w:eastAsia="Calibri"/>
          <w:sz w:val="24"/>
          <w:szCs w:val="24"/>
        </w:rPr>
        <w:t xml:space="preserve">Pani/a dane osobowe przetwarzane będą w celu ustalenia numeru porządkowego, na podstawie art. 47a – ustawy z dnia 17 maja 1989 r. Prawo geodezyjne i kartograficzne </w:t>
      </w:r>
      <w:r>
        <w:rPr>
          <w:rFonts w:eastAsia="Calibri"/>
          <w:sz w:val="24"/>
          <w:szCs w:val="24"/>
        </w:rPr>
        <w:br/>
      </w:r>
      <w:r w:rsidRPr="003814E4">
        <w:rPr>
          <w:rFonts w:eastAsia="Calibri"/>
          <w:sz w:val="24"/>
          <w:szCs w:val="24"/>
        </w:rPr>
        <w:t>(tj. Dz. U. z 2020 r. poz. 276 ze zm.),</w:t>
      </w:r>
      <w:r w:rsidRPr="003814E4">
        <w:rPr>
          <w:rFonts w:eastAsia="Calibri"/>
          <w:color w:val="000000"/>
          <w:sz w:val="24"/>
          <w:szCs w:val="24"/>
        </w:rPr>
        <w:t xml:space="preserve"> </w:t>
      </w:r>
    </w:p>
    <w:p w:rsidR="003814E4" w:rsidRPr="003814E4" w:rsidRDefault="003814E4" w:rsidP="003814E4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eastAsia="Calibri"/>
          <w:sz w:val="24"/>
          <w:szCs w:val="24"/>
        </w:rPr>
      </w:pPr>
      <w:r w:rsidRPr="003814E4">
        <w:rPr>
          <w:rFonts w:eastAsia="Calibri"/>
          <w:sz w:val="24"/>
          <w:szCs w:val="24"/>
        </w:rPr>
        <w:t>Odbiorcą Pani/a danych osobowych będą wyłącznie podmioty uprawnione na podstawie przepisów prawa, dokumentacja z zakresu ustalenia numeru porządkowego przekazana zostanie do: Ośrodka Dokumentacji Geodezyjnej i Kartograficznej w Limanowej, Wojewódzkiego Urzędu Statystycznego w Krakowie.</w:t>
      </w:r>
    </w:p>
    <w:p w:rsidR="003814E4" w:rsidRPr="003814E4" w:rsidRDefault="003814E4" w:rsidP="003814E4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eastAsia="Calibri"/>
          <w:sz w:val="24"/>
          <w:szCs w:val="24"/>
        </w:rPr>
      </w:pPr>
      <w:r w:rsidRPr="003814E4">
        <w:rPr>
          <w:rFonts w:eastAsia="Calibri"/>
          <w:sz w:val="24"/>
          <w:szCs w:val="24"/>
        </w:rPr>
        <w:t>Pani/a dane osobowe nie będą przekazywane do państwa trzeciego/organizacji międzynarodowej.</w:t>
      </w:r>
    </w:p>
    <w:p w:rsidR="003814E4" w:rsidRPr="003814E4" w:rsidRDefault="003814E4" w:rsidP="003814E4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eastAsia="Calibri"/>
          <w:sz w:val="24"/>
          <w:szCs w:val="24"/>
        </w:rPr>
      </w:pPr>
      <w:r w:rsidRPr="003814E4">
        <w:rPr>
          <w:rFonts w:eastAsia="Calibri"/>
          <w:sz w:val="24"/>
          <w:szCs w:val="24"/>
        </w:rPr>
        <w:t>Ma Pani/n prawo do: dostępu do treści swoich danych, sprostowania treści swoich danych, usunięcia lub ograniczenia przetwarzania, wniesienia sprzeciwu wobec przetwarzania, do przenoszenia danych.</w:t>
      </w:r>
    </w:p>
    <w:p w:rsidR="003814E4" w:rsidRPr="003814E4" w:rsidRDefault="003814E4" w:rsidP="003814E4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eastAsia="Calibri"/>
          <w:sz w:val="24"/>
          <w:szCs w:val="24"/>
        </w:rPr>
      </w:pPr>
      <w:r w:rsidRPr="003814E4">
        <w:rPr>
          <w:rFonts w:eastAsia="Calibri"/>
          <w:sz w:val="24"/>
          <w:szCs w:val="24"/>
        </w:rPr>
        <w:t>Ma Pani/n prawo w dowolnym momencie cofnąć zgodę na przetwarzanie danych jej dotyczących bez wpływu na zgodność z prawem przetwarzania, którego dokonano na podstawie zgody przed jej cofnięciem, z tym, że nie dotyczy to danych, które podlegają archiwizacji zgodnie z obowiązującym administratora przepisami prawa.</w:t>
      </w:r>
    </w:p>
    <w:p w:rsidR="003814E4" w:rsidRPr="003814E4" w:rsidRDefault="003814E4" w:rsidP="003814E4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eastAsia="Calibri"/>
          <w:sz w:val="24"/>
          <w:szCs w:val="24"/>
        </w:rPr>
      </w:pPr>
      <w:r w:rsidRPr="003814E4">
        <w:rPr>
          <w:rFonts w:eastAsia="Calibri"/>
          <w:sz w:val="24"/>
          <w:szCs w:val="24"/>
        </w:rPr>
        <w:t>Pani/a dane będą przetwarzane przez okres niezbędny do realizacji wskazanego powyżej celu przetwarzania w tym również obowiązku archiwizacyjnego wynikającego z przepisów prawa;</w:t>
      </w:r>
    </w:p>
    <w:p w:rsidR="003814E4" w:rsidRPr="003814E4" w:rsidRDefault="003814E4" w:rsidP="003814E4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eastAsia="Calibri"/>
          <w:sz w:val="24"/>
          <w:szCs w:val="24"/>
        </w:rPr>
      </w:pPr>
      <w:r w:rsidRPr="003814E4">
        <w:rPr>
          <w:rFonts w:eastAsia="Calibri"/>
          <w:sz w:val="24"/>
          <w:szCs w:val="24"/>
        </w:rPr>
        <w:t>W przypadku uznania, że przetwarzanie Pani/a danych osobowych narusza przepisy o ochronie tych danych ma Pani/n prawo wniesienia skargi do Prezesa Urzędu Ochrony Danych Osobowych;</w:t>
      </w:r>
    </w:p>
    <w:p w:rsidR="003814E4" w:rsidRPr="003814E4" w:rsidRDefault="003814E4" w:rsidP="003814E4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eastAsia="Calibri"/>
          <w:sz w:val="24"/>
          <w:szCs w:val="24"/>
        </w:rPr>
      </w:pPr>
      <w:r w:rsidRPr="003814E4">
        <w:rPr>
          <w:rFonts w:eastAsia="Calibri"/>
          <w:sz w:val="24"/>
          <w:szCs w:val="24"/>
        </w:rPr>
        <w:t xml:space="preserve">Podanie przez Panią/na danych osobowych jest niezbędne do ustalenia numeru porządkowego. Jeśli danych tych administrator nie będzie posiadał, nie będzie mógł Pani sprawy rozpatrzyć; </w:t>
      </w:r>
    </w:p>
    <w:p w:rsidR="003814E4" w:rsidRPr="003814E4" w:rsidRDefault="003814E4" w:rsidP="003814E4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rFonts w:eastAsia="Calibri"/>
          <w:sz w:val="24"/>
          <w:szCs w:val="24"/>
        </w:rPr>
      </w:pPr>
      <w:r w:rsidRPr="003814E4">
        <w:rPr>
          <w:rFonts w:eastAsia="Calibri"/>
          <w:sz w:val="24"/>
          <w:szCs w:val="24"/>
        </w:rPr>
        <w:t>Decyzje w Pani/a sprawie nie będą zapadały w sposób zautomatyzowany, a dane nie będą podlegać profilowaniu.</w:t>
      </w:r>
    </w:p>
    <w:p w:rsidR="003A7DD3" w:rsidRDefault="003A7DD3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DD3" w:rsidRDefault="003A7DD3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DD3" w:rsidRDefault="003A7DD3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37" w:rsidRDefault="000A2237" w:rsidP="00E52C6A">
      <w:pPr>
        <w:spacing w:after="0" w:line="240" w:lineRule="auto"/>
      </w:pPr>
      <w:r>
        <w:separator/>
      </w:r>
    </w:p>
  </w:endnote>
  <w:endnote w:type="continuationSeparator" w:id="0">
    <w:p w:rsidR="000A2237" w:rsidRDefault="000A2237" w:rsidP="00E5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37" w:rsidRDefault="000A2237" w:rsidP="00E52C6A">
      <w:pPr>
        <w:spacing w:after="0" w:line="240" w:lineRule="auto"/>
      </w:pPr>
      <w:r>
        <w:separator/>
      </w:r>
    </w:p>
  </w:footnote>
  <w:footnote w:type="continuationSeparator" w:id="0">
    <w:p w:rsidR="000A2237" w:rsidRDefault="000A2237" w:rsidP="00E52C6A">
      <w:pPr>
        <w:spacing w:after="0" w:line="240" w:lineRule="auto"/>
      </w:pPr>
      <w:r>
        <w:continuationSeparator/>
      </w:r>
    </w:p>
  </w:footnote>
  <w:footnote w:id="1">
    <w:p w:rsidR="00E52C6A" w:rsidRPr="00E52C6A" w:rsidRDefault="00E52C6A" w:rsidP="001D7D7C">
      <w:pPr>
        <w:pStyle w:val="Tekstprzypisudolnego"/>
        <w:jc w:val="both"/>
        <w:rPr>
          <w:rFonts w:ascii="Times New Roman" w:hAnsi="Times New Roman" w:cs="Times New Roman"/>
        </w:rPr>
      </w:pPr>
      <w:r w:rsidRPr="00E52C6A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Dane nieobowiązkowe, przy czym ich podanie może ułatwić kontakt w celu rozpatrzenia wniosku </w:t>
      </w:r>
      <w:r w:rsidR="001D7D7C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załatwienia sprawy.</w:t>
      </w:r>
    </w:p>
  </w:footnote>
  <w:footnote w:id="2">
    <w:p w:rsidR="00E52C6A" w:rsidRPr="00E52C6A" w:rsidRDefault="00E52C6A" w:rsidP="001D7D7C">
      <w:pPr>
        <w:pStyle w:val="Tekstprzypisudolnego"/>
        <w:jc w:val="both"/>
        <w:rPr>
          <w:rFonts w:ascii="Times New Roman" w:hAnsi="Times New Roman" w:cs="Times New Roman"/>
        </w:rPr>
      </w:pPr>
      <w:r w:rsidRPr="00E52C6A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>
        <w:rPr>
          <w:rFonts w:ascii="Times New Roman" w:hAnsi="Times New Roman" w:cs="Times New Roman"/>
        </w:rPr>
        <w:t>Jeżeli</w:t>
      </w:r>
      <w:r w:rsidR="001D7D7C">
        <w:rPr>
          <w:rFonts w:ascii="Times New Roman" w:hAnsi="Times New Roman" w:cs="Times New Roman"/>
        </w:rPr>
        <w:t xml:space="preserve"> w</w:t>
      </w:r>
      <w:r w:rsidR="001D7D7C" w:rsidRPr="001D7D7C">
        <w:rPr>
          <w:rFonts w:ascii="Times New Roman" w:hAnsi="Times New Roman" w:cs="Times New Roman"/>
        </w:rPr>
        <w:t xml:space="preserve">niosek </w:t>
      </w:r>
      <w:r w:rsidR="001D7D7C">
        <w:rPr>
          <w:rFonts w:ascii="Times New Roman" w:hAnsi="Times New Roman" w:cs="Times New Roman"/>
        </w:rPr>
        <w:t>dotyczy więcej niż jednego budynku lub sytuacja w terenie nie wskazuje jednoznacznie, któremu budynkowi ma zostać ustalony numer porządkowy – do wniosku należy dołączyć mapę lub szkic z ich lokalizacją i oznaczeniem.</w:t>
      </w:r>
    </w:p>
  </w:footnote>
  <w:footnote w:id="3">
    <w:p w:rsidR="001D7D7C" w:rsidRPr="001D7D7C" w:rsidRDefault="001D7D7C">
      <w:pPr>
        <w:pStyle w:val="Tekstprzypisudolnego"/>
        <w:rPr>
          <w:rFonts w:ascii="Times New Roman" w:hAnsi="Times New Roman" w:cs="Times New Roman"/>
        </w:rPr>
      </w:pPr>
      <w:r w:rsidRPr="001D7D7C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>
        <w:rPr>
          <w:rFonts w:ascii="Times New Roman" w:hAnsi="Times New Roman" w:cs="Times New Roman"/>
        </w:rPr>
        <w:t>Niepotrzebnie skreślić.</w:t>
      </w:r>
    </w:p>
  </w:footnote>
  <w:footnote w:id="4">
    <w:p w:rsidR="00B9571E" w:rsidRDefault="001D7D7C" w:rsidP="001D7D7C">
      <w:pPr>
        <w:pStyle w:val="Tekstprzypisudolnego"/>
        <w:jc w:val="both"/>
        <w:rPr>
          <w:rFonts w:ascii="Times New Roman" w:hAnsi="Times New Roman" w:cs="Times New Roman"/>
        </w:rPr>
      </w:pPr>
      <w:r w:rsidRPr="001D7D7C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 w:rsidRPr="001D7D7C">
        <w:rPr>
          <w:rFonts w:ascii="Times New Roman" w:hAnsi="Times New Roman" w:cs="Times New Roman"/>
        </w:rPr>
        <w:t>Podpis własnoręczny</w:t>
      </w:r>
      <w:r>
        <w:rPr>
          <w:rFonts w:ascii="Times New Roman" w:hAnsi="Times New Roman" w:cs="Times New Roman"/>
        </w:rPr>
        <w:t>, a w przypadku składania wniosku w postaci elektronicznej: kwalifikowany podpis elektroniczny, podpis osobisty albo podpis zaufany.</w:t>
      </w:r>
    </w:p>
    <w:p w:rsidR="00225E51" w:rsidRDefault="00225E51" w:rsidP="001D7D7C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⁎ niepotrzebne skreślić.</w:t>
      </w:r>
    </w:p>
    <w:p w:rsidR="00B9571E" w:rsidRPr="00B9571E" w:rsidRDefault="00B9571E" w:rsidP="001D7D7C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483"/>
        </w:tabs>
        <w:ind w:left="248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627"/>
        </w:tabs>
        <w:ind w:left="2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71"/>
        </w:tabs>
        <w:ind w:left="2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15"/>
        </w:tabs>
        <w:ind w:left="2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059"/>
        </w:tabs>
        <w:ind w:left="3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03"/>
        </w:tabs>
        <w:ind w:left="3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347"/>
        </w:tabs>
        <w:ind w:left="3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491"/>
        </w:tabs>
        <w:ind w:left="3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35"/>
        </w:tabs>
        <w:ind w:left="3635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F3135E"/>
    <w:multiLevelType w:val="hybridMultilevel"/>
    <w:tmpl w:val="63203A6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98360C"/>
    <w:multiLevelType w:val="hybridMultilevel"/>
    <w:tmpl w:val="6DF8344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AEA1EC2"/>
    <w:multiLevelType w:val="hybridMultilevel"/>
    <w:tmpl w:val="5EE02132"/>
    <w:lvl w:ilvl="0" w:tplc="ED3E23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A20BA7"/>
    <w:multiLevelType w:val="hybridMultilevel"/>
    <w:tmpl w:val="D6680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EB"/>
    <w:rsid w:val="0002179B"/>
    <w:rsid w:val="00074256"/>
    <w:rsid w:val="000A2237"/>
    <w:rsid w:val="00124F81"/>
    <w:rsid w:val="00176F16"/>
    <w:rsid w:val="001D27C3"/>
    <w:rsid w:val="001D7D7C"/>
    <w:rsid w:val="001E08FA"/>
    <w:rsid w:val="00225E51"/>
    <w:rsid w:val="002536EB"/>
    <w:rsid w:val="003814E4"/>
    <w:rsid w:val="003A5D59"/>
    <w:rsid w:val="003A7DD3"/>
    <w:rsid w:val="003F7AC4"/>
    <w:rsid w:val="004C41C4"/>
    <w:rsid w:val="0056777A"/>
    <w:rsid w:val="00603D86"/>
    <w:rsid w:val="00682BD8"/>
    <w:rsid w:val="006D1B8C"/>
    <w:rsid w:val="009213BC"/>
    <w:rsid w:val="00A81EC4"/>
    <w:rsid w:val="00AB31E9"/>
    <w:rsid w:val="00AE366C"/>
    <w:rsid w:val="00B9571E"/>
    <w:rsid w:val="00BA31D5"/>
    <w:rsid w:val="00C36A35"/>
    <w:rsid w:val="00DA66EE"/>
    <w:rsid w:val="00DD5BC0"/>
    <w:rsid w:val="00E52C6A"/>
    <w:rsid w:val="00EE55F7"/>
    <w:rsid w:val="00FD1087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E7F6"/>
  <w15:chartTrackingRefBased/>
  <w15:docId w15:val="{4180D3CE-22F5-498C-B2F5-0891B258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A7DD3"/>
    <w:pPr>
      <w:keepNext/>
      <w:keepLines/>
      <w:numPr>
        <w:ilvl w:val="1"/>
        <w:numId w:val="2"/>
      </w:numPr>
      <w:suppressAutoHyphens/>
      <w:spacing w:before="40" w:after="200" w:line="276" w:lineRule="auto"/>
      <w:outlineLvl w:val="1"/>
    </w:pPr>
    <w:rPr>
      <w:rFonts w:ascii="Calibri Light" w:eastAsia="SimSun" w:hAnsi="Calibri Light" w:cs="Times New Roman"/>
      <w:color w:val="2F5496"/>
      <w:kern w:val="2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2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C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C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2C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C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3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D86"/>
  </w:style>
  <w:style w:type="paragraph" w:styleId="Stopka">
    <w:name w:val="footer"/>
    <w:basedOn w:val="Normalny"/>
    <w:link w:val="StopkaZnak"/>
    <w:uiPriority w:val="99"/>
    <w:unhideWhenUsed/>
    <w:rsid w:val="00603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D86"/>
  </w:style>
  <w:style w:type="character" w:customStyle="1" w:styleId="Nagwek2Znak">
    <w:name w:val="Nagłówek 2 Znak"/>
    <w:basedOn w:val="Domylnaczcionkaakapitu"/>
    <w:link w:val="Nagwek2"/>
    <w:semiHidden/>
    <w:rsid w:val="003A7DD3"/>
    <w:rPr>
      <w:rFonts w:ascii="Calibri Light" w:eastAsia="SimSun" w:hAnsi="Calibri Light" w:cs="Times New Roman"/>
      <w:color w:val="2F5496"/>
      <w:kern w:val="2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A7DD3"/>
    <w:pPr>
      <w:suppressAutoHyphens/>
      <w:spacing w:after="120" w:line="276" w:lineRule="auto"/>
    </w:pPr>
    <w:rPr>
      <w:rFonts w:ascii="Calibri" w:eastAsia="SimSun" w:hAnsi="Calibri" w:cs="Calibri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7DD3"/>
    <w:rPr>
      <w:rFonts w:ascii="Calibri" w:eastAsia="SimSun" w:hAnsi="Calibri" w:cs="Calibri"/>
      <w:kern w:val="2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A7DD3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A6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.tymbark@tymba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9092-129C-4F25-A8B3-FDF62DAB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Szczerbiak</dc:creator>
  <cp:keywords/>
  <dc:description/>
  <cp:lastModifiedBy>trybk</cp:lastModifiedBy>
  <cp:revision>7</cp:revision>
  <cp:lastPrinted>2023-01-13T10:11:00Z</cp:lastPrinted>
  <dcterms:created xsi:type="dcterms:W3CDTF">2021-09-22T14:01:00Z</dcterms:created>
  <dcterms:modified xsi:type="dcterms:W3CDTF">2023-01-13T10:13:00Z</dcterms:modified>
</cp:coreProperties>
</file>