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02A891" w14:textId="77777777" w:rsidR="00D00A80" w:rsidRPr="005D24EA" w:rsidRDefault="00D00A80" w:rsidP="00173412">
      <w:pPr>
        <w:spacing w:after="0"/>
        <w:jc w:val="center"/>
      </w:pPr>
      <w:r w:rsidRPr="005D24EA">
        <w:rPr>
          <w:rFonts w:ascii="Cambria" w:hAnsi="Cambria" w:cs="Cambria"/>
          <w:b/>
          <w:bCs/>
          <w:sz w:val="24"/>
          <w:szCs w:val="24"/>
        </w:rPr>
        <w:t>Załącznik Nr 2 do SWZ</w:t>
      </w:r>
    </w:p>
    <w:p w14:paraId="050997B9" w14:textId="77777777" w:rsidR="00D00A80" w:rsidRPr="005A15CE" w:rsidRDefault="00D00A80">
      <w:pPr>
        <w:pStyle w:val="Tekstpodstawowy"/>
        <w:pBdr>
          <w:top w:val="none" w:sz="0" w:space="0" w:color="000000"/>
          <w:left w:val="none" w:sz="0" w:space="0" w:color="000000"/>
          <w:bottom w:val="single" w:sz="4" w:space="1" w:color="000000"/>
          <w:right w:val="none" w:sz="0" w:space="0" w:color="000000"/>
        </w:pBdr>
        <w:spacing w:line="276" w:lineRule="auto"/>
        <w:jc w:val="center"/>
        <w:rPr>
          <w:b/>
          <w:bCs/>
        </w:rPr>
      </w:pPr>
      <w:r w:rsidRPr="005A15CE">
        <w:rPr>
          <w:rFonts w:ascii="Cambria" w:hAnsi="Cambria" w:cs="Times New Roman"/>
          <w:b/>
          <w:bCs/>
          <w:color w:val="000000"/>
          <w:sz w:val="24"/>
          <w:szCs w:val="24"/>
        </w:rPr>
        <w:t>Projekt umowy</w:t>
      </w:r>
    </w:p>
    <w:p w14:paraId="34998A8E" w14:textId="38C760CC" w:rsidR="00216C85" w:rsidRPr="00CD7B10" w:rsidRDefault="00216C85" w:rsidP="00216C85">
      <w:pPr>
        <w:pStyle w:val="redniasiatka21"/>
        <w:adjustRightInd w:val="0"/>
        <w:spacing w:line="276" w:lineRule="auto"/>
        <w:ind w:left="0" w:firstLine="0"/>
        <w:jc w:val="center"/>
        <w:rPr>
          <w:rFonts w:ascii="Cambria" w:hAnsi="Cambria"/>
          <w:sz w:val="24"/>
          <w:szCs w:val="24"/>
        </w:rPr>
      </w:pPr>
      <w:r w:rsidRPr="00CD7B10">
        <w:rPr>
          <w:rFonts w:ascii="Cambria" w:hAnsi="Cambria"/>
          <w:sz w:val="24"/>
          <w:szCs w:val="24"/>
        </w:rPr>
        <w:t>(Numer referencyjny</w:t>
      </w:r>
      <w:r w:rsidRPr="009E2898">
        <w:rPr>
          <w:rFonts w:ascii="Cambria" w:hAnsi="Cambria"/>
          <w:color w:val="auto"/>
          <w:sz w:val="24"/>
          <w:szCs w:val="24"/>
        </w:rPr>
        <w:t xml:space="preserve">: </w:t>
      </w:r>
      <w:bookmarkStart w:id="0" w:name="_Hlk133341668"/>
      <w:r w:rsidR="0021238B" w:rsidRPr="0021238B">
        <w:rPr>
          <w:rFonts w:ascii="Cambria" w:hAnsi="Cambria"/>
          <w:b/>
          <w:bCs/>
          <w:color w:val="auto"/>
          <w:sz w:val="24"/>
          <w:szCs w:val="24"/>
        </w:rPr>
        <w:t>OSP.</w:t>
      </w:r>
      <w:r w:rsidR="009E2898" w:rsidRPr="009E2898">
        <w:rPr>
          <w:rFonts w:ascii="Cambria" w:hAnsi="Cambria"/>
          <w:b/>
          <w:bCs/>
          <w:color w:val="auto"/>
          <w:sz w:val="24"/>
          <w:szCs w:val="24"/>
        </w:rPr>
        <w:t>271.1</w:t>
      </w:r>
      <w:r w:rsidR="009E2898" w:rsidRPr="009E2898">
        <w:rPr>
          <w:rFonts w:ascii="Cambria" w:hAnsi="Cambria"/>
          <w:b/>
          <w:color w:val="auto"/>
          <w:sz w:val="24"/>
          <w:szCs w:val="24"/>
        </w:rPr>
        <w:t>.2023</w:t>
      </w:r>
      <w:bookmarkEnd w:id="0"/>
      <w:r w:rsidRPr="009E2898">
        <w:rPr>
          <w:rFonts w:ascii="Cambria" w:hAnsi="Cambria"/>
          <w:color w:val="auto"/>
          <w:sz w:val="24"/>
          <w:szCs w:val="24"/>
        </w:rPr>
        <w:t>)</w:t>
      </w:r>
    </w:p>
    <w:p w14:paraId="2BCF6B83" w14:textId="77777777" w:rsidR="00D00A80" w:rsidRPr="005A15CE" w:rsidRDefault="00D00A80">
      <w:pPr>
        <w:spacing w:after="0"/>
        <w:jc w:val="center"/>
        <w:rPr>
          <w:rFonts w:ascii="Cambria" w:hAnsi="Cambria" w:cs="Cambria"/>
          <w:b/>
          <w:bCs/>
          <w:color w:val="000000"/>
          <w:sz w:val="10"/>
          <w:szCs w:val="10"/>
        </w:rPr>
      </w:pPr>
    </w:p>
    <w:p w14:paraId="4F5C5D33" w14:textId="77777777" w:rsidR="00D00A80" w:rsidRPr="005D24EA" w:rsidRDefault="00D00A80">
      <w:pPr>
        <w:spacing w:after="0"/>
        <w:jc w:val="center"/>
      </w:pPr>
      <w:r w:rsidRPr="005D24EA">
        <w:rPr>
          <w:rFonts w:ascii="Cambria" w:hAnsi="Cambria" w:cs="Cambria"/>
          <w:b/>
          <w:sz w:val="24"/>
          <w:szCs w:val="24"/>
        </w:rPr>
        <w:t>Umowa Nr ……………..</w:t>
      </w:r>
    </w:p>
    <w:p w14:paraId="25705ADA" w14:textId="77777777" w:rsidR="00D00A80" w:rsidRPr="005D24EA" w:rsidRDefault="00D00A80">
      <w:pPr>
        <w:spacing w:after="0"/>
        <w:jc w:val="center"/>
        <w:rPr>
          <w:rFonts w:ascii="Cambria" w:hAnsi="Cambria" w:cs="Cambria"/>
          <w:b/>
          <w:sz w:val="24"/>
          <w:szCs w:val="24"/>
        </w:rPr>
      </w:pPr>
    </w:p>
    <w:p w14:paraId="625A1132" w14:textId="57B88109" w:rsidR="005A15CE" w:rsidRDefault="00D00A80" w:rsidP="00544A84">
      <w:pPr>
        <w:spacing w:after="0"/>
        <w:rPr>
          <w:rFonts w:ascii="Cambria" w:hAnsi="Cambria" w:cs="Times New Roman"/>
          <w:sz w:val="24"/>
          <w:szCs w:val="24"/>
          <w:lang w:eastAsia="pl-PL"/>
        </w:rPr>
      </w:pPr>
      <w:r w:rsidRPr="005D24EA">
        <w:rPr>
          <w:rFonts w:ascii="Cambria" w:hAnsi="Cambria" w:cs="Times New Roman"/>
          <w:sz w:val="24"/>
          <w:szCs w:val="24"/>
          <w:lang w:eastAsia="pl-PL"/>
        </w:rPr>
        <w:t>zawarta dnia ............................... 202</w:t>
      </w:r>
      <w:r w:rsidR="00216C85">
        <w:rPr>
          <w:rFonts w:ascii="Cambria" w:hAnsi="Cambria" w:cs="Times New Roman"/>
          <w:sz w:val="24"/>
          <w:szCs w:val="24"/>
          <w:lang w:eastAsia="pl-PL"/>
        </w:rPr>
        <w:t>3</w:t>
      </w:r>
      <w:r w:rsidRPr="005D24EA">
        <w:rPr>
          <w:rFonts w:ascii="Cambria" w:hAnsi="Cambria" w:cs="Times New Roman"/>
          <w:sz w:val="24"/>
          <w:szCs w:val="24"/>
          <w:lang w:eastAsia="pl-PL"/>
        </w:rPr>
        <w:t xml:space="preserve"> r., w </w:t>
      </w:r>
      <w:r w:rsidR="0021238B">
        <w:rPr>
          <w:rFonts w:ascii="Cambria" w:hAnsi="Cambria" w:cs="Times New Roman"/>
          <w:sz w:val="24"/>
          <w:szCs w:val="24"/>
          <w:lang w:eastAsia="pl-PL"/>
        </w:rPr>
        <w:t>Wierzbicy</w:t>
      </w:r>
      <w:r w:rsidR="005A15CE">
        <w:rPr>
          <w:rFonts w:ascii="Cambria" w:hAnsi="Cambria" w:cs="Times New Roman"/>
          <w:sz w:val="24"/>
          <w:szCs w:val="24"/>
          <w:lang w:eastAsia="pl-PL"/>
        </w:rPr>
        <w:t>,</w:t>
      </w:r>
    </w:p>
    <w:p w14:paraId="34528741" w14:textId="77777777" w:rsidR="00103BF9" w:rsidRDefault="00D00A80" w:rsidP="00544A84">
      <w:pPr>
        <w:spacing w:after="0"/>
        <w:rPr>
          <w:rFonts w:ascii="Cambria" w:hAnsi="Cambria" w:cs="Times New Roman"/>
          <w:sz w:val="24"/>
          <w:szCs w:val="24"/>
          <w:lang w:eastAsia="pl-PL"/>
        </w:rPr>
      </w:pPr>
      <w:r w:rsidRPr="005D24EA">
        <w:rPr>
          <w:rFonts w:ascii="Cambria" w:hAnsi="Cambria" w:cs="Times New Roman"/>
          <w:sz w:val="24"/>
          <w:szCs w:val="24"/>
          <w:lang w:eastAsia="pl-PL"/>
        </w:rPr>
        <w:t>pomiędzy:</w:t>
      </w:r>
    </w:p>
    <w:p w14:paraId="4B6EEB75" w14:textId="107D51E8" w:rsidR="00C458EA" w:rsidRPr="00C458EA" w:rsidRDefault="00C458EA" w:rsidP="00C458EA">
      <w:pPr>
        <w:spacing w:after="0"/>
        <w:rPr>
          <w:rFonts w:ascii="Cambria" w:hAnsi="Cambria" w:cs="Times New Roman"/>
          <w:b/>
          <w:bCs/>
          <w:sz w:val="24"/>
          <w:szCs w:val="24"/>
          <w:lang w:eastAsia="pl-PL"/>
        </w:rPr>
      </w:pPr>
      <w:r w:rsidRPr="00C458EA">
        <w:rPr>
          <w:rFonts w:ascii="Cambria" w:hAnsi="Cambria" w:cs="Times New Roman"/>
          <w:b/>
          <w:bCs/>
          <w:sz w:val="24"/>
          <w:szCs w:val="24"/>
          <w:lang w:eastAsia="pl-PL"/>
        </w:rPr>
        <w:t>Ochotnicz</w:t>
      </w:r>
      <w:r>
        <w:rPr>
          <w:rFonts w:ascii="Cambria" w:hAnsi="Cambria" w:cs="Times New Roman"/>
          <w:b/>
          <w:bCs/>
          <w:sz w:val="24"/>
          <w:szCs w:val="24"/>
          <w:lang w:eastAsia="pl-PL"/>
        </w:rPr>
        <w:t>ą</w:t>
      </w:r>
      <w:r w:rsidRPr="00C458EA">
        <w:rPr>
          <w:rFonts w:ascii="Cambria" w:hAnsi="Cambria" w:cs="Times New Roman"/>
          <w:b/>
          <w:bCs/>
          <w:sz w:val="24"/>
          <w:szCs w:val="24"/>
          <w:lang w:eastAsia="pl-PL"/>
        </w:rPr>
        <w:t xml:space="preserve"> Straż</w:t>
      </w:r>
      <w:r>
        <w:rPr>
          <w:rFonts w:ascii="Cambria" w:hAnsi="Cambria" w:cs="Times New Roman"/>
          <w:b/>
          <w:bCs/>
          <w:sz w:val="24"/>
          <w:szCs w:val="24"/>
          <w:lang w:eastAsia="pl-PL"/>
        </w:rPr>
        <w:t>ą</w:t>
      </w:r>
      <w:r w:rsidRPr="00C458EA">
        <w:rPr>
          <w:rFonts w:ascii="Cambria" w:hAnsi="Cambria" w:cs="Times New Roman"/>
          <w:b/>
          <w:bCs/>
          <w:sz w:val="24"/>
          <w:szCs w:val="24"/>
          <w:lang w:eastAsia="pl-PL"/>
        </w:rPr>
        <w:t xml:space="preserve"> Pożarn</w:t>
      </w:r>
      <w:r>
        <w:rPr>
          <w:rFonts w:ascii="Cambria" w:hAnsi="Cambria" w:cs="Times New Roman"/>
          <w:b/>
          <w:bCs/>
          <w:sz w:val="24"/>
          <w:szCs w:val="24"/>
          <w:lang w:eastAsia="pl-PL"/>
        </w:rPr>
        <w:t>ą</w:t>
      </w:r>
      <w:r w:rsidRPr="00C458EA">
        <w:rPr>
          <w:rFonts w:ascii="Cambria" w:hAnsi="Cambria" w:cs="Times New Roman"/>
          <w:b/>
          <w:bCs/>
          <w:sz w:val="24"/>
          <w:szCs w:val="24"/>
          <w:lang w:eastAsia="pl-PL"/>
        </w:rPr>
        <w:t xml:space="preserve"> w </w:t>
      </w:r>
      <w:r w:rsidR="0021238B">
        <w:rPr>
          <w:rFonts w:ascii="Cambria" w:hAnsi="Cambria" w:cs="Times New Roman"/>
          <w:b/>
          <w:bCs/>
          <w:sz w:val="24"/>
          <w:szCs w:val="24"/>
          <w:lang w:eastAsia="pl-PL"/>
        </w:rPr>
        <w:t>Wierzbicy</w:t>
      </w:r>
      <w:r w:rsidRPr="00C458EA">
        <w:rPr>
          <w:rFonts w:ascii="Cambria" w:hAnsi="Cambria" w:cs="Times New Roman"/>
          <w:b/>
          <w:bCs/>
          <w:sz w:val="24"/>
          <w:szCs w:val="24"/>
          <w:lang w:eastAsia="pl-PL"/>
        </w:rPr>
        <w:t xml:space="preserve">, </w:t>
      </w:r>
    </w:p>
    <w:p w14:paraId="25B8B56A" w14:textId="274A7E69" w:rsidR="00544A84" w:rsidRPr="00544A84" w:rsidRDefault="00C458EA" w:rsidP="00E237E2">
      <w:pPr>
        <w:spacing w:after="0"/>
        <w:jc w:val="both"/>
        <w:rPr>
          <w:rFonts w:ascii="Cambria" w:hAnsi="Cambria" w:cs="Times New Roman"/>
          <w:sz w:val="24"/>
          <w:szCs w:val="24"/>
          <w:lang w:eastAsia="pl-PL"/>
        </w:rPr>
      </w:pPr>
      <w:r w:rsidRPr="00C458EA">
        <w:rPr>
          <w:rFonts w:ascii="Cambria" w:hAnsi="Cambria" w:cs="Times New Roman"/>
          <w:sz w:val="24"/>
          <w:szCs w:val="24"/>
          <w:lang w:eastAsia="pl-PL"/>
        </w:rPr>
        <w:t>z siedzibą</w:t>
      </w:r>
      <w:r w:rsidR="0021238B">
        <w:rPr>
          <w:rFonts w:ascii="Cambria" w:hAnsi="Cambria" w:cs="Times New Roman"/>
          <w:sz w:val="24"/>
          <w:szCs w:val="24"/>
          <w:lang w:eastAsia="pl-PL"/>
        </w:rPr>
        <w:t>; Wierzbica 53, 22-150 Wierzbica</w:t>
      </w:r>
      <w:r w:rsidR="00544A84" w:rsidRPr="00974D10">
        <w:rPr>
          <w:rFonts w:ascii="Cambria" w:hAnsi="Cambria" w:cs="Times New Roman"/>
          <w:sz w:val="24"/>
          <w:szCs w:val="24"/>
          <w:lang w:eastAsia="pl-PL"/>
        </w:rPr>
        <w:t xml:space="preserve">, </w:t>
      </w:r>
      <w:r w:rsidR="00544A84" w:rsidRPr="00974D10">
        <w:rPr>
          <w:rFonts w:ascii="Cambria" w:hAnsi="Cambria"/>
          <w:sz w:val="24"/>
          <w:szCs w:val="24"/>
        </w:rPr>
        <w:t xml:space="preserve">wpisaną do Krajowego Rejestru Sądowego pod numerem KRS </w:t>
      </w:r>
      <w:r w:rsidR="00197FEB" w:rsidRPr="00974D10">
        <w:rPr>
          <w:rFonts w:ascii="Cambria" w:hAnsi="Cambria" w:cs="Times New Roman"/>
          <w:sz w:val="24"/>
          <w:szCs w:val="24"/>
          <w:lang w:eastAsia="pl-PL"/>
        </w:rPr>
        <w:t>0000</w:t>
      </w:r>
      <w:r w:rsidR="0021238B">
        <w:rPr>
          <w:rFonts w:ascii="Cambria" w:hAnsi="Cambria" w:cs="Times New Roman"/>
          <w:sz w:val="24"/>
          <w:szCs w:val="24"/>
          <w:lang w:eastAsia="pl-PL"/>
        </w:rPr>
        <w:t>148321</w:t>
      </w:r>
      <w:r w:rsidR="00544A84" w:rsidRPr="00974D10">
        <w:rPr>
          <w:rFonts w:ascii="Cambria" w:hAnsi="Cambria"/>
          <w:sz w:val="24"/>
          <w:szCs w:val="24"/>
        </w:rPr>
        <w:t xml:space="preserve"> – zgodnie z wydrukiem z Centralnej Informacji Krajowego Rejestru Sądowego, </w:t>
      </w:r>
      <w:r w:rsidR="00544A84" w:rsidRPr="00974D10">
        <w:rPr>
          <w:rFonts w:ascii="Cambria" w:hAnsi="Cambria" w:cs="Times New Roman"/>
          <w:sz w:val="24"/>
          <w:szCs w:val="24"/>
          <w:lang w:eastAsia="pl-PL"/>
        </w:rPr>
        <w:t xml:space="preserve">REGON: </w:t>
      </w:r>
      <w:r w:rsidR="0021238B">
        <w:rPr>
          <w:rFonts w:ascii="Cambria" w:hAnsi="Cambria" w:cs="Times New Roman"/>
          <w:sz w:val="24"/>
          <w:szCs w:val="24"/>
          <w:lang w:eastAsia="pl-PL"/>
        </w:rPr>
        <w:t>110262462</w:t>
      </w:r>
      <w:r w:rsidR="00AB33DB">
        <w:rPr>
          <w:rFonts w:ascii="Cambria" w:hAnsi="Cambria" w:cs="Times New Roman"/>
          <w:sz w:val="24"/>
          <w:szCs w:val="24"/>
          <w:lang w:eastAsia="pl-PL"/>
        </w:rPr>
        <w:t>,</w:t>
      </w:r>
      <w:r w:rsidR="00544A84" w:rsidRPr="00974D10">
        <w:rPr>
          <w:rFonts w:ascii="Cambria" w:hAnsi="Cambria" w:cs="Times New Roman"/>
          <w:sz w:val="24"/>
          <w:szCs w:val="24"/>
          <w:lang w:eastAsia="pl-PL"/>
        </w:rPr>
        <w:t xml:space="preserve"> NIP: </w:t>
      </w:r>
      <w:r w:rsidR="0021238B">
        <w:rPr>
          <w:rFonts w:ascii="Cambria" w:hAnsi="Cambria" w:cs="Times New Roman"/>
          <w:sz w:val="24"/>
          <w:szCs w:val="24"/>
          <w:lang w:eastAsia="pl-PL"/>
        </w:rPr>
        <w:t>5632152681</w:t>
      </w:r>
      <w:r w:rsidR="00544A84" w:rsidRPr="00974D10">
        <w:rPr>
          <w:rFonts w:ascii="Cambria" w:hAnsi="Cambria" w:cs="Times New Roman"/>
          <w:sz w:val="24"/>
          <w:szCs w:val="24"/>
          <w:lang w:eastAsia="pl-PL"/>
        </w:rPr>
        <w:t xml:space="preserve">, </w:t>
      </w:r>
    </w:p>
    <w:p w14:paraId="03D02062" w14:textId="77777777" w:rsidR="00D00A80" w:rsidRPr="005D24EA" w:rsidRDefault="00D00A80" w:rsidP="00544A84">
      <w:pPr>
        <w:spacing w:after="0"/>
      </w:pPr>
      <w:r w:rsidRPr="005D24EA">
        <w:rPr>
          <w:rFonts w:ascii="Cambria" w:hAnsi="Cambria" w:cs="Times New Roman"/>
          <w:sz w:val="24"/>
          <w:szCs w:val="24"/>
          <w:lang w:eastAsia="pl-PL"/>
        </w:rPr>
        <w:t xml:space="preserve">zwaną w dalszej części umowy </w:t>
      </w:r>
      <w:r w:rsidRPr="005D24EA">
        <w:rPr>
          <w:rFonts w:ascii="Cambria" w:hAnsi="Cambria" w:cs="Times New Roman"/>
          <w:b/>
          <w:sz w:val="24"/>
          <w:szCs w:val="24"/>
          <w:lang w:eastAsia="pl-PL"/>
        </w:rPr>
        <w:t>„Zamawiającym”,</w:t>
      </w:r>
    </w:p>
    <w:p w14:paraId="627702B3" w14:textId="77777777" w:rsidR="00D00A80" w:rsidRPr="005D24EA" w:rsidRDefault="00D00A80" w:rsidP="00544A84">
      <w:pPr>
        <w:spacing w:after="0"/>
      </w:pPr>
      <w:r w:rsidRPr="005D24EA">
        <w:rPr>
          <w:rFonts w:ascii="Cambria" w:hAnsi="Cambria" w:cs="Times New Roman"/>
          <w:sz w:val="24"/>
          <w:szCs w:val="24"/>
          <w:lang w:eastAsia="pl-PL"/>
        </w:rPr>
        <w:t xml:space="preserve">reprezentowaną przez: </w:t>
      </w:r>
    </w:p>
    <w:p w14:paraId="0AAF8896" w14:textId="255FD605" w:rsidR="00D00A80" w:rsidRDefault="0021238B" w:rsidP="00544A84">
      <w:pPr>
        <w:spacing w:after="0"/>
        <w:rPr>
          <w:rFonts w:ascii="Cambria" w:hAnsi="Cambria" w:cs="Times New Roman"/>
          <w:b/>
          <w:sz w:val="24"/>
          <w:szCs w:val="24"/>
          <w:lang w:eastAsia="pl-PL"/>
        </w:rPr>
      </w:pPr>
      <w:r>
        <w:rPr>
          <w:rFonts w:ascii="Cambria" w:hAnsi="Cambria" w:cs="Times New Roman"/>
          <w:b/>
          <w:sz w:val="24"/>
          <w:szCs w:val="24"/>
          <w:lang w:eastAsia="pl-PL"/>
        </w:rPr>
        <w:t>Tadeusza Kocińskiego</w:t>
      </w:r>
      <w:r w:rsidR="00197FEB">
        <w:rPr>
          <w:rFonts w:ascii="Cambria" w:hAnsi="Cambria" w:cs="Times New Roman"/>
          <w:b/>
          <w:sz w:val="24"/>
          <w:szCs w:val="24"/>
          <w:lang w:eastAsia="pl-PL"/>
        </w:rPr>
        <w:t xml:space="preserve"> – Prezesa</w:t>
      </w:r>
      <w:r w:rsidR="00FF66F9">
        <w:rPr>
          <w:rFonts w:ascii="Cambria" w:hAnsi="Cambria" w:cs="Times New Roman"/>
          <w:b/>
          <w:sz w:val="24"/>
          <w:szCs w:val="24"/>
          <w:lang w:eastAsia="pl-PL"/>
        </w:rPr>
        <w:t xml:space="preserve"> Zarządu OSP Wierzbica</w:t>
      </w:r>
    </w:p>
    <w:p w14:paraId="6FD2F2E8" w14:textId="3392A41A" w:rsidR="00197FEB" w:rsidRPr="005D24EA" w:rsidRDefault="0021238B" w:rsidP="00544A84">
      <w:pPr>
        <w:spacing w:after="0"/>
      </w:pPr>
      <w:r>
        <w:rPr>
          <w:rFonts w:ascii="Cambria" w:hAnsi="Cambria" w:cs="Times New Roman"/>
          <w:b/>
          <w:sz w:val="24"/>
          <w:szCs w:val="24"/>
          <w:lang w:eastAsia="pl-PL"/>
        </w:rPr>
        <w:t>Katarzynę Jemiołę</w:t>
      </w:r>
      <w:r w:rsidR="00197FEB">
        <w:rPr>
          <w:rFonts w:ascii="Cambria" w:hAnsi="Cambria" w:cs="Times New Roman"/>
          <w:b/>
          <w:sz w:val="24"/>
          <w:szCs w:val="24"/>
          <w:lang w:eastAsia="pl-PL"/>
        </w:rPr>
        <w:t xml:space="preserve"> </w:t>
      </w:r>
      <w:r w:rsidR="00FF66F9">
        <w:rPr>
          <w:rFonts w:ascii="Cambria" w:hAnsi="Cambria" w:cs="Times New Roman"/>
          <w:b/>
          <w:sz w:val="24"/>
          <w:szCs w:val="24"/>
          <w:lang w:eastAsia="pl-PL"/>
        </w:rPr>
        <w:t>–</w:t>
      </w:r>
      <w:r w:rsidR="00197FEB">
        <w:rPr>
          <w:rFonts w:ascii="Cambria" w:hAnsi="Cambria" w:cs="Times New Roman"/>
          <w:b/>
          <w:sz w:val="24"/>
          <w:szCs w:val="24"/>
          <w:lang w:eastAsia="pl-PL"/>
        </w:rPr>
        <w:t xml:space="preserve"> Skarbnika</w:t>
      </w:r>
      <w:r w:rsidR="00FF66F9">
        <w:rPr>
          <w:rFonts w:ascii="Cambria" w:hAnsi="Cambria" w:cs="Times New Roman"/>
          <w:b/>
          <w:sz w:val="24"/>
          <w:szCs w:val="24"/>
          <w:lang w:eastAsia="pl-PL"/>
        </w:rPr>
        <w:t xml:space="preserve"> OSP Wierzbica</w:t>
      </w:r>
    </w:p>
    <w:p w14:paraId="25E659FB" w14:textId="77777777" w:rsidR="006839F3" w:rsidRPr="00814027" w:rsidRDefault="006839F3" w:rsidP="00216C85">
      <w:pPr>
        <w:pStyle w:val="Textbody"/>
        <w:spacing w:after="0" w:line="276" w:lineRule="auto"/>
        <w:rPr>
          <w:rFonts w:ascii="Cambria" w:hAnsi="Cambria" w:cs="Calibri"/>
        </w:rPr>
      </w:pPr>
      <w:r w:rsidRPr="00814027">
        <w:rPr>
          <w:rFonts w:ascii="Cambria" w:hAnsi="Cambria" w:cs="Calibri"/>
        </w:rPr>
        <w:t>a</w:t>
      </w:r>
    </w:p>
    <w:p w14:paraId="1116A92F" w14:textId="77777777" w:rsidR="006839F3" w:rsidRPr="00167ADC" w:rsidRDefault="006839F3" w:rsidP="00216C85">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spółka prawa handlowego: </w:t>
      </w:r>
    </w:p>
    <w:p w14:paraId="2D652FFD" w14:textId="77777777" w:rsidR="006839F3" w:rsidRPr="00167ADC" w:rsidRDefault="006839F3" w:rsidP="00216C85">
      <w:pPr>
        <w:pStyle w:val="Default"/>
        <w:spacing w:line="276" w:lineRule="auto"/>
        <w:jc w:val="both"/>
        <w:rPr>
          <w:rFonts w:ascii="Cambria" w:hAnsi="Cambria" w:cs="Calibri"/>
        </w:rPr>
      </w:pPr>
      <w:r w:rsidRPr="00167ADC">
        <w:rPr>
          <w:rFonts w:ascii="Cambria" w:hAnsi="Cambria" w:cs="Calibri"/>
          <w:color w:val="auto"/>
        </w:rPr>
        <w:t xml:space="preserve">spółką pod firmą „…” z siedzibą w ... (wpisać tylko nazwę miasta/miejscowości), </w:t>
      </w:r>
      <w:r>
        <w:rPr>
          <w:rFonts w:ascii="Cambria" w:hAnsi="Cambria" w:cs="Calibri"/>
          <w:color w:val="auto"/>
        </w:rPr>
        <w:br/>
      </w:r>
      <w:r w:rsidRPr="00167ADC">
        <w:rPr>
          <w:rFonts w:ascii="Cambria" w:hAnsi="Cambria" w:cs="Calibri"/>
          <w:color w:val="auto"/>
        </w:rPr>
        <w:t xml:space="preserve">ul. ………., ………………. (wpisać adres), wpisaną do Rejestru Przedsiębiorców Krajowego Rejestru Sądowego pod numerem KRS ... – zgodnie z wydrukiem z Centralnej Informacji Krajowego Rejestru Sądowego,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7061CB">
        <w:rPr>
          <w:rStyle w:val="Znakiprzypiswdolnych"/>
          <w:rFonts w:ascii="Cambria" w:hAnsi="Cambria" w:cs="Calibri"/>
          <w:color w:val="auto"/>
        </w:rPr>
        <w:footnoteReference w:id="1"/>
      </w:r>
      <w:r w:rsidRPr="00167ADC">
        <w:rPr>
          <w:rFonts w:ascii="Cambria" w:hAnsi="Cambria" w:cs="Calibri"/>
          <w:color w:val="auto"/>
        </w:rPr>
        <w:t>/reprezentowaną przez … działającą/-ego na podstawie pełnomocnictwa, stanowiącego załącznik do umowy</w:t>
      </w:r>
      <w:r w:rsidRPr="007061CB">
        <w:rPr>
          <w:rStyle w:val="Znakiprzypiswdolnych"/>
          <w:rFonts w:ascii="Cambria" w:hAnsi="Cambria" w:cs="Calibri"/>
          <w:color w:val="auto"/>
        </w:rPr>
        <w:footnoteReference w:id="2"/>
      </w:r>
      <w:r w:rsidRPr="00167ADC">
        <w:rPr>
          <w:rFonts w:ascii="Cambria" w:hAnsi="Cambria" w:cs="Calibri"/>
          <w:color w:val="auto"/>
        </w:rPr>
        <w:t xml:space="preserve">, </w:t>
      </w:r>
    </w:p>
    <w:p w14:paraId="1DEED46E" w14:textId="77777777" w:rsidR="006839F3" w:rsidRPr="00167ADC" w:rsidRDefault="006839F3" w:rsidP="00216C85">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4BD5B9EA" w14:textId="77777777" w:rsidR="008F7ADF" w:rsidRDefault="006839F3" w:rsidP="00216C85">
      <w:pPr>
        <w:pStyle w:val="Default"/>
        <w:spacing w:line="276" w:lineRule="auto"/>
        <w:jc w:val="both"/>
        <w:rPr>
          <w:rFonts w:ascii="Cambria" w:hAnsi="Cambria" w:cs="Calibri"/>
          <w:color w:val="auto"/>
        </w:rPr>
      </w:pPr>
      <w:r w:rsidRPr="00167ADC">
        <w:rPr>
          <w:rFonts w:ascii="Cambria" w:hAnsi="Cambria" w:cs="Calibri"/>
          <w:color w:val="auto"/>
        </w:rPr>
        <w:t xml:space="preserve">Panią/Panem ………., prowadzącą/-ym działalność gospodarczą pod firmą „…” </w:t>
      </w:r>
      <w:r>
        <w:rPr>
          <w:rFonts w:ascii="Cambria" w:hAnsi="Cambria" w:cs="Calibri"/>
          <w:color w:val="auto"/>
        </w:rPr>
        <w:t>zamieszkałym</w:t>
      </w:r>
      <w:r w:rsidRPr="00167ADC">
        <w:rPr>
          <w:rFonts w:ascii="Cambria" w:hAnsi="Cambria" w:cs="Calibri"/>
          <w:color w:val="auto"/>
        </w:rPr>
        <w:t xml:space="preserve"> w … (wpisać tylko nazwę miasta/miejscowości), ul. ……………….. (wpisać adres), – zgodnie z wydrukiem z Centralnej Ewidencji i Informacji o Działalności Gospodarczej,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cs="Calibri"/>
          <w:color w:val="auto"/>
        </w:rPr>
        <w:t xml:space="preserve"> zwaną/-ym dalej </w:t>
      </w:r>
      <w:r w:rsidRPr="00167ADC">
        <w:rPr>
          <w:rFonts w:ascii="Cambria" w:hAnsi="Cambria" w:cs="Calibri"/>
          <w:b/>
          <w:bCs/>
          <w:color w:val="auto"/>
        </w:rPr>
        <w:t>„Wykonawcą”,</w:t>
      </w:r>
      <w:r w:rsidRPr="00167ADC">
        <w:rPr>
          <w:rFonts w:ascii="Cambria" w:hAnsi="Cambria" w:cs="Calibri"/>
          <w:color w:val="auto"/>
        </w:rPr>
        <w:t xml:space="preserve"> reprezentowaną/-ym przez … działającą/-ego na podstawie pełnomocnictwa, stanowiącego załącznik do umowy</w:t>
      </w:r>
      <w:r w:rsidRPr="007061CB">
        <w:rPr>
          <w:rStyle w:val="Znakiprzypiswdolnych"/>
          <w:rFonts w:ascii="Cambria" w:hAnsi="Cambria" w:cs="Calibri"/>
          <w:color w:val="auto"/>
        </w:rPr>
        <w:footnoteReference w:id="3"/>
      </w:r>
      <w:r w:rsidRPr="00167ADC">
        <w:rPr>
          <w:rFonts w:ascii="Cambria" w:hAnsi="Cambria" w:cs="Calibri"/>
          <w:color w:val="auto"/>
        </w:rPr>
        <w:t xml:space="preserve">, </w:t>
      </w:r>
    </w:p>
    <w:p w14:paraId="6E58396E" w14:textId="023524E9" w:rsidR="006839F3" w:rsidRPr="00B17751" w:rsidRDefault="006839F3" w:rsidP="00216C85">
      <w:pPr>
        <w:pStyle w:val="Default"/>
        <w:spacing w:line="276" w:lineRule="auto"/>
        <w:jc w:val="both"/>
        <w:rPr>
          <w:rFonts w:ascii="Cambria" w:hAnsi="Cambria"/>
        </w:rPr>
      </w:pPr>
      <w:r w:rsidRPr="00167ADC">
        <w:rPr>
          <w:rFonts w:ascii="Cambria" w:hAnsi="Cambria" w:cs="Calibri"/>
        </w:rPr>
        <w:t>wspólnie zwanymi</w:t>
      </w:r>
      <w:r w:rsidRPr="00B17751">
        <w:rPr>
          <w:rFonts w:ascii="Cambria" w:hAnsi="Cambria" w:cs="Calibri"/>
        </w:rPr>
        <w:t xml:space="preserve"> dalej </w:t>
      </w:r>
      <w:r w:rsidRPr="00167ADC">
        <w:rPr>
          <w:rFonts w:ascii="Cambria" w:hAnsi="Cambria" w:cs="Calibri"/>
          <w:b/>
          <w:bCs/>
        </w:rPr>
        <w:t>„Stronami”,</w:t>
      </w:r>
      <w:r w:rsidR="00576015">
        <w:rPr>
          <w:rFonts w:ascii="Cambria" w:hAnsi="Cambria" w:cs="Calibri"/>
          <w:b/>
          <w:bCs/>
        </w:rPr>
        <w:t xml:space="preserve"> </w:t>
      </w:r>
      <w:r w:rsidRPr="00B17751">
        <w:rPr>
          <w:rFonts w:ascii="Cambria" w:hAnsi="Cambria"/>
        </w:rPr>
        <w:t>o następującej treści:</w:t>
      </w:r>
    </w:p>
    <w:p w14:paraId="49A01703" w14:textId="77777777" w:rsidR="00F464ED" w:rsidRDefault="00F464ED" w:rsidP="00F464ED">
      <w:pPr>
        <w:pStyle w:val="p2"/>
        <w:spacing w:line="276" w:lineRule="auto"/>
        <w:jc w:val="center"/>
        <w:rPr>
          <w:rFonts w:ascii="Cambria" w:hAnsi="Cambria" w:cs="Cambria"/>
          <w:b/>
          <w:sz w:val="24"/>
          <w:szCs w:val="24"/>
        </w:rPr>
      </w:pPr>
    </w:p>
    <w:p w14:paraId="1D9FB737" w14:textId="77777777" w:rsidR="006839F3" w:rsidRPr="00F464ED" w:rsidRDefault="00F464ED" w:rsidP="00F464ED">
      <w:pPr>
        <w:pStyle w:val="p2"/>
        <w:spacing w:line="276" w:lineRule="auto"/>
        <w:jc w:val="center"/>
      </w:pPr>
      <w:r w:rsidRPr="005D24EA">
        <w:rPr>
          <w:rFonts w:ascii="Cambria" w:hAnsi="Cambria" w:cs="Cambria"/>
          <w:b/>
          <w:sz w:val="24"/>
          <w:szCs w:val="24"/>
        </w:rPr>
        <w:t xml:space="preserve">§ </w:t>
      </w:r>
      <w:r>
        <w:rPr>
          <w:rFonts w:ascii="Cambria" w:hAnsi="Cambria" w:cs="Cambria"/>
          <w:b/>
          <w:sz w:val="24"/>
          <w:szCs w:val="24"/>
        </w:rPr>
        <w:t>1</w:t>
      </w:r>
    </w:p>
    <w:p w14:paraId="13448CC1" w14:textId="77777777" w:rsidR="006839F3" w:rsidRPr="006839F3" w:rsidRDefault="006839F3" w:rsidP="006839F3">
      <w:pPr>
        <w:spacing w:after="0"/>
        <w:jc w:val="center"/>
        <w:rPr>
          <w:rFonts w:ascii="Cambria" w:hAnsi="Cambria"/>
          <w:b/>
          <w:bCs/>
          <w:sz w:val="24"/>
          <w:szCs w:val="24"/>
        </w:rPr>
      </w:pPr>
      <w:r w:rsidRPr="006839F3">
        <w:rPr>
          <w:rFonts w:ascii="Cambria" w:hAnsi="Cambria"/>
          <w:b/>
          <w:bCs/>
          <w:sz w:val="24"/>
          <w:szCs w:val="24"/>
        </w:rPr>
        <w:t>Oświadczenia Stron</w:t>
      </w:r>
    </w:p>
    <w:p w14:paraId="47D87E70" w14:textId="77777777" w:rsidR="006839F3" w:rsidRPr="006839F3" w:rsidRDefault="006839F3" w:rsidP="0052232C">
      <w:pPr>
        <w:pStyle w:val="Default"/>
        <w:widowControl/>
        <w:numPr>
          <w:ilvl w:val="0"/>
          <w:numId w:val="27"/>
        </w:numPr>
        <w:suppressAutoHyphens w:val="0"/>
        <w:autoSpaceDN w:val="0"/>
        <w:adjustRightInd w:val="0"/>
        <w:spacing w:line="276" w:lineRule="auto"/>
        <w:ind w:left="426" w:hanging="426"/>
        <w:jc w:val="both"/>
        <w:rPr>
          <w:rFonts w:ascii="Cambria" w:hAnsi="Cambria" w:cs="Calibri"/>
          <w:color w:val="auto"/>
          <w:szCs w:val="24"/>
        </w:rPr>
      </w:pPr>
      <w:r w:rsidRPr="006839F3">
        <w:rPr>
          <w:rFonts w:ascii="Cambria" w:hAnsi="Cambria"/>
          <w:szCs w:val="24"/>
        </w:rPr>
        <w:t xml:space="preserve">Strony oświadczają, że niniejsza umowa, zwana dalej „umową”, została zawarta </w:t>
      </w:r>
      <w:r w:rsidRPr="006839F3">
        <w:rPr>
          <w:rFonts w:ascii="Cambria" w:hAnsi="Cambria"/>
          <w:szCs w:val="24"/>
        </w:rPr>
        <w:br/>
        <w:t xml:space="preserve">w wyniku udzielenia zamówienia publicznego w trybie przetargu nieograniczonego, </w:t>
      </w:r>
      <w:r w:rsidRPr="006839F3">
        <w:rPr>
          <w:rFonts w:ascii="Cambria" w:hAnsi="Cambria"/>
          <w:szCs w:val="24"/>
        </w:rPr>
        <w:lastRenderedPageBreak/>
        <w:t>zgodnie z przepisami ustawy z dnia 11 września 2019 r. - Prawo zamówień publicznych.</w:t>
      </w:r>
    </w:p>
    <w:p w14:paraId="1928C948"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00F464ED">
        <w:rPr>
          <w:rFonts w:ascii="Cambria" w:hAnsi="Cambria" w:cs="Cambria"/>
          <w:b/>
          <w:sz w:val="24"/>
          <w:szCs w:val="24"/>
        </w:rPr>
        <w:t>2</w:t>
      </w:r>
    </w:p>
    <w:p w14:paraId="4CBE8541" w14:textId="77777777" w:rsidR="00D00A80" w:rsidRPr="005D24EA" w:rsidRDefault="00D00A80">
      <w:pPr>
        <w:pStyle w:val="p2"/>
        <w:spacing w:line="276" w:lineRule="auto"/>
        <w:jc w:val="center"/>
      </w:pPr>
      <w:r w:rsidRPr="005D24EA">
        <w:rPr>
          <w:rFonts w:ascii="Cambria" w:hAnsi="Cambria" w:cs="Cambria"/>
          <w:b/>
          <w:sz w:val="24"/>
          <w:szCs w:val="24"/>
        </w:rPr>
        <w:t>Przedmiot umowy</w:t>
      </w:r>
    </w:p>
    <w:p w14:paraId="440AEDFF" w14:textId="4FEADD35" w:rsidR="00D00A80" w:rsidRPr="008230F0" w:rsidRDefault="00D00A80" w:rsidP="00544A84">
      <w:pPr>
        <w:numPr>
          <w:ilvl w:val="0"/>
          <w:numId w:val="6"/>
        </w:numPr>
        <w:spacing w:after="0"/>
        <w:ind w:left="426" w:hanging="426"/>
        <w:contextualSpacing/>
        <w:jc w:val="both"/>
        <w:rPr>
          <w:rFonts w:ascii="Cambria" w:hAnsi="Cambria"/>
          <w:sz w:val="24"/>
          <w:szCs w:val="24"/>
        </w:rPr>
      </w:pPr>
      <w:r w:rsidRPr="008230F0">
        <w:rPr>
          <w:rFonts w:ascii="Cambria" w:hAnsi="Cambria" w:cs="Cambria"/>
          <w:sz w:val="24"/>
          <w:szCs w:val="24"/>
        </w:rPr>
        <w:t>Zamawiający zleca, a Wykonawca przyjmuje do wykonani</w:t>
      </w:r>
      <w:r w:rsidRPr="00355FB5">
        <w:rPr>
          <w:rFonts w:ascii="Cambria" w:hAnsi="Cambria" w:cs="Cambria"/>
          <w:sz w:val="24"/>
          <w:szCs w:val="24"/>
        </w:rPr>
        <w:t>a</w:t>
      </w:r>
      <w:r w:rsidR="008230F0" w:rsidRPr="00355FB5">
        <w:rPr>
          <w:rFonts w:ascii="Cambria" w:hAnsi="Cambria"/>
          <w:b/>
          <w:bCs/>
          <w:sz w:val="24"/>
          <w:szCs w:val="24"/>
          <w:lang w:eastAsia="pl-PL"/>
        </w:rPr>
        <w:t xml:space="preserve"> </w:t>
      </w:r>
      <w:r w:rsidR="008A032F" w:rsidRPr="008A032F">
        <w:rPr>
          <w:rFonts w:ascii="Cambria" w:hAnsi="Cambria"/>
          <w:b/>
          <w:bCs/>
          <w:i/>
          <w:iCs/>
          <w:sz w:val="24"/>
          <w:szCs w:val="24"/>
          <w:lang w:eastAsia="pl-PL"/>
        </w:rPr>
        <w:t xml:space="preserve">Zakup ciężkiego samochodu ratowniczo-gaśniczego dla jednostki OSP </w:t>
      </w:r>
      <w:r w:rsidR="0021238B">
        <w:rPr>
          <w:rFonts w:ascii="Cambria" w:hAnsi="Cambria"/>
          <w:b/>
          <w:bCs/>
          <w:i/>
          <w:iCs/>
          <w:sz w:val="24"/>
          <w:szCs w:val="24"/>
          <w:lang w:eastAsia="pl-PL"/>
        </w:rPr>
        <w:t>Wierzbica</w:t>
      </w:r>
      <w:r w:rsidR="008A032F" w:rsidRPr="008A032F">
        <w:rPr>
          <w:rFonts w:ascii="Cambria" w:hAnsi="Cambria"/>
          <w:b/>
          <w:bCs/>
          <w:sz w:val="24"/>
          <w:szCs w:val="24"/>
          <w:lang w:eastAsia="pl-PL"/>
        </w:rPr>
        <w:t xml:space="preserve"> </w:t>
      </w:r>
      <w:r w:rsidRPr="008230F0">
        <w:rPr>
          <w:rFonts w:ascii="Cambria" w:hAnsi="Cambria" w:cs="Arial"/>
          <w:kern w:val="2"/>
          <w:sz w:val="24"/>
          <w:szCs w:val="24"/>
        </w:rPr>
        <w:t>z</w:t>
      </w:r>
      <w:r w:rsidRPr="008230F0">
        <w:rPr>
          <w:rFonts w:ascii="Cambria" w:hAnsi="Cambria" w:cs="Cambria"/>
          <w:sz w:val="24"/>
          <w:szCs w:val="24"/>
        </w:rPr>
        <w:t xml:space="preserve">waną dalej: </w:t>
      </w:r>
      <w:r w:rsidRPr="008230F0">
        <w:rPr>
          <w:rFonts w:ascii="Cambria" w:hAnsi="Cambria" w:cs="Cambria"/>
          <w:i/>
          <w:sz w:val="24"/>
          <w:szCs w:val="24"/>
        </w:rPr>
        <w:t xml:space="preserve">przedmiotem zamówienia lub przedmiotem umowy lub </w:t>
      </w:r>
      <w:r w:rsidR="00544A84">
        <w:rPr>
          <w:rFonts w:ascii="Cambria" w:hAnsi="Cambria" w:cs="Cambria"/>
          <w:i/>
          <w:sz w:val="24"/>
          <w:szCs w:val="24"/>
        </w:rPr>
        <w:t>pojazdem</w:t>
      </w:r>
      <w:r w:rsidRPr="008230F0">
        <w:rPr>
          <w:rFonts w:ascii="Cambria" w:hAnsi="Cambria" w:cs="Cambria"/>
          <w:i/>
          <w:sz w:val="24"/>
          <w:szCs w:val="24"/>
        </w:rPr>
        <w:t>.</w:t>
      </w:r>
    </w:p>
    <w:p w14:paraId="7259323D" w14:textId="77777777" w:rsidR="00D00A80" w:rsidRPr="008230F0" w:rsidRDefault="00D00A80" w:rsidP="00544A84">
      <w:pPr>
        <w:numPr>
          <w:ilvl w:val="0"/>
          <w:numId w:val="6"/>
        </w:numPr>
        <w:spacing w:after="0"/>
        <w:ind w:left="426" w:hanging="426"/>
        <w:contextualSpacing/>
        <w:jc w:val="both"/>
        <w:rPr>
          <w:rFonts w:ascii="Cambria" w:hAnsi="Cambria"/>
          <w:sz w:val="24"/>
          <w:szCs w:val="24"/>
        </w:rPr>
      </w:pPr>
      <w:r w:rsidRPr="008230F0">
        <w:rPr>
          <w:rFonts w:ascii="Cambria" w:hAnsi="Cambria" w:cs="Cambria"/>
          <w:sz w:val="24"/>
          <w:szCs w:val="24"/>
        </w:rPr>
        <w:t>Zakres rzeczowy przedmiotu zamówienia obejmuje w szczególności:</w:t>
      </w:r>
    </w:p>
    <w:p w14:paraId="6C8D4898" w14:textId="5DA21187" w:rsidR="004C5BAB" w:rsidRPr="000705B9" w:rsidRDefault="004C5BAB" w:rsidP="004C5BAB">
      <w:pPr>
        <w:pStyle w:val="Akapitzlist"/>
        <w:numPr>
          <w:ilvl w:val="0"/>
          <w:numId w:val="30"/>
        </w:numPr>
        <w:suppressAutoHyphens w:val="0"/>
        <w:spacing w:after="0" w:line="276" w:lineRule="auto"/>
        <w:ind w:left="851" w:hanging="284"/>
        <w:contextualSpacing/>
        <w:jc w:val="both"/>
        <w:textAlignment w:val="auto"/>
        <w:rPr>
          <w:rFonts w:ascii="Cambria" w:eastAsia="Times New Roman" w:hAnsi="Cambria"/>
          <w:bCs/>
          <w:sz w:val="24"/>
          <w:szCs w:val="24"/>
        </w:rPr>
      </w:pPr>
      <w:r w:rsidRPr="000705B9">
        <w:rPr>
          <w:rFonts w:ascii="Cambria" w:eastAsia="Times New Roman" w:hAnsi="Cambria"/>
          <w:bCs/>
          <w:sz w:val="24"/>
          <w:szCs w:val="24"/>
        </w:rPr>
        <w:t xml:space="preserve">dostawę samochodu ratowniczo - gaśniczego ciężkiego dla Ochotniczej Straży Pożarnej w </w:t>
      </w:r>
      <w:r w:rsidR="0021238B">
        <w:rPr>
          <w:rFonts w:ascii="Cambria" w:eastAsia="Times New Roman" w:hAnsi="Cambria"/>
          <w:bCs/>
          <w:sz w:val="24"/>
          <w:szCs w:val="24"/>
        </w:rPr>
        <w:t>Wierzbicy</w:t>
      </w:r>
      <w:r w:rsidRPr="000705B9">
        <w:rPr>
          <w:rFonts w:ascii="Cambria" w:eastAsia="Times New Roman" w:hAnsi="Cambria"/>
          <w:bCs/>
          <w:sz w:val="24"/>
          <w:szCs w:val="24"/>
        </w:rPr>
        <w:t>,</w:t>
      </w:r>
    </w:p>
    <w:p w14:paraId="0326DE7E" w14:textId="77777777" w:rsidR="004C5BAB" w:rsidRPr="000705B9" w:rsidRDefault="004C5BAB" w:rsidP="004C5BAB">
      <w:pPr>
        <w:pStyle w:val="Akapitzlist"/>
        <w:numPr>
          <w:ilvl w:val="0"/>
          <w:numId w:val="30"/>
        </w:numPr>
        <w:suppressAutoHyphens w:val="0"/>
        <w:spacing w:after="0" w:line="276" w:lineRule="auto"/>
        <w:ind w:left="851" w:hanging="284"/>
        <w:contextualSpacing/>
        <w:jc w:val="both"/>
        <w:textAlignment w:val="auto"/>
        <w:rPr>
          <w:rFonts w:ascii="Cambria" w:hAnsi="Cambria"/>
          <w:sz w:val="24"/>
          <w:szCs w:val="24"/>
        </w:rPr>
      </w:pPr>
      <w:r w:rsidRPr="000705B9">
        <w:rPr>
          <w:rFonts w:ascii="Cambria" w:hAnsi="Cambria" w:cs="Cambria"/>
          <w:sz w:val="24"/>
          <w:szCs w:val="24"/>
        </w:rPr>
        <w:t xml:space="preserve">dostarczenie niezbędnego opisu technicznego (w języku polskim), </w:t>
      </w:r>
    </w:p>
    <w:p w14:paraId="05323136" w14:textId="77777777" w:rsidR="004C5BAB" w:rsidRPr="000705B9" w:rsidRDefault="004C5BAB" w:rsidP="004C5BAB">
      <w:pPr>
        <w:pStyle w:val="Akapitzlist"/>
        <w:numPr>
          <w:ilvl w:val="0"/>
          <w:numId w:val="30"/>
        </w:numPr>
        <w:suppressAutoHyphens w:val="0"/>
        <w:spacing w:after="0" w:line="276" w:lineRule="auto"/>
        <w:ind w:left="851" w:hanging="284"/>
        <w:contextualSpacing/>
        <w:jc w:val="both"/>
        <w:textAlignment w:val="auto"/>
        <w:rPr>
          <w:rFonts w:ascii="Cambria" w:hAnsi="Cambria" w:cs="Cambria"/>
          <w:sz w:val="24"/>
          <w:szCs w:val="24"/>
        </w:rPr>
      </w:pPr>
      <w:r w:rsidRPr="000705B9">
        <w:rPr>
          <w:rFonts w:ascii="Cambria" w:hAnsi="Cambria" w:cs="Cambria"/>
          <w:sz w:val="24"/>
          <w:szCs w:val="24"/>
        </w:rPr>
        <w:t xml:space="preserve">dostarczenie wraz z zamówieniem wymaganej do obsługi instrukcji </w:t>
      </w:r>
      <w:r w:rsidRPr="000705B9">
        <w:rPr>
          <w:rFonts w:ascii="Cambria" w:hAnsi="Cambria" w:cs="Cambria"/>
          <w:sz w:val="24"/>
          <w:szCs w:val="24"/>
        </w:rPr>
        <w:br/>
        <w:t>w języku polskim oraz kompletu dokumentów niezbędnych do rejestracji pojazdu,</w:t>
      </w:r>
    </w:p>
    <w:p w14:paraId="7196A940" w14:textId="77777777" w:rsidR="004C5BAB" w:rsidRPr="002442FF" w:rsidRDefault="004C5BAB" w:rsidP="004C5BAB">
      <w:pPr>
        <w:pStyle w:val="Akapitzlist"/>
        <w:numPr>
          <w:ilvl w:val="0"/>
          <w:numId w:val="30"/>
        </w:numPr>
        <w:suppressAutoHyphens w:val="0"/>
        <w:spacing w:after="0" w:line="276" w:lineRule="auto"/>
        <w:ind w:left="851" w:hanging="284"/>
        <w:contextualSpacing/>
        <w:jc w:val="both"/>
        <w:textAlignment w:val="auto"/>
        <w:rPr>
          <w:rFonts w:ascii="Cambria" w:hAnsi="Cambria" w:cs="Cambria"/>
          <w:sz w:val="24"/>
          <w:szCs w:val="24"/>
        </w:rPr>
      </w:pPr>
      <w:r w:rsidRPr="002442FF">
        <w:rPr>
          <w:rFonts w:ascii="Cambria" w:hAnsi="Cambria" w:cs="Cambria"/>
          <w:sz w:val="24"/>
          <w:szCs w:val="24"/>
        </w:rPr>
        <w:t>przeszkolenie z obsługi pojazdu co najmniej 3 pracowników Zamawiającego</w:t>
      </w:r>
      <w:r w:rsidRPr="002442FF">
        <w:rPr>
          <w:rFonts w:ascii="Cambria" w:eastAsia="Arial Unicode MS" w:hAnsi="Cambria"/>
          <w:sz w:val="24"/>
          <w:szCs w:val="24"/>
          <w:lang w:eastAsia="pl-PL"/>
        </w:rPr>
        <w:t xml:space="preserve"> </w:t>
      </w:r>
      <w:r w:rsidRPr="002442FF">
        <w:rPr>
          <w:rFonts w:ascii="Cambria" w:hAnsi="Cambria" w:cs="Cambria"/>
          <w:sz w:val="24"/>
          <w:szCs w:val="24"/>
        </w:rPr>
        <w:t>w zakresie zasad użytkowania, obsługi konserwacji i eksploatacji dostarczonego przedmiotu umowy, które zostanie potwierdzone zaświadczeniem.</w:t>
      </w:r>
    </w:p>
    <w:p w14:paraId="0FA56397" w14:textId="487678FD" w:rsidR="00DD2142" w:rsidRPr="006522FC" w:rsidRDefault="00DD2142" w:rsidP="00B46630">
      <w:pPr>
        <w:numPr>
          <w:ilvl w:val="0"/>
          <w:numId w:val="6"/>
        </w:numPr>
        <w:suppressAutoHyphens w:val="0"/>
        <w:spacing w:after="0"/>
        <w:ind w:left="426" w:hanging="426"/>
        <w:jc w:val="both"/>
        <w:rPr>
          <w:rFonts w:ascii="Cambria" w:eastAsia="SimSun" w:hAnsi="Cambria" w:cs="Arial"/>
          <w:b/>
          <w:bCs/>
          <w:sz w:val="24"/>
          <w:szCs w:val="24"/>
        </w:rPr>
      </w:pPr>
      <w:r w:rsidRPr="006522FC">
        <w:rPr>
          <w:rFonts w:ascii="Cambria" w:hAnsi="Cambria" w:cs="Arial"/>
          <w:bCs/>
          <w:sz w:val="24"/>
          <w:szCs w:val="24"/>
        </w:rPr>
        <w:t>Wymagania ogólne przedmiotu zamówienia:</w:t>
      </w:r>
    </w:p>
    <w:p w14:paraId="20C53AEB" w14:textId="589D0AD0"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bookmarkStart w:id="1" w:name="_Hlk131635050"/>
      <w:r w:rsidRPr="00B46630">
        <w:rPr>
          <w:rFonts w:ascii="Cambria" w:eastAsia="SimSun" w:hAnsi="Cambria"/>
          <w:bCs/>
          <w:sz w:val="24"/>
          <w:szCs w:val="24"/>
        </w:rPr>
        <w:t xml:space="preserve">pojazd powinien spełniać </w:t>
      </w:r>
      <w:r w:rsidRPr="00B46630">
        <w:rPr>
          <w:rFonts w:ascii="Cambria" w:eastAsia="SimSun" w:hAnsi="Cambria"/>
          <w:sz w:val="24"/>
          <w:szCs w:val="24"/>
        </w:rPr>
        <w:t xml:space="preserve">wymagania polskich przepisów o ruchu drogowym, </w:t>
      </w:r>
      <w:r w:rsidRPr="00B46630">
        <w:rPr>
          <w:rFonts w:ascii="Cambria" w:eastAsia="SimSun" w:hAnsi="Cambria"/>
          <w:sz w:val="24"/>
          <w:szCs w:val="24"/>
        </w:rPr>
        <w:br/>
        <w:t>z uwzględnieniem wymagań dotyczących pojazdów uprzywilejowanych, zgodnie z ustawą z dnia 20 czerwca 1997 r. „Prawo o ruchu drogowym” (Dz.U. z 202</w:t>
      </w:r>
      <w:r w:rsidR="0097506C">
        <w:rPr>
          <w:rFonts w:ascii="Cambria" w:eastAsia="SimSun" w:hAnsi="Cambria"/>
          <w:sz w:val="24"/>
          <w:szCs w:val="24"/>
        </w:rPr>
        <w:t>3</w:t>
      </w:r>
      <w:r w:rsidRPr="00B46630">
        <w:rPr>
          <w:rFonts w:ascii="Cambria" w:eastAsia="SimSun" w:hAnsi="Cambria"/>
          <w:sz w:val="24"/>
          <w:szCs w:val="24"/>
        </w:rPr>
        <w:t xml:space="preserve"> r. poz. </w:t>
      </w:r>
      <w:r w:rsidR="0097506C">
        <w:rPr>
          <w:rFonts w:ascii="Cambria" w:eastAsia="SimSun" w:hAnsi="Cambria"/>
          <w:sz w:val="24"/>
          <w:szCs w:val="24"/>
        </w:rPr>
        <w:t>1047</w:t>
      </w:r>
      <w:r w:rsidRPr="00B46630">
        <w:rPr>
          <w:rFonts w:ascii="Cambria" w:eastAsia="SimSun" w:hAnsi="Cambria"/>
          <w:sz w:val="24"/>
          <w:szCs w:val="24"/>
        </w:rPr>
        <w:t xml:space="preserve"> z późn. zm.), wraz z przepisami wykonawczymi,</w:t>
      </w:r>
    </w:p>
    <w:p w14:paraId="49721D97"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bCs/>
          <w:sz w:val="24"/>
          <w:szCs w:val="24"/>
        </w:rPr>
        <w:t xml:space="preserve">pojazd powinien spełniać </w:t>
      </w:r>
      <w:r w:rsidRPr="00B46630">
        <w:rPr>
          <w:rFonts w:ascii="Cambria" w:eastAsia="SimSun" w:hAnsi="Cambria"/>
          <w:sz w:val="24"/>
          <w:szCs w:val="24"/>
        </w:rPr>
        <w:t>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p w14:paraId="39E609FD"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bCs/>
          <w:sz w:val="24"/>
          <w:szCs w:val="24"/>
        </w:rPr>
        <w:t xml:space="preserve">pojazd powinien spełniać </w:t>
      </w:r>
      <w:r w:rsidRPr="00B46630">
        <w:rPr>
          <w:rFonts w:ascii="Cambria" w:eastAsia="SimSun" w:hAnsi="Cambria"/>
          <w:sz w:val="24"/>
          <w:szCs w:val="24"/>
        </w:rPr>
        <w:t>wymagania 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491A0A79"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spacing w:val="-1"/>
          <w:sz w:val="24"/>
          <w:szCs w:val="24"/>
        </w:rPr>
        <w:t>pojazd powinien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14:paraId="07109C73" w14:textId="77777777" w:rsidR="00B46630" w:rsidRPr="00B46630" w:rsidRDefault="00B46630" w:rsidP="00B46630">
      <w:pPr>
        <w:numPr>
          <w:ilvl w:val="0"/>
          <w:numId w:val="38"/>
        </w:numPr>
        <w:shd w:val="clear" w:color="auto" w:fill="FFFFFF"/>
        <w:tabs>
          <w:tab w:val="left" w:pos="317"/>
          <w:tab w:val="left" w:pos="851"/>
        </w:tabs>
        <w:suppressAutoHyphens w:val="0"/>
        <w:spacing w:before="20" w:after="40"/>
        <w:ind w:left="851" w:hanging="284"/>
        <w:contextualSpacing/>
        <w:jc w:val="both"/>
        <w:rPr>
          <w:rFonts w:ascii="Cambria" w:eastAsia="SimSun" w:hAnsi="Cambria"/>
          <w:color w:val="000000"/>
          <w:sz w:val="24"/>
          <w:szCs w:val="24"/>
        </w:rPr>
      </w:pPr>
      <w:r w:rsidRPr="00B46630">
        <w:rPr>
          <w:rFonts w:ascii="Cambria" w:eastAsia="SimSun" w:hAnsi="Cambria"/>
          <w:color w:val="000000"/>
          <w:sz w:val="24"/>
          <w:szCs w:val="24"/>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w:t>
      </w:r>
      <w:r w:rsidRPr="00B46630">
        <w:rPr>
          <w:rFonts w:ascii="Cambria" w:eastAsia="SimSun" w:hAnsi="Cambria"/>
          <w:color w:val="000000"/>
          <w:sz w:val="24"/>
          <w:szCs w:val="24"/>
        </w:rPr>
        <w:lastRenderedPageBreak/>
        <w:t>publicznego lub ochronie zdrowia i życia oraz mienia, a także zasad wydawania dopuszczenia tych wyrobów do użytkowania (Dz. U.  z 2007 r. Nr 143, poz. 1002, z późn. zm),</w:t>
      </w:r>
    </w:p>
    <w:p w14:paraId="234EAF1C"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bCs/>
          <w:sz w:val="24"/>
          <w:szCs w:val="24"/>
        </w:rPr>
        <w:t>pojazd powinien posiadać</w:t>
      </w:r>
      <w:r w:rsidRPr="00B46630">
        <w:rPr>
          <w:rFonts w:ascii="Cambria" w:eastAsia="SimSun" w:hAnsi="Cambria"/>
          <w:sz w:val="24"/>
          <w:szCs w:val="24"/>
        </w:rPr>
        <w:t xml:space="preserve"> świadectwo homologacji podwozia i wyciąg ze świadectwa homologacji dla konkretnego podwozia,</w:t>
      </w:r>
    </w:p>
    <w:p w14:paraId="1CA09C04"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bCs/>
          <w:sz w:val="24"/>
          <w:szCs w:val="24"/>
        </w:rPr>
        <w:t xml:space="preserve">pojazd powinien spełniać </w:t>
      </w:r>
      <w:r w:rsidRPr="00B46630">
        <w:rPr>
          <w:rFonts w:ascii="Cambria" w:eastAsia="SimSun" w:hAnsi="Cambria"/>
          <w:sz w:val="24"/>
          <w:szCs w:val="24"/>
        </w:rPr>
        <w:t xml:space="preserve">wymagania ogólne i szczegółowe zgodnie z normą </w:t>
      </w:r>
      <w:r w:rsidRPr="00B46630">
        <w:rPr>
          <w:rFonts w:ascii="Cambria" w:eastAsia="SimSun" w:hAnsi="Cambria"/>
          <w:sz w:val="24"/>
          <w:szCs w:val="24"/>
        </w:rPr>
        <w:br/>
        <w:t>PN-EN 1846-1 i PN-EN 1846-2 lub z normami równoważnymi,</w:t>
      </w:r>
    </w:p>
    <w:p w14:paraId="588E0CEF"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sz w:val="24"/>
          <w:szCs w:val="24"/>
        </w:rPr>
        <w:t>silnik, podwozie i kabina tego samego producenta.</w:t>
      </w:r>
    </w:p>
    <w:p w14:paraId="5C93119A" w14:textId="77777777" w:rsidR="00B46630" w:rsidRPr="00B46630" w:rsidRDefault="00B46630" w:rsidP="00B46630">
      <w:pPr>
        <w:numPr>
          <w:ilvl w:val="0"/>
          <w:numId w:val="36"/>
        </w:numPr>
        <w:shd w:val="clear" w:color="auto" w:fill="FFFFFF"/>
        <w:tabs>
          <w:tab w:val="left" w:pos="317"/>
          <w:tab w:val="left" w:pos="851"/>
        </w:tabs>
        <w:suppressAutoHyphens w:val="0"/>
        <w:spacing w:after="0"/>
        <w:ind w:left="851" w:hanging="284"/>
        <w:contextualSpacing/>
        <w:jc w:val="both"/>
        <w:rPr>
          <w:rFonts w:ascii="Cambria" w:eastAsia="SimSun" w:hAnsi="Cambria"/>
          <w:spacing w:val="-1"/>
          <w:sz w:val="24"/>
          <w:szCs w:val="24"/>
        </w:rPr>
      </w:pPr>
      <w:r w:rsidRPr="00B46630">
        <w:rPr>
          <w:rFonts w:ascii="Cambria" w:eastAsia="SimSun" w:hAnsi="Cambria"/>
          <w:spacing w:val="-1"/>
          <w:sz w:val="24"/>
          <w:szCs w:val="24"/>
        </w:rPr>
        <w:t>pojazd oraz podwozie fabrycznie nowe, rok produkcji podwozia min. 2023, nieużywany.</w:t>
      </w:r>
    </w:p>
    <w:bookmarkEnd w:id="1"/>
    <w:p w14:paraId="1C9D8567" w14:textId="051A969E" w:rsidR="003158D6" w:rsidRPr="003158D6" w:rsidRDefault="001227E3" w:rsidP="00B46630">
      <w:pPr>
        <w:numPr>
          <w:ilvl w:val="0"/>
          <w:numId w:val="6"/>
        </w:numPr>
        <w:spacing w:after="0"/>
        <w:ind w:left="426" w:hanging="426"/>
        <w:contextualSpacing/>
        <w:jc w:val="both"/>
        <w:rPr>
          <w:rFonts w:ascii="Cambria" w:hAnsi="Cambria" w:cs="Cambria"/>
          <w:sz w:val="24"/>
          <w:szCs w:val="24"/>
        </w:rPr>
      </w:pPr>
      <w:r>
        <w:rPr>
          <w:rFonts w:ascii="Cambria" w:hAnsi="Cambria" w:cs="Cambria"/>
          <w:sz w:val="24"/>
          <w:szCs w:val="24"/>
        </w:rPr>
        <w:t>Szczegółowy opis przedmiotu zamówieni</w:t>
      </w:r>
      <w:r w:rsidR="003158D6">
        <w:rPr>
          <w:rFonts w:ascii="Cambria" w:hAnsi="Cambria" w:cs="Cambria"/>
          <w:sz w:val="24"/>
          <w:szCs w:val="24"/>
        </w:rPr>
        <w:t>a</w:t>
      </w:r>
      <w:r>
        <w:rPr>
          <w:rFonts w:ascii="Cambria" w:hAnsi="Cambria" w:cs="Cambria"/>
          <w:sz w:val="24"/>
          <w:szCs w:val="24"/>
        </w:rPr>
        <w:t xml:space="preserve"> znajduje si</w:t>
      </w:r>
      <w:r w:rsidR="0003658A">
        <w:rPr>
          <w:rFonts w:ascii="Cambria" w:hAnsi="Cambria" w:cs="Cambria"/>
          <w:sz w:val="24"/>
          <w:szCs w:val="24"/>
        </w:rPr>
        <w:t>ę</w:t>
      </w:r>
      <w:r>
        <w:rPr>
          <w:rFonts w:ascii="Cambria" w:hAnsi="Cambria" w:cs="Cambria"/>
          <w:sz w:val="24"/>
          <w:szCs w:val="24"/>
        </w:rPr>
        <w:t xml:space="preserve"> w załączniku nr 1 do SWZ</w:t>
      </w:r>
    </w:p>
    <w:p w14:paraId="1ED08FAF" w14:textId="1A4FA020" w:rsidR="00D00A80" w:rsidRPr="008230F0" w:rsidRDefault="00D00A80" w:rsidP="00544A84">
      <w:pPr>
        <w:pStyle w:val="Standardowy2"/>
        <w:numPr>
          <w:ilvl w:val="0"/>
          <w:numId w:val="6"/>
        </w:numPr>
        <w:spacing w:line="276" w:lineRule="auto"/>
        <w:ind w:left="426" w:hanging="426"/>
        <w:contextualSpacing/>
        <w:jc w:val="both"/>
        <w:rPr>
          <w:rFonts w:ascii="Cambria" w:hAnsi="Cambria"/>
          <w:sz w:val="24"/>
          <w:szCs w:val="24"/>
        </w:rPr>
      </w:pPr>
      <w:r w:rsidRPr="008230F0">
        <w:rPr>
          <w:rFonts w:ascii="Cambria" w:hAnsi="Cambria" w:cs="Cambria"/>
          <w:sz w:val="24"/>
          <w:szCs w:val="24"/>
        </w:rPr>
        <w:t xml:space="preserve">Wykonawca zobowiązuje się wykonać przedmiot umowy zgodnie ze złożoną ofertą </w:t>
      </w:r>
      <w:r w:rsidRPr="008230F0">
        <w:rPr>
          <w:rFonts w:ascii="Cambria" w:hAnsi="Cambria" w:cs="Cambria"/>
          <w:sz w:val="24"/>
          <w:szCs w:val="24"/>
        </w:rPr>
        <w:br/>
        <w:t xml:space="preserve">i Specyfikacją </w:t>
      </w:r>
      <w:r w:rsidR="00AD0654">
        <w:rPr>
          <w:rFonts w:ascii="Cambria" w:hAnsi="Cambria" w:cs="Cambria"/>
          <w:sz w:val="24"/>
          <w:szCs w:val="24"/>
        </w:rPr>
        <w:t>Wa</w:t>
      </w:r>
      <w:r w:rsidR="000543EA">
        <w:rPr>
          <w:rFonts w:ascii="Cambria" w:hAnsi="Cambria" w:cs="Cambria"/>
          <w:sz w:val="24"/>
          <w:szCs w:val="24"/>
        </w:rPr>
        <w:t xml:space="preserve">runków Zamówienia </w:t>
      </w:r>
      <w:r w:rsidRPr="008230F0">
        <w:rPr>
          <w:rFonts w:ascii="Cambria" w:hAnsi="Cambria" w:cs="Cambria"/>
          <w:sz w:val="24"/>
          <w:szCs w:val="24"/>
        </w:rPr>
        <w:t>stanowiącymi integralną część niniejszej umowy.</w:t>
      </w:r>
    </w:p>
    <w:p w14:paraId="4224FF98" w14:textId="77777777" w:rsidR="00D00A80" w:rsidRPr="005D24EA" w:rsidRDefault="00D00A80">
      <w:pPr>
        <w:pStyle w:val="p2"/>
        <w:spacing w:line="276" w:lineRule="auto"/>
        <w:jc w:val="center"/>
        <w:rPr>
          <w:rFonts w:ascii="Cambria" w:hAnsi="Cambria" w:cs="Cambria"/>
          <w:b/>
          <w:sz w:val="24"/>
          <w:szCs w:val="24"/>
        </w:rPr>
      </w:pPr>
    </w:p>
    <w:p w14:paraId="206E4DF3" w14:textId="77777777" w:rsidR="00D00A80" w:rsidRPr="005D24EA" w:rsidRDefault="00D00A80">
      <w:pPr>
        <w:pStyle w:val="p2"/>
        <w:spacing w:line="276" w:lineRule="auto"/>
        <w:jc w:val="center"/>
      </w:pPr>
      <w:r w:rsidRPr="005D24EA">
        <w:rPr>
          <w:rFonts w:ascii="Cambria" w:hAnsi="Cambria" w:cs="Cambria"/>
          <w:b/>
          <w:sz w:val="24"/>
          <w:szCs w:val="24"/>
        </w:rPr>
        <w:t>§ 3</w:t>
      </w:r>
    </w:p>
    <w:p w14:paraId="42B1340D" w14:textId="77777777" w:rsidR="00D00A80" w:rsidRPr="005D24EA" w:rsidRDefault="00D00A80">
      <w:pPr>
        <w:pStyle w:val="p2"/>
        <w:spacing w:line="276" w:lineRule="auto"/>
        <w:jc w:val="center"/>
      </w:pPr>
      <w:r w:rsidRPr="005D24EA">
        <w:rPr>
          <w:rFonts w:ascii="Cambria" w:hAnsi="Cambria" w:cs="Cambria"/>
          <w:b/>
          <w:sz w:val="24"/>
          <w:szCs w:val="24"/>
        </w:rPr>
        <w:t>Oświadczenia Wykonawcy</w:t>
      </w:r>
    </w:p>
    <w:p w14:paraId="2326A939" w14:textId="77777777" w:rsidR="00D00A80" w:rsidRPr="005D24EA" w:rsidRDefault="00D00A80" w:rsidP="0052232C">
      <w:pPr>
        <w:pStyle w:val="p2"/>
        <w:numPr>
          <w:ilvl w:val="0"/>
          <w:numId w:val="16"/>
        </w:numPr>
        <w:spacing w:line="276" w:lineRule="auto"/>
        <w:ind w:left="426" w:hanging="426"/>
        <w:jc w:val="both"/>
      </w:pPr>
      <w:r w:rsidRPr="005D24EA">
        <w:rPr>
          <w:rFonts w:ascii="Cambria" w:hAnsi="Cambria" w:cs="Cambria"/>
          <w:sz w:val="24"/>
          <w:szCs w:val="24"/>
        </w:rPr>
        <w:t>Wykonawca oświadcza, iż zapoznał się z warunkami wykonania przedmiotu umowy i nie zgłasza do nich uwag oraz zobowiązuje się do wykonania umowy zgodnie z tymi warunkami.</w:t>
      </w:r>
    </w:p>
    <w:p w14:paraId="1D36A2A9" w14:textId="77777777" w:rsidR="009D2A76" w:rsidRPr="00B16D5F" w:rsidRDefault="00D00A80" w:rsidP="0052232C">
      <w:pPr>
        <w:pStyle w:val="p2"/>
        <w:numPr>
          <w:ilvl w:val="0"/>
          <w:numId w:val="16"/>
        </w:numPr>
        <w:spacing w:line="276" w:lineRule="auto"/>
        <w:ind w:left="426" w:hanging="426"/>
        <w:jc w:val="both"/>
      </w:pPr>
      <w:r w:rsidRPr="005D24EA">
        <w:rPr>
          <w:rFonts w:ascii="Cambria" w:hAnsi="Cambria" w:cs="Cambria"/>
          <w:sz w:val="24"/>
          <w:szCs w:val="24"/>
        </w:rPr>
        <w:t xml:space="preserve">Wykonawca oświadcza, iż posiada niezbędną wiedzę i doświadczenie do realizacji przedmiotu umowy. Wykonawca zobowiązuje się do realizacji umowy z dołożeniem najwyższej staranności zgodnie z obowiązującymi przepisami i normami, treścią </w:t>
      </w:r>
      <w:r w:rsidRPr="00B16D5F">
        <w:rPr>
          <w:rFonts w:ascii="Cambria" w:hAnsi="Cambria" w:cs="Cambria"/>
          <w:sz w:val="24"/>
          <w:szCs w:val="24"/>
        </w:rPr>
        <w:t>umowy oraz uzgodnieniami dokonanymi w trakcie realizacji umowy.</w:t>
      </w:r>
    </w:p>
    <w:p w14:paraId="3461F21A" w14:textId="77777777" w:rsidR="00D00A80" w:rsidRPr="003158D6" w:rsidRDefault="00D00A80" w:rsidP="0052232C">
      <w:pPr>
        <w:pStyle w:val="p2"/>
        <w:numPr>
          <w:ilvl w:val="0"/>
          <w:numId w:val="16"/>
        </w:numPr>
        <w:spacing w:line="276" w:lineRule="auto"/>
        <w:ind w:left="426" w:hanging="426"/>
        <w:jc w:val="both"/>
      </w:pPr>
      <w:r w:rsidRPr="00B16D5F">
        <w:rPr>
          <w:rFonts w:ascii="Cambria" w:hAnsi="Cambria" w:cs="Cambria"/>
          <w:sz w:val="24"/>
          <w:szCs w:val="24"/>
        </w:rPr>
        <w:t xml:space="preserve">Wykonawca zobowiązany jest bezzwłocznie informować o przeszkodach </w:t>
      </w:r>
      <w:r w:rsidRPr="00B16D5F">
        <w:rPr>
          <w:rFonts w:ascii="Cambria" w:hAnsi="Cambria" w:cs="Cambria"/>
          <w:sz w:val="24"/>
          <w:szCs w:val="24"/>
        </w:rPr>
        <w:br/>
        <w:t>w należytym wykonywaniu umowy, w tym również o okolicznościach leżących po stronie Zamawiającego, które mogą mieć wpływ na wywiązanie się Wykonawcy</w:t>
      </w:r>
      <w:r w:rsidRPr="005D24EA">
        <w:rPr>
          <w:rFonts w:ascii="Cambria" w:hAnsi="Cambria" w:cs="Cambria"/>
          <w:sz w:val="24"/>
          <w:szCs w:val="24"/>
        </w:rPr>
        <w:br/>
        <w:t>z postanowień umowy.</w:t>
      </w:r>
    </w:p>
    <w:p w14:paraId="2C918D7D" w14:textId="432D65D9" w:rsidR="003158D6" w:rsidRPr="005062F6" w:rsidRDefault="003158D6" w:rsidP="0052232C">
      <w:pPr>
        <w:numPr>
          <w:ilvl w:val="0"/>
          <w:numId w:val="16"/>
        </w:numPr>
        <w:suppressAutoHyphens w:val="0"/>
        <w:autoSpaceDE w:val="0"/>
        <w:autoSpaceDN w:val="0"/>
        <w:adjustRightInd w:val="0"/>
        <w:spacing w:after="0"/>
        <w:ind w:left="426" w:hanging="426"/>
        <w:jc w:val="both"/>
        <w:rPr>
          <w:rFonts w:ascii="Cambria" w:hAnsi="Cambria" w:cs="Cambria"/>
          <w:b/>
          <w:bCs/>
          <w:color w:val="000000" w:themeColor="text1"/>
          <w:sz w:val="24"/>
          <w:szCs w:val="24"/>
          <w:lang w:eastAsia="pl-PL"/>
        </w:rPr>
      </w:pPr>
      <w:r w:rsidRPr="005062F6">
        <w:rPr>
          <w:rFonts w:ascii="Cambria" w:hAnsi="Cambria" w:cs="Cambria"/>
          <w:b/>
          <w:bCs/>
          <w:color w:val="000000" w:themeColor="text1"/>
          <w:sz w:val="24"/>
          <w:szCs w:val="24"/>
          <w:lang w:eastAsia="pl-PL"/>
        </w:rPr>
        <w:t xml:space="preserve">Wykonawca oświadcza, że jest wyłącznym właścicielem wozu bojowego marki: ………, rok produkcji: </w:t>
      </w:r>
      <w:r w:rsidR="00B619AC" w:rsidRPr="005062F6">
        <w:rPr>
          <w:rFonts w:ascii="Cambria" w:hAnsi="Cambria" w:cs="Cambria"/>
          <w:b/>
          <w:bCs/>
          <w:color w:val="000000" w:themeColor="text1"/>
          <w:sz w:val="24"/>
          <w:szCs w:val="24"/>
          <w:lang w:eastAsia="pl-PL"/>
        </w:rPr>
        <w:t>…..</w:t>
      </w:r>
      <w:r w:rsidRPr="005062F6">
        <w:rPr>
          <w:rFonts w:ascii="Cambria" w:hAnsi="Cambria" w:cs="Cambria"/>
          <w:b/>
          <w:bCs/>
          <w:color w:val="000000" w:themeColor="text1"/>
          <w:sz w:val="24"/>
          <w:szCs w:val="24"/>
          <w:lang w:eastAsia="pl-PL"/>
        </w:rPr>
        <w:t xml:space="preserve"> , nr VIN: ………… </w:t>
      </w:r>
      <w:r w:rsidR="005062F6">
        <w:rPr>
          <w:rFonts w:ascii="Cambria" w:hAnsi="Cambria" w:cs="Cambria"/>
          <w:b/>
          <w:bCs/>
          <w:color w:val="000000" w:themeColor="text1"/>
          <w:sz w:val="24"/>
          <w:szCs w:val="24"/>
          <w:lang w:eastAsia="pl-PL"/>
        </w:rPr>
        <w:t>.</w:t>
      </w:r>
      <w:r w:rsidRPr="005062F6">
        <w:rPr>
          <w:rFonts w:ascii="Cambria" w:hAnsi="Cambria" w:cs="Cambria"/>
          <w:b/>
          <w:bCs/>
          <w:color w:val="000000" w:themeColor="text1"/>
          <w:sz w:val="24"/>
          <w:szCs w:val="24"/>
          <w:lang w:eastAsia="pl-PL"/>
        </w:rPr>
        <w:t xml:space="preserve"> </w:t>
      </w:r>
    </w:p>
    <w:p w14:paraId="66EDB72B"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fabrycznie nowy, sprawny technicznie i wolny od ukrytych wad technicznych. </w:t>
      </w:r>
    </w:p>
    <w:p w14:paraId="4898E6C1"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wolny od wszelkich wad prawnych, w tym praw osób trzecich oraz wszelkich innych obciążeń i zabezpieczeń. </w:t>
      </w:r>
    </w:p>
    <w:p w14:paraId="2CD956CD" w14:textId="77777777" w:rsidR="003158D6" w:rsidRPr="0003658A" w:rsidRDefault="003158D6" w:rsidP="0052232C">
      <w:pPr>
        <w:numPr>
          <w:ilvl w:val="0"/>
          <w:numId w:val="16"/>
        </w:numPr>
        <w:suppressAutoHyphens w:val="0"/>
        <w:autoSpaceDE w:val="0"/>
        <w:autoSpaceDN w:val="0"/>
        <w:adjustRightInd w:val="0"/>
        <w:spacing w:after="0"/>
        <w:ind w:left="426" w:hanging="426"/>
        <w:jc w:val="both"/>
        <w:rPr>
          <w:rFonts w:ascii="Cambria" w:hAnsi="Cambria" w:cs="Cambria"/>
          <w:color w:val="000000" w:themeColor="text1"/>
          <w:sz w:val="24"/>
          <w:szCs w:val="24"/>
          <w:lang w:eastAsia="pl-PL"/>
        </w:rPr>
      </w:pPr>
      <w:r w:rsidRPr="0003658A">
        <w:rPr>
          <w:rFonts w:ascii="Cambria" w:hAnsi="Cambria" w:cs="Cambria"/>
          <w:color w:val="000000" w:themeColor="text1"/>
          <w:sz w:val="24"/>
          <w:szCs w:val="24"/>
          <w:lang w:eastAsia="pl-PL"/>
        </w:rPr>
        <w:t>Wykonawca oświadcza, że opisany w § 2 samochód jest przygotowany do rejestracji na terenie Rzeczpospolitej Polskiej jako pojazd specjalny, pożarniczy, posiada aktualne dopuszczenie do ruchu drogowego. </w:t>
      </w:r>
    </w:p>
    <w:p w14:paraId="28E3C466" w14:textId="77777777" w:rsidR="003158D6" w:rsidRPr="009D2A76" w:rsidRDefault="003158D6" w:rsidP="003158D6">
      <w:pPr>
        <w:pStyle w:val="p2"/>
        <w:spacing w:line="276" w:lineRule="auto"/>
        <w:ind w:left="426"/>
        <w:jc w:val="both"/>
      </w:pPr>
    </w:p>
    <w:p w14:paraId="44F2534C" w14:textId="77777777" w:rsidR="009D2A76" w:rsidRDefault="009D2A76" w:rsidP="009D2A76">
      <w:pPr>
        <w:pStyle w:val="p2"/>
        <w:spacing w:line="276" w:lineRule="auto"/>
        <w:ind w:left="426"/>
        <w:jc w:val="both"/>
      </w:pPr>
    </w:p>
    <w:p w14:paraId="02E8FCED" w14:textId="77777777" w:rsidR="00D00A80" w:rsidRPr="005D24EA" w:rsidRDefault="00D00A80">
      <w:pPr>
        <w:pStyle w:val="p2"/>
        <w:spacing w:line="276" w:lineRule="auto"/>
        <w:jc w:val="center"/>
      </w:pPr>
      <w:r w:rsidRPr="005D24EA">
        <w:rPr>
          <w:rFonts w:ascii="Cambria" w:hAnsi="Cambria" w:cs="Cambria"/>
          <w:b/>
          <w:sz w:val="24"/>
          <w:szCs w:val="24"/>
        </w:rPr>
        <w:t>§ 4</w:t>
      </w:r>
    </w:p>
    <w:p w14:paraId="3F3BCC57" w14:textId="77777777" w:rsidR="00D00A80" w:rsidRPr="005D24EA" w:rsidRDefault="00D00A80">
      <w:pPr>
        <w:pStyle w:val="p2"/>
        <w:spacing w:line="276" w:lineRule="auto"/>
        <w:jc w:val="center"/>
      </w:pPr>
      <w:r w:rsidRPr="005D24EA">
        <w:rPr>
          <w:rFonts w:ascii="Cambria" w:hAnsi="Cambria" w:cs="Cambria"/>
          <w:b/>
          <w:sz w:val="24"/>
          <w:szCs w:val="24"/>
        </w:rPr>
        <w:t>Zasady współpracy</w:t>
      </w:r>
    </w:p>
    <w:p w14:paraId="741B00F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Zamawiający i Wykonawca zobowiązują się do współpracy przy realizacji przedmiotu umowy.</w:t>
      </w:r>
    </w:p>
    <w:p w14:paraId="4B001E8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5E9F0591"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 xml:space="preserve">Zamawiający zapewni Wykonawcy dostęp do informacji i środków technicznych </w:t>
      </w:r>
      <w:r w:rsidRPr="005D24EA">
        <w:rPr>
          <w:rFonts w:ascii="Cambria" w:hAnsi="Cambria" w:cs="Cambria"/>
          <w:sz w:val="24"/>
          <w:szCs w:val="24"/>
        </w:rPr>
        <w:br/>
        <w:t>w zakresie niezbędnym do realizacji przedmiotu umowy.</w:t>
      </w:r>
    </w:p>
    <w:p w14:paraId="15A56930" w14:textId="77777777" w:rsidR="00D00A80" w:rsidRPr="005D24EA" w:rsidRDefault="00D00A80" w:rsidP="0052232C">
      <w:pPr>
        <w:pStyle w:val="p2"/>
        <w:numPr>
          <w:ilvl w:val="0"/>
          <w:numId w:val="13"/>
        </w:numPr>
        <w:spacing w:line="276" w:lineRule="auto"/>
        <w:ind w:left="426" w:hanging="426"/>
        <w:jc w:val="both"/>
      </w:pPr>
      <w:r w:rsidRPr="005D24EA">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05C1244B" w14:textId="77777777" w:rsidR="00D00A80" w:rsidRPr="005D24EA" w:rsidRDefault="00D00A80">
      <w:pPr>
        <w:pStyle w:val="p2"/>
        <w:spacing w:line="276" w:lineRule="auto"/>
        <w:jc w:val="center"/>
        <w:rPr>
          <w:rFonts w:ascii="Cambria" w:hAnsi="Cambria" w:cs="Cambria"/>
          <w:sz w:val="24"/>
          <w:szCs w:val="24"/>
        </w:rPr>
      </w:pPr>
    </w:p>
    <w:p w14:paraId="5D99FA28"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5</w:t>
      </w:r>
    </w:p>
    <w:p w14:paraId="771EB11C" w14:textId="77777777" w:rsidR="00D00A80" w:rsidRPr="005D24EA" w:rsidRDefault="00D00A80">
      <w:pPr>
        <w:pStyle w:val="p2"/>
        <w:tabs>
          <w:tab w:val="center" w:pos="4535"/>
          <w:tab w:val="right" w:pos="9070"/>
        </w:tabs>
        <w:spacing w:line="276" w:lineRule="auto"/>
      </w:pPr>
      <w:r w:rsidRPr="005D24EA">
        <w:rPr>
          <w:rFonts w:ascii="Cambria" w:hAnsi="Cambria" w:cs="Cambria"/>
          <w:b/>
          <w:sz w:val="24"/>
          <w:szCs w:val="24"/>
        </w:rPr>
        <w:tab/>
        <w:t>Termin i miejsce dostawy</w:t>
      </w:r>
      <w:r w:rsidRPr="005D24EA">
        <w:rPr>
          <w:rFonts w:ascii="Cambria" w:hAnsi="Cambria" w:cs="Cambria"/>
          <w:b/>
          <w:sz w:val="24"/>
          <w:szCs w:val="24"/>
        </w:rPr>
        <w:tab/>
      </w:r>
    </w:p>
    <w:p w14:paraId="6F7D848B" w14:textId="5A928A38" w:rsidR="00D00A80" w:rsidRPr="00274270" w:rsidRDefault="00D00A80" w:rsidP="00544A84">
      <w:pPr>
        <w:widowControl w:val="0"/>
        <w:numPr>
          <w:ilvl w:val="1"/>
          <w:numId w:val="24"/>
        </w:numPr>
        <w:autoSpaceDE w:val="0"/>
        <w:spacing w:before="20" w:after="40"/>
        <w:ind w:left="426" w:hanging="426"/>
        <w:contextualSpacing/>
        <w:jc w:val="both"/>
        <w:rPr>
          <w:rFonts w:ascii="Cambria" w:eastAsia="Symbol" w:hAnsi="Cambria" w:cs="Arial"/>
          <w:sz w:val="24"/>
          <w:szCs w:val="24"/>
        </w:rPr>
      </w:pPr>
      <w:r w:rsidRPr="005D24EA">
        <w:rPr>
          <w:rFonts w:ascii="Cambria" w:hAnsi="Cambria" w:cs="Cambria"/>
          <w:sz w:val="24"/>
          <w:szCs w:val="24"/>
          <w:lang w:eastAsia="pl-PL"/>
        </w:rPr>
        <w:t>Miejscem dosta</w:t>
      </w:r>
      <w:r w:rsidRPr="00274270">
        <w:rPr>
          <w:rFonts w:ascii="Cambria" w:hAnsi="Cambria" w:cs="Cambria"/>
          <w:sz w:val="24"/>
          <w:szCs w:val="24"/>
          <w:lang w:eastAsia="pl-PL"/>
        </w:rPr>
        <w:t>wy przedmiotu umowy jest</w:t>
      </w:r>
      <w:r w:rsidR="00544A84" w:rsidRPr="00274270">
        <w:rPr>
          <w:rFonts w:ascii="Cambria" w:hAnsi="Cambria" w:cs="Cambria"/>
          <w:sz w:val="24"/>
          <w:szCs w:val="24"/>
          <w:lang w:eastAsia="pl-PL"/>
        </w:rPr>
        <w:t xml:space="preserve"> </w:t>
      </w:r>
      <w:r w:rsidR="0056067B" w:rsidRPr="00274270">
        <w:rPr>
          <w:rFonts w:ascii="Cambria" w:eastAsia="Symbol" w:hAnsi="Cambria" w:cs="Arial"/>
          <w:sz w:val="24"/>
          <w:szCs w:val="24"/>
        </w:rPr>
        <w:t>siedziba OSP</w:t>
      </w:r>
      <w:r w:rsidR="0021238B">
        <w:rPr>
          <w:rFonts w:ascii="Cambria" w:eastAsia="Symbol" w:hAnsi="Cambria" w:cs="Arial"/>
          <w:sz w:val="24"/>
          <w:szCs w:val="24"/>
        </w:rPr>
        <w:t xml:space="preserve"> Wierzbica, Wierzbica 53, 22-150 Wierzbica</w:t>
      </w:r>
      <w:r w:rsidR="00334E76" w:rsidRPr="00274270">
        <w:rPr>
          <w:rFonts w:ascii="Cambria" w:eastAsia="Symbol" w:hAnsi="Cambria" w:cs="Arial"/>
          <w:sz w:val="24"/>
          <w:szCs w:val="24"/>
        </w:rPr>
        <w:t xml:space="preserve">. </w:t>
      </w:r>
      <w:r w:rsidRPr="00274270">
        <w:rPr>
          <w:rFonts w:ascii="Cambria" w:eastAsia="Symbol" w:hAnsi="Cambria" w:cs="Arial"/>
          <w:sz w:val="24"/>
          <w:szCs w:val="24"/>
        </w:rPr>
        <w:t xml:space="preserve">Dostawa odbywa się na koszt </w:t>
      </w:r>
      <w:r w:rsidR="0003658A" w:rsidRPr="00274270">
        <w:rPr>
          <w:rFonts w:ascii="Cambria" w:eastAsia="Symbol" w:hAnsi="Cambria" w:cs="Arial"/>
          <w:sz w:val="24"/>
          <w:szCs w:val="24"/>
        </w:rPr>
        <w:t>W</w:t>
      </w:r>
      <w:r w:rsidRPr="00274270">
        <w:rPr>
          <w:rFonts w:ascii="Cambria" w:eastAsia="Symbol" w:hAnsi="Cambria" w:cs="Arial"/>
          <w:sz w:val="24"/>
          <w:szCs w:val="24"/>
        </w:rPr>
        <w:t>ykonawcy.</w:t>
      </w:r>
    </w:p>
    <w:p w14:paraId="3D52AEA0" w14:textId="32E059A8" w:rsidR="001227E3" w:rsidRPr="00274270" w:rsidRDefault="00D00A80" w:rsidP="0052232C">
      <w:pPr>
        <w:widowControl w:val="0"/>
        <w:numPr>
          <w:ilvl w:val="1"/>
          <w:numId w:val="24"/>
        </w:numPr>
        <w:autoSpaceDE w:val="0"/>
        <w:spacing w:before="20" w:after="40"/>
        <w:ind w:left="426" w:hanging="426"/>
        <w:contextualSpacing/>
        <w:jc w:val="both"/>
      </w:pPr>
      <w:r w:rsidRPr="00274270">
        <w:rPr>
          <w:rFonts w:ascii="Cambria" w:hAnsi="Cambria" w:cs="Cambria"/>
          <w:sz w:val="24"/>
          <w:szCs w:val="24"/>
          <w:lang w:eastAsia="pl-PL"/>
        </w:rPr>
        <w:t>Wykonawca zrealizuje przedmiot umowy, o którym mowa w § 2</w:t>
      </w:r>
      <w:r w:rsidR="00103BF9" w:rsidRPr="00274270">
        <w:rPr>
          <w:rFonts w:ascii="Cambria" w:hAnsi="Cambria" w:cs="Cambria"/>
          <w:sz w:val="24"/>
          <w:szCs w:val="24"/>
          <w:lang w:eastAsia="pl-PL"/>
        </w:rPr>
        <w:t xml:space="preserve"> Umowy </w:t>
      </w:r>
      <w:r w:rsidRPr="00274270">
        <w:rPr>
          <w:rFonts w:ascii="Cambria" w:hAnsi="Cambria" w:cs="Cambria"/>
          <w:sz w:val="24"/>
          <w:szCs w:val="24"/>
          <w:lang w:eastAsia="pl-PL"/>
        </w:rPr>
        <w:t>w terminie</w:t>
      </w:r>
      <w:r w:rsidR="0003658A" w:rsidRPr="00274270">
        <w:rPr>
          <w:rFonts w:ascii="Cambria" w:hAnsi="Cambria" w:cs="Cambria"/>
          <w:sz w:val="24"/>
          <w:szCs w:val="24"/>
          <w:lang w:eastAsia="pl-PL"/>
        </w:rPr>
        <w:t xml:space="preserve"> do </w:t>
      </w:r>
      <w:r w:rsidR="003B6981">
        <w:rPr>
          <w:rFonts w:ascii="Cambria" w:hAnsi="Cambria" w:cs="Cambria"/>
          <w:b/>
          <w:bCs/>
          <w:sz w:val="24"/>
          <w:szCs w:val="24"/>
          <w:lang w:eastAsia="pl-PL"/>
        </w:rPr>
        <w:t>3</w:t>
      </w:r>
      <w:r w:rsidR="0003658A" w:rsidRPr="00274270">
        <w:rPr>
          <w:rFonts w:ascii="Cambria" w:hAnsi="Cambria" w:cs="Cambria"/>
          <w:b/>
          <w:bCs/>
          <w:sz w:val="24"/>
          <w:szCs w:val="24"/>
          <w:lang w:eastAsia="pl-PL"/>
        </w:rPr>
        <w:t xml:space="preserve"> miesięcy od dnia zawarcia umowy</w:t>
      </w:r>
      <w:r w:rsidR="0003658A" w:rsidRPr="00274270">
        <w:rPr>
          <w:rFonts w:ascii="Cambria" w:hAnsi="Cambria" w:cs="Cambria"/>
          <w:sz w:val="24"/>
          <w:szCs w:val="24"/>
          <w:lang w:eastAsia="pl-PL"/>
        </w:rPr>
        <w:t>, tj. do dnia ………………. 2023 r.</w:t>
      </w:r>
    </w:p>
    <w:p w14:paraId="77A9626C" w14:textId="17E54BAE" w:rsidR="00D00A80" w:rsidRPr="00B16D5F" w:rsidRDefault="00D00A80" w:rsidP="0052232C">
      <w:pPr>
        <w:pStyle w:val="Jasnasiatkaakcent32"/>
        <w:widowControl w:val="0"/>
        <w:numPr>
          <w:ilvl w:val="1"/>
          <w:numId w:val="24"/>
        </w:numPr>
        <w:autoSpaceDE w:val="0"/>
        <w:spacing w:before="20" w:after="40" w:line="276" w:lineRule="auto"/>
        <w:ind w:left="426" w:hanging="426"/>
        <w:jc w:val="both"/>
      </w:pPr>
      <w:r w:rsidRPr="00274270">
        <w:rPr>
          <w:rFonts w:ascii="Cambria" w:hAnsi="Cambria" w:cs="Cambria"/>
          <w:bCs/>
        </w:rPr>
        <w:t>Dostawa zostanie zrealizowana w dni robocze</w:t>
      </w:r>
      <w:r w:rsidRPr="00274270">
        <w:rPr>
          <w:rFonts w:ascii="Cambria" w:hAnsi="Cambria" w:cs="Cambria"/>
        </w:rPr>
        <w:t xml:space="preserve">, w godzinach pracy Zamawiającego, tj. </w:t>
      </w:r>
      <w:r w:rsidR="00BB38C3" w:rsidRPr="00274270">
        <w:rPr>
          <w:rFonts w:ascii="Cambria" w:hAnsi="Cambria" w:cs="Cambria"/>
        </w:rPr>
        <w:t>od</w:t>
      </w:r>
      <w:r w:rsidR="00526FF6" w:rsidRPr="00274270">
        <w:rPr>
          <w:rFonts w:ascii="Cambria" w:hAnsi="Cambria" w:cs="Cambria"/>
        </w:rPr>
        <w:t xml:space="preserve"> 7.</w:t>
      </w:r>
      <w:r w:rsidR="00621AF9" w:rsidRPr="00274270">
        <w:rPr>
          <w:rFonts w:ascii="Cambria" w:hAnsi="Cambria" w:cs="Cambria"/>
        </w:rPr>
        <w:t>0</w:t>
      </w:r>
      <w:r w:rsidR="00526FF6" w:rsidRPr="00274270">
        <w:rPr>
          <w:rFonts w:ascii="Cambria" w:hAnsi="Cambria" w:cs="Cambria"/>
        </w:rPr>
        <w:t>0-15.</w:t>
      </w:r>
      <w:r w:rsidR="00621AF9" w:rsidRPr="00274270">
        <w:rPr>
          <w:rFonts w:ascii="Cambria" w:hAnsi="Cambria" w:cs="Cambria"/>
        </w:rPr>
        <w:t>0</w:t>
      </w:r>
      <w:r w:rsidR="00526FF6" w:rsidRPr="00274270">
        <w:rPr>
          <w:rFonts w:ascii="Cambria" w:hAnsi="Cambria" w:cs="Cambria"/>
        </w:rPr>
        <w:t>0</w:t>
      </w:r>
      <w:r w:rsidR="0003658A" w:rsidRPr="00274270">
        <w:rPr>
          <w:rFonts w:ascii="Cambria" w:hAnsi="Cambria" w:cs="Cambria"/>
        </w:rPr>
        <w:t xml:space="preserve"> </w:t>
      </w:r>
      <w:r w:rsidRPr="00274270">
        <w:rPr>
          <w:rFonts w:ascii="Cambria" w:hAnsi="Cambria" w:cs="Arial"/>
        </w:rPr>
        <w:t>z</w:t>
      </w:r>
      <w:r w:rsidRPr="00274270">
        <w:rPr>
          <w:rFonts w:ascii="Cambria" w:hAnsi="Cambria" w:cs="Arial"/>
          <w:bCs/>
        </w:rPr>
        <w:t xml:space="preserve"> </w:t>
      </w:r>
      <w:r w:rsidRPr="00B16D5F">
        <w:rPr>
          <w:rFonts w:ascii="Cambria" w:hAnsi="Cambria" w:cs="Arial"/>
          <w:bCs/>
        </w:rPr>
        <w:t>wyłączeniem dni ustawowo wolnych od pracy.</w:t>
      </w:r>
    </w:p>
    <w:p w14:paraId="3831B9B4" w14:textId="77777777" w:rsidR="00D00A80" w:rsidRPr="00B16D5F" w:rsidRDefault="00D00A80" w:rsidP="0052232C">
      <w:pPr>
        <w:pStyle w:val="Jasnasiatkaakcent32"/>
        <w:widowControl w:val="0"/>
        <w:numPr>
          <w:ilvl w:val="1"/>
          <w:numId w:val="24"/>
        </w:numPr>
        <w:autoSpaceDE w:val="0"/>
        <w:spacing w:before="20" w:after="40" w:line="276" w:lineRule="auto"/>
        <w:ind w:left="426" w:hanging="426"/>
        <w:jc w:val="both"/>
      </w:pPr>
      <w:r w:rsidRPr="00B16D5F">
        <w:rPr>
          <w:rFonts w:ascii="Cambria" w:hAnsi="Cambria" w:cs="Cambria"/>
        </w:rPr>
        <w:t xml:space="preserve">Potwierdzeniem realizacji dostawy </w:t>
      </w:r>
      <w:r w:rsidR="00103BF9" w:rsidRPr="00B16D5F">
        <w:rPr>
          <w:rFonts w:ascii="Cambria" w:hAnsi="Cambria" w:cs="Cambria"/>
        </w:rPr>
        <w:t>przedmiotu umowy</w:t>
      </w:r>
      <w:r w:rsidRPr="00B16D5F">
        <w:rPr>
          <w:rFonts w:ascii="Cambria" w:hAnsi="Cambria" w:cs="Cambria"/>
        </w:rPr>
        <w:t xml:space="preserve"> w miejscu wskazan</w:t>
      </w:r>
      <w:r w:rsidR="00103BF9" w:rsidRPr="00B16D5F">
        <w:rPr>
          <w:rFonts w:ascii="Cambria" w:hAnsi="Cambria" w:cs="Cambria"/>
        </w:rPr>
        <w:t>e w ust. 1</w:t>
      </w:r>
      <w:r w:rsidRPr="00B16D5F">
        <w:rPr>
          <w:rFonts w:ascii="Cambria" w:hAnsi="Cambria" w:cs="Cambria"/>
        </w:rPr>
        <w:t xml:space="preserve"> będzie protokół odbioru podpisany przez przedstawicieli Zamawiającego </w:t>
      </w:r>
      <w:r w:rsidR="00103BF9" w:rsidRPr="00B16D5F">
        <w:rPr>
          <w:rFonts w:ascii="Cambria" w:hAnsi="Cambria" w:cs="Cambria"/>
        </w:rPr>
        <w:br/>
      </w:r>
      <w:r w:rsidRPr="00B16D5F">
        <w:rPr>
          <w:rFonts w:ascii="Cambria" w:hAnsi="Cambria" w:cs="Cambria"/>
        </w:rPr>
        <w:t>i Wykonawcy.</w:t>
      </w:r>
    </w:p>
    <w:p w14:paraId="66ADFA97" w14:textId="77777777" w:rsidR="00D00A80" w:rsidRPr="005D24EA" w:rsidRDefault="001227E3" w:rsidP="0052232C">
      <w:pPr>
        <w:pStyle w:val="Jasnasiatkaakcent32"/>
        <w:widowControl w:val="0"/>
        <w:numPr>
          <w:ilvl w:val="1"/>
          <w:numId w:val="24"/>
        </w:numPr>
        <w:autoSpaceDE w:val="0"/>
        <w:spacing w:before="20" w:after="40" w:line="276" w:lineRule="auto"/>
        <w:ind w:left="426" w:hanging="426"/>
        <w:jc w:val="both"/>
      </w:pPr>
      <w:r>
        <w:rPr>
          <w:rFonts w:ascii="Cambria" w:hAnsi="Cambria" w:cs="Cambria"/>
        </w:rPr>
        <w:t xml:space="preserve">Pojazd </w:t>
      </w:r>
      <w:r w:rsidR="00D00A80" w:rsidRPr="005D24EA">
        <w:rPr>
          <w:rFonts w:ascii="Cambria" w:hAnsi="Cambria" w:cs="Cambria"/>
        </w:rPr>
        <w:t>wchodzący w zakres dostawy zostanie zabezpieczony przed uszkodzeniem w czasie transportu.</w:t>
      </w:r>
    </w:p>
    <w:p w14:paraId="3B7368A5" w14:textId="77777777" w:rsidR="00D00A80" w:rsidRPr="005D24EA" w:rsidRDefault="00D00A80" w:rsidP="0052232C">
      <w:pPr>
        <w:pStyle w:val="Jasnasiatkaakcent32"/>
        <w:widowControl w:val="0"/>
        <w:numPr>
          <w:ilvl w:val="1"/>
          <w:numId w:val="24"/>
        </w:numPr>
        <w:autoSpaceDE w:val="0"/>
        <w:spacing w:before="20" w:after="40" w:line="276" w:lineRule="auto"/>
        <w:ind w:left="426" w:hanging="426"/>
        <w:jc w:val="both"/>
      </w:pPr>
      <w:r w:rsidRPr="005D24EA">
        <w:rPr>
          <w:rFonts w:ascii="Cambria" w:hAnsi="Cambria" w:cs="Cambria"/>
        </w:rPr>
        <w:t xml:space="preserve">Ilekroć w umowie jest mowa o </w:t>
      </w:r>
      <w:r w:rsidRPr="005D24EA">
        <w:rPr>
          <w:rFonts w:ascii="Cambria" w:hAnsi="Cambria" w:cs="Cambria"/>
          <w:i/>
        </w:rPr>
        <w:t>„dniach roboczych”,</w:t>
      </w:r>
      <w:r w:rsidRPr="005D24EA">
        <w:rPr>
          <w:rFonts w:ascii="Cambria" w:hAnsi="Cambria" w:cs="Cambria"/>
        </w:rPr>
        <w:t xml:space="preserve"> należy przez to rozumieć dni: od poniedziałku do piątku, z wyłączeniem przypadających w dni wolne od pracy, określone w art. 1 ust. 1 ustawy z dnia 18 stycznia 1951 r. o dniach wolnych od pracy (Dz. U. z 2015 r. poz. 90).</w:t>
      </w:r>
    </w:p>
    <w:p w14:paraId="55824A19" w14:textId="77777777" w:rsidR="00D00A80" w:rsidRPr="005D24EA" w:rsidRDefault="00D00A80" w:rsidP="0052232C">
      <w:pPr>
        <w:pStyle w:val="Jasnasiatkaakcent32"/>
        <w:widowControl w:val="0"/>
        <w:numPr>
          <w:ilvl w:val="1"/>
          <w:numId w:val="24"/>
        </w:numPr>
        <w:autoSpaceDE w:val="0"/>
        <w:spacing w:before="20" w:after="40" w:line="276" w:lineRule="auto"/>
        <w:ind w:left="426" w:hanging="426"/>
        <w:jc w:val="both"/>
      </w:pPr>
      <w:r w:rsidRPr="005D24EA">
        <w:rPr>
          <w:rFonts w:ascii="Cambria" w:eastAsia="Cambria" w:hAnsi="Cambria" w:cs="Cambria"/>
        </w:rPr>
        <w:t>W przypadku, gdy przy dostarczeniu przedmiotu umowy Zamawiającemu zostanie stwierdzona wada dostarczonego przedmiotu albo jego niezgodność z umową w szczególności z wymaganiami zawartymi w opisie przedmiotu zamówienia:</w:t>
      </w:r>
    </w:p>
    <w:p w14:paraId="026177DA" w14:textId="25D21857"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w:t>
      </w:r>
      <w:r w:rsidR="00544A84">
        <w:rPr>
          <w:rFonts w:ascii="Cambria" w:eastAsia="Cambria" w:hAnsi="Cambria" w:cs="Cambria"/>
          <w:szCs w:val="24"/>
        </w:rPr>
        <w:t>z pojazdu</w:t>
      </w:r>
      <w:r w:rsidRPr="005D24EA">
        <w:rPr>
          <w:rFonts w:ascii="Cambria" w:eastAsia="Cambria" w:hAnsi="Cambria" w:cs="Cambria"/>
          <w:szCs w:val="24"/>
        </w:rPr>
        <w:t xml:space="preserve"> zgodnie z jego przeznaczeniem) - Zamawiający podpisze dokument dostawy i/lub protokół odbioru z zastrzeżeniami wskazującymi i szczegółowo uzasadniającymi owe niezgodności, co będzie skutkować obowiązkiem niezwłocznego (nie później niż w terminie 21 dni) usunięcia przez Wykonawcę tych niezgodności;</w:t>
      </w:r>
    </w:p>
    <w:p w14:paraId="703FA6B5" w14:textId="3A27751A"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 xml:space="preserve">jeżeli wady/niezgodności te są istotne tj. powodują niezgodność z wymogami technicznymi zawartymi w opisie przedmiotu zamówienia lub uniemożliwiają korzystanie </w:t>
      </w:r>
      <w:r w:rsidR="00544A84">
        <w:rPr>
          <w:rFonts w:ascii="Cambria" w:eastAsia="Cambria" w:hAnsi="Cambria" w:cs="Cambria"/>
          <w:szCs w:val="24"/>
        </w:rPr>
        <w:t xml:space="preserve">z pojazdu </w:t>
      </w:r>
      <w:r w:rsidRPr="005D24EA">
        <w:rPr>
          <w:rFonts w:ascii="Cambria" w:eastAsia="Cambria" w:hAnsi="Cambria" w:cs="Cambria"/>
          <w:szCs w:val="24"/>
        </w:rPr>
        <w:t xml:space="preserve">zgodnie z jego przeznaczeniem - Zamawiający może odmówić podpisania dokumentu dostawy i protokołu odbioru, pod warunkiem, że jednocześnie zgłosi Wykonawcy zastrzeżenia, co będzie skutkować obowiązkiem niezwłocznego usunięcia przez Wykonawcę tych niezgodności lub dostarczenia </w:t>
      </w:r>
      <w:r w:rsidR="00544A84">
        <w:rPr>
          <w:rFonts w:ascii="Cambria" w:eastAsia="Cambria" w:hAnsi="Cambria" w:cs="Cambria"/>
          <w:szCs w:val="24"/>
        </w:rPr>
        <w:t>pojazdu</w:t>
      </w:r>
      <w:r w:rsidRPr="005D24EA">
        <w:rPr>
          <w:rFonts w:ascii="Cambria" w:eastAsia="Cambria" w:hAnsi="Cambria" w:cs="Cambria"/>
          <w:szCs w:val="24"/>
        </w:rPr>
        <w:t xml:space="preserve"> spełniającego wymagania Zamawiającego.</w:t>
      </w:r>
    </w:p>
    <w:p w14:paraId="54EB56A8" w14:textId="77777777" w:rsidR="00D00A80" w:rsidRPr="005D24EA" w:rsidRDefault="00D00A80">
      <w:pPr>
        <w:pStyle w:val="p2"/>
        <w:spacing w:line="276" w:lineRule="auto"/>
        <w:jc w:val="center"/>
        <w:rPr>
          <w:rFonts w:ascii="Cambria" w:hAnsi="Cambria" w:cs="Cambria"/>
          <w:b/>
          <w:sz w:val="24"/>
          <w:szCs w:val="24"/>
        </w:rPr>
      </w:pPr>
    </w:p>
    <w:p w14:paraId="636840F9" w14:textId="77777777" w:rsidR="00D00A80" w:rsidRPr="005D24EA" w:rsidRDefault="00D00A80">
      <w:pPr>
        <w:pStyle w:val="p2"/>
        <w:spacing w:line="276" w:lineRule="auto"/>
        <w:jc w:val="center"/>
      </w:pPr>
      <w:r w:rsidRPr="005D24EA">
        <w:rPr>
          <w:rFonts w:ascii="Cambria" w:hAnsi="Cambria" w:cs="Cambria"/>
          <w:b/>
          <w:sz w:val="24"/>
          <w:szCs w:val="24"/>
        </w:rPr>
        <w:t>§ 6</w:t>
      </w:r>
    </w:p>
    <w:p w14:paraId="31917769" w14:textId="77777777" w:rsidR="00D00A80" w:rsidRPr="005D24EA" w:rsidRDefault="00D00A80">
      <w:pPr>
        <w:pStyle w:val="p2"/>
        <w:spacing w:line="276" w:lineRule="auto"/>
        <w:jc w:val="center"/>
      </w:pPr>
      <w:r w:rsidRPr="005D24EA">
        <w:rPr>
          <w:rFonts w:ascii="Cambria" w:hAnsi="Cambria" w:cs="Cambria"/>
          <w:b/>
          <w:sz w:val="24"/>
          <w:szCs w:val="24"/>
        </w:rPr>
        <w:t>Podwykonawcy</w:t>
      </w:r>
    </w:p>
    <w:p w14:paraId="349EC0A6"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lang w:eastAsia="pl-PL"/>
        </w:rPr>
        <w:t>Wykonawca wykona przedmiot zamówienia osobiście/przy pomocy podwykonawców, którzy wykonają następujący zakres prac:................................................</w:t>
      </w:r>
    </w:p>
    <w:p w14:paraId="49518169"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56DE8291" w14:textId="77777777" w:rsidR="00D00A80" w:rsidRPr="005D24EA" w:rsidRDefault="00D00A80" w:rsidP="0052232C">
      <w:pPr>
        <w:pStyle w:val="redniasiatka1akcent21"/>
        <w:numPr>
          <w:ilvl w:val="3"/>
          <w:numId w:val="21"/>
        </w:numPr>
        <w:spacing w:before="0" w:after="0" w:line="276" w:lineRule="auto"/>
        <w:ind w:left="426" w:hanging="426"/>
      </w:pPr>
      <w:r w:rsidRPr="005D24EA">
        <w:rPr>
          <w:rFonts w:ascii="Cambria" w:hAnsi="Cambria" w:cs="Cambria"/>
          <w:sz w:val="24"/>
          <w:szCs w:val="24"/>
        </w:rPr>
        <w:t xml:space="preserve">Wykonawca ponosi pełną odpowiedzialność za działania lub zaniechania podwykonawcy. </w:t>
      </w:r>
    </w:p>
    <w:p w14:paraId="3143E452" w14:textId="0CEAFFFA"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7</w:t>
      </w:r>
    </w:p>
    <w:p w14:paraId="149AE9FE" w14:textId="77777777" w:rsidR="00D00A80" w:rsidRPr="005D24EA" w:rsidRDefault="00D00A80">
      <w:pPr>
        <w:pStyle w:val="p2"/>
        <w:spacing w:line="276" w:lineRule="auto"/>
        <w:jc w:val="center"/>
      </w:pPr>
      <w:r w:rsidRPr="005D24EA">
        <w:rPr>
          <w:rFonts w:ascii="Cambria" w:hAnsi="Cambria" w:cs="Cambria"/>
          <w:b/>
          <w:sz w:val="24"/>
          <w:szCs w:val="24"/>
        </w:rPr>
        <w:t>Wynagrodzenie i płatności</w:t>
      </w:r>
    </w:p>
    <w:p w14:paraId="160F84B3" w14:textId="48E54757" w:rsidR="00F92DC6" w:rsidRPr="00F92DC6" w:rsidRDefault="00D00A80" w:rsidP="003D0DB3">
      <w:pPr>
        <w:pStyle w:val="p2"/>
        <w:numPr>
          <w:ilvl w:val="0"/>
          <w:numId w:val="17"/>
        </w:numPr>
        <w:tabs>
          <w:tab w:val="left" w:pos="426"/>
        </w:tabs>
        <w:autoSpaceDN w:val="0"/>
        <w:spacing w:line="276" w:lineRule="auto"/>
        <w:ind w:left="426" w:hanging="426"/>
        <w:jc w:val="both"/>
        <w:textAlignment w:val="baseline"/>
        <w:rPr>
          <w:rFonts w:ascii="Times New Roman" w:hAnsi="Times New Roman" w:cs="Times New Roman"/>
          <w:b/>
          <w:bCs/>
          <w:color w:val="FF0000"/>
          <w:kern w:val="3"/>
          <w:sz w:val="20"/>
          <w:szCs w:val="20"/>
          <w:lang w:eastAsia="ar-SA"/>
        </w:rPr>
      </w:pPr>
      <w:r w:rsidRPr="00F92DC6">
        <w:rPr>
          <w:rFonts w:ascii="Cambria" w:hAnsi="Cambria" w:cs="Cambria"/>
          <w:sz w:val="24"/>
          <w:szCs w:val="24"/>
        </w:rPr>
        <w:t xml:space="preserve">Wynagrodzenie, które Zamawiający zobowiązuje się zapłacić Wykonawcy za wykonanie przedmiotu umowy zgodnie z ofertą Wykonawcy wynosi </w:t>
      </w:r>
      <w:r w:rsidRPr="00483739">
        <w:rPr>
          <w:rFonts w:ascii="Cambria" w:hAnsi="Cambria" w:cs="Cambria"/>
          <w:bCs/>
          <w:sz w:val="24"/>
          <w:szCs w:val="24"/>
        </w:rPr>
        <w:t xml:space="preserve">…………….. zł </w:t>
      </w:r>
      <w:r w:rsidR="00483739" w:rsidRPr="00483739">
        <w:rPr>
          <w:rFonts w:ascii="Cambria" w:hAnsi="Cambria" w:cs="Cambria"/>
          <w:bCs/>
          <w:sz w:val="24"/>
          <w:szCs w:val="24"/>
        </w:rPr>
        <w:t xml:space="preserve">netto, </w:t>
      </w:r>
      <w:r w:rsidRPr="00483739">
        <w:rPr>
          <w:rFonts w:ascii="Cambria" w:hAnsi="Cambria" w:cs="Cambria"/>
          <w:bCs/>
          <w:color w:val="000000"/>
          <w:sz w:val="24"/>
          <w:szCs w:val="24"/>
        </w:rPr>
        <w:t xml:space="preserve">VAT …….. % w wysokości ……………….  </w:t>
      </w:r>
      <w:r w:rsidR="00483739" w:rsidRPr="00483739">
        <w:rPr>
          <w:rFonts w:ascii="Cambria" w:hAnsi="Cambria" w:cs="Cambria"/>
          <w:bCs/>
          <w:color w:val="000000"/>
          <w:sz w:val="24"/>
          <w:szCs w:val="24"/>
        </w:rPr>
        <w:t>z</w:t>
      </w:r>
      <w:r w:rsidRPr="00483739">
        <w:rPr>
          <w:rFonts w:ascii="Cambria" w:hAnsi="Cambria" w:cs="Cambria"/>
          <w:bCs/>
          <w:color w:val="000000"/>
          <w:sz w:val="24"/>
          <w:szCs w:val="24"/>
        </w:rPr>
        <w:t>ł</w:t>
      </w:r>
      <w:r w:rsidR="00483739" w:rsidRPr="00483739">
        <w:rPr>
          <w:rFonts w:ascii="Cambria" w:hAnsi="Cambria" w:cs="Cambria"/>
          <w:bCs/>
          <w:color w:val="000000"/>
          <w:sz w:val="24"/>
          <w:szCs w:val="24"/>
        </w:rPr>
        <w:t xml:space="preserve">, </w:t>
      </w:r>
      <w:r w:rsidR="002D7778" w:rsidRPr="001C6D80">
        <w:rPr>
          <w:rFonts w:ascii="Cambria" w:hAnsi="Cambria" w:cs="Cambria"/>
          <w:b/>
          <w:color w:val="000000"/>
          <w:sz w:val="24"/>
          <w:szCs w:val="24"/>
        </w:rPr>
        <w:t>…………………. zł brutto</w:t>
      </w:r>
      <w:r w:rsidR="002D7778">
        <w:rPr>
          <w:rFonts w:ascii="Cambria" w:hAnsi="Cambria" w:cs="Cambria"/>
          <w:bCs/>
          <w:color w:val="000000"/>
          <w:sz w:val="24"/>
          <w:szCs w:val="24"/>
        </w:rPr>
        <w:t xml:space="preserve"> (słownie: ……. </w:t>
      </w:r>
      <w:r w:rsidR="001C6D80">
        <w:rPr>
          <w:rFonts w:ascii="Cambria" w:hAnsi="Cambria" w:cs="Cambria"/>
          <w:bCs/>
          <w:color w:val="000000"/>
          <w:sz w:val="24"/>
          <w:szCs w:val="24"/>
        </w:rPr>
        <w:t>z</w:t>
      </w:r>
      <w:r w:rsidR="002D7778">
        <w:rPr>
          <w:rFonts w:ascii="Cambria" w:hAnsi="Cambria" w:cs="Cambria"/>
          <w:bCs/>
          <w:color w:val="000000"/>
          <w:sz w:val="24"/>
          <w:szCs w:val="24"/>
        </w:rPr>
        <w:t>łotych</w:t>
      </w:r>
      <w:r w:rsidR="001C6D80">
        <w:rPr>
          <w:rFonts w:ascii="Cambria" w:hAnsi="Cambria" w:cs="Cambria"/>
          <w:bCs/>
          <w:color w:val="000000"/>
          <w:sz w:val="24"/>
          <w:szCs w:val="24"/>
        </w:rPr>
        <w:t xml:space="preserve"> brutto</w:t>
      </w:r>
      <w:r w:rsidR="002D7778">
        <w:rPr>
          <w:rFonts w:ascii="Cambria" w:hAnsi="Cambria" w:cs="Cambria"/>
          <w:bCs/>
          <w:color w:val="000000"/>
          <w:sz w:val="24"/>
          <w:szCs w:val="24"/>
        </w:rPr>
        <w:t>)</w:t>
      </w:r>
    </w:p>
    <w:p w14:paraId="72C12321" w14:textId="77777777" w:rsidR="002A0344" w:rsidRPr="00CE4B76" w:rsidRDefault="00D00A80" w:rsidP="0052232C">
      <w:pPr>
        <w:pStyle w:val="p2"/>
        <w:numPr>
          <w:ilvl w:val="0"/>
          <w:numId w:val="17"/>
        </w:numPr>
        <w:spacing w:line="276" w:lineRule="auto"/>
        <w:ind w:left="426" w:hanging="426"/>
        <w:jc w:val="both"/>
      </w:pPr>
      <w:r w:rsidRPr="005D24EA">
        <w:rPr>
          <w:rFonts w:ascii="Cambria" w:hAnsi="Cambria" w:cs="Cambria"/>
          <w:color w:val="000000"/>
          <w:sz w:val="24"/>
          <w:szCs w:val="24"/>
        </w:rPr>
        <w:t>Wynagrodzenie Wykonawcy wskazane w ust. 1 nie podlega zmianie i obejmuje wszelkie występujące po stronie Wykonawcy koszty związane</w:t>
      </w:r>
      <w:r w:rsidRPr="005D24EA">
        <w:rPr>
          <w:rFonts w:ascii="Cambria" w:hAnsi="Cambria" w:cs="Cambria"/>
          <w:sz w:val="24"/>
          <w:szCs w:val="24"/>
        </w:rPr>
        <w:t xml:space="preserve"> z realizacją przedmiotu umowy opisanego w § 2 ust. 2.</w:t>
      </w:r>
    </w:p>
    <w:p w14:paraId="766D9FD2" w14:textId="2845EDE5" w:rsidR="00CE4B76" w:rsidRPr="0003658A" w:rsidRDefault="00CE4B76" w:rsidP="0052232C">
      <w:pPr>
        <w:pStyle w:val="p2"/>
        <w:numPr>
          <w:ilvl w:val="0"/>
          <w:numId w:val="17"/>
        </w:numPr>
        <w:spacing w:line="276" w:lineRule="auto"/>
        <w:ind w:left="426" w:hanging="426"/>
        <w:jc w:val="both"/>
        <w:rPr>
          <w:color w:val="000000" w:themeColor="text1"/>
        </w:rPr>
      </w:pPr>
      <w:r w:rsidRPr="0003658A">
        <w:rPr>
          <w:rFonts w:ascii="Cambria" w:hAnsi="Cambria" w:cs="Cambria"/>
          <w:color w:val="000000" w:themeColor="text1"/>
          <w:sz w:val="24"/>
          <w:szCs w:val="24"/>
        </w:rPr>
        <w:t xml:space="preserve">Rozliczenie z Wykonawcą nastąpi na podstawie </w:t>
      </w:r>
      <w:r w:rsidR="00F92DC6" w:rsidRPr="0003658A">
        <w:rPr>
          <w:rFonts w:ascii="Cambria" w:hAnsi="Cambria" w:cs="Cambria"/>
          <w:b/>
          <w:bCs/>
          <w:color w:val="000000" w:themeColor="text1"/>
          <w:sz w:val="24"/>
          <w:szCs w:val="24"/>
        </w:rPr>
        <w:t>faktury końcowej</w:t>
      </w:r>
      <w:r w:rsidR="002F7EF3">
        <w:rPr>
          <w:rFonts w:ascii="Cambria" w:hAnsi="Cambria" w:cs="Cambria"/>
          <w:b/>
          <w:bCs/>
          <w:color w:val="000000" w:themeColor="text1"/>
          <w:sz w:val="24"/>
          <w:szCs w:val="24"/>
        </w:rPr>
        <w:t xml:space="preserve"> wystawionej na podstawie protokołu odbioru podpisanego przez </w:t>
      </w:r>
      <w:r w:rsidR="00D665E6">
        <w:rPr>
          <w:rFonts w:ascii="Cambria" w:hAnsi="Cambria" w:cs="Cambria"/>
          <w:b/>
          <w:bCs/>
          <w:color w:val="000000" w:themeColor="text1"/>
          <w:sz w:val="24"/>
          <w:szCs w:val="24"/>
        </w:rPr>
        <w:t>Z</w:t>
      </w:r>
      <w:r w:rsidR="002F7EF3">
        <w:rPr>
          <w:rFonts w:ascii="Cambria" w:hAnsi="Cambria" w:cs="Cambria"/>
          <w:b/>
          <w:bCs/>
          <w:color w:val="000000" w:themeColor="text1"/>
          <w:sz w:val="24"/>
          <w:szCs w:val="24"/>
        </w:rPr>
        <w:t>amawiającego</w:t>
      </w:r>
      <w:r w:rsidR="0003658A" w:rsidRPr="0003658A">
        <w:rPr>
          <w:rFonts w:ascii="Cambria" w:hAnsi="Cambria" w:cs="Cambria"/>
          <w:color w:val="000000" w:themeColor="text1"/>
          <w:sz w:val="24"/>
          <w:szCs w:val="24"/>
        </w:rPr>
        <w:t>.</w:t>
      </w:r>
    </w:p>
    <w:p w14:paraId="522F5BDD" w14:textId="77777777" w:rsidR="00533F62" w:rsidRPr="00533F62" w:rsidRDefault="00533F62" w:rsidP="0052232C">
      <w:pPr>
        <w:pStyle w:val="p2"/>
        <w:numPr>
          <w:ilvl w:val="0"/>
          <w:numId w:val="17"/>
        </w:numPr>
        <w:spacing w:line="276" w:lineRule="auto"/>
        <w:ind w:left="426" w:hanging="426"/>
        <w:jc w:val="both"/>
      </w:pPr>
      <w:r w:rsidRPr="00533F62">
        <w:rPr>
          <w:rFonts w:ascii="Cambria" w:hAnsi="Cambria"/>
          <w:sz w:val="24"/>
          <w:szCs w:val="24"/>
        </w:rPr>
        <w:t xml:space="preserve">Zamawiający ma obowiązek zapłaty wystawionej zgodnie z umową faktury VAT </w:t>
      </w:r>
      <w:r w:rsidRPr="00533F62">
        <w:rPr>
          <w:rFonts w:ascii="Cambria" w:hAnsi="Cambria"/>
          <w:sz w:val="24"/>
          <w:szCs w:val="24"/>
        </w:rPr>
        <w:br/>
        <w:t>w terminie 30 dni od daty wpływu faktury do zamawiającego pod warunkiem spełnienia wskazanych w umowie warunków zapłaty faktury.</w:t>
      </w:r>
    </w:p>
    <w:p w14:paraId="1C5A1B89" w14:textId="77777777" w:rsidR="0003658A" w:rsidRPr="0003658A" w:rsidRDefault="00D00A80" w:rsidP="0052232C">
      <w:pPr>
        <w:pStyle w:val="p2"/>
        <w:numPr>
          <w:ilvl w:val="0"/>
          <w:numId w:val="17"/>
        </w:numPr>
        <w:spacing w:line="276" w:lineRule="auto"/>
        <w:ind w:left="426" w:hanging="426"/>
        <w:jc w:val="both"/>
      </w:pPr>
      <w:r w:rsidRPr="005D24EA">
        <w:rPr>
          <w:rFonts w:ascii="Cambria" w:hAnsi="Cambria" w:cs="Cambria"/>
          <w:sz w:val="24"/>
          <w:szCs w:val="24"/>
        </w:rPr>
        <w:t xml:space="preserve">Zamawiający upoważnia Wykonawcę do wystawiania faktury na:  </w:t>
      </w:r>
    </w:p>
    <w:p w14:paraId="7DE407DF" w14:textId="289F0E26" w:rsidR="00D00A80" w:rsidRPr="002922F5" w:rsidRDefault="00532C74" w:rsidP="0003658A">
      <w:pPr>
        <w:pStyle w:val="p2"/>
        <w:spacing w:line="276" w:lineRule="auto"/>
        <w:ind w:left="426"/>
        <w:jc w:val="both"/>
        <w:rPr>
          <w:rFonts w:ascii="Cambria" w:hAnsi="Cambria" w:cs="Cambria"/>
          <w:b/>
          <w:bCs/>
          <w:sz w:val="24"/>
          <w:szCs w:val="24"/>
        </w:rPr>
      </w:pPr>
      <w:r w:rsidRPr="002922F5">
        <w:rPr>
          <w:rFonts w:ascii="Cambria" w:hAnsi="Cambria" w:cs="Cambria"/>
          <w:b/>
          <w:bCs/>
          <w:sz w:val="24"/>
          <w:szCs w:val="24"/>
        </w:rPr>
        <w:t>Ochotnicz</w:t>
      </w:r>
      <w:r w:rsidR="002922F5">
        <w:rPr>
          <w:rFonts w:ascii="Cambria" w:hAnsi="Cambria" w:cs="Cambria"/>
          <w:b/>
          <w:bCs/>
          <w:sz w:val="24"/>
          <w:szCs w:val="24"/>
        </w:rPr>
        <w:t>a</w:t>
      </w:r>
      <w:r w:rsidRPr="002922F5">
        <w:rPr>
          <w:rFonts w:ascii="Cambria" w:hAnsi="Cambria" w:cs="Cambria"/>
          <w:b/>
          <w:bCs/>
          <w:sz w:val="24"/>
          <w:szCs w:val="24"/>
        </w:rPr>
        <w:t xml:space="preserve"> Straż Pożarn</w:t>
      </w:r>
      <w:r w:rsidR="002922F5">
        <w:rPr>
          <w:rFonts w:ascii="Cambria" w:hAnsi="Cambria" w:cs="Cambria"/>
          <w:b/>
          <w:bCs/>
          <w:sz w:val="24"/>
          <w:szCs w:val="24"/>
        </w:rPr>
        <w:t>a</w:t>
      </w:r>
      <w:r w:rsidRPr="002922F5">
        <w:rPr>
          <w:rFonts w:ascii="Cambria" w:hAnsi="Cambria" w:cs="Cambria"/>
          <w:b/>
          <w:bCs/>
          <w:sz w:val="24"/>
          <w:szCs w:val="24"/>
        </w:rPr>
        <w:t xml:space="preserve"> w </w:t>
      </w:r>
      <w:r w:rsidR="0021238B">
        <w:rPr>
          <w:rFonts w:ascii="Cambria" w:hAnsi="Cambria" w:cs="Cambria"/>
          <w:b/>
          <w:bCs/>
          <w:sz w:val="24"/>
          <w:szCs w:val="24"/>
        </w:rPr>
        <w:t>Wierzbicy</w:t>
      </w:r>
    </w:p>
    <w:p w14:paraId="502A7960" w14:textId="30C28104" w:rsidR="002922F5" w:rsidRPr="002922F5" w:rsidRDefault="0021238B" w:rsidP="002922F5">
      <w:pPr>
        <w:suppressAutoHyphens w:val="0"/>
        <w:spacing w:after="0"/>
        <w:ind w:firstLine="426"/>
        <w:contextualSpacing/>
        <w:jc w:val="both"/>
        <w:rPr>
          <w:rFonts w:ascii="Cambria" w:eastAsia="SimSun" w:hAnsi="Cambria" w:cs="Times New Roman"/>
          <w:b/>
          <w:bCs/>
          <w:sz w:val="24"/>
          <w:szCs w:val="24"/>
        </w:rPr>
      </w:pPr>
      <w:r>
        <w:rPr>
          <w:rFonts w:ascii="Cambria" w:eastAsia="SimSun" w:hAnsi="Cambria" w:cs="Times New Roman"/>
          <w:b/>
          <w:bCs/>
          <w:sz w:val="24"/>
          <w:szCs w:val="24"/>
        </w:rPr>
        <w:t>Wierzbica 53, 22-150 Wierzbica,</w:t>
      </w:r>
      <w:r w:rsidR="002922F5" w:rsidRPr="002922F5">
        <w:rPr>
          <w:rFonts w:ascii="Cambria" w:eastAsia="SimSun" w:hAnsi="Cambria" w:cs="Times New Roman"/>
          <w:b/>
          <w:bCs/>
          <w:sz w:val="24"/>
          <w:szCs w:val="24"/>
        </w:rPr>
        <w:t xml:space="preserve"> </w:t>
      </w:r>
    </w:p>
    <w:p w14:paraId="2D47F08D" w14:textId="253CD38B" w:rsidR="00230BB8" w:rsidRPr="002922F5" w:rsidRDefault="002922F5" w:rsidP="002922F5">
      <w:pPr>
        <w:suppressAutoHyphens w:val="0"/>
        <w:spacing w:after="0"/>
        <w:ind w:firstLine="426"/>
        <w:contextualSpacing/>
        <w:jc w:val="both"/>
        <w:rPr>
          <w:rFonts w:ascii="Cambria" w:eastAsia="SimSun" w:hAnsi="Cambria" w:cs="Times New Roman"/>
          <w:b/>
          <w:bCs/>
          <w:sz w:val="24"/>
          <w:szCs w:val="24"/>
        </w:rPr>
      </w:pPr>
      <w:r w:rsidRPr="002922F5">
        <w:rPr>
          <w:rFonts w:ascii="Cambria" w:eastAsia="SimSun" w:hAnsi="Cambria" w:cs="Times New Roman"/>
          <w:b/>
          <w:bCs/>
          <w:sz w:val="24"/>
          <w:szCs w:val="24"/>
        </w:rPr>
        <w:t xml:space="preserve">NIP: </w:t>
      </w:r>
      <w:r w:rsidR="0021238B">
        <w:rPr>
          <w:rFonts w:ascii="Cambria" w:eastAsia="SimSun" w:hAnsi="Cambria" w:cs="Times New Roman"/>
          <w:b/>
          <w:bCs/>
          <w:sz w:val="24"/>
          <w:szCs w:val="24"/>
        </w:rPr>
        <w:t>5632152681</w:t>
      </w:r>
    </w:p>
    <w:p w14:paraId="46C0E7E8" w14:textId="77777777" w:rsidR="00D00A80" w:rsidRPr="005D24EA" w:rsidRDefault="00D00A80" w:rsidP="0052232C">
      <w:pPr>
        <w:pStyle w:val="p2"/>
        <w:numPr>
          <w:ilvl w:val="0"/>
          <w:numId w:val="17"/>
        </w:numPr>
        <w:spacing w:line="276" w:lineRule="auto"/>
        <w:ind w:left="426" w:hanging="426"/>
        <w:jc w:val="both"/>
      </w:pPr>
      <w:r w:rsidRPr="005D24EA">
        <w:rPr>
          <w:rFonts w:ascii="Cambria" w:hAnsi="Cambria" w:cs="Cambria"/>
          <w:color w:val="000000"/>
          <w:sz w:val="24"/>
          <w:szCs w:val="24"/>
        </w:rPr>
        <w:t xml:space="preserve">Wykonawca ma prawo skorzystania z możliwości przekazania ustrukturyzowanej faktury elektronicznej na zasadach określonych w ustawie z dnia 9 listopada </w:t>
      </w:r>
      <w:r w:rsidR="00533F62">
        <w:rPr>
          <w:rFonts w:ascii="Cambria" w:hAnsi="Cambria" w:cs="Cambria"/>
          <w:color w:val="000000"/>
          <w:sz w:val="24"/>
          <w:szCs w:val="24"/>
        </w:rPr>
        <w:br/>
      </w:r>
      <w:r w:rsidRPr="005D24EA">
        <w:rPr>
          <w:rFonts w:ascii="Cambria" w:hAnsi="Cambria" w:cs="Cambria"/>
          <w:color w:val="000000"/>
          <w:sz w:val="24"/>
          <w:szCs w:val="24"/>
        </w:rPr>
        <w:t xml:space="preserve">2018 r. o elektronicznym fakturowaniu w zamówieniach publicznych, </w:t>
      </w:r>
      <w:r w:rsidR="00533F62">
        <w:rPr>
          <w:rFonts w:ascii="Cambria" w:hAnsi="Cambria" w:cs="Cambria"/>
          <w:color w:val="000000"/>
          <w:sz w:val="24"/>
          <w:szCs w:val="24"/>
        </w:rPr>
        <w:br/>
      </w:r>
      <w:r w:rsidRPr="005D24EA">
        <w:rPr>
          <w:rFonts w:ascii="Cambria" w:hAnsi="Cambria" w:cs="Cambria"/>
          <w:color w:val="000000"/>
          <w:sz w:val="24"/>
          <w:szCs w:val="24"/>
        </w:rPr>
        <w:t>koncesjach na roboty budowlane lub usługi oraz partnerstwie publiczno-prywatnym (Dz. U. z 20</w:t>
      </w:r>
      <w:r w:rsidR="008B3EEF">
        <w:rPr>
          <w:rFonts w:ascii="Cambria" w:hAnsi="Cambria" w:cs="Cambria"/>
          <w:color w:val="000000"/>
          <w:sz w:val="24"/>
          <w:szCs w:val="24"/>
        </w:rPr>
        <w:t>20</w:t>
      </w:r>
      <w:r w:rsidRPr="005D24EA">
        <w:rPr>
          <w:rFonts w:ascii="Cambria" w:hAnsi="Cambria" w:cs="Cambria"/>
          <w:color w:val="000000"/>
          <w:sz w:val="24"/>
          <w:szCs w:val="24"/>
        </w:rPr>
        <w:t xml:space="preserve"> r. poz. </w:t>
      </w:r>
      <w:r w:rsidR="008B3EEF">
        <w:rPr>
          <w:rFonts w:ascii="Cambria" w:hAnsi="Cambria" w:cs="Cambria"/>
          <w:color w:val="000000"/>
          <w:sz w:val="24"/>
          <w:szCs w:val="24"/>
        </w:rPr>
        <w:t>1666 z późn. zm.</w:t>
      </w:r>
      <w:r w:rsidRPr="005D24EA">
        <w:rPr>
          <w:rFonts w:ascii="Cambria" w:hAnsi="Cambria" w:cs="Cambria"/>
          <w:color w:val="000000"/>
          <w:sz w:val="24"/>
          <w:szCs w:val="24"/>
        </w:rPr>
        <w:t>).</w:t>
      </w:r>
    </w:p>
    <w:p w14:paraId="718D8140" w14:textId="77777777"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0034193B">
        <w:rPr>
          <w:rFonts w:ascii="Cambria" w:hAnsi="Cambria" w:cs="Cambria"/>
        </w:rPr>
        <w:t xml:space="preserve"> </w:t>
      </w:r>
      <w:r w:rsidRPr="005D24EA">
        <w:rPr>
          <w:rFonts w:ascii="Cambria" w:hAnsi="Cambria" w:cs="Cambria"/>
        </w:rPr>
        <w:t>najpóźniej na 5  dni roboczych przed wyznaczonym terminem płatności,</w:t>
      </w:r>
    </w:p>
    <w:p w14:paraId="5CA46983" w14:textId="7AB467C4"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rPr>
        <w:t xml:space="preserve">W przypadku, w którym Wykonawca, dla potrzeb płatności, wskaże rachunek bankowy zawarty w powyższym </w:t>
      </w:r>
      <w:r w:rsidR="00A12B0C">
        <w:rPr>
          <w:rFonts w:ascii="Cambria" w:hAnsi="Cambria" w:cs="Cambria"/>
        </w:rPr>
        <w:t>Wykazie</w:t>
      </w:r>
      <w:r w:rsidRPr="005D24EA">
        <w:rPr>
          <w:rFonts w:ascii="Cambria" w:hAnsi="Cambria" w:cs="Cambria"/>
        </w:rPr>
        <w:t xml:space="preserve"> w terminie późniejszym, ustalony pierwotnie termin płatności ulega wydłużeniu i wynosi  5 dni roboczych od dnia wskazania rachunku ujawnionego w/w Wykazie.</w:t>
      </w:r>
    </w:p>
    <w:p w14:paraId="2A70AAC5" w14:textId="77777777" w:rsidR="00D00A80" w:rsidRPr="005D24EA" w:rsidRDefault="00D00A80" w:rsidP="0052232C">
      <w:pPr>
        <w:pStyle w:val="Jasnasiatkaakcent32"/>
        <w:numPr>
          <w:ilvl w:val="0"/>
          <w:numId w:val="17"/>
        </w:numPr>
        <w:autoSpaceDE w:val="0"/>
        <w:spacing w:line="276" w:lineRule="auto"/>
        <w:ind w:left="426" w:hanging="426"/>
        <w:jc w:val="both"/>
      </w:pPr>
      <w:r w:rsidRPr="005D24EA">
        <w:rPr>
          <w:rFonts w:ascii="Cambria" w:hAnsi="Cambria" w:cs="Cambria"/>
          <w:color w:val="000000"/>
        </w:rPr>
        <w:t>Zamawiający zastrzega sobie prawo zakwestionowania dowolnej części zafakturowanej kwoty w przypadku stwierdzenia, że jest ona niewłaściwa lub wymaga dodatkowego sprawdzenia.</w:t>
      </w:r>
    </w:p>
    <w:p w14:paraId="3F541BC9" w14:textId="77777777" w:rsidR="008B3EEF" w:rsidRPr="008B3EEF" w:rsidRDefault="008B3EEF">
      <w:pPr>
        <w:spacing w:after="0"/>
        <w:jc w:val="center"/>
        <w:rPr>
          <w:rFonts w:ascii="Cambria" w:hAnsi="Cambria" w:cs="Cambria"/>
          <w:b/>
          <w:sz w:val="24"/>
          <w:szCs w:val="24"/>
          <w:lang w:eastAsia="pl-PL"/>
        </w:rPr>
      </w:pPr>
    </w:p>
    <w:p w14:paraId="18BACE28" w14:textId="77777777" w:rsidR="00D00A80" w:rsidRPr="005D24EA" w:rsidRDefault="00D00A80">
      <w:pPr>
        <w:spacing w:after="0"/>
        <w:jc w:val="center"/>
      </w:pPr>
      <w:r w:rsidRPr="005D24EA">
        <w:rPr>
          <w:rFonts w:ascii="Cambria" w:hAnsi="Cambria" w:cs="Cambria"/>
          <w:b/>
          <w:sz w:val="24"/>
          <w:szCs w:val="24"/>
          <w:lang w:eastAsia="pl-PL"/>
        </w:rPr>
        <w:t>§ 8</w:t>
      </w:r>
    </w:p>
    <w:p w14:paraId="518389BB" w14:textId="77777777" w:rsidR="00D00A80" w:rsidRDefault="00DF61E6" w:rsidP="00DF61E6">
      <w:pPr>
        <w:tabs>
          <w:tab w:val="center" w:pos="4535"/>
          <w:tab w:val="left" w:pos="6153"/>
        </w:tabs>
        <w:spacing w:after="0"/>
        <w:rPr>
          <w:rFonts w:ascii="Cambria" w:hAnsi="Cambria" w:cs="Cambria"/>
          <w:b/>
          <w:sz w:val="24"/>
          <w:szCs w:val="24"/>
          <w:lang w:eastAsia="pl-PL"/>
        </w:rPr>
      </w:pPr>
      <w:r>
        <w:rPr>
          <w:rFonts w:ascii="Cambria" w:hAnsi="Cambria" w:cs="Cambria"/>
          <w:b/>
          <w:sz w:val="24"/>
          <w:szCs w:val="24"/>
          <w:lang w:eastAsia="pl-PL"/>
        </w:rPr>
        <w:tab/>
      </w:r>
      <w:r w:rsidR="00D00A80" w:rsidRPr="005D24EA">
        <w:rPr>
          <w:rFonts w:ascii="Cambria" w:hAnsi="Cambria" w:cs="Cambria"/>
          <w:b/>
          <w:sz w:val="24"/>
          <w:szCs w:val="24"/>
          <w:lang w:eastAsia="pl-PL"/>
        </w:rPr>
        <w:t>Gwarancja i rękojmia</w:t>
      </w:r>
      <w:r>
        <w:rPr>
          <w:rFonts w:ascii="Cambria" w:hAnsi="Cambria" w:cs="Cambria"/>
          <w:b/>
          <w:sz w:val="24"/>
          <w:szCs w:val="24"/>
          <w:lang w:eastAsia="pl-PL"/>
        </w:rPr>
        <w:tab/>
      </w:r>
    </w:p>
    <w:p w14:paraId="4097EA90" w14:textId="139DAB5D" w:rsidR="00FF66F9" w:rsidRPr="00EE097C" w:rsidRDefault="0003658A" w:rsidP="00EE097C">
      <w:pPr>
        <w:numPr>
          <w:ilvl w:val="0"/>
          <w:numId w:val="33"/>
        </w:numPr>
        <w:suppressAutoHyphens w:val="0"/>
        <w:autoSpaceDN w:val="0"/>
        <w:spacing w:after="0"/>
        <w:ind w:left="426" w:hanging="426"/>
        <w:jc w:val="both"/>
        <w:rPr>
          <w:rFonts w:ascii="Cambria" w:hAnsi="Cambria"/>
          <w:sz w:val="24"/>
          <w:szCs w:val="24"/>
          <w:lang w:eastAsia="pl-PL"/>
        </w:rPr>
      </w:pPr>
      <w:bookmarkStart w:id="2" w:name="_Hlk78195358"/>
      <w:r w:rsidRPr="0003658A">
        <w:rPr>
          <w:rFonts w:ascii="Cambria" w:hAnsi="Cambria"/>
          <w:sz w:val="24"/>
          <w:szCs w:val="24"/>
          <w:lang w:eastAsia="pl-PL"/>
        </w:rPr>
        <w:t>Wykonawca udziela Zamawiającemu</w:t>
      </w:r>
      <w:bookmarkEnd w:id="2"/>
      <w:r w:rsidR="00EE097C">
        <w:rPr>
          <w:rFonts w:ascii="Cambria" w:hAnsi="Cambria"/>
          <w:sz w:val="24"/>
          <w:szCs w:val="24"/>
          <w:lang w:eastAsia="pl-PL"/>
        </w:rPr>
        <w:t xml:space="preserve"> </w:t>
      </w:r>
      <w:r w:rsidR="007A115E">
        <w:rPr>
          <w:rFonts w:ascii="Cambria" w:hAnsi="Cambria"/>
          <w:sz w:val="24"/>
          <w:szCs w:val="24"/>
          <w:lang w:eastAsia="pl-PL"/>
        </w:rPr>
        <w:t xml:space="preserve">gwarancji: </w:t>
      </w:r>
      <w:r w:rsidR="00EE097C">
        <w:rPr>
          <w:rFonts w:ascii="Cambria" w:hAnsi="Cambria"/>
          <w:sz w:val="24"/>
          <w:szCs w:val="24"/>
          <w:lang w:eastAsia="pl-PL"/>
        </w:rPr>
        <w:t xml:space="preserve">minimum </w:t>
      </w:r>
      <w:r w:rsidR="00FF66F9" w:rsidRPr="00EE097C">
        <w:rPr>
          <w:rFonts w:ascii="Cambria" w:hAnsi="Cambria"/>
          <w:b/>
          <w:bCs/>
          <w:sz w:val="24"/>
          <w:szCs w:val="24"/>
          <w:lang w:eastAsia="pl-PL"/>
        </w:rPr>
        <w:t>24 miesiące</w:t>
      </w:r>
      <w:r w:rsidR="00FF66F9" w:rsidRPr="00EE097C">
        <w:rPr>
          <w:rFonts w:ascii="Cambria" w:hAnsi="Cambria"/>
          <w:sz w:val="24"/>
          <w:szCs w:val="24"/>
          <w:lang w:eastAsia="pl-PL"/>
        </w:rPr>
        <w:t xml:space="preserve"> </w:t>
      </w:r>
      <w:r w:rsidR="00FF66F9" w:rsidRPr="00EE097C">
        <w:rPr>
          <w:rFonts w:ascii="Cambria" w:eastAsia="Calibri" w:hAnsi="Cambria" w:cs="Helvetica"/>
          <w:b/>
          <w:bCs/>
          <w:sz w:val="24"/>
          <w:lang w:eastAsia="en-US"/>
        </w:rPr>
        <w:t>na zabudowę i podwozie.</w:t>
      </w:r>
    </w:p>
    <w:p w14:paraId="1BFE50C9" w14:textId="3327C1EC" w:rsidR="00FF66F9" w:rsidRPr="00FF66F9" w:rsidRDefault="00FF66F9" w:rsidP="00FF66F9">
      <w:pPr>
        <w:pStyle w:val="Akapitzlist"/>
        <w:numPr>
          <w:ilvl w:val="0"/>
          <w:numId w:val="33"/>
        </w:numPr>
        <w:suppressAutoHyphens w:val="0"/>
        <w:autoSpaceDN w:val="0"/>
        <w:spacing w:after="0"/>
        <w:ind w:left="426" w:hanging="426"/>
        <w:jc w:val="both"/>
        <w:rPr>
          <w:rFonts w:ascii="Cambria" w:eastAsia="SimSun" w:hAnsi="Cambria" w:cs="F"/>
          <w:color w:val="000000"/>
          <w:sz w:val="24"/>
          <w:szCs w:val="24"/>
          <w:lang w:eastAsia="pl-PL" w:bidi="pl-PL"/>
        </w:rPr>
      </w:pPr>
      <w:r w:rsidRPr="00FF66F9">
        <w:rPr>
          <w:rFonts w:ascii="Cambria" w:hAnsi="Cambria"/>
          <w:sz w:val="24"/>
          <w:szCs w:val="24"/>
          <w:lang w:eastAsia="pl-PL"/>
        </w:rPr>
        <w:t>Koszty przeglądów serwisowych ponoszone będą przez Zamawiającego</w:t>
      </w:r>
      <w:r w:rsidRPr="00FF66F9">
        <w:rPr>
          <w:rFonts w:ascii="Cambria" w:hAnsi="Cambria"/>
          <w:sz w:val="24"/>
          <w:szCs w:val="24"/>
        </w:rPr>
        <w:t>.</w:t>
      </w:r>
    </w:p>
    <w:p w14:paraId="321B7CCD" w14:textId="5059B194" w:rsidR="00DF61E6" w:rsidRPr="0003658A" w:rsidRDefault="00DF61E6" w:rsidP="00E035BA">
      <w:pPr>
        <w:numPr>
          <w:ilvl w:val="0"/>
          <w:numId w:val="33"/>
        </w:numPr>
        <w:suppressAutoHyphens w:val="0"/>
        <w:autoSpaceDN w:val="0"/>
        <w:spacing w:after="0"/>
        <w:ind w:left="426" w:hanging="426"/>
        <w:jc w:val="both"/>
        <w:rPr>
          <w:rStyle w:val="Teksttreci295pt"/>
          <w:rFonts w:ascii="Cambria" w:eastAsia="SimSun" w:hAnsi="Cambria" w:cs="F"/>
          <w:sz w:val="24"/>
          <w:szCs w:val="24"/>
        </w:rPr>
      </w:pPr>
      <w:r w:rsidRPr="0003658A">
        <w:rPr>
          <w:rFonts w:ascii="Cambria" w:hAnsi="Cambria"/>
          <w:sz w:val="24"/>
          <w:szCs w:val="24"/>
        </w:rPr>
        <w:t xml:space="preserve">Naprawy i przeglądy </w:t>
      </w:r>
      <w:r w:rsidR="007D6845">
        <w:rPr>
          <w:rFonts w:ascii="Cambria" w:hAnsi="Cambria"/>
          <w:sz w:val="24"/>
          <w:szCs w:val="24"/>
        </w:rPr>
        <w:t xml:space="preserve">serwisowe oraz </w:t>
      </w:r>
      <w:r w:rsidRPr="0003658A">
        <w:rPr>
          <w:rFonts w:ascii="Cambria" w:hAnsi="Cambria"/>
          <w:sz w:val="24"/>
          <w:szCs w:val="24"/>
        </w:rPr>
        <w:t xml:space="preserve">gwarancyjne zabudowy dokonywane będą w siedzibie </w:t>
      </w:r>
      <w:r w:rsidR="007D6845">
        <w:rPr>
          <w:rFonts w:ascii="Cambria" w:hAnsi="Cambria"/>
          <w:sz w:val="24"/>
          <w:szCs w:val="24"/>
        </w:rPr>
        <w:t xml:space="preserve">lub miejscu prowadzenia działalności </w:t>
      </w:r>
      <w:r w:rsidRPr="0003658A">
        <w:rPr>
          <w:rFonts w:ascii="Cambria" w:hAnsi="Cambria"/>
          <w:sz w:val="24"/>
          <w:szCs w:val="24"/>
        </w:rPr>
        <w:t>Wykonawcy natomiast podwozia w ASO zlokalizowanym najbliżej siedziby Zamawiającego.</w:t>
      </w:r>
    </w:p>
    <w:p w14:paraId="638FA308" w14:textId="77777777"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rPr>
        <w:t>Zgłoszenia awarii</w:t>
      </w:r>
      <w:r w:rsidRPr="0003658A">
        <w:rPr>
          <w:rFonts w:ascii="Cambria" w:hAnsi="Cambria"/>
          <w:sz w:val="24"/>
          <w:szCs w:val="24"/>
          <w:lang w:eastAsia="pl-PL"/>
        </w:rPr>
        <w:t xml:space="preserve"> przedmiotu zamówienia </w:t>
      </w:r>
      <w:r w:rsidRPr="0003658A">
        <w:rPr>
          <w:rFonts w:ascii="Cambria" w:hAnsi="Cambria"/>
          <w:sz w:val="24"/>
          <w:szCs w:val="24"/>
        </w:rPr>
        <w:t>będą przesyłane elektronicznie na adres: ……………………. lub zgłaszane telefonicznie na numer telefonu ……………………..</w:t>
      </w:r>
    </w:p>
    <w:p w14:paraId="186E4C97" w14:textId="77777777" w:rsidR="00DF61E6" w:rsidRPr="0003658A" w:rsidRDefault="00DF61E6" w:rsidP="00E035BA">
      <w:pPr>
        <w:numPr>
          <w:ilvl w:val="0"/>
          <w:numId w:val="33"/>
        </w:numPr>
        <w:suppressAutoHyphens w:val="0"/>
        <w:autoSpaceDN w:val="0"/>
        <w:spacing w:after="0"/>
        <w:ind w:left="426" w:hanging="426"/>
        <w:jc w:val="both"/>
        <w:rPr>
          <w:rFonts w:ascii="Cambria" w:hAnsi="Cambria"/>
          <w:bCs/>
          <w:sz w:val="24"/>
          <w:szCs w:val="24"/>
          <w:lang w:eastAsia="pl-PL"/>
        </w:rPr>
      </w:pPr>
      <w:r w:rsidRPr="0003658A">
        <w:rPr>
          <w:rFonts w:ascii="Cambria" w:hAnsi="Cambria"/>
          <w:sz w:val="24"/>
          <w:szCs w:val="24"/>
          <w:lang w:eastAsia="pl-PL"/>
        </w:rPr>
        <w:t>W</w:t>
      </w:r>
      <w:r w:rsidRPr="0003658A">
        <w:rPr>
          <w:rFonts w:ascii="Cambria" w:hAnsi="Cambria"/>
          <w:sz w:val="24"/>
          <w:szCs w:val="24"/>
        </w:rPr>
        <w:t xml:space="preserve"> przypadku zgłoszenia przez Zamawiającego awarii</w:t>
      </w:r>
      <w:r w:rsidRPr="0003658A">
        <w:rPr>
          <w:rFonts w:ascii="Cambria" w:hAnsi="Cambria"/>
          <w:sz w:val="24"/>
          <w:szCs w:val="24"/>
          <w:lang w:eastAsia="pl-PL"/>
        </w:rPr>
        <w:t xml:space="preserve"> pojazdu</w:t>
      </w:r>
      <w:r w:rsidRPr="0003658A">
        <w:rPr>
          <w:rFonts w:ascii="Cambria" w:hAnsi="Cambria"/>
          <w:sz w:val="24"/>
          <w:szCs w:val="24"/>
        </w:rPr>
        <w:t xml:space="preserve">, </w:t>
      </w:r>
      <w:r w:rsidRPr="0003658A">
        <w:rPr>
          <w:rFonts w:ascii="Cambria" w:hAnsi="Cambria"/>
          <w:bCs/>
          <w:sz w:val="24"/>
          <w:szCs w:val="24"/>
        </w:rPr>
        <w:t>Wykonawca rozpocznie i zakończy procedurę naprawczą niezwłocznie nie później niż w ciągu 14 dni od dnia przekazania pojazdu do naprawy.</w:t>
      </w:r>
    </w:p>
    <w:p w14:paraId="5A7CF8CC" w14:textId="5CD3BB1E" w:rsidR="00DF61E6" w:rsidRPr="003C20E5"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3C20E5">
        <w:rPr>
          <w:rFonts w:ascii="Cambria" w:hAnsi="Cambria"/>
          <w:sz w:val="24"/>
          <w:szCs w:val="24"/>
          <w:lang w:eastAsia="pl-PL"/>
        </w:rPr>
        <w:t xml:space="preserve">Przedmiot zamówienia zgłoszony przez Zamawiającego do naprawy przed upływem terminu gwarancji, podlega naprawie na zasadach opisanych w ust. </w:t>
      </w:r>
      <w:r w:rsidR="003C20E5" w:rsidRPr="003C20E5">
        <w:rPr>
          <w:rFonts w:ascii="Cambria" w:hAnsi="Cambria"/>
          <w:sz w:val="24"/>
          <w:szCs w:val="24"/>
          <w:lang w:eastAsia="pl-PL"/>
        </w:rPr>
        <w:t>3-4</w:t>
      </w:r>
      <w:r w:rsidRPr="003C20E5">
        <w:rPr>
          <w:rFonts w:ascii="Cambria" w:hAnsi="Cambria"/>
          <w:sz w:val="24"/>
          <w:szCs w:val="24"/>
          <w:lang w:eastAsia="pl-PL"/>
        </w:rPr>
        <w:t>.</w:t>
      </w:r>
    </w:p>
    <w:p w14:paraId="07618FF1" w14:textId="77777777"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lang w:eastAsia="pl-PL"/>
        </w:rPr>
      </w:pPr>
      <w:r w:rsidRPr="0003658A">
        <w:rPr>
          <w:rFonts w:ascii="Cambria" w:hAnsi="Cambria"/>
          <w:sz w:val="24"/>
          <w:szCs w:val="24"/>
          <w:lang w:eastAsia="pl-PL"/>
        </w:rPr>
        <w:t>W trakcie obowiązywania niniejszej umowy Wykonawca odpowiada za prawidłową realizację wymagań Zamawiającego dotyczących gwarancji.</w:t>
      </w:r>
    </w:p>
    <w:p w14:paraId="44DBBE42" w14:textId="24150DB3" w:rsidR="00DF61E6" w:rsidRPr="0003658A" w:rsidRDefault="00DF61E6" w:rsidP="00E035BA">
      <w:pPr>
        <w:numPr>
          <w:ilvl w:val="0"/>
          <w:numId w:val="33"/>
        </w:numPr>
        <w:suppressAutoHyphens w:val="0"/>
        <w:autoSpaceDN w:val="0"/>
        <w:spacing w:after="0"/>
        <w:ind w:left="426" w:hanging="426"/>
        <w:jc w:val="both"/>
        <w:rPr>
          <w:rFonts w:ascii="Cambria" w:hAnsi="Cambria"/>
          <w:sz w:val="24"/>
          <w:szCs w:val="24"/>
        </w:rPr>
      </w:pPr>
      <w:r w:rsidRPr="0003658A">
        <w:rPr>
          <w:rFonts w:ascii="Cambria" w:hAnsi="Cambria"/>
          <w:sz w:val="24"/>
          <w:szCs w:val="24"/>
        </w:rPr>
        <w:t>Ocena zgłoszonej awarii oraz czynności związane z wykonaniem obowiązków gwarancyjnych muszą zostać dokonan</w:t>
      </w:r>
      <w:r w:rsidR="008450E6">
        <w:rPr>
          <w:rFonts w:ascii="Cambria" w:hAnsi="Cambria"/>
          <w:sz w:val="24"/>
          <w:szCs w:val="24"/>
        </w:rPr>
        <w:t>e</w:t>
      </w:r>
      <w:r w:rsidRPr="0003658A">
        <w:rPr>
          <w:rFonts w:ascii="Cambria" w:hAnsi="Cambria"/>
          <w:sz w:val="24"/>
          <w:szCs w:val="24"/>
        </w:rPr>
        <w:t xml:space="preserve"> przez podmiot posiadający autoryzację producenta przedmiotu zamówienia. </w:t>
      </w:r>
    </w:p>
    <w:p w14:paraId="3D1EBC2C" w14:textId="52028CFC"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 xml:space="preserve">W przypadku, gdy gwarancja producenta obejmuje korzystniejsze warunki gwarancji niż przewidziane w niniejszej umowie ma ona w tym zakresie zastosowanie w stosunku do </w:t>
      </w:r>
      <w:r w:rsidR="00551DE8">
        <w:rPr>
          <w:rFonts w:ascii="Cambria" w:hAnsi="Cambria"/>
          <w:sz w:val="24"/>
          <w:szCs w:val="24"/>
        </w:rPr>
        <w:t>Z</w:t>
      </w:r>
      <w:r w:rsidRPr="0003658A">
        <w:rPr>
          <w:rFonts w:ascii="Cambria" w:hAnsi="Cambria"/>
          <w:sz w:val="24"/>
          <w:szCs w:val="24"/>
        </w:rPr>
        <w:t>amawiającego.</w:t>
      </w:r>
    </w:p>
    <w:p w14:paraId="5F25C7CA" w14:textId="1D46307B"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Wykonawca zobowiązany jest wydać Zamawiającemu dokument gwarancyjny najpóźniej wraz z protokołem odbioru</w:t>
      </w:r>
      <w:r w:rsidR="007F3EBD">
        <w:rPr>
          <w:rFonts w:ascii="Cambria" w:hAnsi="Cambria"/>
          <w:sz w:val="24"/>
          <w:szCs w:val="24"/>
        </w:rPr>
        <w:t>.</w:t>
      </w:r>
    </w:p>
    <w:p w14:paraId="476E6820" w14:textId="3765A48F" w:rsidR="00DF61E6" w:rsidRPr="0003658A" w:rsidRDefault="00DF61E6" w:rsidP="00E035BA">
      <w:pPr>
        <w:numPr>
          <w:ilvl w:val="0"/>
          <w:numId w:val="33"/>
        </w:numPr>
        <w:suppressAutoHyphens w:val="0"/>
        <w:autoSpaceDN w:val="0"/>
        <w:spacing w:after="0"/>
        <w:ind w:left="426" w:right="20" w:hanging="426"/>
        <w:jc w:val="both"/>
        <w:rPr>
          <w:rFonts w:ascii="Cambria" w:hAnsi="Cambria"/>
          <w:sz w:val="24"/>
          <w:szCs w:val="24"/>
        </w:rPr>
      </w:pPr>
      <w:r w:rsidRPr="0003658A">
        <w:rPr>
          <w:rFonts w:ascii="Cambria" w:hAnsi="Cambria"/>
          <w:sz w:val="24"/>
          <w:szCs w:val="24"/>
        </w:rPr>
        <w:t>Wykonawca zawiadomi Zamawiającego na piśmie o każdorazowej zmianie swojej siedziby oraz numer</w:t>
      </w:r>
      <w:r w:rsidR="00291636">
        <w:rPr>
          <w:rFonts w:ascii="Cambria" w:hAnsi="Cambria"/>
          <w:sz w:val="24"/>
          <w:szCs w:val="24"/>
        </w:rPr>
        <w:t>ów</w:t>
      </w:r>
      <w:r w:rsidRPr="0003658A">
        <w:rPr>
          <w:rFonts w:ascii="Cambria" w:hAnsi="Cambria"/>
          <w:sz w:val="24"/>
          <w:szCs w:val="24"/>
        </w:rPr>
        <w:t xml:space="preserve"> telefonów. </w:t>
      </w:r>
    </w:p>
    <w:p w14:paraId="719D61FF" w14:textId="77777777" w:rsidR="00D00A80" w:rsidRPr="005D24EA" w:rsidRDefault="00D00A80">
      <w:pPr>
        <w:pStyle w:val="p2"/>
        <w:spacing w:line="276" w:lineRule="auto"/>
        <w:jc w:val="both"/>
        <w:rPr>
          <w:rFonts w:ascii="Cambria" w:hAnsi="Cambria" w:cs="Cambria"/>
          <w:b/>
          <w:color w:val="000000"/>
          <w:sz w:val="24"/>
          <w:szCs w:val="24"/>
          <w:lang w:eastAsia="pl-PL"/>
        </w:rPr>
      </w:pPr>
    </w:p>
    <w:p w14:paraId="3DC573B1" w14:textId="77777777" w:rsidR="00D00A80" w:rsidRPr="005D24EA" w:rsidRDefault="00D00A80">
      <w:pPr>
        <w:pStyle w:val="p2"/>
        <w:spacing w:line="276" w:lineRule="auto"/>
        <w:jc w:val="center"/>
      </w:pPr>
      <w:r w:rsidRPr="005D24EA">
        <w:rPr>
          <w:rFonts w:ascii="Cambria" w:hAnsi="Cambria" w:cs="Cambria"/>
          <w:b/>
          <w:sz w:val="24"/>
          <w:szCs w:val="24"/>
        </w:rPr>
        <w:t>§ 9</w:t>
      </w:r>
    </w:p>
    <w:p w14:paraId="5AF4111C" w14:textId="77777777" w:rsidR="00D00A80" w:rsidRPr="005D24EA" w:rsidRDefault="00D00A80">
      <w:pPr>
        <w:pStyle w:val="p2"/>
        <w:spacing w:line="276" w:lineRule="auto"/>
        <w:jc w:val="center"/>
      </w:pPr>
      <w:r w:rsidRPr="005D24EA">
        <w:rPr>
          <w:rFonts w:ascii="Cambria" w:hAnsi="Cambria" w:cs="Cambria"/>
          <w:b/>
          <w:sz w:val="24"/>
          <w:szCs w:val="24"/>
        </w:rPr>
        <w:t>Kary umowne i odstąpienie od umowy</w:t>
      </w:r>
    </w:p>
    <w:p w14:paraId="604147C5" w14:textId="69AFE800"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W razie zwłoki w realizacji </w:t>
      </w:r>
      <w:r w:rsidRPr="00B16D5F">
        <w:rPr>
          <w:rFonts w:ascii="Cambria" w:hAnsi="Cambria" w:cs="Cambria"/>
          <w:sz w:val="24"/>
          <w:szCs w:val="24"/>
        </w:rPr>
        <w:t xml:space="preserve">przedmiotu umowy, Wykonawca będzie zobowiązany do zapłacenia kary umownej w </w:t>
      </w:r>
      <w:r w:rsidRPr="00274270">
        <w:rPr>
          <w:rFonts w:ascii="Cambria" w:hAnsi="Cambria" w:cs="Cambria"/>
          <w:sz w:val="24"/>
          <w:szCs w:val="24"/>
        </w:rPr>
        <w:t>wysokości</w:t>
      </w:r>
      <w:r w:rsidR="00D30D94" w:rsidRPr="00274270">
        <w:rPr>
          <w:rFonts w:ascii="Cambria" w:hAnsi="Cambria" w:cs="Cambria"/>
          <w:sz w:val="24"/>
          <w:szCs w:val="24"/>
        </w:rPr>
        <w:t xml:space="preserve"> </w:t>
      </w:r>
      <w:r w:rsidR="00012C76" w:rsidRPr="00274270">
        <w:rPr>
          <w:rFonts w:ascii="Cambria" w:hAnsi="Cambria" w:cs="Cambria"/>
          <w:sz w:val="24"/>
          <w:szCs w:val="24"/>
        </w:rPr>
        <w:t>0,</w:t>
      </w:r>
      <w:r w:rsidR="00B917BF" w:rsidRPr="00274270">
        <w:rPr>
          <w:rFonts w:ascii="Cambria" w:hAnsi="Cambria" w:cs="Cambria"/>
          <w:sz w:val="24"/>
          <w:szCs w:val="24"/>
        </w:rPr>
        <w:t>05</w:t>
      </w:r>
      <w:r w:rsidRPr="00274270">
        <w:rPr>
          <w:rFonts w:ascii="Cambria" w:hAnsi="Cambria" w:cs="Cambria"/>
          <w:sz w:val="24"/>
          <w:szCs w:val="24"/>
        </w:rPr>
        <w:t xml:space="preserve">% </w:t>
      </w:r>
      <w:r w:rsidRPr="00B16D5F">
        <w:rPr>
          <w:rFonts w:ascii="Cambria" w:hAnsi="Cambria" w:cs="Cambria"/>
          <w:sz w:val="24"/>
          <w:szCs w:val="24"/>
        </w:rPr>
        <w:t>kwoty wynagrodzenia umownego brutto, o której mowa w § 7 ust. 1 umowy</w:t>
      </w:r>
      <w:r w:rsidRPr="005D24EA">
        <w:rPr>
          <w:rFonts w:ascii="Cambria" w:hAnsi="Cambria" w:cs="Cambria"/>
          <w:sz w:val="24"/>
          <w:szCs w:val="24"/>
        </w:rPr>
        <w:t>, za każdy dzień zwłoki. Zwłoka będzie liczona w stosunku do t</w:t>
      </w:r>
      <w:r w:rsidR="00A85E4A">
        <w:rPr>
          <w:rFonts w:ascii="Cambria" w:hAnsi="Cambria" w:cs="Cambria"/>
          <w:sz w:val="24"/>
          <w:szCs w:val="24"/>
        </w:rPr>
        <w:t>erminu, o którym mowa § 5 ust. 2</w:t>
      </w:r>
      <w:r w:rsidRPr="005D24EA">
        <w:rPr>
          <w:rFonts w:ascii="Cambria" w:hAnsi="Cambria" w:cs="Cambria"/>
          <w:sz w:val="24"/>
          <w:szCs w:val="24"/>
        </w:rPr>
        <w:t xml:space="preserve"> niniejszej umowy.</w:t>
      </w:r>
    </w:p>
    <w:p w14:paraId="436B4049" w14:textId="18E537F8" w:rsidR="00D00A80" w:rsidRPr="00B16D5F" w:rsidRDefault="00D00A80" w:rsidP="00A85E4A">
      <w:pPr>
        <w:pStyle w:val="p2"/>
        <w:numPr>
          <w:ilvl w:val="2"/>
          <w:numId w:val="15"/>
        </w:numPr>
        <w:spacing w:line="276" w:lineRule="auto"/>
        <w:ind w:left="426" w:hanging="426"/>
        <w:jc w:val="both"/>
      </w:pPr>
      <w:r w:rsidRPr="005D24EA">
        <w:rPr>
          <w:rFonts w:ascii="Cambria" w:hAnsi="Cambria" w:cs="Cambria"/>
          <w:color w:val="000000"/>
          <w:sz w:val="24"/>
          <w:szCs w:val="24"/>
        </w:rPr>
        <w:t>Zamawiający ma prawo do naliczania Wykonawcy kar umownych</w:t>
      </w:r>
      <w:r w:rsidRPr="005D24EA">
        <w:rPr>
          <w:rFonts w:ascii="Cambria" w:hAnsi="Cambria" w:cs="Cambria"/>
          <w:sz w:val="24"/>
          <w:szCs w:val="24"/>
        </w:rPr>
        <w:t xml:space="preserve"> za niewykonanie lub nieprawidłowe wykonanie obowiązków w zakresie realizacji napraw gwarancyjnych i serwisu, objętych umową. Kary umowne będą naliczane w wysokości</w:t>
      </w:r>
      <w:r w:rsidR="00A85E4A">
        <w:rPr>
          <w:rFonts w:ascii="Cambria" w:hAnsi="Cambria" w:cs="Cambria"/>
          <w:sz w:val="24"/>
          <w:szCs w:val="24"/>
        </w:rPr>
        <w:t xml:space="preserve"> </w:t>
      </w:r>
      <w:r w:rsidR="00713680" w:rsidRPr="00917092">
        <w:rPr>
          <w:rFonts w:ascii="Cambria" w:hAnsi="Cambria" w:cs="Cambria"/>
          <w:sz w:val="24"/>
          <w:szCs w:val="24"/>
        </w:rPr>
        <w:t>0</w:t>
      </w:r>
      <w:r w:rsidR="00917092" w:rsidRPr="00917092">
        <w:rPr>
          <w:rFonts w:ascii="Cambria" w:hAnsi="Cambria" w:cs="Cambria"/>
          <w:sz w:val="24"/>
          <w:szCs w:val="24"/>
        </w:rPr>
        <w:t>,</w:t>
      </w:r>
      <w:r w:rsidR="00713680" w:rsidRPr="00917092">
        <w:rPr>
          <w:rFonts w:ascii="Cambria" w:hAnsi="Cambria" w:cs="Cambria"/>
          <w:sz w:val="24"/>
          <w:szCs w:val="24"/>
        </w:rPr>
        <w:t>01</w:t>
      </w:r>
      <w:r w:rsidRPr="00917092">
        <w:rPr>
          <w:rFonts w:ascii="Cambria" w:hAnsi="Cambria" w:cs="Cambria"/>
          <w:sz w:val="24"/>
          <w:szCs w:val="24"/>
        </w:rPr>
        <w:t>% kwoty</w:t>
      </w:r>
      <w:r w:rsidRPr="00A85E4A">
        <w:rPr>
          <w:rFonts w:ascii="Cambria" w:hAnsi="Cambria" w:cs="Cambria"/>
          <w:sz w:val="24"/>
          <w:szCs w:val="24"/>
        </w:rPr>
        <w:t xml:space="preserve"> wynagrodzenia </w:t>
      </w:r>
      <w:r w:rsidR="0003658A">
        <w:rPr>
          <w:rFonts w:ascii="Cambria" w:hAnsi="Cambria" w:cs="Cambria"/>
          <w:sz w:val="24"/>
          <w:szCs w:val="24"/>
        </w:rPr>
        <w:t xml:space="preserve">umownego </w:t>
      </w:r>
      <w:r w:rsidRPr="00A85E4A">
        <w:rPr>
          <w:rFonts w:ascii="Cambria" w:hAnsi="Cambria" w:cs="Cambria"/>
          <w:sz w:val="24"/>
          <w:szCs w:val="24"/>
        </w:rPr>
        <w:t xml:space="preserve">brutto, o którym mowa w § 7 ust. 1 umowy, za każdy rozpoczęty dzień roboczy zwłoki w rozpoczęciu procedury naprawczej, w stosunku do czasu określonego w § 8 ust. </w:t>
      </w:r>
      <w:r w:rsidR="00A85E4A" w:rsidRPr="00A85E4A">
        <w:rPr>
          <w:rFonts w:ascii="Cambria" w:hAnsi="Cambria" w:cs="Cambria"/>
          <w:sz w:val="24"/>
          <w:szCs w:val="24"/>
        </w:rPr>
        <w:t>5</w:t>
      </w:r>
      <w:r w:rsidRPr="00A85E4A">
        <w:rPr>
          <w:rFonts w:ascii="Cambria" w:hAnsi="Cambria" w:cs="Cambria"/>
          <w:sz w:val="24"/>
          <w:szCs w:val="24"/>
        </w:rPr>
        <w:t xml:space="preserve"> </w:t>
      </w:r>
    </w:p>
    <w:p w14:paraId="048E03B2" w14:textId="6E812ECA" w:rsidR="00D00A80" w:rsidRPr="00A85E4A" w:rsidRDefault="00D00A80" w:rsidP="0052232C">
      <w:pPr>
        <w:pStyle w:val="p2"/>
        <w:numPr>
          <w:ilvl w:val="2"/>
          <w:numId w:val="15"/>
        </w:numPr>
        <w:spacing w:line="276" w:lineRule="auto"/>
        <w:ind w:left="426" w:hanging="426"/>
        <w:jc w:val="both"/>
      </w:pPr>
      <w:r w:rsidRPr="00B16D5F">
        <w:rPr>
          <w:rFonts w:ascii="Cambria" w:hAnsi="Cambria" w:cs="Cambria"/>
          <w:sz w:val="24"/>
          <w:szCs w:val="24"/>
        </w:rPr>
        <w:t xml:space="preserve">Wykonawca zapłaci Zamawiającemu kary umowne w wysokości </w:t>
      </w:r>
      <w:r w:rsidR="00291636">
        <w:rPr>
          <w:rFonts w:ascii="Cambria" w:hAnsi="Cambria" w:cs="Cambria"/>
          <w:sz w:val="24"/>
          <w:szCs w:val="24"/>
        </w:rPr>
        <w:t>5</w:t>
      </w:r>
      <w:r w:rsidRPr="00713680">
        <w:rPr>
          <w:rFonts w:ascii="Cambria" w:hAnsi="Cambria" w:cs="Cambria"/>
          <w:sz w:val="24"/>
          <w:szCs w:val="24"/>
        </w:rPr>
        <w:t>%</w:t>
      </w:r>
      <w:r w:rsidRPr="00B16D5F">
        <w:rPr>
          <w:rFonts w:ascii="Cambria" w:hAnsi="Cambria" w:cs="Cambria"/>
          <w:sz w:val="24"/>
          <w:szCs w:val="24"/>
        </w:rPr>
        <w:t xml:space="preserve"> wynagrodzenia </w:t>
      </w:r>
      <w:r w:rsidR="0003658A">
        <w:rPr>
          <w:rFonts w:ascii="Cambria" w:hAnsi="Cambria" w:cs="Cambria"/>
          <w:sz w:val="24"/>
          <w:szCs w:val="24"/>
        </w:rPr>
        <w:t xml:space="preserve">umownego </w:t>
      </w:r>
      <w:r w:rsidRPr="00B16D5F">
        <w:rPr>
          <w:rFonts w:ascii="Cambria" w:hAnsi="Cambria" w:cs="Cambria"/>
          <w:sz w:val="24"/>
          <w:szCs w:val="24"/>
        </w:rPr>
        <w:t>brutto, o którym</w:t>
      </w:r>
      <w:r w:rsidRPr="005D24EA">
        <w:rPr>
          <w:rFonts w:ascii="Cambria" w:hAnsi="Cambria" w:cs="Cambria"/>
          <w:sz w:val="24"/>
          <w:szCs w:val="24"/>
        </w:rPr>
        <w:t xml:space="preserve"> mowa w § 7 ust. 1 umowy w przypadku odstąpienia od umowy </w:t>
      </w:r>
      <w:r w:rsidR="006C45D2">
        <w:rPr>
          <w:rFonts w:ascii="Cambria" w:hAnsi="Cambria" w:cs="Cambria"/>
          <w:sz w:val="24"/>
          <w:szCs w:val="24"/>
        </w:rPr>
        <w:t xml:space="preserve">przez którąkolwiek ze stron </w:t>
      </w:r>
      <w:r w:rsidRPr="005D24EA">
        <w:rPr>
          <w:rFonts w:ascii="Cambria" w:hAnsi="Cambria" w:cs="Cambria"/>
          <w:sz w:val="24"/>
          <w:szCs w:val="24"/>
        </w:rPr>
        <w:t>na skutek okoliczności, za które odpowiedzialność ponosi Wykonawca.</w:t>
      </w:r>
    </w:p>
    <w:p w14:paraId="5730689A" w14:textId="597CA6D3" w:rsidR="00A85E4A" w:rsidRPr="005D24EA" w:rsidRDefault="00A85E4A" w:rsidP="00A85E4A">
      <w:pPr>
        <w:pStyle w:val="p2"/>
        <w:numPr>
          <w:ilvl w:val="2"/>
          <w:numId w:val="15"/>
        </w:numPr>
        <w:spacing w:line="276" w:lineRule="auto"/>
        <w:ind w:left="426" w:hanging="426"/>
        <w:jc w:val="both"/>
      </w:pPr>
      <w:r>
        <w:rPr>
          <w:rFonts w:ascii="Cambria" w:hAnsi="Cambria" w:cs="Cambria"/>
          <w:sz w:val="24"/>
          <w:szCs w:val="24"/>
        </w:rPr>
        <w:t xml:space="preserve">Zamawiający </w:t>
      </w:r>
      <w:r w:rsidRPr="00B16D5F">
        <w:rPr>
          <w:rFonts w:ascii="Cambria" w:hAnsi="Cambria" w:cs="Cambria"/>
          <w:sz w:val="24"/>
          <w:szCs w:val="24"/>
        </w:rPr>
        <w:t xml:space="preserve">zapłaci </w:t>
      </w:r>
      <w:r>
        <w:rPr>
          <w:rFonts w:ascii="Cambria" w:hAnsi="Cambria" w:cs="Cambria"/>
          <w:sz w:val="24"/>
          <w:szCs w:val="24"/>
        </w:rPr>
        <w:t xml:space="preserve">Wykonawcy </w:t>
      </w:r>
      <w:r w:rsidRPr="00B16D5F">
        <w:rPr>
          <w:rFonts w:ascii="Cambria" w:hAnsi="Cambria" w:cs="Cambria"/>
          <w:sz w:val="24"/>
          <w:szCs w:val="24"/>
        </w:rPr>
        <w:t xml:space="preserve">kary umowne w wysokości </w:t>
      </w:r>
      <w:r w:rsidR="00291636">
        <w:rPr>
          <w:rFonts w:ascii="Cambria" w:hAnsi="Cambria" w:cs="Cambria"/>
          <w:sz w:val="24"/>
          <w:szCs w:val="24"/>
        </w:rPr>
        <w:t>5</w:t>
      </w:r>
      <w:r w:rsidRPr="00713680">
        <w:rPr>
          <w:rFonts w:ascii="Cambria" w:hAnsi="Cambria" w:cs="Cambria"/>
          <w:sz w:val="24"/>
          <w:szCs w:val="24"/>
        </w:rPr>
        <w:t>%</w:t>
      </w:r>
      <w:r w:rsidRPr="00B16D5F">
        <w:rPr>
          <w:rFonts w:ascii="Cambria" w:hAnsi="Cambria" w:cs="Cambria"/>
          <w:sz w:val="24"/>
          <w:szCs w:val="24"/>
        </w:rPr>
        <w:t xml:space="preserve"> wynagrodzenia </w:t>
      </w:r>
      <w:r w:rsidR="0003658A">
        <w:rPr>
          <w:rFonts w:ascii="Cambria" w:hAnsi="Cambria" w:cs="Cambria"/>
          <w:sz w:val="24"/>
          <w:szCs w:val="24"/>
        </w:rPr>
        <w:t>umownego</w:t>
      </w:r>
      <w:r w:rsidR="0003658A" w:rsidRPr="00B16D5F">
        <w:rPr>
          <w:rFonts w:ascii="Cambria" w:hAnsi="Cambria" w:cs="Cambria"/>
          <w:sz w:val="24"/>
          <w:szCs w:val="24"/>
        </w:rPr>
        <w:t xml:space="preserve"> </w:t>
      </w:r>
      <w:r w:rsidRPr="00B16D5F">
        <w:rPr>
          <w:rFonts w:ascii="Cambria" w:hAnsi="Cambria" w:cs="Cambria"/>
          <w:sz w:val="24"/>
          <w:szCs w:val="24"/>
        </w:rPr>
        <w:t>brutto, o którym</w:t>
      </w:r>
      <w:r w:rsidRPr="005D24EA">
        <w:rPr>
          <w:rFonts w:ascii="Cambria" w:hAnsi="Cambria" w:cs="Cambria"/>
          <w:sz w:val="24"/>
          <w:szCs w:val="24"/>
        </w:rPr>
        <w:t xml:space="preserve"> mowa w § 7 ust. 1 umowy w przypadku odstąpienia </w:t>
      </w:r>
      <w:r w:rsidR="006C45D2">
        <w:rPr>
          <w:rFonts w:ascii="Cambria" w:hAnsi="Cambria" w:cs="Cambria"/>
          <w:sz w:val="24"/>
          <w:szCs w:val="24"/>
        </w:rPr>
        <w:t xml:space="preserve">przez którąkolwiek ze stron </w:t>
      </w:r>
      <w:r w:rsidRPr="005D24EA">
        <w:rPr>
          <w:rFonts w:ascii="Cambria" w:hAnsi="Cambria" w:cs="Cambria"/>
          <w:sz w:val="24"/>
          <w:szCs w:val="24"/>
        </w:rPr>
        <w:t xml:space="preserve">od umowy na skutek okoliczności, za które odpowiedzialność ponosi </w:t>
      </w:r>
      <w:r>
        <w:rPr>
          <w:rFonts w:ascii="Cambria" w:hAnsi="Cambria" w:cs="Cambria"/>
          <w:sz w:val="24"/>
          <w:szCs w:val="24"/>
        </w:rPr>
        <w:t>Zamawiający.</w:t>
      </w:r>
    </w:p>
    <w:p w14:paraId="7729CAD6"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Zamawiający może potrącić kary umowne z przysługującego Wykonawcy wynagrodzenia.</w:t>
      </w:r>
    </w:p>
    <w:p w14:paraId="19576D5A"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Zamawiający może na zasadach ogólnych dochodzić odszkodowania przewyższającego kary umowne.</w:t>
      </w:r>
    </w:p>
    <w:p w14:paraId="4A0AE80B" w14:textId="65F64AB3"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Maksymalna wysokość kar umownych, jakie może naliczyć </w:t>
      </w:r>
      <w:r w:rsidR="00997E1A">
        <w:rPr>
          <w:rFonts w:ascii="Cambria" w:hAnsi="Cambria" w:cs="Cambria"/>
          <w:sz w:val="24"/>
          <w:szCs w:val="24"/>
        </w:rPr>
        <w:t>Z</w:t>
      </w:r>
      <w:r w:rsidRPr="005D24EA">
        <w:rPr>
          <w:rFonts w:ascii="Cambria" w:hAnsi="Cambria" w:cs="Cambria"/>
          <w:sz w:val="24"/>
          <w:szCs w:val="24"/>
        </w:rPr>
        <w:t>amawiający wynosi</w:t>
      </w:r>
      <w:r w:rsidR="00917092">
        <w:rPr>
          <w:rFonts w:ascii="Cambria" w:hAnsi="Cambria" w:cs="Cambria"/>
          <w:sz w:val="24"/>
          <w:szCs w:val="24"/>
        </w:rPr>
        <w:t xml:space="preserve"> </w:t>
      </w:r>
      <w:r w:rsidR="00A35242">
        <w:rPr>
          <w:rFonts w:ascii="Cambria" w:hAnsi="Cambria" w:cs="Cambria"/>
          <w:sz w:val="24"/>
          <w:szCs w:val="24"/>
        </w:rPr>
        <w:t>1</w:t>
      </w:r>
      <w:r w:rsidR="00917092">
        <w:rPr>
          <w:rFonts w:ascii="Cambria" w:hAnsi="Cambria" w:cs="Cambria"/>
          <w:sz w:val="24"/>
          <w:szCs w:val="24"/>
        </w:rPr>
        <w:t>0</w:t>
      </w:r>
      <w:r w:rsidRPr="005D24EA">
        <w:rPr>
          <w:rFonts w:ascii="Cambria" w:hAnsi="Cambria" w:cs="Cambria"/>
          <w:sz w:val="24"/>
          <w:szCs w:val="24"/>
        </w:rPr>
        <w:t xml:space="preserve"> </w:t>
      </w:r>
      <w:r w:rsidR="00917092">
        <w:rPr>
          <w:rFonts w:ascii="Cambria" w:hAnsi="Cambria" w:cs="Cambria"/>
          <w:sz w:val="24"/>
          <w:szCs w:val="24"/>
        </w:rPr>
        <w:t>%</w:t>
      </w:r>
      <w:r w:rsidR="004F3FD1">
        <w:rPr>
          <w:rFonts w:ascii="Cambria" w:hAnsi="Cambria" w:cs="Cambria"/>
          <w:sz w:val="24"/>
          <w:szCs w:val="24"/>
        </w:rPr>
        <w:t xml:space="preserve"> </w:t>
      </w:r>
      <w:r w:rsidRPr="005D24EA">
        <w:rPr>
          <w:rFonts w:ascii="Cambria" w:hAnsi="Cambria" w:cs="Cambria"/>
          <w:sz w:val="24"/>
          <w:szCs w:val="24"/>
        </w:rPr>
        <w:t xml:space="preserve">wynagrodzenia </w:t>
      </w:r>
      <w:r w:rsidR="0003658A">
        <w:rPr>
          <w:rFonts w:ascii="Cambria" w:hAnsi="Cambria" w:cs="Cambria"/>
          <w:sz w:val="24"/>
          <w:szCs w:val="24"/>
        </w:rPr>
        <w:t>umownego</w:t>
      </w:r>
      <w:r w:rsidR="0003658A" w:rsidRPr="005D24EA">
        <w:rPr>
          <w:rFonts w:ascii="Cambria" w:hAnsi="Cambria" w:cs="Cambria"/>
          <w:sz w:val="24"/>
          <w:szCs w:val="24"/>
        </w:rPr>
        <w:t xml:space="preserve"> </w:t>
      </w:r>
      <w:r w:rsidRPr="005D24EA">
        <w:rPr>
          <w:rFonts w:ascii="Cambria" w:hAnsi="Cambria" w:cs="Cambria"/>
          <w:sz w:val="24"/>
          <w:szCs w:val="24"/>
        </w:rPr>
        <w:t>brutto, o którym mowa w § 7 ust. 1 umowy.</w:t>
      </w:r>
    </w:p>
    <w:p w14:paraId="1F74B960"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Oświadczenie o odstąpieniu od umowy należy złożyć drugiej stronie, w formie pisemnej, pod </w:t>
      </w:r>
      <w:r w:rsidRPr="005D24EA">
        <w:rPr>
          <w:rFonts w:ascii="Cambria" w:hAnsi="Cambria" w:cs="Cambria"/>
          <w:color w:val="000000"/>
          <w:sz w:val="24"/>
          <w:szCs w:val="24"/>
        </w:rPr>
        <w:t xml:space="preserve">rygorem nieważności </w:t>
      </w:r>
      <w:r w:rsidRPr="003C7BA9">
        <w:rPr>
          <w:rFonts w:ascii="Cambria" w:hAnsi="Cambria" w:cs="Cambria"/>
          <w:color w:val="000000"/>
          <w:sz w:val="24"/>
          <w:szCs w:val="24"/>
        </w:rPr>
        <w:t xml:space="preserve">w terminie </w:t>
      </w:r>
      <w:r w:rsidR="003C7BA9">
        <w:rPr>
          <w:rFonts w:ascii="Cambria" w:hAnsi="Cambria" w:cs="Cambria"/>
          <w:color w:val="000000"/>
          <w:sz w:val="24"/>
          <w:szCs w:val="24"/>
        </w:rPr>
        <w:t>3</w:t>
      </w:r>
      <w:r w:rsidRPr="003C7BA9">
        <w:rPr>
          <w:rFonts w:ascii="Cambria" w:hAnsi="Cambria" w:cs="Cambria"/>
          <w:color w:val="000000"/>
          <w:sz w:val="24"/>
          <w:szCs w:val="24"/>
        </w:rPr>
        <w:t>0 dni</w:t>
      </w:r>
      <w:r w:rsidRPr="005D24EA">
        <w:rPr>
          <w:rFonts w:ascii="Cambria" w:hAnsi="Cambria" w:cs="Cambria"/>
          <w:color w:val="000000"/>
          <w:sz w:val="24"/>
          <w:szCs w:val="24"/>
        </w:rPr>
        <w:t xml:space="preserve"> od dnia spełnienia się przesłanki do odstąpienia lub powzięcia wiadomości o takiej okoliczności. Oświadczenie o odstąpieniu musi zawierać uzasadnienie. Odstąpienie staje się skuteczne z chwilą doręczenia drugiej stronie.</w:t>
      </w:r>
    </w:p>
    <w:p w14:paraId="5BF8675F"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63A29CFF" w14:textId="77777777" w:rsidR="00D00A80" w:rsidRPr="005D24EA" w:rsidRDefault="00D00A80" w:rsidP="0052232C">
      <w:pPr>
        <w:pStyle w:val="p2"/>
        <w:numPr>
          <w:ilvl w:val="2"/>
          <w:numId w:val="15"/>
        </w:numPr>
        <w:spacing w:line="276" w:lineRule="auto"/>
        <w:ind w:left="426" w:hanging="426"/>
        <w:jc w:val="both"/>
      </w:pPr>
      <w:r w:rsidRPr="005D24EA">
        <w:rPr>
          <w:rFonts w:ascii="Cambria" w:hAnsi="Cambria" w:cs="Cambria"/>
          <w:sz w:val="24"/>
          <w:szCs w:val="24"/>
        </w:rPr>
        <w:t xml:space="preserve">Oświadczenie o odstąpieniu od umowy składa się w formie pisemnej, pod </w:t>
      </w:r>
      <w:r w:rsidRPr="005D24EA">
        <w:rPr>
          <w:rFonts w:ascii="Cambria" w:hAnsi="Cambria" w:cs="Cambria"/>
          <w:color w:val="000000"/>
          <w:sz w:val="24"/>
          <w:szCs w:val="24"/>
        </w:rPr>
        <w:t>rygorem nieważności w terminie 30 dni od dnia bezskutecznego upływu terminu wskazanego w wezwaniu, o którym mowa w ust. 8.</w:t>
      </w:r>
    </w:p>
    <w:p w14:paraId="706DDBA5" w14:textId="77777777" w:rsidR="00D00A80" w:rsidRDefault="00D00A80">
      <w:pPr>
        <w:pStyle w:val="p2"/>
        <w:spacing w:line="276" w:lineRule="auto"/>
        <w:jc w:val="center"/>
        <w:rPr>
          <w:rFonts w:ascii="Cambria" w:hAnsi="Cambria" w:cs="Cambria"/>
          <w:sz w:val="24"/>
          <w:szCs w:val="24"/>
        </w:rPr>
      </w:pPr>
    </w:p>
    <w:p w14:paraId="30274E14"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10</w:t>
      </w:r>
    </w:p>
    <w:p w14:paraId="6EEB1195" w14:textId="77777777" w:rsidR="00D00A80" w:rsidRPr="005D24EA" w:rsidRDefault="00D00A80">
      <w:pPr>
        <w:pStyle w:val="p2"/>
        <w:spacing w:line="276" w:lineRule="auto"/>
        <w:jc w:val="center"/>
      </w:pPr>
      <w:r w:rsidRPr="005D24EA">
        <w:rPr>
          <w:rFonts w:ascii="Cambria" w:hAnsi="Cambria" w:cs="Cambria"/>
          <w:b/>
          <w:sz w:val="24"/>
          <w:szCs w:val="24"/>
        </w:rPr>
        <w:t>Zmiany postanowień umowy</w:t>
      </w:r>
    </w:p>
    <w:p w14:paraId="4B0E636F" w14:textId="77777777" w:rsidR="00D00A80" w:rsidRPr="005D24EA" w:rsidRDefault="00D00A80">
      <w:pPr>
        <w:pStyle w:val="p2"/>
        <w:numPr>
          <w:ilvl w:val="0"/>
          <w:numId w:val="12"/>
        </w:numPr>
        <w:spacing w:line="276" w:lineRule="auto"/>
        <w:ind w:left="426" w:hanging="426"/>
        <w:jc w:val="both"/>
      </w:pPr>
      <w:r w:rsidRPr="003C7BA9">
        <w:rPr>
          <w:rFonts w:ascii="Cambria" w:hAnsi="Cambria" w:cs="Cambria"/>
          <w:sz w:val="24"/>
          <w:szCs w:val="24"/>
        </w:rPr>
        <w:t>Oprócz zmian przewidzianych ustawą, Zamawiający</w:t>
      </w:r>
      <w:r w:rsidRPr="005D24EA">
        <w:rPr>
          <w:rFonts w:ascii="Cambria" w:hAnsi="Cambria" w:cs="Cambria"/>
          <w:sz w:val="24"/>
          <w:szCs w:val="24"/>
        </w:rPr>
        <w:t xml:space="preserve"> przewiduje możliwość zmian postanowień umowy w sprawie zamówienia w stosunku do treści wybranej oferty, dotyczących przedmiotu zamówienia, sposobu realizacji zamówienia</w:t>
      </w:r>
      <w:r w:rsidR="00446855" w:rsidRPr="005D24EA">
        <w:rPr>
          <w:rFonts w:ascii="Cambria" w:hAnsi="Cambria" w:cs="Cambria"/>
          <w:sz w:val="24"/>
          <w:szCs w:val="24"/>
        </w:rPr>
        <w:t xml:space="preserve"> oraz terminu realizacji umowy </w:t>
      </w:r>
      <w:r w:rsidRPr="005D24EA">
        <w:rPr>
          <w:rFonts w:ascii="Cambria" w:hAnsi="Cambria" w:cs="Cambria"/>
          <w:sz w:val="24"/>
          <w:szCs w:val="24"/>
        </w:rPr>
        <w:t>i terminu płatności a także wysokości wynagrodzenia wykonawcy, w szczególności w przypadku:</w:t>
      </w:r>
    </w:p>
    <w:p w14:paraId="02097F28"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zmian w obowiązujących przepisach prawa, powodujących konieczność dokonania zmian w umowie,</w:t>
      </w:r>
    </w:p>
    <w:p w14:paraId="415FCF3D"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wyniku wstrzymania realizacji zamówienia przez zamawiającego na czas wykonania dodatkowych uzgodnień, badań, ekspertyz, analiz (zmiana terminu wykonania o czas trwania uzgodnień, badań, ekspertyz, analiz);</w:t>
      </w:r>
    </w:p>
    <w:p w14:paraId="139E295D"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zakresie obowiązującej stawki podatku VAT, w przypadku zmian powszechnie obowiązującego prawa w tym zakresie,</w:t>
      </w:r>
    </w:p>
    <w:p w14:paraId="35A582DE"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w:t>
      </w:r>
    </w:p>
    <w:p w14:paraId="299A4D53"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3A9FAE4F" w14:textId="0712689B"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 xml:space="preserve">wstrzymania realizacji umowy przez zamawiającego na czas przeprowadzenia przez </w:t>
      </w:r>
      <w:r w:rsidR="003333DA">
        <w:rPr>
          <w:rFonts w:ascii="Cambria" w:hAnsi="Cambria" w:cs="Cambria"/>
          <w:sz w:val="24"/>
          <w:szCs w:val="24"/>
        </w:rPr>
        <w:t>Z</w:t>
      </w:r>
      <w:r w:rsidRPr="005D24EA">
        <w:rPr>
          <w:rFonts w:ascii="Cambria" w:hAnsi="Cambria" w:cs="Cambria"/>
          <w:sz w:val="24"/>
          <w:szCs w:val="24"/>
        </w:rPr>
        <w:t>amawiającego lub podmiot upoważniony kontroli jakości i sposobu realizacji umowy (zmiana terminu wykonania o czas trwania przeszkody);</w:t>
      </w:r>
    </w:p>
    <w:p w14:paraId="1AEEEFD5" w14:textId="7946E33C" w:rsidR="007508C8" w:rsidRPr="0003658A" w:rsidRDefault="00D00A80" w:rsidP="007508C8">
      <w:pPr>
        <w:pStyle w:val="p2"/>
        <w:numPr>
          <w:ilvl w:val="1"/>
          <w:numId w:val="3"/>
        </w:numPr>
        <w:spacing w:line="276" w:lineRule="auto"/>
        <w:ind w:hanging="294"/>
        <w:jc w:val="both"/>
        <w:rPr>
          <w:color w:val="000000" w:themeColor="text1"/>
        </w:rPr>
      </w:pPr>
      <w:r w:rsidRPr="0003658A">
        <w:rPr>
          <w:rFonts w:ascii="Cambria" w:hAnsi="Cambria" w:cs="Cambria"/>
          <w:color w:val="000000" w:themeColor="text1"/>
          <w:sz w:val="24"/>
          <w:szCs w:val="24"/>
        </w:rPr>
        <w:t xml:space="preserve">wykazania przez Wykonawcę, iż zaoferowany </w:t>
      </w:r>
      <w:r w:rsidR="00D30D94" w:rsidRPr="0003658A">
        <w:rPr>
          <w:rFonts w:ascii="Cambria" w:hAnsi="Cambria" w:cs="Cambria"/>
          <w:color w:val="000000" w:themeColor="text1"/>
          <w:sz w:val="24"/>
          <w:szCs w:val="24"/>
        </w:rPr>
        <w:t xml:space="preserve">pojazd </w:t>
      </w:r>
      <w:r w:rsidRPr="0003658A">
        <w:rPr>
          <w:rFonts w:ascii="Cambria" w:hAnsi="Cambria" w:cs="Cambria"/>
          <w:color w:val="000000" w:themeColor="text1"/>
          <w:sz w:val="24"/>
          <w:szCs w:val="24"/>
        </w:rPr>
        <w:t xml:space="preserve">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w:t>
      </w:r>
      <w:r w:rsidR="00D30D94" w:rsidRPr="0003658A">
        <w:rPr>
          <w:rFonts w:ascii="Cambria" w:hAnsi="Cambria" w:cs="Cambria"/>
          <w:color w:val="000000" w:themeColor="text1"/>
          <w:sz w:val="24"/>
          <w:szCs w:val="24"/>
        </w:rPr>
        <w:t xml:space="preserve">pojazdu </w:t>
      </w:r>
      <w:r w:rsidRPr="0003658A">
        <w:rPr>
          <w:rFonts w:ascii="Cambria" w:hAnsi="Cambria" w:cs="Cambria"/>
          <w:color w:val="000000" w:themeColor="text1"/>
          <w:sz w:val="24"/>
          <w:szCs w:val="24"/>
        </w:rPr>
        <w:t xml:space="preserve">pod warunkiem, że funkcjonalność i wydajność </w:t>
      </w:r>
      <w:r w:rsidR="00544A84">
        <w:rPr>
          <w:rFonts w:ascii="Cambria" w:hAnsi="Cambria" w:cs="Cambria"/>
          <w:color w:val="000000" w:themeColor="text1"/>
          <w:sz w:val="24"/>
          <w:szCs w:val="24"/>
        </w:rPr>
        <w:t>pojazdu</w:t>
      </w:r>
      <w:r w:rsidRPr="0003658A">
        <w:rPr>
          <w:rFonts w:ascii="Cambria" w:hAnsi="Cambria" w:cs="Cambria"/>
          <w:color w:val="000000" w:themeColor="text1"/>
          <w:sz w:val="24"/>
          <w:szCs w:val="24"/>
        </w:rPr>
        <w:t xml:space="preserve"> nie będzie gorsza niż </w:t>
      </w:r>
      <w:r w:rsidR="00544A84">
        <w:rPr>
          <w:rFonts w:ascii="Cambria" w:hAnsi="Cambria" w:cs="Cambria"/>
          <w:color w:val="000000" w:themeColor="text1"/>
          <w:sz w:val="24"/>
          <w:szCs w:val="24"/>
        </w:rPr>
        <w:t>samochodu</w:t>
      </w:r>
      <w:r w:rsidRPr="0003658A">
        <w:rPr>
          <w:rFonts w:ascii="Cambria" w:hAnsi="Cambria" w:cs="Cambria"/>
          <w:color w:val="000000" w:themeColor="text1"/>
          <w:sz w:val="24"/>
          <w:szCs w:val="24"/>
        </w:rPr>
        <w:t xml:space="preserve"> zaoferowanego, a cena urządzenia nie ulegnie zmianie. Wykonawca musi uzyskać zgodę Zamawiającego na zmianę oferowanego </w:t>
      </w:r>
      <w:r w:rsidR="00D30D94" w:rsidRPr="0003658A">
        <w:rPr>
          <w:rFonts w:ascii="Cambria" w:hAnsi="Cambria" w:cs="Cambria"/>
          <w:color w:val="000000" w:themeColor="text1"/>
          <w:sz w:val="24"/>
          <w:szCs w:val="24"/>
        </w:rPr>
        <w:t>pojazdu</w:t>
      </w:r>
      <w:r w:rsidR="0003658A">
        <w:rPr>
          <w:rFonts w:ascii="Cambria" w:hAnsi="Cambria" w:cs="Cambria"/>
          <w:color w:val="000000" w:themeColor="text1"/>
          <w:sz w:val="24"/>
          <w:szCs w:val="24"/>
        </w:rPr>
        <w:t>.</w:t>
      </w:r>
    </w:p>
    <w:p w14:paraId="5B737DC4"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78ACBBAA"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15A86571" w14:textId="77777777" w:rsidR="00D00A80" w:rsidRPr="005D24EA" w:rsidRDefault="00D00A80" w:rsidP="0003658A">
      <w:pPr>
        <w:pStyle w:val="p2"/>
        <w:numPr>
          <w:ilvl w:val="0"/>
          <w:numId w:val="12"/>
        </w:numPr>
        <w:spacing w:line="276" w:lineRule="auto"/>
        <w:ind w:left="426" w:hanging="426"/>
        <w:jc w:val="both"/>
      </w:pPr>
      <w:r w:rsidRPr="005D24EA">
        <w:rPr>
          <w:rFonts w:ascii="Cambria" w:hAnsi="Cambria" w:cs="†¯øw≥¸"/>
          <w:color w:val="000000"/>
          <w:sz w:val="24"/>
          <w:szCs w:val="24"/>
        </w:rPr>
        <w:t>Nie stanowi zmiany umowy w rozumieniu art. 455 ustawy Prawo zamówień publicznych:</w:t>
      </w:r>
    </w:p>
    <w:p w14:paraId="78485D1D" w14:textId="77777777" w:rsidR="00D00A80" w:rsidRPr="005D24EA" w:rsidRDefault="00D00A80" w:rsidP="0052232C">
      <w:pPr>
        <w:pStyle w:val="Jasnasiatkaakcent32"/>
        <w:widowControl w:val="0"/>
        <w:numPr>
          <w:ilvl w:val="0"/>
          <w:numId w:val="25"/>
        </w:numPr>
        <w:spacing w:line="276" w:lineRule="auto"/>
        <w:ind w:left="709" w:hanging="283"/>
        <w:jc w:val="both"/>
      </w:pPr>
      <w:r w:rsidRPr="005D24EA">
        <w:rPr>
          <w:rFonts w:ascii="Cambria" w:hAnsi="Cambria" w:cs="†¯øw≥¸"/>
          <w:color w:val="000000"/>
        </w:rPr>
        <w:t>zmiany danych teleadresowych,</w:t>
      </w:r>
    </w:p>
    <w:p w14:paraId="0B29232A" w14:textId="77777777" w:rsidR="00D00A80" w:rsidRPr="005D24EA" w:rsidRDefault="00D00A80" w:rsidP="0052232C">
      <w:pPr>
        <w:pStyle w:val="Jasnasiatkaakcent32"/>
        <w:widowControl w:val="0"/>
        <w:numPr>
          <w:ilvl w:val="0"/>
          <w:numId w:val="25"/>
        </w:numPr>
        <w:spacing w:line="276" w:lineRule="auto"/>
        <w:ind w:left="709" w:hanging="283"/>
        <w:jc w:val="both"/>
      </w:pPr>
      <w:r w:rsidRPr="005D24EA">
        <w:rPr>
          <w:rFonts w:ascii="Cambria" w:hAnsi="Cambria" w:cs="†¯øw≥¸"/>
          <w:color w:val="000000"/>
        </w:rPr>
        <w:t xml:space="preserve">zmiana danych związanych z obsługą administracyjno-organizacyjną Umowy </w:t>
      </w:r>
      <w:r w:rsidRPr="005D24EA">
        <w:rPr>
          <w:rFonts w:ascii="Cambria" w:hAnsi="Cambria" w:cs="†¯øw≥¸"/>
          <w:color w:val="000000"/>
        </w:rPr>
        <w:br/>
        <w:t>(np. zmiana nr rachunku bankowego);</w:t>
      </w:r>
    </w:p>
    <w:p w14:paraId="4436BF06" w14:textId="77777777" w:rsidR="00D00A80" w:rsidRPr="005D24EA" w:rsidRDefault="00D00A80">
      <w:pPr>
        <w:pStyle w:val="p2"/>
        <w:numPr>
          <w:ilvl w:val="0"/>
          <w:numId w:val="12"/>
        </w:numPr>
        <w:spacing w:line="276" w:lineRule="auto"/>
        <w:ind w:left="426" w:hanging="426"/>
        <w:jc w:val="both"/>
      </w:pPr>
      <w:r w:rsidRPr="005D24EA">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34B2EF0" w14:textId="77777777" w:rsidR="00D00A80" w:rsidRPr="005D24EA" w:rsidRDefault="00D00A80">
      <w:pPr>
        <w:pStyle w:val="p2"/>
        <w:spacing w:line="276" w:lineRule="auto"/>
        <w:jc w:val="center"/>
      </w:pPr>
    </w:p>
    <w:p w14:paraId="765453EC"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11</w:t>
      </w:r>
    </w:p>
    <w:p w14:paraId="1C24816B" w14:textId="77777777" w:rsidR="00D00A80" w:rsidRPr="005D24EA" w:rsidRDefault="00D00A80">
      <w:pPr>
        <w:pStyle w:val="p2"/>
        <w:spacing w:line="276" w:lineRule="auto"/>
        <w:jc w:val="center"/>
      </w:pPr>
      <w:r w:rsidRPr="005D24EA">
        <w:rPr>
          <w:rFonts w:ascii="Cambria" w:hAnsi="Cambria" w:cs="Cambria"/>
          <w:b/>
          <w:sz w:val="24"/>
          <w:szCs w:val="24"/>
        </w:rPr>
        <w:t>Przelew wierzytelności</w:t>
      </w:r>
    </w:p>
    <w:p w14:paraId="3F85BA04" w14:textId="77777777" w:rsidR="00D00A80" w:rsidRPr="005D24EA" w:rsidRDefault="00D00A80">
      <w:pPr>
        <w:pStyle w:val="p2"/>
        <w:spacing w:line="276" w:lineRule="auto"/>
        <w:jc w:val="both"/>
      </w:pPr>
      <w:r w:rsidRPr="005D24EA">
        <w:rPr>
          <w:rFonts w:ascii="Cambria" w:hAnsi="Cambria" w:cs="Cambria"/>
          <w:sz w:val="24"/>
          <w:szCs w:val="24"/>
        </w:rPr>
        <w:t>Wykonawca nie może przenieść wierzytelności wynikających z niniejszej umowy na osobę trzecią bez uprzedniej zgody Zamawiającego,</w:t>
      </w:r>
      <w:r w:rsidRPr="005D24EA">
        <w:rPr>
          <w:rFonts w:ascii="Cambria" w:hAnsi="Cambria" w:cs="Cambria"/>
          <w:iCs/>
          <w:sz w:val="24"/>
          <w:szCs w:val="24"/>
        </w:rPr>
        <w:t xml:space="preserve"> wyrażonej w formie pisemnej pod rygorem nieważności</w:t>
      </w:r>
      <w:r w:rsidRPr="005D24EA">
        <w:rPr>
          <w:rFonts w:ascii="Cambria" w:hAnsi="Cambria" w:cs="Cambria"/>
          <w:sz w:val="24"/>
          <w:szCs w:val="24"/>
        </w:rPr>
        <w:t>.</w:t>
      </w:r>
      <w:bookmarkStart w:id="3" w:name="_Hlk517249695"/>
      <w:r w:rsidRPr="005D24EA">
        <w:rPr>
          <w:rFonts w:ascii="Cambria" w:hAnsi="Cambria" w:cs="Cambria"/>
          <w:sz w:val="24"/>
          <w:szCs w:val="24"/>
        </w:rPr>
        <w:t xml:space="preserve"> Cesja lub czynność wywołująca podobne skutki, dokonane bez pisemnej zgody Zamawiającego są względem Zamawiającego bezskuteczne</w:t>
      </w:r>
      <w:bookmarkEnd w:id="3"/>
    </w:p>
    <w:p w14:paraId="083E049F" w14:textId="77777777" w:rsidR="00D00A80" w:rsidRPr="005D24EA" w:rsidRDefault="00D00A80">
      <w:pPr>
        <w:pStyle w:val="p2"/>
        <w:spacing w:line="276" w:lineRule="auto"/>
        <w:jc w:val="center"/>
        <w:rPr>
          <w:rFonts w:ascii="Cambria" w:hAnsi="Cambria" w:cs="Cambria"/>
          <w:b/>
          <w:sz w:val="24"/>
          <w:szCs w:val="24"/>
        </w:rPr>
      </w:pPr>
    </w:p>
    <w:p w14:paraId="4E440115" w14:textId="77777777" w:rsidR="00D00A80" w:rsidRPr="005D24EA" w:rsidRDefault="00D00A80">
      <w:pPr>
        <w:pStyle w:val="p2"/>
        <w:spacing w:line="276" w:lineRule="auto"/>
        <w:jc w:val="center"/>
      </w:pPr>
      <w:r w:rsidRPr="005D24EA">
        <w:rPr>
          <w:rFonts w:ascii="Cambria" w:hAnsi="Cambria" w:cs="Cambria"/>
          <w:b/>
          <w:sz w:val="24"/>
          <w:szCs w:val="24"/>
        </w:rPr>
        <w:t>§ 12</w:t>
      </w:r>
    </w:p>
    <w:p w14:paraId="21EA5ABF" w14:textId="77777777" w:rsidR="00D00A80" w:rsidRPr="005D24EA" w:rsidRDefault="00D00A80">
      <w:pPr>
        <w:pStyle w:val="p2"/>
        <w:spacing w:line="276" w:lineRule="auto"/>
        <w:jc w:val="center"/>
      </w:pPr>
      <w:r w:rsidRPr="005D24EA">
        <w:rPr>
          <w:rFonts w:ascii="Cambria" w:hAnsi="Cambria" w:cs="Cambria"/>
          <w:b/>
          <w:sz w:val="24"/>
          <w:szCs w:val="24"/>
        </w:rPr>
        <w:t>Poufność informacji</w:t>
      </w:r>
    </w:p>
    <w:p w14:paraId="36A81C3E"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A503B9B"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Obowiązku zachowania poufności, o którym mowa w ust. 1, nie stosuje się do danych i informacji:</w:t>
      </w:r>
    </w:p>
    <w:p w14:paraId="230B9548"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dostępnych publicznie;</w:t>
      </w:r>
    </w:p>
    <w:p w14:paraId="0E6ABB2F"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otrzymanych przez Wykonawcę zgodnie z przepisami prawa powszechnie obowiązującego, od osoby trzeciej bez obowiązku zachowania poufności;</w:t>
      </w:r>
    </w:p>
    <w:p w14:paraId="2F9BAD40"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które w momencie ich przekazania przez Zamawiającego były już znane Wykonawcy bez obowiązku zachowania poufności;</w:t>
      </w:r>
    </w:p>
    <w:p w14:paraId="02524C6A" w14:textId="77777777" w:rsidR="00D00A80" w:rsidRPr="005D24EA" w:rsidRDefault="00D00A80" w:rsidP="0003658A">
      <w:pPr>
        <w:pStyle w:val="p2"/>
        <w:numPr>
          <w:ilvl w:val="1"/>
          <w:numId w:val="20"/>
        </w:numPr>
        <w:tabs>
          <w:tab w:val="left" w:pos="709"/>
        </w:tabs>
        <w:spacing w:line="276" w:lineRule="auto"/>
        <w:ind w:left="709" w:hanging="283"/>
        <w:jc w:val="both"/>
      </w:pPr>
      <w:r w:rsidRPr="005D24EA">
        <w:rPr>
          <w:rFonts w:ascii="Cambria" w:hAnsi="Cambria" w:cs="Cambria"/>
          <w:sz w:val="24"/>
          <w:szCs w:val="24"/>
        </w:rPr>
        <w:t>w stosunku do których Wykonawca uzyskał pisemną zgodę Zamawiającego na ich ujawnienie.</w:t>
      </w:r>
    </w:p>
    <w:p w14:paraId="2A4A4205"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DD3868B"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w:t>
      </w:r>
    </w:p>
    <w:p w14:paraId="36DD7357"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dołożenia właściwych starań w celu zabezpieczenia Informacji Poufnych przed ich utratą, zniekształceniem oraz</w:t>
      </w:r>
    </w:p>
    <w:p w14:paraId="689E995C"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dostępem nieupoważnionych osób trzecich;</w:t>
      </w:r>
    </w:p>
    <w:p w14:paraId="276E4693" w14:textId="77777777" w:rsidR="00D00A80" w:rsidRPr="005D24EA" w:rsidRDefault="00D00A80" w:rsidP="0003658A">
      <w:pPr>
        <w:pStyle w:val="p2"/>
        <w:numPr>
          <w:ilvl w:val="1"/>
          <w:numId w:val="8"/>
        </w:numPr>
        <w:tabs>
          <w:tab w:val="left" w:pos="709"/>
        </w:tabs>
        <w:spacing w:line="276" w:lineRule="auto"/>
        <w:ind w:left="709" w:hanging="283"/>
        <w:jc w:val="both"/>
      </w:pPr>
      <w:r w:rsidRPr="005D24EA">
        <w:rPr>
          <w:rFonts w:ascii="Cambria" w:hAnsi="Cambria" w:cs="Cambria"/>
          <w:sz w:val="24"/>
          <w:szCs w:val="24"/>
        </w:rPr>
        <w:t>niewykorzystywania Informacji Poufnych w celach innych niż wykonanie umowy.</w:t>
      </w:r>
    </w:p>
    <w:p w14:paraId="4C963B4F"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A6E3199"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07183A3"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0DD3E1E1"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148D2A2A" w14:textId="77777777" w:rsidR="00D00A80" w:rsidRPr="005D24EA" w:rsidRDefault="00D00A80">
      <w:pPr>
        <w:autoSpaceDE w:val="0"/>
        <w:spacing w:after="0"/>
        <w:jc w:val="center"/>
        <w:rPr>
          <w:rFonts w:ascii="Cambria" w:hAnsi="Cambria" w:cs="Cambria"/>
          <w:b/>
          <w:bCs/>
          <w:sz w:val="24"/>
          <w:szCs w:val="24"/>
        </w:rPr>
      </w:pPr>
    </w:p>
    <w:p w14:paraId="0697544B" w14:textId="77777777" w:rsidR="00D00A80" w:rsidRPr="005D24EA" w:rsidRDefault="00D00A80">
      <w:pPr>
        <w:autoSpaceDE w:val="0"/>
        <w:spacing w:after="0"/>
        <w:jc w:val="center"/>
      </w:pPr>
      <w:r w:rsidRPr="005D24EA">
        <w:rPr>
          <w:rFonts w:ascii="Cambria" w:hAnsi="Cambria" w:cs="Cambria"/>
          <w:b/>
          <w:bCs/>
          <w:sz w:val="24"/>
          <w:szCs w:val="24"/>
        </w:rPr>
        <w:t>§ 13</w:t>
      </w:r>
    </w:p>
    <w:p w14:paraId="76897C36" w14:textId="77777777" w:rsidR="00D00A80" w:rsidRPr="005D24EA" w:rsidRDefault="00D00A80">
      <w:pPr>
        <w:autoSpaceDE w:val="0"/>
        <w:spacing w:after="0"/>
        <w:jc w:val="center"/>
      </w:pPr>
      <w:r w:rsidRPr="005D24EA">
        <w:rPr>
          <w:rFonts w:ascii="Cambria" w:hAnsi="Cambria" w:cs="Cambria"/>
          <w:b/>
          <w:bCs/>
          <w:sz w:val="24"/>
          <w:szCs w:val="24"/>
        </w:rPr>
        <w:t>Przechowywanie dokumentacji</w:t>
      </w:r>
    </w:p>
    <w:p w14:paraId="136F21F3"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Zamawiający zastrzega sobie prawo do wglądu do dokumentów, w tym dokumentów finansowych Wykonawcy związanych z realizowanym przedmiotem zamówienia.</w:t>
      </w:r>
    </w:p>
    <w:p w14:paraId="29762458" w14:textId="77777777" w:rsidR="00D00A80" w:rsidRPr="005D24EA" w:rsidRDefault="00D00A80">
      <w:pPr>
        <w:pStyle w:val="Jasnasiatkaakcent31"/>
        <w:numPr>
          <w:ilvl w:val="0"/>
          <w:numId w:val="10"/>
        </w:numPr>
        <w:autoSpaceDE w:val="0"/>
        <w:spacing w:after="0"/>
        <w:ind w:left="426" w:hanging="426"/>
        <w:jc w:val="both"/>
      </w:pPr>
      <w:r w:rsidRPr="005D24EA">
        <w:rPr>
          <w:rFonts w:ascii="Cambria" w:hAnsi="Cambria" w:cs="Cambria"/>
          <w:sz w:val="24"/>
          <w:szCs w:val="24"/>
        </w:rPr>
        <w:t xml:space="preserve">Wykonawca zobowiązuje się do przechowywania dokumentacji związanej </w:t>
      </w:r>
      <w:r w:rsidRPr="005D24EA">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5D24EA">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5D1F3C"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W przypadku konieczności przedłużenia terminów, o których mowa w ust. 2, Zamawiający powiadomi o tym pisemnie Wykonawcę przed upływem tych terminów.</w:t>
      </w:r>
    </w:p>
    <w:p w14:paraId="7383FD69"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Obowiązek, o którym mowa w ust. 2 i 3 dotyczy całej korespondencji związanej </w:t>
      </w:r>
      <w:r w:rsidRPr="005D24EA">
        <w:rPr>
          <w:rFonts w:ascii="Cambria" w:hAnsi="Cambria" w:cs="Cambria"/>
          <w:sz w:val="24"/>
          <w:szCs w:val="24"/>
        </w:rPr>
        <w:br/>
        <w:t>z realizacją przedmiotu umowy, protokołów odbioru, dokumentacji z procesu inwestycyjnego.</w:t>
      </w:r>
    </w:p>
    <w:p w14:paraId="299DA353"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Dokumentacja, o której mowa powyżej przechowywana jest w formie oryginałów albo kopii poświadczonych za zgodność z oryginałem przechowywanych </w:t>
      </w:r>
      <w:r w:rsidRPr="005D24EA">
        <w:rPr>
          <w:rFonts w:ascii="Cambria" w:hAnsi="Cambria" w:cs="Cambria"/>
          <w:sz w:val="24"/>
          <w:szCs w:val="24"/>
        </w:rPr>
        <w:br/>
        <w:t>na powszechnie uznawanych nośnikach danych.</w:t>
      </w:r>
    </w:p>
    <w:p w14:paraId="1F8F7C7F"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W przypadku zmiany miejsca przechowywania dokumentów oraz w przypadku zawieszenia lub zaprzestania przez Wykonawcę działalności przed terminami, </w:t>
      </w:r>
      <w:r w:rsidRPr="005D24EA">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EA7E9B4" w14:textId="77777777" w:rsidR="00D00A80" w:rsidRPr="005D24EA" w:rsidRDefault="00D00A80">
      <w:pPr>
        <w:spacing w:after="0"/>
        <w:jc w:val="center"/>
        <w:rPr>
          <w:rFonts w:ascii="Cambria" w:hAnsi="Cambria" w:cs="Cambria"/>
          <w:b/>
          <w:sz w:val="24"/>
          <w:szCs w:val="24"/>
          <w:lang w:eastAsia="pl-PL"/>
        </w:rPr>
      </w:pPr>
    </w:p>
    <w:p w14:paraId="6ABD88DD" w14:textId="77777777" w:rsidR="00D00A80" w:rsidRPr="005D24EA" w:rsidRDefault="00D00A80" w:rsidP="0039117D">
      <w:pPr>
        <w:spacing w:after="0"/>
        <w:jc w:val="center"/>
      </w:pPr>
      <w:r w:rsidRPr="005D24EA">
        <w:rPr>
          <w:rFonts w:ascii="Cambria" w:hAnsi="Cambria" w:cs="Cambria"/>
          <w:b/>
          <w:sz w:val="24"/>
          <w:szCs w:val="24"/>
          <w:lang w:eastAsia="pl-PL"/>
        </w:rPr>
        <w:t>§ 14</w:t>
      </w:r>
    </w:p>
    <w:p w14:paraId="04386466" w14:textId="77777777" w:rsidR="00D00A80" w:rsidRPr="005D24EA" w:rsidRDefault="00D00A80" w:rsidP="0039117D">
      <w:pPr>
        <w:spacing w:after="0"/>
        <w:jc w:val="center"/>
      </w:pPr>
      <w:r w:rsidRPr="005D24EA">
        <w:rPr>
          <w:rFonts w:ascii="Cambria" w:eastAsia="Calibri" w:hAnsi="Cambria" w:cs="Cambria"/>
          <w:b/>
          <w:sz w:val="24"/>
          <w:szCs w:val="24"/>
        </w:rPr>
        <w:t xml:space="preserve">Ochrona danych osobowych </w:t>
      </w:r>
    </w:p>
    <w:p w14:paraId="027055EE"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A9D39C5"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Zamawiający powierza Wykonawcy, w trybie art. 28 Rozporządzenia dane osobowe do przetwarzania, wyłącznie w celu wykonania przedmiotu niniejszej umowy.</w:t>
      </w:r>
    </w:p>
    <w:p w14:paraId="6CBDF7C8" w14:textId="77777777" w:rsidR="00D00A80" w:rsidRPr="005D24EA" w:rsidRDefault="00D00A80" w:rsidP="0039117D">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Wykonawca zobowiązuje się:</w:t>
      </w:r>
    </w:p>
    <w:p w14:paraId="4ED7B3DC"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441BD0AB"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21107A"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dołożyć należytej staranności przy przetwarzaniu powierzonych danych osobowych,</w:t>
      </w:r>
    </w:p>
    <w:p w14:paraId="618208C9"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do nadania upoważnień do przetwarzania danych osobowych wszystkim osobom, które będą przetwarzały powierzone dane w celu realizacji niniejszej umowy,</w:t>
      </w:r>
    </w:p>
    <w:p w14:paraId="5497F995" w14:textId="77777777" w:rsidR="00D00A80" w:rsidRPr="005D24EA" w:rsidRDefault="00D00A80" w:rsidP="0052232C">
      <w:pPr>
        <w:pStyle w:val="redniasiatka1akcent21"/>
        <w:numPr>
          <w:ilvl w:val="1"/>
          <w:numId w:val="18"/>
        </w:numPr>
        <w:spacing w:before="0" w:after="0" w:line="276" w:lineRule="auto"/>
        <w:ind w:left="993" w:hanging="502"/>
      </w:pPr>
      <w:r w:rsidRPr="005D24EA">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54EBEEA"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8FF0588"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A83E2D0"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00A10614"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C72EFCD"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realizować będzie prawo kontroli w godzinach pracy Wykonawcy informując o kontroli minimum 3 dni przed planowanym jej przeprowadzeniem.</w:t>
      </w:r>
    </w:p>
    <w:p w14:paraId="206670B4"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zobowiązuje się do usunięcia uchybień stwierdzonych podczas kontroli w terminie nie dłuższym niż 7 dni </w:t>
      </w:r>
    </w:p>
    <w:p w14:paraId="14FE778B"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udostępnia Zamawiającemu wszelkie informacje niezbędne do wykazania spełnienia obowiązków określonych w art. 28 Rozporządzenia.</w:t>
      </w:r>
    </w:p>
    <w:p w14:paraId="013CD449"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5A89E42"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Podwykonawca, winien spełniać te same gwarancje i obowiązki jakie zostały nałożone na Wykonawcę. </w:t>
      </w:r>
    </w:p>
    <w:p w14:paraId="00CC0420"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ponosi pełną odpowiedzialność wobec Zamawiającego za działanie podwykonawcy w zakresie obowiązku ochrony danych.</w:t>
      </w:r>
    </w:p>
    <w:p w14:paraId="2DC6FCCE"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5DD3D5F"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3883AA1" w14:textId="77777777" w:rsidR="00D00A80" w:rsidRPr="005D24EA" w:rsidRDefault="00D00A80" w:rsidP="0039117D">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C3E1984"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565AD6D"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BB0B96" w14:textId="77777777" w:rsidR="00D00A80" w:rsidRPr="005D24EA" w:rsidRDefault="00D00A80" w:rsidP="0039117D">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sprawach nieuregulowanych niniejszym paragrafem, zastosowanie będą miały</w:t>
      </w:r>
      <w:r w:rsidRPr="005D24EA">
        <w:rPr>
          <w:rFonts w:ascii="Cambria" w:hAnsi="Cambria" w:cs="Cambria"/>
          <w:color w:val="000000"/>
          <w:sz w:val="24"/>
          <w:szCs w:val="24"/>
        </w:rPr>
        <w:t xml:space="preserve"> przepisy Kodeksu cywilnego, rozporządzenia RODO, Ustawy o ochronie danych osobowych.</w:t>
      </w:r>
    </w:p>
    <w:p w14:paraId="59063C38" w14:textId="77777777" w:rsidR="00D00A80" w:rsidRPr="005D24EA" w:rsidRDefault="00D00A80">
      <w:pPr>
        <w:spacing w:after="0"/>
        <w:jc w:val="center"/>
      </w:pPr>
      <w:r w:rsidRPr="005D24EA">
        <w:rPr>
          <w:rFonts w:ascii="Cambria" w:hAnsi="Cambria" w:cs="Cambria"/>
          <w:b/>
          <w:sz w:val="24"/>
          <w:szCs w:val="24"/>
          <w:lang w:eastAsia="pl-PL"/>
        </w:rPr>
        <w:t>§ 1</w:t>
      </w:r>
      <w:r w:rsidR="00D30D94">
        <w:rPr>
          <w:rFonts w:ascii="Cambria" w:hAnsi="Cambria" w:cs="Cambria"/>
          <w:b/>
          <w:sz w:val="24"/>
          <w:szCs w:val="24"/>
          <w:lang w:eastAsia="pl-PL"/>
        </w:rPr>
        <w:t>5</w:t>
      </w:r>
    </w:p>
    <w:p w14:paraId="5F410E4D" w14:textId="77777777" w:rsidR="00D00A80" w:rsidRPr="005D24EA" w:rsidRDefault="00D00A80">
      <w:pPr>
        <w:spacing w:after="0"/>
        <w:jc w:val="center"/>
      </w:pPr>
      <w:r w:rsidRPr="005D24EA">
        <w:rPr>
          <w:rFonts w:ascii="Cambria" w:hAnsi="Cambria" w:cs="Cambria"/>
          <w:b/>
          <w:sz w:val="24"/>
          <w:szCs w:val="24"/>
          <w:lang w:eastAsia="pl-PL"/>
        </w:rPr>
        <w:t>Postanowienia końcowe</w:t>
      </w:r>
    </w:p>
    <w:p w14:paraId="5DCE97A2"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 zastrzeżeniem ust. 3 wszelkie zmiany i uzupełnienia niniejszej umowy wymagają formy pisemnej pod rygorem nieważności.</w:t>
      </w:r>
    </w:p>
    <w:p w14:paraId="599BFEC3"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Osobami wyznaczonymi do koordynacji wykonania niniejszej umowy są:</w:t>
      </w:r>
    </w:p>
    <w:p w14:paraId="508961AB" w14:textId="57A7C243" w:rsidR="00D00A80" w:rsidRPr="005D24EA" w:rsidRDefault="00D00A80" w:rsidP="0052232C">
      <w:pPr>
        <w:numPr>
          <w:ilvl w:val="1"/>
          <w:numId w:val="19"/>
        </w:numPr>
        <w:spacing w:after="0"/>
        <w:ind w:hanging="294"/>
        <w:jc w:val="both"/>
      </w:pPr>
      <w:r w:rsidRPr="005D24EA">
        <w:rPr>
          <w:rFonts w:ascii="Cambria" w:hAnsi="Cambria" w:cs="Cambria"/>
          <w:color w:val="000000"/>
          <w:sz w:val="24"/>
          <w:szCs w:val="24"/>
          <w:lang w:eastAsia="pl-PL"/>
        </w:rPr>
        <w:t>ze strony Zamawiającego –</w:t>
      </w:r>
      <w:r w:rsidR="00FF66F9">
        <w:rPr>
          <w:rFonts w:ascii="Cambria" w:hAnsi="Cambria" w:cs="Cambria"/>
          <w:color w:val="000000"/>
          <w:sz w:val="24"/>
          <w:szCs w:val="24"/>
          <w:lang w:eastAsia="pl-PL"/>
        </w:rPr>
        <w:t xml:space="preserve"> </w:t>
      </w:r>
      <w:r w:rsidRPr="005D24EA">
        <w:rPr>
          <w:rFonts w:ascii="Cambria" w:hAnsi="Cambria" w:cs="Cambria"/>
          <w:color w:val="000000"/>
          <w:sz w:val="24"/>
          <w:szCs w:val="24"/>
          <w:lang w:eastAsia="pl-PL"/>
        </w:rPr>
        <w:t xml:space="preserve">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tel.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wew. </w:t>
      </w:r>
      <w:r w:rsidR="003C7BA9">
        <w:rPr>
          <w:rFonts w:ascii="Cambria" w:hAnsi="Cambria" w:cs="Cambria"/>
          <w:color w:val="000000"/>
          <w:sz w:val="24"/>
          <w:szCs w:val="24"/>
          <w:lang w:eastAsia="pl-PL"/>
        </w:rPr>
        <w:t>……..</w:t>
      </w:r>
      <w:r w:rsidRPr="005D24EA">
        <w:rPr>
          <w:rFonts w:ascii="Cambria" w:hAnsi="Cambria" w:cs="Cambria"/>
          <w:color w:val="000000"/>
          <w:sz w:val="24"/>
          <w:szCs w:val="24"/>
          <w:lang w:eastAsia="pl-PL"/>
        </w:rPr>
        <w:t xml:space="preserve"> e-mail: </w:t>
      </w:r>
      <w:hyperlink r:id="rId8" w:history="1">
        <w:r w:rsidR="003C7BA9" w:rsidRPr="00A02FFC">
          <w:rPr>
            <w:rStyle w:val="Hipercze"/>
            <w:rFonts w:ascii="Cambria" w:hAnsi="Cambria" w:cs="Cambria"/>
            <w:color w:val="000000"/>
            <w:sz w:val="24"/>
            <w:szCs w:val="24"/>
            <w:lang w:eastAsia="pl-PL"/>
          </w:rPr>
          <w:t>……………..</w:t>
        </w:r>
      </w:hyperlink>
    </w:p>
    <w:p w14:paraId="4174CD5D" w14:textId="77777777" w:rsidR="00D00A80" w:rsidRPr="005D24EA" w:rsidRDefault="00D00A80" w:rsidP="0052232C">
      <w:pPr>
        <w:numPr>
          <w:ilvl w:val="1"/>
          <w:numId w:val="19"/>
        </w:numPr>
        <w:spacing w:after="0"/>
        <w:ind w:hanging="294"/>
        <w:jc w:val="both"/>
      </w:pPr>
      <w:r w:rsidRPr="005D24EA">
        <w:rPr>
          <w:rFonts w:ascii="Cambria" w:hAnsi="Cambria" w:cs="Cambria"/>
          <w:color w:val="000000"/>
          <w:sz w:val="24"/>
          <w:szCs w:val="24"/>
          <w:lang w:eastAsia="pl-PL"/>
        </w:rPr>
        <w:t xml:space="preserve">ze strony Wykonawcy – ………………., tel. …………, e-mail: </w:t>
      </w:r>
      <w:hyperlink r:id="rId9" w:history="1">
        <w:r w:rsidRPr="005D24EA">
          <w:rPr>
            <w:rStyle w:val="Hipercze"/>
            <w:rFonts w:ascii="Cambria" w:hAnsi="Cambria" w:cs="Cambria"/>
            <w:color w:val="000000"/>
            <w:sz w:val="24"/>
            <w:szCs w:val="24"/>
            <w:lang w:eastAsia="pl-PL"/>
          </w:rPr>
          <w:t>…………….</w:t>
        </w:r>
      </w:hyperlink>
    </w:p>
    <w:p w14:paraId="38F7465F"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Zmiana danych wskazanych w ust. 2 odbywać będzie się w formie pisemnego powiadomienia strony i nie stanowi zmiany umowy.</w:t>
      </w:r>
    </w:p>
    <w:p w14:paraId="01537F56"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7B48AB07"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2DD632DE" w14:textId="77777777" w:rsidR="00160F47" w:rsidRPr="00160F47" w:rsidRDefault="00160F47" w:rsidP="00160F47">
      <w:pPr>
        <w:numPr>
          <w:ilvl w:val="0"/>
          <w:numId w:val="9"/>
        </w:numPr>
        <w:spacing w:after="0"/>
        <w:ind w:left="426" w:hanging="426"/>
        <w:jc w:val="both"/>
      </w:pPr>
      <w:r w:rsidRPr="00160F47">
        <w:rPr>
          <w:rFonts w:ascii="Cambria" w:hAnsi="Cambria"/>
          <w:color w:val="000000"/>
          <w:sz w:val="24"/>
          <w:szCs w:val="24"/>
        </w:rPr>
        <w:t xml:space="preserve">Wszelkie spory, wynikające z niniejszej umowy lub powstające w związku z umową będą rozstrzygane przez sąd właściwy dla siedziby Zamawiającego. </w:t>
      </w:r>
    </w:p>
    <w:p w14:paraId="0D6A2F51" w14:textId="403B5B64"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 xml:space="preserve">W sprawach nie uregulowanych niniejszą umową mają zastosowanie przepisy </w:t>
      </w:r>
      <w:r w:rsidRPr="005D24EA">
        <w:rPr>
          <w:rFonts w:ascii="Cambria" w:hAnsi="Cambria" w:cs="Cambria"/>
          <w:color w:val="000000"/>
          <w:sz w:val="24"/>
          <w:szCs w:val="24"/>
          <w:lang w:eastAsia="pl-PL"/>
        </w:rPr>
        <w:t xml:space="preserve">obowiązującego prawa, w tym ustawy z dnia </w:t>
      </w:r>
      <w:r w:rsidR="00121DC9" w:rsidRPr="005D24EA">
        <w:rPr>
          <w:rFonts w:ascii="Cambria" w:hAnsi="Cambria"/>
          <w:sz w:val="24"/>
          <w:szCs w:val="24"/>
        </w:rPr>
        <w:t xml:space="preserve">11 września 2019 </w:t>
      </w:r>
      <w:r w:rsidRPr="005D24EA">
        <w:rPr>
          <w:rFonts w:ascii="Cambria" w:hAnsi="Cambria" w:cs="Cambria"/>
          <w:color w:val="000000"/>
          <w:sz w:val="24"/>
          <w:szCs w:val="24"/>
          <w:lang w:eastAsia="pl-PL"/>
        </w:rPr>
        <w:t>r. Prawo zamówień publicznych (Dz. U. z 20</w:t>
      </w:r>
      <w:r w:rsidR="0039117D">
        <w:rPr>
          <w:rFonts w:ascii="Cambria" w:hAnsi="Cambria" w:cs="Cambria"/>
          <w:color w:val="000000"/>
          <w:sz w:val="24"/>
          <w:szCs w:val="24"/>
          <w:lang w:eastAsia="pl-PL"/>
        </w:rPr>
        <w:t>2</w:t>
      </w:r>
      <w:r w:rsidR="0003658A">
        <w:rPr>
          <w:rFonts w:ascii="Cambria" w:hAnsi="Cambria" w:cs="Cambria"/>
          <w:color w:val="000000"/>
          <w:sz w:val="24"/>
          <w:szCs w:val="24"/>
          <w:lang w:eastAsia="pl-PL"/>
        </w:rPr>
        <w:t>2</w:t>
      </w:r>
      <w:r w:rsidRPr="005D24EA">
        <w:rPr>
          <w:rFonts w:ascii="Cambria" w:hAnsi="Cambria" w:cs="Cambria"/>
          <w:color w:val="000000"/>
          <w:sz w:val="24"/>
          <w:szCs w:val="24"/>
          <w:lang w:eastAsia="pl-PL"/>
        </w:rPr>
        <w:t xml:space="preserve"> r., poz. </w:t>
      </w:r>
      <w:r w:rsidR="0003658A">
        <w:rPr>
          <w:rFonts w:ascii="Cambria" w:hAnsi="Cambria" w:cs="Cambria"/>
          <w:color w:val="000000"/>
          <w:sz w:val="24"/>
          <w:szCs w:val="24"/>
          <w:lang w:eastAsia="pl-PL"/>
        </w:rPr>
        <w:t>1710</w:t>
      </w:r>
      <w:r w:rsidRPr="005D24EA">
        <w:rPr>
          <w:rFonts w:ascii="Cambria" w:hAnsi="Cambria" w:cs="Cambria"/>
          <w:color w:val="000000"/>
          <w:sz w:val="24"/>
          <w:szCs w:val="24"/>
          <w:lang w:eastAsia="pl-PL"/>
        </w:rPr>
        <w:t xml:space="preserve"> ze zm.), ustawy z dnia 23 kwietnia 1964 r. – Kodeks cywilny (Dz. U. z 202</w:t>
      </w:r>
      <w:r w:rsidR="00216C85">
        <w:rPr>
          <w:rFonts w:ascii="Cambria" w:hAnsi="Cambria" w:cs="Cambria"/>
          <w:color w:val="000000"/>
          <w:sz w:val="24"/>
          <w:szCs w:val="24"/>
          <w:lang w:eastAsia="pl-PL"/>
        </w:rPr>
        <w:t>2</w:t>
      </w:r>
      <w:r w:rsidRPr="005D24EA">
        <w:rPr>
          <w:rFonts w:ascii="Cambria" w:hAnsi="Cambria" w:cs="Cambria"/>
          <w:color w:val="000000"/>
          <w:sz w:val="24"/>
          <w:szCs w:val="24"/>
          <w:lang w:eastAsia="pl-PL"/>
        </w:rPr>
        <w:t xml:space="preserve"> r. poz. 1</w:t>
      </w:r>
      <w:r w:rsidR="00216C85">
        <w:rPr>
          <w:rFonts w:ascii="Cambria" w:hAnsi="Cambria" w:cs="Cambria"/>
          <w:color w:val="000000"/>
          <w:sz w:val="24"/>
          <w:szCs w:val="24"/>
          <w:lang w:eastAsia="pl-PL"/>
        </w:rPr>
        <w:t>360</w:t>
      </w:r>
      <w:r w:rsidR="008F5FD7">
        <w:rPr>
          <w:rFonts w:ascii="Cambria" w:hAnsi="Cambria" w:cs="Cambria"/>
          <w:color w:val="000000"/>
          <w:sz w:val="24"/>
          <w:szCs w:val="24"/>
          <w:lang w:eastAsia="pl-PL"/>
        </w:rPr>
        <w:t xml:space="preserve"> z późn. zm.</w:t>
      </w:r>
      <w:r w:rsidRPr="005D24EA">
        <w:rPr>
          <w:rFonts w:ascii="Cambria" w:hAnsi="Cambria" w:cs="Cambria"/>
          <w:color w:val="000000"/>
          <w:sz w:val="24"/>
          <w:szCs w:val="24"/>
          <w:lang w:eastAsia="pl-PL"/>
        </w:rPr>
        <w:t xml:space="preserve">), rozporządzenia </w:t>
      </w:r>
      <w:r w:rsidRPr="005D24EA">
        <w:rPr>
          <w:rFonts w:ascii="Cambria" w:eastAsia="Calibri" w:hAnsi="Cambria" w:cs="Cambria"/>
          <w:color w:val="000000"/>
          <w:sz w:val="24"/>
          <w:szCs w:val="24"/>
        </w:rPr>
        <w:t>PE i Rady (UE) 2016/679 z dnia 27 kwietnia 2016 r</w:t>
      </w:r>
      <w:r w:rsidRPr="005D24EA">
        <w:rPr>
          <w:rFonts w:ascii="Cambria" w:hAnsi="Cambria" w:cs="Cambria"/>
          <w:color w:val="000000"/>
          <w:sz w:val="24"/>
          <w:szCs w:val="24"/>
          <w:lang w:eastAsia="pl-PL"/>
        </w:rPr>
        <w:t>.</w:t>
      </w:r>
    </w:p>
    <w:p w14:paraId="3DA5E089"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Umowa została sporządzona w czterech jednobrzmiących egzemplarzach, trzy dla Zamawiającego, jeden dla Wykonawcy.</w:t>
      </w:r>
    </w:p>
    <w:p w14:paraId="4E1F3A98" w14:textId="77777777" w:rsidR="008D2612" w:rsidRDefault="008D2612" w:rsidP="008D2612">
      <w:pPr>
        <w:spacing w:after="0"/>
        <w:jc w:val="both"/>
        <w:rPr>
          <w:rFonts w:ascii="Cambria" w:hAnsi="Cambria" w:cs="Cambria"/>
          <w:sz w:val="24"/>
          <w:szCs w:val="24"/>
        </w:rPr>
      </w:pPr>
    </w:p>
    <w:p w14:paraId="6D98BCF6" w14:textId="296A659E" w:rsidR="008D2612" w:rsidRDefault="008D2612" w:rsidP="008D2612">
      <w:pPr>
        <w:spacing w:after="0"/>
        <w:jc w:val="both"/>
        <w:rPr>
          <w:rFonts w:ascii="Cambria" w:hAnsi="Cambria" w:cs="Cambria"/>
          <w:sz w:val="24"/>
          <w:szCs w:val="24"/>
        </w:rPr>
      </w:pPr>
      <w:r>
        <w:rPr>
          <w:rFonts w:ascii="Cambria" w:hAnsi="Cambria" w:cs="Cambria"/>
          <w:sz w:val="24"/>
          <w:szCs w:val="24"/>
        </w:rPr>
        <w:t>Załączniki:</w:t>
      </w:r>
    </w:p>
    <w:p w14:paraId="4E9F17EB" w14:textId="1DD58861" w:rsidR="008D2612" w:rsidRPr="0034252D" w:rsidRDefault="008D2612" w:rsidP="00E035BA">
      <w:pPr>
        <w:numPr>
          <w:ilvl w:val="1"/>
          <w:numId w:val="33"/>
        </w:numPr>
        <w:spacing w:after="0"/>
        <w:jc w:val="both"/>
      </w:pPr>
      <w:r>
        <w:rPr>
          <w:rFonts w:ascii="Cambria" w:hAnsi="Cambria" w:cs="Cambria"/>
          <w:sz w:val="24"/>
          <w:szCs w:val="24"/>
        </w:rPr>
        <w:t>Oferta Wykonawcy</w:t>
      </w:r>
    </w:p>
    <w:p w14:paraId="6BD7F403" w14:textId="6EF30806" w:rsidR="0034252D" w:rsidRPr="005D24EA" w:rsidRDefault="0034252D" w:rsidP="00E035BA">
      <w:pPr>
        <w:numPr>
          <w:ilvl w:val="1"/>
          <w:numId w:val="33"/>
        </w:numPr>
        <w:spacing w:after="0"/>
        <w:jc w:val="both"/>
      </w:pPr>
      <w:r>
        <w:rPr>
          <w:rFonts w:ascii="Cambria" w:hAnsi="Cambria" w:cs="Cambria"/>
          <w:sz w:val="24"/>
          <w:szCs w:val="24"/>
        </w:rPr>
        <w:t>Specyfikacja Warunków Zamówienia</w:t>
      </w:r>
    </w:p>
    <w:p w14:paraId="68C009E9" w14:textId="77777777" w:rsidR="00D00A80" w:rsidRPr="005D24EA" w:rsidRDefault="00D00A80">
      <w:pPr>
        <w:pStyle w:val="Jasnasiatkaakcent32"/>
        <w:widowControl w:val="0"/>
        <w:suppressAutoHyphens w:val="0"/>
        <w:autoSpaceDE w:val="0"/>
        <w:rPr>
          <w:rFonts w:ascii="Cambria" w:hAnsi="Cambria" w:cs="†¯øw≥¸"/>
          <w:b/>
          <w:color w:val="000000"/>
        </w:rPr>
      </w:pPr>
    </w:p>
    <w:tbl>
      <w:tblPr>
        <w:tblW w:w="0" w:type="auto"/>
        <w:jc w:val="center"/>
        <w:tblLayout w:type="fixed"/>
        <w:tblLook w:val="0000" w:firstRow="0" w:lastRow="0" w:firstColumn="0" w:lastColumn="0" w:noHBand="0" w:noVBand="0"/>
      </w:tblPr>
      <w:tblGrid>
        <w:gridCol w:w="4033"/>
        <w:gridCol w:w="35"/>
        <w:gridCol w:w="1002"/>
        <w:gridCol w:w="3498"/>
      </w:tblGrid>
      <w:tr w:rsidR="00D00A80" w:rsidRPr="005D24EA" w14:paraId="7EF3BC7E" w14:textId="77777777">
        <w:trPr>
          <w:jc w:val="center"/>
        </w:trPr>
        <w:tc>
          <w:tcPr>
            <w:tcW w:w="4068" w:type="dxa"/>
            <w:gridSpan w:val="2"/>
            <w:shd w:val="clear" w:color="auto" w:fill="auto"/>
          </w:tcPr>
          <w:p w14:paraId="2A491BC5" w14:textId="77777777" w:rsidR="00D00A80" w:rsidRPr="005D24EA" w:rsidRDefault="00D00A80">
            <w:pPr>
              <w:spacing w:after="0" w:line="240" w:lineRule="auto"/>
              <w:jc w:val="center"/>
            </w:pPr>
            <w:r w:rsidRPr="005D24EA">
              <w:rPr>
                <w:rFonts w:ascii="Cambria" w:hAnsi="Cambria" w:cs="Cambria"/>
                <w:b/>
                <w:sz w:val="24"/>
                <w:szCs w:val="24"/>
              </w:rPr>
              <w:t>W imieniu Zamawiającego:</w:t>
            </w:r>
          </w:p>
        </w:tc>
        <w:tc>
          <w:tcPr>
            <w:tcW w:w="1002" w:type="dxa"/>
            <w:shd w:val="clear" w:color="auto" w:fill="auto"/>
          </w:tcPr>
          <w:p w14:paraId="51BB0C2A" w14:textId="77777777" w:rsidR="00D00A80" w:rsidRPr="005D24EA" w:rsidRDefault="00D00A80">
            <w:pPr>
              <w:snapToGrid w:val="0"/>
              <w:spacing w:after="0" w:line="240" w:lineRule="auto"/>
              <w:jc w:val="center"/>
              <w:rPr>
                <w:rFonts w:ascii="Cambria" w:hAnsi="Cambria" w:cs="Cambria"/>
                <w:i/>
                <w:sz w:val="24"/>
                <w:szCs w:val="24"/>
              </w:rPr>
            </w:pPr>
          </w:p>
        </w:tc>
        <w:tc>
          <w:tcPr>
            <w:tcW w:w="3498" w:type="dxa"/>
            <w:shd w:val="clear" w:color="auto" w:fill="auto"/>
          </w:tcPr>
          <w:p w14:paraId="0FCE788F" w14:textId="77777777" w:rsidR="00D00A80" w:rsidRPr="005D24EA" w:rsidRDefault="00D00A80">
            <w:pPr>
              <w:spacing w:after="0" w:line="240" w:lineRule="auto"/>
              <w:jc w:val="center"/>
            </w:pPr>
            <w:r w:rsidRPr="005D24EA">
              <w:rPr>
                <w:rFonts w:ascii="Cambria" w:hAnsi="Cambria" w:cs="Cambria"/>
                <w:b/>
                <w:sz w:val="24"/>
                <w:szCs w:val="24"/>
              </w:rPr>
              <w:t>W imieniu Wykonawcy:</w:t>
            </w:r>
          </w:p>
        </w:tc>
      </w:tr>
      <w:tr w:rsidR="00D00A80" w14:paraId="738FFB19" w14:textId="77777777">
        <w:trPr>
          <w:trHeight w:val="1014"/>
          <w:jc w:val="center"/>
        </w:trPr>
        <w:tc>
          <w:tcPr>
            <w:tcW w:w="4033" w:type="dxa"/>
            <w:shd w:val="clear" w:color="auto" w:fill="auto"/>
          </w:tcPr>
          <w:p w14:paraId="679336F7" w14:textId="77777777" w:rsidR="00D00A80" w:rsidRDefault="00D00A80">
            <w:pPr>
              <w:snapToGrid w:val="0"/>
              <w:spacing w:after="0" w:line="240" w:lineRule="auto"/>
              <w:rPr>
                <w:rFonts w:ascii="Cambria" w:hAnsi="Cambria" w:cs="Cambria"/>
                <w:sz w:val="24"/>
                <w:szCs w:val="24"/>
              </w:rPr>
            </w:pPr>
          </w:p>
        </w:tc>
        <w:tc>
          <w:tcPr>
            <w:tcW w:w="1037" w:type="dxa"/>
            <w:gridSpan w:val="2"/>
            <w:shd w:val="clear" w:color="auto" w:fill="auto"/>
          </w:tcPr>
          <w:p w14:paraId="15B0920D" w14:textId="77777777" w:rsidR="00D00A80" w:rsidRDefault="00D00A80">
            <w:pPr>
              <w:snapToGrid w:val="0"/>
              <w:spacing w:after="0" w:line="240" w:lineRule="auto"/>
              <w:jc w:val="center"/>
              <w:rPr>
                <w:rFonts w:ascii="Cambria" w:hAnsi="Cambria" w:cs="Cambria"/>
                <w:sz w:val="24"/>
                <w:szCs w:val="24"/>
              </w:rPr>
            </w:pPr>
          </w:p>
          <w:p w14:paraId="31DFBAEA" w14:textId="77777777" w:rsidR="00D00A80" w:rsidRDefault="00D00A80">
            <w:pPr>
              <w:spacing w:after="0" w:line="240" w:lineRule="auto"/>
              <w:jc w:val="center"/>
              <w:rPr>
                <w:rFonts w:ascii="Cambria" w:hAnsi="Cambria" w:cs="Cambria"/>
                <w:sz w:val="24"/>
                <w:szCs w:val="24"/>
              </w:rPr>
            </w:pPr>
          </w:p>
          <w:p w14:paraId="6F1273B4" w14:textId="77777777" w:rsidR="00D00A80" w:rsidRDefault="00D00A80">
            <w:pPr>
              <w:spacing w:after="0" w:line="240" w:lineRule="auto"/>
              <w:jc w:val="center"/>
              <w:rPr>
                <w:rFonts w:ascii="Cambria" w:hAnsi="Cambria" w:cs="Cambria"/>
                <w:sz w:val="24"/>
                <w:szCs w:val="24"/>
              </w:rPr>
            </w:pPr>
          </w:p>
          <w:p w14:paraId="31EDB248" w14:textId="77777777" w:rsidR="00D00A80" w:rsidRDefault="00D00A80">
            <w:pPr>
              <w:spacing w:after="0" w:line="240" w:lineRule="auto"/>
              <w:jc w:val="center"/>
              <w:rPr>
                <w:rFonts w:ascii="Cambria" w:hAnsi="Cambria" w:cs="Cambria"/>
                <w:sz w:val="24"/>
                <w:szCs w:val="24"/>
              </w:rPr>
            </w:pPr>
          </w:p>
        </w:tc>
        <w:tc>
          <w:tcPr>
            <w:tcW w:w="3498" w:type="dxa"/>
            <w:shd w:val="clear" w:color="auto" w:fill="auto"/>
          </w:tcPr>
          <w:p w14:paraId="06DD5198" w14:textId="77777777" w:rsidR="00D00A80" w:rsidRDefault="00D00A80">
            <w:pPr>
              <w:snapToGrid w:val="0"/>
              <w:spacing w:after="0" w:line="240" w:lineRule="auto"/>
              <w:jc w:val="center"/>
              <w:rPr>
                <w:rFonts w:ascii="Cambria" w:hAnsi="Cambria" w:cs="Cambria"/>
                <w:sz w:val="24"/>
                <w:szCs w:val="24"/>
              </w:rPr>
            </w:pPr>
          </w:p>
        </w:tc>
      </w:tr>
    </w:tbl>
    <w:p w14:paraId="75A0E7D6" w14:textId="77777777" w:rsidR="00D00A80" w:rsidRDefault="00D00A80">
      <w:pPr>
        <w:tabs>
          <w:tab w:val="left" w:pos="567"/>
        </w:tabs>
        <w:contextualSpacing/>
      </w:pPr>
    </w:p>
    <w:sectPr w:rsidR="00D00A80" w:rsidSect="00216C85">
      <w:headerReference w:type="default" r:id="rId10"/>
      <w:footerReference w:type="default" r:id="rId11"/>
      <w:pgSz w:w="11906" w:h="16838"/>
      <w:pgMar w:top="1096" w:right="1417" w:bottom="942" w:left="1417" w:header="0" w:footer="10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9CD8" w14:textId="77777777" w:rsidR="00B114A3" w:rsidRDefault="00B114A3">
      <w:pPr>
        <w:spacing w:after="0" w:line="240" w:lineRule="auto"/>
      </w:pPr>
      <w:r>
        <w:separator/>
      </w:r>
    </w:p>
  </w:endnote>
  <w:endnote w:type="continuationSeparator" w:id="0">
    <w:p w14:paraId="1B0BDBFD" w14:textId="77777777" w:rsidR="00B114A3" w:rsidRDefault="00B1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RotisSemiSansPlExBd">
    <w:charset w:val="EE"/>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
    <w:altName w:val="Calibri"/>
    <w:charset w:val="00"/>
    <w:family w:val="auto"/>
    <w:pitch w:val="variable"/>
  </w:font>
  <w:font w:name="†¯øw≥¸">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00D3" w14:textId="153AAB2E" w:rsidR="00D00A80" w:rsidRDefault="00D00A80" w:rsidP="00216C85">
    <w:pPr>
      <w:pStyle w:val="Stopka"/>
      <w:tabs>
        <w:tab w:val="left" w:pos="485"/>
      </w:tabs>
    </w:pPr>
    <w:r>
      <w:rPr>
        <w:rFonts w:ascii="Cambria" w:hAnsi="Cambria" w:cs="Cambria"/>
        <w:sz w:val="20"/>
        <w:bdr w:val="single" w:sz="4" w:space="0" w:color="000000"/>
      </w:rPr>
      <w:tab/>
    </w:r>
    <w:r w:rsidR="00216C85">
      <w:rPr>
        <w:rFonts w:ascii="Cambria" w:hAnsi="Cambria" w:cs="Cambria"/>
        <w:sz w:val="20"/>
        <w:bdr w:val="single" w:sz="4" w:space="0" w:color="000000"/>
      </w:rPr>
      <w:tab/>
    </w:r>
    <w:r>
      <w:rPr>
        <w:rFonts w:ascii="Cambria" w:hAnsi="Cambria" w:cs="Cambria"/>
        <w:sz w:val="20"/>
        <w:bdr w:val="single" w:sz="4" w:space="0" w:color="000000"/>
      </w:rPr>
      <w:t>Załącznik Nr 2 do SWZ – Projekt umowy</w:t>
    </w:r>
    <w:r>
      <w:rPr>
        <w:rFonts w:ascii="Cambria" w:hAnsi="Cambria" w:cs="Cambria"/>
        <w:sz w:val="20"/>
        <w:bdr w:val="single" w:sz="4" w:space="0" w:color="000000"/>
      </w:rPr>
      <w:tab/>
      <w:t xml:space="preserve">Strona </w:t>
    </w:r>
    <w:r w:rsidR="00E15387">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E15387">
      <w:rPr>
        <w:rFonts w:ascii="Cambria" w:hAnsi="Cambria" w:cs="Cambria"/>
        <w:b/>
        <w:sz w:val="20"/>
        <w:bdr w:val="single" w:sz="4" w:space="0" w:color="000000"/>
      </w:rPr>
      <w:fldChar w:fldCharType="separate"/>
    </w:r>
    <w:r w:rsidR="00273E39">
      <w:rPr>
        <w:rFonts w:ascii="Cambria" w:hAnsi="Cambria" w:cs="Cambria"/>
        <w:b/>
        <w:noProof/>
        <w:sz w:val="20"/>
        <w:bdr w:val="single" w:sz="4" w:space="0" w:color="000000"/>
      </w:rPr>
      <w:t>3</w:t>
    </w:r>
    <w:r w:rsidR="00E15387">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E15387">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E15387">
      <w:rPr>
        <w:rFonts w:ascii="Cambria" w:hAnsi="Cambria" w:cs="Cambria"/>
        <w:b/>
        <w:sz w:val="20"/>
        <w:bdr w:val="single" w:sz="4" w:space="0" w:color="000000"/>
      </w:rPr>
      <w:fldChar w:fldCharType="separate"/>
    </w:r>
    <w:r w:rsidR="00273E39">
      <w:rPr>
        <w:rFonts w:ascii="Cambria" w:hAnsi="Cambria" w:cs="Cambria"/>
        <w:b/>
        <w:noProof/>
        <w:sz w:val="20"/>
        <w:bdr w:val="single" w:sz="4" w:space="0" w:color="000000"/>
      </w:rPr>
      <w:t>14</w:t>
    </w:r>
    <w:r w:rsidR="00E15387">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188C" w14:textId="77777777" w:rsidR="00B114A3" w:rsidRDefault="00B114A3">
      <w:pPr>
        <w:spacing w:after="0" w:line="240" w:lineRule="auto"/>
      </w:pPr>
      <w:r>
        <w:separator/>
      </w:r>
    </w:p>
  </w:footnote>
  <w:footnote w:type="continuationSeparator" w:id="0">
    <w:p w14:paraId="42F49046" w14:textId="77777777" w:rsidR="00B114A3" w:rsidRDefault="00B114A3">
      <w:pPr>
        <w:spacing w:after="0" w:line="240" w:lineRule="auto"/>
      </w:pPr>
      <w:r>
        <w:continuationSeparator/>
      </w:r>
    </w:p>
  </w:footnote>
  <w:footnote w:id="1">
    <w:p w14:paraId="434C18CC" w14:textId="77777777" w:rsidR="006839F3" w:rsidRPr="00616C6E" w:rsidRDefault="006839F3" w:rsidP="006839F3">
      <w:pPr>
        <w:pStyle w:val="Tekstprzypisudolnego"/>
        <w:rPr>
          <w:rFonts w:ascii="Cambria" w:hAnsi="Cambria" w:cs="Arial"/>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osoba/-y pełniąca/-e funkcję organu (członka organu) lub prokurent spółki.</w:t>
      </w:r>
    </w:p>
  </w:footnote>
  <w:footnote w:id="2">
    <w:p w14:paraId="596014F6" w14:textId="77777777" w:rsidR="006839F3" w:rsidRPr="00616C6E" w:rsidRDefault="006839F3" w:rsidP="006839F3">
      <w:pPr>
        <w:pStyle w:val="Tekstprzypisudolnego"/>
        <w:rPr>
          <w:rFonts w:ascii="Cambria" w:hAnsi="Cambria" w:cs="Arial"/>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pełnomocnik spółki.</w:t>
      </w:r>
    </w:p>
  </w:footnote>
  <w:footnote w:id="3">
    <w:p w14:paraId="56110CD0" w14:textId="77777777" w:rsidR="006839F3" w:rsidRPr="00616C6E" w:rsidRDefault="006839F3" w:rsidP="006839F3">
      <w:pPr>
        <w:pStyle w:val="Tekstprzypisudolnego"/>
        <w:rPr>
          <w:rFonts w:ascii="Cambria" w:hAnsi="Cambria"/>
          <w:sz w:val="18"/>
          <w:szCs w:val="18"/>
        </w:rPr>
      </w:pPr>
      <w:r w:rsidRPr="00616C6E">
        <w:rPr>
          <w:rStyle w:val="Znakiprzypiswdolnych"/>
          <w:rFonts w:ascii="Cambria" w:hAnsi="Cambria" w:cs="Arial"/>
          <w:sz w:val="18"/>
          <w:szCs w:val="18"/>
        </w:rPr>
        <w:footnoteRef/>
      </w:r>
      <w:r w:rsidRPr="00616C6E">
        <w:rPr>
          <w:rFonts w:ascii="Cambria" w:hAnsi="Cambria" w:cs="Arial"/>
          <w:sz w:val="18"/>
          <w:szCs w:val="18"/>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FF8B" w14:textId="16ED797F" w:rsidR="00216C85" w:rsidRDefault="00216C85" w:rsidP="00216C85">
    <w:pPr>
      <w:pStyle w:val="Nagwek"/>
    </w:pPr>
  </w:p>
  <w:tbl>
    <w:tblPr>
      <w:tblW w:w="0" w:type="auto"/>
      <w:tblLook w:val="04A0" w:firstRow="1" w:lastRow="0" w:firstColumn="1" w:lastColumn="0" w:noHBand="0" w:noVBand="1"/>
    </w:tblPr>
    <w:tblGrid>
      <w:gridCol w:w="9072"/>
    </w:tblGrid>
    <w:tr w:rsidR="00216C85" w:rsidRPr="005F2572" w14:paraId="06488A52" w14:textId="77777777" w:rsidTr="00C141C1">
      <w:trPr>
        <w:trHeight w:val="644"/>
      </w:trPr>
      <w:tc>
        <w:tcPr>
          <w:tcW w:w="9212" w:type="dxa"/>
          <w:shd w:val="clear" w:color="auto" w:fill="auto"/>
        </w:tcPr>
        <w:p w14:paraId="3E5D99E4" w14:textId="77777777" w:rsidR="00147C0B" w:rsidRPr="00147C0B" w:rsidRDefault="00147C0B" w:rsidP="00147C0B">
          <w:pPr>
            <w:pBdr>
              <w:bottom w:val="single" w:sz="4" w:space="1" w:color="auto"/>
            </w:pBdr>
            <w:suppressAutoHyphens w:val="0"/>
            <w:spacing w:after="0"/>
            <w:jc w:val="center"/>
            <w:rPr>
              <w:rFonts w:ascii="Cambria" w:eastAsia="Calibri" w:hAnsi="Cambria" w:cs="Cambria"/>
              <w:sz w:val="18"/>
              <w:szCs w:val="18"/>
              <w:lang w:eastAsia="pl-PL"/>
            </w:rPr>
          </w:pPr>
          <w:bookmarkStart w:id="4" w:name="_Hlk75519804"/>
          <w:r w:rsidRPr="00147C0B">
            <w:rPr>
              <w:rFonts w:ascii="Cambria" w:eastAsia="Calibri" w:hAnsi="Cambria" w:cs="Cambria"/>
              <w:sz w:val="18"/>
              <w:szCs w:val="18"/>
              <w:lang w:eastAsia="pl-PL"/>
            </w:rPr>
            <w:t>Postępowanie prowadzone w trybie przetargu nieograniczonego na zadanie:</w:t>
          </w:r>
        </w:p>
        <w:p w14:paraId="27E5A415" w14:textId="70CB8D6D" w:rsidR="00147C0B" w:rsidRPr="00147C0B" w:rsidRDefault="00147C0B" w:rsidP="00147C0B">
          <w:pPr>
            <w:pBdr>
              <w:bottom w:val="single" w:sz="4" w:space="1" w:color="auto"/>
            </w:pBdr>
            <w:suppressAutoHyphens w:val="0"/>
            <w:spacing w:after="0"/>
            <w:jc w:val="center"/>
            <w:rPr>
              <w:rFonts w:ascii="Cambria" w:eastAsia="Calibri" w:hAnsi="Cambria" w:cs="Cambria"/>
              <w:b/>
              <w:bCs/>
              <w:i/>
              <w:iCs/>
              <w:sz w:val="18"/>
              <w:szCs w:val="18"/>
              <w:lang w:eastAsia="pl-PL"/>
            </w:rPr>
          </w:pPr>
          <w:r w:rsidRPr="00147C0B">
            <w:rPr>
              <w:rFonts w:ascii="Cambria" w:eastAsia="Calibri" w:hAnsi="Cambria" w:cs="Cambria"/>
              <w:b/>
              <w:bCs/>
              <w:i/>
              <w:iCs/>
              <w:sz w:val="18"/>
              <w:szCs w:val="18"/>
              <w:lang w:eastAsia="pl-PL"/>
            </w:rPr>
            <w:t>„</w:t>
          </w:r>
          <w:bookmarkStart w:id="5" w:name="_Hlk133402345"/>
          <w:r w:rsidR="008A032F" w:rsidRPr="008A032F">
            <w:rPr>
              <w:rFonts w:ascii="Cambria" w:eastAsia="Calibri" w:hAnsi="Cambria" w:cs="Cambria"/>
              <w:b/>
              <w:bCs/>
              <w:i/>
              <w:iCs/>
              <w:sz w:val="18"/>
              <w:szCs w:val="18"/>
              <w:lang w:eastAsia="pl-PL"/>
            </w:rPr>
            <w:t xml:space="preserve">Zakup ciężkiego samochodu ratowniczo-gaśniczego dla jednostki OSP </w:t>
          </w:r>
          <w:bookmarkEnd w:id="5"/>
          <w:r w:rsidR="0021238B">
            <w:rPr>
              <w:rFonts w:ascii="Cambria" w:eastAsia="Calibri" w:hAnsi="Cambria" w:cs="Cambria"/>
              <w:b/>
              <w:bCs/>
              <w:i/>
              <w:iCs/>
              <w:sz w:val="18"/>
              <w:szCs w:val="18"/>
              <w:lang w:eastAsia="pl-PL"/>
            </w:rPr>
            <w:t>Wierzbica</w:t>
          </w:r>
          <w:r w:rsidRPr="00147C0B">
            <w:rPr>
              <w:rFonts w:ascii="Cambria" w:eastAsia="Calibri" w:hAnsi="Cambria" w:cs="Cambria"/>
              <w:b/>
              <w:bCs/>
              <w:i/>
              <w:iCs/>
              <w:sz w:val="18"/>
              <w:szCs w:val="18"/>
              <w:lang w:eastAsia="pl-PL"/>
            </w:rPr>
            <w:t>”</w:t>
          </w:r>
        </w:p>
        <w:p w14:paraId="16EFBD94" w14:textId="77777777" w:rsidR="00216C85" w:rsidRPr="00216C85" w:rsidRDefault="00216C85" w:rsidP="00216C85">
          <w:pPr>
            <w:pStyle w:val="NormalnyWeb"/>
            <w:spacing w:before="0" w:after="0"/>
            <w:jc w:val="center"/>
            <w:rPr>
              <w:rFonts w:ascii="Cambria" w:hAnsi="Cambria" w:cs="Cambria"/>
              <w:sz w:val="10"/>
              <w:szCs w:val="10"/>
            </w:rPr>
          </w:pPr>
        </w:p>
      </w:tc>
    </w:tr>
    <w:bookmarkEnd w:id="4"/>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mbria" w:hAnsi="Cambria" w:cs="Cambria"/>
        <w:b w:val="0"/>
        <w:color w:val="000000"/>
        <w:sz w:val="24"/>
        <w:szCs w:val="24"/>
        <w:lang w:bidi="ar-SA"/>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Cambria" w:hAnsi="Cambria" w:cs="Cambria" w:hint="default"/>
        <w:b/>
        <w:color w:val="000000"/>
        <w:sz w:val="24"/>
        <w:szCs w:val="24"/>
      </w:rPr>
    </w:lvl>
  </w:abstractNum>
  <w:abstractNum w:abstractNumId="4" w15:restartNumberingAfterBreak="0">
    <w:nsid w:val="00000005"/>
    <w:multiLevelType w:val="multilevel"/>
    <w:tmpl w:val="00000005"/>
    <w:name w:val="WW8Num6"/>
    <w:lvl w:ilvl="0">
      <w:start w:val="11"/>
      <w:numFmt w:val="decimal"/>
      <w:pStyle w:val="Listanumerowana1"/>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1B36592A"/>
    <w:name w:val="WW8Num7"/>
    <w:lvl w:ilvl="0">
      <w:start w:val="1"/>
      <w:numFmt w:val="decimal"/>
      <w:lvlText w:val="%1."/>
      <w:lvlJc w:val="left"/>
      <w:pPr>
        <w:tabs>
          <w:tab w:val="num" w:pos="0"/>
        </w:tabs>
        <w:ind w:left="720" w:hanging="360"/>
      </w:pPr>
      <w:rPr>
        <w:rFonts w:ascii="Cambria" w:hAnsi="Cambria" w:cs="Cambria" w:hint="default"/>
        <w:b/>
        <w:i w:val="0"/>
        <w:sz w:val="24"/>
        <w:szCs w:val="24"/>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Cambria" w:eastAsia="Cambria" w:hAnsi="Cambria" w:cs="Cambria" w:hint="default"/>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11" w15:restartNumberingAfterBreak="0">
    <w:nsid w:val="0000000C"/>
    <w:multiLevelType w:val="singleLevel"/>
    <w:tmpl w:val="0000000C"/>
    <w:name w:val="WW8Num14"/>
    <w:lvl w:ilvl="0">
      <w:start w:val="1"/>
      <w:numFmt w:val="decimal"/>
      <w:lvlText w:val="%1."/>
      <w:lvlJc w:val="left"/>
      <w:pPr>
        <w:tabs>
          <w:tab w:val="num" w:pos="0"/>
        </w:tabs>
        <w:ind w:left="740" w:hanging="380"/>
      </w:pPr>
      <w:rPr>
        <w:rFonts w:ascii="Cambria" w:hAnsi="Cambria" w:cs="Cambria" w:hint="default"/>
        <w:b/>
        <w:color w:val="000000"/>
        <w:sz w:val="24"/>
        <w:szCs w:val="24"/>
      </w:r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color w:val="000000"/>
        <w:sz w:val="24"/>
        <w:szCs w:val="24"/>
        <w:highlight w:val="yello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14" w15:restartNumberingAfterBreak="0">
    <w:nsid w:val="0000000F"/>
    <w:multiLevelType w:val="singleLevel"/>
    <w:tmpl w:val="0000000F"/>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0"/>
    <w:multiLevelType w:val="multilevel"/>
    <w:tmpl w:val="00000010"/>
    <w:name w:val="WW8Num18"/>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1"/>
    <w:multiLevelType w:val="multilevel"/>
    <w:tmpl w:val="00000011"/>
    <w:name w:val="WW8Num20"/>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8" w15:restartNumberingAfterBreak="0">
    <w:nsid w:val="00000013"/>
    <w:multiLevelType w:val="singleLevel"/>
    <w:tmpl w:val="00000013"/>
    <w:name w:val="WW8Num22"/>
    <w:lvl w:ilvl="0">
      <w:start w:val="1"/>
      <w:numFmt w:val="decimal"/>
      <w:lvlText w:val="%1."/>
      <w:lvlJc w:val="left"/>
      <w:pPr>
        <w:tabs>
          <w:tab w:val="num" w:pos="0"/>
        </w:tabs>
        <w:ind w:left="720" w:hanging="360"/>
      </w:pPr>
      <w:rPr>
        <w:rFonts w:ascii="Cambria" w:hAnsi="Cambria" w:cs="Cambria" w:hint="default"/>
        <w:b/>
        <w:strike w:val="0"/>
        <w:dstrike w:val="0"/>
        <w:color w:val="000000"/>
        <w:sz w:val="24"/>
        <w:szCs w:val="24"/>
      </w:rPr>
    </w:lvl>
  </w:abstractNum>
  <w:abstractNum w:abstractNumId="19" w15:restartNumberingAfterBreak="0">
    <w:nsid w:val="00000014"/>
    <w:multiLevelType w:val="multilevel"/>
    <w:tmpl w:val="00000014"/>
    <w:name w:val="WW8Num23"/>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4"/>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color w:val="000000"/>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8"/>
    <w:lvl w:ilvl="0">
      <w:start w:val="1"/>
      <w:numFmt w:val="bullet"/>
      <w:pStyle w:val="Level4"/>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9"/>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30"/>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b/>
        <w:bCs/>
        <w:color w:val="000000"/>
        <w:sz w:val="24"/>
        <w:szCs w:val="24"/>
        <w:lang w:eastAsia="pl-PL"/>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6" w15:restartNumberingAfterBreak="0">
    <w:nsid w:val="0000001B"/>
    <w:multiLevelType w:val="multilevel"/>
    <w:tmpl w:val="0000001B"/>
    <w:name w:val="WW8Num3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4B7C29F0"/>
    <w:name w:val="WW8Num37"/>
    <w:lvl w:ilvl="0">
      <w:start w:val="1"/>
      <w:numFmt w:val="decimal"/>
      <w:lvlText w:val="%1)"/>
      <w:lvlJc w:val="left"/>
      <w:pPr>
        <w:tabs>
          <w:tab w:val="num" w:pos="0"/>
        </w:tabs>
        <w:ind w:left="1713" w:hanging="360"/>
      </w:pPr>
      <w:rPr>
        <w:rFonts w:ascii="Cambria" w:hAnsi="Cambria" w:hint="default"/>
      </w:rPr>
    </w:lvl>
  </w:abstractNum>
  <w:abstractNum w:abstractNumId="28" w15:restartNumberingAfterBreak="0">
    <w:nsid w:val="0000001D"/>
    <w:multiLevelType w:val="singleLevel"/>
    <w:tmpl w:val="0000001D"/>
    <w:name w:val="WW8Num38"/>
    <w:lvl w:ilvl="0">
      <w:start w:val="1"/>
      <w:numFmt w:val="lowerLetter"/>
      <w:lvlText w:val="%1)"/>
      <w:lvlJc w:val="left"/>
      <w:pPr>
        <w:tabs>
          <w:tab w:val="num" w:pos="0"/>
        </w:tabs>
        <w:ind w:left="786" w:hanging="360"/>
      </w:pPr>
      <w:rPr>
        <w:rFonts w:ascii="Cambria" w:hAnsi="Cambria" w:cs="Cambria" w:hint="default"/>
        <w:sz w:val="24"/>
        <w:szCs w:val="24"/>
      </w:rPr>
    </w:lvl>
  </w:abstractNum>
  <w:abstractNum w:abstractNumId="29" w15:restartNumberingAfterBreak="0">
    <w:nsid w:val="0E5764CF"/>
    <w:multiLevelType w:val="hybridMultilevel"/>
    <w:tmpl w:val="6C0206DE"/>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62F448C"/>
    <w:multiLevelType w:val="multilevel"/>
    <w:tmpl w:val="C5141298"/>
    <w:lvl w:ilvl="0">
      <w:start w:val="1"/>
      <w:numFmt w:val="decimal"/>
      <w:lvlText w:val="%1."/>
      <w:lvlJc w:val="left"/>
      <w:pPr>
        <w:ind w:left="720" w:hanging="360"/>
      </w:pPr>
      <w:rPr>
        <w:rFonts w:ascii="Cambria" w:eastAsia="Times New Roman" w:hAnsi="Cambria" w:cs="Times New Roman"/>
        <w:b/>
      </w:rPr>
    </w:lvl>
    <w:lvl w:ilvl="1">
      <w:start w:val="1"/>
      <w:numFmt w:val="decimal"/>
      <w:lvlText w:val="%2)"/>
      <w:lvlJc w:val="left"/>
      <w:pPr>
        <w:ind w:left="1440" w:hanging="360"/>
      </w:pPr>
      <w:rPr>
        <w:rFonts w:ascii="Cambria" w:eastAsia="Times New Roman" w:hAnsi="Cambria" w:cs="Times New Roman"/>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BD870A3"/>
    <w:multiLevelType w:val="multilevel"/>
    <w:tmpl w:val="A8ECF752"/>
    <w:lvl w:ilvl="0">
      <w:start w:val="1"/>
      <w:numFmt w:val="decimal"/>
      <w:lvlText w:val="%1."/>
      <w:lvlJc w:val="left"/>
      <w:pPr>
        <w:ind w:left="720" w:hanging="360"/>
      </w:pPr>
      <w:rPr>
        <w:rFonts w:ascii="Cambria" w:eastAsia="Times New Roman" w:hAnsi="Cambria" w:cs="Times New Roman"/>
        <w:b/>
        <w:sz w:val="24"/>
        <w:szCs w:val="24"/>
      </w:rPr>
    </w:lvl>
    <w:lvl w:ilvl="1">
      <w:start w:val="1"/>
      <w:numFmt w:val="decimal"/>
      <w:lvlText w:val="%2)"/>
      <w:lvlJc w:val="left"/>
      <w:pPr>
        <w:ind w:left="1440" w:hanging="360"/>
      </w:pPr>
      <w:rPr>
        <w:rFonts w:ascii="Cambria" w:eastAsia="Times New Roman" w:hAnsi="Cambria" w:cs="Times New Roman"/>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C215BF5"/>
    <w:multiLevelType w:val="multilevel"/>
    <w:tmpl w:val="A8ECF752"/>
    <w:lvl w:ilvl="0">
      <w:start w:val="1"/>
      <w:numFmt w:val="decimal"/>
      <w:lvlText w:val="%1."/>
      <w:lvlJc w:val="left"/>
      <w:pPr>
        <w:ind w:left="720" w:hanging="360"/>
      </w:pPr>
      <w:rPr>
        <w:rFonts w:ascii="Cambria" w:eastAsia="Times New Roman" w:hAnsi="Cambria" w:cs="Times New Roman"/>
        <w:b/>
        <w:sz w:val="24"/>
        <w:szCs w:val="24"/>
      </w:rPr>
    </w:lvl>
    <w:lvl w:ilvl="1">
      <w:start w:val="1"/>
      <w:numFmt w:val="decimal"/>
      <w:lvlText w:val="%2)"/>
      <w:lvlJc w:val="left"/>
      <w:pPr>
        <w:ind w:left="1440" w:hanging="360"/>
      </w:pPr>
      <w:rPr>
        <w:rFonts w:ascii="Cambria" w:eastAsia="Times New Roman" w:hAnsi="Cambria" w:cs="Times New Roman"/>
      </w:rPr>
    </w:lvl>
    <w:lvl w:ilvl="2">
      <w:start w:val="1"/>
      <w:numFmt w:val="decimal"/>
      <w:lvlText w:val="%3."/>
      <w:lvlJc w:val="right"/>
      <w:pPr>
        <w:ind w:left="2160" w:hanging="180"/>
      </w:pPr>
      <w:rPr>
        <w:rFonts w:ascii="Cambria" w:eastAsia="Times New Roman" w:hAnsi="Cambria" w:cs="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E707458"/>
    <w:multiLevelType w:val="hybridMultilevel"/>
    <w:tmpl w:val="4BA42C7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4" w15:restartNumberingAfterBreak="0">
    <w:nsid w:val="1F3B548C"/>
    <w:multiLevelType w:val="multilevel"/>
    <w:tmpl w:val="9832596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357E5F68"/>
    <w:multiLevelType w:val="hybridMultilevel"/>
    <w:tmpl w:val="D9B454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FF96E71"/>
    <w:multiLevelType w:val="hybridMultilevel"/>
    <w:tmpl w:val="A648C19A"/>
    <w:lvl w:ilvl="0" w:tplc="F4A605AA">
      <w:start w:val="1"/>
      <w:numFmt w:val="decimal"/>
      <w:lvlText w:val="%1."/>
      <w:lvlJc w:val="left"/>
      <w:pPr>
        <w:ind w:left="720" w:hanging="360"/>
      </w:pPr>
      <w:rPr>
        <w:rFonts w:cs="Arial" w:hint="default"/>
        <w:b/>
        <w:bCs/>
        <w:color w:val="000000"/>
      </w:rPr>
    </w:lvl>
    <w:lvl w:ilvl="1" w:tplc="A984A7EC">
      <w:start w:val="1"/>
      <w:numFmt w:val="decimal"/>
      <w:lvlText w:val="%2)"/>
      <w:lvlJc w:val="left"/>
      <w:pPr>
        <w:ind w:left="23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C1BCF"/>
    <w:multiLevelType w:val="hybridMultilevel"/>
    <w:tmpl w:val="34E83A78"/>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AE12B2"/>
    <w:multiLevelType w:val="multilevel"/>
    <w:tmpl w:val="5EA8DCC2"/>
    <w:lvl w:ilvl="0">
      <w:start w:val="1"/>
      <w:numFmt w:val="decimal"/>
      <w:lvlText w:val="%1)"/>
      <w:lvlJc w:val="left"/>
      <w:pPr>
        <w:tabs>
          <w:tab w:val="num" w:pos="0"/>
        </w:tabs>
        <w:ind w:left="720" w:hanging="360"/>
      </w:pPr>
    </w:lvl>
    <w:lvl w:ilvl="1">
      <w:start w:val="1"/>
      <w:numFmt w:val="decimal"/>
      <w:lvlText w:val="%2)"/>
      <w:lvlJc w:val="left"/>
      <w:pPr>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04E787F"/>
    <w:multiLevelType w:val="hybridMultilevel"/>
    <w:tmpl w:val="31CAA1D6"/>
    <w:lvl w:ilvl="0" w:tplc="FFFFFFFF">
      <w:start w:val="1"/>
      <w:numFmt w:val="decimal"/>
      <w:lvlText w:val="%1)"/>
      <w:lvlJc w:val="left"/>
      <w:pPr>
        <w:ind w:left="1287" w:hanging="360"/>
      </w:pPr>
    </w:lvl>
    <w:lvl w:ilvl="1" w:tplc="3BCEB238">
      <w:start w:val="1"/>
      <w:numFmt w:val="decimal"/>
      <w:lvlText w:val="%2)"/>
      <w:lvlJc w:val="left"/>
      <w:pPr>
        <w:ind w:left="720" w:hanging="360"/>
      </w:pPr>
      <w:rPr>
        <w:rFonts w:ascii="Cambria" w:hAnsi="Cambria"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66B74EAB"/>
    <w:multiLevelType w:val="hybridMultilevel"/>
    <w:tmpl w:val="A4527BBC"/>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5567D7"/>
    <w:multiLevelType w:val="hybridMultilevel"/>
    <w:tmpl w:val="77F2F8F8"/>
    <w:lvl w:ilvl="0" w:tplc="E3D270E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24929173">
    <w:abstractNumId w:val="0"/>
  </w:num>
  <w:num w:numId="2" w16cid:durableId="1585917147">
    <w:abstractNumId w:val="1"/>
  </w:num>
  <w:num w:numId="3" w16cid:durableId="594286252">
    <w:abstractNumId w:val="2"/>
  </w:num>
  <w:num w:numId="4" w16cid:durableId="2065981349">
    <w:abstractNumId w:val="3"/>
  </w:num>
  <w:num w:numId="5" w16cid:durableId="1526867717">
    <w:abstractNumId w:val="4"/>
  </w:num>
  <w:num w:numId="6" w16cid:durableId="3436824">
    <w:abstractNumId w:val="5"/>
  </w:num>
  <w:num w:numId="7" w16cid:durableId="993341162">
    <w:abstractNumId w:val="6"/>
  </w:num>
  <w:num w:numId="8" w16cid:durableId="642277428">
    <w:abstractNumId w:val="7"/>
  </w:num>
  <w:num w:numId="9" w16cid:durableId="58792082">
    <w:abstractNumId w:val="8"/>
  </w:num>
  <w:num w:numId="10" w16cid:durableId="1621034776">
    <w:abstractNumId w:val="9"/>
  </w:num>
  <w:num w:numId="11" w16cid:durableId="197742483">
    <w:abstractNumId w:val="10"/>
  </w:num>
  <w:num w:numId="12" w16cid:durableId="1906865967">
    <w:abstractNumId w:val="11"/>
  </w:num>
  <w:num w:numId="13" w16cid:durableId="506093765">
    <w:abstractNumId w:val="14"/>
  </w:num>
  <w:num w:numId="14" w16cid:durableId="2075928852">
    <w:abstractNumId w:val="15"/>
  </w:num>
  <w:num w:numId="15" w16cid:durableId="999043242">
    <w:abstractNumId w:val="16"/>
  </w:num>
  <w:num w:numId="16" w16cid:durableId="751201986">
    <w:abstractNumId w:val="17"/>
  </w:num>
  <w:num w:numId="17" w16cid:durableId="119685689">
    <w:abstractNumId w:val="18"/>
  </w:num>
  <w:num w:numId="18" w16cid:durableId="1404261117">
    <w:abstractNumId w:val="19"/>
  </w:num>
  <w:num w:numId="19" w16cid:durableId="760494817">
    <w:abstractNumId w:val="20"/>
  </w:num>
  <w:num w:numId="20" w16cid:durableId="891504065">
    <w:abstractNumId w:val="21"/>
  </w:num>
  <w:num w:numId="21" w16cid:durableId="2116559381">
    <w:abstractNumId w:val="22"/>
  </w:num>
  <w:num w:numId="22" w16cid:durableId="755706062">
    <w:abstractNumId w:val="23"/>
  </w:num>
  <w:num w:numId="23" w16cid:durableId="362445953">
    <w:abstractNumId w:val="24"/>
  </w:num>
  <w:num w:numId="24" w16cid:durableId="1368679290">
    <w:abstractNumId w:val="25"/>
  </w:num>
  <w:num w:numId="25" w16cid:durableId="1233420014">
    <w:abstractNumId w:val="27"/>
  </w:num>
  <w:num w:numId="26" w16cid:durableId="1351293325">
    <w:abstractNumId w:val="28"/>
  </w:num>
  <w:num w:numId="27" w16cid:durableId="1534878354">
    <w:abstractNumId w:val="36"/>
  </w:num>
  <w:num w:numId="28" w16cid:durableId="1144735388">
    <w:abstractNumId w:val="38"/>
  </w:num>
  <w:num w:numId="29" w16cid:durableId="570123469">
    <w:abstractNumId w:val="39"/>
  </w:num>
  <w:num w:numId="30" w16cid:durableId="1194072455">
    <w:abstractNumId w:val="40"/>
  </w:num>
  <w:num w:numId="31" w16cid:durableId="696395325">
    <w:abstractNumId w:val="41"/>
  </w:num>
  <w:num w:numId="32" w16cid:durableId="478154881">
    <w:abstractNumId w:val="35"/>
  </w:num>
  <w:num w:numId="33" w16cid:durableId="16741204">
    <w:abstractNumId w:val="31"/>
  </w:num>
  <w:num w:numId="34" w16cid:durableId="50691337">
    <w:abstractNumId w:val="30"/>
  </w:num>
  <w:num w:numId="35" w16cid:durableId="173330947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4858427">
    <w:abstractNumId w:val="37"/>
  </w:num>
  <w:num w:numId="37" w16cid:durableId="2101482745">
    <w:abstractNumId w:val="32"/>
  </w:num>
  <w:num w:numId="38" w16cid:durableId="153885545">
    <w:abstractNumId w:val="29"/>
  </w:num>
  <w:num w:numId="39" w16cid:durableId="145660411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5"/>
    <w:rsid w:val="00012773"/>
    <w:rsid w:val="00012C76"/>
    <w:rsid w:val="00014381"/>
    <w:rsid w:val="0003658A"/>
    <w:rsid w:val="000543EA"/>
    <w:rsid w:val="000A37B4"/>
    <w:rsid w:val="000C67A8"/>
    <w:rsid w:val="000D274F"/>
    <w:rsid w:val="00103BF9"/>
    <w:rsid w:val="00104FDF"/>
    <w:rsid w:val="00121DC9"/>
    <w:rsid w:val="001227E3"/>
    <w:rsid w:val="00147C0B"/>
    <w:rsid w:val="001571FB"/>
    <w:rsid w:val="00160F47"/>
    <w:rsid w:val="00162A4B"/>
    <w:rsid w:val="00173412"/>
    <w:rsid w:val="00197FEB"/>
    <w:rsid w:val="001A3BE6"/>
    <w:rsid w:val="001A6166"/>
    <w:rsid w:val="001C6D80"/>
    <w:rsid w:val="001F01ED"/>
    <w:rsid w:val="00210A57"/>
    <w:rsid w:val="0021238B"/>
    <w:rsid w:val="00216C85"/>
    <w:rsid w:val="00230BB8"/>
    <w:rsid w:val="002442FF"/>
    <w:rsid w:val="00273E39"/>
    <w:rsid w:val="00274270"/>
    <w:rsid w:val="00291636"/>
    <w:rsid w:val="002922F5"/>
    <w:rsid w:val="002A0344"/>
    <w:rsid w:val="002D7778"/>
    <w:rsid w:val="002F7EF3"/>
    <w:rsid w:val="00301E33"/>
    <w:rsid w:val="003158D6"/>
    <w:rsid w:val="0032071C"/>
    <w:rsid w:val="00326A57"/>
    <w:rsid w:val="003333DA"/>
    <w:rsid w:val="00334E76"/>
    <w:rsid w:val="0034193B"/>
    <w:rsid w:val="0034252D"/>
    <w:rsid w:val="00355FB5"/>
    <w:rsid w:val="003744CD"/>
    <w:rsid w:val="0037631A"/>
    <w:rsid w:val="0039117D"/>
    <w:rsid w:val="003B6981"/>
    <w:rsid w:val="003C20E5"/>
    <w:rsid w:val="003C4E1D"/>
    <w:rsid w:val="003C7BA9"/>
    <w:rsid w:val="003D0DB3"/>
    <w:rsid w:val="003F7124"/>
    <w:rsid w:val="0040292B"/>
    <w:rsid w:val="00402D10"/>
    <w:rsid w:val="00410F81"/>
    <w:rsid w:val="00446855"/>
    <w:rsid w:val="00483739"/>
    <w:rsid w:val="004B1FA5"/>
    <w:rsid w:val="004C5BAB"/>
    <w:rsid w:val="004E4F0F"/>
    <w:rsid w:val="004F3FD1"/>
    <w:rsid w:val="005036D2"/>
    <w:rsid w:val="00503952"/>
    <w:rsid w:val="005062F6"/>
    <w:rsid w:val="00516FBB"/>
    <w:rsid w:val="0052232C"/>
    <w:rsid w:val="00526FF6"/>
    <w:rsid w:val="00532C74"/>
    <w:rsid w:val="00533F62"/>
    <w:rsid w:val="00542D5F"/>
    <w:rsid w:val="00543B24"/>
    <w:rsid w:val="00544A84"/>
    <w:rsid w:val="00551DE8"/>
    <w:rsid w:val="00555230"/>
    <w:rsid w:val="0056067B"/>
    <w:rsid w:val="00576015"/>
    <w:rsid w:val="005A15CE"/>
    <w:rsid w:val="005D24EA"/>
    <w:rsid w:val="00621AF9"/>
    <w:rsid w:val="006522FC"/>
    <w:rsid w:val="00653EBC"/>
    <w:rsid w:val="00674A9F"/>
    <w:rsid w:val="006839F3"/>
    <w:rsid w:val="006951AF"/>
    <w:rsid w:val="006C45D2"/>
    <w:rsid w:val="006D6234"/>
    <w:rsid w:val="007051C7"/>
    <w:rsid w:val="00713680"/>
    <w:rsid w:val="00721906"/>
    <w:rsid w:val="00736CA8"/>
    <w:rsid w:val="007508C8"/>
    <w:rsid w:val="007A115E"/>
    <w:rsid w:val="007C36E4"/>
    <w:rsid w:val="007D6845"/>
    <w:rsid w:val="007E4BA7"/>
    <w:rsid w:val="007F3EBD"/>
    <w:rsid w:val="008230F0"/>
    <w:rsid w:val="008252DC"/>
    <w:rsid w:val="008450E6"/>
    <w:rsid w:val="008827DA"/>
    <w:rsid w:val="0088547D"/>
    <w:rsid w:val="008A032F"/>
    <w:rsid w:val="008B3EEF"/>
    <w:rsid w:val="008D2612"/>
    <w:rsid w:val="008D5CD2"/>
    <w:rsid w:val="008F5FD7"/>
    <w:rsid w:val="008F7ADF"/>
    <w:rsid w:val="00917092"/>
    <w:rsid w:val="00942BF4"/>
    <w:rsid w:val="00974D10"/>
    <w:rsid w:val="0097506C"/>
    <w:rsid w:val="009818EE"/>
    <w:rsid w:val="009819F1"/>
    <w:rsid w:val="00990EE8"/>
    <w:rsid w:val="00997E1A"/>
    <w:rsid w:val="009D2A76"/>
    <w:rsid w:val="009E2898"/>
    <w:rsid w:val="00A02FFC"/>
    <w:rsid w:val="00A12B0C"/>
    <w:rsid w:val="00A35242"/>
    <w:rsid w:val="00A639CB"/>
    <w:rsid w:val="00A67C90"/>
    <w:rsid w:val="00A85E4A"/>
    <w:rsid w:val="00AB33DB"/>
    <w:rsid w:val="00AC6284"/>
    <w:rsid w:val="00AD0654"/>
    <w:rsid w:val="00AF406A"/>
    <w:rsid w:val="00B114A3"/>
    <w:rsid w:val="00B16D5F"/>
    <w:rsid w:val="00B16E92"/>
    <w:rsid w:val="00B21242"/>
    <w:rsid w:val="00B26202"/>
    <w:rsid w:val="00B34803"/>
    <w:rsid w:val="00B46630"/>
    <w:rsid w:val="00B5277F"/>
    <w:rsid w:val="00B547E2"/>
    <w:rsid w:val="00B619AC"/>
    <w:rsid w:val="00B917BF"/>
    <w:rsid w:val="00B926F0"/>
    <w:rsid w:val="00BA59F3"/>
    <w:rsid w:val="00BB38C3"/>
    <w:rsid w:val="00BD0866"/>
    <w:rsid w:val="00C458EA"/>
    <w:rsid w:val="00C47A74"/>
    <w:rsid w:val="00CA5448"/>
    <w:rsid w:val="00CB6120"/>
    <w:rsid w:val="00CE4B76"/>
    <w:rsid w:val="00CF0C76"/>
    <w:rsid w:val="00D00A80"/>
    <w:rsid w:val="00D30D94"/>
    <w:rsid w:val="00D665E6"/>
    <w:rsid w:val="00DA7BA7"/>
    <w:rsid w:val="00DD2142"/>
    <w:rsid w:val="00DF61E6"/>
    <w:rsid w:val="00DF7F99"/>
    <w:rsid w:val="00E035BA"/>
    <w:rsid w:val="00E03C64"/>
    <w:rsid w:val="00E15387"/>
    <w:rsid w:val="00E237E2"/>
    <w:rsid w:val="00E50A4D"/>
    <w:rsid w:val="00E514FC"/>
    <w:rsid w:val="00E54EEB"/>
    <w:rsid w:val="00E5502F"/>
    <w:rsid w:val="00E61CA1"/>
    <w:rsid w:val="00EE097C"/>
    <w:rsid w:val="00EE442D"/>
    <w:rsid w:val="00EF5A02"/>
    <w:rsid w:val="00F10D1B"/>
    <w:rsid w:val="00F428B8"/>
    <w:rsid w:val="00F464ED"/>
    <w:rsid w:val="00F544B6"/>
    <w:rsid w:val="00F91384"/>
    <w:rsid w:val="00F92DC6"/>
    <w:rsid w:val="00FD6C63"/>
    <w:rsid w:val="00FF2C09"/>
    <w:rsid w:val="00FF66F9"/>
    <w:rsid w:val="00FF72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802B49"/>
  <w15:docId w15:val="{92121918-6385-1D43-98D5-DAB9188B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9F3"/>
    <w:pPr>
      <w:suppressAutoHyphens/>
      <w:spacing w:after="200" w:line="276" w:lineRule="auto"/>
    </w:pPr>
    <w:rPr>
      <w:rFonts w:ascii="Calibri" w:hAnsi="Calibri" w:cs="Calibri"/>
      <w:sz w:val="22"/>
      <w:szCs w:val="22"/>
      <w:lang w:eastAsia="zh-CN"/>
    </w:rPr>
  </w:style>
  <w:style w:type="paragraph" w:styleId="Nagwek1">
    <w:name w:val="heading 1"/>
    <w:basedOn w:val="Normalny"/>
    <w:next w:val="Normalny"/>
    <w:qFormat/>
    <w:rsid w:val="00BA59F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rsid w:val="00BA59F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rsid w:val="00BA59F3"/>
    <w:pPr>
      <w:numPr>
        <w:ilvl w:val="2"/>
        <w:numId w:val="1"/>
      </w:numPr>
      <w:spacing w:before="200" w:after="0" w:line="264" w:lineRule="auto"/>
      <w:outlineLvl w:val="2"/>
    </w:pPr>
    <w:rPr>
      <w:rFonts w:ascii="Calibri Light" w:eastAsia="SimSun" w:hAnsi="Calibri Light" w:cs="Calibri Light"/>
      <w:b/>
      <w:bCs/>
    </w:rPr>
  </w:style>
  <w:style w:type="paragraph" w:styleId="Nagwek4">
    <w:name w:val="heading 4"/>
    <w:basedOn w:val="Normalny"/>
    <w:next w:val="Normalny"/>
    <w:qFormat/>
    <w:rsid w:val="00BA59F3"/>
    <w:pPr>
      <w:numPr>
        <w:ilvl w:val="3"/>
        <w:numId w:val="1"/>
      </w:numPr>
      <w:spacing w:before="200" w:after="0"/>
      <w:outlineLvl w:val="3"/>
    </w:pPr>
    <w:rPr>
      <w:rFonts w:ascii="Calibri Light" w:eastAsia="SimSun" w:hAnsi="Calibri Light" w:cs="Calibri Light"/>
      <w:b/>
      <w:bCs/>
      <w:i/>
      <w:iCs/>
    </w:rPr>
  </w:style>
  <w:style w:type="paragraph" w:styleId="Nagwek5">
    <w:name w:val="heading 5"/>
    <w:basedOn w:val="Normalny"/>
    <w:next w:val="Normalny"/>
    <w:qFormat/>
    <w:rsid w:val="00BA59F3"/>
    <w:pPr>
      <w:numPr>
        <w:ilvl w:val="4"/>
        <w:numId w:val="1"/>
      </w:numPr>
      <w:spacing w:before="200" w:after="0"/>
      <w:outlineLvl w:val="4"/>
    </w:pPr>
    <w:rPr>
      <w:rFonts w:ascii="Calibri Light" w:eastAsia="SimSun" w:hAnsi="Calibri Light" w:cs="Calibri Light"/>
      <w:b/>
      <w:bCs/>
      <w:color w:val="7F7F7F"/>
    </w:rPr>
  </w:style>
  <w:style w:type="paragraph" w:styleId="Nagwek6">
    <w:name w:val="heading 6"/>
    <w:basedOn w:val="Normalny"/>
    <w:next w:val="Normalny"/>
    <w:qFormat/>
    <w:rsid w:val="00BA59F3"/>
    <w:pPr>
      <w:numPr>
        <w:ilvl w:val="5"/>
        <w:numId w:val="1"/>
      </w:numPr>
      <w:spacing w:after="0" w:line="264" w:lineRule="auto"/>
      <w:outlineLvl w:val="5"/>
    </w:pPr>
    <w:rPr>
      <w:rFonts w:ascii="Calibri Light" w:eastAsia="SimSun" w:hAnsi="Calibri Light" w:cs="Calibri Light"/>
      <w:b/>
      <w:bCs/>
      <w:i/>
      <w:iCs/>
      <w:color w:val="7F7F7F"/>
    </w:rPr>
  </w:style>
  <w:style w:type="paragraph" w:styleId="Nagwek7">
    <w:name w:val="heading 7"/>
    <w:basedOn w:val="Normalny"/>
    <w:next w:val="Normalny"/>
    <w:qFormat/>
    <w:rsid w:val="00BA59F3"/>
    <w:pPr>
      <w:numPr>
        <w:ilvl w:val="6"/>
        <w:numId w:val="1"/>
      </w:num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BA59F3"/>
    <w:pPr>
      <w:numPr>
        <w:ilvl w:val="7"/>
        <w:numId w:val="1"/>
      </w:numPr>
      <w:spacing w:after="0"/>
      <w:outlineLvl w:val="7"/>
    </w:pPr>
    <w:rPr>
      <w:rFonts w:ascii="Calibri Light" w:eastAsia="SimSun" w:hAnsi="Calibri Light" w:cs="Calibri Light"/>
      <w:sz w:val="20"/>
      <w:szCs w:val="20"/>
    </w:rPr>
  </w:style>
  <w:style w:type="paragraph" w:styleId="Nagwek9">
    <w:name w:val="heading 9"/>
    <w:basedOn w:val="Normalny"/>
    <w:next w:val="Normalny"/>
    <w:qFormat/>
    <w:rsid w:val="00BA59F3"/>
    <w:pPr>
      <w:numPr>
        <w:ilvl w:val="8"/>
        <w:numId w:val="1"/>
      </w:numPr>
      <w:spacing w:after="0"/>
      <w:outlineLvl w:val="8"/>
    </w:pPr>
    <w:rPr>
      <w:rFonts w:ascii="Calibri Light" w:eastAsia="SimSun" w:hAnsi="Calibri Light" w:cs="Calibri Light"/>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A59F3"/>
  </w:style>
  <w:style w:type="character" w:customStyle="1" w:styleId="WW8Num1z1">
    <w:name w:val="WW8Num1z1"/>
    <w:rsid w:val="00BA59F3"/>
  </w:style>
  <w:style w:type="character" w:customStyle="1" w:styleId="WW8Num1z2">
    <w:name w:val="WW8Num1z2"/>
    <w:rsid w:val="00BA59F3"/>
  </w:style>
  <w:style w:type="character" w:customStyle="1" w:styleId="WW8Num1z3">
    <w:name w:val="WW8Num1z3"/>
    <w:rsid w:val="00BA59F3"/>
  </w:style>
  <w:style w:type="character" w:customStyle="1" w:styleId="WW8Num1z4">
    <w:name w:val="WW8Num1z4"/>
    <w:rsid w:val="00BA59F3"/>
  </w:style>
  <w:style w:type="character" w:customStyle="1" w:styleId="WW8Num1z5">
    <w:name w:val="WW8Num1z5"/>
    <w:rsid w:val="00BA59F3"/>
  </w:style>
  <w:style w:type="character" w:customStyle="1" w:styleId="WW8Num1z6">
    <w:name w:val="WW8Num1z6"/>
    <w:rsid w:val="00BA59F3"/>
  </w:style>
  <w:style w:type="character" w:customStyle="1" w:styleId="WW8Num1z7">
    <w:name w:val="WW8Num1z7"/>
    <w:rsid w:val="00BA59F3"/>
  </w:style>
  <w:style w:type="character" w:customStyle="1" w:styleId="WW8Num1z8">
    <w:name w:val="WW8Num1z8"/>
    <w:rsid w:val="00BA59F3"/>
  </w:style>
  <w:style w:type="character" w:customStyle="1" w:styleId="WW8Num2z0">
    <w:name w:val="WW8Num2z0"/>
    <w:rsid w:val="00BA59F3"/>
    <w:rPr>
      <w:rFonts w:ascii="Cambria" w:hAnsi="Cambria" w:cs="Cambria"/>
      <w:b w:val="0"/>
      <w:color w:val="000000"/>
      <w:sz w:val="24"/>
      <w:szCs w:val="24"/>
      <w:lang w:bidi="ar-SA"/>
    </w:rPr>
  </w:style>
  <w:style w:type="character" w:customStyle="1" w:styleId="WW8Num2z1">
    <w:name w:val="WW8Num2z1"/>
    <w:rsid w:val="00BA59F3"/>
  </w:style>
  <w:style w:type="character" w:customStyle="1" w:styleId="WW8Num2z2">
    <w:name w:val="WW8Num2z2"/>
    <w:rsid w:val="00BA59F3"/>
    <w:rPr>
      <w:rFonts w:ascii="Cambria" w:hAnsi="Cambria" w:cs="Cambria" w:hint="default"/>
      <w:b/>
      <w:sz w:val="24"/>
      <w:szCs w:val="24"/>
    </w:rPr>
  </w:style>
  <w:style w:type="character" w:customStyle="1" w:styleId="WW8Num2z3">
    <w:name w:val="WW8Num2z3"/>
    <w:rsid w:val="00BA59F3"/>
  </w:style>
  <w:style w:type="character" w:customStyle="1" w:styleId="WW8Num2z4">
    <w:name w:val="WW8Num2z4"/>
    <w:rsid w:val="00BA59F3"/>
  </w:style>
  <w:style w:type="character" w:customStyle="1" w:styleId="WW8Num2z5">
    <w:name w:val="WW8Num2z5"/>
    <w:rsid w:val="00BA59F3"/>
  </w:style>
  <w:style w:type="character" w:customStyle="1" w:styleId="WW8Num2z6">
    <w:name w:val="WW8Num2z6"/>
    <w:rsid w:val="00BA59F3"/>
  </w:style>
  <w:style w:type="character" w:customStyle="1" w:styleId="WW8Num2z7">
    <w:name w:val="WW8Num2z7"/>
    <w:rsid w:val="00BA59F3"/>
  </w:style>
  <w:style w:type="character" w:customStyle="1" w:styleId="WW8Num2z8">
    <w:name w:val="WW8Num2z8"/>
    <w:rsid w:val="00BA59F3"/>
  </w:style>
  <w:style w:type="character" w:customStyle="1" w:styleId="WW8Num3z0">
    <w:name w:val="WW8Num3z0"/>
    <w:rsid w:val="00BA59F3"/>
  </w:style>
  <w:style w:type="character" w:customStyle="1" w:styleId="WW8Num3z1">
    <w:name w:val="WW8Num3z1"/>
    <w:rsid w:val="00BA59F3"/>
    <w:rPr>
      <w:rFonts w:ascii="Cambria" w:hAnsi="Cambria" w:cs="Cambria" w:hint="default"/>
      <w:sz w:val="24"/>
      <w:szCs w:val="24"/>
    </w:rPr>
  </w:style>
  <w:style w:type="character" w:customStyle="1" w:styleId="WW8Num3z2">
    <w:name w:val="WW8Num3z2"/>
    <w:rsid w:val="00BA59F3"/>
    <w:rPr>
      <w:rFonts w:hint="default"/>
      <w:b/>
    </w:rPr>
  </w:style>
  <w:style w:type="character" w:customStyle="1" w:styleId="WW8Num3z3">
    <w:name w:val="WW8Num3z3"/>
    <w:rsid w:val="00BA59F3"/>
  </w:style>
  <w:style w:type="character" w:customStyle="1" w:styleId="WW8Num3z4">
    <w:name w:val="WW8Num3z4"/>
    <w:rsid w:val="00BA59F3"/>
  </w:style>
  <w:style w:type="character" w:customStyle="1" w:styleId="WW8Num3z5">
    <w:name w:val="WW8Num3z5"/>
    <w:rsid w:val="00BA59F3"/>
  </w:style>
  <w:style w:type="character" w:customStyle="1" w:styleId="WW8Num3z6">
    <w:name w:val="WW8Num3z6"/>
    <w:rsid w:val="00BA59F3"/>
  </w:style>
  <w:style w:type="character" w:customStyle="1" w:styleId="WW8Num3z7">
    <w:name w:val="WW8Num3z7"/>
    <w:rsid w:val="00BA59F3"/>
  </w:style>
  <w:style w:type="character" w:customStyle="1" w:styleId="WW8Num3z8">
    <w:name w:val="WW8Num3z8"/>
    <w:rsid w:val="00BA59F3"/>
  </w:style>
  <w:style w:type="character" w:customStyle="1" w:styleId="WW8Num4z0">
    <w:name w:val="WW8Num4z0"/>
    <w:rsid w:val="00BA59F3"/>
    <w:rPr>
      <w:rFonts w:ascii="Cambria" w:hAnsi="Cambria" w:cs="Mangal" w:hint="default"/>
      <w:b w:val="0"/>
      <w:color w:val="000000"/>
      <w:sz w:val="24"/>
      <w:szCs w:val="24"/>
    </w:rPr>
  </w:style>
  <w:style w:type="character" w:customStyle="1" w:styleId="WW8Num5z0">
    <w:name w:val="WW8Num5z0"/>
    <w:rsid w:val="00BA59F3"/>
    <w:rPr>
      <w:rFonts w:ascii="Cambria" w:hAnsi="Cambria" w:cs="Cambria" w:hint="default"/>
      <w:b/>
      <w:color w:val="000000"/>
      <w:sz w:val="24"/>
      <w:szCs w:val="24"/>
    </w:rPr>
  </w:style>
  <w:style w:type="character" w:customStyle="1" w:styleId="WW8Num6z0">
    <w:name w:val="WW8Num6z0"/>
    <w:rsid w:val="00BA59F3"/>
    <w:rPr>
      <w:rFonts w:cs="Times New Roman"/>
      <w:b/>
    </w:rPr>
  </w:style>
  <w:style w:type="character" w:customStyle="1" w:styleId="WW8Num6z2">
    <w:name w:val="WW8Num6z2"/>
    <w:rsid w:val="00BA59F3"/>
    <w:rPr>
      <w:rFonts w:cs="Times New Roman"/>
    </w:rPr>
  </w:style>
  <w:style w:type="character" w:customStyle="1" w:styleId="WW8Num7z0">
    <w:name w:val="WW8Num7z0"/>
    <w:rsid w:val="00BA59F3"/>
    <w:rPr>
      <w:rFonts w:ascii="Cambria" w:hAnsi="Cambria" w:cs="Cambria" w:hint="default"/>
      <w:b/>
      <w:i w:val="0"/>
      <w:sz w:val="24"/>
      <w:szCs w:val="24"/>
    </w:rPr>
  </w:style>
  <w:style w:type="character" w:customStyle="1" w:styleId="WW8Num8z0">
    <w:name w:val="WW8Num8z0"/>
    <w:rsid w:val="00BA59F3"/>
    <w:rPr>
      <w:rFonts w:ascii="Cambria" w:eastAsia="Cambria" w:hAnsi="Cambria" w:cs="Cambria" w:hint="default"/>
      <w:szCs w:val="24"/>
    </w:rPr>
  </w:style>
  <w:style w:type="character" w:customStyle="1" w:styleId="WW8Num8z1">
    <w:name w:val="WW8Num8z1"/>
    <w:rsid w:val="00BA59F3"/>
  </w:style>
  <w:style w:type="character" w:customStyle="1" w:styleId="WW8Num8z2">
    <w:name w:val="WW8Num8z2"/>
    <w:rsid w:val="00BA59F3"/>
  </w:style>
  <w:style w:type="character" w:customStyle="1" w:styleId="WW8Num8z3">
    <w:name w:val="WW8Num8z3"/>
    <w:rsid w:val="00BA59F3"/>
  </w:style>
  <w:style w:type="character" w:customStyle="1" w:styleId="WW8Num8z4">
    <w:name w:val="WW8Num8z4"/>
    <w:rsid w:val="00BA59F3"/>
  </w:style>
  <w:style w:type="character" w:customStyle="1" w:styleId="WW8Num8z5">
    <w:name w:val="WW8Num8z5"/>
    <w:rsid w:val="00BA59F3"/>
  </w:style>
  <w:style w:type="character" w:customStyle="1" w:styleId="WW8Num8z6">
    <w:name w:val="WW8Num8z6"/>
    <w:rsid w:val="00BA59F3"/>
  </w:style>
  <w:style w:type="character" w:customStyle="1" w:styleId="WW8Num8z7">
    <w:name w:val="WW8Num8z7"/>
    <w:rsid w:val="00BA59F3"/>
  </w:style>
  <w:style w:type="character" w:customStyle="1" w:styleId="WW8Num8z8">
    <w:name w:val="WW8Num8z8"/>
    <w:rsid w:val="00BA59F3"/>
  </w:style>
  <w:style w:type="character" w:customStyle="1" w:styleId="WW8Num9z0">
    <w:name w:val="WW8Num9z0"/>
    <w:rsid w:val="00BA59F3"/>
  </w:style>
  <w:style w:type="character" w:customStyle="1" w:styleId="WW8Num9z1">
    <w:name w:val="WW8Num9z1"/>
    <w:rsid w:val="00BA59F3"/>
    <w:rPr>
      <w:rFonts w:ascii="Cambria" w:hAnsi="Cambria" w:cs="Cambria" w:hint="default"/>
      <w:sz w:val="24"/>
      <w:szCs w:val="24"/>
    </w:rPr>
  </w:style>
  <w:style w:type="character" w:customStyle="1" w:styleId="WW8Num9z2">
    <w:name w:val="WW8Num9z2"/>
    <w:rsid w:val="00BA59F3"/>
  </w:style>
  <w:style w:type="character" w:customStyle="1" w:styleId="WW8Num9z3">
    <w:name w:val="WW8Num9z3"/>
    <w:rsid w:val="00BA59F3"/>
  </w:style>
  <w:style w:type="character" w:customStyle="1" w:styleId="WW8Num9z4">
    <w:name w:val="WW8Num9z4"/>
    <w:rsid w:val="00BA59F3"/>
  </w:style>
  <w:style w:type="character" w:customStyle="1" w:styleId="WW8Num9z5">
    <w:name w:val="WW8Num9z5"/>
    <w:rsid w:val="00BA59F3"/>
  </w:style>
  <w:style w:type="character" w:customStyle="1" w:styleId="WW8Num9z6">
    <w:name w:val="WW8Num9z6"/>
    <w:rsid w:val="00BA59F3"/>
  </w:style>
  <w:style w:type="character" w:customStyle="1" w:styleId="WW8Num9z7">
    <w:name w:val="WW8Num9z7"/>
    <w:rsid w:val="00BA59F3"/>
  </w:style>
  <w:style w:type="character" w:customStyle="1" w:styleId="WW8Num9z8">
    <w:name w:val="WW8Num9z8"/>
    <w:rsid w:val="00BA59F3"/>
  </w:style>
  <w:style w:type="character" w:customStyle="1" w:styleId="WW8Num10z0">
    <w:name w:val="WW8Num10z0"/>
    <w:rsid w:val="00BA59F3"/>
    <w:rPr>
      <w:rFonts w:ascii="Cambria" w:hAnsi="Cambria" w:cs="Cambria" w:hint="default"/>
      <w:b/>
      <w:color w:val="000000"/>
      <w:sz w:val="24"/>
      <w:szCs w:val="24"/>
      <w:lang w:eastAsia="pl-PL"/>
    </w:rPr>
  </w:style>
  <w:style w:type="character" w:customStyle="1" w:styleId="WW8Num11z0">
    <w:name w:val="WW8Num11z0"/>
    <w:rsid w:val="00BA59F3"/>
    <w:rPr>
      <w:rFonts w:ascii="Cambria" w:hAnsi="Cambria" w:cs="Times New Roman"/>
      <w:b/>
      <w:sz w:val="24"/>
      <w:szCs w:val="24"/>
    </w:rPr>
  </w:style>
  <w:style w:type="character" w:customStyle="1" w:styleId="WW8Num12z0">
    <w:name w:val="WW8Num12z0"/>
    <w:rsid w:val="00BA59F3"/>
    <w:rPr>
      <w:rFonts w:ascii="Cambria" w:hAnsi="Cambria" w:cs="Cambria" w:hint="default"/>
      <w:b/>
      <w:color w:val="000000"/>
      <w:sz w:val="24"/>
      <w:szCs w:val="24"/>
      <w:lang w:eastAsia="pl-PL"/>
    </w:rPr>
  </w:style>
  <w:style w:type="character" w:customStyle="1" w:styleId="WW8Num13z0">
    <w:name w:val="WW8Num13z0"/>
    <w:rsid w:val="00BA59F3"/>
  </w:style>
  <w:style w:type="character" w:customStyle="1" w:styleId="WW8Num13z1">
    <w:name w:val="WW8Num13z1"/>
    <w:rsid w:val="00BA59F3"/>
    <w:rPr>
      <w:rFonts w:ascii="Cambria" w:hAnsi="Cambria" w:cs="Cambria" w:hint="default"/>
      <w:sz w:val="24"/>
      <w:szCs w:val="24"/>
    </w:rPr>
  </w:style>
  <w:style w:type="character" w:customStyle="1" w:styleId="WW8Num13z2">
    <w:name w:val="WW8Num13z2"/>
    <w:rsid w:val="00BA59F3"/>
  </w:style>
  <w:style w:type="character" w:customStyle="1" w:styleId="WW8Num13z3">
    <w:name w:val="WW8Num13z3"/>
    <w:rsid w:val="00BA59F3"/>
  </w:style>
  <w:style w:type="character" w:customStyle="1" w:styleId="WW8Num13z4">
    <w:name w:val="WW8Num13z4"/>
    <w:rsid w:val="00BA59F3"/>
  </w:style>
  <w:style w:type="character" w:customStyle="1" w:styleId="WW8Num13z5">
    <w:name w:val="WW8Num13z5"/>
    <w:rsid w:val="00BA59F3"/>
  </w:style>
  <w:style w:type="character" w:customStyle="1" w:styleId="WW8Num13z6">
    <w:name w:val="WW8Num13z6"/>
    <w:rsid w:val="00BA59F3"/>
  </w:style>
  <w:style w:type="character" w:customStyle="1" w:styleId="WW8Num13z7">
    <w:name w:val="WW8Num13z7"/>
    <w:rsid w:val="00BA59F3"/>
  </w:style>
  <w:style w:type="character" w:customStyle="1" w:styleId="WW8Num13z8">
    <w:name w:val="WW8Num13z8"/>
    <w:rsid w:val="00BA59F3"/>
  </w:style>
  <w:style w:type="character" w:customStyle="1" w:styleId="WW8Num14z0">
    <w:name w:val="WW8Num14z0"/>
    <w:rsid w:val="00BA59F3"/>
    <w:rPr>
      <w:rFonts w:ascii="Cambria" w:hAnsi="Cambria" w:cs="Cambria" w:hint="default"/>
      <w:b/>
      <w:color w:val="000000"/>
      <w:sz w:val="24"/>
      <w:szCs w:val="24"/>
    </w:rPr>
  </w:style>
  <w:style w:type="character" w:customStyle="1" w:styleId="WW8Num15z0">
    <w:name w:val="WW8Num15z0"/>
    <w:rsid w:val="00BA59F3"/>
  </w:style>
  <w:style w:type="character" w:customStyle="1" w:styleId="WW8Num15z1">
    <w:name w:val="WW8Num15z1"/>
    <w:rsid w:val="00BA59F3"/>
    <w:rPr>
      <w:rFonts w:ascii="Cambria" w:hAnsi="Cambria" w:cs="Cambria"/>
      <w:bCs/>
      <w:color w:val="000000"/>
      <w:sz w:val="24"/>
      <w:szCs w:val="24"/>
      <w:highlight w:val="yellow"/>
    </w:rPr>
  </w:style>
  <w:style w:type="character" w:customStyle="1" w:styleId="WW8Num15z2">
    <w:name w:val="WW8Num15z2"/>
    <w:rsid w:val="00BA59F3"/>
  </w:style>
  <w:style w:type="character" w:customStyle="1" w:styleId="WW8Num15z3">
    <w:name w:val="WW8Num15z3"/>
    <w:rsid w:val="00BA59F3"/>
  </w:style>
  <w:style w:type="character" w:customStyle="1" w:styleId="WW8Num15z4">
    <w:name w:val="WW8Num15z4"/>
    <w:rsid w:val="00BA59F3"/>
  </w:style>
  <w:style w:type="character" w:customStyle="1" w:styleId="WW8Num15z5">
    <w:name w:val="WW8Num15z5"/>
    <w:rsid w:val="00BA59F3"/>
  </w:style>
  <w:style w:type="character" w:customStyle="1" w:styleId="WW8Num15z6">
    <w:name w:val="WW8Num15z6"/>
    <w:rsid w:val="00BA59F3"/>
  </w:style>
  <w:style w:type="character" w:customStyle="1" w:styleId="WW8Num15z7">
    <w:name w:val="WW8Num15z7"/>
    <w:rsid w:val="00BA59F3"/>
  </w:style>
  <w:style w:type="character" w:customStyle="1" w:styleId="WW8Num15z8">
    <w:name w:val="WW8Num15z8"/>
    <w:rsid w:val="00BA59F3"/>
  </w:style>
  <w:style w:type="character" w:customStyle="1" w:styleId="WW8Num16z0">
    <w:name w:val="WW8Num16z0"/>
    <w:rsid w:val="00BA59F3"/>
    <w:rPr>
      <w:rFonts w:ascii="Cambria" w:hAnsi="Cambria" w:cs="Cambria" w:hint="default"/>
      <w:b/>
      <w:bCs/>
      <w:sz w:val="24"/>
      <w:szCs w:val="24"/>
    </w:rPr>
  </w:style>
  <w:style w:type="character" w:customStyle="1" w:styleId="WW8Num17z0">
    <w:name w:val="WW8Num17z0"/>
    <w:rsid w:val="00BA59F3"/>
    <w:rPr>
      <w:rFonts w:ascii="Cambria" w:hAnsi="Cambria" w:cs="Cambria" w:hint="default"/>
      <w:b/>
      <w:sz w:val="24"/>
      <w:szCs w:val="24"/>
    </w:rPr>
  </w:style>
  <w:style w:type="character" w:customStyle="1" w:styleId="WW8Num18z0">
    <w:name w:val="WW8Num18z0"/>
    <w:rsid w:val="00BA59F3"/>
    <w:rPr>
      <w:rFonts w:hint="default"/>
    </w:rPr>
  </w:style>
  <w:style w:type="character" w:customStyle="1" w:styleId="WW8Num19z0">
    <w:name w:val="WW8Num19z0"/>
    <w:rsid w:val="00BA59F3"/>
    <w:rPr>
      <w:rFonts w:ascii="Cambria" w:hAnsi="Cambria" w:cs="Cambria" w:hint="default"/>
      <w:b/>
      <w:strike w:val="0"/>
      <w:dstrike w:val="0"/>
      <w:sz w:val="24"/>
      <w:szCs w:val="24"/>
    </w:rPr>
  </w:style>
  <w:style w:type="character" w:customStyle="1" w:styleId="WW8Num20z0">
    <w:name w:val="WW8Num20z0"/>
    <w:rsid w:val="00BA59F3"/>
    <w:rPr>
      <w:rFonts w:ascii="Cambria" w:hAnsi="Cambria" w:cs="Cambria"/>
      <w:sz w:val="24"/>
      <w:szCs w:val="24"/>
    </w:rPr>
  </w:style>
  <w:style w:type="character" w:customStyle="1" w:styleId="WW8Num20z1">
    <w:name w:val="WW8Num20z1"/>
    <w:rsid w:val="00BA59F3"/>
  </w:style>
  <w:style w:type="character" w:customStyle="1" w:styleId="WW8Num20z2">
    <w:name w:val="WW8Num20z2"/>
    <w:rsid w:val="00BA59F3"/>
    <w:rPr>
      <w:rFonts w:ascii="Cambria" w:hAnsi="Cambria" w:cs="Cambria" w:hint="default"/>
      <w:b/>
      <w:color w:val="000000"/>
      <w:sz w:val="24"/>
      <w:szCs w:val="24"/>
    </w:rPr>
  </w:style>
  <w:style w:type="character" w:customStyle="1" w:styleId="WW8Num20z3">
    <w:name w:val="WW8Num20z3"/>
    <w:rsid w:val="00BA59F3"/>
  </w:style>
  <w:style w:type="character" w:customStyle="1" w:styleId="WW8Num20z4">
    <w:name w:val="WW8Num20z4"/>
    <w:rsid w:val="00BA59F3"/>
  </w:style>
  <w:style w:type="character" w:customStyle="1" w:styleId="WW8Num20z5">
    <w:name w:val="WW8Num20z5"/>
    <w:rsid w:val="00BA59F3"/>
  </w:style>
  <w:style w:type="character" w:customStyle="1" w:styleId="WW8Num20z6">
    <w:name w:val="WW8Num20z6"/>
    <w:rsid w:val="00BA59F3"/>
  </w:style>
  <w:style w:type="character" w:customStyle="1" w:styleId="WW8Num20z7">
    <w:name w:val="WW8Num20z7"/>
    <w:rsid w:val="00BA59F3"/>
  </w:style>
  <w:style w:type="character" w:customStyle="1" w:styleId="WW8Num20z8">
    <w:name w:val="WW8Num20z8"/>
    <w:rsid w:val="00BA59F3"/>
  </w:style>
  <w:style w:type="character" w:customStyle="1" w:styleId="WW8Num21z0">
    <w:name w:val="WW8Num21z0"/>
    <w:rsid w:val="00BA59F3"/>
    <w:rPr>
      <w:rFonts w:ascii="Cambria" w:hAnsi="Cambria" w:cs="Cambria" w:hint="default"/>
      <w:b/>
      <w:sz w:val="24"/>
      <w:szCs w:val="24"/>
    </w:rPr>
  </w:style>
  <w:style w:type="character" w:customStyle="1" w:styleId="WW8Num22z0">
    <w:name w:val="WW8Num22z0"/>
    <w:rsid w:val="00BA59F3"/>
    <w:rPr>
      <w:rFonts w:ascii="Cambria" w:hAnsi="Cambria" w:cs="Cambria" w:hint="default"/>
      <w:b/>
      <w:strike w:val="0"/>
      <w:dstrike w:val="0"/>
      <w:color w:val="000000"/>
      <w:sz w:val="24"/>
      <w:szCs w:val="24"/>
    </w:rPr>
  </w:style>
  <w:style w:type="character" w:customStyle="1" w:styleId="WW8Num23z0">
    <w:name w:val="WW8Num23z0"/>
    <w:rsid w:val="00BA59F3"/>
    <w:rPr>
      <w:b/>
    </w:rPr>
  </w:style>
  <w:style w:type="character" w:customStyle="1" w:styleId="WW8Num23z1">
    <w:name w:val="WW8Num23z1"/>
    <w:rsid w:val="00BA59F3"/>
    <w:rPr>
      <w:rFonts w:ascii="Cambria" w:hAnsi="Cambria" w:cs="Cambria" w:hint="default"/>
      <w:b w:val="0"/>
      <w:sz w:val="24"/>
      <w:szCs w:val="24"/>
    </w:rPr>
  </w:style>
  <w:style w:type="character" w:customStyle="1" w:styleId="WW8Num23z2">
    <w:name w:val="WW8Num23z2"/>
    <w:rsid w:val="00BA59F3"/>
  </w:style>
  <w:style w:type="character" w:customStyle="1" w:styleId="WW8Num23z3">
    <w:name w:val="WW8Num23z3"/>
    <w:rsid w:val="00BA59F3"/>
  </w:style>
  <w:style w:type="character" w:customStyle="1" w:styleId="WW8Num23z4">
    <w:name w:val="WW8Num23z4"/>
    <w:rsid w:val="00BA59F3"/>
  </w:style>
  <w:style w:type="character" w:customStyle="1" w:styleId="WW8Num23z5">
    <w:name w:val="WW8Num23z5"/>
    <w:rsid w:val="00BA59F3"/>
  </w:style>
  <w:style w:type="character" w:customStyle="1" w:styleId="WW8Num23z6">
    <w:name w:val="WW8Num23z6"/>
    <w:rsid w:val="00BA59F3"/>
  </w:style>
  <w:style w:type="character" w:customStyle="1" w:styleId="WW8Num23z7">
    <w:name w:val="WW8Num23z7"/>
    <w:rsid w:val="00BA59F3"/>
  </w:style>
  <w:style w:type="character" w:customStyle="1" w:styleId="WW8Num23z8">
    <w:name w:val="WW8Num23z8"/>
    <w:rsid w:val="00BA59F3"/>
  </w:style>
  <w:style w:type="character" w:customStyle="1" w:styleId="WW8Num24z0">
    <w:name w:val="WW8Num24z0"/>
    <w:rsid w:val="00BA59F3"/>
  </w:style>
  <w:style w:type="character" w:customStyle="1" w:styleId="WW8Num24z1">
    <w:name w:val="WW8Num24z1"/>
    <w:rsid w:val="00BA59F3"/>
    <w:rPr>
      <w:rFonts w:ascii="Cambria" w:hAnsi="Cambria" w:cs="Cambria"/>
      <w:color w:val="000000"/>
      <w:sz w:val="24"/>
      <w:szCs w:val="24"/>
      <w:lang w:eastAsia="pl-PL"/>
    </w:rPr>
  </w:style>
  <w:style w:type="character" w:customStyle="1" w:styleId="WW8Num24z2">
    <w:name w:val="WW8Num24z2"/>
    <w:rsid w:val="00BA59F3"/>
  </w:style>
  <w:style w:type="character" w:customStyle="1" w:styleId="WW8Num24z3">
    <w:name w:val="WW8Num24z3"/>
    <w:rsid w:val="00BA59F3"/>
  </w:style>
  <w:style w:type="character" w:customStyle="1" w:styleId="WW8Num24z4">
    <w:name w:val="WW8Num24z4"/>
    <w:rsid w:val="00BA59F3"/>
  </w:style>
  <w:style w:type="character" w:customStyle="1" w:styleId="WW8Num24z5">
    <w:name w:val="WW8Num24z5"/>
    <w:rsid w:val="00BA59F3"/>
  </w:style>
  <w:style w:type="character" w:customStyle="1" w:styleId="WW8Num24z6">
    <w:name w:val="WW8Num24z6"/>
    <w:rsid w:val="00BA59F3"/>
  </w:style>
  <w:style w:type="character" w:customStyle="1" w:styleId="WW8Num24z7">
    <w:name w:val="WW8Num24z7"/>
    <w:rsid w:val="00BA59F3"/>
  </w:style>
  <w:style w:type="character" w:customStyle="1" w:styleId="WW8Num24z8">
    <w:name w:val="WW8Num24z8"/>
    <w:rsid w:val="00BA59F3"/>
  </w:style>
  <w:style w:type="character" w:customStyle="1" w:styleId="WW8Num25z0">
    <w:name w:val="WW8Num25z0"/>
    <w:rsid w:val="00BA59F3"/>
    <w:rPr>
      <w:rFonts w:ascii="Cambria" w:hAnsi="Cambria" w:cs="Cambria" w:hint="default"/>
      <w:sz w:val="24"/>
      <w:szCs w:val="24"/>
    </w:rPr>
  </w:style>
  <w:style w:type="character" w:customStyle="1" w:styleId="WW8Num26z0">
    <w:name w:val="WW8Num26z0"/>
    <w:rsid w:val="00BA59F3"/>
  </w:style>
  <w:style w:type="character" w:customStyle="1" w:styleId="WW8Num26z1">
    <w:name w:val="WW8Num26z1"/>
    <w:rsid w:val="00BA59F3"/>
    <w:rPr>
      <w:rFonts w:ascii="Cambria" w:hAnsi="Cambria" w:cs="Cambria" w:hint="default"/>
      <w:sz w:val="24"/>
      <w:szCs w:val="24"/>
    </w:rPr>
  </w:style>
  <w:style w:type="character" w:customStyle="1" w:styleId="WW8Num26z2">
    <w:name w:val="WW8Num26z2"/>
    <w:rsid w:val="00BA59F3"/>
  </w:style>
  <w:style w:type="character" w:customStyle="1" w:styleId="WW8Num26z3">
    <w:name w:val="WW8Num26z3"/>
    <w:rsid w:val="00BA59F3"/>
  </w:style>
  <w:style w:type="character" w:customStyle="1" w:styleId="WW8Num26z4">
    <w:name w:val="WW8Num26z4"/>
    <w:rsid w:val="00BA59F3"/>
  </w:style>
  <w:style w:type="character" w:customStyle="1" w:styleId="WW8Num26z5">
    <w:name w:val="WW8Num26z5"/>
    <w:rsid w:val="00BA59F3"/>
  </w:style>
  <w:style w:type="character" w:customStyle="1" w:styleId="WW8Num26z6">
    <w:name w:val="WW8Num26z6"/>
    <w:rsid w:val="00BA59F3"/>
  </w:style>
  <w:style w:type="character" w:customStyle="1" w:styleId="WW8Num26z7">
    <w:name w:val="WW8Num26z7"/>
    <w:rsid w:val="00BA59F3"/>
  </w:style>
  <w:style w:type="character" w:customStyle="1" w:styleId="WW8Num26z8">
    <w:name w:val="WW8Num26z8"/>
    <w:rsid w:val="00BA59F3"/>
  </w:style>
  <w:style w:type="character" w:customStyle="1" w:styleId="WW8Num27z0">
    <w:name w:val="WW8Num27z0"/>
    <w:rsid w:val="00BA59F3"/>
    <w:rPr>
      <w:b/>
    </w:rPr>
  </w:style>
  <w:style w:type="character" w:customStyle="1" w:styleId="WW8Num27z1">
    <w:name w:val="WW8Num27z1"/>
    <w:rsid w:val="00BA59F3"/>
  </w:style>
  <w:style w:type="character" w:customStyle="1" w:styleId="WW8Num27z2">
    <w:name w:val="WW8Num27z2"/>
    <w:rsid w:val="00BA59F3"/>
  </w:style>
  <w:style w:type="character" w:customStyle="1" w:styleId="WW8Num27z3">
    <w:name w:val="WW8Num27z3"/>
    <w:rsid w:val="00BA59F3"/>
    <w:rPr>
      <w:rFonts w:ascii="Cambria" w:hAnsi="Cambria" w:cs="Cambria" w:hint="default"/>
      <w:b/>
      <w:color w:val="000000"/>
      <w:sz w:val="24"/>
      <w:szCs w:val="24"/>
    </w:rPr>
  </w:style>
  <w:style w:type="character" w:customStyle="1" w:styleId="WW8Num27z4">
    <w:name w:val="WW8Num27z4"/>
    <w:rsid w:val="00BA59F3"/>
  </w:style>
  <w:style w:type="character" w:customStyle="1" w:styleId="WW8Num27z5">
    <w:name w:val="WW8Num27z5"/>
    <w:rsid w:val="00BA59F3"/>
  </w:style>
  <w:style w:type="character" w:customStyle="1" w:styleId="WW8Num27z6">
    <w:name w:val="WW8Num27z6"/>
    <w:rsid w:val="00BA59F3"/>
  </w:style>
  <w:style w:type="character" w:customStyle="1" w:styleId="WW8Num27z7">
    <w:name w:val="WW8Num27z7"/>
    <w:rsid w:val="00BA59F3"/>
  </w:style>
  <w:style w:type="character" w:customStyle="1" w:styleId="WW8Num27z8">
    <w:name w:val="WW8Num27z8"/>
    <w:rsid w:val="00BA59F3"/>
  </w:style>
  <w:style w:type="character" w:customStyle="1" w:styleId="WW8Num28z0">
    <w:name w:val="WW8Num28z0"/>
    <w:rsid w:val="00BA59F3"/>
    <w:rPr>
      <w:rFonts w:ascii="Symbol" w:hAnsi="Symbol" w:cs="Symbol" w:hint="default"/>
    </w:rPr>
  </w:style>
  <w:style w:type="character" w:customStyle="1" w:styleId="WW8Num28z1">
    <w:name w:val="WW8Num28z1"/>
    <w:rsid w:val="00BA59F3"/>
  </w:style>
  <w:style w:type="character" w:customStyle="1" w:styleId="WW8Num28z2">
    <w:name w:val="WW8Num28z2"/>
    <w:rsid w:val="00BA59F3"/>
  </w:style>
  <w:style w:type="character" w:customStyle="1" w:styleId="WW8Num28z3">
    <w:name w:val="WW8Num28z3"/>
    <w:rsid w:val="00BA59F3"/>
  </w:style>
  <w:style w:type="character" w:customStyle="1" w:styleId="WW8Num28z4">
    <w:name w:val="WW8Num28z4"/>
    <w:rsid w:val="00BA59F3"/>
  </w:style>
  <w:style w:type="character" w:customStyle="1" w:styleId="WW8Num28z5">
    <w:name w:val="WW8Num28z5"/>
    <w:rsid w:val="00BA59F3"/>
  </w:style>
  <w:style w:type="character" w:customStyle="1" w:styleId="WW8Num28z6">
    <w:name w:val="WW8Num28z6"/>
    <w:rsid w:val="00BA59F3"/>
  </w:style>
  <w:style w:type="character" w:customStyle="1" w:styleId="WW8Num28z7">
    <w:name w:val="WW8Num28z7"/>
    <w:rsid w:val="00BA59F3"/>
  </w:style>
  <w:style w:type="character" w:customStyle="1" w:styleId="WW8Num28z8">
    <w:name w:val="WW8Num28z8"/>
    <w:rsid w:val="00BA59F3"/>
  </w:style>
  <w:style w:type="character" w:customStyle="1" w:styleId="WW8Num29z0">
    <w:name w:val="WW8Num29z0"/>
    <w:rsid w:val="00BA59F3"/>
  </w:style>
  <w:style w:type="character" w:customStyle="1" w:styleId="WW8Num29z1">
    <w:name w:val="WW8Num29z1"/>
    <w:rsid w:val="00BA59F3"/>
    <w:rPr>
      <w:rFonts w:ascii="Cambria" w:hAnsi="Cambria" w:cs="Cambria" w:hint="default"/>
      <w:b w:val="0"/>
      <w:sz w:val="24"/>
      <w:szCs w:val="24"/>
    </w:rPr>
  </w:style>
  <w:style w:type="character" w:customStyle="1" w:styleId="WW8Num29z2">
    <w:name w:val="WW8Num29z2"/>
    <w:rsid w:val="00BA59F3"/>
  </w:style>
  <w:style w:type="character" w:customStyle="1" w:styleId="WW8Num29z3">
    <w:name w:val="WW8Num29z3"/>
    <w:rsid w:val="00BA59F3"/>
  </w:style>
  <w:style w:type="character" w:customStyle="1" w:styleId="WW8Num29z4">
    <w:name w:val="WW8Num29z4"/>
    <w:rsid w:val="00BA59F3"/>
  </w:style>
  <w:style w:type="character" w:customStyle="1" w:styleId="WW8Num29z5">
    <w:name w:val="WW8Num29z5"/>
    <w:rsid w:val="00BA59F3"/>
  </w:style>
  <w:style w:type="character" w:customStyle="1" w:styleId="WW8Num29z6">
    <w:name w:val="WW8Num29z6"/>
    <w:rsid w:val="00BA59F3"/>
  </w:style>
  <w:style w:type="character" w:customStyle="1" w:styleId="WW8Num29z7">
    <w:name w:val="WW8Num29z7"/>
    <w:rsid w:val="00BA59F3"/>
  </w:style>
  <w:style w:type="character" w:customStyle="1" w:styleId="WW8Num29z8">
    <w:name w:val="WW8Num29z8"/>
    <w:rsid w:val="00BA59F3"/>
  </w:style>
  <w:style w:type="character" w:customStyle="1" w:styleId="WW8Num30z0">
    <w:name w:val="WW8Num30z0"/>
    <w:rsid w:val="00BA59F3"/>
    <w:rPr>
      <w:rFonts w:cs="Arial" w:hint="default"/>
      <w:b w:val="0"/>
      <w:color w:val="000000"/>
    </w:rPr>
  </w:style>
  <w:style w:type="character" w:customStyle="1" w:styleId="WW8Num30z1">
    <w:name w:val="WW8Num30z1"/>
    <w:rsid w:val="00BA59F3"/>
    <w:rPr>
      <w:rFonts w:ascii="Cambria" w:eastAsia="Calibri" w:hAnsi="Cambria" w:cs="Helvetica"/>
      <w:b/>
      <w:bCs/>
      <w:color w:val="000000"/>
      <w:sz w:val="24"/>
      <w:szCs w:val="24"/>
      <w:lang w:eastAsia="pl-PL"/>
    </w:rPr>
  </w:style>
  <w:style w:type="character" w:customStyle="1" w:styleId="WW8Num31z0">
    <w:name w:val="WW8Num31z0"/>
    <w:rsid w:val="00BA59F3"/>
    <w:rPr>
      <w:rFonts w:ascii="Cambria" w:hAnsi="Cambria" w:cs="Times New Roman" w:hint="default"/>
      <w:b/>
      <w:sz w:val="24"/>
      <w:szCs w:val="24"/>
    </w:rPr>
  </w:style>
  <w:style w:type="character" w:customStyle="1" w:styleId="WW8Num32z0">
    <w:name w:val="WW8Num32z0"/>
    <w:rsid w:val="00BA59F3"/>
    <w:rPr>
      <w:rFonts w:ascii="Cambria" w:hAnsi="Cambria" w:cs="Cambria" w:hint="default"/>
      <w:b/>
      <w:sz w:val="24"/>
      <w:szCs w:val="24"/>
      <w:lang w:eastAsia="pl-PL"/>
    </w:rPr>
  </w:style>
  <w:style w:type="character" w:customStyle="1" w:styleId="WW8Num32z1">
    <w:name w:val="WW8Num32z1"/>
    <w:rsid w:val="00BA59F3"/>
  </w:style>
  <w:style w:type="character" w:customStyle="1" w:styleId="WW8Num32z2">
    <w:name w:val="WW8Num32z2"/>
    <w:rsid w:val="00BA59F3"/>
  </w:style>
  <w:style w:type="character" w:customStyle="1" w:styleId="WW8Num32z3">
    <w:name w:val="WW8Num32z3"/>
    <w:rsid w:val="00BA59F3"/>
  </w:style>
  <w:style w:type="character" w:customStyle="1" w:styleId="WW8Num32z4">
    <w:name w:val="WW8Num32z4"/>
    <w:rsid w:val="00BA59F3"/>
  </w:style>
  <w:style w:type="character" w:customStyle="1" w:styleId="WW8Num32z5">
    <w:name w:val="WW8Num32z5"/>
    <w:rsid w:val="00BA59F3"/>
  </w:style>
  <w:style w:type="character" w:customStyle="1" w:styleId="WW8Num32z6">
    <w:name w:val="WW8Num32z6"/>
    <w:rsid w:val="00BA59F3"/>
  </w:style>
  <w:style w:type="character" w:customStyle="1" w:styleId="WW8Num32z7">
    <w:name w:val="WW8Num32z7"/>
    <w:rsid w:val="00BA59F3"/>
  </w:style>
  <w:style w:type="character" w:customStyle="1" w:styleId="WW8Num32z8">
    <w:name w:val="WW8Num32z8"/>
    <w:rsid w:val="00BA59F3"/>
  </w:style>
  <w:style w:type="character" w:customStyle="1" w:styleId="WW8Num33z0">
    <w:name w:val="WW8Num33z0"/>
    <w:rsid w:val="00BA59F3"/>
    <w:rPr>
      <w:rFonts w:ascii="Cambria" w:hAnsi="Cambria" w:cs="Cambria"/>
      <w:sz w:val="24"/>
      <w:szCs w:val="24"/>
      <w:highlight w:val="white"/>
    </w:rPr>
  </w:style>
  <w:style w:type="character" w:customStyle="1" w:styleId="WW8Num33z1">
    <w:name w:val="WW8Num33z1"/>
    <w:rsid w:val="00BA59F3"/>
    <w:rPr>
      <w:rFonts w:cs="RotisSemiSansPlExBd"/>
    </w:rPr>
  </w:style>
  <w:style w:type="character" w:customStyle="1" w:styleId="WW8Num33z2">
    <w:name w:val="WW8Num33z2"/>
    <w:rsid w:val="00BA59F3"/>
  </w:style>
  <w:style w:type="character" w:customStyle="1" w:styleId="WW8Num33z3">
    <w:name w:val="WW8Num33z3"/>
    <w:rsid w:val="00BA59F3"/>
  </w:style>
  <w:style w:type="character" w:customStyle="1" w:styleId="WW8Num33z4">
    <w:name w:val="WW8Num33z4"/>
    <w:rsid w:val="00BA59F3"/>
  </w:style>
  <w:style w:type="character" w:customStyle="1" w:styleId="WW8Num33z5">
    <w:name w:val="WW8Num33z5"/>
    <w:rsid w:val="00BA59F3"/>
  </w:style>
  <w:style w:type="character" w:customStyle="1" w:styleId="WW8Num33z6">
    <w:name w:val="WW8Num33z6"/>
    <w:rsid w:val="00BA59F3"/>
  </w:style>
  <w:style w:type="character" w:customStyle="1" w:styleId="WW8Num33z7">
    <w:name w:val="WW8Num33z7"/>
    <w:rsid w:val="00BA59F3"/>
  </w:style>
  <w:style w:type="character" w:customStyle="1" w:styleId="WW8Num33z8">
    <w:name w:val="WW8Num33z8"/>
    <w:rsid w:val="00BA59F3"/>
  </w:style>
  <w:style w:type="character" w:customStyle="1" w:styleId="WW8Num34z0">
    <w:name w:val="WW8Num34z0"/>
    <w:rsid w:val="00BA59F3"/>
    <w:rPr>
      <w:rFonts w:ascii="Cambria" w:hAnsi="Cambria" w:cs="Times New Roman"/>
      <w:sz w:val="24"/>
      <w:szCs w:val="24"/>
    </w:rPr>
  </w:style>
  <w:style w:type="character" w:customStyle="1" w:styleId="WW8Num34z1">
    <w:name w:val="WW8Num34z1"/>
    <w:rsid w:val="00BA59F3"/>
  </w:style>
  <w:style w:type="character" w:customStyle="1" w:styleId="WW8Num34z2">
    <w:name w:val="WW8Num34z2"/>
    <w:rsid w:val="00BA59F3"/>
  </w:style>
  <w:style w:type="character" w:customStyle="1" w:styleId="WW8Num34z3">
    <w:name w:val="WW8Num34z3"/>
    <w:rsid w:val="00BA59F3"/>
  </w:style>
  <w:style w:type="character" w:customStyle="1" w:styleId="WW8Num34z4">
    <w:name w:val="WW8Num34z4"/>
    <w:rsid w:val="00BA59F3"/>
  </w:style>
  <w:style w:type="character" w:customStyle="1" w:styleId="WW8Num34z5">
    <w:name w:val="WW8Num34z5"/>
    <w:rsid w:val="00BA59F3"/>
  </w:style>
  <w:style w:type="character" w:customStyle="1" w:styleId="WW8Num34z6">
    <w:name w:val="WW8Num34z6"/>
    <w:rsid w:val="00BA59F3"/>
  </w:style>
  <w:style w:type="character" w:customStyle="1" w:styleId="WW8Num34z7">
    <w:name w:val="WW8Num34z7"/>
    <w:rsid w:val="00BA59F3"/>
  </w:style>
  <w:style w:type="character" w:customStyle="1" w:styleId="WW8Num34z8">
    <w:name w:val="WW8Num34z8"/>
    <w:rsid w:val="00BA59F3"/>
  </w:style>
  <w:style w:type="character" w:customStyle="1" w:styleId="WW8Num35z0">
    <w:name w:val="WW8Num35z0"/>
    <w:rsid w:val="00BA59F3"/>
  </w:style>
  <w:style w:type="character" w:customStyle="1" w:styleId="WW8Num35z1">
    <w:name w:val="WW8Num35z1"/>
    <w:rsid w:val="00BA59F3"/>
    <w:rPr>
      <w:rFonts w:ascii="Cambria" w:hAnsi="Cambria" w:cs="Cambria" w:hint="default"/>
      <w:i/>
      <w:sz w:val="24"/>
      <w:szCs w:val="24"/>
    </w:rPr>
  </w:style>
  <w:style w:type="character" w:customStyle="1" w:styleId="WW8Num35z2">
    <w:name w:val="WW8Num35z2"/>
    <w:rsid w:val="00BA59F3"/>
  </w:style>
  <w:style w:type="character" w:customStyle="1" w:styleId="WW8Num35z3">
    <w:name w:val="WW8Num35z3"/>
    <w:rsid w:val="00BA59F3"/>
  </w:style>
  <w:style w:type="character" w:customStyle="1" w:styleId="WW8Num35z4">
    <w:name w:val="WW8Num35z4"/>
    <w:rsid w:val="00BA59F3"/>
  </w:style>
  <w:style w:type="character" w:customStyle="1" w:styleId="WW8Num35z5">
    <w:name w:val="WW8Num35z5"/>
    <w:rsid w:val="00BA59F3"/>
  </w:style>
  <w:style w:type="character" w:customStyle="1" w:styleId="WW8Num35z6">
    <w:name w:val="WW8Num35z6"/>
    <w:rsid w:val="00BA59F3"/>
  </w:style>
  <w:style w:type="character" w:customStyle="1" w:styleId="WW8Num35z7">
    <w:name w:val="WW8Num35z7"/>
    <w:rsid w:val="00BA59F3"/>
  </w:style>
  <w:style w:type="character" w:customStyle="1" w:styleId="WW8Num35z8">
    <w:name w:val="WW8Num35z8"/>
    <w:rsid w:val="00BA59F3"/>
  </w:style>
  <w:style w:type="character" w:customStyle="1" w:styleId="WW8Num36z0">
    <w:name w:val="WW8Num36z0"/>
    <w:rsid w:val="00BA59F3"/>
    <w:rPr>
      <w:rFonts w:hint="default"/>
    </w:rPr>
  </w:style>
  <w:style w:type="character" w:customStyle="1" w:styleId="WW8Num36z1">
    <w:name w:val="WW8Num36z1"/>
    <w:rsid w:val="00BA59F3"/>
  </w:style>
  <w:style w:type="character" w:customStyle="1" w:styleId="WW8Num36z2">
    <w:name w:val="WW8Num36z2"/>
    <w:rsid w:val="00BA59F3"/>
  </w:style>
  <w:style w:type="character" w:customStyle="1" w:styleId="WW8Num36z3">
    <w:name w:val="WW8Num36z3"/>
    <w:rsid w:val="00BA59F3"/>
  </w:style>
  <w:style w:type="character" w:customStyle="1" w:styleId="WW8Num36z4">
    <w:name w:val="WW8Num36z4"/>
    <w:rsid w:val="00BA59F3"/>
  </w:style>
  <w:style w:type="character" w:customStyle="1" w:styleId="WW8Num36z5">
    <w:name w:val="WW8Num36z5"/>
    <w:rsid w:val="00BA59F3"/>
  </w:style>
  <w:style w:type="character" w:customStyle="1" w:styleId="WW8Num36z6">
    <w:name w:val="WW8Num36z6"/>
    <w:rsid w:val="00BA59F3"/>
  </w:style>
  <w:style w:type="character" w:customStyle="1" w:styleId="WW8Num36z7">
    <w:name w:val="WW8Num36z7"/>
    <w:rsid w:val="00BA59F3"/>
  </w:style>
  <w:style w:type="character" w:customStyle="1" w:styleId="WW8Num36z8">
    <w:name w:val="WW8Num36z8"/>
    <w:rsid w:val="00BA59F3"/>
  </w:style>
  <w:style w:type="character" w:customStyle="1" w:styleId="WW8Num37z0">
    <w:name w:val="WW8Num37z0"/>
    <w:rsid w:val="00BA59F3"/>
  </w:style>
  <w:style w:type="character" w:customStyle="1" w:styleId="WW8Num37z1">
    <w:name w:val="WW8Num37z1"/>
    <w:rsid w:val="00BA59F3"/>
  </w:style>
  <w:style w:type="character" w:customStyle="1" w:styleId="WW8Num37z2">
    <w:name w:val="WW8Num37z2"/>
    <w:rsid w:val="00BA59F3"/>
  </w:style>
  <w:style w:type="character" w:customStyle="1" w:styleId="WW8Num37z3">
    <w:name w:val="WW8Num37z3"/>
    <w:rsid w:val="00BA59F3"/>
  </w:style>
  <w:style w:type="character" w:customStyle="1" w:styleId="WW8Num37z4">
    <w:name w:val="WW8Num37z4"/>
    <w:rsid w:val="00BA59F3"/>
  </w:style>
  <w:style w:type="character" w:customStyle="1" w:styleId="WW8Num37z5">
    <w:name w:val="WW8Num37z5"/>
    <w:rsid w:val="00BA59F3"/>
  </w:style>
  <w:style w:type="character" w:customStyle="1" w:styleId="WW8Num37z6">
    <w:name w:val="WW8Num37z6"/>
    <w:rsid w:val="00BA59F3"/>
  </w:style>
  <w:style w:type="character" w:customStyle="1" w:styleId="WW8Num37z7">
    <w:name w:val="WW8Num37z7"/>
    <w:rsid w:val="00BA59F3"/>
  </w:style>
  <w:style w:type="character" w:customStyle="1" w:styleId="WW8Num37z8">
    <w:name w:val="WW8Num37z8"/>
    <w:rsid w:val="00BA59F3"/>
  </w:style>
  <w:style w:type="character" w:customStyle="1" w:styleId="WW8Num38z0">
    <w:name w:val="WW8Num38z0"/>
    <w:rsid w:val="00BA59F3"/>
    <w:rPr>
      <w:rFonts w:ascii="Cambria" w:hAnsi="Cambria" w:cs="Cambria" w:hint="default"/>
      <w:sz w:val="24"/>
      <w:szCs w:val="24"/>
    </w:rPr>
  </w:style>
  <w:style w:type="character" w:customStyle="1" w:styleId="WW8Num38z1">
    <w:name w:val="WW8Num38z1"/>
    <w:rsid w:val="00BA59F3"/>
  </w:style>
  <w:style w:type="character" w:customStyle="1" w:styleId="WW8Num38z2">
    <w:name w:val="WW8Num38z2"/>
    <w:rsid w:val="00BA59F3"/>
  </w:style>
  <w:style w:type="character" w:customStyle="1" w:styleId="WW8Num38z3">
    <w:name w:val="WW8Num38z3"/>
    <w:rsid w:val="00BA59F3"/>
  </w:style>
  <w:style w:type="character" w:customStyle="1" w:styleId="WW8Num38z4">
    <w:name w:val="WW8Num38z4"/>
    <w:rsid w:val="00BA59F3"/>
  </w:style>
  <w:style w:type="character" w:customStyle="1" w:styleId="WW8Num38z5">
    <w:name w:val="WW8Num38z5"/>
    <w:rsid w:val="00BA59F3"/>
  </w:style>
  <w:style w:type="character" w:customStyle="1" w:styleId="WW8Num38z6">
    <w:name w:val="WW8Num38z6"/>
    <w:rsid w:val="00BA59F3"/>
  </w:style>
  <w:style w:type="character" w:customStyle="1" w:styleId="WW8Num38z7">
    <w:name w:val="WW8Num38z7"/>
    <w:rsid w:val="00BA59F3"/>
  </w:style>
  <w:style w:type="character" w:customStyle="1" w:styleId="WW8Num38z8">
    <w:name w:val="WW8Num38z8"/>
    <w:rsid w:val="00BA59F3"/>
  </w:style>
  <w:style w:type="character" w:customStyle="1" w:styleId="Domylnaczcionkaakapitu4">
    <w:name w:val="Domyślna czcionka akapitu4"/>
    <w:rsid w:val="00BA59F3"/>
  </w:style>
  <w:style w:type="character" w:customStyle="1" w:styleId="WW8Num7z2">
    <w:name w:val="WW8Num7z2"/>
    <w:rsid w:val="00BA59F3"/>
    <w:rPr>
      <w:rFonts w:cs="Times New Roman"/>
    </w:rPr>
  </w:style>
  <w:style w:type="character" w:customStyle="1" w:styleId="WW8Num10z1">
    <w:name w:val="WW8Num10z1"/>
    <w:rsid w:val="00BA59F3"/>
    <w:rPr>
      <w:rFonts w:ascii="Cambria" w:hAnsi="Cambria" w:cs="Cambria" w:hint="default"/>
      <w:sz w:val="24"/>
      <w:szCs w:val="24"/>
    </w:rPr>
  </w:style>
  <w:style w:type="character" w:customStyle="1" w:styleId="WW8Num10z2">
    <w:name w:val="WW8Num10z2"/>
    <w:rsid w:val="00BA59F3"/>
  </w:style>
  <w:style w:type="character" w:customStyle="1" w:styleId="WW8Num10z3">
    <w:name w:val="WW8Num10z3"/>
    <w:rsid w:val="00BA59F3"/>
  </w:style>
  <w:style w:type="character" w:customStyle="1" w:styleId="WW8Num10z4">
    <w:name w:val="WW8Num10z4"/>
    <w:rsid w:val="00BA59F3"/>
  </w:style>
  <w:style w:type="character" w:customStyle="1" w:styleId="WW8Num10z5">
    <w:name w:val="WW8Num10z5"/>
    <w:rsid w:val="00BA59F3"/>
  </w:style>
  <w:style w:type="character" w:customStyle="1" w:styleId="WW8Num10z6">
    <w:name w:val="WW8Num10z6"/>
    <w:rsid w:val="00BA59F3"/>
  </w:style>
  <w:style w:type="character" w:customStyle="1" w:styleId="WW8Num10z7">
    <w:name w:val="WW8Num10z7"/>
    <w:rsid w:val="00BA59F3"/>
  </w:style>
  <w:style w:type="character" w:customStyle="1" w:styleId="WW8Num10z8">
    <w:name w:val="WW8Num10z8"/>
    <w:rsid w:val="00BA59F3"/>
  </w:style>
  <w:style w:type="character" w:customStyle="1" w:styleId="WW8Num14z1">
    <w:name w:val="WW8Num14z1"/>
    <w:rsid w:val="00BA59F3"/>
  </w:style>
  <w:style w:type="character" w:customStyle="1" w:styleId="WW8Num14z2">
    <w:name w:val="WW8Num14z2"/>
    <w:rsid w:val="00BA59F3"/>
  </w:style>
  <w:style w:type="character" w:customStyle="1" w:styleId="WW8Num14z3">
    <w:name w:val="WW8Num14z3"/>
    <w:rsid w:val="00BA59F3"/>
  </w:style>
  <w:style w:type="character" w:customStyle="1" w:styleId="WW8Num14z4">
    <w:name w:val="WW8Num14z4"/>
    <w:rsid w:val="00BA59F3"/>
  </w:style>
  <w:style w:type="character" w:customStyle="1" w:styleId="WW8Num14z5">
    <w:name w:val="WW8Num14z5"/>
    <w:rsid w:val="00BA59F3"/>
  </w:style>
  <w:style w:type="character" w:customStyle="1" w:styleId="WW8Num14z6">
    <w:name w:val="WW8Num14z6"/>
    <w:rsid w:val="00BA59F3"/>
  </w:style>
  <w:style w:type="character" w:customStyle="1" w:styleId="WW8Num14z7">
    <w:name w:val="WW8Num14z7"/>
    <w:rsid w:val="00BA59F3"/>
  </w:style>
  <w:style w:type="character" w:customStyle="1" w:styleId="WW8Num14z8">
    <w:name w:val="WW8Num14z8"/>
    <w:rsid w:val="00BA59F3"/>
  </w:style>
  <w:style w:type="character" w:customStyle="1" w:styleId="WW8Num16z1">
    <w:name w:val="WW8Num16z1"/>
    <w:rsid w:val="00BA59F3"/>
    <w:rPr>
      <w:rFonts w:ascii="Cambria" w:hAnsi="Cambria" w:cs="Cambria"/>
      <w:bCs/>
      <w:sz w:val="24"/>
      <w:szCs w:val="24"/>
    </w:rPr>
  </w:style>
  <w:style w:type="character" w:customStyle="1" w:styleId="WW8Num16z2">
    <w:name w:val="WW8Num16z2"/>
    <w:rsid w:val="00BA59F3"/>
  </w:style>
  <w:style w:type="character" w:customStyle="1" w:styleId="WW8Num16z3">
    <w:name w:val="WW8Num16z3"/>
    <w:rsid w:val="00BA59F3"/>
  </w:style>
  <w:style w:type="character" w:customStyle="1" w:styleId="WW8Num16z4">
    <w:name w:val="WW8Num16z4"/>
    <w:rsid w:val="00BA59F3"/>
  </w:style>
  <w:style w:type="character" w:customStyle="1" w:styleId="WW8Num16z5">
    <w:name w:val="WW8Num16z5"/>
    <w:rsid w:val="00BA59F3"/>
  </w:style>
  <w:style w:type="character" w:customStyle="1" w:styleId="WW8Num16z6">
    <w:name w:val="WW8Num16z6"/>
    <w:rsid w:val="00BA59F3"/>
  </w:style>
  <w:style w:type="character" w:customStyle="1" w:styleId="WW8Num16z7">
    <w:name w:val="WW8Num16z7"/>
    <w:rsid w:val="00BA59F3"/>
  </w:style>
  <w:style w:type="character" w:customStyle="1" w:styleId="WW8Num16z8">
    <w:name w:val="WW8Num16z8"/>
    <w:rsid w:val="00BA59F3"/>
  </w:style>
  <w:style w:type="character" w:customStyle="1" w:styleId="WW8Num21z1">
    <w:name w:val="WW8Num21z1"/>
    <w:rsid w:val="00BA59F3"/>
  </w:style>
  <w:style w:type="character" w:customStyle="1" w:styleId="WW8Num21z2">
    <w:name w:val="WW8Num21z2"/>
    <w:rsid w:val="00BA59F3"/>
    <w:rPr>
      <w:rFonts w:ascii="Cambria" w:hAnsi="Cambria" w:cs="Cambria" w:hint="default"/>
      <w:b/>
      <w:color w:val="000000"/>
      <w:sz w:val="24"/>
      <w:szCs w:val="24"/>
    </w:rPr>
  </w:style>
  <w:style w:type="character" w:customStyle="1" w:styleId="WW8Num21z3">
    <w:name w:val="WW8Num21z3"/>
    <w:rsid w:val="00BA59F3"/>
  </w:style>
  <w:style w:type="character" w:customStyle="1" w:styleId="WW8Num21z4">
    <w:name w:val="WW8Num21z4"/>
    <w:rsid w:val="00BA59F3"/>
  </w:style>
  <w:style w:type="character" w:customStyle="1" w:styleId="WW8Num21z5">
    <w:name w:val="WW8Num21z5"/>
    <w:rsid w:val="00BA59F3"/>
  </w:style>
  <w:style w:type="character" w:customStyle="1" w:styleId="WW8Num21z6">
    <w:name w:val="WW8Num21z6"/>
    <w:rsid w:val="00BA59F3"/>
  </w:style>
  <w:style w:type="character" w:customStyle="1" w:styleId="WW8Num21z7">
    <w:name w:val="WW8Num21z7"/>
    <w:rsid w:val="00BA59F3"/>
  </w:style>
  <w:style w:type="character" w:customStyle="1" w:styleId="WW8Num21z8">
    <w:name w:val="WW8Num21z8"/>
    <w:rsid w:val="00BA59F3"/>
  </w:style>
  <w:style w:type="character" w:customStyle="1" w:styleId="WW8Num25z1">
    <w:name w:val="WW8Num25z1"/>
    <w:rsid w:val="00BA59F3"/>
  </w:style>
  <w:style w:type="character" w:customStyle="1" w:styleId="WW8Num25z2">
    <w:name w:val="WW8Num25z2"/>
    <w:rsid w:val="00BA59F3"/>
  </w:style>
  <w:style w:type="character" w:customStyle="1" w:styleId="WW8Num25z3">
    <w:name w:val="WW8Num25z3"/>
    <w:rsid w:val="00BA59F3"/>
  </w:style>
  <w:style w:type="character" w:customStyle="1" w:styleId="WW8Num25z4">
    <w:name w:val="WW8Num25z4"/>
    <w:rsid w:val="00BA59F3"/>
  </w:style>
  <w:style w:type="character" w:customStyle="1" w:styleId="WW8Num25z5">
    <w:name w:val="WW8Num25z5"/>
    <w:rsid w:val="00BA59F3"/>
  </w:style>
  <w:style w:type="character" w:customStyle="1" w:styleId="WW8Num25z6">
    <w:name w:val="WW8Num25z6"/>
    <w:rsid w:val="00BA59F3"/>
  </w:style>
  <w:style w:type="character" w:customStyle="1" w:styleId="WW8Num25z7">
    <w:name w:val="WW8Num25z7"/>
    <w:rsid w:val="00BA59F3"/>
  </w:style>
  <w:style w:type="character" w:customStyle="1" w:styleId="WW8Num25z8">
    <w:name w:val="WW8Num25z8"/>
    <w:rsid w:val="00BA59F3"/>
  </w:style>
  <w:style w:type="character" w:customStyle="1" w:styleId="WW8Num30z2">
    <w:name w:val="WW8Num30z2"/>
    <w:rsid w:val="00BA59F3"/>
  </w:style>
  <w:style w:type="character" w:customStyle="1" w:styleId="WW8Num30z3">
    <w:name w:val="WW8Num30z3"/>
    <w:rsid w:val="00BA59F3"/>
  </w:style>
  <w:style w:type="character" w:customStyle="1" w:styleId="WW8Num30z4">
    <w:name w:val="WW8Num30z4"/>
    <w:rsid w:val="00BA59F3"/>
  </w:style>
  <w:style w:type="character" w:customStyle="1" w:styleId="WW8Num30z5">
    <w:name w:val="WW8Num30z5"/>
    <w:rsid w:val="00BA59F3"/>
  </w:style>
  <w:style w:type="character" w:customStyle="1" w:styleId="WW8Num30z6">
    <w:name w:val="WW8Num30z6"/>
    <w:rsid w:val="00BA59F3"/>
  </w:style>
  <w:style w:type="character" w:customStyle="1" w:styleId="WW8Num30z7">
    <w:name w:val="WW8Num30z7"/>
    <w:rsid w:val="00BA59F3"/>
  </w:style>
  <w:style w:type="character" w:customStyle="1" w:styleId="WW8Num30z8">
    <w:name w:val="WW8Num30z8"/>
    <w:rsid w:val="00BA59F3"/>
  </w:style>
  <w:style w:type="character" w:customStyle="1" w:styleId="WW8Num31z1">
    <w:name w:val="WW8Num31z1"/>
    <w:rsid w:val="00BA59F3"/>
    <w:rPr>
      <w:rFonts w:ascii="Cambria" w:eastAsia="Calibri" w:hAnsi="Cambria" w:cs="Helvetica"/>
      <w:b/>
      <w:color w:val="000000"/>
    </w:rPr>
  </w:style>
  <w:style w:type="character" w:customStyle="1" w:styleId="Domylnaczcionkaakapitu3">
    <w:name w:val="Domyślna czcionka akapitu3"/>
    <w:rsid w:val="00BA59F3"/>
  </w:style>
  <w:style w:type="character" w:customStyle="1" w:styleId="Domylnaczcionkaakapitu2">
    <w:name w:val="Domyślna czcionka akapitu2"/>
    <w:rsid w:val="00BA59F3"/>
  </w:style>
  <w:style w:type="character" w:customStyle="1" w:styleId="WW8Num4z1">
    <w:name w:val="WW8Num4z1"/>
    <w:rsid w:val="00BA59F3"/>
  </w:style>
  <w:style w:type="character" w:customStyle="1" w:styleId="WW8Num4z2">
    <w:name w:val="WW8Num4z2"/>
    <w:rsid w:val="00BA59F3"/>
    <w:rPr>
      <w:rFonts w:ascii="Cambria" w:hAnsi="Cambria" w:cs="Cambria" w:hint="default"/>
      <w:b/>
      <w:sz w:val="24"/>
      <w:szCs w:val="24"/>
    </w:rPr>
  </w:style>
  <w:style w:type="character" w:customStyle="1" w:styleId="WW8Num4z3">
    <w:name w:val="WW8Num4z3"/>
    <w:rsid w:val="00BA59F3"/>
  </w:style>
  <w:style w:type="character" w:customStyle="1" w:styleId="WW8Num4z4">
    <w:name w:val="WW8Num4z4"/>
    <w:rsid w:val="00BA59F3"/>
  </w:style>
  <w:style w:type="character" w:customStyle="1" w:styleId="WW8Num4z5">
    <w:name w:val="WW8Num4z5"/>
    <w:rsid w:val="00BA59F3"/>
  </w:style>
  <w:style w:type="character" w:customStyle="1" w:styleId="WW8Num4z6">
    <w:name w:val="WW8Num4z6"/>
    <w:rsid w:val="00BA59F3"/>
  </w:style>
  <w:style w:type="character" w:customStyle="1" w:styleId="WW8Num4z7">
    <w:name w:val="WW8Num4z7"/>
    <w:rsid w:val="00BA59F3"/>
  </w:style>
  <w:style w:type="character" w:customStyle="1" w:styleId="WW8Num4z8">
    <w:name w:val="WW8Num4z8"/>
    <w:rsid w:val="00BA59F3"/>
  </w:style>
  <w:style w:type="character" w:customStyle="1" w:styleId="WW8Num5z1">
    <w:name w:val="WW8Num5z1"/>
    <w:rsid w:val="00BA59F3"/>
    <w:rPr>
      <w:rFonts w:ascii="Cambria" w:hAnsi="Cambria" w:cs="Cambria" w:hint="default"/>
      <w:sz w:val="24"/>
      <w:szCs w:val="24"/>
    </w:rPr>
  </w:style>
  <w:style w:type="character" w:customStyle="1" w:styleId="WW8Num5z2">
    <w:name w:val="WW8Num5z2"/>
    <w:rsid w:val="00BA59F3"/>
    <w:rPr>
      <w:rFonts w:hint="default"/>
      <w:b/>
    </w:rPr>
  </w:style>
  <w:style w:type="character" w:customStyle="1" w:styleId="WW8Num5z3">
    <w:name w:val="WW8Num5z3"/>
    <w:rsid w:val="00BA59F3"/>
  </w:style>
  <w:style w:type="character" w:customStyle="1" w:styleId="WW8Num5z4">
    <w:name w:val="WW8Num5z4"/>
    <w:rsid w:val="00BA59F3"/>
  </w:style>
  <w:style w:type="character" w:customStyle="1" w:styleId="WW8Num5z5">
    <w:name w:val="WW8Num5z5"/>
    <w:rsid w:val="00BA59F3"/>
  </w:style>
  <w:style w:type="character" w:customStyle="1" w:styleId="WW8Num5z6">
    <w:name w:val="WW8Num5z6"/>
    <w:rsid w:val="00BA59F3"/>
  </w:style>
  <w:style w:type="character" w:customStyle="1" w:styleId="WW8Num5z7">
    <w:name w:val="WW8Num5z7"/>
    <w:rsid w:val="00BA59F3"/>
  </w:style>
  <w:style w:type="character" w:customStyle="1" w:styleId="WW8Num5z8">
    <w:name w:val="WW8Num5z8"/>
    <w:rsid w:val="00BA59F3"/>
  </w:style>
  <w:style w:type="character" w:customStyle="1" w:styleId="WW8Num11z1">
    <w:name w:val="WW8Num11z1"/>
    <w:rsid w:val="00BA59F3"/>
  </w:style>
  <w:style w:type="character" w:customStyle="1" w:styleId="WW8Num11z2">
    <w:name w:val="WW8Num11z2"/>
    <w:rsid w:val="00BA59F3"/>
  </w:style>
  <w:style w:type="character" w:customStyle="1" w:styleId="WW8Num11z3">
    <w:name w:val="WW8Num11z3"/>
    <w:rsid w:val="00BA59F3"/>
  </w:style>
  <w:style w:type="character" w:customStyle="1" w:styleId="WW8Num11z4">
    <w:name w:val="WW8Num11z4"/>
    <w:rsid w:val="00BA59F3"/>
  </w:style>
  <w:style w:type="character" w:customStyle="1" w:styleId="WW8Num11z5">
    <w:name w:val="WW8Num11z5"/>
    <w:rsid w:val="00BA59F3"/>
  </w:style>
  <w:style w:type="character" w:customStyle="1" w:styleId="WW8Num11z6">
    <w:name w:val="WW8Num11z6"/>
    <w:rsid w:val="00BA59F3"/>
  </w:style>
  <w:style w:type="character" w:customStyle="1" w:styleId="WW8Num11z7">
    <w:name w:val="WW8Num11z7"/>
    <w:rsid w:val="00BA59F3"/>
  </w:style>
  <w:style w:type="character" w:customStyle="1" w:styleId="WW8Num11z8">
    <w:name w:val="WW8Num11z8"/>
    <w:rsid w:val="00BA59F3"/>
  </w:style>
  <w:style w:type="character" w:customStyle="1" w:styleId="WW8Num17z1">
    <w:name w:val="WW8Num17z1"/>
    <w:rsid w:val="00BA59F3"/>
  </w:style>
  <w:style w:type="character" w:customStyle="1" w:styleId="WW8Num17z2">
    <w:name w:val="WW8Num17z2"/>
    <w:rsid w:val="00BA59F3"/>
  </w:style>
  <w:style w:type="character" w:customStyle="1" w:styleId="WW8Num17z3">
    <w:name w:val="WW8Num17z3"/>
    <w:rsid w:val="00BA59F3"/>
  </w:style>
  <w:style w:type="character" w:customStyle="1" w:styleId="WW8Num17z4">
    <w:name w:val="WW8Num17z4"/>
    <w:rsid w:val="00BA59F3"/>
  </w:style>
  <w:style w:type="character" w:customStyle="1" w:styleId="WW8Num17z5">
    <w:name w:val="WW8Num17z5"/>
    <w:rsid w:val="00BA59F3"/>
  </w:style>
  <w:style w:type="character" w:customStyle="1" w:styleId="WW8Num17z6">
    <w:name w:val="WW8Num17z6"/>
    <w:rsid w:val="00BA59F3"/>
  </w:style>
  <w:style w:type="character" w:customStyle="1" w:styleId="WW8Num17z7">
    <w:name w:val="WW8Num17z7"/>
    <w:rsid w:val="00BA59F3"/>
  </w:style>
  <w:style w:type="character" w:customStyle="1" w:styleId="WW8Num17z8">
    <w:name w:val="WW8Num17z8"/>
    <w:rsid w:val="00BA59F3"/>
  </w:style>
  <w:style w:type="character" w:customStyle="1" w:styleId="WW8Num19z1">
    <w:name w:val="WW8Num19z1"/>
    <w:rsid w:val="00BA59F3"/>
    <w:rPr>
      <w:rFonts w:ascii="Cambria" w:hAnsi="Cambria" w:cs="Cambria"/>
      <w:bCs/>
      <w:sz w:val="24"/>
      <w:szCs w:val="24"/>
    </w:rPr>
  </w:style>
  <w:style w:type="character" w:customStyle="1" w:styleId="WW8Num19z2">
    <w:name w:val="WW8Num19z2"/>
    <w:rsid w:val="00BA59F3"/>
  </w:style>
  <w:style w:type="character" w:customStyle="1" w:styleId="WW8Num19z3">
    <w:name w:val="WW8Num19z3"/>
    <w:rsid w:val="00BA59F3"/>
  </w:style>
  <w:style w:type="character" w:customStyle="1" w:styleId="WW8Num19z4">
    <w:name w:val="WW8Num19z4"/>
    <w:rsid w:val="00BA59F3"/>
  </w:style>
  <w:style w:type="character" w:customStyle="1" w:styleId="WW8Num19z5">
    <w:name w:val="WW8Num19z5"/>
    <w:rsid w:val="00BA59F3"/>
  </w:style>
  <w:style w:type="character" w:customStyle="1" w:styleId="WW8Num19z6">
    <w:name w:val="WW8Num19z6"/>
    <w:rsid w:val="00BA59F3"/>
  </w:style>
  <w:style w:type="character" w:customStyle="1" w:styleId="WW8Num19z7">
    <w:name w:val="WW8Num19z7"/>
    <w:rsid w:val="00BA59F3"/>
  </w:style>
  <w:style w:type="character" w:customStyle="1" w:styleId="WW8Num19z8">
    <w:name w:val="WW8Num19z8"/>
    <w:rsid w:val="00BA59F3"/>
  </w:style>
  <w:style w:type="character" w:customStyle="1" w:styleId="WW8Num31z2">
    <w:name w:val="WW8Num31z2"/>
    <w:rsid w:val="00BA59F3"/>
  </w:style>
  <w:style w:type="character" w:customStyle="1" w:styleId="WW8Num31z3">
    <w:name w:val="WW8Num31z3"/>
    <w:rsid w:val="00BA59F3"/>
    <w:rPr>
      <w:b/>
      <w:color w:val="000000"/>
    </w:rPr>
  </w:style>
  <w:style w:type="character" w:customStyle="1" w:styleId="WW8Num31z4">
    <w:name w:val="WW8Num31z4"/>
    <w:rsid w:val="00BA59F3"/>
  </w:style>
  <w:style w:type="character" w:customStyle="1" w:styleId="WW8Num31z5">
    <w:name w:val="WW8Num31z5"/>
    <w:rsid w:val="00BA59F3"/>
  </w:style>
  <w:style w:type="character" w:customStyle="1" w:styleId="WW8Num31z6">
    <w:name w:val="WW8Num31z6"/>
    <w:rsid w:val="00BA59F3"/>
  </w:style>
  <w:style w:type="character" w:customStyle="1" w:styleId="WW8Num31z7">
    <w:name w:val="WW8Num31z7"/>
    <w:rsid w:val="00BA59F3"/>
  </w:style>
  <w:style w:type="character" w:customStyle="1" w:styleId="WW8Num31z8">
    <w:name w:val="WW8Num31z8"/>
    <w:rsid w:val="00BA59F3"/>
  </w:style>
  <w:style w:type="character" w:customStyle="1" w:styleId="WW8Num12z1">
    <w:name w:val="WW8Num12z1"/>
    <w:rsid w:val="00BA59F3"/>
  </w:style>
  <w:style w:type="character" w:customStyle="1" w:styleId="WW8Num12z2">
    <w:name w:val="WW8Num12z2"/>
    <w:rsid w:val="00BA59F3"/>
  </w:style>
  <w:style w:type="character" w:customStyle="1" w:styleId="WW8Num12z3">
    <w:name w:val="WW8Num12z3"/>
    <w:rsid w:val="00BA59F3"/>
  </w:style>
  <w:style w:type="character" w:customStyle="1" w:styleId="WW8Num12z4">
    <w:name w:val="WW8Num12z4"/>
    <w:rsid w:val="00BA59F3"/>
  </w:style>
  <w:style w:type="character" w:customStyle="1" w:styleId="WW8Num12z5">
    <w:name w:val="WW8Num12z5"/>
    <w:rsid w:val="00BA59F3"/>
  </w:style>
  <w:style w:type="character" w:customStyle="1" w:styleId="WW8Num12z6">
    <w:name w:val="WW8Num12z6"/>
    <w:rsid w:val="00BA59F3"/>
  </w:style>
  <w:style w:type="character" w:customStyle="1" w:styleId="WW8Num12z7">
    <w:name w:val="WW8Num12z7"/>
    <w:rsid w:val="00BA59F3"/>
  </w:style>
  <w:style w:type="character" w:customStyle="1" w:styleId="WW8Num12z8">
    <w:name w:val="WW8Num12z8"/>
    <w:rsid w:val="00BA59F3"/>
  </w:style>
  <w:style w:type="character" w:customStyle="1" w:styleId="WW8Num18z1">
    <w:name w:val="WW8Num18z1"/>
    <w:rsid w:val="00BA59F3"/>
  </w:style>
  <w:style w:type="character" w:customStyle="1" w:styleId="WW8Num18z2">
    <w:name w:val="WW8Num18z2"/>
    <w:rsid w:val="00BA59F3"/>
  </w:style>
  <w:style w:type="character" w:customStyle="1" w:styleId="WW8Num18z3">
    <w:name w:val="WW8Num18z3"/>
    <w:rsid w:val="00BA59F3"/>
  </w:style>
  <w:style w:type="character" w:customStyle="1" w:styleId="WW8Num18z4">
    <w:name w:val="WW8Num18z4"/>
    <w:rsid w:val="00BA59F3"/>
  </w:style>
  <w:style w:type="character" w:customStyle="1" w:styleId="WW8Num18z5">
    <w:name w:val="WW8Num18z5"/>
    <w:rsid w:val="00BA59F3"/>
  </w:style>
  <w:style w:type="character" w:customStyle="1" w:styleId="WW8Num18z6">
    <w:name w:val="WW8Num18z6"/>
    <w:rsid w:val="00BA59F3"/>
  </w:style>
  <w:style w:type="character" w:customStyle="1" w:styleId="WW8Num18z7">
    <w:name w:val="WW8Num18z7"/>
    <w:rsid w:val="00BA59F3"/>
  </w:style>
  <w:style w:type="character" w:customStyle="1" w:styleId="WW8Num18z8">
    <w:name w:val="WW8Num18z8"/>
    <w:rsid w:val="00BA59F3"/>
  </w:style>
  <w:style w:type="character" w:customStyle="1" w:styleId="WW8Num22z1">
    <w:name w:val="WW8Num22z1"/>
    <w:rsid w:val="00BA59F3"/>
    <w:rPr>
      <w:rFonts w:cs="Times New Roman"/>
    </w:rPr>
  </w:style>
  <w:style w:type="character" w:customStyle="1" w:styleId="WW8Num39z0">
    <w:name w:val="WW8Num39z0"/>
    <w:rsid w:val="00BA59F3"/>
    <w:rPr>
      <w:b/>
    </w:rPr>
  </w:style>
  <w:style w:type="character" w:customStyle="1" w:styleId="WW8Num39z1">
    <w:name w:val="WW8Num39z1"/>
    <w:rsid w:val="00BA59F3"/>
    <w:rPr>
      <w:rFonts w:hint="default"/>
      <w:b w:val="0"/>
    </w:rPr>
  </w:style>
  <w:style w:type="character" w:customStyle="1" w:styleId="WW8Num39z2">
    <w:name w:val="WW8Num39z2"/>
    <w:rsid w:val="00BA59F3"/>
  </w:style>
  <w:style w:type="character" w:customStyle="1" w:styleId="WW8Num39z3">
    <w:name w:val="WW8Num39z3"/>
    <w:rsid w:val="00BA59F3"/>
  </w:style>
  <w:style w:type="character" w:customStyle="1" w:styleId="WW8Num39z4">
    <w:name w:val="WW8Num39z4"/>
    <w:rsid w:val="00BA59F3"/>
  </w:style>
  <w:style w:type="character" w:customStyle="1" w:styleId="WW8Num39z5">
    <w:name w:val="WW8Num39z5"/>
    <w:rsid w:val="00BA59F3"/>
  </w:style>
  <w:style w:type="character" w:customStyle="1" w:styleId="WW8Num39z6">
    <w:name w:val="WW8Num39z6"/>
    <w:rsid w:val="00BA59F3"/>
  </w:style>
  <w:style w:type="character" w:customStyle="1" w:styleId="WW8Num39z7">
    <w:name w:val="WW8Num39z7"/>
    <w:rsid w:val="00BA59F3"/>
  </w:style>
  <w:style w:type="character" w:customStyle="1" w:styleId="WW8Num39z8">
    <w:name w:val="WW8Num39z8"/>
    <w:rsid w:val="00BA59F3"/>
  </w:style>
  <w:style w:type="character" w:customStyle="1" w:styleId="WW8Num40z0">
    <w:name w:val="WW8Num40z0"/>
    <w:rsid w:val="00BA59F3"/>
  </w:style>
  <w:style w:type="character" w:customStyle="1" w:styleId="WW8Num40z1">
    <w:name w:val="WW8Num40z1"/>
    <w:rsid w:val="00BA59F3"/>
  </w:style>
  <w:style w:type="character" w:customStyle="1" w:styleId="WW8Num40z2">
    <w:name w:val="WW8Num40z2"/>
    <w:rsid w:val="00BA59F3"/>
  </w:style>
  <w:style w:type="character" w:customStyle="1" w:styleId="WW8Num40z3">
    <w:name w:val="WW8Num40z3"/>
    <w:rsid w:val="00BA59F3"/>
  </w:style>
  <w:style w:type="character" w:customStyle="1" w:styleId="WW8Num40z4">
    <w:name w:val="WW8Num40z4"/>
    <w:rsid w:val="00BA59F3"/>
  </w:style>
  <w:style w:type="character" w:customStyle="1" w:styleId="WW8Num40z5">
    <w:name w:val="WW8Num40z5"/>
    <w:rsid w:val="00BA59F3"/>
  </w:style>
  <w:style w:type="character" w:customStyle="1" w:styleId="WW8Num40z6">
    <w:name w:val="WW8Num40z6"/>
    <w:rsid w:val="00BA59F3"/>
  </w:style>
  <w:style w:type="character" w:customStyle="1" w:styleId="WW8Num40z7">
    <w:name w:val="WW8Num40z7"/>
    <w:rsid w:val="00BA59F3"/>
  </w:style>
  <w:style w:type="character" w:customStyle="1" w:styleId="WW8Num40z8">
    <w:name w:val="WW8Num40z8"/>
    <w:rsid w:val="00BA59F3"/>
  </w:style>
  <w:style w:type="character" w:customStyle="1" w:styleId="WW8Num41z0">
    <w:name w:val="WW8Num41z0"/>
    <w:rsid w:val="00BA59F3"/>
  </w:style>
  <w:style w:type="character" w:customStyle="1" w:styleId="WW8Num41z1">
    <w:name w:val="WW8Num41z1"/>
    <w:rsid w:val="00BA59F3"/>
  </w:style>
  <w:style w:type="character" w:customStyle="1" w:styleId="WW8Num41z2">
    <w:name w:val="WW8Num41z2"/>
    <w:rsid w:val="00BA59F3"/>
  </w:style>
  <w:style w:type="character" w:customStyle="1" w:styleId="WW8Num41z3">
    <w:name w:val="WW8Num41z3"/>
    <w:rsid w:val="00BA59F3"/>
  </w:style>
  <w:style w:type="character" w:customStyle="1" w:styleId="WW8Num41z4">
    <w:name w:val="WW8Num41z4"/>
    <w:rsid w:val="00BA59F3"/>
  </w:style>
  <w:style w:type="character" w:customStyle="1" w:styleId="WW8Num41z5">
    <w:name w:val="WW8Num41z5"/>
    <w:rsid w:val="00BA59F3"/>
  </w:style>
  <w:style w:type="character" w:customStyle="1" w:styleId="WW8Num41z6">
    <w:name w:val="WW8Num41z6"/>
    <w:rsid w:val="00BA59F3"/>
  </w:style>
  <w:style w:type="character" w:customStyle="1" w:styleId="WW8Num41z7">
    <w:name w:val="WW8Num41z7"/>
    <w:rsid w:val="00BA59F3"/>
  </w:style>
  <w:style w:type="character" w:customStyle="1" w:styleId="WW8Num41z8">
    <w:name w:val="WW8Num41z8"/>
    <w:rsid w:val="00BA59F3"/>
  </w:style>
  <w:style w:type="character" w:customStyle="1" w:styleId="WW8Num42z0">
    <w:name w:val="WW8Num42z0"/>
    <w:rsid w:val="00BA59F3"/>
  </w:style>
  <w:style w:type="character" w:customStyle="1" w:styleId="WW8Num42z1">
    <w:name w:val="WW8Num42z1"/>
    <w:rsid w:val="00BA59F3"/>
  </w:style>
  <w:style w:type="character" w:customStyle="1" w:styleId="WW8Num42z2">
    <w:name w:val="WW8Num42z2"/>
    <w:rsid w:val="00BA59F3"/>
  </w:style>
  <w:style w:type="character" w:customStyle="1" w:styleId="WW8Num42z3">
    <w:name w:val="WW8Num42z3"/>
    <w:rsid w:val="00BA59F3"/>
  </w:style>
  <w:style w:type="character" w:customStyle="1" w:styleId="WW8Num42z4">
    <w:name w:val="WW8Num42z4"/>
    <w:rsid w:val="00BA59F3"/>
  </w:style>
  <w:style w:type="character" w:customStyle="1" w:styleId="WW8Num42z5">
    <w:name w:val="WW8Num42z5"/>
    <w:rsid w:val="00BA59F3"/>
  </w:style>
  <w:style w:type="character" w:customStyle="1" w:styleId="WW8Num42z6">
    <w:name w:val="WW8Num42z6"/>
    <w:rsid w:val="00BA59F3"/>
  </w:style>
  <w:style w:type="character" w:customStyle="1" w:styleId="WW8Num42z7">
    <w:name w:val="WW8Num42z7"/>
    <w:rsid w:val="00BA59F3"/>
  </w:style>
  <w:style w:type="character" w:customStyle="1" w:styleId="WW8Num42z8">
    <w:name w:val="WW8Num42z8"/>
    <w:rsid w:val="00BA59F3"/>
  </w:style>
  <w:style w:type="character" w:customStyle="1" w:styleId="WW8Num43z0">
    <w:name w:val="WW8Num43z0"/>
    <w:rsid w:val="00BA59F3"/>
    <w:rPr>
      <w:rFonts w:cs="Times New Roman"/>
    </w:rPr>
  </w:style>
  <w:style w:type="character" w:customStyle="1" w:styleId="WW8Num43z1">
    <w:name w:val="WW8Num43z1"/>
    <w:rsid w:val="00BA59F3"/>
    <w:rPr>
      <w:rFonts w:cs="Times New Roman"/>
      <w:b w:val="0"/>
    </w:rPr>
  </w:style>
  <w:style w:type="character" w:customStyle="1" w:styleId="WW8Num43z3">
    <w:name w:val="WW8Num43z3"/>
    <w:rsid w:val="00BA59F3"/>
    <w:rPr>
      <w:b w:val="0"/>
      <w:i w:val="0"/>
      <w:color w:val="000000"/>
    </w:rPr>
  </w:style>
  <w:style w:type="character" w:customStyle="1" w:styleId="WW8Num43z4">
    <w:name w:val="WW8Num43z4"/>
    <w:rsid w:val="00BA59F3"/>
  </w:style>
  <w:style w:type="character" w:customStyle="1" w:styleId="WW8Num44z0">
    <w:name w:val="WW8Num44z0"/>
    <w:rsid w:val="00BA59F3"/>
    <w:rPr>
      <w:b/>
    </w:rPr>
  </w:style>
  <w:style w:type="character" w:customStyle="1" w:styleId="WW8Num44z1">
    <w:name w:val="WW8Num44z1"/>
    <w:rsid w:val="00BA59F3"/>
  </w:style>
  <w:style w:type="character" w:customStyle="1" w:styleId="WW8Num44z2">
    <w:name w:val="WW8Num44z2"/>
    <w:rsid w:val="00BA59F3"/>
  </w:style>
  <w:style w:type="character" w:customStyle="1" w:styleId="WW8Num44z3">
    <w:name w:val="WW8Num44z3"/>
    <w:rsid w:val="00BA59F3"/>
    <w:rPr>
      <w:b/>
      <w:color w:val="000000"/>
    </w:rPr>
  </w:style>
  <w:style w:type="character" w:customStyle="1" w:styleId="WW8Num44z4">
    <w:name w:val="WW8Num44z4"/>
    <w:rsid w:val="00BA59F3"/>
  </w:style>
  <w:style w:type="character" w:customStyle="1" w:styleId="WW8Num44z5">
    <w:name w:val="WW8Num44z5"/>
    <w:rsid w:val="00BA59F3"/>
  </w:style>
  <w:style w:type="character" w:customStyle="1" w:styleId="WW8Num44z6">
    <w:name w:val="WW8Num44z6"/>
    <w:rsid w:val="00BA59F3"/>
  </w:style>
  <w:style w:type="character" w:customStyle="1" w:styleId="WW8Num44z7">
    <w:name w:val="WW8Num44z7"/>
    <w:rsid w:val="00BA59F3"/>
  </w:style>
  <w:style w:type="character" w:customStyle="1" w:styleId="WW8Num44z8">
    <w:name w:val="WW8Num44z8"/>
    <w:rsid w:val="00BA59F3"/>
  </w:style>
  <w:style w:type="character" w:customStyle="1" w:styleId="WW8Num45z0">
    <w:name w:val="WW8Num45z0"/>
    <w:rsid w:val="00BA59F3"/>
    <w:rPr>
      <w:rFonts w:ascii="Symbol" w:hAnsi="Symbol" w:cs="Symbol" w:hint="default"/>
    </w:rPr>
  </w:style>
  <w:style w:type="character" w:customStyle="1" w:styleId="WW8Num45z1">
    <w:name w:val="WW8Num45z1"/>
    <w:rsid w:val="00BA59F3"/>
  </w:style>
  <w:style w:type="character" w:customStyle="1" w:styleId="WW8Num45z2">
    <w:name w:val="WW8Num45z2"/>
    <w:rsid w:val="00BA59F3"/>
  </w:style>
  <w:style w:type="character" w:customStyle="1" w:styleId="WW8Num45z3">
    <w:name w:val="WW8Num45z3"/>
    <w:rsid w:val="00BA59F3"/>
  </w:style>
  <w:style w:type="character" w:customStyle="1" w:styleId="WW8Num45z4">
    <w:name w:val="WW8Num45z4"/>
    <w:rsid w:val="00BA59F3"/>
  </w:style>
  <w:style w:type="character" w:customStyle="1" w:styleId="WW8Num45z5">
    <w:name w:val="WW8Num45z5"/>
    <w:rsid w:val="00BA59F3"/>
  </w:style>
  <w:style w:type="character" w:customStyle="1" w:styleId="WW8Num45z6">
    <w:name w:val="WW8Num45z6"/>
    <w:rsid w:val="00BA59F3"/>
  </w:style>
  <w:style w:type="character" w:customStyle="1" w:styleId="WW8Num45z7">
    <w:name w:val="WW8Num45z7"/>
    <w:rsid w:val="00BA59F3"/>
  </w:style>
  <w:style w:type="character" w:customStyle="1" w:styleId="WW8Num45z8">
    <w:name w:val="WW8Num45z8"/>
    <w:rsid w:val="00BA59F3"/>
  </w:style>
  <w:style w:type="character" w:customStyle="1" w:styleId="WW8Num46z0">
    <w:name w:val="WW8Num46z0"/>
    <w:rsid w:val="00BA59F3"/>
  </w:style>
  <w:style w:type="character" w:customStyle="1" w:styleId="WW8Num46z1">
    <w:name w:val="WW8Num46z1"/>
    <w:rsid w:val="00BA59F3"/>
    <w:rPr>
      <w:b w:val="0"/>
    </w:rPr>
  </w:style>
  <w:style w:type="character" w:customStyle="1" w:styleId="WW8Num46z2">
    <w:name w:val="WW8Num46z2"/>
    <w:rsid w:val="00BA59F3"/>
  </w:style>
  <w:style w:type="character" w:customStyle="1" w:styleId="WW8Num46z3">
    <w:name w:val="WW8Num46z3"/>
    <w:rsid w:val="00BA59F3"/>
  </w:style>
  <w:style w:type="character" w:customStyle="1" w:styleId="WW8Num46z4">
    <w:name w:val="WW8Num46z4"/>
    <w:rsid w:val="00BA59F3"/>
  </w:style>
  <w:style w:type="character" w:customStyle="1" w:styleId="WW8Num46z5">
    <w:name w:val="WW8Num46z5"/>
    <w:rsid w:val="00BA59F3"/>
  </w:style>
  <w:style w:type="character" w:customStyle="1" w:styleId="WW8Num46z6">
    <w:name w:val="WW8Num46z6"/>
    <w:rsid w:val="00BA59F3"/>
  </w:style>
  <w:style w:type="character" w:customStyle="1" w:styleId="WW8Num46z7">
    <w:name w:val="WW8Num46z7"/>
    <w:rsid w:val="00BA59F3"/>
  </w:style>
  <w:style w:type="character" w:customStyle="1" w:styleId="WW8Num46z8">
    <w:name w:val="WW8Num46z8"/>
    <w:rsid w:val="00BA59F3"/>
  </w:style>
  <w:style w:type="character" w:customStyle="1" w:styleId="WW8Num47z0">
    <w:name w:val="WW8Num47z0"/>
    <w:rsid w:val="00BA59F3"/>
    <w:rPr>
      <w:rFonts w:cs="Arial" w:hint="default"/>
      <w:b w:val="0"/>
      <w:color w:val="000000"/>
    </w:rPr>
  </w:style>
  <w:style w:type="character" w:customStyle="1" w:styleId="WW8Num47z1">
    <w:name w:val="WW8Num47z1"/>
    <w:rsid w:val="00BA59F3"/>
    <w:rPr>
      <w:rFonts w:ascii="Cambria" w:eastAsia="Calibri" w:hAnsi="Cambria" w:cs="Helvetica"/>
      <w:b/>
      <w:color w:val="000000"/>
    </w:rPr>
  </w:style>
  <w:style w:type="character" w:customStyle="1" w:styleId="WW8Num48z0">
    <w:name w:val="WW8Num48z0"/>
    <w:rsid w:val="00BA59F3"/>
  </w:style>
  <w:style w:type="character" w:customStyle="1" w:styleId="WW8Num48z1">
    <w:name w:val="WW8Num48z1"/>
    <w:rsid w:val="00BA59F3"/>
  </w:style>
  <w:style w:type="character" w:customStyle="1" w:styleId="WW8Num48z2">
    <w:name w:val="WW8Num48z2"/>
    <w:rsid w:val="00BA59F3"/>
  </w:style>
  <w:style w:type="character" w:customStyle="1" w:styleId="WW8Num48z3">
    <w:name w:val="WW8Num48z3"/>
    <w:rsid w:val="00BA59F3"/>
  </w:style>
  <w:style w:type="character" w:customStyle="1" w:styleId="WW8Num48z4">
    <w:name w:val="WW8Num48z4"/>
    <w:rsid w:val="00BA59F3"/>
  </w:style>
  <w:style w:type="character" w:customStyle="1" w:styleId="WW8Num48z5">
    <w:name w:val="WW8Num48z5"/>
    <w:rsid w:val="00BA59F3"/>
  </w:style>
  <w:style w:type="character" w:customStyle="1" w:styleId="WW8Num48z6">
    <w:name w:val="WW8Num48z6"/>
    <w:rsid w:val="00BA59F3"/>
  </w:style>
  <w:style w:type="character" w:customStyle="1" w:styleId="WW8Num48z7">
    <w:name w:val="WW8Num48z7"/>
    <w:rsid w:val="00BA59F3"/>
  </w:style>
  <w:style w:type="character" w:customStyle="1" w:styleId="WW8Num48z8">
    <w:name w:val="WW8Num48z8"/>
    <w:rsid w:val="00BA59F3"/>
  </w:style>
  <w:style w:type="character" w:customStyle="1" w:styleId="Domylnaczcionkaakapitu1">
    <w:name w:val="Domyślna czcionka akapitu1"/>
    <w:rsid w:val="00BA59F3"/>
  </w:style>
  <w:style w:type="character" w:customStyle="1" w:styleId="TematkomentarzaZnak">
    <w:name w:val="Temat komentarza Znak"/>
    <w:rsid w:val="00BA59F3"/>
    <w:rPr>
      <w:rFonts w:ascii="Calibri" w:hAnsi="Calibri" w:cs="Calibri"/>
      <w:b/>
      <w:bCs/>
    </w:rPr>
  </w:style>
  <w:style w:type="character" w:customStyle="1" w:styleId="Nagwek2Znak">
    <w:name w:val="Nagłówek 2 Znak"/>
    <w:rsid w:val="00BA59F3"/>
    <w:rPr>
      <w:rFonts w:ascii="Cambria" w:eastAsia="Times New Roman" w:hAnsi="Cambria" w:cs="Times New Roman"/>
      <w:b/>
      <w:bCs/>
      <w:i/>
      <w:iCs/>
      <w:sz w:val="28"/>
      <w:szCs w:val="28"/>
    </w:rPr>
  </w:style>
  <w:style w:type="character" w:styleId="Hipercze">
    <w:name w:val="Hyperlink"/>
    <w:rsid w:val="00BA59F3"/>
    <w:rPr>
      <w:color w:val="0000FF"/>
      <w:u w:val="single"/>
    </w:rPr>
  </w:style>
  <w:style w:type="character" w:customStyle="1" w:styleId="NagwekZnak">
    <w:name w:val="Nagłówek Znak"/>
    <w:aliases w:val="Nagłówek strony Znak"/>
    <w:uiPriority w:val="99"/>
    <w:qFormat/>
    <w:rsid w:val="00BA59F3"/>
    <w:rPr>
      <w:rFonts w:ascii="Calibri" w:hAnsi="Calibri" w:cs="Calibri"/>
      <w:sz w:val="28"/>
      <w:szCs w:val="24"/>
      <w:lang w:bidi="ar-SA"/>
    </w:rPr>
  </w:style>
  <w:style w:type="character" w:customStyle="1" w:styleId="TekstpodstawowyZnak">
    <w:name w:val="Tekst podstawowy Znak"/>
    <w:rsid w:val="00BA59F3"/>
    <w:rPr>
      <w:rFonts w:ascii="Calibri" w:hAnsi="Calibri" w:cs="Calibri"/>
      <w:sz w:val="32"/>
      <w:szCs w:val="22"/>
      <w:lang w:val="pl-PL" w:bidi="ar-SA"/>
    </w:rPr>
  </w:style>
  <w:style w:type="character" w:customStyle="1" w:styleId="TekstkomentarzaZnak">
    <w:name w:val="Tekst komentarza Znak"/>
    <w:uiPriority w:val="99"/>
    <w:qFormat/>
    <w:rsid w:val="00BA59F3"/>
    <w:rPr>
      <w:rFonts w:ascii="Calibri" w:hAnsi="Calibri" w:cs="Calibri"/>
    </w:rPr>
  </w:style>
  <w:style w:type="character" w:customStyle="1" w:styleId="Znakiprzypiswkocowych">
    <w:name w:val="Znaki przypisów końcowych"/>
    <w:rsid w:val="00BA59F3"/>
    <w:rPr>
      <w:vertAlign w:val="superscript"/>
    </w:rPr>
  </w:style>
  <w:style w:type="character" w:styleId="Numerstrony">
    <w:name w:val="page number"/>
    <w:basedOn w:val="Domylnaczcionkaakapitu1"/>
    <w:rsid w:val="00BA59F3"/>
  </w:style>
  <w:style w:type="character" w:customStyle="1" w:styleId="TekstdymkaZnak">
    <w:name w:val="Tekst dymka Znak"/>
    <w:rsid w:val="00BA59F3"/>
    <w:rPr>
      <w:rFonts w:ascii="Tahoma" w:hAnsi="Tahoma" w:cs="Tahoma"/>
      <w:sz w:val="16"/>
      <w:szCs w:val="16"/>
    </w:rPr>
  </w:style>
  <w:style w:type="character" w:customStyle="1" w:styleId="Odwoaniedokomentarza1">
    <w:name w:val="Odwołanie do komentarza1"/>
    <w:rsid w:val="00BA59F3"/>
    <w:rPr>
      <w:sz w:val="16"/>
      <w:szCs w:val="16"/>
    </w:rPr>
  </w:style>
  <w:style w:type="character" w:customStyle="1" w:styleId="StopkaZnak">
    <w:name w:val="Stopka Znak"/>
    <w:rsid w:val="00BA59F3"/>
    <w:rPr>
      <w:sz w:val="24"/>
    </w:rPr>
  </w:style>
  <w:style w:type="character" w:customStyle="1" w:styleId="FontStyle77">
    <w:name w:val="Font Style77"/>
    <w:rsid w:val="00BA59F3"/>
    <w:rPr>
      <w:rFonts w:ascii="Times New Roman" w:hAnsi="Times New Roman" w:cs="Times New Roman" w:hint="default"/>
      <w:b/>
      <w:bCs/>
      <w:i/>
      <w:iCs/>
      <w:sz w:val="22"/>
      <w:szCs w:val="22"/>
    </w:rPr>
  </w:style>
  <w:style w:type="character" w:customStyle="1" w:styleId="FontStyle79">
    <w:name w:val="Font Style79"/>
    <w:rsid w:val="00BA59F3"/>
    <w:rPr>
      <w:rFonts w:ascii="Arial" w:hAnsi="Arial" w:cs="Arial" w:hint="default"/>
      <w:b/>
      <w:bCs/>
      <w:sz w:val="22"/>
      <w:szCs w:val="22"/>
    </w:rPr>
  </w:style>
  <w:style w:type="character" w:customStyle="1" w:styleId="FontStyle81">
    <w:name w:val="Font Style81"/>
    <w:rsid w:val="00BA59F3"/>
    <w:rPr>
      <w:rFonts w:ascii="Arial" w:hAnsi="Arial" w:cs="Arial" w:hint="default"/>
      <w:sz w:val="22"/>
      <w:szCs w:val="22"/>
    </w:rPr>
  </w:style>
  <w:style w:type="character" w:styleId="Uwydatnienie">
    <w:name w:val="Emphasis"/>
    <w:qFormat/>
    <w:rsid w:val="00BA59F3"/>
    <w:rPr>
      <w:rFonts w:cs="Times New Roman"/>
      <w:i/>
      <w:iCs/>
    </w:rPr>
  </w:style>
  <w:style w:type="character" w:customStyle="1" w:styleId="Nagwek3Znak">
    <w:name w:val="Nagłówek 3 Znak"/>
    <w:rsid w:val="00BA59F3"/>
    <w:rPr>
      <w:rFonts w:ascii="Calibri Light" w:eastAsia="SimSun" w:hAnsi="Calibri Light" w:cs="Calibri Light"/>
      <w:b/>
      <w:bCs/>
      <w:sz w:val="22"/>
      <w:szCs w:val="22"/>
    </w:rPr>
  </w:style>
  <w:style w:type="character" w:customStyle="1" w:styleId="Nagwek4Znak">
    <w:name w:val="Nagłówek 4 Znak"/>
    <w:rsid w:val="00BA59F3"/>
    <w:rPr>
      <w:rFonts w:ascii="Calibri Light" w:eastAsia="SimSun" w:hAnsi="Calibri Light" w:cs="Calibri Light"/>
      <w:b/>
      <w:bCs/>
      <w:i/>
      <w:iCs/>
      <w:sz w:val="22"/>
      <w:szCs w:val="22"/>
    </w:rPr>
  </w:style>
  <w:style w:type="character" w:customStyle="1" w:styleId="Nagwek5Znak">
    <w:name w:val="Nagłówek 5 Znak"/>
    <w:rsid w:val="00BA59F3"/>
    <w:rPr>
      <w:rFonts w:ascii="Calibri Light" w:eastAsia="SimSun" w:hAnsi="Calibri Light" w:cs="Calibri Light"/>
      <w:b/>
      <w:bCs/>
      <w:color w:val="7F7F7F"/>
      <w:sz w:val="22"/>
      <w:szCs w:val="22"/>
    </w:rPr>
  </w:style>
  <w:style w:type="character" w:customStyle="1" w:styleId="Nagwek6Znak">
    <w:name w:val="Nagłówek 6 Znak"/>
    <w:rsid w:val="00BA59F3"/>
    <w:rPr>
      <w:rFonts w:ascii="Calibri Light" w:eastAsia="SimSun" w:hAnsi="Calibri Light" w:cs="Calibri Light"/>
      <w:b/>
      <w:bCs/>
      <w:i/>
      <w:iCs/>
      <w:color w:val="7F7F7F"/>
      <w:sz w:val="22"/>
      <w:szCs w:val="22"/>
    </w:rPr>
  </w:style>
  <w:style w:type="character" w:customStyle="1" w:styleId="Nagwek8Znak">
    <w:name w:val="Nagłówek 8 Znak"/>
    <w:rsid w:val="00BA59F3"/>
    <w:rPr>
      <w:rFonts w:ascii="Calibri Light" w:eastAsia="SimSun" w:hAnsi="Calibri Light" w:cs="Calibri Light"/>
    </w:rPr>
  </w:style>
  <w:style w:type="character" w:customStyle="1" w:styleId="Nagwek9Znak">
    <w:name w:val="Nagłówek 9 Znak"/>
    <w:rsid w:val="00BA59F3"/>
    <w:rPr>
      <w:rFonts w:ascii="Calibri Light" w:eastAsia="SimSun" w:hAnsi="Calibri Light" w:cs="Calibri Light"/>
      <w:i/>
      <w:iCs/>
      <w:spacing w:val="5"/>
    </w:rPr>
  </w:style>
  <w:style w:type="character" w:customStyle="1" w:styleId="PodtytuZnak">
    <w:name w:val="Podtytuł Znak"/>
    <w:rsid w:val="00BA59F3"/>
    <w:rPr>
      <w:rFonts w:ascii="Calibri Light" w:eastAsia="SimSun" w:hAnsi="Calibri Light" w:cs="Calibri Light"/>
      <w:i/>
      <w:iCs/>
      <w:spacing w:val="13"/>
      <w:sz w:val="24"/>
      <w:szCs w:val="24"/>
    </w:rPr>
  </w:style>
  <w:style w:type="character" w:customStyle="1" w:styleId="TytuZnak">
    <w:name w:val="Tytuł Znak"/>
    <w:rsid w:val="00BA59F3"/>
    <w:rPr>
      <w:rFonts w:ascii="Calibri Light" w:eastAsia="SimSun" w:hAnsi="Calibri Light" w:cs="Calibri Light"/>
      <w:spacing w:val="5"/>
      <w:sz w:val="52"/>
      <w:szCs w:val="52"/>
    </w:rPr>
  </w:style>
  <w:style w:type="character" w:styleId="Pogrubienie">
    <w:name w:val="Strong"/>
    <w:qFormat/>
    <w:rsid w:val="00BA59F3"/>
    <w:rPr>
      <w:b/>
      <w:bCs/>
    </w:rPr>
  </w:style>
  <w:style w:type="character" w:customStyle="1" w:styleId="font31">
    <w:name w:val="font31"/>
    <w:rsid w:val="00BA59F3"/>
    <w:rPr>
      <w:rFonts w:ascii="Times New Roman" w:hAnsi="Times New Roman" w:cs="Times New Roman" w:hint="default"/>
      <w:b/>
      <w:color w:val="000000"/>
      <w:sz w:val="20"/>
      <w:szCs w:val="20"/>
      <w:u w:val="single"/>
    </w:rPr>
  </w:style>
  <w:style w:type="character" w:customStyle="1" w:styleId="Nagwek1Znak">
    <w:name w:val="Nagłówek 1 Znak"/>
    <w:rsid w:val="00BA59F3"/>
    <w:rPr>
      <w:rFonts w:ascii="Arial" w:hAnsi="Arial" w:cs="Arial"/>
      <w:b/>
      <w:bCs/>
      <w:kern w:val="2"/>
      <w:sz w:val="32"/>
      <w:szCs w:val="32"/>
    </w:rPr>
  </w:style>
  <w:style w:type="character" w:customStyle="1" w:styleId="Nagwek7Znak">
    <w:name w:val="Nagłówek 7 Znak"/>
    <w:rsid w:val="00BA59F3"/>
    <w:rPr>
      <w:sz w:val="24"/>
      <w:szCs w:val="24"/>
    </w:rPr>
  </w:style>
  <w:style w:type="character" w:customStyle="1" w:styleId="CytatZnak">
    <w:name w:val="Cytat Znak"/>
    <w:rsid w:val="00BA59F3"/>
    <w:rPr>
      <w:rFonts w:ascii="Calibri" w:eastAsia="SimSun" w:hAnsi="Calibri" w:cs="Calibri"/>
      <w:i/>
      <w:iCs/>
      <w:sz w:val="22"/>
      <w:szCs w:val="22"/>
    </w:rPr>
  </w:style>
  <w:style w:type="character" w:customStyle="1" w:styleId="CytatintensywnyZnak">
    <w:name w:val="Cytat intensywny Znak"/>
    <w:rsid w:val="00BA59F3"/>
    <w:rPr>
      <w:rFonts w:ascii="Calibri" w:eastAsia="SimSun" w:hAnsi="Calibri" w:cs="Calibri"/>
      <w:b/>
      <w:bCs/>
      <w:i/>
      <w:iCs/>
      <w:sz w:val="22"/>
      <w:szCs w:val="22"/>
    </w:rPr>
  </w:style>
  <w:style w:type="character" w:customStyle="1" w:styleId="Wyrnieniedelikatne1">
    <w:name w:val="Wyróżnienie delikatne1"/>
    <w:rsid w:val="00BA59F3"/>
    <w:rPr>
      <w:i/>
      <w:iCs/>
    </w:rPr>
  </w:style>
  <w:style w:type="character" w:customStyle="1" w:styleId="Wyrnienieintensywne1">
    <w:name w:val="Wyróżnienie intensywne1"/>
    <w:rsid w:val="00BA59F3"/>
    <w:rPr>
      <w:b/>
      <w:bCs/>
    </w:rPr>
  </w:style>
  <w:style w:type="character" w:customStyle="1" w:styleId="Odwoaniedelikatne1">
    <w:name w:val="Odwołanie delikatne1"/>
    <w:rsid w:val="00BA59F3"/>
    <w:rPr>
      <w:smallCaps/>
    </w:rPr>
  </w:style>
  <w:style w:type="character" w:customStyle="1" w:styleId="Odwoanieintensywne1">
    <w:name w:val="Odwołanie intensywne1"/>
    <w:rsid w:val="00BA59F3"/>
    <w:rPr>
      <w:smallCaps/>
      <w:spacing w:val="5"/>
      <w:u w:val="single"/>
    </w:rPr>
  </w:style>
  <w:style w:type="character" w:customStyle="1" w:styleId="Tytuksiki1">
    <w:name w:val="Tytuł książki1"/>
    <w:rsid w:val="00BA59F3"/>
    <w:rPr>
      <w:i/>
      <w:iCs/>
      <w:smallCaps/>
      <w:spacing w:val="5"/>
    </w:rPr>
  </w:style>
  <w:style w:type="character" w:customStyle="1" w:styleId="apple-converted-space">
    <w:name w:val="apple-converted-space"/>
    <w:rsid w:val="00BA59F3"/>
  </w:style>
  <w:style w:type="character" w:customStyle="1" w:styleId="TekstprzypisudolnegoZnak">
    <w:name w:val="Tekst przypisu dolnego Znak"/>
    <w:basedOn w:val="Domylnaczcionkaakapitu1"/>
    <w:uiPriority w:val="99"/>
    <w:qFormat/>
    <w:rsid w:val="00BA59F3"/>
  </w:style>
  <w:style w:type="character" w:customStyle="1" w:styleId="Znakiprzypiswdolnych">
    <w:name w:val="Znaki przypisów dolnych"/>
    <w:qFormat/>
    <w:rsid w:val="00BA59F3"/>
    <w:rPr>
      <w:vertAlign w:val="superscript"/>
    </w:rPr>
  </w:style>
  <w:style w:type="character" w:customStyle="1" w:styleId="Jasnasiatkaakcent3Znak">
    <w:name w:val="Jasna siatka — akcent 3 Znak"/>
    <w:rsid w:val="00BA59F3"/>
    <w:rPr>
      <w:rFonts w:ascii="Calibri" w:eastAsia="Calibri" w:hAnsi="Calibri" w:cs="Calibri"/>
      <w:sz w:val="22"/>
      <w:szCs w:val="22"/>
    </w:rPr>
  </w:style>
  <w:style w:type="character" w:customStyle="1" w:styleId="s1">
    <w:name w:val="s1"/>
    <w:rsid w:val="00BA59F3"/>
    <w:rPr>
      <w:rFonts w:ascii="Times" w:hAnsi="Times" w:cs="Times" w:hint="default"/>
      <w:sz w:val="17"/>
      <w:szCs w:val="17"/>
    </w:rPr>
  </w:style>
  <w:style w:type="character" w:customStyle="1" w:styleId="s2">
    <w:name w:val="s2"/>
    <w:rsid w:val="00BA59F3"/>
    <w:rPr>
      <w:rFonts w:ascii="Helvetica" w:hAnsi="Helvetica" w:cs="Helvetica" w:hint="default"/>
      <w:sz w:val="11"/>
      <w:szCs w:val="11"/>
    </w:rPr>
  </w:style>
  <w:style w:type="character" w:customStyle="1" w:styleId="s3">
    <w:name w:val="s3"/>
    <w:rsid w:val="00BA59F3"/>
    <w:rPr>
      <w:rFonts w:ascii="Times" w:hAnsi="Times" w:cs="Times" w:hint="default"/>
      <w:sz w:val="10"/>
      <w:szCs w:val="10"/>
    </w:rPr>
  </w:style>
  <w:style w:type="character" w:customStyle="1" w:styleId="s4">
    <w:name w:val="s4"/>
    <w:rsid w:val="00BA59F3"/>
    <w:rPr>
      <w:rFonts w:ascii="Helvetica" w:hAnsi="Helvetica" w:cs="Helvetica" w:hint="default"/>
      <w:sz w:val="15"/>
      <w:szCs w:val="15"/>
    </w:rPr>
  </w:style>
  <w:style w:type="character" w:customStyle="1" w:styleId="DefaultZnak">
    <w:name w:val="Default Znak"/>
    <w:rsid w:val="00BA59F3"/>
    <w:rPr>
      <w:color w:val="000000"/>
      <w:sz w:val="24"/>
      <w:lang w:bidi="ar-SA"/>
    </w:rPr>
  </w:style>
  <w:style w:type="character" w:customStyle="1" w:styleId="Odwoanieprzypisudolnego1">
    <w:name w:val="Odwołanie przypisu dolnego1"/>
    <w:rsid w:val="00BA59F3"/>
    <w:rPr>
      <w:vertAlign w:val="superscript"/>
    </w:rPr>
  </w:style>
  <w:style w:type="character" w:customStyle="1" w:styleId="Odwoanieprzypisukocowego1">
    <w:name w:val="Odwołanie przypisu końcowego1"/>
    <w:rsid w:val="00BA59F3"/>
    <w:rPr>
      <w:vertAlign w:val="superscript"/>
    </w:rPr>
  </w:style>
  <w:style w:type="character" w:customStyle="1" w:styleId="Odwoanieprzypisudolnego2">
    <w:name w:val="Odwołanie przypisu dolnego2"/>
    <w:rsid w:val="00BA59F3"/>
    <w:rPr>
      <w:vertAlign w:val="superscript"/>
    </w:rPr>
  </w:style>
  <w:style w:type="character" w:customStyle="1" w:styleId="Odwoanieprzypisukocowego2">
    <w:name w:val="Odwołanie przypisu końcowego2"/>
    <w:rsid w:val="00BA59F3"/>
    <w:rPr>
      <w:vertAlign w:val="superscript"/>
    </w:rPr>
  </w:style>
  <w:style w:type="character" w:customStyle="1" w:styleId="Odwoanieprzypisudolnego3">
    <w:name w:val="Odwołanie przypisu dolnego3"/>
    <w:rsid w:val="00BA59F3"/>
    <w:rPr>
      <w:vertAlign w:val="superscript"/>
    </w:rPr>
  </w:style>
  <w:style w:type="character" w:customStyle="1" w:styleId="Odwoanieprzypisukocowego3">
    <w:name w:val="Odwołanie przypisu końcowego3"/>
    <w:rsid w:val="00BA59F3"/>
    <w:rPr>
      <w:vertAlign w:val="superscript"/>
    </w:rPr>
  </w:style>
  <w:style w:type="character" w:customStyle="1" w:styleId="Odwoaniedokomentarza2">
    <w:name w:val="Odwołanie do komentarza2"/>
    <w:rsid w:val="00BA59F3"/>
    <w:rPr>
      <w:sz w:val="18"/>
      <w:szCs w:val="18"/>
    </w:rPr>
  </w:style>
  <w:style w:type="character" w:customStyle="1" w:styleId="TekstkomentarzaZnak1">
    <w:name w:val="Tekst komentarza Znak1"/>
    <w:rsid w:val="00BA59F3"/>
    <w:rPr>
      <w:rFonts w:ascii="Calibri" w:hAnsi="Calibri" w:cs="Calibri"/>
      <w:sz w:val="24"/>
      <w:szCs w:val="24"/>
      <w:lang w:eastAsia="zh-CN"/>
    </w:rPr>
  </w:style>
  <w:style w:type="character" w:customStyle="1" w:styleId="Jasnasiatkaakcent3Znak1">
    <w:name w:val="Jasna siatka — akcent 3 Znak1"/>
    <w:rsid w:val="00BA59F3"/>
    <w:rPr>
      <w:rFonts w:ascii="Calibri" w:eastAsia="Calibri" w:hAnsi="Calibri" w:cs="Calibri"/>
      <w:sz w:val="24"/>
      <w:szCs w:val="24"/>
      <w:lang w:eastAsia="zh-CN"/>
    </w:rPr>
  </w:style>
  <w:style w:type="character" w:styleId="Odwoanieprzypisudolnego">
    <w:name w:val="footnote reference"/>
    <w:uiPriority w:val="99"/>
    <w:rsid w:val="00BA59F3"/>
    <w:rPr>
      <w:vertAlign w:val="superscript"/>
    </w:rPr>
  </w:style>
  <w:style w:type="character" w:styleId="Odwoanieprzypisukocowego">
    <w:name w:val="endnote reference"/>
    <w:rsid w:val="00BA59F3"/>
    <w:rPr>
      <w:vertAlign w:val="superscript"/>
    </w:rPr>
  </w:style>
  <w:style w:type="paragraph" w:customStyle="1" w:styleId="Nagwek40">
    <w:name w:val="Nagłówek4"/>
    <w:basedOn w:val="Normalny"/>
    <w:next w:val="Tekstpodstawowy"/>
    <w:rsid w:val="00BA59F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A59F3"/>
    <w:pPr>
      <w:spacing w:after="0" w:line="240" w:lineRule="auto"/>
      <w:jc w:val="both"/>
    </w:pPr>
    <w:rPr>
      <w:sz w:val="32"/>
    </w:rPr>
  </w:style>
  <w:style w:type="paragraph" w:styleId="Lista">
    <w:name w:val="List"/>
    <w:basedOn w:val="Tekstpodstawowy"/>
    <w:rsid w:val="00BA59F3"/>
    <w:rPr>
      <w:rFonts w:ascii="Times New Roman" w:hAnsi="Times New Roman" w:cs="Arial"/>
    </w:rPr>
  </w:style>
  <w:style w:type="paragraph" w:styleId="Legenda">
    <w:name w:val="caption"/>
    <w:basedOn w:val="Normalny"/>
    <w:qFormat/>
    <w:rsid w:val="00BA59F3"/>
    <w:pPr>
      <w:suppressLineNumbers/>
      <w:spacing w:before="120" w:after="120"/>
    </w:pPr>
    <w:rPr>
      <w:rFonts w:cs="Lucida Sans"/>
      <w:i/>
      <w:iCs/>
      <w:sz w:val="24"/>
      <w:szCs w:val="24"/>
    </w:rPr>
  </w:style>
  <w:style w:type="paragraph" w:customStyle="1" w:styleId="Indeks">
    <w:name w:val="Indeks"/>
    <w:basedOn w:val="Normalny"/>
    <w:rsid w:val="00BA59F3"/>
    <w:pPr>
      <w:suppressLineNumbers/>
    </w:pPr>
    <w:rPr>
      <w:rFonts w:ascii="Times New Roman" w:hAnsi="Times New Roman" w:cs="Arial"/>
    </w:rPr>
  </w:style>
  <w:style w:type="paragraph" w:customStyle="1" w:styleId="Nagwek30">
    <w:name w:val="Nagłówek3"/>
    <w:basedOn w:val="Normalny"/>
    <w:next w:val="Tekstpodstawowy"/>
    <w:rsid w:val="00BA59F3"/>
    <w:pPr>
      <w:keepNext/>
      <w:spacing w:before="240" w:after="120"/>
    </w:pPr>
    <w:rPr>
      <w:rFonts w:ascii="Times New Roman" w:eastAsia="Microsoft YaHei" w:hAnsi="Times New Roman" w:cs="Arial"/>
      <w:sz w:val="28"/>
      <w:szCs w:val="28"/>
    </w:rPr>
  </w:style>
  <w:style w:type="paragraph" w:customStyle="1" w:styleId="Legenda3">
    <w:name w:val="Legenda3"/>
    <w:basedOn w:val="Normalny"/>
    <w:rsid w:val="00BA59F3"/>
    <w:pPr>
      <w:suppressLineNumbers/>
      <w:spacing w:before="120" w:after="120"/>
    </w:pPr>
    <w:rPr>
      <w:rFonts w:ascii="Times New Roman" w:hAnsi="Times New Roman" w:cs="Arial"/>
      <w:i/>
      <w:iCs/>
      <w:sz w:val="24"/>
      <w:szCs w:val="24"/>
    </w:rPr>
  </w:style>
  <w:style w:type="paragraph" w:customStyle="1" w:styleId="Nagwek20">
    <w:name w:val="Nagłówek2"/>
    <w:basedOn w:val="Normalny"/>
    <w:next w:val="Tekstpodstawowy"/>
    <w:rsid w:val="00BA59F3"/>
    <w:pPr>
      <w:keepNext/>
      <w:spacing w:before="240" w:after="120"/>
    </w:pPr>
    <w:rPr>
      <w:rFonts w:ascii="Times New Roman" w:eastAsia="Microsoft YaHei" w:hAnsi="Times New Roman" w:cs="Arial"/>
      <w:sz w:val="28"/>
      <w:szCs w:val="28"/>
    </w:rPr>
  </w:style>
  <w:style w:type="paragraph" w:customStyle="1" w:styleId="Legenda2">
    <w:name w:val="Legenda2"/>
    <w:basedOn w:val="Normalny"/>
    <w:rsid w:val="00BA59F3"/>
    <w:pPr>
      <w:suppressLineNumbers/>
      <w:spacing w:before="120" w:after="120"/>
    </w:pPr>
    <w:rPr>
      <w:rFonts w:ascii="Times New Roman" w:hAnsi="Times New Roman" w:cs="Arial"/>
      <w:i/>
      <w:iCs/>
      <w:sz w:val="24"/>
      <w:szCs w:val="24"/>
    </w:rPr>
  </w:style>
  <w:style w:type="paragraph" w:customStyle="1" w:styleId="Nagwek10">
    <w:name w:val="Nagłówek1"/>
    <w:basedOn w:val="Normalny"/>
    <w:next w:val="Normalny"/>
    <w:rsid w:val="00BA59F3"/>
    <w:pPr>
      <w:pBdr>
        <w:top w:val="none" w:sz="0" w:space="0" w:color="000000"/>
        <w:left w:val="none" w:sz="0" w:space="0" w:color="000000"/>
        <w:bottom w:val="single" w:sz="4" w:space="1" w:color="000000"/>
        <w:right w:val="none" w:sz="0" w:space="0" w:color="000000"/>
      </w:pBdr>
      <w:spacing w:line="240" w:lineRule="auto"/>
      <w:contextualSpacing/>
    </w:pPr>
    <w:rPr>
      <w:rFonts w:ascii="Calibri Light" w:eastAsia="SimSun" w:hAnsi="Calibri Light" w:cs="Calibri Light"/>
      <w:spacing w:val="5"/>
      <w:sz w:val="52"/>
      <w:szCs w:val="52"/>
    </w:rPr>
  </w:style>
  <w:style w:type="paragraph" w:customStyle="1" w:styleId="Legenda1">
    <w:name w:val="Legenda1"/>
    <w:basedOn w:val="Normalny"/>
    <w:rsid w:val="00BA59F3"/>
    <w:pPr>
      <w:suppressLineNumbers/>
      <w:spacing w:before="120" w:after="120"/>
    </w:pPr>
    <w:rPr>
      <w:rFonts w:ascii="Times New Roman" w:hAnsi="Times New Roman" w:cs="Arial"/>
      <w:i/>
      <w:iCs/>
      <w:sz w:val="24"/>
      <w:szCs w:val="24"/>
    </w:rPr>
  </w:style>
  <w:style w:type="paragraph" w:customStyle="1" w:styleId="BodyText21">
    <w:name w:val="Body Text 21"/>
    <w:basedOn w:val="Normalny"/>
    <w:rsid w:val="00BA59F3"/>
    <w:pPr>
      <w:spacing w:after="0" w:line="240" w:lineRule="auto"/>
      <w:ind w:left="226" w:hanging="226"/>
      <w:jc w:val="both"/>
    </w:pPr>
    <w:rPr>
      <w:rFonts w:ascii="Times New Roman" w:hAnsi="Times New Roman" w:cs="Times New Roman"/>
      <w:sz w:val="24"/>
      <w:szCs w:val="20"/>
    </w:rPr>
  </w:style>
  <w:style w:type="paragraph" w:customStyle="1" w:styleId="Paragraf">
    <w:name w:val="Paragraf"/>
    <w:basedOn w:val="Nagwek1"/>
    <w:rsid w:val="00BA59F3"/>
    <w:pPr>
      <w:numPr>
        <w:numId w:val="14"/>
      </w:numPr>
      <w:tabs>
        <w:tab w:val="left" w:pos="720"/>
      </w:tabs>
      <w:spacing w:before="120" w:after="360" w:line="240" w:lineRule="auto"/>
      <w:jc w:val="center"/>
    </w:pPr>
    <w:rPr>
      <w:rFonts w:ascii="Times New Roman" w:hAnsi="Times New Roman" w:cs="Times New Roman"/>
      <w:bCs w:val="0"/>
      <w:kern w:val="0"/>
      <w:szCs w:val="20"/>
    </w:rPr>
  </w:style>
  <w:style w:type="paragraph" w:customStyle="1" w:styleId="Gwkaistopka">
    <w:name w:val="Główka i stopka"/>
    <w:basedOn w:val="Normalny"/>
    <w:rsid w:val="00BA59F3"/>
    <w:pPr>
      <w:suppressLineNumbers/>
      <w:tabs>
        <w:tab w:val="center" w:pos="4819"/>
        <w:tab w:val="right" w:pos="9638"/>
      </w:tabs>
    </w:pPr>
  </w:style>
  <w:style w:type="paragraph" w:styleId="Nagwek">
    <w:name w:val="header"/>
    <w:aliases w:val="Nagłówek strony"/>
    <w:basedOn w:val="Normalny"/>
    <w:uiPriority w:val="99"/>
    <w:qFormat/>
    <w:rsid w:val="00BA59F3"/>
    <w:pPr>
      <w:tabs>
        <w:tab w:val="center" w:pos="4536"/>
        <w:tab w:val="right" w:pos="9072"/>
      </w:tabs>
      <w:spacing w:after="0" w:line="240" w:lineRule="auto"/>
    </w:pPr>
    <w:rPr>
      <w:sz w:val="28"/>
      <w:szCs w:val="24"/>
    </w:rPr>
  </w:style>
  <w:style w:type="paragraph" w:customStyle="1" w:styleId="Tekstpodstawowywcity21">
    <w:name w:val="Tekst podstawowy wcięty 21"/>
    <w:basedOn w:val="Normalny"/>
    <w:rsid w:val="00BA59F3"/>
    <w:pPr>
      <w:spacing w:after="120" w:line="480" w:lineRule="auto"/>
      <w:ind w:left="283"/>
    </w:pPr>
  </w:style>
  <w:style w:type="paragraph" w:customStyle="1" w:styleId="BodyText31">
    <w:name w:val="Body Text 31"/>
    <w:basedOn w:val="Normalny"/>
    <w:rsid w:val="00BA59F3"/>
    <w:pPr>
      <w:widowControl w:val="0"/>
      <w:spacing w:after="0" w:line="240" w:lineRule="auto"/>
    </w:pPr>
    <w:rPr>
      <w:rFonts w:ascii="Times New Roman" w:hAnsi="Times New Roman" w:cs="Times New Roman"/>
      <w:sz w:val="28"/>
      <w:szCs w:val="20"/>
    </w:rPr>
  </w:style>
  <w:style w:type="paragraph" w:customStyle="1" w:styleId="Standardowy1">
    <w:name w:val="Standardowy1"/>
    <w:rsid w:val="00BA59F3"/>
    <w:pPr>
      <w:suppressAutoHyphens/>
    </w:pPr>
    <w:rPr>
      <w:rFonts w:cs="Mangal"/>
      <w:lang w:eastAsia="zh-CN" w:bidi="hi-IN"/>
    </w:rPr>
  </w:style>
  <w:style w:type="paragraph" w:styleId="Stopka">
    <w:name w:val="footer"/>
    <w:basedOn w:val="Normalny"/>
    <w:rsid w:val="00BA59F3"/>
    <w:pPr>
      <w:tabs>
        <w:tab w:val="center" w:pos="4536"/>
        <w:tab w:val="right" w:pos="9072"/>
      </w:tabs>
      <w:spacing w:after="0" w:line="240" w:lineRule="auto"/>
    </w:pPr>
    <w:rPr>
      <w:rFonts w:ascii="Times New Roman" w:hAnsi="Times New Roman" w:cs="Times New Roman"/>
      <w:sz w:val="24"/>
      <w:szCs w:val="20"/>
    </w:rPr>
  </w:style>
  <w:style w:type="paragraph" w:customStyle="1" w:styleId="Tekstpodstawowy31">
    <w:name w:val="Tekst podstawowy 31"/>
    <w:basedOn w:val="Normalny"/>
    <w:rsid w:val="00BA59F3"/>
    <w:pPr>
      <w:spacing w:after="0" w:line="240" w:lineRule="auto"/>
      <w:jc w:val="both"/>
    </w:pPr>
    <w:rPr>
      <w:rFonts w:ascii="Times New Roman" w:hAnsi="Times New Roman" w:cs="Times New Roman"/>
      <w:sz w:val="24"/>
      <w:szCs w:val="20"/>
    </w:rPr>
  </w:style>
  <w:style w:type="paragraph" w:customStyle="1" w:styleId="Tekstkomentarza1">
    <w:name w:val="Tekst komentarza1"/>
    <w:basedOn w:val="Normalny"/>
    <w:rsid w:val="00BA59F3"/>
    <w:rPr>
      <w:sz w:val="20"/>
      <w:szCs w:val="20"/>
    </w:rPr>
  </w:style>
  <w:style w:type="paragraph" w:styleId="Tematkomentarza">
    <w:name w:val="annotation subject"/>
    <w:basedOn w:val="Tekstkomentarza1"/>
    <w:next w:val="Tekstkomentarza1"/>
    <w:rsid w:val="00BA59F3"/>
    <w:rPr>
      <w:b/>
      <w:bCs/>
    </w:rPr>
  </w:style>
  <w:style w:type="paragraph" w:customStyle="1" w:styleId="Tekstpodstawowy21">
    <w:name w:val="Tekst podstawowy 21"/>
    <w:basedOn w:val="Normalny"/>
    <w:rsid w:val="00BA59F3"/>
    <w:pPr>
      <w:spacing w:after="120" w:line="480" w:lineRule="auto"/>
    </w:pPr>
  </w:style>
  <w:style w:type="paragraph" w:customStyle="1" w:styleId="Default">
    <w:name w:val="Default"/>
    <w:rsid w:val="00BA59F3"/>
    <w:pPr>
      <w:widowControl w:val="0"/>
      <w:suppressAutoHyphens/>
      <w:autoSpaceDE w:val="0"/>
    </w:pPr>
    <w:rPr>
      <w:color w:val="000000"/>
      <w:sz w:val="24"/>
      <w:lang w:eastAsia="zh-CN"/>
    </w:rPr>
  </w:style>
  <w:style w:type="paragraph" w:customStyle="1" w:styleId="Level4">
    <w:name w:val="Level 4"/>
    <w:basedOn w:val="Normalny"/>
    <w:next w:val="Normalny"/>
    <w:rsid w:val="00BA59F3"/>
    <w:pPr>
      <w:numPr>
        <w:numId w:val="22"/>
      </w:numPr>
      <w:spacing w:after="210" w:line="264" w:lineRule="auto"/>
      <w:jc w:val="both"/>
    </w:pPr>
    <w:rPr>
      <w:rFonts w:ascii="Arial" w:hAnsi="Arial" w:cs="Arial"/>
      <w:kern w:val="2"/>
      <w:sz w:val="21"/>
      <w:szCs w:val="20"/>
    </w:rPr>
  </w:style>
  <w:style w:type="paragraph" w:styleId="Tekstprzypisukocowego">
    <w:name w:val="endnote text"/>
    <w:basedOn w:val="Normalny"/>
    <w:rsid w:val="00BA59F3"/>
    <w:rPr>
      <w:sz w:val="20"/>
      <w:szCs w:val="20"/>
    </w:rPr>
  </w:style>
  <w:style w:type="paragraph" w:customStyle="1" w:styleId="Tekstpodstawowywcity31">
    <w:name w:val="Tekst podstawowy wcięty 31"/>
    <w:basedOn w:val="Normalny"/>
    <w:rsid w:val="00BA59F3"/>
    <w:pPr>
      <w:spacing w:after="120" w:line="240" w:lineRule="auto"/>
      <w:ind w:left="283"/>
    </w:pPr>
    <w:rPr>
      <w:rFonts w:ascii="Times New Roman" w:hAnsi="Times New Roman" w:cs="Times New Roman"/>
      <w:sz w:val="16"/>
      <w:szCs w:val="16"/>
    </w:rPr>
  </w:style>
  <w:style w:type="paragraph" w:styleId="Tekstdymka">
    <w:name w:val="Balloon Text"/>
    <w:basedOn w:val="Normalny"/>
    <w:rsid w:val="00BA59F3"/>
    <w:pPr>
      <w:spacing w:after="0" w:line="240" w:lineRule="auto"/>
    </w:pPr>
    <w:rPr>
      <w:rFonts w:ascii="Tahoma" w:hAnsi="Tahoma" w:cs="Tahoma"/>
      <w:sz w:val="16"/>
      <w:szCs w:val="16"/>
    </w:rPr>
  </w:style>
  <w:style w:type="paragraph" w:customStyle="1" w:styleId="Jasnasiatkaakcent31">
    <w:name w:val="Jasna siatka — akcent 31"/>
    <w:aliases w:val="sw tek"/>
    <w:basedOn w:val="Normalny"/>
    <w:qFormat/>
    <w:rsid w:val="00BA59F3"/>
    <w:pPr>
      <w:ind w:left="720"/>
      <w:contextualSpacing/>
    </w:pPr>
    <w:rPr>
      <w:rFonts w:eastAsia="Calibri"/>
    </w:rPr>
  </w:style>
  <w:style w:type="paragraph" w:customStyle="1" w:styleId="Bezodstpw1">
    <w:name w:val="Bez odstępów1"/>
    <w:rsid w:val="00BA59F3"/>
    <w:pPr>
      <w:suppressAutoHyphens/>
    </w:pPr>
    <w:rPr>
      <w:rFonts w:ascii="Calibri" w:eastAsia="Calibri" w:hAnsi="Calibri" w:cs="Calibri"/>
      <w:sz w:val="22"/>
      <w:szCs w:val="22"/>
      <w:lang w:eastAsia="zh-CN"/>
    </w:rPr>
  </w:style>
  <w:style w:type="paragraph" w:customStyle="1" w:styleId="Style38">
    <w:name w:val="Style38"/>
    <w:basedOn w:val="Normalny"/>
    <w:rsid w:val="00BA59F3"/>
    <w:pPr>
      <w:widowControl w:val="0"/>
      <w:autoSpaceDE w:val="0"/>
      <w:spacing w:after="0" w:line="278" w:lineRule="exact"/>
    </w:pPr>
    <w:rPr>
      <w:rFonts w:ascii="Times New Roman" w:hAnsi="Times New Roman" w:cs="Times New Roman"/>
      <w:sz w:val="24"/>
      <w:szCs w:val="24"/>
    </w:rPr>
  </w:style>
  <w:style w:type="paragraph" w:customStyle="1" w:styleId="Style42">
    <w:name w:val="Style42"/>
    <w:basedOn w:val="Normalny"/>
    <w:rsid w:val="00BA59F3"/>
    <w:pPr>
      <w:widowControl w:val="0"/>
      <w:autoSpaceDE w:val="0"/>
      <w:spacing w:after="0" w:line="240" w:lineRule="auto"/>
    </w:pPr>
    <w:rPr>
      <w:rFonts w:ascii="Times New Roman" w:hAnsi="Times New Roman" w:cs="Times New Roman"/>
      <w:sz w:val="24"/>
      <w:szCs w:val="24"/>
    </w:rPr>
  </w:style>
  <w:style w:type="paragraph" w:styleId="Tekstpodstawowywcity">
    <w:name w:val="Body Text Indent"/>
    <w:basedOn w:val="Normalny"/>
    <w:rsid w:val="00BA59F3"/>
    <w:pPr>
      <w:spacing w:after="120"/>
      <w:ind w:left="283"/>
    </w:pPr>
  </w:style>
  <w:style w:type="paragraph" w:customStyle="1" w:styleId="StylParagrafZprawej-1cm">
    <w:name w:val="Styl Paragraf + Z prawej:  -1 cm"/>
    <w:basedOn w:val="Normalny"/>
    <w:rsid w:val="00BA59F3"/>
    <w:pPr>
      <w:tabs>
        <w:tab w:val="left" w:pos="360"/>
      </w:tabs>
      <w:spacing w:before="360" w:after="240" w:line="240" w:lineRule="auto"/>
      <w:ind w:left="578" w:right="-569" w:hanging="360"/>
      <w:jc w:val="center"/>
    </w:pPr>
    <w:rPr>
      <w:rFonts w:ascii="Times New Roman" w:eastAsia="Calibri" w:hAnsi="Times New Roman" w:cs="Times New Roman"/>
      <w:b/>
      <w:bCs/>
      <w:i/>
      <w:iCs/>
      <w:szCs w:val="20"/>
    </w:rPr>
  </w:style>
  <w:style w:type="paragraph" w:customStyle="1" w:styleId="Punkt">
    <w:name w:val="Punkt"/>
    <w:basedOn w:val="Tekstpodstawowy"/>
    <w:rsid w:val="00BA59F3"/>
    <w:pPr>
      <w:tabs>
        <w:tab w:val="left" w:pos="0"/>
        <w:tab w:val="left" w:pos="1080"/>
      </w:tabs>
      <w:spacing w:after="160"/>
      <w:ind w:left="1080"/>
    </w:pPr>
    <w:rPr>
      <w:rFonts w:ascii="Times New Roman" w:hAnsi="Times New Roman" w:cs="Times New Roman"/>
      <w:sz w:val="24"/>
      <w:szCs w:val="24"/>
    </w:rPr>
  </w:style>
  <w:style w:type="paragraph" w:styleId="NormalnyWeb">
    <w:name w:val="Normal (Web)"/>
    <w:basedOn w:val="Normalny"/>
    <w:uiPriority w:val="99"/>
    <w:qFormat/>
    <w:rsid w:val="00BA59F3"/>
    <w:pPr>
      <w:spacing w:before="280" w:after="280" w:line="240" w:lineRule="auto"/>
    </w:pPr>
    <w:rPr>
      <w:rFonts w:ascii="Times New Roman" w:eastAsia="SimSun" w:hAnsi="Times New Roman" w:cs="Times New Roman"/>
      <w:sz w:val="24"/>
      <w:szCs w:val="24"/>
    </w:rPr>
  </w:style>
  <w:style w:type="paragraph" w:styleId="Podtytu">
    <w:name w:val="Subtitle"/>
    <w:basedOn w:val="Normalny"/>
    <w:next w:val="Normalny"/>
    <w:qFormat/>
    <w:rsid w:val="00BA59F3"/>
    <w:pPr>
      <w:spacing w:after="600"/>
    </w:pPr>
    <w:rPr>
      <w:rFonts w:ascii="Calibri Light" w:eastAsia="SimSun" w:hAnsi="Calibri Light" w:cs="Calibri Light"/>
      <w:i/>
      <w:iCs/>
      <w:spacing w:val="13"/>
      <w:sz w:val="24"/>
      <w:szCs w:val="24"/>
    </w:rPr>
  </w:style>
  <w:style w:type="paragraph" w:customStyle="1" w:styleId="Akapitzlist1">
    <w:name w:val="Akapit z listą1"/>
    <w:basedOn w:val="Normalny"/>
    <w:rsid w:val="00BA59F3"/>
    <w:pPr>
      <w:ind w:left="720"/>
      <w:contextualSpacing/>
    </w:pPr>
    <w:rPr>
      <w:rFonts w:eastAsia="SimSun" w:cs="Times New Roman"/>
    </w:rPr>
  </w:style>
  <w:style w:type="paragraph" w:customStyle="1" w:styleId="Bezodstpw10">
    <w:name w:val="Bez odstępów1"/>
    <w:basedOn w:val="Normalny"/>
    <w:rsid w:val="00BA59F3"/>
    <w:pPr>
      <w:spacing w:after="0" w:line="240" w:lineRule="auto"/>
    </w:pPr>
    <w:rPr>
      <w:rFonts w:eastAsia="SimSun" w:cs="Times New Roman"/>
    </w:rPr>
  </w:style>
  <w:style w:type="paragraph" w:customStyle="1" w:styleId="Cytat1">
    <w:name w:val="Cytat1"/>
    <w:basedOn w:val="Normalny"/>
    <w:next w:val="Normalny"/>
    <w:rsid w:val="00BA59F3"/>
    <w:pPr>
      <w:spacing w:before="200" w:after="0"/>
      <w:ind w:left="360" w:right="360"/>
    </w:pPr>
    <w:rPr>
      <w:rFonts w:eastAsia="SimSun"/>
      <w:i/>
      <w:iCs/>
    </w:rPr>
  </w:style>
  <w:style w:type="paragraph" w:customStyle="1" w:styleId="Cytatintensywny1">
    <w:name w:val="Cytat intensywny1"/>
    <w:basedOn w:val="Normalny"/>
    <w:next w:val="Normalny"/>
    <w:rsid w:val="00BA59F3"/>
    <w:pPr>
      <w:pBdr>
        <w:top w:val="none" w:sz="0" w:space="0" w:color="000000"/>
        <w:left w:val="none" w:sz="0" w:space="0" w:color="000000"/>
        <w:bottom w:val="single" w:sz="4" w:space="1" w:color="000000"/>
        <w:right w:val="none" w:sz="0" w:space="0" w:color="000000"/>
      </w:pBdr>
      <w:spacing w:before="200" w:after="280"/>
      <w:ind w:left="1008" w:right="1152"/>
      <w:jc w:val="both"/>
    </w:pPr>
    <w:rPr>
      <w:rFonts w:eastAsia="SimSun"/>
      <w:b/>
      <w:bCs/>
      <w:i/>
      <w:iCs/>
    </w:rPr>
  </w:style>
  <w:style w:type="paragraph" w:customStyle="1" w:styleId="Nagwekspisutreci1">
    <w:name w:val="Nagłówek spisu treści1"/>
    <w:basedOn w:val="Nagwek1"/>
    <w:next w:val="Normalny"/>
    <w:rsid w:val="00BA59F3"/>
    <w:pPr>
      <w:keepNext w:val="0"/>
      <w:numPr>
        <w:numId w:val="0"/>
      </w:numPr>
      <w:spacing w:before="480" w:after="0"/>
      <w:contextualSpacing/>
    </w:pPr>
    <w:rPr>
      <w:rFonts w:ascii="Calibri Light" w:eastAsia="SimSun" w:hAnsi="Calibri Light" w:cs="Times New Roman"/>
      <w:kern w:val="0"/>
      <w:sz w:val="28"/>
      <w:szCs w:val="28"/>
      <w:lang w:bidi="en-US"/>
    </w:rPr>
  </w:style>
  <w:style w:type="paragraph" w:customStyle="1" w:styleId="Akapitzlist2">
    <w:name w:val="Akapit z listą2"/>
    <w:basedOn w:val="Normalny"/>
    <w:rsid w:val="00BA59F3"/>
    <w:pPr>
      <w:ind w:left="720"/>
      <w:contextualSpacing/>
    </w:pPr>
    <w:rPr>
      <w:rFonts w:eastAsia="SimSun" w:cs="Times New Roman"/>
    </w:rPr>
  </w:style>
  <w:style w:type="paragraph" w:styleId="Tekstprzypisudolnego">
    <w:name w:val="footnote text"/>
    <w:basedOn w:val="Normalny"/>
    <w:uiPriority w:val="99"/>
    <w:rsid w:val="00BA59F3"/>
    <w:pPr>
      <w:spacing w:after="0" w:line="240" w:lineRule="auto"/>
    </w:pPr>
    <w:rPr>
      <w:rFonts w:ascii="Times New Roman" w:hAnsi="Times New Roman" w:cs="Times New Roman"/>
      <w:sz w:val="20"/>
      <w:szCs w:val="20"/>
    </w:rPr>
  </w:style>
  <w:style w:type="paragraph" w:customStyle="1" w:styleId="p1">
    <w:name w:val="p1"/>
    <w:basedOn w:val="Normalny"/>
    <w:rsid w:val="00BA59F3"/>
    <w:pPr>
      <w:spacing w:after="0" w:line="240" w:lineRule="auto"/>
    </w:pPr>
    <w:rPr>
      <w:rFonts w:ascii="Times" w:hAnsi="Times" w:cs="Times"/>
      <w:sz w:val="15"/>
      <w:szCs w:val="15"/>
    </w:rPr>
  </w:style>
  <w:style w:type="paragraph" w:customStyle="1" w:styleId="p2">
    <w:name w:val="p2"/>
    <w:basedOn w:val="Normalny"/>
    <w:rsid w:val="00BA59F3"/>
    <w:pPr>
      <w:spacing w:after="0" w:line="240" w:lineRule="auto"/>
    </w:pPr>
    <w:rPr>
      <w:rFonts w:ascii="Helvetica" w:hAnsi="Helvetica" w:cs="Helvetica"/>
      <w:sz w:val="17"/>
      <w:szCs w:val="17"/>
    </w:rPr>
  </w:style>
  <w:style w:type="paragraph" w:customStyle="1" w:styleId="p3">
    <w:name w:val="p3"/>
    <w:basedOn w:val="Normalny"/>
    <w:rsid w:val="00BA59F3"/>
    <w:pPr>
      <w:spacing w:after="0" w:line="240" w:lineRule="auto"/>
    </w:pPr>
    <w:rPr>
      <w:rFonts w:ascii="Helvetica" w:hAnsi="Helvetica" w:cs="Helvetica"/>
      <w:sz w:val="15"/>
      <w:szCs w:val="15"/>
    </w:rPr>
  </w:style>
  <w:style w:type="paragraph" w:customStyle="1" w:styleId="Standardowy10">
    <w:name w:val="Standardowy1"/>
    <w:rsid w:val="00BA59F3"/>
    <w:pPr>
      <w:suppressAutoHyphens/>
    </w:pPr>
    <w:rPr>
      <w:rFonts w:cs="Mangal"/>
      <w:lang w:eastAsia="zh-CN" w:bidi="hi-IN"/>
    </w:rPr>
  </w:style>
  <w:style w:type="paragraph" w:customStyle="1" w:styleId="Standardowy2">
    <w:name w:val="Standardowy2"/>
    <w:rsid w:val="00BA59F3"/>
    <w:pPr>
      <w:suppressAutoHyphens/>
    </w:pPr>
    <w:rPr>
      <w:rFonts w:cs="Mangal"/>
      <w:lang w:eastAsia="zh-CN" w:bidi="hi-IN"/>
    </w:rPr>
  </w:style>
  <w:style w:type="paragraph" w:customStyle="1" w:styleId="rednialista2akcent21">
    <w:name w:val="Średnia lista 2 — akcent 21"/>
    <w:rsid w:val="00BA59F3"/>
    <w:pPr>
      <w:suppressAutoHyphens/>
    </w:pPr>
    <w:rPr>
      <w:rFonts w:ascii="Calibri" w:hAnsi="Calibri" w:cs="Calibri"/>
      <w:sz w:val="22"/>
      <w:szCs w:val="22"/>
      <w:lang w:eastAsia="zh-CN"/>
    </w:rPr>
  </w:style>
  <w:style w:type="paragraph" w:customStyle="1" w:styleId="redniasiatka1akcent21">
    <w:name w:val="Średnia siatka 1 — akcent 21"/>
    <w:basedOn w:val="Normalny"/>
    <w:rsid w:val="00BA59F3"/>
    <w:pPr>
      <w:spacing w:before="20" w:after="40" w:line="252" w:lineRule="auto"/>
      <w:ind w:left="720"/>
      <w:contextualSpacing/>
      <w:jc w:val="both"/>
    </w:pPr>
    <w:rPr>
      <w:rFonts w:eastAsia="SimSun"/>
      <w:sz w:val="20"/>
      <w:szCs w:val="20"/>
    </w:rPr>
  </w:style>
  <w:style w:type="paragraph" w:customStyle="1" w:styleId="mainpub">
    <w:name w:val="mainpub"/>
    <w:basedOn w:val="Normalny"/>
    <w:rsid w:val="00BA59F3"/>
    <w:pPr>
      <w:spacing w:before="280" w:after="280" w:line="240" w:lineRule="auto"/>
    </w:pPr>
    <w:rPr>
      <w:rFonts w:ascii="Times New Roman" w:hAnsi="Times New Roman" w:cs="Times New Roman"/>
      <w:sz w:val="24"/>
      <w:szCs w:val="24"/>
    </w:rPr>
  </w:style>
  <w:style w:type="paragraph" w:customStyle="1" w:styleId="Listanumerowana1">
    <w:name w:val="Lista numerowana1"/>
    <w:basedOn w:val="Normalny"/>
    <w:rsid w:val="00BA59F3"/>
    <w:pPr>
      <w:widowControl w:val="0"/>
      <w:numPr>
        <w:numId w:val="5"/>
      </w:numPr>
      <w:tabs>
        <w:tab w:val="left" w:pos="425"/>
      </w:tabs>
      <w:autoSpaceDE w:val="0"/>
      <w:spacing w:before="120" w:after="60" w:line="288" w:lineRule="auto"/>
      <w:ind w:left="425" w:hanging="425"/>
    </w:pPr>
    <w:rPr>
      <w:rFonts w:ascii="Times" w:eastAsia="Calibri" w:hAnsi="Times" w:cs="Times"/>
      <w:b/>
    </w:rPr>
  </w:style>
  <w:style w:type="paragraph" w:customStyle="1" w:styleId="Listanumerowana21">
    <w:name w:val="Lista numerowana 21"/>
    <w:basedOn w:val="Normalny"/>
    <w:rsid w:val="00BA59F3"/>
    <w:pPr>
      <w:tabs>
        <w:tab w:val="num" w:pos="0"/>
      </w:tabs>
      <w:autoSpaceDE w:val="0"/>
      <w:spacing w:after="0" w:line="288" w:lineRule="auto"/>
      <w:ind w:left="360" w:hanging="360"/>
      <w:jc w:val="both"/>
    </w:pPr>
    <w:rPr>
      <w:rFonts w:ascii="Times" w:eastAsia="Calibri" w:hAnsi="Times" w:cs="Times"/>
      <w:szCs w:val="24"/>
    </w:rPr>
  </w:style>
  <w:style w:type="paragraph" w:customStyle="1" w:styleId="Listanumerowana51">
    <w:name w:val="Lista numerowana 51"/>
    <w:basedOn w:val="Normalny"/>
    <w:rsid w:val="00BA59F3"/>
    <w:pPr>
      <w:tabs>
        <w:tab w:val="num" w:pos="0"/>
        <w:tab w:val="left" w:pos="2520"/>
      </w:tabs>
      <w:spacing w:after="0" w:line="288" w:lineRule="auto"/>
      <w:ind w:left="3544" w:hanging="992"/>
      <w:jc w:val="both"/>
    </w:pPr>
    <w:rPr>
      <w:rFonts w:ascii="Times" w:eastAsia="Calibri" w:hAnsi="Times" w:cs="Times"/>
      <w:bCs/>
    </w:rPr>
  </w:style>
  <w:style w:type="paragraph" w:customStyle="1" w:styleId="Jasnasiatkaakcent32">
    <w:name w:val="Jasna siatka — akcent 32"/>
    <w:aliases w:val="Asia 2  Akapit z listą,tekst normalny"/>
    <w:basedOn w:val="Normalny"/>
    <w:uiPriority w:val="34"/>
    <w:qFormat/>
    <w:rsid w:val="00BA59F3"/>
    <w:pPr>
      <w:spacing w:after="0" w:line="240" w:lineRule="auto"/>
      <w:ind w:left="720"/>
      <w:contextualSpacing/>
    </w:pPr>
    <w:rPr>
      <w:rFonts w:eastAsia="Calibri" w:cs="Times New Roman"/>
      <w:sz w:val="24"/>
      <w:szCs w:val="24"/>
    </w:rPr>
  </w:style>
  <w:style w:type="paragraph" w:customStyle="1" w:styleId="m5760775033198879252msolistparagraph">
    <w:name w:val="m_5760775033198879252msolistparagraph"/>
    <w:basedOn w:val="Normalny"/>
    <w:rsid w:val="00BA59F3"/>
    <w:pPr>
      <w:spacing w:before="280" w:after="280" w:line="240" w:lineRule="auto"/>
    </w:pPr>
    <w:rPr>
      <w:rFonts w:ascii="Times New Roman" w:hAnsi="Times New Roman" w:cs="Times New Roman"/>
      <w:sz w:val="24"/>
      <w:szCs w:val="24"/>
    </w:rPr>
  </w:style>
  <w:style w:type="paragraph" w:customStyle="1" w:styleId="m-3220590833507181131msolistparagraph">
    <w:name w:val="m_-3220590833507181131msolistparagraph"/>
    <w:basedOn w:val="Normalny"/>
    <w:rsid w:val="00BA59F3"/>
    <w:pPr>
      <w:spacing w:before="280" w:after="280" w:line="240" w:lineRule="auto"/>
    </w:pPr>
    <w:rPr>
      <w:rFonts w:ascii="Times New Roman" w:hAnsi="Times New Roman" w:cs="Times New Roman"/>
      <w:sz w:val="24"/>
      <w:szCs w:val="24"/>
    </w:rPr>
  </w:style>
  <w:style w:type="paragraph" w:customStyle="1" w:styleId="Nagwek50">
    <w:name w:val="Nagłówek5"/>
    <w:basedOn w:val="Normalny"/>
    <w:rsid w:val="00BA59F3"/>
    <w:pPr>
      <w:tabs>
        <w:tab w:val="center" w:pos="4536"/>
        <w:tab w:val="right" w:pos="9072"/>
      </w:tabs>
      <w:spacing w:after="0" w:line="240" w:lineRule="auto"/>
    </w:pPr>
    <w:rPr>
      <w:rFonts w:ascii="Times New Roman" w:hAnsi="Times New Roman" w:cs="Times New Roman"/>
      <w:sz w:val="24"/>
      <w:szCs w:val="24"/>
    </w:rPr>
  </w:style>
  <w:style w:type="paragraph" w:customStyle="1" w:styleId="Zawartotabeli">
    <w:name w:val="Zawartość tabeli"/>
    <w:basedOn w:val="Normalny"/>
    <w:rsid w:val="00BA59F3"/>
    <w:pPr>
      <w:suppressLineNumbers/>
    </w:pPr>
  </w:style>
  <w:style w:type="paragraph" w:customStyle="1" w:styleId="Nagwektabeli">
    <w:name w:val="Nagłówek tabeli"/>
    <w:basedOn w:val="Zawartotabeli"/>
    <w:rsid w:val="00BA59F3"/>
    <w:pPr>
      <w:jc w:val="center"/>
    </w:pPr>
    <w:rPr>
      <w:b/>
      <w:bCs/>
    </w:rPr>
  </w:style>
  <w:style w:type="paragraph" w:customStyle="1" w:styleId="Tekstkomentarza2">
    <w:name w:val="Tekst komentarza2"/>
    <w:basedOn w:val="Normalny"/>
    <w:rsid w:val="00BA59F3"/>
    <w:rPr>
      <w:rFonts w:cs="Times New Roman"/>
      <w:sz w:val="24"/>
      <w:szCs w:val="24"/>
    </w:rPr>
  </w:style>
  <w:style w:type="paragraph" w:styleId="Akapitzlist">
    <w:name w:val="List Paragraph"/>
    <w:aliases w:val="L1,Numerowanie,Akapit z listą5,T_SZ_List Paragraph,normalny tekst,Akapit z listą BS,Kolorowa lista — akcent 11,CW_Lista,Colorful List Accent 1,List Paragraph,Akapit z listą4,sw tekst,Obiekt,Wypunktowanie,Colorful List - Accent 11,Dot pt"/>
    <w:basedOn w:val="Normalny"/>
    <w:link w:val="AkapitzlistZnak"/>
    <w:uiPriority w:val="99"/>
    <w:qFormat/>
    <w:rsid w:val="00BA59F3"/>
    <w:pPr>
      <w:spacing w:after="160" w:line="240" w:lineRule="auto"/>
      <w:ind w:left="720"/>
      <w:textAlignment w:val="baseline"/>
    </w:pPr>
    <w:rPr>
      <w:rFonts w:eastAsia="Calibri" w:cs="Times New Roman"/>
    </w:rPr>
  </w:style>
  <w:style w:type="table" w:styleId="Tabela-Siatka">
    <w:name w:val="Table Grid"/>
    <w:basedOn w:val="Standardowy"/>
    <w:uiPriority w:val="59"/>
    <w:rsid w:val="005A15C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5A15CE"/>
    <w:pPr>
      <w:suppressAutoHyphens/>
      <w:autoSpaceDN w:val="0"/>
      <w:ind w:left="190" w:hanging="10"/>
      <w:jc w:val="both"/>
      <w:textAlignment w:val="baseline"/>
    </w:pPr>
    <w:rPr>
      <w:rFonts w:eastAsia="Calibri"/>
      <w:color w:val="000000"/>
      <w:sz w:val="22"/>
      <w:szCs w:val="22"/>
    </w:rPr>
  </w:style>
  <w:style w:type="character" w:customStyle="1" w:styleId="redniasiatka2Znak">
    <w:name w:val="Średnia siatka 2 Znak"/>
    <w:link w:val="redniasiatka21"/>
    <w:uiPriority w:val="99"/>
    <w:locked/>
    <w:rsid w:val="005A15CE"/>
    <w:rPr>
      <w:rFonts w:eastAsia="Calibri"/>
      <w:color w:val="000000"/>
      <w:sz w:val="22"/>
      <w:szCs w:val="22"/>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6839F3"/>
    <w:rPr>
      <w:rFonts w:ascii="Calibri" w:eastAsia="Calibri" w:hAnsi="Calibri"/>
      <w:sz w:val="22"/>
      <w:szCs w:val="22"/>
      <w:lang w:eastAsia="zh-CN"/>
    </w:rPr>
  </w:style>
  <w:style w:type="paragraph" w:customStyle="1" w:styleId="Textbody">
    <w:name w:val="Text body"/>
    <w:basedOn w:val="Normalny"/>
    <w:rsid w:val="006839F3"/>
    <w:pPr>
      <w:widowControl w:val="0"/>
      <w:autoSpaceDN w:val="0"/>
      <w:spacing w:after="120" w:line="240" w:lineRule="auto"/>
      <w:textAlignment w:val="baseline"/>
    </w:pPr>
    <w:rPr>
      <w:rFonts w:ascii="Times New Roman" w:eastAsia="SimSun" w:hAnsi="Times New Roman" w:cs="Mangal"/>
      <w:kern w:val="3"/>
      <w:sz w:val="24"/>
      <w:szCs w:val="24"/>
      <w:lang w:bidi="hi-IN"/>
    </w:rPr>
  </w:style>
  <w:style w:type="character" w:styleId="Odwoaniedokomentarza">
    <w:name w:val="annotation reference"/>
    <w:uiPriority w:val="99"/>
    <w:semiHidden/>
    <w:unhideWhenUsed/>
    <w:qFormat/>
    <w:rsid w:val="00103BF9"/>
    <w:rPr>
      <w:sz w:val="16"/>
      <w:szCs w:val="16"/>
    </w:rPr>
  </w:style>
  <w:style w:type="paragraph" w:styleId="Tekstkomentarza">
    <w:name w:val="annotation text"/>
    <w:basedOn w:val="Normalny"/>
    <w:link w:val="TekstkomentarzaZnak2"/>
    <w:uiPriority w:val="99"/>
    <w:unhideWhenUsed/>
    <w:qFormat/>
    <w:rsid w:val="00103BF9"/>
    <w:rPr>
      <w:sz w:val="20"/>
      <w:szCs w:val="20"/>
    </w:rPr>
  </w:style>
  <w:style w:type="character" w:customStyle="1" w:styleId="TekstkomentarzaZnak2">
    <w:name w:val="Tekst komentarza Znak2"/>
    <w:link w:val="Tekstkomentarza"/>
    <w:uiPriority w:val="99"/>
    <w:semiHidden/>
    <w:rsid w:val="00103BF9"/>
    <w:rPr>
      <w:rFonts w:ascii="Calibri" w:hAnsi="Calibri" w:cs="Calibri"/>
      <w:lang w:eastAsia="zh-CN"/>
    </w:rPr>
  </w:style>
  <w:style w:type="paragraph" w:styleId="Poprawka">
    <w:name w:val="Revision"/>
    <w:hidden/>
    <w:uiPriority w:val="99"/>
    <w:semiHidden/>
    <w:rsid w:val="00A639CB"/>
    <w:rPr>
      <w:rFonts w:ascii="Calibri" w:hAnsi="Calibri" w:cs="Calibri"/>
      <w:sz w:val="22"/>
      <w:szCs w:val="22"/>
      <w:lang w:eastAsia="zh-CN"/>
    </w:rPr>
  </w:style>
  <w:style w:type="character" w:customStyle="1" w:styleId="Teksttreci295pt">
    <w:name w:val="Tekst treści (2) + 9;5 pt"/>
    <w:rsid w:val="00DF61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ekarski@mokrs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irmaj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4AB8-4BC7-4618-814E-96AEEEC9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5567</Words>
  <Characters>26836</Characters>
  <Application>Microsoft Office Word</Application>
  <DocSecurity>0</DocSecurity>
  <Lines>362</Lines>
  <Paragraphs>108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32295</CharactersWithSpaces>
  <SharedDoc>false</SharedDoc>
  <HyperlinkBase/>
  <HLinks>
    <vt:vector size="18" baseType="variant">
      <vt:variant>
        <vt:i4>3997718</vt:i4>
      </vt:variant>
      <vt:variant>
        <vt:i4>6</vt:i4>
      </vt:variant>
      <vt:variant>
        <vt:i4>0</vt:i4>
      </vt:variant>
      <vt:variant>
        <vt:i4>5</vt:i4>
      </vt:variant>
      <vt:variant>
        <vt:lpwstr>mailto:biuro@firmajurek.pl</vt:lpwstr>
      </vt:variant>
      <vt:variant>
        <vt:lpwstr/>
      </vt:variant>
      <vt:variant>
        <vt:i4>852071</vt:i4>
      </vt:variant>
      <vt:variant>
        <vt:i4>3</vt:i4>
      </vt:variant>
      <vt:variant>
        <vt:i4>0</vt:i4>
      </vt:variant>
      <vt:variant>
        <vt:i4>5</vt:i4>
      </vt:variant>
      <vt:variant>
        <vt:lpwstr>mailto:k.piekarski@mokrsko.pl</vt:lpwstr>
      </vt:variant>
      <vt:variant>
        <vt:lpwstr/>
      </vt:variant>
      <vt:variant>
        <vt:i4>8192117</vt:i4>
      </vt:variant>
      <vt:variant>
        <vt:i4>0</vt:i4>
      </vt:variant>
      <vt:variant>
        <vt:i4>0</vt:i4>
      </vt:variant>
      <vt:variant>
        <vt:i4>5</vt:i4>
      </vt:variant>
      <vt:variant>
        <vt:lpwstr>http://www.bgk.pl/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Joanna Stepaniuk</cp:lastModifiedBy>
  <cp:revision>10</cp:revision>
  <cp:lastPrinted>2023-04-27T15:41:00Z</cp:lastPrinted>
  <dcterms:created xsi:type="dcterms:W3CDTF">2023-06-21T09:28:00Z</dcterms:created>
  <dcterms:modified xsi:type="dcterms:W3CDTF">2023-06-22T07:58:00Z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