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2360" w14:textId="4CA3189C" w:rsidR="00B90CB7" w:rsidRPr="00AE45D2" w:rsidRDefault="003C4999" w:rsidP="00F95D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3FC8DE8" wp14:editId="74EC8D06">
            <wp:simplePos x="0" y="0"/>
            <wp:positionH relativeFrom="column">
              <wp:posOffset>-196889</wp:posOffset>
            </wp:positionH>
            <wp:positionV relativeFrom="paragraph">
              <wp:posOffset>-319586</wp:posOffset>
            </wp:positionV>
            <wp:extent cx="758890" cy="1346543"/>
            <wp:effectExtent l="0" t="0" r="317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30" cy="1353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5D2"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Regulamin </w:t>
      </w:r>
      <w:bookmarkStart w:id="0" w:name="_Hlk125376204"/>
      <w:r w:rsidR="000D0246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konkursu </w:t>
      </w:r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„</w:t>
      </w:r>
      <w:r w:rsidR="000D0246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Najlepszy pączek w powiecie</w:t>
      </w:r>
      <w:r w:rsidR="00C04AA9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”</w:t>
      </w:r>
      <w:r w:rsidR="0097463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</w:t>
      </w:r>
      <w:bookmarkEnd w:id="0"/>
    </w:p>
    <w:p w14:paraId="43FFE456" w14:textId="328862C9" w:rsidR="00AE45D2" w:rsidRPr="00022610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C1B8B2D" w14:textId="51F324A4" w:rsidR="00C04AA9" w:rsidRDefault="00C04AA9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AE781A5" w14:textId="2F5D5CF0" w:rsidR="00AE45D2" w:rsidRPr="00022610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2261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077D55" w:rsidRPr="0002261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261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077D55" w:rsidRPr="0002261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53144E76" w14:textId="3D321AC0" w:rsidR="00A360A4" w:rsidRPr="00022610" w:rsidRDefault="00A360A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2261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Organiz</w:t>
      </w:r>
      <w:r w:rsidR="00B415BF" w:rsidRPr="0002261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acja</w:t>
      </w:r>
      <w:r w:rsidR="00856D63" w:rsidRPr="0002261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cele</w:t>
      </w:r>
      <w:r w:rsidRPr="0002261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18C6A6A" w14:textId="079FAFE6" w:rsidR="00A360A4" w:rsidRPr="00536928" w:rsidRDefault="00A360A4" w:rsidP="000B41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6625A727" w14:textId="0C24DEBD" w:rsidR="00A360A4" w:rsidRPr="00022610" w:rsidRDefault="00A360A4" w:rsidP="000B41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226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Organizatorem konkursu jest </w:t>
      </w:r>
      <w:r w:rsidR="00D200B0">
        <w:rPr>
          <w:rFonts w:ascii="Times New Roman" w:eastAsia="Calibri" w:hAnsi="Times New Roman" w:cs="Times New Roman"/>
          <w:sz w:val="24"/>
          <w:szCs w:val="24"/>
          <w:lang w:eastAsia="pl-PL"/>
        </w:rPr>
        <w:t>Powiat Białostocki – Starostwo Powiatowe w Białymstoku</w:t>
      </w:r>
      <w:r w:rsidRPr="0002261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4903046" w14:textId="6E233BA4" w:rsidR="00A360A4" w:rsidRPr="00022610" w:rsidRDefault="00A360A4" w:rsidP="000B41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26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Informacji na temat Konkursu udziela: </w:t>
      </w:r>
      <w:r w:rsidRPr="0002261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Kultury, Sportu, Turystyki i Promocji</w:t>
      </w:r>
    </w:p>
    <w:p w14:paraId="3F2E1494" w14:textId="289E4BA1" w:rsidR="00A360A4" w:rsidRPr="00022610" w:rsidRDefault="00A360A4" w:rsidP="000B41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Białymstoku, tel.: 85 740-39-96.</w:t>
      </w:r>
      <w:r w:rsidR="00856D63" w:rsidRPr="00022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8ED71F" w14:textId="54EFCA36" w:rsidR="00536928" w:rsidRPr="00536928" w:rsidRDefault="00536928" w:rsidP="0053692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369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Przedmiotem konkursu jest wyłonienie i nagrodzenie najlepszych </w:t>
      </w:r>
      <w:r w:rsidR="002A110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pączków </w:t>
      </w:r>
      <w:r w:rsidRPr="005369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 powiatu białostockiego.</w:t>
      </w:r>
    </w:p>
    <w:p w14:paraId="4BB2E3E0" w14:textId="3D541887" w:rsidR="003569E6" w:rsidRPr="00022610" w:rsidRDefault="003569E6" w:rsidP="000B413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26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Celami konkursu </w:t>
      </w:r>
      <w:r w:rsidR="00077D55" w:rsidRPr="00022610">
        <w:rPr>
          <w:rFonts w:ascii="Times New Roman" w:eastAsia="Calibri" w:hAnsi="Times New Roman" w:cs="Times New Roman"/>
          <w:sz w:val="24"/>
          <w:szCs w:val="24"/>
          <w:lang w:eastAsia="pl-PL"/>
        </w:rPr>
        <w:t>są:</w:t>
      </w:r>
      <w:r w:rsidRPr="000226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60A2F17" w14:textId="0A60DC9E" w:rsidR="003569E6" w:rsidRPr="00022610" w:rsidRDefault="003569E6" w:rsidP="000B4133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26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536928" w:rsidRPr="00536928">
        <w:rPr>
          <w:rFonts w:ascii="Times New Roman" w:eastAsia="Calibri" w:hAnsi="Times New Roman" w:cs="Times New Roman"/>
          <w:sz w:val="24"/>
          <w:szCs w:val="24"/>
          <w:lang w:eastAsia="pl-PL"/>
        </w:rPr>
        <w:t>powrót do źródeł kultury i tradycji regionalne</w:t>
      </w:r>
      <w:r w:rsidR="00536928">
        <w:rPr>
          <w:rFonts w:ascii="Times New Roman" w:eastAsia="Calibri" w:hAnsi="Times New Roman" w:cs="Times New Roman"/>
          <w:sz w:val="24"/>
          <w:szCs w:val="24"/>
          <w:lang w:eastAsia="pl-PL"/>
        </w:rPr>
        <w:t>j</w:t>
      </w:r>
      <w:r w:rsidRPr="0002261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09DE1E5C" w14:textId="77777777" w:rsidR="00536928" w:rsidRPr="00536928" w:rsidRDefault="003569E6" w:rsidP="0053692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26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536928" w:rsidRPr="00536928">
        <w:rPr>
          <w:rFonts w:ascii="Times New Roman" w:eastAsia="Calibri" w:hAnsi="Times New Roman" w:cs="Times New Roman"/>
          <w:sz w:val="24"/>
          <w:szCs w:val="24"/>
          <w:lang w:eastAsia="pl-PL"/>
        </w:rPr>
        <w:t>promowanie regionalnych potraw, a także bogactwa i różnorodności lokalnych tradycji</w:t>
      </w:r>
    </w:p>
    <w:p w14:paraId="6D003B00" w14:textId="09926004" w:rsidR="00536928" w:rsidRDefault="00536928" w:rsidP="0053692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</w:t>
      </w:r>
      <w:r w:rsidRPr="00536928">
        <w:rPr>
          <w:rFonts w:ascii="Times New Roman" w:eastAsia="Calibri" w:hAnsi="Times New Roman" w:cs="Times New Roman"/>
          <w:sz w:val="24"/>
          <w:szCs w:val="24"/>
          <w:lang w:eastAsia="pl-PL"/>
        </w:rPr>
        <w:t>ulinarnych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5BC81E6D" w14:textId="099D0C2E" w:rsidR="00856D63" w:rsidRPr="00022610" w:rsidRDefault="00536928" w:rsidP="0053692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5369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promowanie i wspieranie organizacji pozarządowych, w tym: </w:t>
      </w:r>
      <w:r w:rsidR="000D0246">
        <w:rPr>
          <w:rFonts w:ascii="Times New Roman" w:eastAsia="Calibri" w:hAnsi="Times New Roman" w:cs="Times New Roman"/>
          <w:sz w:val="24"/>
          <w:szCs w:val="24"/>
          <w:lang w:eastAsia="pl-PL"/>
        </w:rPr>
        <w:t>KGW</w:t>
      </w:r>
      <w:r w:rsidRPr="00536928">
        <w:rPr>
          <w:rFonts w:ascii="Times New Roman" w:eastAsia="Calibri" w:hAnsi="Times New Roman" w:cs="Times New Roman"/>
          <w:sz w:val="24"/>
          <w:szCs w:val="24"/>
          <w:lang w:eastAsia="pl-PL"/>
        </w:rPr>
        <w:t>, mieszkańców powiatu i producentów lokalnych</w:t>
      </w:r>
      <w:r w:rsidR="00856D63" w:rsidRPr="0002261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E0615D5" w14:textId="4C34B90D" w:rsidR="00536928" w:rsidRPr="00536928" w:rsidRDefault="00536928" w:rsidP="0053692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369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 udziału w konkursie zaproszone są organizacje pozarządowe</w:t>
      </w:r>
      <w:r w:rsidR="001063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Koła Gospodyń Wiejskich, producenci lokalni z terenu</w:t>
      </w:r>
      <w:r w:rsidRPr="005369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powiatu białostockiego.  </w:t>
      </w:r>
    </w:p>
    <w:p w14:paraId="070A2812" w14:textId="77777777" w:rsidR="00536928" w:rsidRPr="00536928" w:rsidRDefault="00536928" w:rsidP="0053692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369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Konkurs organizowany jest z okazji „Tłustego czwartku”.</w:t>
      </w:r>
    </w:p>
    <w:p w14:paraId="2ED6AFF5" w14:textId="43D856DB" w:rsidR="00AE45D2" w:rsidRDefault="00C04AA9" w:rsidP="0053692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D7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Termin i miejsce dostarczania pączków: 16 lutego 2023 r.</w:t>
      </w:r>
      <w:r w:rsidR="00BC6F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godz. 10:00</w:t>
      </w:r>
      <w:r w:rsidRPr="005D7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, Starostwo Powiatowe</w:t>
      </w:r>
      <w:r w:rsidR="00BC6F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5D7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w Białymstoku</w:t>
      </w:r>
      <w:r w:rsidR="009262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ul. Borsucza 2, 15-569 Białystok</w:t>
      </w:r>
      <w:r w:rsidRPr="005D7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34D7B297" w14:textId="77777777" w:rsidR="009262A2" w:rsidRPr="005D7477" w:rsidRDefault="009262A2" w:rsidP="009262A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376FB81" w14:textId="231247B1" w:rsidR="00856D63" w:rsidRPr="00022610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2261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2261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="00C652C9" w:rsidRPr="0002261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1B47FA8C" w14:textId="00A41806" w:rsidR="00856D63" w:rsidRPr="00022610" w:rsidRDefault="00E23506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2261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Warunki uczestnictwa</w:t>
      </w:r>
      <w:r w:rsidR="0011406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324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 przebieg </w:t>
      </w:r>
    </w:p>
    <w:p w14:paraId="6AA6F076" w14:textId="2163D448" w:rsidR="00E23506" w:rsidRPr="005D7477" w:rsidRDefault="00E23506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eastAsia="pl-PL"/>
        </w:rPr>
      </w:pPr>
    </w:p>
    <w:p w14:paraId="34018C7B" w14:textId="09189FA1" w:rsidR="00786CCA" w:rsidRPr="005D7477" w:rsidRDefault="00C652C9" w:rsidP="00786CCA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D7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Warunkiem uczestnictwa w konkursie jest przekazanie wypełnionego formularza zgłoszeniowego</w:t>
      </w:r>
      <w:r w:rsidR="00022610" w:rsidRPr="005D7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dnia </w:t>
      </w:r>
      <w:r w:rsidR="00536928" w:rsidRPr="005D7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022610" w:rsidRPr="005D7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51B51" w:rsidRPr="005D7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l</w:t>
      </w:r>
      <w:r w:rsidR="00536928" w:rsidRPr="005D7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utego</w:t>
      </w:r>
      <w:r w:rsidR="00022610" w:rsidRPr="005D7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536928" w:rsidRPr="005D7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022610" w:rsidRPr="005D74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4B1BDA89" w14:textId="0C765E05" w:rsidR="00022610" w:rsidRPr="0011406E" w:rsidRDefault="00022610" w:rsidP="0011406E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140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Formularz należy przesłać e-mailem na adres: </w:t>
      </w:r>
      <w:hyperlink r:id="rId9" w:history="1">
        <w:r w:rsidRPr="0011406E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m.korolczuk@st.bialystok.wrotapodlasia.pl</w:t>
        </w:r>
      </w:hyperlink>
      <w:r w:rsidRPr="001140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złożyć w Starostwie Powiatowym w  Białymstoku, ul. Borsucza 2, 15-569 Białystok.</w:t>
      </w:r>
    </w:p>
    <w:p w14:paraId="113DF530" w14:textId="77777777" w:rsidR="00C652C9" w:rsidRPr="0011406E" w:rsidRDefault="00C652C9" w:rsidP="00C652C9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140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Nadesłanie formularza zgłoszeniowego jest jednoznaczne z przyjęciem warunków niniejszego regulaminu. </w:t>
      </w:r>
    </w:p>
    <w:p w14:paraId="0F98F530" w14:textId="512AF7E3" w:rsidR="0011406E" w:rsidRPr="0011406E" w:rsidRDefault="00DB4B74" w:rsidP="0011406E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140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Uczestnik konkursu ponosi koszty związane z przygotowaniem </w:t>
      </w:r>
      <w:r w:rsidR="00536928" w:rsidRPr="001140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dostarczeniem </w:t>
      </w:r>
      <w:r w:rsidR="00AA7B3A">
        <w:rPr>
          <w:rFonts w:ascii="Times New Roman" w:eastAsia="Calibri" w:hAnsi="Times New Roman" w:cs="Times New Roman"/>
          <w:sz w:val="24"/>
          <w:szCs w:val="24"/>
          <w:lang w:eastAsia="pl-PL"/>
        </w:rPr>
        <w:t>pączków</w:t>
      </w:r>
      <w:r w:rsidR="00AE49FF" w:rsidRPr="0011406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1140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F960D10" w14:textId="77777777" w:rsidR="00907B82" w:rsidRDefault="0011406E" w:rsidP="00907B82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1406E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zh-CN"/>
        </w:rPr>
        <w:t>Do celów konkursowych uczestnicy dostarczają 5 szt. pączków.</w:t>
      </w:r>
    </w:p>
    <w:p w14:paraId="59706E79" w14:textId="1EF2B1A7" w:rsidR="000324B6" w:rsidRPr="00907B82" w:rsidRDefault="000324B6" w:rsidP="00907B82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07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w dniu 16 lutego 2023 r. w Starostwie Powiatowym </w:t>
      </w:r>
      <w:r w:rsidR="00AA7B3A" w:rsidRPr="00907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07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Białymstoku. </w:t>
      </w:r>
    </w:p>
    <w:p w14:paraId="1438B6F2" w14:textId="32C1313D" w:rsidR="00AF4814" w:rsidRDefault="0011406E" w:rsidP="000E35AC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1406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>Uczestnicy konkursu zobowiązują się do przestrzegania zasad higieny podczas przygotowywania wyrobu oraz aktualnie obowiązujących zasad bezpieczeństwa, w związku z sytuacją epidemi</w:t>
      </w:r>
      <w:r w:rsidR="00AA7B3A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>czną</w:t>
      </w:r>
      <w:r w:rsidRPr="0011406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panującą w kraju zgodnie z wytycznymi Ministerstwa Zdrowia.</w:t>
      </w:r>
      <w:r w:rsidR="000324B6" w:rsidRPr="0003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FB0D51" w14:textId="77777777" w:rsidR="000E35AC" w:rsidRPr="005B40E5" w:rsidRDefault="000E35AC" w:rsidP="000E35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14:paraId="6830B376" w14:textId="0E4EC99F" w:rsidR="00AE45D2" w:rsidRPr="00022610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2261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458D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4.</w:t>
      </w:r>
    </w:p>
    <w:p w14:paraId="4B181C1E" w14:textId="737BCD26" w:rsidR="00AF4814" w:rsidRDefault="002458DB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Sposób wyłaniania Laureatów i wyniki</w:t>
      </w:r>
    </w:p>
    <w:p w14:paraId="6F7A32DF" w14:textId="77777777" w:rsidR="00A0189A" w:rsidRPr="00A0189A" w:rsidRDefault="00A0189A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eastAsia="pl-PL"/>
        </w:rPr>
      </w:pPr>
    </w:p>
    <w:p w14:paraId="5949F200" w14:textId="13EFD2A9" w:rsidR="008F2176" w:rsidRPr="00022610" w:rsidRDefault="008F2176" w:rsidP="008F21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2610">
        <w:rPr>
          <w:rFonts w:ascii="Times New Roman" w:eastAsia="Calibri" w:hAnsi="Times New Roman" w:cs="Times New Roman"/>
          <w:sz w:val="24"/>
          <w:szCs w:val="24"/>
          <w:lang w:eastAsia="pl-PL"/>
        </w:rPr>
        <w:t>Nad oceną wyrobu będzie czuwała powołana przez Organizatora Komisja</w:t>
      </w:r>
      <w:r w:rsidR="002458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konkursowa</w:t>
      </w:r>
      <w:r w:rsidRPr="0002261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CA614C0" w14:textId="77777777" w:rsidR="002458DB" w:rsidRPr="00A21436" w:rsidRDefault="008F2176" w:rsidP="002458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214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Komisja będzie brała pod uwagę m.in. smak, </w:t>
      </w:r>
      <w:r w:rsidR="00761978" w:rsidRPr="00A214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atrakcyjność wizualną, sposób prezentacji</w:t>
      </w:r>
      <w:r w:rsidR="00DB6639" w:rsidRPr="00A214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60F2C13" w14:textId="042F58FB" w:rsidR="00163E7F" w:rsidRDefault="00163E7F" w:rsidP="00163E7F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214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Zwycięzcy konkursu zostaną nagrodzeni. Przewiduje się przyznanie nagród za zajęcie I, II, III</w:t>
      </w:r>
      <w:r w:rsidR="00BC6F6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IV i V</w:t>
      </w:r>
      <w:r w:rsidRPr="00A214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miejsca. </w:t>
      </w:r>
    </w:p>
    <w:p w14:paraId="4EBF08D0" w14:textId="1B8E4DED" w:rsidR="00000A8C" w:rsidRPr="00000A8C" w:rsidRDefault="00000A8C" w:rsidP="00000A8C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0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Organizator zastrzega sobie prawo przyznawania dodatkowych nagród i wyróżnień.</w:t>
      </w:r>
    </w:p>
    <w:p w14:paraId="11C1E0D1" w14:textId="442F8F39" w:rsidR="00000A8C" w:rsidRPr="00000A8C" w:rsidRDefault="00000A8C" w:rsidP="00000A8C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0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Nagrody zakupione w ramach konkursu dotyczą dziedziny kultury.</w:t>
      </w:r>
    </w:p>
    <w:p w14:paraId="29FF59AF" w14:textId="3FDBE0C7" w:rsidR="005B40E5" w:rsidRPr="00000A8C" w:rsidRDefault="005B40E5" w:rsidP="00000A8C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00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Podsumowanie i wręczenie nagród nastąpi w terminie uzgodnionym przez Organizatora, o czym zostaną poinformowani zainteresowani. </w:t>
      </w:r>
    </w:p>
    <w:p w14:paraId="4BD184E1" w14:textId="19C54276" w:rsidR="00BF7D14" w:rsidRPr="007F50EF" w:rsidRDefault="00BF7D14" w:rsidP="007F50EF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50EF">
        <w:rPr>
          <w:rFonts w:ascii="Times New Roman" w:eastAsia="Calibri" w:hAnsi="Times New Roman" w:cs="Times New Roman"/>
          <w:sz w:val="24"/>
          <w:szCs w:val="24"/>
          <w:lang w:eastAsia="pl-PL"/>
        </w:rPr>
        <w:t>Informacja o zwycięzcach konkursu zostanie zamieszczona na portalach internetowych Powiatu Białostockiego.</w:t>
      </w:r>
    </w:p>
    <w:p w14:paraId="5EE924EA" w14:textId="59322BC0" w:rsidR="00AE45D2" w:rsidRPr="00A0189A" w:rsidRDefault="00BF7D14" w:rsidP="00BF7D14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  <w:r w:rsidRPr="000226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13A17F3" w14:textId="0FA3579D" w:rsidR="00AE45D2" w:rsidRPr="00022610" w:rsidRDefault="00AE45D2" w:rsidP="00BF7D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F5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</w:p>
    <w:p w14:paraId="1CB5912F" w14:textId="77777777" w:rsidR="00AE45D2" w:rsidRPr="00022610" w:rsidRDefault="00AE45D2" w:rsidP="002661C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7C8F6B9F" w14:textId="77777777" w:rsidR="00AE45D2" w:rsidRPr="00A0189A" w:rsidRDefault="00AE45D2" w:rsidP="00AE45D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14:paraId="5F18988B" w14:textId="460FC38A" w:rsidR="003C2A9F" w:rsidRPr="00022610" w:rsidRDefault="003C2A9F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9298474"/>
      <w:r w:rsidRPr="00022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oświadcza, że przy przygotowaniu </w:t>
      </w:r>
      <w:r w:rsidR="005B40E5">
        <w:rPr>
          <w:rFonts w:ascii="Times New Roman" w:eastAsia="Times New Roman" w:hAnsi="Times New Roman" w:cs="Times New Roman"/>
          <w:sz w:val="24"/>
          <w:szCs w:val="24"/>
          <w:lang w:eastAsia="pl-PL"/>
        </w:rPr>
        <w:t>pączków</w:t>
      </w:r>
      <w:r w:rsidRPr="00022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zadba o wszelkie zasady higieny i bezpieczeństwa oraz gwarantuje </w:t>
      </w:r>
      <w:r w:rsidR="00907B82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022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zdatność do spożycia. </w:t>
      </w:r>
    </w:p>
    <w:p w14:paraId="16193127" w14:textId="55A6124B" w:rsidR="00BD187C" w:rsidRPr="00022610" w:rsidRDefault="00BD187C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 jest jednoznaczne z przyjęciem warunków niniejszego regulaminu.</w:t>
      </w:r>
    </w:p>
    <w:p w14:paraId="08A9CE7A" w14:textId="3B62D9CA" w:rsidR="003C2A9F" w:rsidRPr="00022610" w:rsidRDefault="00BD187C" w:rsidP="003C2A9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wyrażają zgodę na wykorzystanie danych osobowych i wizerunku w </w:t>
      </w:r>
      <w:r w:rsidRPr="00221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materiałach promocyjnych.</w:t>
      </w:r>
    </w:p>
    <w:p w14:paraId="1FBC3D1E" w14:textId="77777777" w:rsidR="00221BAF" w:rsidRPr="00221BAF" w:rsidRDefault="00221BAF" w:rsidP="00221BA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1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opublikowania imion, nazwisk, zdjęć oraz informacji</w:t>
      </w:r>
      <w:r w:rsidRPr="00221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zwycięzcach i uczestnikach konkursu w mediach i właściwych stronach internetowych w celach promocyjnych. </w:t>
      </w:r>
    </w:p>
    <w:p w14:paraId="55F5CDD1" w14:textId="77777777" w:rsidR="00221BAF" w:rsidRPr="00221BAF" w:rsidRDefault="00221BAF" w:rsidP="00221BA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1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Konkursu zastrzega sobie prawo do zamieszczania informacji o zgłoszonych wyrobach konkursowych w swoich materiałach i kampaniach promocyjnych.</w:t>
      </w:r>
    </w:p>
    <w:p w14:paraId="41C48DC4" w14:textId="77777777" w:rsidR="00221BAF" w:rsidRPr="00221BAF" w:rsidRDefault="00221BAF" w:rsidP="00221BA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1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przystąpienie do Konkursu Uczestnicy wyrażają zgodę na warunki zawarte w regulaminie oraz zobowiązują się uszanować wszelkie postanowienia Komisji konkursowej.</w:t>
      </w:r>
    </w:p>
    <w:p w14:paraId="79A8D0CA" w14:textId="5844F38D" w:rsidR="00221BAF" w:rsidRPr="00221BAF" w:rsidRDefault="00221BAF" w:rsidP="00221BA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1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sytuacjach nieobjętych regulaminem, rozstrzyga Organizator.</w:t>
      </w:r>
    </w:p>
    <w:p w14:paraId="5C5EBBCF" w14:textId="77777777" w:rsidR="00221BAF" w:rsidRPr="00221BAF" w:rsidRDefault="00221BAF" w:rsidP="00221BA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1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dostępny jest w siedzibie Organizatora, jak również na stronie internetowej www.powiatbialostocki.pl.</w:t>
      </w:r>
    </w:p>
    <w:p w14:paraId="3F15DA0D" w14:textId="77777777" w:rsidR="00221BAF" w:rsidRPr="00221BAF" w:rsidRDefault="00221BAF" w:rsidP="00221BA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1580EDB0" w14:textId="77777777" w:rsidR="00AE45D2" w:rsidRPr="00022610" w:rsidRDefault="00AE45D2" w:rsidP="00AE45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02A44" w14:textId="77777777" w:rsidR="00AE45D2" w:rsidRPr="00022610" w:rsidRDefault="00AE45D2" w:rsidP="00AE45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23191" w14:textId="77777777" w:rsidR="00AE45D2" w:rsidRPr="00022610" w:rsidRDefault="00AE45D2" w:rsidP="00AE45D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470BA" w14:textId="77777777" w:rsidR="00AE45D2" w:rsidRPr="00AE45D2" w:rsidRDefault="00AE45D2" w:rsidP="00AE45D2">
      <w:pPr>
        <w:rPr>
          <w:rFonts w:ascii="Calibri" w:eastAsia="Calibri" w:hAnsi="Calibri" w:cs="Times New Roman"/>
        </w:rPr>
      </w:pPr>
    </w:p>
    <w:p w14:paraId="73455C5E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46F58952" w14:textId="77777777" w:rsidR="00AE45D2" w:rsidRPr="00AE45D2" w:rsidRDefault="00AE45D2" w:rsidP="00AE45D2">
      <w:pPr>
        <w:rPr>
          <w:rFonts w:ascii="Georgia" w:eastAsia="Calibri" w:hAnsi="Georgia" w:cs="Times New Roman"/>
        </w:rPr>
      </w:pPr>
    </w:p>
    <w:p w14:paraId="54A1DC30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60890FA0" w14:textId="77777777" w:rsidR="00AE45D2" w:rsidRPr="00AE45D2" w:rsidRDefault="00AE45D2" w:rsidP="00AE45D2">
      <w:pPr>
        <w:tabs>
          <w:tab w:val="left" w:pos="1558"/>
          <w:tab w:val="left" w:pos="5700"/>
        </w:tabs>
        <w:rPr>
          <w:rFonts w:ascii="Georgia" w:eastAsia="Calibri" w:hAnsi="Georgia" w:cs="Times New Roman"/>
        </w:rPr>
      </w:pPr>
      <w:r w:rsidRPr="00AE45D2">
        <w:rPr>
          <w:rFonts w:ascii="Georgia" w:eastAsia="Calibri" w:hAnsi="Georgia" w:cs="Times New Roman"/>
        </w:rPr>
        <w:tab/>
      </w:r>
    </w:p>
    <w:p w14:paraId="05296670" w14:textId="77777777" w:rsidR="00AE45D2" w:rsidRPr="00783AD1" w:rsidRDefault="00AE45D2" w:rsidP="00AE45D2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E45D2">
        <w:rPr>
          <w:rFonts w:ascii="Georgia" w:eastAsia="Calibri" w:hAnsi="Georgia" w:cs="Times New Roman"/>
        </w:rPr>
        <w:br w:type="page"/>
      </w:r>
      <w:r w:rsidRPr="00783AD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 L A U Z U L A  I N F O R M A C Y J N A</w:t>
      </w:r>
    </w:p>
    <w:p w14:paraId="204B8D16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7059E4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2A352B97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54D5F654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2F57D061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56E1E73D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3370EC5F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28D0DB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4EE11AF4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2CD3E1BA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5787634D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7FF96CCA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1ECF9033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DBAFCC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III. CELE PRZETWARZANIA DANYCH OSOBOWYCH I PODSTAWA PRAWNA</w:t>
      </w:r>
    </w:p>
    <w:p w14:paraId="55F3F296" w14:textId="7896C5C4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dane osobowe będą przetwarzane w celu przeprowadzenia </w:t>
      </w:r>
      <w:r w:rsidRPr="00783A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przedsięwzięcia pn. </w:t>
      </w:r>
      <w:r w:rsidR="00E4669E" w:rsidRPr="00E4669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konkurs „Najlepszy pączek w powiecie”</w:t>
      </w:r>
      <w:r w:rsidR="00783AD1" w:rsidRPr="00783A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w tym konkursów w trakcie jego trwania.</w:t>
      </w:r>
      <w:r w:rsidR="007522D4" w:rsidRPr="00783A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0AAE374B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 podstawie:</w:t>
      </w:r>
    </w:p>
    <w:p w14:paraId="588BE0B5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09385CE5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52506833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BA5067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13AB847E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069FE1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373046DE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521B7B1A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4E8717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76A12D62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prawa.</w:t>
      </w:r>
    </w:p>
    <w:p w14:paraId="2056F301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B51DFE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394C6EB1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443F58D6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4D3FF018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28EAA734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4D1D519A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78D0675F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1A8CF6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0B9EB72D" w14:textId="5EA13DC3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jest niezbędne do uczestnictwa w przedsięwzięci</w:t>
      </w:r>
      <w:r w:rsid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783AD1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62E5EBC6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92EE23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04C67B14" w14:textId="77777777" w:rsidR="00AE45D2" w:rsidRPr="00783AD1" w:rsidRDefault="00AE45D2" w:rsidP="00AE45D2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83AD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4D6C50E2" w14:textId="77777777" w:rsidR="00AE45D2" w:rsidRPr="00783AD1" w:rsidRDefault="00AE45D2" w:rsidP="00AE45D2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783AD1">
        <w:rPr>
          <w:rFonts w:ascii="Times New Roman" w:eastAsia="Calibri" w:hAnsi="Times New Roman" w:cs="Times New Roman"/>
          <w:sz w:val="18"/>
          <w:szCs w:val="18"/>
        </w:rPr>
        <w:tab/>
      </w:r>
      <w:r w:rsidRPr="00783AD1">
        <w:rPr>
          <w:rFonts w:ascii="Times New Roman" w:eastAsia="Calibri" w:hAnsi="Times New Roman" w:cs="Times New Roman"/>
          <w:sz w:val="18"/>
          <w:szCs w:val="18"/>
        </w:rPr>
        <w:tab/>
      </w:r>
      <w:r w:rsidRPr="00783AD1">
        <w:rPr>
          <w:rFonts w:ascii="Times New Roman" w:eastAsia="Calibri" w:hAnsi="Times New Roman" w:cs="Times New Roman"/>
          <w:sz w:val="18"/>
          <w:szCs w:val="18"/>
        </w:rPr>
        <w:tab/>
      </w:r>
    </w:p>
    <w:p w14:paraId="4F67C4CB" w14:textId="77777777" w:rsidR="00AE45D2" w:rsidRPr="00AE45D2" w:rsidRDefault="00AE45D2" w:rsidP="00AE45D2">
      <w:pPr>
        <w:tabs>
          <w:tab w:val="left" w:pos="1558"/>
          <w:tab w:val="left" w:pos="5700"/>
        </w:tabs>
        <w:rPr>
          <w:rFonts w:ascii="Georgia" w:eastAsia="Calibri" w:hAnsi="Georgia" w:cs="Times New Roman"/>
        </w:rPr>
      </w:pPr>
      <w:r w:rsidRPr="00AE45D2">
        <w:rPr>
          <w:rFonts w:ascii="Georgia" w:eastAsia="Calibri" w:hAnsi="Georgia" w:cs="Times New Roman"/>
        </w:rPr>
        <w:tab/>
      </w:r>
    </w:p>
    <w:p w14:paraId="4840BE87" w14:textId="3AC5CA75" w:rsidR="001F0F84" w:rsidRPr="002D5684" w:rsidRDefault="00AE45D2" w:rsidP="007F6C1A">
      <w:pPr>
        <w:tabs>
          <w:tab w:val="left" w:pos="5700"/>
        </w:tabs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E45D2">
        <w:rPr>
          <w:rFonts w:ascii="Georgia" w:eastAsia="Calibri" w:hAnsi="Georgia" w:cs="Times New Roman"/>
        </w:rPr>
        <w:br w:type="page"/>
      </w:r>
    </w:p>
    <w:p w14:paraId="5D5A04A0" w14:textId="77777777" w:rsidR="007F6C1A" w:rsidRPr="00BD2199" w:rsidRDefault="007F6C1A" w:rsidP="007F6C1A">
      <w:pPr>
        <w:tabs>
          <w:tab w:val="left" w:pos="5700"/>
        </w:tabs>
        <w:jc w:val="right"/>
        <w:rPr>
          <w:rFonts w:ascii="Times New Roman" w:eastAsia="Calibri" w:hAnsi="Times New Roman" w:cs="Times New Roman"/>
          <w:b/>
          <w:bCs/>
        </w:rPr>
      </w:pPr>
      <w:r w:rsidRPr="00BD2199">
        <w:rPr>
          <w:rFonts w:ascii="Times New Roman" w:eastAsia="Calibri" w:hAnsi="Times New Roman" w:cs="Times New Roman"/>
          <w:b/>
          <w:bCs/>
        </w:rPr>
        <w:lastRenderedPageBreak/>
        <w:t>Załącznik nr 1 – Formularz zgłoszeniowy</w:t>
      </w:r>
    </w:p>
    <w:p w14:paraId="5FC0E156" w14:textId="329425B9" w:rsidR="00E1035B" w:rsidRDefault="00E1035B" w:rsidP="007F6C1A">
      <w:pPr>
        <w:jc w:val="right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</w:p>
    <w:p w14:paraId="7877FDF9" w14:textId="77777777" w:rsidR="00A96429" w:rsidRPr="00E1035B" w:rsidRDefault="00A96429" w:rsidP="007F6C1A">
      <w:pPr>
        <w:jc w:val="right"/>
        <w:rPr>
          <w:rFonts w:ascii="Times New Roman" w:hAnsi="Times New Roman" w:cs="Times New Roman"/>
          <w:sz w:val="8"/>
          <w:szCs w:val="8"/>
        </w:rPr>
      </w:pPr>
    </w:p>
    <w:p w14:paraId="7F705ADA" w14:textId="542EA030" w:rsidR="00F06EE7" w:rsidRPr="00F06EE7" w:rsidRDefault="00F06EE7" w:rsidP="00F06E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E7">
        <w:rPr>
          <w:rFonts w:ascii="Times New Roman" w:eastAsia="Calibri" w:hAnsi="Times New Roman" w:cs="Times New Roman"/>
          <w:sz w:val="24"/>
          <w:szCs w:val="24"/>
        </w:rPr>
        <w:t xml:space="preserve">Potwierdzam udział w </w:t>
      </w:r>
      <w:r w:rsidR="008E04DE">
        <w:rPr>
          <w:rFonts w:ascii="Times New Roman" w:eastAsia="Calibri" w:hAnsi="Times New Roman" w:cs="Times New Roman"/>
          <w:sz w:val="24"/>
          <w:szCs w:val="24"/>
        </w:rPr>
        <w:t>k</w:t>
      </w:r>
      <w:r w:rsidRPr="00F06EE7">
        <w:rPr>
          <w:rFonts w:ascii="Times New Roman" w:eastAsia="Calibri" w:hAnsi="Times New Roman" w:cs="Times New Roman"/>
          <w:sz w:val="24"/>
          <w:szCs w:val="24"/>
        </w:rPr>
        <w:t xml:space="preserve">onkursie </w:t>
      </w:r>
      <w:r w:rsidR="008E04DE" w:rsidRPr="008E04DE">
        <w:rPr>
          <w:rFonts w:ascii="Times New Roman" w:eastAsia="Calibri" w:hAnsi="Times New Roman" w:cs="Times New Roman"/>
          <w:sz w:val="24"/>
          <w:szCs w:val="24"/>
        </w:rPr>
        <w:t>„Najlepszy pączek w powiecie”</w:t>
      </w:r>
      <w:r w:rsidR="008E04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5A4D5E" w14:textId="247919D1" w:rsidR="00F06EE7" w:rsidRPr="00F06EE7" w:rsidRDefault="00F06EE7" w:rsidP="00F06E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6EE7">
        <w:rPr>
          <w:rFonts w:ascii="Times New Roman" w:eastAsia="Calibri" w:hAnsi="Times New Roman" w:cs="Times New Roman"/>
          <w:sz w:val="24"/>
          <w:szCs w:val="24"/>
        </w:rPr>
        <w:t xml:space="preserve">1. Nazwa </w:t>
      </w:r>
      <w:r w:rsidR="000A1D9A">
        <w:rPr>
          <w:rFonts w:ascii="Times New Roman" w:eastAsia="Calibri" w:hAnsi="Times New Roman" w:cs="Times New Roman"/>
          <w:sz w:val="24"/>
          <w:szCs w:val="24"/>
        </w:rPr>
        <w:t>podmiotu biorącego</w:t>
      </w:r>
      <w:r w:rsidRPr="00F06EE7">
        <w:rPr>
          <w:rFonts w:ascii="Times New Roman" w:eastAsia="Calibri" w:hAnsi="Times New Roman" w:cs="Times New Roman"/>
          <w:sz w:val="24"/>
          <w:szCs w:val="24"/>
        </w:rPr>
        <w:t xml:space="preserve"> udział w konkursie: ……………………………………………………………………………………………………………………………………………………………………………………………………</w:t>
      </w:r>
    </w:p>
    <w:p w14:paraId="6756BF7A" w14:textId="45AB27A0" w:rsidR="00F06EE7" w:rsidRPr="00F06EE7" w:rsidRDefault="00F06EE7" w:rsidP="00F06E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6EE7">
        <w:rPr>
          <w:rFonts w:ascii="Times New Roman" w:eastAsia="Calibri" w:hAnsi="Times New Roman" w:cs="Times New Roman"/>
          <w:sz w:val="24"/>
          <w:szCs w:val="24"/>
        </w:rPr>
        <w:t>2. Dane kontaktowe (</w:t>
      </w:r>
      <w:r w:rsidR="005F2D68">
        <w:rPr>
          <w:rFonts w:ascii="Times New Roman" w:eastAsia="Calibri" w:hAnsi="Times New Roman" w:cs="Times New Roman"/>
          <w:sz w:val="24"/>
          <w:szCs w:val="24"/>
        </w:rPr>
        <w:t xml:space="preserve">imię i nazwisko, </w:t>
      </w:r>
      <w:r w:rsidRPr="00F06EE7">
        <w:rPr>
          <w:rFonts w:ascii="Times New Roman" w:eastAsia="Calibri" w:hAnsi="Times New Roman" w:cs="Times New Roman"/>
          <w:sz w:val="24"/>
          <w:szCs w:val="24"/>
        </w:rPr>
        <w:t>adres, telefon, e-mail): ……………………………………………………………………………………………………………………………………………………………………………………………………</w:t>
      </w:r>
    </w:p>
    <w:p w14:paraId="05FC8B3B" w14:textId="19CCD9E6" w:rsidR="00F06EE7" w:rsidRPr="00F06EE7" w:rsidRDefault="00F06EE7" w:rsidP="00F06E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EE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1035B">
        <w:rPr>
          <w:rFonts w:ascii="Times New Roman" w:eastAsia="Calibri" w:hAnsi="Times New Roman" w:cs="Times New Roman"/>
          <w:sz w:val="24"/>
          <w:szCs w:val="24"/>
        </w:rPr>
        <w:t>Skład (receptura):</w:t>
      </w:r>
      <w:r w:rsidRPr="00F06E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761D17" w14:textId="77777777" w:rsidR="00F06EE7" w:rsidRPr="00F06EE7" w:rsidRDefault="00F06EE7" w:rsidP="00F06E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EE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246E037" w14:textId="77777777" w:rsidR="00F06EE7" w:rsidRPr="00F06EE7" w:rsidRDefault="00F06EE7" w:rsidP="00F06E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6EE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74143DD2" w14:textId="77777777" w:rsidR="00F06EE7" w:rsidRPr="00F06EE7" w:rsidRDefault="00F06EE7" w:rsidP="00F06EE7">
      <w:pPr>
        <w:spacing w:after="200" w:line="276" w:lineRule="auto"/>
        <w:rPr>
          <w:rFonts w:ascii="Times New Roman" w:eastAsia="Calibri" w:hAnsi="Times New Roman" w:cs="Times New Roman"/>
        </w:rPr>
      </w:pPr>
      <w:r w:rsidRPr="00F06EE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14:paraId="4794A910" w14:textId="77777777" w:rsidR="00F06EE7" w:rsidRPr="00F06EE7" w:rsidRDefault="00F06EE7" w:rsidP="00F06EE7">
      <w:pPr>
        <w:spacing w:after="200" w:line="276" w:lineRule="auto"/>
        <w:rPr>
          <w:rFonts w:ascii="Times New Roman" w:eastAsia="Calibri" w:hAnsi="Times New Roman" w:cs="Times New Roman"/>
        </w:rPr>
      </w:pPr>
      <w:r w:rsidRPr="00F06EE7">
        <w:rPr>
          <w:rFonts w:ascii="Times New Roman" w:eastAsia="Calibri" w:hAnsi="Times New Roman" w:cs="Times New Roman"/>
        </w:rPr>
        <w:t>Oświadczam, że zapoznałem/</w:t>
      </w:r>
      <w:proofErr w:type="spellStart"/>
      <w:r w:rsidRPr="00F06EE7">
        <w:rPr>
          <w:rFonts w:ascii="Times New Roman" w:eastAsia="Calibri" w:hAnsi="Times New Roman" w:cs="Times New Roman"/>
        </w:rPr>
        <w:t>am</w:t>
      </w:r>
      <w:proofErr w:type="spellEnd"/>
      <w:r w:rsidRPr="00F06EE7">
        <w:rPr>
          <w:rFonts w:ascii="Times New Roman" w:eastAsia="Calibri" w:hAnsi="Times New Roman" w:cs="Times New Roman"/>
        </w:rPr>
        <w:t xml:space="preserve"> się z Regulaminem konkursu i akceptuję jego treść. </w:t>
      </w:r>
    </w:p>
    <w:p w14:paraId="2D269A76" w14:textId="77777777" w:rsidR="00F06EE7" w:rsidRPr="00F06EE7" w:rsidRDefault="00F06EE7" w:rsidP="00F06EE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F06EE7">
        <w:rPr>
          <w:rFonts w:ascii="Times New Roman" w:eastAsia="Calibri" w:hAnsi="Times New Roman" w:cs="Times New Roman"/>
        </w:rPr>
        <w:t>…………………………..………….………………………………………….</w:t>
      </w:r>
    </w:p>
    <w:p w14:paraId="3D007DEE" w14:textId="77777777" w:rsidR="00F06EE7" w:rsidRPr="00F06EE7" w:rsidRDefault="00F06EE7" w:rsidP="00F06EE7">
      <w:pPr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F06EE7">
        <w:rPr>
          <w:rFonts w:ascii="Times New Roman" w:eastAsia="Calibri" w:hAnsi="Times New Roman" w:cs="Times New Roman"/>
        </w:rPr>
        <w:t xml:space="preserve">Data i czytelny podpis </w:t>
      </w:r>
    </w:p>
    <w:p w14:paraId="56EBDDDD" w14:textId="77777777" w:rsidR="00F06EE7" w:rsidRPr="00F06EE7" w:rsidRDefault="00F06EE7" w:rsidP="00F06EE7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1AB4F49" w14:textId="68958DF9" w:rsidR="00F06EE7" w:rsidRPr="00F06EE7" w:rsidRDefault="00F06EE7" w:rsidP="00F06EE7">
      <w:pPr>
        <w:numPr>
          <w:ilvl w:val="0"/>
          <w:numId w:val="10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6EE7">
        <w:rPr>
          <w:rFonts w:ascii="Times New Roman" w:eastAsia="Calibri" w:hAnsi="Times New Roman" w:cs="Times New Roman"/>
          <w:bCs/>
          <w:sz w:val="24"/>
          <w:szCs w:val="24"/>
        </w:rPr>
        <w:t xml:space="preserve">Wyrażam zgodę na przetwarzanie wizerunku i danych osobowych w zakresie: imię i nazwisko, adres, telefon, e-mail na potrzeby realizacji </w:t>
      </w:r>
      <w:r w:rsidR="00A25B48" w:rsidRPr="00A25B48">
        <w:rPr>
          <w:rFonts w:ascii="Times New Roman" w:eastAsia="Calibri" w:hAnsi="Times New Roman" w:cs="Times New Roman"/>
          <w:bCs/>
          <w:sz w:val="24"/>
          <w:szCs w:val="24"/>
        </w:rPr>
        <w:t xml:space="preserve">konkursu „Najlepszy pączek w powiecie” </w:t>
      </w:r>
      <w:r w:rsidRPr="00F06EE7">
        <w:rPr>
          <w:rFonts w:ascii="Times New Roman" w:eastAsia="Calibri" w:hAnsi="Times New Roman" w:cs="Times New Roman"/>
          <w:bCs/>
          <w:sz w:val="24"/>
          <w:szCs w:val="24"/>
        </w:rPr>
        <w:t>w celach informacyjnych i promocyjnych (publikacji na portalach internetowych, publikacjach, radiu, prasie telewizji ).</w:t>
      </w:r>
    </w:p>
    <w:p w14:paraId="140D81DB" w14:textId="77777777" w:rsidR="00F06EE7" w:rsidRPr="00F06EE7" w:rsidRDefault="00F06EE7" w:rsidP="00F06EE7">
      <w:pPr>
        <w:numPr>
          <w:ilvl w:val="0"/>
          <w:numId w:val="10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6EE7">
        <w:rPr>
          <w:rFonts w:ascii="Times New Roman" w:eastAsia="Calibri" w:hAnsi="Times New Roman" w:cs="Times New Roman"/>
          <w:bCs/>
          <w:sz w:val="24"/>
          <w:szCs w:val="24"/>
        </w:rPr>
        <w:t>Oświadczam, że zapoznałam/em się z Regulaminem oraz klauzulą RODO i akceptuję je                    w całości.</w:t>
      </w:r>
    </w:p>
    <w:p w14:paraId="653B7C55" w14:textId="77777777" w:rsidR="00F06EE7" w:rsidRPr="00F06EE7" w:rsidRDefault="00F06EE7" w:rsidP="00F06EE7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61DB78D" w14:textId="77777777" w:rsidR="00F06EE7" w:rsidRPr="00F06EE7" w:rsidRDefault="00F06EE7" w:rsidP="00F06EE7">
      <w:pPr>
        <w:spacing w:after="0" w:line="276" w:lineRule="auto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F06EE7">
        <w:rPr>
          <w:rFonts w:ascii="Times New Roman" w:eastAsia="Calibri" w:hAnsi="Times New Roman" w:cs="Times New Roman"/>
          <w:sz w:val="20"/>
          <w:szCs w:val="20"/>
        </w:rPr>
        <w:t>..………………………………………………………</w:t>
      </w:r>
    </w:p>
    <w:p w14:paraId="2D175A91" w14:textId="77777777" w:rsidR="00F06EE7" w:rsidRPr="00F06EE7" w:rsidRDefault="00F06EE7" w:rsidP="00F06EE7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r w:rsidRPr="00F06EE7">
        <w:rPr>
          <w:rFonts w:ascii="Times New Roman" w:eastAsia="Calibri" w:hAnsi="Times New Roman" w:cs="Times New Roman"/>
          <w:sz w:val="20"/>
          <w:szCs w:val="20"/>
        </w:rPr>
        <w:t>(</w:t>
      </w:r>
      <w:r w:rsidRPr="00F06EE7">
        <w:rPr>
          <w:rFonts w:ascii="Times New Roman" w:eastAsia="Calibri" w:hAnsi="Times New Roman" w:cs="Times New Roman"/>
          <w:sz w:val="18"/>
          <w:szCs w:val="18"/>
        </w:rPr>
        <w:t>Podpis)</w:t>
      </w:r>
    </w:p>
    <w:p w14:paraId="73FA24F2" w14:textId="77777777" w:rsidR="00F06EE7" w:rsidRPr="00F06EE7" w:rsidRDefault="00F06EE7" w:rsidP="00F06EE7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2943C7E2" w14:textId="0B9E3F69" w:rsidR="00B90CB7" w:rsidRPr="005E48DE" w:rsidRDefault="00B90CB7" w:rsidP="00F06EE7">
      <w:pPr>
        <w:jc w:val="both"/>
        <w:rPr>
          <w:rFonts w:ascii="Georgia" w:eastAsia="Calibri" w:hAnsi="Georgia" w:cs="Georgia"/>
          <w:sz w:val="18"/>
          <w:szCs w:val="18"/>
        </w:rPr>
      </w:pPr>
    </w:p>
    <w:sectPr w:rsidR="00B90CB7" w:rsidRPr="005E48DE" w:rsidSect="005B40E5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05B0" w14:textId="77777777" w:rsidR="006C6276" w:rsidRDefault="006C6276" w:rsidP="00B90CB7">
      <w:pPr>
        <w:spacing w:after="0" w:line="240" w:lineRule="auto"/>
      </w:pPr>
      <w:r>
        <w:separator/>
      </w:r>
    </w:p>
  </w:endnote>
  <w:endnote w:type="continuationSeparator" w:id="0">
    <w:p w14:paraId="4CBA07C6" w14:textId="77777777" w:rsidR="006C6276" w:rsidRDefault="006C6276" w:rsidP="00B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30B4" w14:textId="77777777" w:rsidR="006C6276" w:rsidRDefault="006C6276" w:rsidP="00B90CB7">
      <w:pPr>
        <w:spacing w:after="0" w:line="240" w:lineRule="auto"/>
      </w:pPr>
      <w:r>
        <w:separator/>
      </w:r>
    </w:p>
  </w:footnote>
  <w:footnote w:type="continuationSeparator" w:id="0">
    <w:p w14:paraId="3D0151E5" w14:textId="77777777" w:rsidR="006C6276" w:rsidRDefault="006C6276" w:rsidP="00B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BBEAAA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4" w15:restartNumberingAfterBreak="0">
    <w:nsid w:val="00000006"/>
    <w:multiLevelType w:val="singleLevel"/>
    <w:tmpl w:val="547ED01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6" w15:restartNumberingAfterBreak="0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E4E79"/>
    <w:multiLevelType w:val="hybridMultilevel"/>
    <w:tmpl w:val="7050182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BD0EB2"/>
    <w:multiLevelType w:val="hybridMultilevel"/>
    <w:tmpl w:val="3DCAD75A"/>
    <w:lvl w:ilvl="0" w:tplc="3CDC2C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1CCF"/>
    <w:multiLevelType w:val="hybridMultilevel"/>
    <w:tmpl w:val="1A64C2B6"/>
    <w:lvl w:ilvl="0" w:tplc="0ECAD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37804"/>
    <w:multiLevelType w:val="hybridMultilevel"/>
    <w:tmpl w:val="B8B6B13C"/>
    <w:lvl w:ilvl="0" w:tplc="F234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C176FD"/>
    <w:multiLevelType w:val="hybridMultilevel"/>
    <w:tmpl w:val="768AF1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E21F86"/>
    <w:multiLevelType w:val="hybridMultilevel"/>
    <w:tmpl w:val="768AF18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7B3226"/>
    <w:multiLevelType w:val="hybridMultilevel"/>
    <w:tmpl w:val="E140E944"/>
    <w:lvl w:ilvl="0" w:tplc="759E9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91321"/>
    <w:multiLevelType w:val="hybridMultilevel"/>
    <w:tmpl w:val="E91EB65A"/>
    <w:lvl w:ilvl="0" w:tplc="7812D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94B12"/>
    <w:multiLevelType w:val="hybridMultilevel"/>
    <w:tmpl w:val="8F8EB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F6F92"/>
    <w:multiLevelType w:val="hybridMultilevel"/>
    <w:tmpl w:val="470CFB18"/>
    <w:lvl w:ilvl="0" w:tplc="6EA8A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0434F"/>
    <w:multiLevelType w:val="hybridMultilevel"/>
    <w:tmpl w:val="A98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0163D"/>
    <w:multiLevelType w:val="hybridMultilevel"/>
    <w:tmpl w:val="FF062E42"/>
    <w:lvl w:ilvl="0" w:tplc="2DF6C0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EC6C2F"/>
    <w:multiLevelType w:val="hybridMultilevel"/>
    <w:tmpl w:val="06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9109015">
    <w:abstractNumId w:val="17"/>
  </w:num>
  <w:num w:numId="2" w16cid:durableId="867912545">
    <w:abstractNumId w:val="1"/>
  </w:num>
  <w:num w:numId="3" w16cid:durableId="129785842">
    <w:abstractNumId w:val="0"/>
  </w:num>
  <w:num w:numId="4" w16cid:durableId="277836779">
    <w:abstractNumId w:val="4"/>
  </w:num>
  <w:num w:numId="5" w16cid:durableId="1217813387">
    <w:abstractNumId w:val="5"/>
  </w:num>
  <w:num w:numId="6" w16cid:durableId="519660817">
    <w:abstractNumId w:val="2"/>
  </w:num>
  <w:num w:numId="7" w16cid:durableId="2040473837">
    <w:abstractNumId w:val="3"/>
  </w:num>
  <w:num w:numId="8" w16cid:durableId="878467840">
    <w:abstractNumId w:val="16"/>
  </w:num>
  <w:num w:numId="9" w16cid:durableId="19242183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235696">
    <w:abstractNumId w:val="6"/>
  </w:num>
  <w:num w:numId="11" w16cid:durableId="1865513625">
    <w:abstractNumId w:val="14"/>
  </w:num>
  <w:num w:numId="12" w16cid:durableId="1054278483">
    <w:abstractNumId w:val="15"/>
  </w:num>
  <w:num w:numId="13" w16cid:durableId="1922979565">
    <w:abstractNumId w:val="7"/>
  </w:num>
  <w:num w:numId="14" w16cid:durableId="1255742975">
    <w:abstractNumId w:val="8"/>
  </w:num>
  <w:num w:numId="15" w16cid:durableId="55706638">
    <w:abstractNumId w:val="13"/>
  </w:num>
  <w:num w:numId="16" w16cid:durableId="1077284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032243">
    <w:abstractNumId w:val="11"/>
  </w:num>
  <w:num w:numId="18" w16cid:durableId="481241850">
    <w:abstractNumId w:val="12"/>
  </w:num>
  <w:num w:numId="19" w16cid:durableId="1183010689">
    <w:abstractNumId w:val="18"/>
  </w:num>
  <w:num w:numId="20" w16cid:durableId="2475426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B7"/>
    <w:rsid w:val="00000A8C"/>
    <w:rsid w:val="0000481A"/>
    <w:rsid w:val="00020F3D"/>
    <w:rsid w:val="00022610"/>
    <w:rsid w:val="00030D9D"/>
    <w:rsid w:val="000324B6"/>
    <w:rsid w:val="00060FBA"/>
    <w:rsid w:val="00065C89"/>
    <w:rsid w:val="00075AA9"/>
    <w:rsid w:val="00077D55"/>
    <w:rsid w:val="000A1D9A"/>
    <w:rsid w:val="000B23EF"/>
    <w:rsid w:val="000B4133"/>
    <w:rsid w:val="000B502C"/>
    <w:rsid w:val="000D0246"/>
    <w:rsid w:val="000D3D67"/>
    <w:rsid w:val="000E35AC"/>
    <w:rsid w:val="001063DC"/>
    <w:rsid w:val="0011406E"/>
    <w:rsid w:val="00121B15"/>
    <w:rsid w:val="00131EF4"/>
    <w:rsid w:val="001445B5"/>
    <w:rsid w:val="00163E7F"/>
    <w:rsid w:val="001700E8"/>
    <w:rsid w:val="001A2140"/>
    <w:rsid w:val="001A263B"/>
    <w:rsid w:val="001C31F0"/>
    <w:rsid w:val="001F0F84"/>
    <w:rsid w:val="00221BAF"/>
    <w:rsid w:val="0022713E"/>
    <w:rsid w:val="002458DB"/>
    <w:rsid w:val="00251EF8"/>
    <w:rsid w:val="002661CB"/>
    <w:rsid w:val="0026708A"/>
    <w:rsid w:val="002A1107"/>
    <w:rsid w:val="002B7083"/>
    <w:rsid w:val="002D0BEA"/>
    <w:rsid w:val="00307F17"/>
    <w:rsid w:val="00330BE2"/>
    <w:rsid w:val="003569E6"/>
    <w:rsid w:val="003650EF"/>
    <w:rsid w:val="00381323"/>
    <w:rsid w:val="00385213"/>
    <w:rsid w:val="003C25D5"/>
    <w:rsid w:val="003C2A9F"/>
    <w:rsid w:val="003C4999"/>
    <w:rsid w:val="003D14E8"/>
    <w:rsid w:val="003D28C4"/>
    <w:rsid w:val="00410A64"/>
    <w:rsid w:val="004142BD"/>
    <w:rsid w:val="0044173D"/>
    <w:rsid w:val="00471BBD"/>
    <w:rsid w:val="0047365E"/>
    <w:rsid w:val="00480B19"/>
    <w:rsid w:val="004B27D4"/>
    <w:rsid w:val="004B555C"/>
    <w:rsid w:val="00500555"/>
    <w:rsid w:val="0050190A"/>
    <w:rsid w:val="00534A3A"/>
    <w:rsid w:val="00536928"/>
    <w:rsid w:val="00577D34"/>
    <w:rsid w:val="005B3611"/>
    <w:rsid w:val="005B3E9A"/>
    <w:rsid w:val="005B40E5"/>
    <w:rsid w:val="005B5848"/>
    <w:rsid w:val="005B69C9"/>
    <w:rsid w:val="005C2490"/>
    <w:rsid w:val="005D7477"/>
    <w:rsid w:val="005E48DE"/>
    <w:rsid w:val="005F2D68"/>
    <w:rsid w:val="00607D3A"/>
    <w:rsid w:val="00610916"/>
    <w:rsid w:val="0061688B"/>
    <w:rsid w:val="00677B89"/>
    <w:rsid w:val="00681530"/>
    <w:rsid w:val="006A19B3"/>
    <w:rsid w:val="006A3B3E"/>
    <w:rsid w:val="006A457C"/>
    <w:rsid w:val="006B09E9"/>
    <w:rsid w:val="006C6276"/>
    <w:rsid w:val="006F0726"/>
    <w:rsid w:val="006F68B4"/>
    <w:rsid w:val="007350CF"/>
    <w:rsid w:val="007439C3"/>
    <w:rsid w:val="00751B51"/>
    <w:rsid w:val="007522D4"/>
    <w:rsid w:val="00761978"/>
    <w:rsid w:val="0077052B"/>
    <w:rsid w:val="0077090F"/>
    <w:rsid w:val="00783AD1"/>
    <w:rsid w:val="00786CCA"/>
    <w:rsid w:val="00790EA0"/>
    <w:rsid w:val="007D6916"/>
    <w:rsid w:val="007F50EF"/>
    <w:rsid w:val="007F6C1A"/>
    <w:rsid w:val="00805A6A"/>
    <w:rsid w:val="00824031"/>
    <w:rsid w:val="00856D63"/>
    <w:rsid w:val="008B44B2"/>
    <w:rsid w:val="008C3382"/>
    <w:rsid w:val="008C358C"/>
    <w:rsid w:val="008D07C9"/>
    <w:rsid w:val="008D3AEA"/>
    <w:rsid w:val="008E04DE"/>
    <w:rsid w:val="008F2176"/>
    <w:rsid w:val="0090207C"/>
    <w:rsid w:val="00907B82"/>
    <w:rsid w:val="009107FF"/>
    <w:rsid w:val="00911253"/>
    <w:rsid w:val="009262A2"/>
    <w:rsid w:val="00927029"/>
    <w:rsid w:val="00974632"/>
    <w:rsid w:val="00995304"/>
    <w:rsid w:val="009D3A93"/>
    <w:rsid w:val="009E0258"/>
    <w:rsid w:val="00A0189A"/>
    <w:rsid w:val="00A17A3B"/>
    <w:rsid w:val="00A21436"/>
    <w:rsid w:val="00A25B48"/>
    <w:rsid w:val="00A360A4"/>
    <w:rsid w:val="00A477A8"/>
    <w:rsid w:val="00A7134D"/>
    <w:rsid w:val="00A75F68"/>
    <w:rsid w:val="00A82155"/>
    <w:rsid w:val="00A82DF6"/>
    <w:rsid w:val="00A942A1"/>
    <w:rsid w:val="00A96429"/>
    <w:rsid w:val="00A97C7A"/>
    <w:rsid w:val="00AA7B3A"/>
    <w:rsid w:val="00AD368F"/>
    <w:rsid w:val="00AE14B9"/>
    <w:rsid w:val="00AE2A1C"/>
    <w:rsid w:val="00AE45D2"/>
    <w:rsid w:val="00AE49FF"/>
    <w:rsid w:val="00AF4814"/>
    <w:rsid w:val="00B3581A"/>
    <w:rsid w:val="00B415BF"/>
    <w:rsid w:val="00B577E2"/>
    <w:rsid w:val="00B7443E"/>
    <w:rsid w:val="00B848AC"/>
    <w:rsid w:val="00B90CB7"/>
    <w:rsid w:val="00BA08BF"/>
    <w:rsid w:val="00BB5FEB"/>
    <w:rsid w:val="00BC6F68"/>
    <w:rsid w:val="00BD187C"/>
    <w:rsid w:val="00BD2199"/>
    <w:rsid w:val="00BD67AE"/>
    <w:rsid w:val="00BF2E74"/>
    <w:rsid w:val="00BF5AA8"/>
    <w:rsid w:val="00BF7D14"/>
    <w:rsid w:val="00C005C4"/>
    <w:rsid w:val="00C04AA9"/>
    <w:rsid w:val="00C2028D"/>
    <w:rsid w:val="00C25223"/>
    <w:rsid w:val="00C42D68"/>
    <w:rsid w:val="00C50E9E"/>
    <w:rsid w:val="00C51832"/>
    <w:rsid w:val="00C5309A"/>
    <w:rsid w:val="00C652C9"/>
    <w:rsid w:val="00CA7295"/>
    <w:rsid w:val="00D200B0"/>
    <w:rsid w:val="00D73DB0"/>
    <w:rsid w:val="00DB1B49"/>
    <w:rsid w:val="00DB4B74"/>
    <w:rsid w:val="00DB6639"/>
    <w:rsid w:val="00DD31CF"/>
    <w:rsid w:val="00DD7D7E"/>
    <w:rsid w:val="00DE4CEE"/>
    <w:rsid w:val="00DF5851"/>
    <w:rsid w:val="00E043F2"/>
    <w:rsid w:val="00E050B0"/>
    <w:rsid w:val="00E1035B"/>
    <w:rsid w:val="00E17965"/>
    <w:rsid w:val="00E23506"/>
    <w:rsid w:val="00E4669E"/>
    <w:rsid w:val="00E63A5E"/>
    <w:rsid w:val="00E65CD6"/>
    <w:rsid w:val="00E73C5F"/>
    <w:rsid w:val="00E918EF"/>
    <w:rsid w:val="00EA7751"/>
    <w:rsid w:val="00EB48E8"/>
    <w:rsid w:val="00ED6C93"/>
    <w:rsid w:val="00ED6CDA"/>
    <w:rsid w:val="00F06EE7"/>
    <w:rsid w:val="00F23E11"/>
    <w:rsid w:val="00F247D2"/>
    <w:rsid w:val="00F25208"/>
    <w:rsid w:val="00F36841"/>
    <w:rsid w:val="00F473D2"/>
    <w:rsid w:val="00F572F7"/>
    <w:rsid w:val="00F95DE8"/>
    <w:rsid w:val="00F97925"/>
    <w:rsid w:val="00FB1C6E"/>
    <w:rsid w:val="00FC1647"/>
    <w:rsid w:val="00FC3C11"/>
    <w:rsid w:val="00FD4C01"/>
    <w:rsid w:val="00FD75D2"/>
    <w:rsid w:val="00FE50E0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412"/>
  <w15:chartTrackingRefBased/>
  <w15:docId w15:val="{1984E1B6-0FC3-4D2D-8A17-1781BD5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B7"/>
  </w:style>
  <w:style w:type="paragraph" w:styleId="Stopka">
    <w:name w:val="footer"/>
    <w:basedOn w:val="Normalny"/>
    <w:link w:val="Stopka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B7"/>
  </w:style>
  <w:style w:type="paragraph" w:styleId="Akapitzlist">
    <w:name w:val="List Paragraph"/>
    <w:basedOn w:val="Normalny"/>
    <w:uiPriority w:val="34"/>
    <w:qFormat/>
    <w:rsid w:val="00B9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3382"/>
    <w:rPr>
      <w:color w:val="605E5C"/>
      <w:shd w:val="clear" w:color="auto" w:fill="E1DFDD"/>
    </w:rPr>
  </w:style>
  <w:style w:type="paragraph" w:customStyle="1" w:styleId="Bezodstpw1">
    <w:name w:val="Bez odstępów1"/>
    <w:uiPriority w:val="99"/>
    <w:rsid w:val="003C2A9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korolczuk@st.bialystok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364E-154B-4403-8EE0-F877430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Podlasie</dc:creator>
  <cp:keywords/>
  <dc:description/>
  <cp:lastModifiedBy>Magdalena Korolczuk</cp:lastModifiedBy>
  <cp:revision>2</cp:revision>
  <cp:lastPrinted>2023-01-23T13:24:00Z</cp:lastPrinted>
  <dcterms:created xsi:type="dcterms:W3CDTF">2023-01-24T13:39:00Z</dcterms:created>
  <dcterms:modified xsi:type="dcterms:W3CDTF">2023-01-24T13:39:00Z</dcterms:modified>
</cp:coreProperties>
</file>