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DF4C87" w14:textId="585863DC" w:rsidR="00751CDA" w:rsidRPr="00751CDA" w:rsidRDefault="00751CDA" w:rsidP="00751CDA">
      <w:pPr>
        <w:numPr>
          <w:ilvl w:val="8"/>
          <w:numId w:val="2"/>
        </w:numPr>
        <w:autoSpaceDE w:val="0"/>
        <w:jc w:val="right"/>
        <w:rPr>
          <w:sz w:val="26"/>
          <w:szCs w:val="26"/>
        </w:rPr>
      </w:pPr>
      <w:r w:rsidRPr="00751CDA">
        <w:rPr>
          <w:rFonts w:eastAsia="Times New Roman" w:cs="Times New Roman"/>
          <w:sz w:val="18"/>
          <w:szCs w:val="18"/>
        </w:rPr>
        <w:t>Załącznik</w:t>
      </w:r>
      <w:r>
        <w:rPr>
          <w:rFonts w:eastAsia="Times New Roman" w:cs="Times New Roman"/>
          <w:sz w:val="18"/>
          <w:szCs w:val="18"/>
        </w:rPr>
        <w:t xml:space="preserve"> </w:t>
      </w:r>
      <w:r w:rsidRPr="00751CDA">
        <w:rPr>
          <w:rFonts w:eastAsia="Times New Roman" w:cs="Times New Roman"/>
          <w:sz w:val="18"/>
          <w:szCs w:val="18"/>
        </w:rPr>
        <w:t>Nr 1</w:t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</w:p>
    <w:p w14:paraId="143CF5E0" w14:textId="51FBCEC1" w:rsidR="00751CDA" w:rsidRPr="00751CDA" w:rsidRDefault="00751CDA" w:rsidP="00751CDA">
      <w:pPr>
        <w:numPr>
          <w:ilvl w:val="8"/>
          <w:numId w:val="2"/>
        </w:numPr>
        <w:autoSpaceDE w:val="0"/>
        <w:jc w:val="right"/>
        <w:rPr>
          <w:sz w:val="26"/>
          <w:szCs w:val="26"/>
        </w:rPr>
      </w:pPr>
      <w:r w:rsidRPr="00751CDA">
        <w:rPr>
          <w:rFonts w:eastAsia="Times New Roman" w:cs="Times New Roman"/>
          <w:sz w:val="18"/>
          <w:szCs w:val="18"/>
        </w:rPr>
        <w:t>do</w:t>
      </w:r>
      <w:r>
        <w:rPr>
          <w:rFonts w:eastAsia="Times New Roman" w:cs="Times New Roman"/>
          <w:sz w:val="18"/>
          <w:szCs w:val="18"/>
        </w:rPr>
        <w:t xml:space="preserve"> </w:t>
      </w:r>
      <w:r w:rsidRPr="00751CDA">
        <w:rPr>
          <w:rFonts w:eastAsia="Times New Roman" w:cs="Times New Roman"/>
          <w:sz w:val="18"/>
          <w:szCs w:val="18"/>
        </w:rPr>
        <w:t>Uchwały</w:t>
      </w:r>
      <w:r>
        <w:rPr>
          <w:rFonts w:eastAsia="Times New Roman" w:cs="Times New Roman"/>
          <w:sz w:val="18"/>
          <w:szCs w:val="18"/>
        </w:rPr>
        <w:t xml:space="preserve"> </w:t>
      </w:r>
      <w:r w:rsidRPr="00751CDA">
        <w:rPr>
          <w:rFonts w:eastAsia="Times New Roman" w:cs="Times New Roman"/>
          <w:sz w:val="18"/>
          <w:szCs w:val="18"/>
        </w:rPr>
        <w:t>Nr XVIII.129.2020</w:t>
      </w:r>
      <w:r>
        <w:rPr>
          <w:rFonts w:eastAsia="Times New Roman" w:cs="Times New Roman"/>
          <w:sz w:val="18"/>
          <w:szCs w:val="18"/>
        </w:rPr>
        <w:tab/>
      </w:r>
    </w:p>
    <w:p w14:paraId="09DFC1B7" w14:textId="263B3C3C" w:rsidR="00751CDA" w:rsidRPr="00751CDA" w:rsidRDefault="00751CDA" w:rsidP="00751CDA">
      <w:pPr>
        <w:numPr>
          <w:ilvl w:val="8"/>
          <w:numId w:val="2"/>
        </w:numPr>
        <w:autoSpaceDE w:val="0"/>
        <w:jc w:val="right"/>
        <w:rPr>
          <w:sz w:val="26"/>
          <w:szCs w:val="26"/>
        </w:rPr>
      </w:pPr>
      <w:r w:rsidRPr="00751CDA">
        <w:rPr>
          <w:rFonts w:eastAsia="Times New Roman" w:cs="Times New Roman"/>
          <w:sz w:val="18"/>
          <w:szCs w:val="18"/>
        </w:rPr>
        <w:t>Rady</w:t>
      </w:r>
      <w:r>
        <w:rPr>
          <w:rFonts w:eastAsia="Times New Roman" w:cs="Times New Roman"/>
          <w:sz w:val="18"/>
          <w:szCs w:val="18"/>
        </w:rPr>
        <w:t xml:space="preserve"> </w:t>
      </w:r>
      <w:r w:rsidRPr="00751CDA">
        <w:rPr>
          <w:rFonts w:eastAsia="Times New Roman" w:cs="Times New Roman"/>
          <w:sz w:val="18"/>
          <w:szCs w:val="18"/>
        </w:rPr>
        <w:t>Gminy</w:t>
      </w:r>
      <w:r>
        <w:rPr>
          <w:rFonts w:eastAsia="Times New Roman" w:cs="Times New Roman"/>
          <w:sz w:val="18"/>
          <w:szCs w:val="18"/>
        </w:rPr>
        <w:t xml:space="preserve"> </w:t>
      </w:r>
      <w:r w:rsidRPr="00751CDA">
        <w:rPr>
          <w:rFonts w:eastAsia="Times New Roman" w:cs="Times New Roman"/>
          <w:sz w:val="18"/>
          <w:szCs w:val="18"/>
        </w:rPr>
        <w:t>Brańszczyk</w:t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</w:p>
    <w:p w14:paraId="2DFE3A2A" w14:textId="30CCF86B" w:rsidR="00751CDA" w:rsidRPr="00751CDA" w:rsidRDefault="00751CDA" w:rsidP="00751CDA">
      <w:pPr>
        <w:numPr>
          <w:ilvl w:val="8"/>
          <w:numId w:val="2"/>
        </w:numPr>
        <w:autoSpaceDE w:val="0"/>
        <w:jc w:val="right"/>
        <w:rPr>
          <w:sz w:val="26"/>
          <w:szCs w:val="26"/>
        </w:rPr>
      </w:pPr>
      <w:r w:rsidRPr="00751CDA">
        <w:rPr>
          <w:rFonts w:eastAsia="Times New Roman" w:cs="Times New Roman"/>
          <w:sz w:val="18"/>
          <w:szCs w:val="18"/>
        </w:rPr>
        <w:t xml:space="preserve">z dnia 12 marca 2020r. </w:t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</w:p>
    <w:p w14:paraId="4FB994FA" w14:textId="77777777" w:rsidR="007753D5" w:rsidRPr="007753D5" w:rsidRDefault="007753D5" w:rsidP="00751CDA">
      <w:pPr>
        <w:numPr>
          <w:ilvl w:val="8"/>
          <w:numId w:val="2"/>
        </w:numPr>
        <w:autoSpaceDE w:val="0"/>
        <w:rPr>
          <w:sz w:val="26"/>
          <w:szCs w:val="26"/>
        </w:rPr>
      </w:pPr>
    </w:p>
    <w:p w14:paraId="7A82CF65" w14:textId="0D0A36A7" w:rsidR="0034250E" w:rsidRDefault="0034250E" w:rsidP="00751CDA">
      <w:pPr>
        <w:numPr>
          <w:ilvl w:val="8"/>
          <w:numId w:val="2"/>
        </w:numPr>
        <w:autoSpaceDE w:val="0"/>
        <w:rPr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Deklarację należy wypełnić czytelnie, na maszynie, komputerowo lub ręcznie wielkimi, drukowanymi literami.</w:t>
      </w:r>
    </w:p>
    <w:p w14:paraId="075B5D8A" w14:textId="77777777" w:rsidR="0034250E" w:rsidRDefault="0034250E">
      <w:pPr>
        <w:pStyle w:val="Nagwek1"/>
        <w:jc w:val="both"/>
        <w:rPr>
          <w:sz w:val="26"/>
          <w:szCs w:val="26"/>
        </w:rPr>
      </w:pPr>
    </w:p>
    <w:p w14:paraId="572036BF" w14:textId="77777777" w:rsidR="0034250E" w:rsidRDefault="0034250E">
      <w:pPr>
        <w:pStyle w:val="Nagwek1"/>
        <w:rPr>
          <w:sz w:val="20"/>
        </w:rPr>
      </w:pPr>
      <w:r>
        <w:rPr>
          <w:sz w:val="26"/>
          <w:szCs w:val="26"/>
          <w:u w:val="single"/>
        </w:rPr>
        <w:t>DEKLARACJA O WYSOKOŚCI OPŁATY ZA GOSPODAROWANIE ODPADAMI KOMUNALNYMI</w:t>
      </w:r>
      <w:r w:rsidR="00EA62AB">
        <w:rPr>
          <w:sz w:val="26"/>
          <w:szCs w:val="26"/>
          <w:u w:val="single"/>
        </w:rPr>
        <w:t xml:space="preserve"> </w:t>
      </w:r>
      <w:r w:rsidR="00EA62AB" w:rsidRPr="00EA62AB">
        <w:rPr>
          <w:sz w:val="26"/>
          <w:szCs w:val="26"/>
          <w:u w:val="single"/>
        </w:rPr>
        <w:t>składana przez właściciela nieruchomości, na której zamieszkują mieszkańcy</w:t>
      </w:r>
    </w:p>
    <w:p w14:paraId="09E11F66" w14:textId="77777777" w:rsidR="0034250E" w:rsidRDefault="0034250E" w:rsidP="00F433ED">
      <w:pPr>
        <w:jc w:val="right"/>
        <w:rPr>
          <w:rFonts w:ascii="Arial" w:hAnsi="Arial" w:cs="Arial"/>
          <w:sz w:val="20"/>
        </w:rPr>
      </w:pPr>
    </w:p>
    <w:tbl>
      <w:tblPr>
        <w:tblW w:w="98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7"/>
        <w:gridCol w:w="8189"/>
      </w:tblGrid>
      <w:tr w:rsidR="0034250E" w14:paraId="260425D6" w14:textId="77777777" w:rsidTr="00F433ED">
        <w:tc>
          <w:tcPr>
            <w:tcW w:w="1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1C7E2FA6" w14:textId="77777777" w:rsidR="0034250E" w:rsidRPr="00564087" w:rsidRDefault="003425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4087">
              <w:rPr>
                <w:rFonts w:ascii="Arial" w:hAnsi="Arial" w:cs="Arial"/>
                <w:sz w:val="16"/>
                <w:szCs w:val="16"/>
              </w:rPr>
              <w:t>Podstawa prawna</w:t>
            </w:r>
          </w:p>
        </w:tc>
        <w:tc>
          <w:tcPr>
            <w:tcW w:w="82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2FF6B17F" w14:textId="77777777" w:rsidR="0034250E" w:rsidRPr="00564087" w:rsidRDefault="00863FE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4087">
              <w:rPr>
                <w:rFonts w:ascii="Arial" w:hAnsi="Arial" w:cs="Arial"/>
                <w:sz w:val="16"/>
                <w:szCs w:val="16"/>
              </w:rPr>
              <w:t>Ustawa z dnia 13 września 1996 roku o utrzymaniu czystości i porządku w gminach ( Dz. U. z 2019 r. poz. 2010</w:t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zm.)</w:t>
            </w:r>
          </w:p>
        </w:tc>
      </w:tr>
      <w:tr w:rsidR="0034250E" w14:paraId="36A53DBF" w14:textId="77777777" w:rsidTr="00F433ED">
        <w:tc>
          <w:tcPr>
            <w:tcW w:w="1686" w:type="dxa"/>
            <w:tcBorders>
              <w:left w:val="single" w:sz="4" w:space="0" w:color="000000"/>
            </w:tcBorders>
            <w:shd w:val="clear" w:color="auto" w:fill="D9D9D9"/>
          </w:tcPr>
          <w:p w14:paraId="082C4E46" w14:textId="77777777" w:rsidR="0034250E" w:rsidRPr="00564087" w:rsidRDefault="003425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4087">
              <w:rPr>
                <w:rFonts w:ascii="Arial" w:hAnsi="Arial" w:cs="Arial"/>
                <w:sz w:val="16"/>
                <w:szCs w:val="16"/>
              </w:rPr>
              <w:t>Składający</w:t>
            </w:r>
          </w:p>
        </w:tc>
        <w:tc>
          <w:tcPr>
            <w:tcW w:w="8237" w:type="dxa"/>
            <w:tcBorders>
              <w:right w:val="single" w:sz="4" w:space="0" w:color="000000"/>
            </w:tcBorders>
            <w:shd w:val="clear" w:color="auto" w:fill="D9D9D9"/>
          </w:tcPr>
          <w:p w14:paraId="26C38A81" w14:textId="77777777" w:rsidR="0034250E" w:rsidRPr="00564087" w:rsidRDefault="003425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4087">
              <w:rPr>
                <w:rFonts w:ascii="Arial" w:hAnsi="Arial" w:cs="Arial"/>
                <w:sz w:val="16"/>
                <w:szCs w:val="16"/>
              </w:rPr>
              <w:t>Właściciele nieruchomości,</w:t>
            </w:r>
            <w:r w:rsidR="00E92266">
              <w:rPr>
                <w:rFonts w:ascii="Arial" w:hAnsi="Arial" w:cs="Arial"/>
                <w:sz w:val="16"/>
                <w:szCs w:val="16"/>
              </w:rPr>
              <w:t xml:space="preserve"> na której zamieszkują mieszkańcy,</w:t>
            </w:r>
            <w:r w:rsidRPr="00564087">
              <w:rPr>
                <w:rFonts w:ascii="Arial" w:hAnsi="Arial" w:cs="Arial"/>
                <w:sz w:val="16"/>
                <w:szCs w:val="16"/>
              </w:rPr>
              <w:t xml:space="preserve"> przez których rozumie się także współwłaścicieli, użytkowników wieczystych oraz jednostki organizacyjne i osoby posiadające nieruchomości w zarządzie lub użytkowaniu, a także inne pod</w:t>
            </w:r>
            <w:r w:rsidR="00564087">
              <w:rPr>
                <w:rFonts w:ascii="Arial" w:hAnsi="Arial" w:cs="Arial"/>
                <w:sz w:val="16"/>
                <w:szCs w:val="16"/>
              </w:rPr>
              <w:t>mioty władające nieruchomością</w:t>
            </w:r>
            <w:r w:rsidR="007B1625">
              <w:rPr>
                <w:rFonts w:ascii="Arial" w:hAnsi="Arial" w:cs="Arial"/>
                <w:sz w:val="16"/>
                <w:szCs w:val="16"/>
              </w:rPr>
              <w:t xml:space="preserve"> zgodnie z ustawą o porządku i czystości w gminach,</w:t>
            </w:r>
          </w:p>
        </w:tc>
      </w:tr>
      <w:tr w:rsidR="0034250E" w14:paraId="0B2D4A1D" w14:textId="77777777" w:rsidTr="00F433ED"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3E9BC7" w14:textId="77777777" w:rsidR="0034250E" w:rsidRPr="00564087" w:rsidRDefault="003425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4087">
              <w:rPr>
                <w:rFonts w:ascii="Arial" w:hAnsi="Arial" w:cs="Arial"/>
                <w:sz w:val="16"/>
                <w:szCs w:val="16"/>
              </w:rPr>
              <w:t>Termin składania</w:t>
            </w:r>
          </w:p>
          <w:p w14:paraId="08EB27DE" w14:textId="77777777" w:rsidR="0034250E" w:rsidRPr="00564087" w:rsidRDefault="003425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0652BD1" w14:textId="77777777" w:rsidR="0034250E" w:rsidRPr="00564087" w:rsidRDefault="003425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044EC54D" w14:textId="77777777" w:rsidR="00564087" w:rsidRDefault="0056408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5CF3BC50" w14:textId="77777777" w:rsidR="0034250E" w:rsidRPr="00564087" w:rsidRDefault="003425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4087">
              <w:rPr>
                <w:rFonts w:ascii="Arial" w:hAnsi="Arial" w:cs="Arial"/>
                <w:sz w:val="16"/>
                <w:szCs w:val="16"/>
              </w:rPr>
              <w:t>Miejsce</w:t>
            </w:r>
          </w:p>
          <w:p w14:paraId="0D8C42C0" w14:textId="77777777" w:rsidR="0034250E" w:rsidRPr="00564087" w:rsidRDefault="003425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4087">
              <w:rPr>
                <w:rFonts w:ascii="Arial" w:hAnsi="Arial" w:cs="Arial"/>
                <w:sz w:val="16"/>
                <w:szCs w:val="16"/>
              </w:rPr>
              <w:t>składania</w:t>
            </w:r>
          </w:p>
        </w:tc>
        <w:tc>
          <w:tcPr>
            <w:tcW w:w="8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E972A0" w14:textId="78728A76" w:rsidR="0034250E" w:rsidRPr="00564087" w:rsidRDefault="003425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4087">
              <w:rPr>
                <w:rFonts w:ascii="Arial" w:hAnsi="Arial" w:cs="Arial"/>
                <w:sz w:val="16"/>
                <w:szCs w:val="16"/>
              </w:rPr>
              <w:t xml:space="preserve">W terminie </w:t>
            </w:r>
            <w:r w:rsidRPr="00564087">
              <w:rPr>
                <w:rFonts w:ascii="Arial" w:hAnsi="Arial" w:cs="Arial"/>
                <w:b/>
                <w:bCs/>
                <w:sz w:val="16"/>
                <w:szCs w:val="16"/>
              </w:rPr>
              <w:t>14 dni</w:t>
            </w:r>
            <w:r w:rsidRPr="00564087">
              <w:rPr>
                <w:rFonts w:ascii="Arial" w:hAnsi="Arial" w:cs="Arial"/>
                <w:sz w:val="16"/>
                <w:szCs w:val="16"/>
              </w:rPr>
              <w:t xml:space="preserve"> od dnia zamieszkania na danej nieruchomości pierwszego mieszkańca lub </w:t>
            </w:r>
            <w:r w:rsidR="00564087">
              <w:rPr>
                <w:rFonts w:ascii="Arial" w:hAnsi="Arial" w:cs="Arial"/>
                <w:sz w:val="16"/>
                <w:szCs w:val="16"/>
              </w:rPr>
              <w:t>w przypadku zmiany danych będących podstawą ustalenia wysokości należnej opłaty za gospodarowanie odpadami , właściciel nieruchomości jest obowiązany złożyć nową deklarację w terminie do 10 dnia miesiąca następującego po miesi</w:t>
            </w:r>
            <w:r w:rsidR="0056408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564087">
              <w:rPr>
                <w:rFonts w:ascii="Arial" w:hAnsi="Arial" w:cs="Arial"/>
                <w:sz w:val="16"/>
                <w:szCs w:val="16"/>
              </w:rPr>
              <w:instrText xml:space="preserve"> LISTNUM </w:instrText>
            </w:r>
            <w:r w:rsidR="0056408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64087">
              <w:rPr>
                <w:rFonts w:ascii="Arial" w:hAnsi="Arial" w:cs="Arial"/>
                <w:sz w:val="16"/>
                <w:szCs w:val="16"/>
              </w:rPr>
              <w:t>ącu w którym nastąpiła zmiana</w:t>
            </w:r>
          </w:p>
          <w:p w14:paraId="0EDF4AC8" w14:textId="77777777" w:rsidR="0034250E" w:rsidRPr="00564087" w:rsidRDefault="003425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744884A" w14:textId="77777777" w:rsidR="0034250E" w:rsidRPr="00564087" w:rsidRDefault="00F8142B">
            <w:pPr>
              <w:snapToGrid w:val="0"/>
              <w:ind w:right="5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 Gminy Brańszczyk, ul. Jana Pawła II 45, 07-221 Brańszczyk</w:t>
            </w:r>
          </w:p>
        </w:tc>
      </w:tr>
    </w:tbl>
    <w:p w14:paraId="6380FC18" w14:textId="77777777" w:rsidR="00383C48" w:rsidRDefault="00383C48"/>
    <w:tbl>
      <w:tblPr>
        <w:tblW w:w="98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74"/>
        <w:gridCol w:w="7892"/>
      </w:tblGrid>
      <w:tr w:rsidR="0034250E" w14:paraId="4EEF2039" w14:textId="77777777" w:rsidTr="00821E63">
        <w:trPr>
          <w:trHeight w:val="5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542272" w14:textId="77777777" w:rsidR="0034250E" w:rsidRPr="0069468E" w:rsidRDefault="0034250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BA67AD" w14:textId="77777777" w:rsidR="0034250E" w:rsidRPr="0069468E" w:rsidRDefault="0034250E">
            <w:pPr>
              <w:pStyle w:val="Zawartotabeli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9468E">
              <w:rPr>
                <w:rFonts w:ascii="Arial" w:hAnsi="Arial" w:cs="Arial"/>
                <w:b/>
                <w:bCs/>
                <w:sz w:val="20"/>
                <w:szCs w:val="20"/>
              </w:rPr>
              <w:t>OBOWIĄZEK ZŁOŻENIA DEKLARACJI</w:t>
            </w:r>
          </w:p>
          <w:p w14:paraId="3E281FC7" w14:textId="77777777" w:rsidR="0034250E" w:rsidRPr="0069468E" w:rsidRDefault="003425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7FD85" w14:textId="77777777" w:rsidR="00564087" w:rsidRPr="00564087" w:rsidRDefault="00564087">
            <w:pPr>
              <w:autoSpaceDE w:val="0"/>
              <w:ind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Symbol" w:char="F0A0"/>
            </w:r>
            <w:r w:rsidR="005F4B8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Pierwsza deklaracja,   </w:t>
            </w:r>
            <w:r w:rsidR="00CE4D00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5F4B84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obowiązuje od _ _ -_ _ -_ _ _ _ </w:t>
            </w:r>
            <w:r w:rsidRPr="00383C48">
              <w:rPr>
                <w:rFonts w:ascii="Arial" w:hAnsi="Arial" w:cs="Arial"/>
                <w:sz w:val="16"/>
                <w:szCs w:val="16"/>
              </w:rPr>
              <w:t>(dzień, miesiąc, rok)</w:t>
            </w:r>
            <w:r w:rsidRPr="005640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A5A431" w14:textId="77777777" w:rsidR="005F4B84" w:rsidRDefault="00564087">
            <w:pPr>
              <w:autoSpaceDE w:val="0"/>
              <w:ind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Symbol" w:char="F0A0"/>
            </w:r>
            <w:r w:rsidR="005F4B8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Zmiana danych,           </w:t>
            </w:r>
            <w:r w:rsidR="005F4B84">
              <w:rPr>
                <w:rFonts w:ascii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sz w:val="23"/>
                <w:szCs w:val="23"/>
              </w:rPr>
              <w:t xml:space="preserve">obowiązuje od _ _ -_ _ -_ _ _ _ </w:t>
            </w:r>
            <w:r w:rsidRPr="00383C48">
              <w:rPr>
                <w:rFonts w:ascii="Arial" w:hAnsi="Arial" w:cs="Arial"/>
                <w:sz w:val="16"/>
                <w:szCs w:val="16"/>
              </w:rPr>
              <w:t>(dzień, miesiąc, rok)</w:t>
            </w:r>
          </w:p>
          <w:p w14:paraId="1398D394" w14:textId="77777777" w:rsidR="00564087" w:rsidRDefault="00564087">
            <w:pPr>
              <w:autoSpaceDE w:val="0"/>
              <w:ind w:right="-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Symbol" w:char="F0A0"/>
            </w:r>
            <w:r w:rsidR="005F4B8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Korekta deklaracji,  </w:t>
            </w:r>
            <w:r w:rsidR="005F4B84">
              <w:rPr>
                <w:rFonts w:ascii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sz w:val="23"/>
                <w:szCs w:val="23"/>
              </w:rPr>
              <w:t xml:space="preserve">     za okres od _ _ -_ _ -_ _ _ _ do _ _ -_ _ -_ _ _ _                 </w:t>
            </w:r>
          </w:p>
          <w:p w14:paraId="68F99E31" w14:textId="77777777" w:rsidR="00CE4D00" w:rsidRPr="00CE4D00" w:rsidRDefault="00383C48" w:rsidP="00383C48">
            <w:pPr>
              <w:autoSpaceDE w:val="0"/>
              <w:ind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Symbol" w:char="F0A0"/>
            </w:r>
            <w:r>
              <w:rPr>
                <w:rFonts w:ascii="Arial" w:hAnsi="Arial" w:cs="Arial"/>
                <w:sz w:val="23"/>
                <w:szCs w:val="23"/>
              </w:rPr>
              <w:t xml:space="preserve">  Ustanie obowiązku </w:t>
            </w:r>
            <w:r w:rsidR="00CE4D00">
              <w:rPr>
                <w:rFonts w:ascii="Arial" w:hAnsi="Arial" w:cs="Arial"/>
                <w:sz w:val="23"/>
                <w:szCs w:val="23"/>
              </w:rPr>
              <w:t xml:space="preserve">                                                         </w:t>
            </w:r>
            <w:r w:rsidR="00CE4D00" w:rsidRPr="00CE4D00">
              <w:rPr>
                <w:rFonts w:ascii="Arial" w:hAnsi="Arial" w:cs="Arial"/>
                <w:vertAlign w:val="superscript"/>
              </w:rPr>
              <w:t>(dzień, miesiąc, rok)</w:t>
            </w:r>
          </w:p>
          <w:p w14:paraId="4B36BE4D" w14:textId="77777777" w:rsidR="00383C48" w:rsidRDefault="00CE4D00" w:rsidP="00383C48">
            <w:pPr>
              <w:autoSpaceDE w:val="0"/>
              <w:ind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>uiszczania</w:t>
            </w:r>
            <w:r w:rsidR="00383C48">
              <w:rPr>
                <w:rFonts w:ascii="Arial" w:hAnsi="Arial" w:cs="Arial"/>
                <w:sz w:val="23"/>
                <w:szCs w:val="23"/>
              </w:rPr>
              <w:t xml:space="preserve"> opłaty, </w:t>
            </w:r>
            <w:r>
              <w:rPr>
                <w:rFonts w:ascii="Arial" w:hAnsi="Arial" w:cs="Arial"/>
                <w:sz w:val="23"/>
                <w:szCs w:val="23"/>
              </w:rPr>
              <w:t xml:space="preserve">             obowiązuje </w:t>
            </w:r>
            <w:r w:rsidR="00383C48">
              <w:rPr>
                <w:rFonts w:ascii="Arial" w:hAnsi="Arial" w:cs="Arial"/>
                <w:sz w:val="23"/>
                <w:szCs w:val="23"/>
              </w:rPr>
              <w:t xml:space="preserve">od _ _ -_ _ -_ _ _ _ </w:t>
            </w:r>
            <w:r w:rsidR="00383C48" w:rsidRPr="00383C48">
              <w:rPr>
                <w:rFonts w:ascii="Arial" w:hAnsi="Arial" w:cs="Arial"/>
                <w:sz w:val="16"/>
                <w:szCs w:val="16"/>
              </w:rPr>
              <w:t>(dzień, miesiąc, rok)</w:t>
            </w:r>
          </w:p>
          <w:p w14:paraId="0E2F7D85" w14:textId="77777777" w:rsidR="0034250E" w:rsidRPr="00383C48" w:rsidRDefault="00564087" w:rsidP="00383C48">
            <w:pPr>
              <w:autoSpaceDE w:val="0"/>
              <w:ind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                      </w:t>
            </w:r>
          </w:p>
        </w:tc>
      </w:tr>
      <w:tr w:rsidR="0034250E" w14:paraId="37B9E930" w14:textId="77777777" w:rsidTr="00821E63">
        <w:trPr>
          <w:trHeight w:val="11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6B3FA6E" w14:textId="77777777" w:rsidR="0034250E" w:rsidRPr="005F4B84" w:rsidRDefault="0034250E">
            <w:pPr>
              <w:autoSpaceDE w:val="0"/>
              <w:snapToGrid w:val="0"/>
              <w:ind w:right="-20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14:paraId="019B31FF" w14:textId="77777777" w:rsidR="0034250E" w:rsidRPr="005F4B84" w:rsidRDefault="0034250E">
            <w:pPr>
              <w:pStyle w:val="Zawartotabeli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5F4B84">
              <w:rPr>
                <w:rFonts w:ascii="Arial" w:hAnsi="Arial" w:cs="Arial"/>
                <w:b/>
                <w:bCs/>
                <w:sz w:val="20"/>
                <w:szCs w:val="20"/>
              </w:rPr>
              <w:t>SKŁADAJĄCY DEKLARCJĘ</w:t>
            </w:r>
          </w:p>
          <w:p w14:paraId="39D9A38F" w14:textId="77777777" w:rsidR="0034250E" w:rsidRPr="005F4B84" w:rsidRDefault="0034250E">
            <w:pPr>
              <w:autoSpaceDE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466F6" w14:textId="77777777" w:rsidR="0034250E" w:rsidRPr="005F4B84" w:rsidRDefault="0034250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CED1A5" w14:textId="77777777" w:rsidR="005F4B84" w:rsidRDefault="0034250E">
            <w:pPr>
              <w:autoSpaceDE w:val="0"/>
              <w:ind w:right="-2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5F4B84">
              <w:rPr>
                <w:rFonts w:ascii="Arial" w:eastAsia="Wingdings" w:hAnsi="Arial" w:cs="Arial"/>
                <w:w w:val="99"/>
                <w:sz w:val="28"/>
                <w:szCs w:val="28"/>
              </w:rPr>
              <w:t></w:t>
            </w:r>
            <w:r w:rsidR="00BF65BB">
              <w:rPr>
                <w:rFonts w:ascii="Arial" w:hAnsi="Arial" w:cs="Arial"/>
                <w:spacing w:val="2"/>
                <w:sz w:val="20"/>
                <w:szCs w:val="20"/>
              </w:rPr>
              <w:t xml:space="preserve">WŁAŚCICIEL, </w:t>
            </w:r>
            <w:r w:rsidR="005F4B84" w:rsidRPr="005F4B84">
              <w:rPr>
                <w:rFonts w:ascii="Arial" w:hAnsi="Arial" w:cs="Arial"/>
                <w:spacing w:val="2"/>
                <w:sz w:val="20"/>
                <w:szCs w:val="20"/>
              </w:rPr>
              <w:t>WSPÓŁWŁAŚCICIEL</w:t>
            </w:r>
            <w:r w:rsidR="005F4B8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F4B84">
              <w:rPr>
                <w:rFonts w:ascii="Arial" w:hAnsi="Arial" w:cs="Arial"/>
                <w:spacing w:val="2"/>
                <w:sz w:val="20"/>
                <w:szCs w:val="20"/>
              </w:rPr>
              <w:t xml:space="preserve">  </w:t>
            </w:r>
            <w:r w:rsidR="005F4B84" w:rsidRPr="005F4B84">
              <w:rPr>
                <w:rFonts w:ascii="Arial" w:eastAsia="Wingdings" w:hAnsi="Arial" w:cs="Arial"/>
                <w:w w:val="99"/>
                <w:sz w:val="28"/>
                <w:szCs w:val="28"/>
              </w:rPr>
              <w:t></w:t>
            </w:r>
            <w:r w:rsidRPr="005F4B84">
              <w:rPr>
                <w:rFonts w:ascii="Arial" w:hAnsi="Arial" w:cs="Arial"/>
                <w:spacing w:val="2"/>
                <w:sz w:val="20"/>
                <w:szCs w:val="20"/>
              </w:rPr>
              <w:t xml:space="preserve">UŻYTKOWNIK WIECZYSTY,   </w:t>
            </w:r>
          </w:p>
          <w:p w14:paraId="7C4D7E87" w14:textId="77777777" w:rsidR="0034250E" w:rsidRPr="005F4B84" w:rsidRDefault="005F4B84">
            <w:pPr>
              <w:autoSpaceDE w:val="0"/>
              <w:ind w:right="-20"/>
              <w:rPr>
                <w:rFonts w:ascii="Arial" w:eastAsia="Wingdings" w:hAnsi="Arial" w:cs="Arial"/>
                <w:w w:val="99"/>
                <w:sz w:val="20"/>
                <w:szCs w:val="20"/>
              </w:rPr>
            </w:pPr>
            <w:r w:rsidRPr="005F4B84">
              <w:rPr>
                <w:rFonts w:ascii="Arial" w:eastAsia="Wingdings" w:hAnsi="Arial" w:cs="Arial"/>
                <w:w w:val="99"/>
                <w:sz w:val="28"/>
                <w:szCs w:val="28"/>
              </w:rPr>
              <w:t></w:t>
            </w:r>
            <w:r w:rsidR="0034250E" w:rsidRPr="005F4B84">
              <w:rPr>
                <w:rFonts w:ascii="Arial" w:hAnsi="Arial" w:cs="Arial"/>
                <w:spacing w:val="2"/>
                <w:sz w:val="20"/>
                <w:szCs w:val="20"/>
              </w:rPr>
              <w:t>INNY PODMIOT</w:t>
            </w:r>
            <w:r>
              <w:rPr>
                <w:rFonts w:ascii="Arial" w:eastAsia="Wingdings" w:hAnsi="Arial" w:cs="Arial"/>
                <w:w w:val="99"/>
                <w:sz w:val="20"/>
                <w:szCs w:val="20"/>
              </w:rPr>
              <w:t xml:space="preserve">   </w:t>
            </w:r>
            <w:r w:rsidRPr="005F4B84">
              <w:rPr>
                <w:rFonts w:ascii="Arial" w:eastAsia="Wingdings" w:hAnsi="Arial" w:cs="Arial"/>
                <w:w w:val="99"/>
                <w:sz w:val="28"/>
                <w:szCs w:val="28"/>
              </w:rPr>
              <w:t></w:t>
            </w:r>
            <w:r w:rsidR="0034250E" w:rsidRPr="005F4B84">
              <w:rPr>
                <w:rFonts w:ascii="Arial" w:hAnsi="Arial" w:cs="Arial"/>
                <w:spacing w:val="2"/>
                <w:sz w:val="20"/>
                <w:szCs w:val="20"/>
              </w:rPr>
              <w:t xml:space="preserve">JEDNOSTKA ORGANIZACYJNA I OSOBA POSIADAJĄCA  </w:t>
            </w:r>
          </w:p>
          <w:p w14:paraId="43FC0E35" w14:textId="77777777" w:rsidR="0034250E" w:rsidRPr="005F4B84" w:rsidRDefault="00DD4204">
            <w:pPr>
              <w:autoSpaceDE w:val="0"/>
              <w:ind w:right="-20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………………………..    </w:t>
            </w:r>
            <w:r w:rsidR="0034250E" w:rsidRPr="005F4B84">
              <w:rPr>
                <w:rFonts w:ascii="Arial" w:hAnsi="Arial" w:cs="Arial"/>
                <w:spacing w:val="2"/>
                <w:sz w:val="20"/>
                <w:szCs w:val="20"/>
              </w:rPr>
              <w:t xml:space="preserve">NIERUCHOMOŚĆ W ZARZĄDZIE LUB UŻYTKOWANIU,    </w:t>
            </w:r>
          </w:p>
        </w:tc>
      </w:tr>
      <w:tr w:rsidR="00DD4204" w14:paraId="23837704" w14:textId="77777777" w:rsidTr="00821E63">
        <w:trPr>
          <w:trHeight w:val="8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233996C" w14:textId="77777777" w:rsidR="00DD4204" w:rsidRPr="00DD4204" w:rsidRDefault="00DD4204" w:rsidP="00DD4204">
            <w:pPr>
              <w:pStyle w:val="Zawartotabeli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b/>
                <w:w w:val="99"/>
                <w:sz w:val="20"/>
                <w:szCs w:val="20"/>
              </w:rPr>
            </w:pPr>
            <w:r w:rsidRPr="00DD4204">
              <w:rPr>
                <w:rFonts w:ascii="Arial" w:hAnsi="Arial" w:cs="Arial"/>
                <w:b/>
                <w:bCs/>
                <w:sz w:val="20"/>
                <w:szCs w:val="20"/>
              </w:rPr>
              <w:t>RODZAJ PODMIOTU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1ACE9" w14:textId="77777777" w:rsidR="00DD4204" w:rsidRPr="00DD4204" w:rsidRDefault="00DD4204" w:rsidP="00DD4204">
            <w:pPr>
              <w:autoSpaceDE w:val="0"/>
              <w:ind w:right="-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Symbol" w:char="F0A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D4204">
              <w:rPr>
                <w:rFonts w:ascii="Arial" w:hAnsi="Arial" w:cs="Arial"/>
                <w:sz w:val="23"/>
                <w:szCs w:val="23"/>
              </w:rPr>
              <w:t xml:space="preserve">Osoba fizyczna,                                    </w:t>
            </w:r>
            <w:r w:rsidRPr="00DD4204">
              <w:rPr>
                <w:rFonts w:ascii="Arial" w:hAnsi="Arial" w:cs="Arial"/>
                <w:sz w:val="28"/>
                <w:szCs w:val="28"/>
              </w:rPr>
              <w:sym w:font="Symbol" w:char="F0A0"/>
            </w:r>
            <w:r w:rsidRPr="00DD4204">
              <w:rPr>
                <w:rFonts w:ascii="Arial" w:hAnsi="Arial" w:cs="Arial"/>
                <w:sz w:val="23"/>
                <w:szCs w:val="23"/>
              </w:rPr>
              <w:t xml:space="preserve"> Osoba prawna,</w:t>
            </w:r>
          </w:p>
          <w:p w14:paraId="2FA3370B" w14:textId="77777777" w:rsidR="00DD4204" w:rsidRPr="00DD4204" w:rsidRDefault="00DD4204" w:rsidP="00DD4204">
            <w:pPr>
              <w:autoSpaceDE w:val="0"/>
              <w:ind w:right="-20"/>
              <w:rPr>
                <w:rFonts w:ascii="Arial" w:hAnsi="Arial" w:cs="Arial"/>
                <w:sz w:val="28"/>
                <w:szCs w:val="28"/>
              </w:rPr>
            </w:pPr>
            <w:r w:rsidRPr="00DD4204">
              <w:rPr>
                <w:rFonts w:ascii="Arial" w:hAnsi="Arial" w:cs="Arial"/>
                <w:sz w:val="28"/>
                <w:szCs w:val="28"/>
              </w:rPr>
              <w:sym w:font="Symbol" w:char="F0A0"/>
            </w:r>
            <w:r w:rsidRPr="00DD4204">
              <w:rPr>
                <w:rFonts w:ascii="Arial" w:hAnsi="Arial" w:cs="Arial"/>
                <w:sz w:val="23"/>
                <w:szCs w:val="23"/>
              </w:rPr>
              <w:t xml:space="preserve"> Inny podmiot………………………………..</w:t>
            </w:r>
          </w:p>
        </w:tc>
      </w:tr>
    </w:tbl>
    <w:p w14:paraId="05799C03" w14:textId="77777777" w:rsidR="00383C48" w:rsidRDefault="00383C48">
      <w:pPr>
        <w:jc w:val="both"/>
        <w:rPr>
          <w:rFonts w:ascii="Arial" w:hAnsi="Arial" w:cs="Arial"/>
          <w:b/>
          <w:bCs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365"/>
        <w:gridCol w:w="102"/>
        <w:gridCol w:w="263"/>
        <w:gridCol w:w="89"/>
        <w:gridCol w:w="276"/>
        <w:gridCol w:w="80"/>
        <w:gridCol w:w="285"/>
        <w:gridCol w:w="68"/>
        <w:gridCol w:w="297"/>
        <w:gridCol w:w="83"/>
        <w:gridCol w:w="159"/>
        <w:gridCol w:w="123"/>
        <w:gridCol w:w="98"/>
        <w:gridCol w:w="267"/>
        <w:gridCol w:w="85"/>
        <w:gridCol w:w="280"/>
        <w:gridCol w:w="64"/>
        <w:gridCol w:w="301"/>
        <w:gridCol w:w="43"/>
        <w:gridCol w:w="322"/>
        <w:gridCol w:w="21"/>
        <w:gridCol w:w="344"/>
        <w:gridCol w:w="412"/>
        <w:gridCol w:w="239"/>
        <w:gridCol w:w="422"/>
        <w:gridCol w:w="423"/>
        <w:gridCol w:w="109"/>
        <w:gridCol w:w="312"/>
        <w:gridCol w:w="423"/>
        <w:gridCol w:w="159"/>
        <w:gridCol w:w="72"/>
        <w:gridCol w:w="191"/>
        <w:gridCol w:w="423"/>
        <w:gridCol w:w="422"/>
        <w:gridCol w:w="423"/>
        <w:gridCol w:w="422"/>
        <w:gridCol w:w="423"/>
      </w:tblGrid>
      <w:tr w:rsidR="009A2080" w:rsidRPr="00674565" w14:paraId="08CCC998" w14:textId="77777777" w:rsidTr="00DE119D">
        <w:tc>
          <w:tcPr>
            <w:tcW w:w="9866" w:type="dxa"/>
            <w:gridSpan w:val="38"/>
            <w:shd w:val="clear" w:color="auto" w:fill="D0CECE"/>
          </w:tcPr>
          <w:p w14:paraId="2562E47A" w14:textId="77777777" w:rsidR="009A2080" w:rsidRDefault="009A2080" w:rsidP="00674565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 w:rsidRPr="00674565">
              <w:rPr>
                <w:rFonts w:ascii="Arial" w:hAnsi="Arial" w:cs="Arial"/>
                <w:b/>
                <w:bCs/>
              </w:rPr>
              <w:t>DANE IDENTYFIKACYJNE SKŁADAJĄCEGO DEKLARACJĘ</w:t>
            </w:r>
          </w:p>
          <w:p w14:paraId="5DE3D770" w14:textId="77777777" w:rsidR="00BA2C5F" w:rsidRPr="007007C9" w:rsidRDefault="004B5618" w:rsidP="00BA2C5F">
            <w:pPr>
              <w:ind w:left="357"/>
              <w:jc w:val="both"/>
              <w:rPr>
                <w:rFonts w:ascii="Arial" w:hAnsi="Arial" w:cs="Arial"/>
                <w:bCs/>
                <w:vertAlign w:val="superscript"/>
              </w:rPr>
            </w:pPr>
            <w:r>
              <w:rPr>
                <w:rFonts w:ascii="Arial" w:hAnsi="Arial" w:cs="Arial"/>
                <w:bCs/>
                <w:vertAlign w:val="superscript"/>
              </w:rPr>
              <w:t>*dotyczy osób fizycznych                                                             **dotyczy osób prawnych</w:t>
            </w:r>
          </w:p>
        </w:tc>
      </w:tr>
      <w:tr w:rsidR="00DE119D" w:rsidRPr="00674565" w14:paraId="0397D205" w14:textId="77777777" w:rsidTr="00DF537E">
        <w:trPr>
          <w:trHeight w:val="583"/>
        </w:trPr>
        <w:tc>
          <w:tcPr>
            <w:tcW w:w="976" w:type="dxa"/>
            <w:shd w:val="clear" w:color="auto" w:fill="auto"/>
          </w:tcPr>
          <w:p w14:paraId="335E80E5" w14:textId="77777777" w:rsidR="00DE119D" w:rsidRPr="00FD2356" w:rsidRDefault="00DE119D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PESEL*</w:t>
            </w:r>
          </w:p>
        </w:tc>
        <w:tc>
          <w:tcPr>
            <w:tcW w:w="365" w:type="dxa"/>
            <w:shd w:val="clear" w:color="auto" w:fill="auto"/>
          </w:tcPr>
          <w:p w14:paraId="76A1A42F" w14:textId="77777777" w:rsidR="00DE119D" w:rsidRPr="00FD2356" w:rsidRDefault="00DE119D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shd w:val="clear" w:color="auto" w:fill="auto"/>
          </w:tcPr>
          <w:p w14:paraId="3224A845" w14:textId="77777777" w:rsidR="00DE119D" w:rsidRPr="00FD2356" w:rsidRDefault="00DE119D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shd w:val="clear" w:color="auto" w:fill="auto"/>
          </w:tcPr>
          <w:p w14:paraId="43582905" w14:textId="77777777" w:rsidR="00DE119D" w:rsidRPr="00FD2356" w:rsidRDefault="00DE119D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shd w:val="clear" w:color="auto" w:fill="auto"/>
          </w:tcPr>
          <w:p w14:paraId="282A895F" w14:textId="77777777" w:rsidR="00DE119D" w:rsidRPr="00FD2356" w:rsidRDefault="00DE119D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shd w:val="clear" w:color="auto" w:fill="auto"/>
          </w:tcPr>
          <w:p w14:paraId="02E4D237" w14:textId="77777777" w:rsidR="00DE119D" w:rsidRPr="00FD2356" w:rsidRDefault="00DE119D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gridSpan w:val="3"/>
            <w:shd w:val="clear" w:color="auto" w:fill="auto"/>
          </w:tcPr>
          <w:p w14:paraId="1F612D26" w14:textId="77777777" w:rsidR="00DE119D" w:rsidRPr="00FD2356" w:rsidRDefault="00DE119D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shd w:val="clear" w:color="auto" w:fill="auto"/>
          </w:tcPr>
          <w:p w14:paraId="6E0DC1E0" w14:textId="77777777" w:rsidR="00DE119D" w:rsidRPr="00FD2356" w:rsidRDefault="00DE119D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shd w:val="clear" w:color="auto" w:fill="auto"/>
          </w:tcPr>
          <w:p w14:paraId="20D3B2A0" w14:textId="77777777" w:rsidR="00DE119D" w:rsidRPr="00FD2356" w:rsidRDefault="00DE119D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shd w:val="clear" w:color="auto" w:fill="auto"/>
          </w:tcPr>
          <w:p w14:paraId="74786E87" w14:textId="77777777" w:rsidR="00DE119D" w:rsidRPr="00FD2356" w:rsidRDefault="00DE119D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shd w:val="clear" w:color="auto" w:fill="auto"/>
          </w:tcPr>
          <w:p w14:paraId="4B35190B" w14:textId="77777777" w:rsidR="00DE119D" w:rsidRPr="00FD2356" w:rsidRDefault="00DE119D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shd w:val="clear" w:color="auto" w:fill="auto"/>
          </w:tcPr>
          <w:p w14:paraId="4EBA7637" w14:textId="3FD201F3" w:rsidR="00DE119D" w:rsidRPr="00FD2356" w:rsidRDefault="00DE119D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14:paraId="6255F1EC" w14:textId="77777777" w:rsidR="00DE119D" w:rsidRPr="00FD2356" w:rsidRDefault="00DE119D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NIP**</w:t>
            </w:r>
          </w:p>
        </w:tc>
        <w:tc>
          <w:tcPr>
            <w:tcW w:w="422" w:type="dxa"/>
            <w:shd w:val="clear" w:color="auto" w:fill="auto"/>
          </w:tcPr>
          <w:p w14:paraId="34BDBD57" w14:textId="77777777" w:rsidR="00DE119D" w:rsidRPr="00FD2356" w:rsidRDefault="00DE119D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6E157E81" w14:textId="77777777" w:rsidR="00DE119D" w:rsidRPr="00FD2356" w:rsidRDefault="00DE119D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shd w:val="clear" w:color="auto" w:fill="auto"/>
          </w:tcPr>
          <w:p w14:paraId="49A31B24" w14:textId="77777777" w:rsidR="00DE119D" w:rsidRPr="00FD2356" w:rsidRDefault="00DE119D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11550CB9" w14:textId="77777777" w:rsidR="00DE119D" w:rsidRPr="00FD2356" w:rsidRDefault="00DE119D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shd w:val="clear" w:color="auto" w:fill="auto"/>
          </w:tcPr>
          <w:p w14:paraId="06D5C41E" w14:textId="77777777" w:rsidR="00DE119D" w:rsidRPr="00FD2356" w:rsidRDefault="00DE119D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51D15B22" w14:textId="77777777" w:rsidR="00DE119D" w:rsidRPr="00FD2356" w:rsidRDefault="00DE119D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auto"/>
          </w:tcPr>
          <w:p w14:paraId="67A215F2" w14:textId="77777777" w:rsidR="00DE119D" w:rsidRPr="00FD2356" w:rsidRDefault="00DE119D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5030C2A6" w14:textId="77777777" w:rsidR="00DE119D" w:rsidRPr="00FD2356" w:rsidRDefault="00DE119D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auto"/>
          </w:tcPr>
          <w:p w14:paraId="79A83D0F" w14:textId="77777777" w:rsidR="00DE119D" w:rsidRPr="00FD2356" w:rsidRDefault="00DE119D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73BF0E63" w14:textId="2A91C19F" w:rsidR="00DE119D" w:rsidRPr="00FD2356" w:rsidRDefault="00DE119D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4204" w:rsidRPr="00674565" w14:paraId="37FE38C2" w14:textId="77777777" w:rsidTr="00DE119D">
        <w:trPr>
          <w:trHeight w:val="583"/>
        </w:trPr>
        <w:tc>
          <w:tcPr>
            <w:tcW w:w="4991" w:type="dxa"/>
            <w:gridSpan w:val="23"/>
            <w:shd w:val="clear" w:color="auto" w:fill="auto"/>
          </w:tcPr>
          <w:p w14:paraId="7260CC93" w14:textId="77777777" w:rsidR="009A2080" w:rsidRPr="00FD2356" w:rsidRDefault="009A2080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356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  <w:r w:rsidR="004B5618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DD4204">
              <w:rPr>
                <w:rFonts w:ascii="Arial" w:hAnsi="Arial" w:cs="Arial"/>
                <w:b/>
                <w:bCs/>
                <w:sz w:val="18"/>
                <w:szCs w:val="18"/>
              </w:rPr>
              <w:t>/Nazwa pełna</w:t>
            </w:r>
            <w:r w:rsidR="004B5618">
              <w:rPr>
                <w:rFonts w:ascii="Arial" w:hAnsi="Arial" w:cs="Arial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2499" w:type="dxa"/>
            <w:gridSpan w:val="8"/>
            <w:shd w:val="clear" w:color="auto" w:fill="auto"/>
          </w:tcPr>
          <w:p w14:paraId="06951D8A" w14:textId="77777777" w:rsidR="009A2080" w:rsidRPr="00FD2356" w:rsidRDefault="009A2080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356">
              <w:rPr>
                <w:rFonts w:ascii="Arial" w:hAnsi="Arial" w:cs="Arial"/>
                <w:b/>
                <w:bCs/>
                <w:sz w:val="18"/>
                <w:szCs w:val="18"/>
              </w:rPr>
              <w:t>Imię</w:t>
            </w:r>
            <w:r w:rsidR="004B5618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376" w:type="dxa"/>
            <w:gridSpan w:val="7"/>
            <w:shd w:val="clear" w:color="auto" w:fill="auto"/>
          </w:tcPr>
          <w:p w14:paraId="219AED9C" w14:textId="77777777" w:rsidR="009A2080" w:rsidRPr="00FD2356" w:rsidRDefault="009A2080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356">
              <w:rPr>
                <w:rFonts w:ascii="Arial" w:hAnsi="Arial" w:cs="Arial"/>
                <w:b/>
                <w:bCs/>
                <w:sz w:val="18"/>
                <w:szCs w:val="18"/>
              </w:rPr>
              <w:t>Drugie Imię</w:t>
            </w:r>
            <w:r w:rsidR="004B5618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4F9A2F2C" w14:textId="77777777" w:rsidR="009A2080" w:rsidRPr="00FD2356" w:rsidRDefault="009A2080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91078FC" w14:textId="77777777" w:rsidR="009A2080" w:rsidRPr="00FD2356" w:rsidRDefault="009A2080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5752A" w:rsidRPr="00674565" w14:paraId="2685484C" w14:textId="77777777" w:rsidTr="00DE119D">
        <w:trPr>
          <w:trHeight w:val="784"/>
        </w:trPr>
        <w:tc>
          <w:tcPr>
            <w:tcW w:w="1443" w:type="dxa"/>
            <w:gridSpan w:val="3"/>
            <w:shd w:val="clear" w:color="auto" w:fill="auto"/>
          </w:tcPr>
          <w:p w14:paraId="2ED442D2" w14:textId="77777777" w:rsidR="00DD4204" w:rsidRPr="00FD2356" w:rsidRDefault="00DD4204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urodzenia</w:t>
            </w:r>
            <w:r w:rsidR="004B5618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52" w:type="dxa"/>
            <w:gridSpan w:val="2"/>
            <w:shd w:val="clear" w:color="auto" w:fill="auto"/>
          </w:tcPr>
          <w:p w14:paraId="20142BB0" w14:textId="77777777" w:rsidR="00DD4204" w:rsidRPr="00FD2356" w:rsidRDefault="00DD4204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56" w:type="dxa"/>
            <w:gridSpan w:val="2"/>
            <w:shd w:val="clear" w:color="auto" w:fill="auto"/>
          </w:tcPr>
          <w:p w14:paraId="40DCB7A9" w14:textId="77777777" w:rsidR="00DD4204" w:rsidRPr="00FD2356" w:rsidRDefault="00DD4204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6E7E9520" w14:textId="77777777" w:rsidR="00DD4204" w:rsidRPr="0055752A" w:rsidRDefault="00DD4204" w:rsidP="0055752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5752A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380" w:type="dxa"/>
            <w:gridSpan w:val="2"/>
            <w:shd w:val="clear" w:color="auto" w:fill="auto"/>
          </w:tcPr>
          <w:p w14:paraId="092BD873" w14:textId="77777777" w:rsidR="00DD4204" w:rsidRPr="00FD2356" w:rsidRDefault="00DD4204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80" w:type="dxa"/>
            <w:gridSpan w:val="3"/>
            <w:shd w:val="clear" w:color="auto" w:fill="auto"/>
          </w:tcPr>
          <w:p w14:paraId="721B75F0" w14:textId="77777777" w:rsidR="00DD4204" w:rsidRPr="00FD2356" w:rsidRDefault="00DD4204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228860F0" w14:textId="77777777" w:rsidR="00DD4204" w:rsidRPr="0055752A" w:rsidRDefault="00DD4204" w:rsidP="0055752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5752A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344" w:type="dxa"/>
            <w:gridSpan w:val="2"/>
            <w:shd w:val="clear" w:color="auto" w:fill="auto"/>
          </w:tcPr>
          <w:p w14:paraId="64FBAEA0" w14:textId="77777777" w:rsidR="00DD4204" w:rsidRPr="00FD2356" w:rsidRDefault="00DD4204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44" w:type="dxa"/>
            <w:gridSpan w:val="2"/>
            <w:shd w:val="clear" w:color="auto" w:fill="auto"/>
          </w:tcPr>
          <w:p w14:paraId="26672F5B" w14:textId="77777777" w:rsidR="00DD4204" w:rsidRPr="00FD2356" w:rsidRDefault="00DD4204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43" w:type="dxa"/>
            <w:gridSpan w:val="2"/>
            <w:shd w:val="clear" w:color="auto" w:fill="auto"/>
          </w:tcPr>
          <w:p w14:paraId="5F9079DE" w14:textId="77777777" w:rsidR="00DD4204" w:rsidRPr="00FD2356" w:rsidRDefault="00DD4204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44" w:type="dxa"/>
            <w:shd w:val="clear" w:color="auto" w:fill="auto"/>
          </w:tcPr>
          <w:p w14:paraId="44A02240" w14:textId="77777777" w:rsidR="00DD4204" w:rsidRPr="00FD2356" w:rsidRDefault="00DD4204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2499" w:type="dxa"/>
            <w:gridSpan w:val="8"/>
            <w:shd w:val="clear" w:color="auto" w:fill="auto"/>
          </w:tcPr>
          <w:p w14:paraId="4E4EBA9B" w14:textId="77777777" w:rsidR="0055752A" w:rsidRDefault="004B5618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 kontaktowy</w:t>
            </w:r>
          </w:p>
          <w:p w14:paraId="3D599F7B" w14:textId="77777777" w:rsidR="00DD4204" w:rsidRPr="00BA2C5F" w:rsidRDefault="00DD4204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(po</w:t>
            </w:r>
            <w:r w:rsidRPr="007007C9">
              <w:rPr>
                <w:rFonts w:ascii="Arial" w:hAnsi="Arial" w:cs="Arial"/>
                <w:bCs/>
                <w:sz w:val="16"/>
                <w:szCs w:val="16"/>
              </w:rPr>
              <w:t>le nieobowiązkowe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376" w:type="dxa"/>
            <w:gridSpan w:val="7"/>
            <w:shd w:val="clear" w:color="auto" w:fill="auto"/>
          </w:tcPr>
          <w:p w14:paraId="3247FCFD" w14:textId="77777777" w:rsidR="00D571D0" w:rsidRDefault="00DD4204" w:rsidP="00674565">
            <w:pPr>
              <w:jc w:val="both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FD2356">
              <w:rPr>
                <w:rFonts w:ascii="Arial" w:hAnsi="Arial" w:cs="Arial"/>
                <w:b/>
                <w:bCs/>
                <w:sz w:val="18"/>
                <w:szCs w:val="18"/>
              </w:rPr>
              <w:t>Adres e-mail</w:t>
            </w:r>
          </w:p>
          <w:p w14:paraId="0EC13E72" w14:textId="77777777" w:rsidR="00DD4204" w:rsidRPr="00BA2C5F" w:rsidRDefault="00DD4204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(po</w:t>
            </w:r>
            <w:r w:rsidRPr="007007C9">
              <w:rPr>
                <w:rFonts w:ascii="Arial" w:hAnsi="Arial" w:cs="Arial"/>
                <w:bCs/>
                <w:sz w:val="16"/>
                <w:szCs w:val="16"/>
              </w:rPr>
              <w:t>le nieobowiązkowe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4A0B10" w:rsidRPr="00674565" w14:paraId="1D1D6A5F" w14:textId="77777777" w:rsidTr="00DE119D">
        <w:tc>
          <w:tcPr>
            <w:tcW w:w="9866" w:type="dxa"/>
            <w:gridSpan w:val="38"/>
            <w:shd w:val="clear" w:color="auto" w:fill="D0CECE"/>
          </w:tcPr>
          <w:p w14:paraId="62335DE1" w14:textId="77777777" w:rsidR="00AF0A2B" w:rsidRPr="00674565" w:rsidRDefault="00AF0A2B" w:rsidP="0067456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7A56B82" w14:textId="77777777" w:rsidR="004A0B10" w:rsidRPr="00674565" w:rsidRDefault="004A0B10" w:rsidP="00674565">
            <w:pPr>
              <w:jc w:val="both"/>
              <w:rPr>
                <w:rFonts w:ascii="Arial" w:hAnsi="Arial" w:cs="Arial"/>
                <w:b/>
                <w:bCs/>
              </w:rPr>
            </w:pPr>
            <w:r w:rsidRPr="00674565">
              <w:rPr>
                <w:rFonts w:ascii="Arial" w:hAnsi="Arial" w:cs="Arial"/>
                <w:b/>
                <w:bCs/>
              </w:rPr>
              <w:t>D.</w:t>
            </w:r>
            <w:r w:rsidR="0069468E" w:rsidRPr="00674565">
              <w:rPr>
                <w:rFonts w:ascii="Arial" w:hAnsi="Arial" w:cs="Arial"/>
                <w:b/>
                <w:bCs/>
              </w:rPr>
              <w:t>1</w:t>
            </w:r>
            <w:r w:rsidRPr="00674565">
              <w:rPr>
                <w:rFonts w:ascii="Arial" w:hAnsi="Arial" w:cs="Arial"/>
                <w:b/>
                <w:bCs/>
              </w:rPr>
              <w:t xml:space="preserve"> D</w:t>
            </w:r>
            <w:r w:rsidR="0069468E" w:rsidRPr="00674565">
              <w:rPr>
                <w:rFonts w:ascii="Arial" w:hAnsi="Arial" w:cs="Arial"/>
                <w:b/>
                <w:bCs/>
              </w:rPr>
              <w:t>ANE NIERUCHOMOŚCI NA KTÓREJ POWSTAJĄ ODPADY KOMUNALNE</w:t>
            </w:r>
          </w:p>
          <w:p w14:paraId="501A5436" w14:textId="77777777" w:rsidR="00AF0A2B" w:rsidRPr="00674565" w:rsidRDefault="00AF0A2B" w:rsidP="0067456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B5618" w:rsidRPr="00674565" w14:paraId="4BC6C39B" w14:textId="77777777" w:rsidTr="00DE119D">
        <w:trPr>
          <w:trHeight w:val="533"/>
        </w:trPr>
        <w:tc>
          <w:tcPr>
            <w:tcW w:w="3043" w:type="dxa"/>
            <w:gridSpan w:val="12"/>
            <w:shd w:val="clear" w:color="auto" w:fill="auto"/>
          </w:tcPr>
          <w:p w14:paraId="0C866E52" w14:textId="77777777" w:rsidR="004B5618" w:rsidRPr="00FD2356" w:rsidRDefault="004B5618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3553" w:type="dxa"/>
            <w:gridSpan w:val="16"/>
            <w:shd w:val="clear" w:color="auto" w:fill="auto"/>
          </w:tcPr>
          <w:p w14:paraId="1C42EEEC" w14:textId="77777777" w:rsidR="004B5618" w:rsidRPr="00FD2356" w:rsidRDefault="004B5618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3270" w:type="dxa"/>
            <w:gridSpan w:val="10"/>
            <w:shd w:val="clear" w:color="auto" w:fill="auto"/>
          </w:tcPr>
          <w:p w14:paraId="4ED490E0" w14:textId="77777777" w:rsidR="004B5618" w:rsidRPr="00FD2356" w:rsidRDefault="004B5618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Gmina</w:t>
            </w:r>
          </w:p>
        </w:tc>
      </w:tr>
      <w:tr w:rsidR="00AC2EBA" w:rsidRPr="00674565" w14:paraId="58F2F071" w14:textId="77777777" w:rsidTr="00DE119D">
        <w:tc>
          <w:tcPr>
            <w:tcW w:w="5403" w:type="dxa"/>
            <w:gridSpan w:val="24"/>
            <w:shd w:val="clear" w:color="auto" w:fill="auto"/>
          </w:tcPr>
          <w:p w14:paraId="234AF02B" w14:textId="77777777" w:rsidR="00AC2EBA" w:rsidRPr="00FD2356" w:rsidRDefault="00AC2EBA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356"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14:paraId="0CEC79D1" w14:textId="77777777" w:rsidR="00AC2EBA" w:rsidRPr="00FD2356" w:rsidRDefault="00AC2EBA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09F262" w14:textId="77777777" w:rsidR="00AC2EBA" w:rsidRPr="00FD2356" w:rsidRDefault="00AC2EBA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3" w:type="dxa"/>
            <w:gridSpan w:val="14"/>
            <w:shd w:val="clear" w:color="auto" w:fill="auto"/>
          </w:tcPr>
          <w:p w14:paraId="03A480EF" w14:textId="77777777" w:rsidR="00AC2EBA" w:rsidRPr="00FD2356" w:rsidRDefault="00AC2EBA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356"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</w:tc>
      </w:tr>
      <w:tr w:rsidR="00DD4204" w:rsidRPr="00674565" w14:paraId="7E931AD5" w14:textId="77777777" w:rsidTr="00DE119D">
        <w:trPr>
          <w:trHeight w:val="555"/>
        </w:trPr>
        <w:tc>
          <w:tcPr>
            <w:tcW w:w="3043" w:type="dxa"/>
            <w:gridSpan w:val="12"/>
            <w:shd w:val="clear" w:color="auto" w:fill="auto"/>
          </w:tcPr>
          <w:p w14:paraId="7AFF11EA" w14:textId="77777777" w:rsidR="00AC2EBA" w:rsidRPr="00FD2356" w:rsidRDefault="00AC2EBA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Nr domu</w:t>
            </w:r>
          </w:p>
        </w:tc>
        <w:tc>
          <w:tcPr>
            <w:tcW w:w="2360" w:type="dxa"/>
            <w:gridSpan w:val="12"/>
            <w:shd w:val="clear" w:color="auto" w:fill="auto"/>
          </w:tcPr>
          <w:p w14:paraId="265F294F" w14:textId="77777777" w:rsidR="00AC2EBA" w:rsidRPr="00FD2356" w:rsidRDefault="00AC2EBA" w:rsidP="006745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</w:tc>
        <w:tc>
          <w:tcPr>
            <w:tcW w:w="2159" w:type="dxa"/>
            <w:gridSpan w:val="8"/>
            <w:shd w:val="clear" w:color="auto" w:fill="auto"/>
          </w:tcPr>
          <w:p w14:paraId="2BC0735F" w14:textId="77777777" w:rsidR="00AC2EBA" w:rsidRPr="00FD2356" w:rsidRDefault="00AC2EBA" w:rsidP="00313EC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356"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14:paraId="1116DBC8" w14:textId="77777777" w:rsidR="00AC2EBA" w:rsidRPr="00FD2356" w:rsidRDefault="00AC2EBA" w:rsidP="00313EC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gridSpan w:val="6"/>
            <w:shd w:val="clear" w:color="auto" w:fill="auto"/>
          </w:tcPr>
          <w:p w14:paraId="34FA3A16" w14:textId="77777777" w:rsidR="00AC2EBA" w:rsidRPr="00FD2356" w:rsidRDefault="00AC2EBA" w:rsidP="00313EC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356"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</w:tc>
      </w:tr>
      <w:tr w:rsidR="00AC2EBA" w:rsidRPr="00674565" w14:paraId="041C9081" w14:textId="77777777" w:rsidTr="00DE119D">
        <w:trPr>
          <w:trHeight w:val="262"/>
        </w:trPr>
        <w:tc>
          <w:tcPr>
            <w:tcW w:w="9866" w:type="dxa"/>
            <w:gridSpan w:val="38"/>
            <w:shd w:val="clear" w:color="auto" w:fill="D0CECE"/>
          </w:tcPr>
          <w:p w14:paraId="6C794A19" w14:textId="77777777" w:rsidR="00AC2EBA" w:rsidRPr="00192115" w:rsidRDefault="00AC2EBA" w:rsidP="00674565">
            <w:pPr>
              <w:jc w:val="both"/>
              <w:rPr>
                <w:rFonts w:ascii="Arial" w:hAnsi="Arial" w:cs="Arial"/>
                <w:bCs/>
              </w:rPr>
            </w:pPr>
            <w:r w:rsidRPr="00192115">
              <w:rPr>
                <w:rFonts w:ascii="Arial" w:hAnsi="Arial" w:cs="Arial"/>
                <w:bCs/>
              </w:rPr>
              <w:t>D.2 Adres zameldowania – wypełnić jeśli jest inny niż adres nieruchomości D.1</w:t>
            </w:r>
          </w:p>
        </w:tc>
      </w:tr>
      <w:tr w:rsidR="004B5618" w:rsidRPr="00674565" w14:paraId="5CC837EB" w14:textId="77777777" w:rsidTr="00DE119D">
        <w:trPr>
          <w:trHeight w:val="647"/>
        </w:trPr>
        <w:tc>
          <w:tcPr>
            <w:tcW w:w="3043" w:type="dxa"/>
            <w:gridSpan w:val="12"/>
            <w:shd w:val="clear" w:color="auto" w:fill="auto"/>
          </w:tcPr>
          <w:p w14:paraId="56E05C3C" w14:textId="77777777" w:rsidR="004B5618" w:rsidRPr="004B5618" w:rsidRDefault="004B5618" w:rsidP="00DB7F9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5618">
              <w:rPr>
                <w:rFonts w:ascii="Arial" w:hAnsi="Arial" w:cs="Arial"/>
                <w:bCs/>
                <w:sz w:val="18"/>
                <w:szCs w:val="18"/>
              </w:rPr>
              <w:t>Kraj</w:t>
            </w:r>
          </w:p>
        </w:tc>
        <w:tc>
          <w:tcPr>
            <w:tcW w:w="3553" w:type="dxa"/>
            <w:gridSpan w:val="16"/>
            <w:shd w:val="clear" w:color="auto" w:fill="auto"/>
          </w:tcPr>
          <w:p w14:paraId="783F4C8D" w14:textId="77777777" w:rsidR="004B5618" w:rsidRPr="004B5618" w:rsidRDefault="004B5618" w:rsidP="00DB7F9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5618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</w:p>
        </w:tc>
        <w:tc>
          <w:tcPr>
            <w:tcW w:w="3270" w:type="dxa"/>
            <w:gridSpan w:val="10"/>
            <w:shd w:val="clear" w:color="auto" w:fill="auto"/>
          </w:tcPr>
          <w:p w14:paraId="2F68A680" w14:textId="77777777" w:rsidR="004B5618" w:rsidRPr="004B5618" w:rsidRDefault="004B5618" w:rsidP="00DB7F9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5618">
              <w:rPr>
                <w:rFonts w:ascii="Arial" w:hAnsi="Arial" w:cs="Arial"/>
                <w:bCs/>
                <w:sz w:val="18"/>
                <w:szCs w:val="18"/>
              </w:rPr>
              <w:t>Gmina</w:t>
            </w:r>
          </w:p>
        </w:tc>
      </w:tr>
      <w:tr w:rsidR="004B5618" w:rsidRPr="00674565" w14:paraId="562FAB88" w14:textId="77777777" w:rsidTr="00DE119D">
        <w:tc>
          <w:tcPr>
            <w:tcW w:w="5403" w:type="dxa"/>
            <w:gridSpan w:val="24"/>
            <w:shd w:val="clear" w:color="auto" w:fill="auto"/>
          </w:tcPr>
          <w:p w14:paraId="08160DCA" w14:textId="77777777" w:rsidR="004B5618" w:rsidRPr="00192115" w:rsidRDefault="004B5618" w:rsidP="0067456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2115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</w:p>
        </w:tc>
        <w:tc>
          <w:tcPr>
            <w:tcW w:w="4463" w:type="dxa"/>
            <w:gridSpan w:val="14"/>
            <w:shd w:val="clear" w:color="auto" w:fill="auto"/>
          </w:tcPr>
          <w:p w14:paraId="511BA293" w14:textId="77777777" w:rsidR="004B5618" w:rsidRDefault="004B5618" w:rsidP="0067456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Ulica</w:t>
            </w:r>
          </w:p>
          <w:p w14:paraId="2C38B0FA" w14:textId="77777777" w:rsidR="004B5618" w:rsidRPr="00192115" w:rsidRDefault="004B5618" w:rsidP="0067456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5EA3CEA" w14:textId="77777777" w:rsidR="004B5618" w:rsidRPr="00192115" w:rsidRDefault="004B5618" w:rsidP="0067456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5618" w:rsidRPr="00674565" w14:paraId="19C9D38F" w14:textId="77777777" w:rsidTr="00DE119D">
        <w:trPr>
          <w:trHeight w:val="493"/>
        </w:trPr>
        <w:tc>
          <w:tcPr>
            <w:tcW w:w="3043" w:type="dxa"/>
            <w:gridSpan w:val="12"/>
            <w:shd w:val="clear" w:color="auto" w:fill="auto"/>
          </w:tcPr>
          <w:p w14:paraId="7DD46807" w14:textId="77777777" w:rsidR="004B5618" w:rsidRPr="00192115" w:rsidRDefault="004B5618" w:rsidP="0067456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Nr domu</w:t>
            </w:r>
          </w:p>
        </w:tc>
        <w:tc>
          <w:tcPr>
            <w:tcW w:w="2360" w:type="dxa"/>
            <w:gridSpan w:val="12"/>
            <w:shd w:val="clear" w:color="auto" w:fill="auto"/>
          </w:tcPr>
          <w:p w14:paraId="58A7DCC3" w14:textId="77777777" w:rsidR="004B5618" w:rsidRPr="00192115" w:rsidRDefault="004B5618" w:rsidP="0067456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Nr lokalu</w:t>
            </w:r>
          </w:p>
        </w:tc>
        <w:tc>
          <w:tcPr>
            <w:tcW w:w="2159" w:type="dxa"/>
            <w:gridSpan w:val="8"/>
            <w:shd w:val="clear" w:color="auto" w:fill="auto"/>
          </w:tcPr>
          <w:p w14:paraId="3ACD075F" w14:textId="77777777" w:rsidR="004B5618" w:rsidRPr="00192115" w:rsidRDefault="004B5618" w:rsidP="0067456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Kod pocztowy</w:t>
            </w:r>
          </w:p>
          <w:p w14:paraId="66A09BE1" w14:textId="77777777" w:rsidR="004B5618" w:rsidRPr="00192115" w:rsidRDefault="004B5618" w:rsidP="0067456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A88F4CF" w14:textId="77777777" w:rsidR="004B5618" w:rsidRPr="00192115" w:rsidRDefault="004B5618" w:rsidP="0067456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04" w:type="dxa"/>
            <w:gridSpan w:val="6"/>
            <w:shd w:val="clear" w:color="auto" w:fill="auto"/>
          </w:tcPr>
          <w:p w14:paraId="33247C85" w14:textId="77777777" w:rsidR="004B5618" w:rsidRPr="00192115" w:rsidRDefault="004B5618" w:rsidP="0067456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Poczta</w:t>
            </w:r>
          </w:p>
        </w:tc>
      </w:tr>
      <w:tr w:rsidR="004B5618" w:rsidRPr="00674565" w14:paraId="36925928" w14:textId="77777777" w:rsidTr="00DE119D">
        <w:tc>
          <w:tcPr>
            <w:tcW w:w="9866" w:type="dxa"/>
            <w:gridSpan w:val="38"/>
            <w:shd w:val="clear" w:color="auto" w:fill="D0CECE"/>
          </w:tcPr>
          <w:p w14:paraId="6EC5D53C" w14:textId="77777777" w:rsidR="004B5618" w:rsidRPr="00192115" w:rsidRDefault="004B5618" w:rsidP="00674565">
            <w:pPr>
              <w:jc w:val="both"/>
              <w:rPr>
                <w:rFonts w:ascii="Arial" w:hAnsi="Arial" w:cs="Arial"/>
                <w:bCs/>
              </w:rPr>
            </w:pPr>
            <w:r w:rsidRPr="00192115">
              <w:rPr>
                <w:rFonts w:ascii="Arial" w:hAnsi="Arial" w:cs="Arial"/>
                <w:bCs/>
              </w:rPr>
              <w:t>D.3 Adres korespondencyjny –wypełnić jeśli jest inny niż adres nieruchomości D.1 lub adres zameldowania D.2.</w:t>
            </w:r>
          </w:p>
        </w:tc>
      </w:tr>
      <w:tr w:rsidR="004B5618" w:rsidRPr="00674565" w14:paraId="70578F1E" w14:textId="77777777" w:rsidTr="00DE119D">
        <w:trPr>
          <w:trHeight w:val="555"/>
        </w:trPr>
        <w:tc>
          <w:tcPr>
            <w:tcW w:w="3043" w:type="dxa"/>
            <w:gridSpan w:val="12"/>
            <w:shd w:val="clear" w:color="auto" w:fill="auto"/>
          </w:tcPr>
          <w:p w14:paraId="27731ED6" w14:textId="77777777" w:rsidR="004B5618" w:rsidRPr="004B5618" w:rsidRDefault="004B5618" w:rsidP="00DB7F9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5618">
              <w:rPr>
                <w:rFonts w:ascii="Arial" w:hAnsi="Arial" w:cs="Arial"/>
                <w:bCs/>
                <w:sz w:val="18"/>
                <w:szCs w:val="18"/>
              </w:rPr>
              <w:t>Kraj</w:t>
            </w:r>
          </w:p>
        </w:tc>
        <w:tc>
          <w:tcPr>
            <w:tcW w:w="3553" w:type="dxa"/>
            <w:gridSpan w:val="16"/>
            <w:shd w:val="clear" w:color="auto" w:fill="auto"/>
          </w:tcPr>
          <w:p w14:paraId="0672C047" w14:textId="77777777" w:rsidR="004B5618" w:rsidRPr="004B5618" w:rsidRDefault="004B5618" w:rsidP="00DB7F9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5618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</w:p>
        </w:tc>
        <w:tc>
          <w:tcPr>
            <w:tcW w:w="3270" w:type="dxa"/>
            <w:gridSpan w:val="10"/>
            <w:shd w:val="clear" w:color="auto" w:fill="auto"/>
          </w:tcPr>
          <w:p w14:paraId="7B4710AC" w14:textId="77777777" w:rsidR="004B5618" w:rsidRPr="004B5618" w:rsidRDefault="004B5618" w:rsidP="00DB7F9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5618">
              <w:rPr>
                <w:rFonts w:ascii="Arial" w:hAnsi="Arial" w:cs="Arial"/>
                <w:bCs/>
                <w:sz w:val="18"/>
                <w:szCs w:val="18"/>
              </w:rPr>
              <w:t>Gmina</w:t>
            </w:r>
          </w:p>
        </w:tc>
      </w:tr>
      <w:tr w:rsidR="004B5618" w:rsidRPr="00674565" w14:paraId="4CF14F68" w14:textId="77777777" w:rsidTr="00DE119D">
        <w:tc>
          <w:tcPr>
            <w:tcW w:w="5403" w:type="dxa"/>
            <w:gridSpan w:val="24"/>
            <w:shd w:val="clear" w:color="auto" w:fill="auto"/>
          </w:tcPr>
          <w:p w14:paraId="6A1A5CD2" w14:textId="77777777" w:rsidR="004B5618" w:rsidRPr="00192115" w:rsidRDefault="004B5618" w:rsidP="0067456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2115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</w:p>
        </w:tc>
        <w:tc>
          <w:tcPr>
            <w:tcW w:w="4463" w:type="dxa"/>
            <w:gridSpan w:val="14"/>
            <w:shd w:val="clear" w:color="auto" w:fill="auto"/>
          </w:tcPr>
          <w:p w14:paraId="1067C5ED" w14:textId="77777777" w:rsidR="004B5618" w:rsidRPr="00192115" w:rsidRDefault="004B5618" w:rsidP="0067456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2115">
              <w:rPr>
                <w:rFonts w:ascii="Arial" w:hAnsi="Arial" w:cs="Arial"/>
                <w:bCs/>
                <w:sz w:val="18"/>
                <w:szCs w:val="18"/>
              </w:rPr>
              <w:t>Ulica</w:t>
            </w:r>
          </w:p>
          <w:p w14:paraId="7820BC35" w14:textId="77777777" w:rsidR="004B5618" w:rsidRPr="00192115" w:rsidRDefault="004B5618" w:rsidP="0067456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AE1366A" w14:textId="77777777" w:rsidR="004B5618" w:rsidRPr="00192115" w:rsidRDefault="004B5618" w:rsidP="0067456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5618" w:rsidRPr="00674565" w14:paraId="4105A010" w14:textId="77777777" w:rsidTr="00DE119D">
        <w:tc>
          <w:tcPr>
            <w:tcW w:w="3043" w:type="dxa"/>
            <w:gridSpan w:val="12"/>
            <w:shd w:val="clear" w:color="auto" w:fill="auto"/>
          </w:tcPr>
          <w:p w14:paraId="60802CE2" w14:textId="77777777" w:rsidR="004B5618" w:rsidRPr="00192115" w:rsidRDefault="004B5618" w:rsidP="0067456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Nr domu</w:t>
            </w:r>
          </w:p>
          <w:p w14:paraId="3046CDB8" w14:textId="77777777" w:rsidR="004B5618" w:rsidRPr="00192115" w:rsidRDefault="004B5618" w:rsidP="0067456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0" w:type="dxa"/>
            <w:gridSpan w:val="12"/>
            <w:shd w:val="clear" w:color="auto" w:fill="auto"/>
          </w:tcPr>
          <w:p w14:paraId="274EC9BD" w14:textId="77777777" w:rsidR="004B5618" w:rsidRPr="00192115" w:rsidRDefault="004B5618" w:rsidP="0067456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Nr lokalu</w:t>
            </w:r>
          </w:p>
        </w:tc>
        <w:tc>
          <w:tcPr>
            <w:tcW w:w="2159" w:type="dxa"/>
            <w:gridSpan w:val="8"/>
            <w:shd w:val="clear" w:color="auto" w:fill="auto"/>
          </w:tcPr>
          <w:p w14:paraId="149E0C7D" w14:textId="77777777" w:rsidR="004B5618" w:rsidRDefault="004B5618" w:rsidP="0067456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Kod pocztowy</w:t>
            </w:r>
          </w:p>
          <w:p w14:paraId="0E51CD10" w14:textId="77777777" w:rsidR="004B5618" w:rsidRDefault="004B5618" w:rsidP="0067456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349462" w14:textId="77777777" w:rsidR="004B5618" w:rsidRPr="00192115" w:rsidRDefault="004B5618" w:rsidP="0067456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04" w:type="dxa"/>
            <w:gridSpan w:val="6"/>
            <w:shd w:val="clear" w:color="auto" w:fill="auto"/>
          </w:tcPr>
          <w:p w14:paraId="432D6EEF" w14:textId="77777777" w:rsidR="004B5618" w:rsidRPr="00192115" w:rsidRDefault="004B5618" w:rsidP="0067456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Poczta</w:t>
            </w:r>
          </w:p>
        </w:tc>
      </w:tr>
    </w:tbl>
    <w:p w14:paraId="0FDA6C78" w14:textId="77777777" w:rsidR="004D652F" w:rsidRDefault="004D652F" w:rsidP="00312E3C">
      <w:pPr>
        <w:jc w:val="right"/>
        <w:rPr>
          <w:rFonts w:ascii="Arial" w:hAnsi="Arial" w:cs="Arial"/>
          <w:b/>
          <w:bCs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B72C90" w:rsidRPr="00313ECE" w14:paraId="1ECA248A" w14:textId="77777777" w:rsidTr="00DE119D">
        <w:trPr>
          <w:trHeight w:val="533"/>
        </w:trPr>
        <w:tc>
          <w:tcPr>
            <w:tcW w:w="9923" w:type="dxa"/>
            <w:shd w:val="clear" w:color="auto" w:fill="BFBFBF"/>
          </w:tcPr>
          <w:p w14:paraId="497FE53A" w14:textId="77777777" w:rsidR="007007C9" w:rsidRPr="00313ECE" w:rsidRDefault="00B72C90" w:rsidP="00313ECE">
            <w:pPr>
              <w:ind w:right="-329"/>
              <w:jc w:val="both"/>
              <w:rPr>
                <w:rFonts w:ascii="Arial" w:hAnsi="Arial" w:cs="Arial"/>
                <w:b/>
                <w:bCs/>
              </w:rPr>
            </w:pPr>
            <w:r w:rsidRPr="00313ECE">
              <w:rPr>
                <w:rFonts w:ascii="Arial" w:hAnsi="Arial" w:cs="Arial"/>
                <w:b/>
                <w:bCs/>
              </w:rPr>
              <w:t>E. SPOSÓB ZAGOSPODAROWANIA BIOODPADÓW</w:t>
            </w:r>
            <w:r w:rsidR="007007C9" w:rsidRPr="00313EC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A89AD4C" w14:textId="77777777" w:rsidR="00B72C90" w:rsidRPr="00313ECE" w:rsidRDefault="007007C9" w:rsidP="00313ECE">
            <w:pPr>
              <w:ind w:right="-329"/>
              <w:jc w:val="both"/>
              <w:rPr>
                <w:rFonts w:ascii="Arial" w:hAnsi="Arial" w:cs="Arial"/>
                <w:b/>
                <w:bCs/>
              </w:rPr>
            </w:pPr>
            <w:r w:rsidRPr="00313EC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435DE7" w:rsidRPr="00313ECE">
              <w:rPr>
                <w:rFonts w:ascii="Arial" w:hAnsi="Arial" w:cs="Arial"/>
                <w:bCs/>
                <w:sz w:val="16"/>
                <w:szCs w:val="16"/>
              </w:rPr>
              <w:t>zaznaczyć właściwe pole</w:t>
            </w:r>
            <w:r w:rsidRPr="00313EC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B72C90" w:rsidRPr="00313ECE" w14:paraId="673253E1" w14:textId="77777777" w:rsidTr="00DE119D">
        <w:trPr>
          <w:trHeight w:val="533"/>
        </w:trPr>
        <w:tc>
          <w:tcPr>
            <w:tcW w:w="9923" w:type="dxa"/>
            <w:shd w:val="clear" w:color="auto" w:fill="auto"/>
            <w:vAlign w:val="center"/>
          </w:tcPr>
          <w:p w14:paraId="4BE87323" w14:textId="77777777" w:rsidR="00435DE7" w:rsidRPr="00313ECE" w:rsidRDefault="00435DE7" w:rsidP="00313ECE">
            <w:pPr>
              <w:ind w:right="-3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F95D79D" w14:textId="77777777" w:rsidR="00B72C90" w:rsidRPr="00313ECE" w:rsidRDefault="00B72C90" w:rsidP="00F433ED">
            <w:pPr>
              <w:ind w:right="-329"/>
              <w:rPr>
                <w:rFonts w:ascii="Arial" w:hAnsi="Arial" w:cs="Arial"/>
                <w:bCs/>
                <w:sz w:val="18"/>
                <w:szCs w:val="18"/>
              </w:rPr>
            </w:pPr>
            <w:r w:rsidRPr="00313ECE">
              <w:rPr>
                <w:rFonts w:ascii="Arial" w:hAnsi="Arial" w:cs="Arial"/>
                <w:bCs/>
                <w:sz w:val="18"/>
                <w:szCs w:val="18"/>
              </w:rPr>
              <w:t>Oświadczam, że posiadam kompostownik przydomowy i kompostuję w nim bioodpady stanowiące odpady komunalne</w:t>
            </w:r>
            <w:r w:rsidR="00435DE7" w:rsidRPr="00313EC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27D69F8" w14:textId="77777777" w:rsidR="00435DE7" w:rsidRPr="00313ECE" w:rsidRDefault="00435DE7" w:rsidP="00313ECE">
            <w:pPr>
              <w:ind w:right="-3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05710F5" w14:textId="77777777" w:rsidR="00B72C90" w:rsidRPr="00313ECE" w:rsidRDefault="00751CDA" w:rsidP="00313ECE">
            <w:pPr>
              <w:ind w:right="-329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pict w14:anchorId="3DCC16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2.75pt;mso-position-horizontal-relative:char;mso-position-vertical-relative:line">
                  <v:imagedata r:id="rId8" o:title=""/>
                </v:shape>
              </w:pict>
            </w:r>
            <w:r w:rsidR="00435DE7" w:rsidRPr="00313ECE">
              <w:rPr>
                <w:rFonts w:ascii="Arial" w:hAnsi="Arial" w:cs="Arial"/>
                <w:bCs/>
              </w:rPr>
              <w:t xml:space="preserve"> TAK</w:t>
            </w:r>
            <w:r w:rsidR="00435DE7" w:rsidRPr="00313EC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pict w14:anchorId="0FCE3AD0">
                <v:shape id="_x0000_i1026" type="#_x0000_t75" style="width:24pt;height:12.75pt;mso-position-horizontal-relative:char;mso-position-vertical-relative:line">
                  <v:imagedata r:id="rId8" o:title=""/>
                </v:shape>
              </w:pict>
            </w:r>
            <w:r w:rsidR="00435DE7" w:rsidRPr="00313EC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35DE7" w:rsidRPr="00313ECE">
              <w:rPr>
                <w:rFonts w:ascii="Arial" w:hAnsi="Arial" w:cs="Arial"/>
                <w:bCs/>
              </w:rPr>
              <w:t>NIE</w:t>
            </w:r>
          </w:p>
        </w:tc>
      </w:tr>
    </w:tbl>
    <w:p w14:paraId="10C8C684" w14:textId="77777777" w:rsidR="00D33F6F" w:rsidRPr="00D33F6F" w:rsidRDefault="00D33F6F" w:rsidP="004D652F">
      <w:pPr>
        <w:ind w:left="-147" w:right="-329"/>
        <w:jc w:val="both"/>
        <w:rPr>
          <w:rFonts w:ascii="Arial" w:hAnsi="Arial" w:cs="Arial"/>
          <w:b/>
          <w:bCs/>
        </w:rPr>
      </w:pPr>
    </w:p>
    <w:p w14:paraId="01747F63" w14:textId="77777777" w:rsidR="009A2080" w:rsidRPr="00544422" w:rsidRDefault="009A2080" w:rsidP="00312E3C">
      <w:pPr>
        <w:jc w:val="right"/>
        <w:rPr>
          <w:rFonts w:ascii="Arial" w:hAnsi="Arial" w:cs="Arial"/>
          <w:b/>
          <w:bCs/>
          <w:sz w:val="10"/>
          <w:szCs w:val="10"/>
        </w:rPr>
      </w:pPr>
    </w:p>
    <w:tbl>
      <w:tblPr>
        <w:tblpPr w:leftFromText="141" w:rightFromText="141" w:vertAnchor="text" w:tblpX="114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1415"/>
        <w:gridCol w:w="2121"/>
        <w:gridCol w:w="2121"/>
        <w:gridCol w:w="2304"/>
      </w:tblGrid>
      <w:tr w:rsidR="004D652F" w14:paraId="71BABC34" w14:textId="77777777" w:rsidTr="00DE119D">
        <w:trPr>
          <w:trHeight w:val="567"/>
        </w:trPr>
        <w:tc>
          <w:tcPr>
            <w:tcW w:w="9889" w:type="dxa"/>
            <w:gridSpan w:val="5"/>
            <w:shd w:val="clear" w:color="auto" w:fill="D0CECE"/>
          </w:tcPr>
          <w:p w14:paraId="6D47ACBD" w14:textId="77777777" w:rsidR="004D652F" w:rsidRDefault="00F777F5" w:rsidP="00F433ED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F</w:t>
            </w:r>
            <w:r w:rsidR="004D652F">
              <w:rPr>
                <w:rFonts w:ascii="Arial" w:hAnsi="Arial" w:cs="Arial"/>
                <w:b/>
                <w:bCs/>
              </w:rPr>
              <w:t xml:space="preserve">. </w:t>
            </w:r>
            <w:r w:rsidR="008404D0">
              <w:rPr>
                <w:rFonts w:ascii="Arial" w:hAnsi="Arial" w:cs="Arial"/>
                <w:b/>
                <w:bCs/>
              </w:rPr>
              <w:t xml:space="preserve">Obliczenie wysokości </w:t>
            </w:r>
            <w:r w:rsidR="004D652F">
              <w:rPr>
                <w:rFonts w:ascii="Arial" w:hAnsi="Arial" w:cs="Arial"/>
                <w:b/>
                <w:bCs/>
              </w:rPr>
              <w:t>miesięcznej opłaty za gospodarowanie odpadami</w:t>
            </w:r>
            <w:r w:rsidR="008404D0">
              <w:rPr>
                <w:rFonts w:ascii="Arial" w:hAnsi="Arial" w:cs="Arial"/>
                <w:b/>
                <w:bCs/>
              </w:rPr>
              <w:t xml:space="preserve"> komunalnymi</w:t>
            </w:r>
          </w:p>
        </w:tc>
      </w:tr>
      <w:tr w:rsidR="009C5433" w14:paraId="7DBB7E75" w14:textId="77777777" w:rsidTr="00DE119D">
        <w:trPr>
          <w:trHeight w:val="567"/>
        </w:trPr>
        <w:tc>
          <w:tcPr>
            <w:tcW w:w="7580" w:type="dxa"/>
            <w:gridSpan w:val="4"/>
            <w:shd w:val="clear" w:color="auto" w:fill="D0CECE"/>
          </w:tcPr>
          <w:p w14:paraId="23D311B3" w14:textId="77777777" w:rsidR="009C5433" w:rsidRDefault="009C5433" w:rsidP="00F433ED">
            <w:pPr>
              <w:jc w:val="both"/>
              <w:rPr>
                <w:rFonts w:ascii="Arial" w:hAnsi="Arial" w:cs="Arial"/>
                <w:b/>
                <w:bCs/>
              </w:rPr>
            </w:pPr>
            <w:r w:rsidRPr="009C5433">
              <w:rPr>
                <w:rFonts w:ascii="Arial" w:hAnsi="Arial" w:cs="Arial"/>
                <w:b/>
                <w:bCs/>
              </w:rPr>
              <w:t>Liczba osób zamieszkałych w gospodarstwie</w:t>
            </w:r>
          </w:p>
        </w:tc>
        <w:tc>
          <w:tcPr>
            <w:tcW w:w="2309" w:type="dxa"/>
            <w:shd w:val="clear" w:color="auto" w:fill="FFFFFF"/>
          </w:tcPr>
          <w:p w14:paraId="735ACEC6" w14:textId="77777777" w:rsidR="009C5433" w:rsidRDefault="009C5433" w:rsidP="00F433E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D3FDB" w14:paraId="6B0A022D" w14:textId="77777777" w:rsidTr="00DE119D">
        <w:trPr>
          <w:trHeight w:val="838"/>
        </w:trPr>
        <w:tc>
          <w:tcPr>
            <w:tcW w:w="1910" w:type="dxa"/>
            <w:shd w:val="clear" w:color="auto" w:fill="auto"/>
            <w:vAlign w:val="center"/>
          </w:tcPr>
          <w:p w14:paraId="1CEF4A83" w14:textId="77777777" w:rsidR="003D3FDB" w:rsidRPr="003D3FDB" w:rsidRDefault="003D3FDB" w:rsidP="00F433ED">
            <w:pPr>
              <w:jc w:val="center"/>
              <w:rPr>
                <w:b/>
                <w:sz w:val="22"/>
                <w:szCs w:val="22"/>
              </w:rPr>
            </w:pPr>
            <w:r w:rsidRPr="003D3FDB">
              <w:rPr>
                <w:b/>
                <w:sz w:val="22"/>
                <w:szCs w:val="22"/>
              </w:rPr>
              <w:t>Wielkość gospodarstwa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30A4EBF" w14:textId="77777777" w:rsidR="003D3FDB" w:rsidRPr="003D3FDB" w:rsidRDefault="003D3FDB" w:rsidP="00F433ED">
            <w:pPr>
              <w:jc w:val="center"/>
              <w:rPr>
                <w:sz w:val="22"/>
                <w:szCs w:val="22"/>
              </w:rPr>
            </w:pPr>
            <w:r w:rsidRPr="003D3FDB">
              <w:rPr>
                <w:b/>
                <w:sz w:val="22"/>
                <w:szCs w:val="22"/>
              </w:rPr>
              <w:t>Liczba gospodarstw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D7BAFFB" w14:textId="77777777" w:rsidR="003D3FDB" w:rsidRPr="003D3FDB" w:rsidRDefault="003D3FDB" w:rsidP="00F433ED">
            <w:pPr>
              <w:jc w:val="center"/>
              <w:rPr>
                <w:b/>
                <w:sz w:val="22"/>
                <w:szCs w:val="22"/>
              </w:rPr>
            </w:pPr>
            <w:r w:rsidRPr="003D3FDB">
              <w:rPr>
                <w:b/>
                <w:sz w:val="22"/>
                <w:szCs w:val="22"/>
              </w:rPr>
              <w:t>Stawka opłaty za gospodarowanie odpadami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D1B0BAB" w14:textId="77777777" w:rsidR="003D3FDB" w:rsidRPr="003D3FDB" w:rsidRDefault="003D3FDB" w:rsidP="00F433ED">
            <w:pPr>
              <w:jc w:val="center"/>
              <w:rPr>
                <w:b/>
                <w:sz w:val="22"/>
                <w:szCs w:val="22"/>
              </w:rPr>
            </w:pPr>
            <w:r w:rsidRPr="003D3FDB">
              <w:rPr>
                <w:b/>
                <w:sz w:val="22"/>
                <w:szCs w:val="22"/>
              </w:rPr>
              <w:t>Zwolenie z części opłaty ustalone zgodnie z uchwałą rady gminy</w:t>
            </w:r>
          </w:p>
        </w:tc>
        <w:tc>
          <w:tcPr>
            <w:tcW w:w="2309" w:type="dxa"/>
            <w:shd w:val="clear" w:color="auto" w:fill="D9D9D9"/>
            <w:vAlign w:val="center"/>
          </w:tcPr>
          <w:p w14:paraId="419B9702" w14:textId="77777777" w:rsidR="003D3FDB" w:rsidRPr="003D3FDB" w:rsidRDefault="003D3FDB" w:rsidP="00F433ED">
            <w:pPr>
              <w:jc w:val="center"/>
              <w:rPr>
                <w:b/>
                <w:sz w:val="22"/>
                <w:szCs w:val="22"/>
              </w:rPr>
            </w:pPr>
            <w:r w:rsidRPr="003D3FDB">
              <w:rPr>
                <w:b/>
                <w:sz w:val="22"/>
                <w:szCs w:val="22"/>
              </w:rPr>
              <w:t>Wysokość miesięcznej opłaty</w:t>
            </w:r>
          </w:p>
          <w:p w14:paraId="08FCF32F" w14:textId="77777777" w:rsidR="003D3FDB" w:rsidRPr="003D3FDB" w:rsidRDefault="003D3FDB" w:rsidP="00F433ED">
            <w:pPr>
              <w:jc w:val="center"/>
              <w:rPr>
                <w:b/>
                <w:sz w:val="22"/>
                <w:szCs w:val="22"/>
              </w:rPr>
            </w:pPr>
            <w:r w:rsidRPr="005D6F46">
              <w:rPr>
                <w:sz w:val="20"/>
                <w:szCs w:val="20"/>
              </w:rPr>
              <w:t>(kolumna 2x3  – kolumna2x4</w:t>
            </w:r>
            <w:r w:rsidRPr="00684582">
              <w:rPr>
                <w:sz w:val="22"/>
                <w:szCs w:val="22"/>
              </w:rPr>
              <w:t>)</w:t>
            </w:r>
          </w:p>
        </w:tc>
      </w:tr>
      <w:tr w:rsidR="003D3FDB" w14:paraId="69D883B6" w14:textId="77777777" w:rsidTr="00DE119D">
        <w:trPr>
          <w:trHeight w:val="370"/>
        </w:trPr>
        <w:tc>
          <w:tcPr>
            <w:tcW w:w="1910" w:type="dxa"/>
            <w:shd w:val="clear" w:color="auto" w:fill="auto"/>
          </w:tcPr>
          <w:p w14:paraId="7A0269B6" w14:textId="77777777" w:rsidR="003D3FDB" w:rsidRDefault="003D3FDB" w:rsidP="00F433ED">
            <w:pPr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99E6493" w14:textId="77777777" w:rsidR="003D3FDB" w:rsidRDefault="003D3FDB" w:rsidP="00F433ED">
            <w:pPr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5C85462C" w14:textId="77777777" w:rsidR="003D3FDB" w:rsidRDefault="003D3FDB" w:rsidP="00F433ED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14:paraId="7FE1FFF7" w14:textId="77777777" w:rsidR="003D3FDB" w:rsidRDefault="003D3FDB" w:rsidP="00F433ED">
            <w:pPr>
              <w:jc w:val="center"/>
            </w:pPr>
            <w:r>
              <w:t>4</w:t>
            </w:r>
          </w:p>
        </w:tc>
        <w:tc>
          <w:tcPr>
            <w:tcW w:w="2309" w:type="dxa"/>
            <w:shd w:val="clear" w:color="auto" w:fill="auto"/>
          </w:tcPr>
          <w:p w14:paraId="1C259BD9" w14:textId="77777777" w:rsidR="003D3FDB" w:rsidRDefault="003D3FDB" w:rsidP="00F433ED">
            <w:pPr>
              <w:jc w:val="center"/>
            </w:pPr>
            <w:r>
              <w:t>5</w:t>
            </w:r>
          </w:p>
        </w:tc>
      </w:tr>
      <w:tr w:rsidR="003D3FDB" w14:paraId="16043B95" w14:textId="77777777" w:rsidTr="00DE119D">
        <w:trPr>
          <w:trHeight w:val="567"/>
        </w:trPr>
        <w:tc>
          <w:tcPr>
            <w:tcW w:w="1910" w:type="dxa"/>
            <w:shd w:val="clear" w:color="auto" w:fill="auto"/>
          </w:tcPr>
          <w:p w14:paraId="3241B994" w14:textId="77777777" w:rsidR="003D3FDB" w:rsidRPr="003D3FDB" w:rsidRDefault="003D3FDB" w:rsidP="00F433ED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3D3FDB">
              <w:rPr>
                <w:rFonts w:ascii="Arial" w:hAnsi="Arial" w:cs="Arial"/>
                <w:spacing w:val="2"/>
                <w:sz w:val="20"/>
                <w:szCs w:val="20"/>
              </w:rPr>
              <w:t xml:space="preserve">Gospodarstwo domowe </w:t>
            </w:r>
          </w:p>
          <w:p w14:paraId="1E794227" w14:textId="77777777" w:rsidR="003D3FDB" w:rsidRPr="003D3FDB" w:rsidRDefault="003D3FDB" w:rsidP="00F433ED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3D3FDB">
              <w:rPr>
                <w:rFonts w:ascii="Arial" w:hAnsi="Arial" w:cs="Arial"/>
                <w:spacing w:val="2"/>
                <w:sz w:val="20"/>
                <w:szCs w:val="20"/>
              </w:rPr>
              <w:t>1 osobowe</w:t>
            </w:r>
          </w:p>
        </w:tc>
        <w:tc>
          <w:tcPr>
            <w:tcW w:w="1418" w:type="dxa"/>
            <w:shd w:val="clear" w:color="auto" w:fill="auto"/>
          </w:tcPr>
          <w:p w14:paraId="2CEB8E69" w14:textId="77777777" w:rsidR="003D3FDB" w:rsidRPr="00B42942" w:rsidRDefault="003D3FDB" w:rsidP="00F433ED">
            <w:pPr>
              <w:jc w:val="both"/>
              <w:rPr>
                <w:rFonts w:ascii="Arial" w:hAnsi="Arial" w:cs="Arial"/>
                <w:spacing w:val="2"/>
                <w:sz w:val="10"/>
                <w:szCs w:val="10"/>
              </w:rPr>
            </w:pPr>
            <w:r w:rsidRPr="00B42942">
              <w:rPr>
                <w:rFonts w:ascii="Arial" w:hAnsi="Arial" w:cs="Arial"/>
                <w:spacing w:val="2"/>
                <w:sz w:val="18"/>
                <w:szCs w:val="18"/>
              </w:rPr>
              <w:t xml:space="preserve">       </w:t>
            </w:r>
          </w:p>
        </w:tc>
        <w:tc>
          <w:tcPr>
            <w:tcW w:w="2126" w:type="dxa"/>
            <w:vAlign w:val="bottom"/>
          </w:tcPr>
          <w:p w14:paraId="63C32D7B" w14:textId="77777777" w:rsidR="003D3FDB" w:rsidRPr="003D3FDB" w:rsidRDefault="003D3FDB" w:rsidP="00F433ED">
            <w:pPr>
              <w:jc w:val="right"/>
              <w:rPr>
                <w:sz w:val="20"/>
                <w:szCs w:val="20"/>
              </w:rPr>
            </w:pPr>
            <w:r w:rsidRPr="003D3FDB">
              <w:rPr>
                <w:sz w:val="20"/>
                <w:szCs w:val="20"/>
              </w:rPr>
              <w:t>zł/miesiąc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1B4B1A2" w14:textId="77777777" w:rsidR="003D3FDB" w:rsidRPr="003D3FDB" w:rsidRDefault="003D3FDB" w:rsidP="00F433ED">
            <w:pPr>
              <w:jc w:val="right"/>
              <w:rPr>
                <w:sz w:val="20"/>
                <w:szCs w:val="20"/>
              </w:rPr>
            </w:pPr>
            <w:r w:rsidRPr="003D3FDB">
              <w:rPr>
                <w:sz w:val="20"/>
                <w:szCs w:val="20"/>
              </w:rPr>
              <w:t>zł/miesiąc</w:t>
            </w:r>
          </w:p>
        </w:tc>
        <w:tc>
          <w:tcPr>
            <w:tcW w:w="2309" w:type="dxa"/>
            <w:shd w:val="clear" w:color="auto" w:fill="auto"/>
            <w:vAlign w:val="bottom"/>
          </w:tcPr>
          <w:p w14:paraId="1C0F678D" w14:textId="77777777" w:rsidR="003D3FDB" w:rsidRPr="003D3FDB" w:rsidRDefault="003D3FDB" w:rsidP="00F433ED">
            <w:pPr>
              <w:jc w:val="right"/>
              <w:rPr>
                <w:sz w:val="20"/>
                <w:szCs w:val="20"/>
              </w:rPr>
            </w:pPr>
            <w:r w:rsidRPr="003D3FDB">
              <w:rPr>
                <w:sz w:val="20"/>
                <w:szCs w:val="20"/>
              </w:rPr>
              <w:t>zł/miesiąc</w:t>
            </w:r>
          </w:p>
        </w:tc>
      </w:tr>
      <w:tr w:rsidR="003D3FDB" w14:paraId="5C165D30" w14:textId="77777777" w:rsidTr="00DE119D">
        <w:trPr>
          <w:trHeight w:val="567"/>
        </w:trPr>
        <w:tc>
          <w:tcPr>
            <w:tcW w:w="1910" w:type="dxa"/>
            <w:shd w:val="clear" w:color="auto" w:fill="auto"/>
          </w:tcPr>
          <w:p w14:paraId="3B6E6ED0" w14:textId="77777777" w:rsidR="003D3FDB" w:rsidRPr="003D3FDB" w:rsidRDefault="003D3FDB" w:rsidP="00F433ED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3D3FDB">
              <w:rPr>
                <w:rFonts w:ascii="Arial" w:hAnsi="Arial" w:cs="Arial"/>
                <w:spacing w:val="2"/>
                <w:sz w:val="20"/>
                <w:szCs w:val="20"/>
              </w:rPr>
              <w:t xml:space="preserve">Gospodarstwo domowe </w:t>
            </w:r>
          </w:p>
          <w:p w14:paraId="169DF76F" w14:textId="77777777" w:rsidR="003D3FDB" w:rsidRPr="003D3FDB" w:rsidRDefault="003D3FDB" w:rsidP="00F433ED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3D3FDB">
              <w:rPr>
                <w:rFonts w:ascii="Arial" w:hAnsi="Arial" w:cs="Arial"/>
                <w:spacing w:val="2"/>
                <w:sz w:val="20"/>
                <w:szCs w:val="20"/>
              </w:rPr>
              <w:t>2 osobowe</w:t>
            </w:r>
          </w:p>
        </w:tc>
        <w:tc>
          <w:tcPr>
            <w:tcW w:w="1418" w:type="dxa"/>
            <w:shd w:val="clear" w:color="auto" w:fill="auto"/>
          </w:tcPr>
          <w:p w14:paraId="452A16F2" w14:textId="77777777" w:rsidR="003D3FDB" w:rsidRPr="00B42942" w:rsidRDefault="003D3FDB" w:rsidP="00F433ED">
            <w:pPr>
              <w:jc w:val="both"/>
              <w:rPr>
                <w:rFonts w:ascii="Arial" w:hAnsi="Arial" w:cs="Arial"/>
                <w:spacing w:val="2"/>
                <w:sz w:val="10"/>
                <w:szCs w:val="10"/>
              </w:rPr>
            </w:pPr>
            <w:r w:rsidRPr="00B42942">
              <w:rPr>
                <w:rFonts w:ascii="Arial" w:hAnsi="Arial" w:cs="Arial"/>
                <w:spacing w:val="2"/>
                <w:sz w:val="18"/>
                <w:szCs w:val="18"/>
              </w:rPr>
              <w:t xml:space="preserve">       </w:t>
            </w:r>
          </w:p>
        </w:tc>
        <w:tc>
          <w:tcPr>
            <w:tcW w:w="2126" w:type="dxa"/>
            <w:vAlign w:val="bottom"/>
          </w:tcPr>
          <w:p w14:paraId="7ABF0F89" w14:textId="77777777" w:rsidR="003D3FDB" w:rsidRPr="003D3FDB" w:rsidRDefault="003D3FDB" w:rsidP="00F433ED">
            <w:pPr>
              <w:jc w:val="right"/>
              <w:rPr>
                <w:sz w:val="20"/>
                <w:szCs w:val="20"/>
              </w:rPr>
            </w:pPr>
            <w:r w:rsidRPr="003D3FDB">
              <w:rPr>
                <w:sz w:val="20"/>
                <w:szCs w:val="20"/>
              </w:rPr>
              <w:t>zł/miesiąc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EC401DE" w14:textId="77777777" w:rsidR="003D3FDB" w:rsidRPr="003D3FDB" w:rsidRDefault="003D3FDB" w:rsidP="00F433ED">
            <w:pPr>
              <w:jc w:val="right"/>
              <w:rPr>
                <w:sz w:val="20"/>
                <w:szCs w:val="20"/>
              </w:rPr>
            </w:pPr>
            <w:r w:rsidRPr="003D3FDB">
              <w:rPr>
                <w:sz w:val="20"/>
                <w:szCs w:val="20"/>
              </w:rPr>
              <w:t>zł/miesiąc</w:t>
            </w:r>
          </w:p>
        </w:tc>
        <w:tc>
          <w:tcPr>
            <w:tcW w:w="2309" w:type="dxa"/>
            <w:shd w:val="clear" w:color="auto" w:fill="auto"/>
            <w:vAlign w:val="bottom"/>
          </w:tcPr>
          <w:p w14:paraId="1088684F" w14:textId="77777777" w:rsidR="003D3FDB" w:rsidRPr="003D3FDB" w:rsidRDefault="003D3FDB" w:rsidP="00F433ED">
            <w:pPr>
              <w:jc w:val="right"/>
              <w:rPr>
                <w:sz w:val="20"/>
                <w:szCs w:val="20"/>
              </w:rPr>
            </w:pPr>
            <w:r w:rsidRPr="003D3FDB">
              <w:rPr>
                <w:sz w:val="20"/>
                <w:szCs w:val="20"/>
              </w:rPr>
              <w:t>zł/miesiąc</w:t>
            </w:r>
          </w:p>
        </w:tc>
      </w:tr>
      <w:tr w:rsidR="003D3FDB" w14:paraId="30A119CB" w14:textId="77777777" w:rsidTr="00DE119D">
        <w:trPr>
          <w:trHeight w:val="567"/>
        </w:trPr>
        <w:tc>
          <w:tcPr>
            <w:tcW w:w="1910" w:type="dxa"/>
            <w:shd w:val="clear" w:color="auto" w:fill="auto"/>
          </w:tcPr>
          <w:p w14:paraId="6101E702" w14:textId="77777777" w:rsidR="003D3FDB" w:rsidRPr="003D3FDB" w:rsidRDefault="003D3FDB" w:rsidP="00F433ED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3D3FDB">
              <w:rPr>
                <w:rFonts w:ascii="Arial" w:hAnsi="Arial" w:cs="Arial"/>
                <w:spacing w:val="2"/>
                <w:sz w:val="20"/>
                <w:szCs w:val="20"/>
              </w:rPr>
              <w:t xml:space="preserve">Gospodarstwo domowe </w:t>
            </w:r>
          </w:p>
          <w:p w14:paraId="21081923" w14:textId="77777777" w:rsidR="003D3FDB" w:rsidRPr="003D3FDB" w:rsidRDefault="003D3FDB" w:rsidP="00F433ED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3D3FDB">
              <w:rPr>
                <w:rFonts w:ascii="Arial" w:hAnsi="Arial" w:cs="Arial"/>
                <w:spacing w:val="2"/>
                <w:sz w:val="20"/>
                <w:szCs w:val="20"/>
              </w:rPr>
              <w:t>liczące od 3 do 4 osób</w:t>
            </w:r>
          </w:p>
        </w:tc>
        <w:tc>
          <w:tcPr>
            <w:tcW w:w="1418" w:type="dxa"/>
            <w:shd w:val="clear" w:color="auto" w:fill="auto"/>
          </w:tcPr>
          <w:p w14:paraId="4EB90C49" w14:textId="77777777" w:rsidR="003D3FDB" w:rsidRPr="00B42942" w:rsidRDefault="003D3FDB" w:rsidP="00F433E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126" w:type="dxa"/>
            <w:vAlign w:val="bottom"/>
          </w:tcPr>
          <w:p w14:paraId="2C192BAE" w14:textId="77777777" w:rsidR="003D3FDB" w:rsidRPr="003D3FDB" w:rsidRDefault="003D3FDB" w:rsidP="00F433ED">
            <w:pPr>
              <w:jc w:val="right"/>
              <w:rPr>
                <w:sz w:val="20"/>
                <w:szCs w:val="20"/>
              </w:rPr>
            </w:pPr>
            <w:r w:rsidRPr="003D3FDB">
              <w:rPr>
                <w:sz w:val="20"/>
                <w:szCs w:val="20"/>
              </w:rPr>
              <w:t>zł/miesiąc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CAD7FE9" w14:textId="77777777" w:rsidR="003D3FDB" w:rsidRPr="003D3FDB" w:rsidRDefault="003D3FDB" w:rsidP="00F433ED">
            <w:pPr>
              <w:jc w:val="right"/>
              <w:rPr>
                <w:sz w:val="20"/>
                <w:szCs w:val="20"/>
              </w:rPr>
            </w:pPr>
            <w:r w:rsidRPr="003D3FDB">
              <w:rPr>
                <w:sz w:val="20"/>
                <w:szCs w:val="20"/>
              </w:rPr>
              <w:t>zł/miesiąc</w:t>
            </w:r>
          </w:p>
        </w:tc>
        <w:tc>
          <w:tcPr>
            <w:tcW w:w="2309" w:type="dxa"/>
            <w:shd w:val="clear" w:color="auto" w:fill="auto"/>
            <w:vAlign w:val="bottom"/>
          </w:tcPr>
          <w:p w14:paraId="0710F559" w14:textId="77777777" w:rsidR="003D3FDB" w:rsidRPr="003D3FDB" w:rsidRDefault="003D3FDB" w:rsidP="00F433ED">
            <w:pPr>
              <w:jc w:val="right"/>
              <w:rPr>
                <w:sz w:val="20"/>
                <w:szCs w:val="20"/>
              </w:rPr>
            </w:pPr>
            <w:r w:rsidRPr="003D3FDB">
              <w:rPr>
                <w:sz w:val="20"/>
                <w:szCs w:val="20"/>
              </w:rPr>
              <w:t>zł/miesiąc</w:t>
            </w:r>
          </w:p>
        </w:tc>
      </w:tr>
      <w:tr w:rsidR="003D3FDB" w14:paraId="3C40C9C0" w14:textId="77777777" w:rsidTr="00DE119D">
        <w:trPr>
          <w:trHeight w:val="567"/>
        </w:trPr>
        <w:tc>
          <w:tcPr>
            <w:tcW w:w="1910" w:type="dxa"/>
            <w:shd w:val="clear" w:color="auto" w:fill="auto"/>
          </w:tcPr>
          <w:p w14:paraId="2F675F02" w14:textId="77777777" w:rsidR="003D3FDB" w:rsidRPr="003D3FDB" w:rsidRDefault="003D3FDB" w:rsidP="00F433ED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3D3FDB">
              <w:rPr>
                <w:rFonts w:ascii="Arial" w:hAnsi="Arial" w:cs="Arial"/>
                <w:spacing w:val="2"/>
                <w:sz w:val="20"/>
                <w:szCs w:val="20"/>
              </w:rPr>
              <w:t>Gospodarstwo domowe</w:t>
            </w:r>
          </w:p>
          <w:p w14:paraId="2BB49689" w14:textId="77777777" w:rsidR="003D3FDB" w:rsidRPr="003D3FDB" w:rsidRDefault="003D3FDB" w:rsidP="00F433ED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3D3FDB">
              <w:rPr>
                <w:rFonts w:ascii="Arial" w:hAnsi="Arial" w:cs="Arial"/>
                <w:spacing w:val="2"/>
                <w:sz w:val="20"/>
                <w:szCs w:val="20"/>
              </w:rPr>
              <w:t>liczące  5 i więcej osób</w:t>
            </w:r>
          </w:p>
        </w:tc>
        <w:tc>
          <w:tcPr>
            <w:tcW w:w="1418" w:type="dxa"/>
            <w:shd w:val="clear" w:color="auto" w:fill="auto"/>
          </w:tcPr>
          <w:p w14:paraId="49FFD232" w14:textId="77777777" w:rsidR="003D3FDB" w:rsidRPr="00B42942" w:rsidRDefault="003D3FDB" w:rsidP="00F433E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126" w:type="dxa"/>
            <w:vAlign w:val="bottom"/>
          </w:tcPr>
          <w:p w14:paraId="762FAC7D" w14:textId="77777777" w:rsidR="003D3FDB" w:rsidRPr="003D3FDB" w:rsidRDefault="003D3FDB" w:rsidP="00F433ED">
            <w:pPr>
              <w:ind w:left="360"/>
              <w:jc w:val="right"/>
              <w:rPr>
                <w:sz w:val="20"/>
                <w:szCs w:val="20"/>
              </w:rPr>
            </w:pPr>
            <w:r w:rsidRPr="003D3FDB">
              <w:rPr>
                <w:sz w:val="20"/>
                <w:szCs w:val="20"/>
              </w:rPr>
              <w:t>zł/miesiąc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DF93FEF" w14:textId="77777777" w:rsidR="003D3FDB" w:rsidRPr="003D3FDB" w:rsidRDefault="003D3FDB" w:rsidP="00F433ED">
            <w:pPr>
              <w:ind w:left="360"/>
              <w:jc w:val="right"/>
              <w:rPr>
                <w:sz w:val="20"/>
                <w:szCs w:val="20"/>
              </w:rPr>
            </w:pPr>
            <w:r w:rsidRPr="003D3FDB">
              <w:rPr>
                <w:sz w:val="20"/>
                <w:szCs w:val="20"/>
              </w:rPr>
              <w:t>zł/miesiąc</w:t>
            </w:r>
          </w:p>
        </w:tc>
        <w:tc>
          <w:tcPr>
            <w:tcW w:w="2309" w:type="dxa"/>
            <w:shd w:val="clear" w:color="auto" w:fill="auto"/>
            <w:vAlign w:val="bottom"/>
          </w:tcPr>
          <w:p w14:paraId="7E166580" w14:textId="77777777" w:rsidR="003D3FDB" w:rsidRPr="003D3FDB" w:rsidRDefault="003D3FDB" w:rsidP="00F433ED">
            <w:pPr>
              <w:ind w:left="360"/>
              <w:jc w:val="right"/>
              <w:rPr>
                <w:sz w:val="20"/>
                <w:szCs w:val="20"/>
              </w:rPr>
            </w:pPr>
            <w:r w:rsidRPr="003D3FDB">
              <w:rPr>
                <w:sz w:val="20"/>
                <w:szCs w:val="20"/>
              </w:rPr>
              <w:t>zł/miesiąc</w:t>
            </w:r>
          </w:p>
        </w:tc>
      </w:tr>
    </w:tbl>
    <w:p w14:paraId="1C88941B" w14:textId="77777777" w:rsidR="00717EE7" w:rsidRPr="00544422" w:rsidRDefault="00717EE7">
      <w:pPr>
        <w:ind w:left="-147" w:right="-329"/>
        <w:jc w:val="both"/>
        <w:rPr>
          <w:rFonts w:ascii="Arial" w:hAnsi="Arial" w:cs="Arial"/>
          <w:b/>
          <w:bCs/>
          <w:sz w:val="10"/>
          <w:szCs w:val="10"/>
        </w:rPr>
      </w:pPr>
    </w:p>
    <w:p w14:paraId="3EA6A2FB" w14:textId="77777777" w:rsidR="00BB3AEE" w:rsidRDefault="00BB3AEE" w:rsidP="00863FE7">
      <w:pPr>
        <w:ind w:left="-147" w:right="-329"/>
        <w:jc w:val="both"/>
        <w:rPr>
          <w:sz w:val="16"/>
          <w:szCs w:val="16"/>
        </w:rPr>
      </w:pPr>
    </w:p>
    <w:p w14:paraId="19C7427D" w14:textId="77777777" w:rsidR="003F401D" w:rsidRPr="00F545CC" w:rsidRDefault="003F401D" w:rsidP="00F545CC">
      <w:pPr>
        <w:jc w:val="both"/>
        <w:rPr>
          <w:rFonts w:ascii="Arial" w:hAnsi="Arial" w:cs="Arial"/>
          <w:b/>
          <w:bCs/>
        </w:rPr>
      </w:pPr>
      <w:r w:rsidRPr="00F545CC">
        <w:rPr>
          <w:rFonts w:ascii="Arial" w:hAnsi="Arial" w:cs="Arial"/>
          <w:b/>
          <w:bCs/>
        </w:rPr>
        <w:t xml:space="preserve">G. Wysokość miesięcznej opłaty wynosi  ………………….zł/miesiąc         </w:t>
      </w:r>
    </w:p>
    <w:p w14:paraId="335A236B" w14:textId="463B51B9" w:rsidR="00F54673" w:rsidRDefault="003F401D" w:rsidP="00F433ED">
      <w:pPr>
        <w:jc w:val="both"/>
        <w:rPr>
          <w:rFonts w:ascii="Arial" w:hAnsi="Arial" w:cs="Arial"/>
          <w:b/>
          <w:bCs/>
        </w:rPr>
      </w:pPr>
      <w:r w:rsidRPr="00F545CC">
        <w:rPr>
          <w:rFonts w:ascii="Arial" w:hAnsi="Arial" w:cs="Arial"/>
          <w:b/>
          <w:bCs/>
        </w:rPr>
        <w:t xml:space="preserve"> (suma kolumny 5)</w:t>
      </w:r>
    </w:p>
    <w:p w14:paraId="3A4259CC" w14:textId="77777777" w:rsidR="003F401D" w:rsidRPr="00863FE7" w:rsidRDefault="003F401D" w:rsidP="00F433ED">
      <w:pPr>
        <w:ind w:right="-329"/>
        <w:jc w:val="both"/>
        <w:rPr>
          <w:sz w:val="16"/>
          <w:szCs w:val="16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E92266" w:rsidRPr="00F45E48" w14:paraId="0B83A904" w14:textId="77777777" w:rsidTr="00DE119D">
        <w:tc>
          <w:tcPr>
            <w:tcW w:w="9923" w:type="dxa"/>
            <w:shd w:val="clear" w:color="auto" w:fill="auto"/>
          </w:tcPr>
          <w:p w14:paraId="1E7BB962" w14:textId="77777777" w:rsidR="00E92266" w:rsidRPr="00F45E48" w:rsidRDefault="00E92266" w:rsidP="00F45E48">
            <w:pPr>
              <w:ind w:right="-329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45E4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F545C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H. </w:t>
            </w:r>
            <w:r w:rsidRPr="00F45E48">
              <w:rPr>
                <w:rFonts w:ascii="Arial" w:hAnsi="Arial" w:cs="Arial"/>
                <w:b/>
                <w:bCs/>
                <w:sz w:val="28"/>
                <w:szCs w:val="28"/>
              </w:rPr>
              <w:t>Uwagi</w:t>
            </w:r>
          </w:p>
        </w:tc>
      </w:tr>
      <w:tr w:rsidR="00E92266" w:rsidRPr="00F45E48" w14:paraId="01152751" w14:textId="77777777" w:rsidTr="00DE119D">
        <w:trPr>
          <w:trHeight w:val="1188"/>
        </w:trPr>
        <w:tc>
          <w:tcPr>
            <w:tcW w:w="9923" w:type="dxa"/>
            <w:shd w:val="clear" w:color="auto" w:fill="auto"/>
          </w:tcPr>
          <w:p w14:paraId="54F7ABB5" w14:textId="77777777" w:rsidR="00E92266" w:rsidRPr="00F45E48" w:rsidRDefault="00E92266" w:rsidP="00F45E48">
            <w:pPr>
              <w:ind w:right="-329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C8333DE" w14:textId="77777777" w:rsidR="00E92266" w:rsidRPr="00F45E48" w:rsidRDefault="00E92266" w:rsidP="00F45E48">
            <w:pPr>
              <w:ind w:right="-329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069A1D2" w14:textId="77777777" w:rsidR="00E92266" w:rsidRDefault="00E92266" w:rsidP="00F45E48">
            <w:pPr>
              <w:ind w:right="-329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F71A46B" w14:textId="77777777" w:rsidR="00027A37" w:rsidRPr="00F45E48" w:rsidRDefault="00027A37" w:rsidP="00F45E48">
            <w:pPr>
              <w:ind w:right="-329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5BD8061" w14:textId="77777777" w:rsidR="00E92266" w:rsidRPr="00F45E48" w:rsidRDefault="00E92266" w:rsidP="00F45E48">
            <w:pPr>
              <w:ind w:right="-329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1F2C51B" w14:textId="77777777" w:rsidR="00E92266" w:rsidRPr="00F45E48" w:rsidRDefault="00E92266" w:rsidP="00F45E48">
            <w:pPr>
              <w:ind w:right="-329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9807BAA" w14:textId="77777777" w:rsidR="00E92266" w:rsidRPr="00F45E48" w:rsidRDefault="00E92266" w:rsidP="00F45E48">
            <w:pPr>
              <w:ind w:right="-329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391F9E3" w14:textId="77777777" w:rsidR="00312E3C" w:rsidRDefault="00312E3C" w:rsidP="00312E3C">
      <w:pPr>
        <w:ind w:left="-147" w:right="-329"/>
        <w:jc w:val="both"/>
        <w:rPr>
          <w:sz w:val="16"/>
          <w:szCs w:val="16"/>
        </w:rPr>
      </w:pPr>
    </w:p>
    <w:p w14:paraId="322C3A6E" w14:textId="77777777" w:rsidR="00E92266" w:rsidRDefault="00E92266" w:rsidP="00312E3C">
      <w:pPr>
        <w:ind w:left="-147" w:right="-329"/>
        <w:jc w:val="both"/>
        <w:rPr>
          <w:sz w:val="16"/>
          <w:szCs w:val="16"/>
        </w:rPr>
      </w:pPr>
    </w:p>
    <w:p w14:paraId="65CA5F72" w14:textId="77777777" w:rsidR="00CB4502" w:rsidRDefault="00CB4502" w:rsidP="00312E3C">
      <w:pPr>
        <w:ind w:left="-147" w:right="-329"/>
        <w:jc w:val="both"/>
        <w:rPr>
          <w:rFonts w:ascii="Arial" w:hAnsi="Arial" w:cs="Arial"/>
          <w:b/>
          <w:bCs/>
          <w:sz w:val="28"/>
          <w:szCs w:val="28"/>
        </w:rPr>
      </w:pPr>
    </w:p>
    <w:p w14:paraId="1FBC7391" w14:textId="77777777" w:rsidR="00CB4502" w:rsidRDefault="00CB4502" w:rsidP="00312E3C">
      <w:pPr>
        <w:ind w:left="-147" w:right="-329"/>
        <w:jc w:val="both"/>
        <w:rPr>
          <w:rFonts w:ascii="Arial" w:hAnsi="Arial" w:cs="Arial"/>
          <w:b/>
          <w:bCs/>
          <w:sz w:val="28"/>
          <w:szCs w:val="28"/>
        </w:rPr>
      </w:pPr>
    </w:p>
    <w:p w14:paraId="1BAA4710" w14:textId="77777777" w:rsidR="00312E3C" w:rsidRDefault="00F545CC" w:rsidP="00312E3C">
      <w:pPr>
        <w:ind w:left="-147" w:right="-32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</w:t>
      </w:r>
      <w:r w:rsidR="00BB3AEE" w:rsidRPr="00BB3AEE">
        <w:rPr>
          <w:rFonts w:ascii="Arial" w:hAnsi="Arial" w:cs="Arial"/>
          <w:b/>
          <w:bCs/>
          <w:sz w:val="28"/>
          <w:szCs w:val="28"/>
        </w:rPr>
        <w:t>.</w:t>
      </w:r>
      <w:r w:rsidR="00312E3C">
        <w:rPr>
          <w:rFonts w:ascii="Arial" w:hAnsi="Arial" w:cs="Arial"/>
          <w:b/>
          <w:bCs/>
          <w:sz w:val="28"/>
          <w:szCs w:val="28"/>
        </w:rPr>
        <w:t xml:space="preserve"> </w:t>
      </w:r>
      <w:r w:rsidR="00F545EA" w:rsidRPr="00F545EA">
        <w:rPr>
          <w:rFonts w:ascii="Arial" w:hAnsi="Arial" w:cs="Arial"/>
          <w:b/>
          <w:bCs/>
          <w:sz w:val="28"/>
          <w:szCs w:val="28"/>
        </w:rPr>
        <w:t>Informacja o przetwarzaniu danych</w:t>
      </w:r>
    </w:p>
    <w:p w14:paraId="6E74EBEE" w14:textId="77777777" w:rsidR="00312E3C" w:rsidRPr="00544422" w:rsidRDefault="00BB3AEE" w:rsidP="00312E3C">
      <w:pPr>
        <w:ind w:left="-147" w:right="-329"/>
        <w:jc w:val="both"/>
        <w:rPr>
          <w:sz w:val="10"/>
          <w:szCs w:val="10"/>
        </w:rPr>
      </w:pPr>
      <w:r w:rsidRPr="00BB3AEE">
        <w:rPr>
          <w:rFonts w:ascii="Arial" w:hAnsi="Arial" w:cs="Arial"/>
          <w:b/>
          <w:bCs/>
          <w:sz w:val="28"/>
          <w:szCs w:val="28"/>
        </w:rPr>
        <w:t xml:space="preserve"> </w:t>
      </w:r>
      <w:r w:rsidR="00440EEF" w:rsidRPr="00BB3AE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34250E" w:rsidRPr="00BB3AEE">
        <w:rPr>
          <w:rFonts w:ascii="Arial" w:eastAsia="Arial" w:hAnsi="Arial" w:cs="Arial"/>
          <w:b/>
          <w:bCs/>
          <w:sz w:val="20"/>
          <w:szCs w:val="20"/>
        </w:rPr>
        <w:t xml:space="preserve">   </w:t>
      </w:r>
    </w:p>
    <w:p w14:paraId="168BEF5E" w14:textId="77777777" w:rsidR="007B1625" w:rsidRDefault="007B1625" w:rsidP="00312E3C">
      <w:pPr>
        <w:jc w:val="both"/>
        <w:rPr>
          <w:sz w:val="20"/>
          <w:szCs w:val="20"/>
        </w:rPr>
      </w:pPr>
    </w:p>
    <w:p w14:paraId="116A9DD4" w14:textId="77777777" w:rsidR="00F545EA" w:rsidRPr="00F545EA" w:rsidRDefault="00F545EA" w:rsidP="00F545EA">
      <w:pPr>
        <w:numPr>
          <w:ilvl w:val="0"/>
          <w:numId w:val="18"/>
        </w:numPr>
        <w:jc w:val="both"/>
        <w:rPr>
          <w:sz w:val="20"/>
          <w:szCs w:val="20"/>
        </w:rPr>
      </w:pPr>
      <w:r w:rsidRPr="00F545EA">
        <w:rPr>
          <w:sz w:val="20"/>
          <w:szCs w:val="20"/>
        </w:rPr>
        <w:t xml:space="preserve">Administratorem danych osobowych jest Urząd Gminy Brańszczyk </w:t>
      </w:r>
    </w:p>
    <w:p w14:paraId="423575BA" w14:textId="77777777" w:rsidR="00F545EA" w:rsidRPr="00F545EA" w:rsidRDefault="00F545EA" w:rsidP="00F545EA">
      <w:pPr>
        <w:numPr>
          <w:ilvl w:val="0"/>
          <w:numId w:val="18"/>
        </w:numPr>
        <w:jc w:val="both"/>
        <w:rPr>
          <w:sz w:val="20"/>
          <w:szCs w:val="20"/>
        </w:rPr>
      </w:pPr>
      <w:r w:rsidRPr="00F545EA">
        <w:rPr>
          <w:sz w:val="20"/>
          <w:szCs w:val="20"/>
        </w:rPr>
        <w:t>Dane kontaktowe: Urząd Gminy Brańszczyk, ul. Jana Pawła II 45, 07-221 Brańszczyk</w:t>
      </w:r>
    </w:p>
    <w:p w14:paraId="17F244C1" w14:textId="77777777" w:rsidR="00F545EA" w:rsidRPr="00F545EA" w:rsidRDefault="00F545EA" w:rsidP="00F545EA">
      <w:pPr>
        <w:jc w:val="both"/>
        <w:rPr>
          <w:sz w:val="20"/>
          <w:szCs w:val="20"/>
        </w:rPr>
      </w:pPr>
      <w:r w:rsidRPr="00F545EA">
        <w:rPr>
          <w:sz w:val="20"/>
          <w:szCs w:val="20"/>
        </w:rPr>
        <w:t>Nr tel.: 29 59 29 310</w:t>
      </w:r>
    </w:p>
    <w:p w14:paraId="44444DF8" w14:textId="77777777" w:rsidR="00F545EA" w:rsidRPr="00F545EA" w:rsidRDefault="00F545EA" w:rsidP="00F545EA">
      <w:pPr>
        <w:jc w:val="both"/>
        <w:rPr>
          <w:sz w:val="20"/>
          <w:szCs w:val="20"/>
        </w:rPr>
      </w:pPr>
      <w:r w:rsidRPr="00F545EA">
        <w:rPr>
          <w:sz w:val="20"/>
          <w:szCs w:val="20"/>
        </w:rPr>
        <w:t>E-mail: sekretariat@branszczyk.pl</w:t>
      </w:r>
    </w:p>
    <w:p w14:paraId="0B70033B" w14:textId="77777777" w:rsidR="00F545EA" w:rsidRPr="00F545EA" w:rsidRDefault="00F545EA" w:rsidP="00F545EA">
      <w:pPr>
        <w:numPr>
          <w:ilvl w:val="0"/>
          <w:numId w:val="18"/>
        </w:numPr>
        <w:jc w:val="both"/>
        <w:rPr>
          <w:sz w:val="20"/>
          <w:szCs w:val="20"/>
        </w:rPr>
      </w:pPr>
      <w:r w:rsidRPr="00F545EA">
        <w:rPr>
          <w:sz w:val="20"/>
          <w:szCs w:val="20"/>
        </w:rPr>
        <w:t xml:space="preserve">Dane kontaktowe do Inspektora Ochrony Danych to e-mail: </w:t>
      </w:r>
      <w:hyperlink r:id="rId9" w:history="1">
        <w:r w:rsidRPr="00F545EA">
          <w:rPr>
            <w:rStyle w:val="Hipercze"/>
            <w:sz w:val="20"/>
            <w:szCs w:val="20"/>
          </w:rPr>
          <w:t>iod.ugb@branszczyk.pl</w:t>
        </w:r>
      </w:hyperlink>
    </w:p>
    <w:p w14:paraId="6338A3A2" w14:textId="77777777" w:rsidR="00F545EA" w:rsidRPr="00F545EA" w:rsidRDefault="00F545EA" w:rsidP="00F545EA">
      <w:pPr>
        <w:numPr>
          <w:ilvl w:val="0"/>
          <w:numId w:val="18"/>
        </w:numPr>
        <w:jc w:val="both"/>
        <w:rPr>
          <w:sz w:val="20"/>
          <w:szCs w:val="20"/>
        </w:rPr>
      </w:pPr>
      <w:r w:rsidRPr="00F545EA">
        <w:rPr>
          <w:sz w:val="20"/>
          <w:szCs w:val="20"/>
        </w:rPr>
        <w:t>Pani/Pana dane osobowe będą przetwarzane:</w:t>
      </w:r>
    </w:p>
    <w:p w14:paraId="0EEA5658" w14:textId="77777777" w:rsidR="00F545EA" w:rsidRPr="00F545EA" w:rsidRDefault="00F545EA" w:rsidP="00F545EA">
      <w:pPr>
        <w:numPr>
          <w:ilvl w:val="0"/>
          <w:numId w:val="16"/>
        </w:numPr>
        <w:jc w:val="both"/>
        <w:rPr>
          <w:sz w:val="20"/>
          <w:szCs w:val="20"/>
        </w:rPr>
      </w:pPr>
      <w:r w:rsidRPr="00F545EA">
        <w:rPr>
          <w:sz w:val="20"/>
          <w:szCs w:val="20"/>
        </w:rPr>
        <w:t>w celu przyjęcia, rozpatrzenia i odpowiedzi na deklarację o wysokości opłaty za gospodarowanie odpadami komunalnymi oraz w celu pobierania opłat za gospodarowanie odpadami komunalnymi;</w:t>
      </w:r>
    </w:p>
    <w:p w14:paraId="4EFF354D" w14:textId="77777777" w:rsidR="00F545EA" w:rsidRPr="00F545EA" w:rsidRDefault="00F545EA" w:rsidP="00F545EA">
      <w:pPr>
        <w:numPr>
          <w:ilvl w:val="0"/>
          <w:numId w:val="16"/>
        </w:numPr>
        <w:jc w:val="both"/>
        <w:rPr>
          <w:sz w:val="20"/>
          <w:szCs w:val="20"/>
        </w:rPr>
      </w:pPr>
      <w:r w:rsidRPr="00F545EA">
        <w:rPr>
          <w:sz w:val="20"/>
          <w:szCs w:val="20"/>
        </w:rPr>
        <w:t>na podstawie art. 6 ust. 1 lit. c Rozporządzenie Parlamentu Europejskiego i Rady UE z dnia 27 kwietnia 2016 r. w sprawie ochrony osób fizycznych w związku z przetwarzaniem danych osobowych i w sprawie swobodnego przepływu takich danych oraz uchylenia dyrektywy 95/46/WE, dalej zwane RODO, zgodnie z przepisami prawa, m. in. Ustawą z dnia 13 września 1996r. o utrzymaniu czystości i porządku w gminach.</w:t>
      </w:r>
    </w:p>
    <w:p w14:paraId="2FACA1D1" w14:textId="77777777" w:rsidR="00F545EA" w:rsidRPr="00F545EA" w:rsidRDefault="00F545EA" w:rsidP="00F545EA">
      <w:pPr>
        <w:numPr>
          <w:ilvl w:val="0"/>
          <w:numId w:val="17"/>
        </w:numPr>
        <w:jc w:val="both"/>
        <w:rPr>
          <w:sz w:val="20"/>
          <w:szCs w:val="20"/>
        </w:rPr>
      </w:pPr>
      <w:r w:rsidRPr="00F545EA">
        <w:rPr>
          <w:sz w:val="20"/>
          <w:szCs w:val="20"/>
        </w:rPr>
        <w:t xml:space="preserve">Dane mogą zostać udostępnione podmiotom wykonującym zadania w interesie publicznym lub działającym na zlecenie organów władzy publicznej, w zakresie i w celach, które wynikają z przepisów prawa, lub wykonującym usługi na rzecz Urzędu Gminy wyłącznie w zakresie tej usługi zgodnie z zawartą umową. Dane nie będę przekazywane do Państw spoza Europejskiego Obszaru Gospodarczego. </w:t>
      </w:r>
    </w:p>
    <w:p w14:paraId="0CC89669" w14:textId="77777777" w:rsidR="00F545EA" w:rsidRPr="00F545EA" w:rsidRDefault="00F545EA" w:rsidP="00F545EA">
      <w:pPr>
        <w:numPr>
          <w:ilvl w:val="0"/>
          <w:numId w:val="17"/>
        </w:numPr>
        <w:jc w:val="both"/>
        <w:rPr>
          <w:sz w:val="20"/>
          <w:szCs w:val="20"/>
        </w:rPr>
      </w:pPr>
      <w:r w:rsidRPr="00F545EA">
        <w:rPr>
          <w:sz w:val="20"/>
          <w:szCs w:val="20"/>
        </w:rPr>
        <w:t>Dane będą przechowywane nie dłużej niż jest to konieczne z uwagi na obowiązujące przepisy prawa, lub do momentu rozstrzygnięcia ewentualnych roszczeń, zgodnie z okresami retencji dokumentów obowiązującymi w Urzędzie Gminy Brańszczyk.</w:t>
      </w:r>
    </w:p>
    <w:p w14:paraId="063EF890" w14:textId="77777777" w:rsidR="00F545EA" w:rsidRPr="00F545EA" w:rsidRDefault="00F545EA" w:rsidP="00F545EA">
      <w:pPr>
        <w:numPr>
          <w:ilvl w:val="0"/>
          <w:numId w:val="17"/>
        </w:numPr>
        <w:jc w:val="both"/>
        <w:rPr>
          <w:sz w:val="20"/>
          <w:szCs w:val="20"/>
        </w:rPr>
      </w:pPr>
      <w:r w:rsidRPr="00F545EA">
        <w:rPr>
          <w:sz w:val="20"/>
          <w:szCs w:val="20"/>
        </w:rPr>
        <w:t>Dane nie będą przetwarzane w sposób zautomatyzowany.</w:t>
      </w:r>
    </w:p>
    <w:p w14:paraId="38D26B8E" w14:textId="77777777" w:rsidR="00F545EA" w:rsidRPr="00F545EA" w:rsidRDefault="00F545EA" w:rsidP="00F545EA">
      <w:pPr>
        <w:numPr>
          <w:ilvl w:val="0"/>
          <w:numId w:val="17"/>
        </w:numPr>
        <w:jc w:val="both"/>
        <w:rPr>
          <w:sz w:val="20"/>
          <w:szCs w:val="20"/>
        </w:rPr>
      </w:pPr>
      <w:r w:rsidRPr="00F545EA">
        <w:rPr>
          <w:sz w:val="20"/>
          <w:szCs w:val="20"/>
        </w:rPr>
        <w:t xml:space="preserve">Przysługuje Pani/Panu prawo żądania: dostępu do swoich danych osobowych, ich sprostowania, usunięcia, ograniczenia przetwarzania, wniesienia skargi do organu nadzorczego – w przypadkach i na zasadach określonych w RODO. Więcej o swoich prawach przeczytasz na naszej stronie internetowej </w:t>
      </w:r>
      <w:hyperlink r:id="rId10" w:history="1">
        <w:r w:rsidRPr="00F545EA">
          <w:rPr>
            <w:rStyle w:val="Hipercze"/>
            <w:sz w:val="20"/>
            <w:szCs w:val="20"/>
          </w:rPr>
          <w:t>www.branszczyk.pl</w:t>
        </w:r>
      </w:hyperlink>
      <w:r w:rsidRPr="00F545EA">
        <w:rPr>
          <w:sz w:val="20"/>
          <w:szCs w:val="20"/>
        </w:rPr>
        <w:t>, zakładka Ochrona Danych Osobowych.</w:t>
      </w:r>
    </w:p>
    <w:p w14:paraId="7B74E5BF" w14:textId="77777777" w:rsidR="00F545EA" w:rsidRPr="00F545EA" w:rsidRDefault="00F545EA" w:rsidP="00F545EA">
      <w:pPr>
        <w:numPr>
          <w:ilvl w:val="0"/>
          <w:numId w:val="17"/>
        </w:numPr>
        <w:jc w:val="both"/>
        <w:rPr>
          <w:sz w:val="20"/>
          <w:szCs w:val="20"/>
        </w:rPr>
      </w:pPr>
      <w:r w:rsidRPr="00F545EA">
        <w:rPr>
          <w:sz w:val="20"/>
          <w:szCs w:val="20"/>
        </w:rPr>
        <w:t>Podanie danych osobowych jest warunkiem realizacji Pani/Pana zapytania. Brak podania danych uniemożliwi nam powyższe.</w:t>
      </w:r>
    </w:p>
    <w:p w14:paraId="4E9ED54F" w14:textId="77777777" w:rsidR="00644344" w:rsidRPr="00644344" w:rsidRDefault="00644344" w:rsidP="00F433ED">
      <w:pPr>
        <w:ind w:right="-329"/>
        <w:jc w:val="right"/>
      </w:pPr>
    </w:p>
    <w:p w14:paraId="3E6A1A88" w14:textId="77777777" w:rsidR="00644344" w:rsidRPr="0064283C" w:rsidRDefault="00644344" w:rsidP="00644344">
      <w:pPr>
        <w:rPr>
          <w:rFonts w:ascii="Calibri" w:hAnsi="Calibri" w:cs="Calibri"/>
          <w:sz w:val="20"/>
          <w:szCs w:val="20"/>
        </w:rPr>
      </w:pPr>
    </w:p>
    <w:p w14:paraId="07889D4A" w14:textId="77777777" w:rsidR="00312E3C" w:rsidRPr="0064283C" w:rsidRDefault="00F545CC" w:rsidP="00644344">
      <w:pPr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J</w:t>
      </w:r>
      <w:r w:rsidR="00312E3C" w:rsidRPr="00BB3AEE">
        <w:rPr>
          <w:rFonts w:ascii="Arial" w:hAnsi="Arial" w:cs="Arial"/>
          <w:b/>
          <w:bCs/>
          <w:sz w:val="28"/>
          <w:szCs w:val="28"/>
        </w:rPr>
        <w:t>.</w:t>
      </w:r>
      <w:r w:rsidR="00312E3C">
        <w:rPr>
          <w:rFonts w:ascii="Arial" w:hAnsi="Arial" w:cs="Arial"/>
          <w:b/>
          <w:bCs/>
          <w:sz w:val="28"/>
          <w:szCs w:val="28"/>
        </w:rPr>
        <w:t xml:space="preserve"> Oświadczenia i podpisy składającego deklarację</w:t>
      </w:r>
    </w:p>
    <w:p w14:paraId="1F06D71B" w14:textId="77777777" w:rsidR="00312E3C" w:rsidRPr="0064283C" w:rsidRDefault="00312E3C" w:rsidP="00644344">
      <w:pPr>
        <w:rPr>
          <w:rFonts w:ascii="Calibri" w:hAnsi="Calibri" w:cs="Calibri"/>
          <w:sz w:val="20"/>
          <w:szCs w:val="20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5104"/>
      </w:tblGrid>
      <w:tr w:rsidR="0064283C" w:rsidRPr="0064283C" w14:paraId="43A01AA4" w14:textId="77777777" w:rsidTr="00DE119D">
        <w:tc>
          <w:tcPr>
            <w:tcW w:w="9923" w:type="dxa"/>
            <w:gridSpan w:val="2"/>
            <w:shd w:val="clear" w:color="auto" w:fill="auto"/>
          </w:tcPr>
          <w:p w14:paraId="6476FBA0" w14:textId="77777777" w:rsidR="0064283C" w:rsidRPr="0064283C" w:rsidRDefault="0064283C" w:rsidP="00644344">
            <w:pPr>
              <w:rPr>
                <w:rFonts w:ascii="Arial" w:hAnsi="Arial" w:cs="Arial"/>
                <w:sz w:val="28"/>
                <w:szCs w:val="28"/>
              </w:rPr>
            </w:pPr>
            <w:r w:rsidRPr="0064283C">
              <w:rPr>
                <w:rFonts w:ascii="Arial" w:hAnsi="Arial" w:cs="Arial"/>
                <w:sz w:val="28"/>
                <w:szCs w:val="28"/>
              </w:rPr>
              <w:t>Oświadczam, że wszystkie zamieszczone w deklaracji dane są zgodne ze stanem faktycznym na dzień złożenia deklaracji</w:t>
            </w:r>
          </w:p>
        </w:tc>
      </w:tr>
      <w:tr w:rsidR="0064283C" w:rsidRPr="0064283C" w14:paraId="441E0BCA" w14:textId="77777777" w:rsidTr="00DE119D">
        <w:tc>
          <w:tcPr>
            <w:tcW w:w="4781" w:type="dxa"/>
            <w:shd w:val="clear" w:color="auto" w:fill="auto"/>
          </w:tcPr>
          <w:p w14:paraId="702AE688" w14:textId="77777777" w:rsidR="0064283C" w:rsidRPr="0064283C" w:rsidRDefault="0064283C" w:rsidP="006443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DAF142" w14:textId="77777777" w:rsidR="0064283C" w:rsidRPr="0064283C" w:rsidRDefault="0064283C" w:rsidP="00644344">
            <w:pPr>
              <w:rPr>
                <w:rFonts w:ascii="Arial" w:hAnsi="Arial" w:cs="Arial"/>
                <w:sz w:val="28"/>
                <w:szCs w:val="28"/>
              </w:rPr>
            </w:pPr>
            <w:r w:rsidRPr="0064283C">
              <w:rPr>
                <w:rFonts w:ascii="Arial" w:hAnsi="Arial" w:cs="Arial"/>
                <w:sz w:val="28"/>
                <w:szCs w:val="28"/>
              </w:rPr>
              <w:t>………………………………………</w:t>
            </w:r>
            <w:r w:rsidR="005173DF">
              <w:rPr>
                <w:rFonts w:ascii="Arial" w:hAnsi="Arial" w:cs="Arial"/>
                <w:sz w:val="28"/>
                <w:szCs w:val="28"/>
              </w:rPr>
              <w:t>…</w:t>
            </w:r>
          </w:p>
          <w:p w14:paraId="42664293" w14:textId="77777777" w:rsidR="0064283C" w:rsidRPr="0064283C" w:rsidRDefault="0064283C" w:rsidP="00644344">
            <w:pPr>
              <w:rPr>
                <w:rFonts w:ascii="Arial" w:hAnsi="Arial" w:cs="Arial"/>
              </w:rPr>
            </w:pPr>
            <w:r w:rsidRPr="0064283C">
              <w:rPr>
                <w:rFonts w:ascii="Arial" w:hAnsi="Arial" w:cs="Arial"/>
              </w:rPr>
              <w:t xml:space="preserve">  (miejscowość i data)</w:t>
            </w:r>
          </w:p>
          <w:p w14:paraId="6814D3D2" w14:textId="77777777" w:rsidR="0064283C" w:rsidRPr="0064283C" w:rsidRDefault="0064283C" w:rsidP="006443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2" w:type="dxa"/>
            <w:shd w:val="clear" w:color="auto" w:fill="auto"/>
          </w:tcPr>
          <w:p w14:paraId="020F1801" w14:textId="77777777" w:rsidR="0064283C" w:rsidRPr="0064283C" w:rsidRDefault="0064283C" w:rsidP="006443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188361" w14:textId="77777777" w:rsidR="0064283C" w:rsidRPr="0064283C" w:rsidRDefault="0064283C" w:rsidP="00644344">
            <w:pPr>
              <w:rPr>
                <w:rFonts w:ascii="Arial" w:hAnsi="Arial" w:cs="Arial"/>
                <w:sz w:val="28"/>
                <w:szCs w:val="28"/>
              </w:rPr>
            </w:pPr>
            <w:r w:rsidRPr="0064283C">
              <w:rPr>
                <w:rFonts w:ascii="Arial" w:hAnsi="Arial" w:cs="Arial"/>
                <w:sz w:val="28"/>
                <w:szCs w:val="28"/>
              </w:rPr>
              <w:t>………………………………………</w:t>
            </w:r>
            <w:r w:rsidR="005173DF">
              <w:rPr>
                <w:rFonts w:ascii="Arial" w:hAnsi="Arial" w:cs="Arial"/>
                <w:sz w:val="28"/>
                <w:szCs w:val="28"/>
              </w:rPr>
              <w:t>……</w:t>
            </w:r>
          </w:p>
          <w:p w14:paraId="7F74EFBC" w14:textId="77777777" w:rsidR="0064283C" w:rsidRPr="0064283C" w:rsidRDefault="0064283C" w:rsidP="00644344">
            <w:pPr>
              <w:rPr>
                <w:rFonts w:ascii="Arial" w:hAnsi="Arial" w:cs="Arial"/>
              </w:rPr>
            </w:pPr>
            <w:r w:rsidRPr="0064283C">
              <w:rPr>
                <w:rFonts w:ascii="Arial" w:hAnsi="Arial" w:cs="Arial"/>
              </w:rPr>
              <w:t>(czytelny podpis składającego deklarację)</w:t>
            </w:r>
          </w:p>
        </w:tc>
      </w:tr>
    </w:tbl>
    <w:p w14:paraId="4FB70E09" w14:textId="77777777" w:rsidR="00CB4502" w:rsidRDefault="00CB4502" w:rsidP="00644344">
      <w:pPr>
        <w:rPr>
          <w:rFonts w:ascii="Arial" w:hAnsi="Arial" w:cs="Arial"/>
          <w:sz w:val="28"/>
          <w:szCs w:val="28"/>
        </w:rPr>
      </w:pPr>
    </w:p>
    <w:p w14:paraId="3CA25E50" w14:textId="77777777" w:rsidR="00CB4502" w:rsidRPr="00056A7B" w:rsidRDefault="00CB4502" w:rsidP="00644344">
      <w:pPr>
        <w:rPr>
          <w:rFonts w:ascii="Arial" w:hAnsi="Arial" w:cs="Arial"/>
          <w:sz w:val="28"/>
          <w:szCs w:val="28"/>
          <w:vertAlign w:val="superscript"/>
        </w:rPr>
      </w:pPr>
    </w:p>
    <w:p w14:paraId="3C09043F" w14:textId="77777777" w:rsidR="00312E3C" w:rsidRPr="0064283C" w:rsidRDefault="0064283C" w:rsidP="0064283C">
      <w:pPr>
        <w:jc w:val="center"/>
        <w:rPr>
          <w:rFonts w:ascii="Calibri" w:hAnsi="Calibri" w:cs="Calibri"/>
          <w:b/>
        </w:rPr>
      </w:pPr>
      <w:r w:rsidRPr="0064283C">
        <w:rPr>
          <w:rFonts w:ascii="Calibri" w:hAnsi="Calibri" w:cs="Calibri"/>
          <w:b/>
        </w:rPr>
        <w:lastRenderedPageBreak/>
        <w:t>POUCZENIE</w:t>
      </w:r>
    </w:p>
    <w:p w14:paraId="40F4AEEB" w14:textId="77777777" w:rsidR="00312E3C" w:rsidRPr="0064283C" w:rsidRDefault="00312E3C" w:rsidP="00644344">
      <w:pPr>
        <w:rPr>
          <w:rFonts w:ascii="Calibri" w:hAnsi="Calibri" w:cs="Calibri"/>
          <w:sz w:val="20"/>
          <w:szCs w:val="20"/>
        </w:rPr>
      </w:pPr>
    </w:p>
    <w:p w14:paraId="05E73289" w14:textId="77777777" w:rsidR="00F777F5" w:rsidRDefault="00F777F5" w:rsidP="00F545EA">
      <w:pPr>
        <w:pStyle w:val="Teksttreci70"/>
        <w:numPr>
          <w:ilvl w:val="0"/>
          <w:numId w:val="20"/>
        </w:numPr>
        <w:shd w:val="clear" w:color="auto" w:fill="auto"/>
        <w:spacing w:before="0" w:line="298" w:lineRule="exact"/>
        <w:ind w:right="20"/>
        <w:jc w:val="both"/>
      </w:pPr>
      <w:r>
        <w:t>Właściciel nieruchomości jest obowiązany złożyć deklarację o wysokości opłaty za gospodarowanie odpadami komunalnymi w terminie 14 dni od dnia zamieszkania na danej nieruchomości pierwszego mieszkańca lub powstania na danej nieruchomości odpadów komunalnych.</w:t>
      </w:r>
    </w:p>
    <w:p w14:paraId="118A57FC" w14:textId="77777777" w:rsidR="00F777F5" w:rsidRDefault="00F777F5" w:rsidP="00F545EA">
      <w:pPr>
        <w:pStyle w:val="Teksttreci70"/>
        <w:numPr>
          <w:ilvl w:val="0"/>
          <w:numId w:val="20"/>
        </w:numPr>
        <w:shd w:val="clear" w:color="auto" w:fill="auto"/>
        <w:spacing w:before="0" w:line="298" w:lineRule="exact"/>
        <w:ind w:right="20"/>
        <w:jc w:val="both"/>
      </w:pPr>
      <w:r>
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zagospodarowanie odpadami komunalnymi w zmienionej wysokości uiszcza się za miesiąc, w którym nastąpiła zmiana - art. 6m ustawy z dnia 13 wrzenia 1996 r. o utrzymaniu czystości i porządku w gmin</w:t>
      </w:r>
      <w:r w:rsidR="00B96114">
        <w:t>ach</w:t>
      </w:r>
      <w:r>
        <w:t>.</w:t>
      </w:r>
    </w:p>
    <w:p w14:paraId="035E2A74" w14:textId="77777777" w:rsidR="00B96114" w:rsidRDefault="00B96114" w:rsidP="00F545EA">
      <w:pPr>
        <w:pStyle w:val="Teksttreci70"/>
        <w:numPr>
          <w:ilvl w:val="0"/>
          <w:numId w:val="20"/>
        </w:numPr>
        <w:shd w:val="clear" w:color="auto" w:fill="auto"/>
        <w:spacing w:before="0" w:line="298" w:lineRule="exact"/>
        <w:ind w:right="20"/>
        <w:jc w:val="both"/>
      </w:pPr>
      <w:r>
        <w:t>Właściciel nieruchomości nie może złożyć deklaracji zmniejszającej zobowiązanie za okres wsteczny, z wyjątkiem sytuacji dotyczącej śmierci mieszkańca. W przypadku zgonu mieszkańca złożenie nowej deklaracji jest możliwe w terminie do 6 miesięcy od dnia tego zdarzenia.</w:t>
      </w:r>
    </w:p>
    <w:p w14:paraId="4E8F57B1" w14:textId="77777777" w:rsidR="00A24073" w:rsidRDefault="00F777F5" w:rsidP="00F545EA">
      <w:pPr>
        <w:pStyle w:val="Teksttreci70"/>
        <w:numPr>
          <w:ilvl w:val="0"/>
          <w:numId w:val="20"/>
        </w:numPr>
        <w:shd w:val="clear" w:color="auto" w:fill="auto"/>
        <w:spacing w:before="0" w:line="298" w:lineRule="exact"/>
        <w:ind w:right="20"/>
        <w:jc w:val="both"/>
      </w:pPr>
      <w:r>
        <w:t>W przypadku gdy w danym miesiącu na danej nieruchomości mieszkaniec zamieszkuje przez część miesiąca, opłatę za gospodarowanie odpadami komunalnymi w miesiącu, w którym nastąpiła zmiana, uiszcza się w gminie, w której dotychczas zamieszkiwał, a w nowym miejscu zamieszkania - począwszy od miesiąca następnego, po którym nastąpiła zmiana.</w:t>
      </w:r>
    </w:p>
    <w:p w14:paraId="6C23F9F0" w14:textId="77777777" w:rsidR="00F545EA" w:rsidRDefault="00F777F5" w:rsidP="00F545EA">
      <w:pPr>
        <w:pStyle w:val="Teksttreci70"/>
        <w:numPr>
          <w:ilvl w:val="0"/>
          <w:numId w:val="20"/>
        </w:numPr>
        <w:shd w:val="clear" w:color="auto" w:fill="auto"/>
        <w:spacing w:before="0" w:line="298" w:lineRule="exact"/>
        <w:ind w:right="20"/>
        <w:jc w:val="both"/>
      </w:pPr>
      <w:r>
        <w:t>Deklaracja stanowi podstawę do wystawienia tytuł</w:t>
      </w:r>
      <w:r w:rsidR="00070DCB">
        <w:t>u wykonawczego - ustawa z dnia 17 czerwca 1966 r. o postępowaniu egzekucyjnym w administracji</w:t>
      </w:r>
      <w:r w:rsidR="00A24073">
        <w:t>.</w:t>
      </w:r>
    </w:p>
    <w:p w14:paraId="3B3867D2" w14:textId="77777777" w:rsidR="00F545EA" w:rsidRDefault="00F545EA" w:rsidP="00F8142B">
      <w:pPr>
        <w:pStyle w:val="Teksttreci70"/>
        <w:numPr>
          <w:ilvl w:val="0"/>
          <w:numId w:val="20"/>
        </w:numPr>
        <w:shd w:val="clear" w:color="auto" w:fill="auto"/>
        <w:spacing w:before="0" w:line="298" w:lineRule="exact"/>
        <w:ind w:right="20"/>
        <w:jc w:val="both"/>
      </w:pPr>
      <w:r>
        <w:t xml:space="preserve">Deklarację można składać odrębnie dla różnych części budynku </w:t>
      </w:r>
      <w:r w:rsidR="00B96114">
        <w:t xml:space="preserve">wielolokalowego, jeżeli posiadają one oddzielne miejsca gromadzenia odpadów komunalnych </w:t>
      </w:r>
      <w:r>
        <w:t>– art. 6m, ust 1ca</w:t>
      </w:r>
      <w:r w:rsidR="00F8142B">
        <w:t xml:space="preserve"> ustawy z dnia 13 września 1996 r. o utrzymaniu czystości i porządku w gmin</w:t>
      </w:r>
      <w:r w:rsidR="00B96114">
        <w:t>ach</w:t>
      </w:r>
      <w:r w:rsidR="00F8142B">
        <w:t>.</w:t>
      </w:r>
    </w:p>
    <w:p w14:paraId="7DF3B209" w14:textId="77777777" w:rsidR="00F545EA" w:rsidRDefault="00F545EA" w:rsidP="00F8142B">
      <w:pPr>
        <w:pStyle w:val="Teksttreci70"/>
        <w:numPr>
          <w:ilvl w:val="0"/>
          <w:numId w:val="20"/>
        </w:numPr>
        <w:shd w:val="clear" w:color="auto" w:fill="auto"/>
        <w:spacing w:before="0" w:line="298" w:lineRule="exact"/>
        <w:ind w:right="20"/>
        <w:jc w:val="both"/>
      </w:pPr>
      <w:r>
        <w:t>Możliwość ponownego złożenia deklaracji po wydaniu decyzji o braku prawa zwolnienia z tytułu posiadania kompostownika następuje po upływie 6 miesięcy od daty tejże decyzji – art. 6k, ust</w:t>
      </w:r>
      <w:r w:rsidR="007033A7">
        <w:t>. 4c</w:t>
      </w:r>
      <w:r w:rsidR="00F8142B">
        <w:t xml:space="preserve"> ustawy z dnia 13 września 1996 r. o utrzymaniu czy</w:t>
      </w:r>
      <w:r w:rsidR="00B96114">
        <w:t>stości i porządku w gminach</w:t>
      </w:r>
      <w:r w:rsidR="00F8142B">
        <w:t>.</w:t>
      </w:r>
    </w:p>
    <w:p w14:paraId="0901FFCE" w14:textId="77777777" w:rsidR="00A24073" w:rsidRDefault="00A24073" w:rsidP="00A03CDB">
      <w:pPr>
        <w:pStyle w:val="Teksttreci70"/>
        <w:shd w:val="clear" w:color="auto" w:fill="auto"/>
        <w:spacing w:before="0" w:line="298" w:lineRule="exact"/>
        <w:ind w:right="20" w:firstLine="0"/>
        <w:jc w:val="both"/>
      </w:pPr>
    </w:p>
    <w:sectPr w:rsidR="00A24073" w:rsidSect="00F54673">
      <w:footerReference w:type="default" r:id="rId11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47047" w14:textId="77777777" w:rsidR="00041BC9" w:rsidRDefault="00041BC9" w:rsidP="00BB3AEE">
      <w:r>
        <w:separator/>
      </w:r>
    </w:p>
  </w:endnote>
  <w:endnote w:type="continuationSeparator" w:id="0">
    <w:p w14:paraId="36A594E4" w14:textId="77777777" w:rsidR="00041BC9" w:rsidRDefault="00041BC9" w:rsidP="00BB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745C0" w14:textId="77777777" w:rsidR="0064283C" w:rsidRDefault="0064283C" w:rsidP="0064283C">
    <w:pPr>
      <w:pStyle w:val="Stopka"/>
      <w:jc w:val="right"/>
    </w:pP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7753D5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7753D5">
      <w:rPr>
        <w:b/>
        <w:bCs/>
        <w:noProof/>
      </w:rPr>
      <w:t>4</w:t>
    </w:r>
    <w:r>
      <w:rPr>
        <w:b/>
        <w:bCs/>
        <w:szCs w:val="24"/>
      </w:rPr>
      <w:fldChar w:fldCharType="end"/>
    </w:r>
  </w:p>
  <w:p w14:paraId="5C8BAC64" w14:textId="77777777" w:rsidR="0064283C" w:rsidRDefault="0064283C" w:rsidP="0064283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0645F" w14:textId="77777777" w:rsidR="00041BC9" w:rsidRDefault="00041BC9" w:rsidP="00BB3AEE">
      <w:r>
        <w:separator/>
      </w:r>
    </w:p>
  </w:footnote>
  <w:footnote w:type="continuationSeparator" w:id="0">
    <w:p w14:paraId="5916C2CE" w14:textId="77777777" w:rsidR="00041BC9" w:rsidRDefault="00041BC9" w:rsidP="00BB3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38D5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singleLevel"/>
    <w:tmpl w:val="F318745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5">
    <w:nsid w:val="00000005"/>
    <w:multiLevelType w:val="singleLevel"/>
    <w:tmpl w:val="00000005"/>
    <w:name w:val="WW8Num5"/>
    <w:lvl w:ilvl="0">
      <w:start w:val="4"/>
      <w:numFmt w:val="upperLetter"/>
      <w:lvlText w:val="%1."/>
      <w:lvlJc w:val="left"/>
      <w:pPr>
        <w:tabs>
          <w:tab w:val="num" w:pos="-360"/>
        </w:tabs>
        <w:ind w:left="360" w:hanging="360"/>
      </w:pPr>
      <w:rPr>
        <w:b/>
        <w:i w:val="0"/>
      </w:rPr>
    </w:lvl>
  </w:abstractNum>
  <w:abstractNum w:abstractNumId="6">
    <w:nsid w:val="0ABB4D4B"/>
    <w:multiLevelType w:val="multilevel"/>
    <w:tmpl w:val="F45613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38095F"/>
    <w:multiLevelType w:val="hybridMultilevel"/>
    <w:tmpl w:val="6B728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5272F"/>
    <w:multiLevelType w:val="multilevel"/>
    <w:tmpl w:val="C46018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007856"/>
    <w:multiLevelType w:val="hybridMultilevel"/>
    <w:tmpl w:val="BD5C1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646C4"/>
    <w:multiLevelType w:val="hybridMultilevel"/>
    <w:tmpl w:val="F1E22042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AC0A3E"/>
    <w:multiLevelType w:val="hybridMultilevel"/>
    <w:tmpl w:val="5A2235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1E0A18"/>
    <w:multiLevelType w:val="hybridMultilevel"/>
    <w:tmpl w:val="BFA6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F5B99"/>
    <w:multiLevelType w:val="hybridMultilevel"/>
    <w:tmpl w:val="B0EAA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4411B"/>
    <w:multiLevelType w:val="hybridMultilevel"/>
    <w:tmpl w:val="5ED0DA7E"/>
    <w:lvl w:ilvl="0" w:tplc="F70AF1CA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A1FDE"/>
    <w:multiLevelType w:val="multilevel"/>
    <w:tmpl w:val="8C1E04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4823EE"/>
    <w:multiLevelType w:val="hybridMultilevel"/>
    <w:tmpl w:val="560C9A1E"/>
    <w:lvl w:ilvl="0" w:tplc="5D202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D5E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38340D"/>
    <w:multiLevelType w:val="multilevel"/>
    <w:tmpl w:val="2EACFD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A1202A"/>
    <w:multiLevelType w:val="hybridMultilevel"/>
    <w:tmpl w:val="5D2E4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9"/>
  </w:num>
  <w:num w:numId="8">
    <w:abstractNumId w:val="13"/>
  </w:num>
  <w:num w:numId="9">
    <w:abstractNumId w:val="9"/>
  </w:num>
  <w:num w:numId="10">
    <w:abstractNumId w:val="14"/>
  </w:num>
  <w:num w:numId="11">
    <w:abstractNumId w:val="6"/>
  </w:num>
  <w:num w:numId="12">
    <w:abstractNumId w:val="8"/>
  </w:num>
  <w:num w:numId="13">
    <w:abstractNumId w:val="18"/>
  </w:num>
  <w:num w:numId="14">
    <w:abstractNumId w:val="15"/>
  </w:num>
  <w:num w:numId="15">
    <w:abstractNumId w:val="12"/>
  </w:num>
  <w:num w:numId="16">
    <w:abstractNumId w:val="16"/>
  </w:num>
  <w:num w:numId="17">
    <w:abstractNumId w:val="10"/>
  </w:num>
  <w:num w:numId="18">
    <w:abstractNumId w:val="11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F5E"/>
    <w:rsid w:val="0002266F"/>
    <w:rsid w:val="00027A37"/>
    <w:rsid w:val="00041BC9"/>
    <w:rsid w:val="00056A7B"/>
    <w:rsid w:val="00061964"/>
    <w:rsid w:val="00070DCB"/>
    <w:rsid w:val="00192115"/>
    <w:rsid w:val="00280EB1"/>
    <w:rsid w:val="002B6BA3"/>
    <w:rsid w:val="00312E3C"/>
    <w:rsid w:val="00313ECE"/>
    <w:rsid w:val="0034250E"/>
    <w:rsid w:val="00355B67"/>
    <w:rsid w:val="003673AA"/>
    <w:rsid w:val="003744E5"/>
    <w:rsid w:val="00374977"/>
    <w:rsid w:val="00383C48"/>
    <w:rsid w:val="003C21CF"/>
    <w:rsid w:val="003D2B5F"/>
    <w:rsid w:val="003D3FDB"/>
    <w:rsid w:val="003D4294"/>
    <w:rsid w:val="003D4D4F"/>
    <w:rsid w:val="003F401D"/>
    <w:rsid w:val="003F7FDF"/>
    <w:rsid w:val="00435DE7"/>
    <w:rsid w:val="00440EEF"/>
    <w:rsid w:val="004A0B10"/>
    <w:rsid w:val="004B5618"/>
    <w:rsid w:val="004B5A6B"/>
    <w:rsid w:val="004D4BDF"/>
    <w:rsid w:val="004D652F"/>
    <w:rsid w:val="005173DF"/>
    <w:rsid w:val="00544422"/>
    <w:rsid w:val="0055752A"/>
    <w:rsid w:val="00564087"/>
    <w:rsid w:val="005843AB"/>
    <w:rsid w:val="005A41E7"/>
    <w:rsid w:val="005B1268"/>
    <w:rsid w:val="005D19F8"/>
    <w:rsid w:val="005D7EC3"/>
    <w:rsid w:val="005F4B84"/>
    <w:rsid w:val="0061061F"/>
    <w:rsid w:val="00610B9A"/>
    <w:rsid w:val="0064283C"/>
    <w:rsid w:val="00644344"/>
    <w:rsid w:val="00674565"/>
    <w:rsid w:val="0069468E"/>
    <w:rsid w:val="006A6370"/>
    <w:rsid w:val="006F432F"/>
    <w:rsid w:val="006F7D14"/>
    <w:rsid w:val="007007C9"/>
    <w:rsid w:val="007033A7"/>
    <w:rsid w:val="0071444D"/>
    <w:rsid w:val="00717EE7"/>
    <w:rsid w:val="007252C4"/>
    <w:rsid w:val="00751CDA"/>
    <w:rsid w:val="0075287D"/>
    <w:rsid w:val="007753D5"/>
    <w:rsid w:val="00786900"/>
    <w:rsid w:val="007A3DF7"/>
    <w:rsid w:val="007B1625"/>
    <w:rsid w:val="00815393"/>
    <w:rsid w:val="00821E63"/>
    <w:rsid w:val="008404D0"/>
    <w:rsid w:val="0084372C"/>
    <w:rsid w:val="00863FE7"/>
    <w:rsid w:val="008F5AE5"/>
    <w:rsid w:val="009228DA"/>
    <w:rsid w:val="00963166"/>
    <w:rsid w:val="009652F3"/>
    <w:rsid w:val="009A2080"/>
    <w:rsid w:val="009C2DFC"/>
    <w:rsid w:val="009C5433"/>
    <w:rsid w:val="00A03CDB"/>
    <w:rsid w:val="00A24073"/>
    <w:rsid w:val="00AA7419"/>
    <w:rsid w:val="00AA7780"/>
    <w:rsid w:val="00AC2EBA"/>
    <w:rsid w:val="00AC68A6"/>
    <w:rsid w:val="00AD6452"/>
    <w:rsid w:val="00AF0A2B"/>
    <w:rsid w:val="00B42942"/>
    <w:rsid w:val="00B60AAB"/>
    <w:rsid w:val="00B72C90"/>
    <w:rsid w:val="00B96114"/>
    <w:rsid w:val="00BA2C5F"/>
    <w:rsid w:val="00BA419A"/>
    <w:rsid w:val="00BB2F5E"/>
    <w:rsid w:val="00BB3AEE"/>
    <w:rsid w:val="00BD35E1"/>
    <w:rsid w:val="00BF65BB"/>
    <w:rsid w:val="00C56205"/>
    <w:rsid w:val="00CA70E6"/>
    <w:rsid w:val="00CB4502"/>
    <w:rsid w:val="00CC038B"/>
    <w:rsid w:val="00CC5FDE"/>
    <w:rsid w:val="00CE4D00"/>
    <w:rsid w:val="00D127B0"/>
    <w:rsid w:val="00D33F6F"/>
    <w:rsid w:val="00D571D0"/>
    <w:rsid w:val="00DA621C"/>
    <w:rsid w:val="00DB6338"/>
    <w:rsid w:val="00DB7F9C"/>
    <w:rsid w:val="00DD4204"/>
    <w:rsid w:val="00DE119D"/>
    <w:rsid w:val="00E16E8E"/>
    <w:rsid w:val="00E23601"/>
    <w:rsid w:val="00E43747"/>
    <w:rsid w:val="00E92266"/>
    <w:rsid w:val="00EA2DD5"/>
    <w:rsid w:val="00EA3CAA"/>
    <w:rsid w:val="00EA62AB"/>
    <w:rsid w:val="00ED289B"/>
    <w:rsid w:val="00F14BE7"/>
    <w:rsid w:val="00F433ED"/>
    <w:rsid w:val="00F45E48"/>
    <w:rsid w:val="00F472AF"/>
    <w:rsid w:val="00F545CC"/>
    <w:rsid w:val="00F545EA"/>
    <w:rsid w:val="00F54673"/>
    <w:rsid w:val="00F54EF2"/>
    <w:rsid w:val="00F554D9"/>
    <w:rsid w:val="00F777F5"/>
    <w:rsid w:val="00F77EC4"/>
    <w:rsid w:val="00F8142B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9FF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5z0">
    <w:name w:val="WW8Num5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SimSun" w:hAnsi="Tahoma" w:cs="Mangal"/>
      <w:kern w:val="1"/>
      <w:sz w:val="16"/>
      <w:szCs w:val="14"/>
      <w:lang w:bidi="hi-IN"/>
    </w:rPr>
  </w:style>
  <w:style w:type="character" w:customStyle="1" w:styleId="Tekstpodstawowy2Znak">
    <w:name w:val="Tekst podstawowy 2 Znak"/>
    <w:rPr>
      <w:rFonts w:eastAsia="SimSun" w:cs="Mangal"/>
      <w:kern w:val="1"/>
      <w:sz w:val="24"/>
      <w:szCs w:val="21"/>
      <w:lang w:bidi="hi-IN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PARSgrsf">
    <w:name w:val="PARSgrsf"/>
    <w:basedOn w:val="Brakstyluakapitowego"/>
    <w:pPr>
      <w:spacing w:before="113" w:line="280" w:lineRule="atLeast"/>
      <w:jc w:val="center"/>
    </w:pPr>
    <w:rPr>
      <w:b/>
      <w:bCs/>
      <w:sz w:val="21"/>
      <w:szCs w:val="21"/>
    </w:rPr>
  </w:style>
  <w:style w:type="paragraph" w:styleId="Tekstdymka">
    <w:name w:val="Balloon Text"/>
    <w:basedOn w:val="Normalny"/>
    <w:rPr>
      <w:rFonts w:ascii="Tahoma" w:hAnsi="Tahoma" w:cs="Tahoma"/>
      <w:sz w:val="16"/>
      <w:szCs w:val="14"/>
    </w:rPr>
  </w:style>
  <w:style w:type="paragraph" w:styleId="Akapitzlist">
    <w:name w:val="List Paragraph"/>
    <w:basedOn w:val="Normalny"/>
    <w:qFormat/>
    <w:pPr>
      <w:ind w:left="708"/>
    </w:pPr>
    <w:rPr>
      <w:szCs w:val="21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Cs w:val="21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Listapunktowana">
    <w:name w:val="List Bullet"/>
    <w:basedOn w:val="Normalny"/>
    <w:uiPriority w:val="99"/>
    <w:unhideWhenUsed/>
    <w:rsid w:val="00BB2F5E"/>
    <w:pPr>
      <w:numPr>
        <w:numId w:val="6"/>
      </w:numPr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AD6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rsid w:val="00BB3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40">
    <w:name w:val="Tekst treści (4)"/>
    <w:rsid w:val="00BB3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B3AE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B3AEE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Teksttreci">
    <w:name w:val="Tekst treści_"/>
    <w:rsid w:val="006443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rsid w:val="00644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0">
    <w:name w:val="Tekst treści"/>
    <w:rsid w:val="006443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Nagwek22">
    <w:name w:val="Nagłówek #2 (2)_"/>
    <w:link w:val="Nagwek220"/>
    <w:rsid w:val="00644344"/>
    <w:rPr>
      <w:sz w:val="19"/>
      <w:szCs w:val="19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644344"/>
    <w:pPr>
      <w:widowControl/>
      <w:shd w:val="clear" w:color="auto" w:fill="FFFFFF"/>
      <w:suppressAutoHyphens w:val="0"/>
      <w:spacing w:after="120" w:line="0" w:lineRule="atLeast"/>
      <w:jc w:val="both"/>
      <w:outlineLvl w:val="1"/>
    </w:pPr>
    <w:rPr>
      <w:rFonts w:eastAsia="Times New Roman" w:cs="Times New Roman"/>
      <w:kern w:val="0"/>
      <w:sz w:val="19"/>
      <w:szCs w:val="19"/>
      <w:lang w:eastAsia="pl-PL" w:bidi="ar-SA"/>
    </w:rPr>
  </w:style>
  <w:style w:type="character" w:customStyle="1" w:styleId="Teksttreci12">
    <w:name w:val="Tekst treści (12)_"/>
    <w:link w:val="Teksttreci120"/>
    <w:rsid w:val="00312E3C"/>
    <w:rPr>
      <w:rFonts w:ascii="Arial" w:eastAsia="Arial" w:hAnsi="Arial" w:cs="Arial"/>
      <w:shd w:val="clear" w:color="auto" w:fill="FFFFFF"/>
    </w:rPr>
  </w:style>
  <w:style w:type="character" w:customStyle="1" w:styleId="Teksttreci4Pogrubienie">
    <w:name w:val="Tekst treści (4) + Pogrubienie"/>
    <w:rsid w:val="00312E3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Nagwek2">
    <w:name w:val="Nagłówek #2_"/>
    <w:link w:val="Nagwek20"/>
    <w:rsid w:val="00312E3C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2Kursywa">
    <w:name w:val="Nagłówek #2 + Kursywa"/>
    <w:rsid w:val="00312E3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6"/>
      <w:szCs w:val="16"/>
    </w:rPr>
  </w:style>
  <w:style w:type="paragraph" w:customStyle="1" w:styleId="Teksttreci120">
    <w:name w:val="Tekst treści (12)"/>
    <w:basedOn w:val="Normalny"/>
    <w:link w:val="Teksttreci12"/>
    <w:rsid w:val="00312E3C"/>
    <w:pPr>
      <w:widowControl/>
      <w:shd w:val="clear" w:color="auto" w:fill="FFFFFF"/>
      <w:suppressAutoHyphens w:val="0"/>
      <w:spacing w:line="0" w:lineRule="atLeast"/>
    </w:pPr>
    <w:rPr>
      <w:rFonts w:ascii="Arial" w:eastAsia="Arial" w:hAnsi="Arial" w:cs="Arial"/>
      <w:kern w:val="0"/>
      <w:sz w:val="20"/>
      <w:szCs w:val="20"/>
      <w:lang w:eastAsia="pl-PL" w:bidi="ar-SA"/>
    </w:rPr>
  </w:style>
  <w:style w:type="paragraph" w:customStyle="1" w:styleId="Nagwek20">
    <w:name w:val="Nagłówek #2"/>
    <w:basedOn w:val="Normalny"/>
    <w:link w:val="Nagwek2"/>
    <w:rsid w:val="00312E3C"/>
    <w:pPr>
      <w:widowControl/>
      <w:shd w:val="clear" w:color="auto" w:fill="FFFFFF"/>
      <w:suppressAutoHyphens w:val="0"/>
      <w:spacing w:before="660" w:after="60" w:line="0" w:lineRule="atLeast"/>
      <w:jc w:val="both"/>
      <w:outlineLvl w:val="1"/>
    </w:pPr>
    <w:rPr>
      <w:rFonts w:ascii="Arial" w:eastAsia="Arial" w:hAnsi="Arial" w:cs="Arial"/>
      <w:kern w:val="0"/>
      <w:sz w:val="16"/>
      <w:szCs w:val="16"/>
      <w:lang w:eastAsia="pl-PL" w:bidi="ar-SA"/>
    </w:rPr>
  </w:style>
  <w:style w:type="character" w:customStyle="1" w:styleId="Teksttreci7">
    <w:name w:val="Tekst treści (7)_"/>
    <w:link w:val="Teksttreci70"/>
    <w:rsid w:val="00F777F5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F777F5"/>
    <w:pPr>
      <w:widowControl/>
      <w:shd w:val="clear" w:color="auto" w:fill="FFFFFF"/>
      <w:suppressAutoHyphens w:val="0"/>
      <w:spacing w:before="60" w:line="0" w:lineRule="atLeast"/>
      <w:ind w:hanging="400"/>
    </w:pPr>
    <w:rPr>
      <w:rFonts w:eastAsia="Times New Roman" w:cs="Times New Roman"/>
      <w:kern w:val="0"/>
      <w:sz w:val="17"/>
      <w:szCs w:val="17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ranszczy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.ugb@branszczy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1215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XXXI / 253 / 2012</vt:lpstr>
    </vt:vector>
  </TitlesOfParts>
  <Company/>
  <LinksUpToDate>false</LinksUpToDate>
  <CharactersWithSpaces>8492</CharactersWithSpaces>
  <SharedDoc>false</SharedDoc>
  <HLinks>
    <vt:vector size="12" baseType="variant">
      <vt:variant>
        <vt:i4>196695</vt:i4>
      </vt:variant>
      <vt:variant>
        <vt:i4>11</vt:i4>
      </vt:variant>
      <vt:variant>
        <vt:i4>0</vt:i4>
      </vt:variant>
      <vt:variant>
        <vt:i4>5</vt:i4>
      </vt:variant>
      <vt:variant>
        <vt:lpwstr>http://www.branszczyk.pl/</vt:lpwstr>
      </vt:variant>
      <vt:variant>
        <vt:lpwstr/>
      </vt:variant>
      <vt:variant>
        <vt:i4>5242923</vt:i4>
      </vt:variant>
      <vt:variant>
        <vt:i4>8</vt:i4>
      </vt:variant>
      <vt:variant>
        <vt:i4>0</vt:i4>
      </vt:variant>
      <vt:variant>
        <vt:i4>5</vt:i4>
      </vt:variant>
      <vt:variant>
        <vt:lpwstr>mailto:iod.ugb@branszczyk.pl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 / 253 / 2012</dc:title>
  <dc:creator>Olga Starowicz</dc:creator>
  <cp:lastModifiedBy>OEM</cp:lastModifiedBy>
  <cp:revision>7</cp:revision>
  <cp:lastPrinted>2020-03-17T08:31:00Z</cp:lastPrinted>
  <dcterms:created xsi:type="dcterms:W3CDTF">2020-03-05T10:34:00Z</dcterms:created>
  <dcterms:modified xsi:type="dcterms:W3CDTF">2020-04-06T12:44:00Z</dcterms:modified>
</cp:coreProperties>
</file>