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E654" w14:textId="698F0291" w:rsidR="00720A36" w:rsidRPr="00B34097" w:rsidRDefault="00720A36" w:rsidP="00B34097">
      <w:pPr>
        <w:rPr>
          <w:rFonts w:asciiTheme="minorHAnsi" w:hAnsiTheme="minorHAnsi" w:cstheme="minorHAnsi"/>
        </w:rPr>
      </w:pPr>
      <w:r w:rsidRPr="00B34097">
        <w:rPr>
          <w:rFonts w:asciiTheme="minorHAnsi" w:hAnsiTheme="minorHAnsi" w:cstheme="minorHAnsi"/>
        </w:rPr>
        <w:t>Wersja druga</w:t>
      </w:r>
    </w:p>
    <w:p w14:paraId="761B8DEB" w14:textId="77777777" w:rsidR="005C1DEE" w:rsidRPr="00E161E4" w:rsidRDefault="004D4629" w:rsidP="00E161E4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161E4">
        <w:rPr>
          <w:rFonts w:asciiTheme="minorHAnsi" w:hAnsiTheme="minorHAnsi" w:cstheme="minorHAnsi"/>
          <w:color w:val="auto"/>
          <w:sz w:val="28"/>
          <w:szCs w:val="28"/>
        </w:rPr>
        <w:t xml:space="preserve">Projekt nr BRG.0006.48.2023 </w:t>
      </w:r>
    </w:p>
    <w:p w14:paraId="23D1CD3C" w14:textId="5F29AFDD" w:rsidR="00932809" w:rsidRPr="008C535D" w:rsidRDefault="004D4629" w:rsidP="00B34097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z dnia </w:t>
      </w:r>
      <w:r w:rsidR="00B34097">
        <w:rPr>
          <w:rFonts w:asciiTheme="minorHAnsi" w:hAnsiTheme="minorHAnsi" w:cstheme="minorHAnsi"/>
          <w:b w:val="0"/>
          <w:bCs/>
          <w:szCs w:val="28"/>
        </w:rPr>
        <w:t>9 listopada</w:t>
      </w:r>
      <w:r>
        <w:rPr>
          <w:rFonts w:asciiTheme="minorHAnsi" w:hAnsiTheme="minorHAnsi" w:cstheme="minorHAnsi"/>
          <w:b w:val="0"/>
          <w:bCs/>
          <w:szCs w:val="28"/>
        </w:rPr>
        <w:t xml:space="preserve"> 2023 roku</w:t>
      </w:r>
    </w:p>
    <w:p w14:paraId="2678F5BE" w14:textId="64E9F598" w:rsidR="00932809" w:rsidRPr="008C535D" w:rsidRDefault="001C6344" w:rsidP="004D4629">
      <w:pPr>
        <w:spacing w:after="240"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Z</w:t>
      </w:r>
      <w:r w:rsidR="004D4629">
        <w:rPr>
          <w:rFonts w:asciiTheme="minorHAnsi" w:hAnsiTheme="minorHAnsi" w:cstheme="minorHAnsi"/>
          <w:bCs/>
          <w:sz w:val="28"/>
          <w:szCs w:val="28"/>
        </w:rPr>
        <w:t>atwierdzony przez Wójta Grzegorza Sikorskiego</w:t>
      </w:r>
    </w:p>
    <w:p w14:paraId="08CFC3D5" w14:textId="6CEE92BE" w:rsidR="005C1DEE" w:rsidRDefault="005C1DEE" w:rsidP="004D4629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Uchwała nr</w:t>
      </w:r>
    </w:p>
    <w:p w14:paraId="66618C09" w14:textId="25986F56" w:rsidR="00932809" w:rsidRPr="004D4629" w:rsidRDefault="004D4629" w:rsidP="004D4629">
      <w:pPr>
        <w:spacing w:line="276" w:lineRule="auto"/>
        <w:rPr>
          <w:rFonts w:asciiTheme="minorHAnsi" w:hAnsiTheme="minorHAnsi" w:cstheme="minorHAnsi"/>
          <w:bCs/>
        </w:rPr>
      </w:pPr>
      <w:r w:rsidRPr="004D4629">
        <w:rPr>
          <w:rFonts w:asciiTheme="minorHAnsi" w:hAnsiTheme="minorHAnsi" w:cstheme="minorHAnsi"/>
          <w:bCs/>
        </w:rPr>
        <w:t>Rady Gminy Hażlach</w:t>
      </w:r>
    </w:p>
    <w:p w14:paraId="2F058FFB" w14:textId="49A8AAD8" w:rsidR="00932809" w:rsidRPr="00D52193" w:rsidRDefault="00932809" w:rsidP="00402A75">
      <w:pPr>
        <w:spacing w:after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w sprawie</w:t>
      </w:r>
      <w:r w:rsidR="0035419C" w:rsidRPr="00D52193">
        <w:rPr>
          <w:rFonts w:asciiTheme="minorHAnsi" w:hAnsiTheme="minorHAnsi" w:cstheme="minorHAnsi"/>
          <w:bCs/>
        </w:rPr>
        <w:t xml:space="preserve"> </w:t>
      </w:r>
      <w:r w:rsidR="00ED077D" w:rsidRPr="00D52193">
        <w:rPr>
          <w:rFonts w:asciiTheme="minorHAnsi" w:hAnsiTheme="minorHAnsi" w:cstheme="minorHAnsi"/>
          <w:bCs/>
        </w:rPr>
        <w:t xml:space="preserve">Rocznego </w:t>
      </w:r>
      <w:r w:rsidRPr="00D52193">
        <w:rPr>
          <w:rFonts w:asciiTheme="minorHAnsi" w:hAnsiTheme="minorHAnsi" w:cstheme="minorHAnsi"/>
          <w:bCs/>
        </w:rPr>
        <w:t>Programu współpracy Gminy Hażlach z organizacjami pozarządowymi</w:t>
      </w:r>
      <w:r w:rsidR="00331657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i innymi podmiotami wymienionymi w art.</w:t>
      </w:r>
      <w:r w:rsidR="0035419C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3 ust.</w:t>
      </w:r>
      <w:r w:rsidR="0035419C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3 ustawy o działalności pożytku publicznego i o wolontariacie na rok 20</w:t>
      </w:r>
      <w:r w:rsidR="0035419C" w:rsidRPr="00D52193">
        <w:rPr>
          <w:rFonts w:asciiTheme="minorHAnsi" w:hAnsiTheme="minorHAnsi" w:cstheme="minorHAnsi"/>
          <w:bCs/>
        </w:rPr>
        <w:t>2</w:t>
      </w:r>
      <w:r w:rsidR="002C2DF3">
        <w:rPr>
          <w:rFonts w:asciiTheme="minorHAnsi" w:hAnsiTheme="minorHAnsi" w:cstheme="minorHAnsi"/>
          <w:bCs/>
        </w:rPr>
        <w:t>4</w:t>
      </w:r>
    </w:p>
    <w:p w14:paraId="2C516FA7" w14:textId="6E3B5AB5" w:rsidR="00932809" w:rsidRPr="00D52193" w:rsidRDefault="00932809" w:rsidP="00402A75">
      <w:pPr>
        <w:spacing w:after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Na podstawie art. 18 ust. 2 pkt.15</w:t>
      </w:r>
      <w:r w:rsidR="00144292" w:rsidRPr="00D52193">
        <w:rPr>
          <w:rFonts w:asciiTheme="minorHAnsi" w:hAnsiTheme="minorHAnsi" w:cstheme="minorHAnsi"/>
          <w:bCs/>
        </w:rPr>
        <w:t>, art. 40 ust. 1, art. 41 ust. 1</w:t>
      </w:r>
      <w:r w:rsidRPr="00D52193">
        <w:rPr>
          <w:rFonts w:asciiTheme="minorHAnsi" w:hAnsiTheme="minorHAnsi" w:cstheme="minorHAnsi"/>
          <w:bCs/>
        </w:rPr>
        <w:t xml:space="preserve"> ustawy z dnia 8 marca 1990</w:t>
      </w:r>
      <w:r w:rsidR="0035419C" w:rsidRPr="00D52193">
        <w:rPr>
          <w:rFonts w:asciiTheme="minorHAnsi" w:hAnsiTheme="minorHAnsi" w:cstheme="minorHAnsi"/>
          <w:bCs/>
        </w:rPr>
        <w:t xml:space="preserve"> r.</w:t>
      </w:r>
      <w:r w:rsidRPr="00D52193">
        <w:rPr>
          <w:rFonts w:asciiTheme="minorHAnsi" w:hAnsiTheme="minorHAnsi" w:cstheme="minorHAnsi"/>
          <w:bCs/>
        </w:rPr>
        <w:t xml:space="preserve"> o samorządzie gminnym (</w:t>
      </w:r>
      <w:r w:rsidR="0035419C" w:rsidRPr="00D52193">
        <w:rPr>
          <w:rFonts w:asciiTheme="minorHAnsi" w:hAnsiTheme="minorHAnsi" w:cstheme="minorHAnsi"/>
          <w:bCs/>
        </w:rPr>
        <w:t>t.</w:t>
      </w:r>
      <w:r w:rsidR="00E704DC" w:rsidRPr="00D52193">
        <w:rPr>
          <w:rFonts w:asciiTheme="minorHAnsi" w:hAnsiTheme="minorHAnsi" w:cstheme="minorHAnsi"/>
          <w:bCs/>
        </w:rPr>
        <w:t xml:space="preserve"> </w:t>
      </w:r>
      <w:r w:rsidR="0035419C" w:rsidRPr="00D52193">
        <w:rPr>
          <w:rFonts w:asciiTheme="minorHAnsi" w:hAnsiTheme="minorHAnsi" w:cstheme="minorHAnsi"/>
          <w:bCs/>
        </w:rPr>
        <w:t xml:space="preserve">j. </w:t>
      </w:r>
      <w:r w:rsidRPr="00D52193">
        <w:rPr>
          <w:rFonts w:asciiTheme="minorHAnsi" w:hAnsiTheme="minorHAnsi" w:cstheme="minorHAnsi"/>
          <w:bCs/>
        </w:rPr>
        <w:t>Dz.</w:t>
      </w:r>
      <w:r w:rsidR="00E704DC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U. z 20</w:t>
      </w:r>
      <w:r w:rsidR="002623AC" w:rsidRPr="00D52193">
        <w:rPr>
          <w:rFonts w:asciiTheme="minorHAnsi" w:hAnsiTheme="minorHAnsi" w:cstheme="minorHAnsi"/>
          <w:bCs/>
        </w:rPr>
        <w:t>2</w:t>
      </w:r>
      <w:r w:rsidR="00313FC1" w:rsidRPr="00D52193">
        <w:rPr>
          <w:rFonts w:asciiTheme="minorHAnsi" w:hAnsiTheme="minorHAnsi" w:cstheme="minorHAnsi"/>
          <w:bCs/>
        </w:rPr>
        <w:t>3</w:t>
      </w:r>
      <w:r w:rsidR="0035419C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r. poz.</w:t>
      </w:r>
      <w:r w:rsidR="002623AC" w:rsidRPr="00D52193">
        <w:rPr>
          <w:rFonts w:asciiTheme="minorHAnsi" w:hAnsiTheme="minorHAnsi" w:cstheme="minorHAnsi"/>
          <w:bCs/>
        </w:rPr>
        <w:t xml:space="preserve"> </w:t>
      </w:r>
      <w:r w:rsidR="00313FC1" w:rsidRPr="00D52193">
        <w:rPr>
          <w:rFonts w:asciiTheme="minorHAnsi" w:hAnsiTheme="minorHAnsi" w:cstheme="minorHAnsi"/>
          <w:bCs/>
        </w:rPr>
        <w:t>40</w:t>
      </w:r>
      <w:r w:rsidR="002526BA" w:rsidRPr="00D52193">
        <w:rPr>
          <w:rFonts w:asciiTheme="minorHAnsi" w:hAnsiTheme="minorHAnsi" w:cstheme="minorHAnsi"/>
          <w:bCs/>
        </w:rPr>
        <w:t xml:space="preserve"> z </w:t>
      </w:r>
      <w:proofErr w:type="spellStart"/>
      <w:r w:rsidR="002526BA" w:rsidRPr="00D52193">
        <w:rPr>
          <w:rFonts w:asciiTheme="minorHAnsi" w:hAnsiTheme="minorHAnsi" w:cstheme="minorHAnsi"/>
          <w:bCs/>
        </w:rPr>
        <w:t>późn</w:t>
      </w:r>
      <w:proofErr w:type="spellEnd"/>
      <w:r w:rsidR="002526BA" w:rsidRPr="00D52193">
        <w:rPr>
          <w:rFonts w:asciiTheme="minorHAnsi" w:hAnsiTheme="minorHAnsi" w:cstheme="minorHAnsi"/>
          <w:bCs/>
        </w:rPr>
        <w:t>. zm.</w:t>
      </w:r>
      <w:r w:rsidRPr="00D52193">
        <w:rPr>
          <w:rFonts w:asciiTheme="minorHAnsi" w:hAnsiTheme="minorHAnsi" w:cstheme="minorHAnsi"/>
          <w:bCs/>
        </w:rPr>
        <w:t>)</w:t>
      </w:r>
      <w:r w:rsidR="00D139CA" w:rsidRPr="00D52193">
        <w:rPr>
          <w:rFonts w:asciiTheme="minorHAnsi" w:hAnsiTheme="minorHAnsi" w:cstheme="minorHAnsi"/>
          <w:bCs/>
        </w:rPr>
        <w:t xml:space="preserve"> i</w:t>
      </w:r>
      <w:r w:rsidRPr="00D52193">
        <w:rPr>
          <w:rFonts w:asciiTheme="minorHAnsi" w:hAnsiTheme="minorHAnsi" w:cstheme="minorHAnsi"/>
          <w:bCs/>
        </w:rPr>
        <w:t xml:space="preserve"> art. 5a ust.</w:t>
      </w:r>
      <w:r w:rsidR="00E55636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1 ustawy o działalności pożytku publicznego  i o wolontariacie z dnia 24 kwietnia 2003 r</w:t>
      </w:r>
      <w:r w:rsidR="0035419C" w:rsidRPr="00D52193">
        <w:rPr>
          <w:rFonts w:asciiTheme="minorHAnsi" w:hAnsiTheme="minorHAnsi" w:cstheme="minorHAnsi"/>
          <w:bCs/>
        </w:rPr>
        <w:t>.</w:t>
      </w:r>
      <w:r w:rsidRPr="00D52193">
        <w:rPr>
          <w:rFonts w:asciiTheme="minorHAnsi" w:hAnsiTheme="minorHAnsi" w:cstheme="minorHAnsi"/>
          <w:bCs/>
        </w:rPr>
        <w:t xml:space="preserve"> (</w:t>
      </w:r>
      <w:r w:rsidR="0035419C" w:rsidRPr="00D52193">
        <w:rPr>
          <w:rFonts w:asciiTheme="minorHAnsi" w:hAnsiTheme="minorHAnsi" w:cstheme="minorHAnsi"/>
          <w:bCs/>
        </w:rPr>
        <w:t>t.</w:t>
      </w:r>
      <w:r w:rsidR="00670ADE" w:rsidRPr="00D52193">
        <w:rPr>
          <w:rFonts w:asciiTheme="minorHAnsi" w:hAnsiTheme="minorHAnsi" w:cstheme="minorHAnsi"/>
          <w:bCs/>
        </w:rPr>
        <w:t xml:space="preserve"> </w:t>
      </w:r>
      <w:r w:rsidR="0035419C" w:rsidRPr="00D52193">
        <w:rPr>
          <w:rFonts w:asciiTheme="minorHAnsi" w:hAnsiTheme="minorHAnsi" w:cstheme="minorHAnsi"/>
          <w:bCs/>
        </w:rPr>
        <w:t xml:space="preserve">j. </w:t>
      </w:r>
      <w:r w:rsidRPr="00D52193">
        <w:rPr>
          <w:rFonts w:asciiTheme="minorHAnsi" w:hAnsiTheme="minorHAnsi" w:cstheme="minorHAnsi"/>
          <w:bCs/>
        </w:rPr>
        <w:t>Dz.</w:t>
      </w:r>
      <w:r w:rsidR="00670ADE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U. z 20</w:t>
      </w:r>
      <w:r w:rsidR="002623AC" w:rsidRPr="00D52193">
        <w:rPr>
          <w:rFonts w:asciiTheme="minorHAnsi" w:hAnsiTheme="minorHAnsi" w:cstheme="minorHAnsi"/>
          <w:bCs/>
        </w:rPr>
        <w:t>2</w:t>
      </w:r>
      <w:r w:rsidR="00313FC1" w:rsidRPr="00D52193">
        <w:rPr>
          <w:rFonts w:asciiTheme="minorHAnsi" w:hAnsiTheme="minorHAnsi" w:cstheme="minorHAnsi"/>
          <w:bCs/>
        </w:rPr>
        <w:t>3</w:t>
      </w:r>
      <w:r w:rsidR="0035419C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r. poz.</w:t>
      </w:r>
      <w:r w:rsidR="00670ADE" w:rsidRPr="00D52193">
        <w:rPr>
          <w:rFonts w:asciiTheme="minorHAnsi" w:hAnsiTheme="minorHAnsi" w:cstheme="minorHAnsi"/>
          <w:bCs/>
        </w:rPr>
        <w:t> </w:t>
      </w:r>
      <w:r w:rsidR="00313FC1" w:rsidRPr="00D52193">
        <w:rPr>
          <w:rFonts w:asciiTheme="minorHAnsi" w:hAnsiTheme="minorHAnsi" w:cstheme="minorHAnsi"/>
          <w:bCs/>
        </w:rPr>
        <w:t>571</w:t>
      </w:r>
      <w:r w:rsidR="00D139CA" w:rsidRPr="00D52193">
        <w:rPr>
          <w:rFonts w:asciiTheme="minorHAnsi" w:hAnsiTheme="minorHAnsi" w:cstheme="minorHAnsi"/>
          <w:bCs/>
        </w:rPr>
        <w:t xml:space="preserve"> z </w:t>
      </w:r>
      <w:proofErr w:type="spellStart"/>
      <w:r w:rsidR="00D139CA" w:rsidRPr="00D52193">
        <w:rPr>
          <w:rFonts w:asciiTheme="minorHAnsi" w:hAnsiTheme="minorHAnsi" w:cstheme="minorHAnsi"/>
          <w:bCs/>
        </w:rPr>
        <w:t>późn</w:t>
      </w:r>
      <w:proofErr w:type="spellEnd"/>
      <w:r w:rsidR="00D139CA" w:rsidRPr="00D52193">
        <w:rPr>
          <w:rFonts w:asciiTheme="minorHAnsi" w:hAnsiTheme="minorHAnsi" w:cstheme="minorHAnsi"/>
          <w:bCs/>
        </w:rPr>
        <w:t>. zm.</w:t>
      </w:r>
      <w:r w:rsidRPr="00D52193">
        <w:rPr>
          <w:rFonts w:asciiTheme="minorHAnsi" w:hAnsiTheme="minorHAnsi" w:cstheme="minorHAnsi"/>
          <w:bCs/>
        </w:rPr>
        <w:t xml:space="preserve">) </w:t>
      </w:r>
      <w:r w:rsidR="00DA5719" w:rsidRPr="00D52193">
        <w:rPr>
          <w:rFonts w:asciiTheme="minorHAnsi" w:hAnsiTheme="minorHAnsi" w:cstheme="minorHAnsi"/>
          <w:bCs/>
        </w:rPr>
        <w:t xml:space="preserve">oraz art. 4 ust.1 ustawy z dnia 20 lipca 2000 r. o ogłaszaniu aktów normatywnych i niektórych aktów prawnych (t. j. Dz. U. z 2019 r. poz. 1461) </w:t>
      </w:r>
      <w:r w:rsidRPr="00D52193">
        <w:rPr>
          <w:rFonts w:asciiTheme="minorHAnsi" w:hAnsiTheme="minorHAnsi" w:cstheme="minorHAnsi"/>
          <w:bCs/>
        </w:rPr>
        <w:t>po przeprowadzeniu konsultacji, Rada Gminy Hażlach</w:t>
      </w:r>
      <w:r w:rsidR="0035419C" w:rsidRPr="00D52193">
        <w:rPr>
          <w:rFonts w:asciiTheme="minorHAnsi" w:hAnsiTheme="minorHAnsi" w:cstheme="minorHAnsi"/>
          <w:bCs/>
        </w:rPr>
        <w:t xml:space="preserve"> </w:t>
      </w:r>
      <w:r w:rsidR="0078159D" w:rsidRPr="00D52193">
        <w:rPr>
          <w:rFonts w:asciiTheme="minorHAnsi" w:hAnsiTheme="minorHAnsi" w:cstheme="minorHAnsi"/>
          <w:bCs/>
        </w:rPr>
        <w:t>postanawia</w:t>
      </w:r>
      <w:r w:rsidR="0035419C" w:rsidRPr="00D52193">
        <w:rPr>
          <w:rFonts w:asciiTheme="minorHAnsi" w:hAnsiTheme="minorHAnsi" w:cstheme="minorHAnsi"/>
          <w:bCs/>
        </w:rPr>
        <w:t>:</w:t>
      </w:r>
    </w:p>
    <w:p w14:paraId="4B352712" w14:textId="0C0C92B7" w:rsidR="00932809" w:rsidRPr="00D52193" w:rsidRDefault="00B403D2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1</w:t>
      </w:r>
      <w:r w:rsidR="008E27B0" w:rsidRPr="00D52193">
        <w:rPr>
          <w:rFonts w:asciiTheme="minorHAnsi" w:hAnsiTheme="minorHAnsi" w:cstheme="minorHAnsi"/>
          <w:bCs/>
        </w:rPr>
        <w:t>.</w:t>
      </w:r>
    </w:p>
    <w:p w14:paraId="1FF64E19" w14:textId="1E46BE5D" w:rsidR="00932809" w:rsidRPr="00D52193" w:rsidRDefault="0035419C" w:rsidP="00402A75">
      <w:pPr>
        <w:spacing w:after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Przyjąć </w:t>
      </w:r>
      <w:r w:rsidR="00ED077D" w:rsidRPr="00D52193">
        <w:rPr>
          <w:rFonts w:asciiTheme="minorHAnsi" w:hAnsiTheme="minorHAnsi" w:cstheme="minorHAnsi"/>
          <w:bCs/>
        </w:rPr>
        <w:t xml:space="preserve">Roczny </w:t>
      </w:r>
      <w:r w:rsidR="00932809" w:rsidRPr="00D52193">
        <w:rPr>
          <w:rFonts w:asciiTheme="minorHAnsi" w:hAnsiTheme="minorHAnsi" w:cstheme="minorHAnsi"/>
          <w:bCs/>
        </w:rPr>
        <w:t>Program współpracy Gminy Hażlach z organizacjami pozarządowymi i innymi podmiotami wymienionymi w art.</w:t>
      </w:r>
      <w:r w:rsidRPr="00D52193">
        <w:rPr>
          <w:rFonts w:asciiTheme="minorHAnsi" w:hAnsiTheme="minorHAnsi" w:cstheme="minorHAnsi"/>
          <w:bCs/>
        </w:rPr>
        <w:t xml:space="preserve"> </w:t>
      </w:r>
      <w:r w:rsidR="00932809" w:rsidRPr="00D52193">
        <w:rPr>
          <w:rFonts w:asciiTheme="minorHAnsi" w:hAnsiTheme="minorHAnsi" w:cstheme="minorHAnsi"/>
          <w:bCs/>
        </w:rPr>
        <w:t>3 ust.</w:t>
      </w:r>
      <w:r w:rsidRPr="00D52193">
        <w:rPr>
          <w:rFonts w:asciiTheme="minorHAnsi" w:hAnsiTheme="minorHAnsi" w:cstheme="minorHAnsi"/>
          <w:bCs/>
        </w:rPr>
        <w:t xml:space="preserve"> </w:t>
      </w:r>
      <w:r w:rsidR="00932809" w:rsidRPr="00D52193">
        <w:rPr>
          <w:rFonts w:asciiTheme="minorHAnsi" w:hAnsiTheme="minorHAnsi" w:cstheme="minorHAnsi"/>
          <w:bCs/>
        </w:rPr>
        <w:t>3 ustawy o działalności pożytku publicznego</w:t>
      </w:r>
      <w:r w:rsidRPr="00D52193">
        <w:rPr>
          <w:rFonts w:asciiTheme="minorHAnsi" w:hAnsiTheme="minorHAnsi" w:cstheme="minorHAnsi"/>
          <w:bCs/>
        </w:rPr>
        <w:t xml:space="preserve"> </w:t>
      </w:r>
      <w:r w:rsidR="00932809" w:rsidRPr="00D52193">
        <w:rPr>
          <w:rFonts w:asciiTheme="minorHAnsi" w:hAnsiTheme="minorHAnsi" w:cstheme="minorHAnsi"/>
          <w:bCs/>
        </w:rPr>
        <w:t>i o wolontariacie na rok 20</w:t>
      </w:r>
      <w:r w:rsidRPr="00D52193">
        <w:rPr>
          <w:rFonts w:asciiTheme="minorHAnsi" w:hAnsiTheme="minorHAnsi" w:cstheme="minorHAnsi"/>
          <w:bCs/>
        </w:rPr>
        <w:t>2</w:t>
      </w:r>
      <w:r w:rsidR="00313FC1" w:rsidRPr="00D52193">
        <w:rPr>
          <w:rFonts w:asciiTheme="minorHAnsi" w:hAnsiTheme="minorHAnsi" w:cstheme="minorHAnsi"/>
          <w:bCs/>
        </w:rPr>
        <w:t>4</w:t>
      </w:r>
      <w:r w:rsidR="00932809" w:rsidRPr="00D52193">
        <w:rPr>
          <w:rFonts w:asciiTheme="minorHAnsi" w:hAnsiTheme="minorHAnsi" w:cstheme="minorHAnsi"/>
          <w:bCs/>
        </w:rPr>
        <w:t>, stanowiący załącznik do uchwały.</w:t>
      </w:r>
    </w:p>
    <w:p w14:paraId="471ECB7B" w14:textId="0C55A202" w:rsidR="00932809" w:rsidRPr="00D52193" w:rsidRDefault="00B403D2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Paragraf </w:t>
      </w:r>
      <w:r w:rsidR="00932809" w:rsidRPr="00D52193">
        <w:rPr>
          <w:rFonts w:asciiTheme="minorHAnsi" w:hAnsiTheme="minorHAnsi" w:cstheme="minorHAnsi"/>
          <w:bCs/>
        </w:rPr>
        <w:t>2</w:t>
      </w:r>
      <w:r w:rsidR="008E27B0" w:rsidRPr="00D52193">
        <w:rPr>
          <w:rFonts w:asciiTheme="minorHAnsi" w:hAnsiTheme="minorHAnsi" w:cstheme="minorHAnsi"/>
          <w:bCs/>
        </w:rPr>
        <w:t>.</w:t>
      </w:r>
    </w:p>
    <w:p w14:paraId="217CB9E4" w14:textId="1B01BA0C" w:rsidR="00932809" w:rsidRPr="00D52193" w:rsidRDefault="00932809" w:rsidP="00402A75">
      <w:pPr>
        <w:spacing w:after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Wykonanie uchwały powierz</w:t>
      </w:r>
      <w:r w:rsidR="008E27B0" w:rsidRPr="00D52193">
        <w:rPr>
          <w:rFonts w:asciiTheme="minorHAnsi" w:hAnsiTheme="minorHAnsi" w:cstheme="minorHAnsi"/>
          <w:bCs/>
        </w:rPr>
        <w:t>a się</w:t>
      </w:r>
      <w:r w:rsidR="00D139CA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Wójtowi Gminy Hażlach.</w:t>
      </w:r>
    </w:p>
    <w:p w14:paraId="48F4164D" w14:textId="05EBCD28" w:rsidR="00932809" w:rsidRPr="00D52193" w:rsidRDefault="00B403D2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3</w:t>
      </w:r>
      <w:r w:rsidR="008E27B0" w:rsidRPr="00D52193">
        <w:rPr>
          <w:rFonts w:asciiTheme="minorHAnsi" w:hAnsiTheme="minorHAnsi" w:cstheme="minorHAnsi"/>
          <w:bCs/>
        </w:rPr>
        <w:t>.</w:t>
      </w:r>
    </w:p>
    <w:p w14:paraId="570863D5" w14:textId="209D3A8A" w:rsidR="00932809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Uchwała wchodzi w życie </w:t>
      </w:r>
      <w:r w:rsidR="00902BB8" w:rsidRPr="00D52193">
        <w:rPr>
          <w:rFonts w:asciiTheme="minorHAnsi" w:hAnsiTheme="minorHAnsi" w:cstheme="minorHAnsi"/>
          <w:bCs/>
        </w:rPr>
        <w:t>po upływie 14 dni od dnia</w:t>
      </w:r>
      <w:r w:rsidR="00E1053A" w:rsidRPr="00D52193">
        <w:rPr>
          <w:rFonts w:asciiTheme="minorHAnsi" w:hAnsiTheme="minorHAnsi" w:cstheme="minorHAnsi"/>
          <w:bCs/>
        </w:rPr>
        <w:t xml:space="preserve"> ogłoszenia w Dzienniku Urzędowym Województwa Śląskiego</w:t>
      </w:r>
      <w:r w:rsidRPr="00D52193">
        <w:rPr>
          <w:rFonts w:asciiTheme="minorHAnsi" w:hAnsiTheme="minorHAnsi" w:cstheme="minorHAnsi"/>
          <w:bCs/>
        </w:rPr>
        <w:t>.</w:t>
      </w:r>
    </w:p>
    <w:p w14:paraId="1DE47096" w14:textId="5FBFE010" w:rsidR="00317790" w:rsidRDefault="00317790" w:rsidP="00317790">
      <w:pPr>
        <w:spacing w:before="24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do uchwały numer</w:t>
      </w:r>
    </w:p>
    <w:p w14:paraId="520639CA" w14:textId="53E3D498" w:rsidR="00317790" w:rsidRDefault="00317790" w:rsidP="00317790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Rady Gminy Hażlach</w:t>
      </w:r>
    </w:p>
    <w:p w14:paraId="2ABDE4FB" w14:textId="790A6F9B" w:rsidR="00317790" w:rsidRPr="00D52193" w:rsidRDefault="00317790" w:rsidP="00317790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dnia 2023 roku</w:t>
      </w:r>
    </w:p>
    <w:p w14:paraId="61883C65" w14:textId="2C4B240B" w:rsidR="00932809" w:rsidRPr="00D52193" w:rsidRDefault="00ED077D" w:rsidP="00317790">
      <w:pPr>
        <w:spacing w:before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Roczny </w:t>
      </w:r>
      <w:r w:rsidR="00932809" w:rsidRPr="00D52193">
        <w:rPr>
          <w:rFonts w:asciiTheme="minorHAnsi" w:hAnsiTheme="minorHAnsi" w:cstheme="minorHAnsi"/>
          <w:bCs/>
        </w:rPr>
        <w:t>Program współpracy Gminy Hażlach z organizacjami pozarządowymi i innymi podmiotami wymienionymi w art.</w:t>
      </w:r>
      <w:r w:rsidR="0035419C" w:rsidRPr="00D52193">
        <w:rPr>
          <w:rFonts w:asciiTheme="minorHAnsi" w:hAnsiTheme="minorHAnsi" w:cstheme="minorHAnsi"/>
          <w:bCs/>
        </w:rPr>
        <w:t xml:space="preserve"> </w:t>
      </w:r>
      <w:r w:rsidR="00932809" w:rsidRPr="00D52193">
        <w:rPr>
          <w:rFonts w:asciiTheme="minorHAnsi" w:hAnsiTheme="minorHAnsi" w:cstheme="minorHAnsi"/>
          <w:bCs/>
        </w:rPr>
        <w:t>3 ust.</w:t>
      </w:r>
      <w:r w:rsidR="0035419C" w:rsidRPr="00D52193">
        <w:rPr>
          <w:rFonts w:asciiTheme="minorHAnsi" w:hAnsiTheme="minorHAnsi" w:cstheme="minorHAnsi"/>
          <w:bCs/>
        </w:rPr>
        <w:t xml:space="preserve"> </w:t>
      </w:r>
      <w:r w:rsidR="00932809" w:rsidRPr="00D52193">
        <w:rPr>
          <w:rFonts w:asciiTheme="minorHAnsi" w:hAnsiTheme="minorHAnsi" w:cstheme="minorHAnsi"/>
          <w:bCs/>
        </w:rPr>
        <w:t>3 ustawy o działalności pożytku publicznego</w:t>
      </w:r>
      <w:r w:rsidRPr="00D52193">
        <w:rPr>
          <w:rFonts w:asciiTheme="minorHAnsi" w:hAnsiTheme="minorHAnsi" w:cstheme="minorHAnsi"/>
          <w:bCs/>
        </w:rPr>
        <w:t xml:space="preserve"> </w:t>
      </w:r>
      <w:r w:rsidR="00932809" w:rsidRPr="00D52193">
        <w:rPr>
          <w:rFonts w:asciiTheme="minorHAnsi" w:hAnsiTheme="minorHAnsi" w:cstheme="minorHAnsi"/>
          <w:bCs/>
        </w:rPr>
        <w:t>i o wolontariacie na rok 20</w:t>
      </w:r>
      <w:r w:rsidR="0035419C" w:rsidRPr="00D52193">
        <w:rPr>
          <w:rFonts w:asciiTheme="minorHAnsi" w:hAnsiTheme="minorHAnsi" w:cstheme="minorHAnsi"/>
          <w:bCs/>
        </w:rPr>
        <w:t>2</w:t>
      </w:r>
      <w:r w:rsidR="00A43F52" w:rsidRPr="00D52193">
        <w:rPr>
          <w:rFonts w:asciiTheme="minorHAnsi" w:hAnsiTheme="minorHAnsi" w:cstheme="minorHAnsi"/>
          <w:bCs/>
        </w:rPr>
        <w:t>4</w:t>
      </w:r>
    </w:p>
    <w:p w14:paraId="4281D50B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Wstęp</w:t>
      </w:r>
    </w:p>
    <w:p w14:paraId="5640B81E" w14:textId="59B290FD" w:rsidR="00932809" w:rsidRPr="00D52193" w:rsidRDefault="00932809" w:rsidP="00A33C52">
      <w:pPr>
        <w:spacing w:before="120" w:after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Organizacje pozarządowe oraz podmioty wymienione w art. 3 ust. 3 ustawy z dnia 24 kwietnia 2003 r. o działalności pożytku publicznego i o wolontariacie (</w:t>
      </w:r>
      <w:r w:rsidR="007B5F6B" w:rsidRPr="00D52193">
        <w:rPr>
          <w:rFonts w:asciiTheme="minorHAnsi" w:hAnsiTheme="minorHAnsi" w:cstheme="minorHAnsi"/>
          <w:bCs/>
        </w:rPr>
        <w:t>t.</w:t>
      </w:r>
      <w:r w:rsidR="00E16127" w:rsidRPr="00D52193">
        <w:rPr>
          <w:rFonts w:asciiTheme="minorHAnsi" w:hAnsiTheme="minorHAnsi" w:cstheme="minorHAnsi"/>
          <w:bCs/>
        </w:rPr>
        <w:t xml:space="preserve"> </w:t>
      </w:r>
      <w:r w:rsidR="007B5F6B" w:rsidRPr="00D52193">
        <w:rPr>
          <w:rFonts w:asciiTheme="minorHAnsi" w:hAnsiTheme="minorHAnsi" w:cstheme="minorHAnsi"/>
          <w:bCs/>
        </w:rPr>
        <w:t>j. Dz.</w:t>
      </w:r>
      <w:r w:rsidR="00E16127" w:rsidRPr="00D52193">
        <w:rPr>
          <w:rFonts w:asciiTheme="minorHAnsi" w:hAnsiTheme="minorHAnsi" w:cstheme="minorHAnsi"/>
          <w:bCs/>
        </w:rPr>
        <w:t xml:space="preserve"> </w:t>
      </w:r>
      <w:r w:rsidR="007B5F6B" w:rsidRPr="00D52193">
        <w:rPr>
          <w:rFonts w:asciiTheme="minorHAnsi" w:hAnsiTheme="minorHAnsi" w:cstheme="minorHAnsi"/>
          <w:bCs/>
        </w:rPr>
        <w:t>U. z 202</w:t>
      </w:r>
      <w:r w:rsidR="00A43F52" w:rsidRPr="00D52193">
        <w:rPr>
          <w:rFonts w:asciiTheme="minorHAnsi" w:hAnsiTheme="minorHAnsi" w:cstheme="minorHAnsi"/>
          <w:bCs/>
        </w:rPr>
        <w:t>3</w:t>
      </w:r>
      <w:r w:rsidR="007B5F6B" w:rsidRPr="00D52193">
        <w:rPr>
          <w:rFonts w:asciiTheme="minorHAnsi" w:hAnsiTheme="minorHAnsi" w:cstheme="minorHAnsi"/>
          <w:bCs/>
        </w:rPr>
        <w:t xml:space="preserve"> r. poz. </w:t>
      </w:r>
      <w:r w:rsidR="00A43F52" w:rsidRPr="00D52193">
        <w:rPr>
          <w:rFonts w:asciiTheme="minorHAnsi" w:hAnsiTheme="minorHAnsi" w:cstheme="minorHAnsi"/>
          <w:bCs/>
        </w:rPr>
        <w:t>571</w:t>
      </w:r>
      <w:r w:rsidR="007B5F6B" w:rsidRPr="00D52193">
        <w:rPr>
          <w:rFonts w:asciiTheme="minorHAnsi" w:hAnsiTheme="minorHAnsi" w:cstheme="minorHAnsi"/>
          <w:bCs/>
        </w:rPr>
        <w:t xml:space="preserve"> z </w:t>
      </w:r>
      <w:proofErr w:type="spellStart"/>
      <w:r w:rsidR="007B5F6B" w:rsidRPr="00D52193">
        <w:rPr>
          <w:rFonts w:asciiTheme="minorHAnsi" w:hAnsiTheme="minorHAnsi" w:cstheme="minorHAnsi"/>
          <w:bCs/>
        </w:rPr>
        <w:t>późn</w:t>
      </w:r>
      <w:proofErr w:type="spellEnd"/>
      <w:r w:rsidR="007B5F6B" w:rsidRPr="00D52193">
        <w:rPr>
          <w:rFonts w:asciiTheme="minorHAnsi" w:hAnsiTheme="minorHAnsi" w:cstheme="minorHAnsi"/>
          <w:bCs/>
        </w:rPr>
        <w:t>. zm.</w:t>
      </w:r>
      <w:r w:rsidRPr="00D52193">
        <w:rPr>
          <w:rFonts w:asciiTheme="minorHAnsi" w:hAnsiTheme="minorHAnsi" w:cstheme="minorHAnsi"/>
          <w:bCs/>
        </w:rPr>
        <w:t xml:space="preserve">) realizując swoje cele statutowe zaspokajają różnorodne potrzeby społeczne, uzupełniając w ten sposób działalność władz samorządowych. Są one równorzędnym </w:t>
      </w:r>
      <w:r w:rsidRPr="00D52193">
        <w:rPr>
          <w:rFonts w:asciiTheme="minorHAnsi" w:hAnsiTheme="minorHAnsi" w:cstheme="minorHAnsi"/>
          <w:bCs/>
        </w:rPr>
        <w:lastRenderedPageBreak/>
        <w:t xml:space="preserve">partnerem Gminy w realizacji zadań publicznych, co wypełnia ideę społeczeństwa obywatelskiego. Intencją Gminy Hażlach jest rozwój i poszerzenie </w:t>
      </w:r>
      <w:r w:rsidR="007B4975" w:rsidRPr="00D52193">
        <w:rPr>
          <w:rFonts w:asciiTheme="minorHAnsi" w:hAnsiTheme="minorHAnsi" w:cstheme="minorHAnsi"/>
          <w:bCs/>
        </w:rPr>
        <w:t>współpracy z</w:t>
      </w:r>
      <w:r w:rsidRPr="00D52193">
        <w:rPr>
          <w:rFonts w:asciiTheme="minorHAnsi" w:hAnsiTheme="minorHAnsi" w:cstheme="minorHAnsi"/>
          <w:bCs/>
        </w:rPr>
        <w:t xml:space="preserve"> organizacjami pozarządowymi,</w:t>
      </w:r>
      <w:r w:rsidR="00297C51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a także innymi podmiotami działającymi w zakresie pożytku publicznego.</w:t>
      </w:r>
    </w:p>
    <w:p w14:paraId="0BE43C5B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I.</w:t>
      </w:r>
    </w:p>
    <w:p w14:paraId="4DEC2049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Postanowienia ogólne</w:t>
      </w:r>
    </w:p>
    <w:p w14:paraId="769F7751" w14:textId="11FBF8D5" w:rsidR="00932809" w:rsidRPr="00D52193" w:rsidRDefault="00B403D2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Paragraf </w:t>
      </w:r>
      <w:r w:rsidR="00932809" w:rsidRPr="00D52193">
        <w:rPr>
          <w:rFonts w:asciiTheme="minorHAnsi" w:hAnsiTheme="minorHAnsi" w:cstheme="minorHAnsi"/>
          <w:bCs/>
        </w:rPr>
        <w:t>2.</w:t>
      </w:r>
    </w:p>
    <w:p w14:paraId="5EB166B8" w14:textId="03DA1841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Ilekroć w Programie jest mowa o:</w:t>
      </w:r>
    </w:p>
    <w:p w14:paraId="56BE8A44" w14:textId="2C7652C0" w:rsidR="00932809" w:rsidRPr="00D52193" w:rsidRDefault="00932809" w:rsidP="00402A7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ustawie – należy przez to rozumieć ustawę z dnia 24 kwietnia 2003 roku o działalności pożytku publicznego i o wolontariacie </w:t>
      </w:r>
      <w:r w:rsidR="00DA5392" w:rsidRPr="00D52193">
        <w:rPr>
          <w:rFonts w:asciiTheme="minorHAnsi" w:hAnsiTheme="minorHAnsi" w:cstheme="minorHAnsi"/>
          <w:bCs/>
        </w:rPr>
        <w:t>(t.</w:t>
      </w:r>
      <w:r w:rsidR="00CE7540" w:rsidRPr="00D52193">
        <w:rPr>
          <w:rFonts w:asciiTheme="minorHAnsi" w:hAnsiTheme="minorHAnsi" w:cstheme="minorHAnsi"/>
          <w:bCs/>
        </w:rPr>
        <w:t xml:space="preserve"> </w:t>
      </w:r>
      <w:r w:rsidR="00DA5392" w:rsidRPr="00D52193">
        <w:rPr>
          <w:rFonts w:asciiTheme="minorHAnsi" w:hAnsiTheme="minorHAnsi" w:cstheme="minorHAnsi"/>
          <w:bCs/>
        </w:rPr>
        <w:t>j. Dz.</w:t>
      </w:r>
      <w:r w:rsidR="00CE7540" w:rsidRPr="00D52193">
        <w:rPr>
          <w:rFonts w:asciiTheme="minorHAnsi" w:hAnsiTheme="minorHAnsi" w:cstheme="minorHAnsi"/>
          <w:bCs/>
        </w:rPr>
        <w:t xml:space="preserve"> </w:t>
      </w:r>
      <w:r w:rsidR="00DA5392" w:rsidRPr="00D52193">
        <w:rPr>
          <w:rFonts w:asciiTheme="minorHAnsi" w:hAnsiTheme="minorHAnsi" w:cstheme="minorHAnsi"/>
          <w:bCs/>
        </w:rPr>
        <w:t>U. z 202</w:t>
      </w:r>
      <w:r w:rsidR="00AB2561" w:rsidRPr="00D52193">
        <w:rPr>
          <w:rFonts w:asciiTheme="minorHAnsi" w:hAnsiTheme="minorHAnsi" w:cstheme="minorHAnsi"/>
          <w:bCs/>
        </w:rPr>
        <w:t>3</w:t>
      </w:r>
      <w:r w:rsidR="00DA5392" w:rsidRPr="00D52193">
        <w:rPr>
          <w:rFonts w:asciiTheme="minorHAnsi" w:hAnsiTheme="minorHAnsi" w:cstheme="minorHAnsi"/>
          <w:bCs/>
        </w:rPr>
        <w:t xml:space="preserve"> r. poz. </w:t>
      </w:r>
      <w:r w:rsidR="00AB2561" w:rsidRPr="00D52193">
        <w:rPr>
          <w:rFonts w:asciiTheme="minorHAnsi" w:hAnsiTheme="minorHAnsi" w:cstheme="minorHAnsi"/>
          <w:bCs/>
        </w:rPr>
        <w:t>571</w:t>
      </w:r>
      <w:r w:rsidR="00DA5392" w:rsidRPr="00D52193">
        <w:rPr>
          <w:rFonts w:asciiTheme="minorHAnsi" w:hAnsiTheme="minorHAnsi" w:cstheme="minorHAnsi"/>
          <w:bCs/>
        </w:rPr>
        <w:t xml:space="preserve"> z </w:t>
      </w:r>
      <w:proofErr w:type="spellStart"/>
      <w:r w:rsidR="00DA5392" w:rsidRPr="00D52193">
        <w:rPr>
          <w:rFonts w:asciiTheme="minorHAnsi" w:hAnsiTheme="minorHAnsi" w:cstheme="minorHAnsi"/>
          <w:bCs/>
        </w:rPr>
        <w:t>późn</w:t>
      </w:r>
      <w:proofErr w:type="spellEnd"/>
      <w:r w:rsidR="00DA5392" w:rsidRPr="00D52193">
        <w:rPr>
          <w:rFonts w:asciiTheme="minorHAnsi" w:hAnsiTheme="minorHAnsi" w:cstheme="minorHAnsi"/>
          <w:bCs/>
        </w:rPr>
        <w:t>. zm.</w:t>
      </w:r>
      <w:r w:rsidRPr="00D52193">
        <w:rPr>
          <w:rFonts w:asciiTheme="minorHAnsi" w:hAnsiTheme="minorHAnsi" w:cstheme="minorHAnsi"/>
          <w:bCs/>
        </w:rPr>
        <w:t>),</w:t>
      </w:r>
    </w:p>
    <w:p w14:paraId="66CB4258" w14:textId="77777777" w:rsidR="00932809" w:rsidRPr="00D52193" w:rsidRDefault="00932809" w:rsidP="00402A7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Gminie – należy przez to rozumieć Gminę Hażlach,</w:t>
      </w:r>
    </w:p>
    <w:p w14:paraId="1EBD1C89" w14:textId="77777777" w:rsidR="00932809" w:rsidRPr="00D52193" w:rsidRDefault="00932809" w:rsidP="00402A7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podmiotach Programu – należy przez to rozumieć organizacje pozarządowe i inne podmioty prowadzące działalność pożytku publicznego, o których mowa w art. 3 ust. 3 ustawy,</w:t>
      </w:r>
    </w:p>
    <w:p w14:paraId="57FC8331" w14:textId="309EA716" w:rsidR="00932809" w:rsidRPr="00D52193" w:rsidRDefault="00932809" w:rsidP="00402A7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Programie – należy przez to rozumieć </w:t>
      </w:r>
      <w:r w:rsidR="00ED077D" w:rsidRPr="00D52193">
        <w:rPr>
          <w:rFonts w:asciiTheme="minorHAnsi" w:hAnsiTheme="minorHAnsi" w:cstheme="minorHAnsi"/>
          <w:bCs/>
        </w:rPr>
        <w:t xml:space="preserve">Roczny </w:t>
      </w:r>
      <w:r w:rsidRPr="00D52193">
        <w:rPr>
          <w:rFonts w:asciiTheme="minorHAnsi" w:hAnsiTheme="minorHAnsi" w:cstheme="minorHAnsi"/>
          <w:bCs/>
        </w:rPr>
        <w:t>Program współpracy Gminy Hażlach z organizacjami pozarządowymi i innymi podmiotami wymienionymi w art.</w:t>
      </w:r>
      <w:r w:rsidR="00297C51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3 ust.</w:t>
      </w:r>
      <w:r w:rsidR="00297C51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3 ustawy o działalności pożytku publicznego i o wolontariacie na rok 20</w:t>
      </w:r>
      <w:r w:rsidR="00297C51" w:rsidRPr="00D52193">
        <w:rPr>
          <w:rFonts w:asciiTheme="minorHAnsi" w:hAnsiTheme="minorHAnsi" w:cstheme="minorHAnsi"/>
          <w:bCs/>
        </w:rPr>
        <w:t>2</w:t>
      </w:r>
      <w:r w:rsidR="00B51032" w:rsidRPr="00D52193">
        <w:rPr>
          <w:rFonts w:asciiTheme="minorHAnsi" w:hAnsiTheme="minorHAnsi" w:cstheme="minorHAnsi"/>
          <w:bCs/>
        </w:rPr>
        <w:t>4</w:t>
      </w:r>
      <w:r w:rsidRPr="00D52193">
        <w:rPr>
          <w:rFonts w:asciiTheme="minorHAnsi" w:hAnsiTheme="minorHAnsi" w:cstheme="minorHAnsi"/>
          <w:bCs/>
        </w:rPr>
        <w:t>,</w:t>
      </w:r>
    </w:p>
    <w:p w14:paraId="0D41DD53" w14:textId="26EDBF58" w:rsidR="00932809" w:rsidRPr="00D52193" w:rsidRDefault="00932809" w:rsidP="00402A7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dotacji – rozumie się przez to dotację w rozumieniu art. 127 ust. 1 pkt. 1 lit. e i art. 221 ustawy z dnia 27 sierpnia 2009 roku o finansach publicznych (</w:t>
      </w:r>
      <w:r w:rsidR="00EC4120" w:rsidRPr="00D52193">
        <w:rPr>
          <w:rFonts w:asciiTheme="minorHAnsi" w:hAnsiTheme="minorHAnsi" w:cstheme="minorHAnsi"/>
          <w:bCs/>
        </w:rPr>
        <w:t>t.</w:t>
      </w:r>
      <w:r w:rsidR="009D0BD4" w:rsidRPr="00D52193">
        <w:rPr>
          <w:rFonts w:asciiTheme="minorHAnsi" w:hAnsiTheme="minorHAnsi" w:cstheme="minorHAnsi"/>
          <w:bCs/>
        </w:rPr>
        <w:t xml:space="preserve"> </w:t>
      </w:r>
      <w:r w:rsidR="00EC4120" w:rsidRPr="00D52193">
        <w:rPr>
          <w:rFonts w:asciiTheme="minorHAnsi" w:hAnsiTheme="minorHAnsi" w:cstheme="minorHAnsi"/>
          <w:bCs/>
        </w:rPr>
        <w:t xml:space="preserve">j. </w:t>
      </w:r>
      <w:r w:rsidRPr="00D52193">
        <w:rPr>
          <w:rFonts w:asciiTheme="minorHAnsi" w:hAnsiTheme="minorHAnsi" w:cstheme="minorHAnsi"/>
          <w:bCs/>
        </w:rPr>
        <w:t>Dz.</w:t>
      </w:r>
      <w:r w:rsidR="009D0BD4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U. z 20</w:t>
      </w:r>
      <w:r w:rsidR="00D139CA" w:rsidRPr="00D52193">
        <w:rPr>
          <w:rFonts w:asciiTheme="minorHAnsi" w:hAnsiTheme="minorHAnsi" w:cstheme="minorHAnsi"/>
          <w:bCs/>
        </w:rPr>
        <w:t>2</w:t>
      </w:r>
      <w:r w:rsidR="00AB2561" w:rsidRPr="00D52193">
        <w:rPr>
          <w:rFonts w:asciiTheme="minorHAnsi" w:hAnsiTheme="minorHAnsi" w:cstheme="minorHAnsi"/>
          <w:bCs/>
        </w:rPr>
        <w:t>3</w:t>
      </w:r>
      <w:r w:rsidR="00EC4120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 xml:space="preserve">r. poz. </w:t>
      </w:r>
      <w:r w:rsidR="00AB2561" w:rsidRPr="00D52193">
        <w:rPr>
          <w:rFonts w:asciiTheme="minorHAnsi" w:hAnsiTheme="minorHAnsi" w:cstheme="minorHAnsi"/>
          <w:bCs/>
        </w:rPr>
        <w:t>1270</w:t>
      </w:r>
      <w:r w:rsidR="00AE28FD" w:rsidRPr="00D52193">
        <w:rPr>
          <w:rFonts w:asciiTheme="minorHAnsi" w:hAnsiTheme="minorHAnsi" w:cstheme="minorHAnsi"/>
          <w:bCs/>
        </w:rPr>
        <w:t xml:space="preserve"> </w:t>
      </w:r>
      <w:r w:rsidR="00EC4120" w:rsidRPr="00D52193">
        <w:rPr>
          <w:rFonts w:asciiTheme="minorHAnsi" w:hAnsiTheme="minorHAnsi" w:cstheme="minorHAnsi"/>
          <w:bCs/>
        </w:rPr>
        <w:t xml:space="preserve">z </w:t>
      </w:r>
      <w:proofErr w:type="spellStart"/>
      <w:r w:rsidR="00EC4120" w:rsidRPr="00D52193">
        <w:rPr>
          <w:rFonts w:asciiTheme="minorHAnsi" w:hAnsiTheme="minorHAnsi" w:cstheme="minorHAnsi"/>
          <w:bCs/>
        </w:rPr>
        <w:t>późn</w:t>
      </w:r>
      <w:proofErr w:type="spellEnd"/>
      <w:r w:rsidR="00EC4120" w:rsidRPr="00D52193">
        <w:rPr>
          <w:rFonts w:asciiTheme="minorHAnsi" w:hAnsiTheme="minorHAnsi" w:cstheme="minorHAnsi"/>
          <w:bCs/>
        </w:rPr>
        <w:t xml:space="preserve">. </w:t>
      </w:r>
      <w:r w:rsidRPr="00D52193">
        <w:rPr>
          <w:rFonts w:asciiTheme="minorHAnsi" w:hAnsiTheme="minorHAnsi" w:cstheme="minorHAnsi"/>
          <w:bCs/>
        </w:rPr>
        <w:t>zm.)</w:t>
      </w:r>
      <w:r w:rsidR="00AE28FD" w:rsidRPr="00D52193">
        <w:rPr>
          <w:rFonts w:asciiTheme="minorHAnsi" w:hAnsiTheme="minorHAnsi" w:cstheme="minorHAnsi"/>
          <w:bCs/>
        </w:rPr>
        <w:t>,</w:t>
      </w:r>
    </w:p>
    <w:p w14:paraId="19E25377" w14:textId="177DB226" w:rsidR="00932809" w:rsidRPr="00D52193" w:rsidRDefault="00932809" w:rsidP="00402A75">
      <w:pPr>
        <w:numPr>
          <w:ilvl w:val="0"/>
          <w:numId w:val="1"/>
        </w:numPr>
        <w:spacing w:after="240" w:line="276" w:lineRule="auto"/>
        <w:ind w:left="357" w:hanging="357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konkursie – rozumie się przez to otwarty konkurs ofert, o którym mowa w art. 11 ust. 2 i art.13 ustawy.</w:t>
      </w:r>
    </w:p>
    <w:p w14:paraId="1AA8BEC5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II</w:t>
      </w:r>
    </w:p>
    <w:p w14:paraId="56AB4A6E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Cel główny oraz cele szczegółowe Programu</w:t>
      </w:r>
    </w:p>
    <w:p w14:paraId="04534704" w14:textId="3DC4E90D" w:rsidR="00932809" w:rsidRPr="00D52193" w:rsidRDefault="00B403D2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3.</w:t>
      </w:r>
    </w:p>
    <w:p w14:paraId="09D80AE5" w14:textId="188586B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1. Głównym celem Programu jest skuteczne działanie na rzecz poprawy jakości życia mieszkańców </w:t>
      </w:r>
      <w:r w:rsidR="006E6280" w:rsidRPr="00D52193">
        <w:rPr>
          <w:rFonts w:asciiTheme="minorHAnsi" w:hAnsiTheme="minorHAnsi" w:cstheme="minorHAnsi"/>
          <w:bCs/>
        </w:rPr>
        <w:t xml:space="preserve">Gminy </w:t>
      </w:r>
      <w:r w:rsidRPr="00D52193">
        <w:rPr>
          <w:rFonts w:asciiTheme="minorHAnsi" w:hAnsiTheme="minorHAnsi" w:cstheme="minorHAnsi"/>
          <w:bCs/>
        </w:rPr>
        <w:t>poprzez rozwijanie współpracy samorządu z podmiotami Programu.</w:t>
      </w:r>
    </w:p>
    <w:p w14:paraId="4026ADA3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2. Celami szczegółowymi Programu są:</w:t>
      </w:r>
    </w:p>
    <w:p w14:paraId="26E013C4" w14:textId="77777777" w:rsidR="00932809" w:rsidRPr="00D52193" w:rsidRDefault="00932809" w:rsidP="00402A7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racjonalne wykorzystanie publicznych środków finansowych w zakresie realizacji zadań własnych Gminy, poprzez wspieranie zadań realizowanych przez podmioty Programu,</w:t>
      </w:r>
    </w:p>
    <w:p w14:paraId="7D631FF7" w14:textId="1E8CAD4E" w:rsidR="00932809" w:rsidRPr="00D52193" w:rsidRDefault="00932809" w:rsidP="00402A7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promowanie i propagowanie zdrowego stylu życia bez nałogów,</w:t>
      </w:r>
    </w:p>
    <w:p w14:paraId="5ECE37CC" w14:textId="77777777" w:rsidR="00932809" w:rsidRPr="00D52193" w:rsidRDefault="00932809" w:rsidP="00402A7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integracja organizacji realizujących zadania publiczne,</w:t>
      </w:r>
    </w:p>
    <w:p w14:paraId="283F6AB2" w14:textId="77777777" w:rsidR="00932809" w:rsidRPr="00D52193" w:rsidRDefault="00932809" w:rsidP="00402A7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otwarcie na innowacyjność i konkurencyjność w wykonywaniu zadań publicznych,</w:t>
      </w:r>
    </w:p>
    <w:p w14:paraId="56AB7733" w14:textId="3C8D1D4E" w:rsidR="00932809" w:rsidRPr="00D52193" w:rsidRDefault="00932809" w:rsidP="00402A7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intensyfikacja działań na rzecz dzieci i młodzieży.</w:t>
      </w:r>
    </w:p>
    <w:p w14:paraId="47F60DB3" w14:textId="20B66943" w:rsidR="00932809" w:rsidRPr="00D52193" w:rsidRDefault="00932809" w:rsidP="00E161E4">
      <w:pPr>
        <w:suppressAutoHyphens w:val="0"/>
        <w:spacing w:before="12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III</w:t>
      </w:r>
    </w:p>
    <w:p w14:paraId="45786292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Zasady współpracy</w:t>
      </w:r>
    </w:p>
    <w:p w14:paraId="366A4D03" w14:textId="1C181B5E" w:rsidR="00932809" w:rsidRPr="00D52193" w:rsidRDefault="00B403D2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4.</w:t>
      </w:r>
    </w:p>
    <w:p w14:paraId="27193AFE" w14:textId="7D40792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Współpraca Gminy z podmiotami Programu odbywa się na zasadach:</w:t>
      </w:r>
    </w:p>
    <w:p w14:paraId="0DF8E005" w14:textId="77777777" w:rsidR="00932809" w:rsidRPr="00D52193" w:rsidRDefault="00932809" w:rsidP="00402A75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lastRenderedPageBreak/>
        <w:t>pomocniczości – oznacza to, że Gmina wspiera ich działalność i umożliwia realizację zadań publicznych na zasadach i w formach określonych w ustawie,</w:t>
      </w:r>
    </w:p>
    <w:p w14:paraId="1FB6C6B5" w14:textId="7187EED4" w:rsidR="00932809" w:rsidRPr="00D52193" w:rsidRDefault="00932809" w:rsidP="00402A75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suwerenności </w:t>
      </w:r>
      <w:r w:rsidR="00ED12C1" w:rsidRPr="00D52193">
        <w:rPr>
          <w:rFonts w:asciiTheme="minorHAnsi" w:hAnsiTheme="minorHAnsi" w:cstheme="minorHAnsi"/>
          <w:bCs/>
        </w:rPr>
        <w:t>s</w:t>
      </w:r>
      <w:r w:rsidRPr="00D52193">
        <w:rPr>
          <w:rFonts w:asciiTheme="minorHAnsi" w:hAnsiTheme="minorHAnsi" w:cstheme="minorHAnsi"/>
          <w:bCs/>
        </w:rPr>
        <w:t>tron – oznacza to, że stosunki pomiędzy Gminą a podmiotami Programu kształtowane będą z poszanowaniem wzajemnej autonomii i niezależności w swojej działalności statutowej,</w:t>
      </w:r>
    </w:p>
    <w:p w14:paraId="41F1CBA5" w14:textId="7A20FECC" w:rsidR="00932809" w:rsidRPr="00D52193" w:rsidRDefault="00932809" w:rsidP="00402A75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partnerstwa – oznacza to dobrowolną współpracę równorzędnych sobie podmiotów w rozwiązywaniu wspólnie zdefiniowanych problemów i osiąganiu razem wytyczonych celów,</w:t>
      </w:r>
    </w:p>
    <w:p w14:paraId="741E5420" w14:textId="77777777" w:rsidR="00932809" w:rsidRPr="00D52193" w:rsidRDefault="00932809" w:rsidP="00402A75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efektywności – oznacza to wspólne dążenie do wyboru najefektywniejszego sposobu wykorzystania środków publicznych, przy zachowaniu ustawowych wymogów,</w:t>
      </w:r>
    </w:p>
    <w:p w14:paraId="4A8E5200" w14:textId="77777777" w:rsidR="00932809" w:rsidRPr="00D52193" w:rsidRDefault="00932809" w:rsidP="00402A75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uczciwej konkurencji – oznacza to wymóg udzielania tych samych informacji odnośnie wykonywanych działań, a także obowiązek stosowania tych samych kryteriów w ich ocenie i podejmowania decyzji odnośnie ich finansowania,</w:t>
      </w:r>
    </w:p>
    <w:p w14:paraId="21A6BD29" w14:textId="7E560E5F" w:rsidR="00932809" w:rsidRPr="00D52193" w:rsidRDefault="00932809" w:rsidP="00402A75">
      <w:pPr>
        <w:numPr>
          <w:ilvl w:val="0"/>
          <w:numId w:val="7"/>
        </w:numPr>
        <w:spacing w:after="240" w:line="276" w:lineRule="auto"/>
        <w:ind w:left="357" w:hanging="357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jawności – oznacza to, że wszystkie informacje o podejmowanej współpracy Gminy z podmiotami Programu są powszechnie udostępniane.</w:t>
      </w:r>
    </w:p>
    <w:p w14:paraId="14B380A0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IV</w:t>
      </w:r>
    </w:p>
    <w:p w14:paraId="455A2C7A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Zakres przedmiotowy</w:t>
      </w:r>
    </w:p>
    <w:p w14:paraId="2F69208F" w14:textId="22C18FF1" w:rsidR="00932809" w:rsidRPr="00D52193" w:rsidRDefault="00B403D2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5.</w:t>
      </w:r>
    </w:p>
    <w:p w14:paraId="4C3C3699" w14:textId="77777777" w:rsidR="002619EA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Przedmiotem współpracy Gminy z podmiotami Programu jest</w:t>
      </w:r>
      <w:r w:rsidR="002619EA" w:rsidRPr="00D52193">
        <w:rPr>
          <w:rFonts w:asciiTheme="minorHAnsi" w:hAnsiTheme="minorHAnsi" w:cstheme="minorHAnsi"/>
          <w:bCs/>
        </w:rPr>
        <w:t>:</w:t>
      </w:r>
    </w:p>
    <w:p w14:paraId="6F12D86D" w14:textId="66EBBF4D" w:rsidR="00932809" w:rsidRPr="00D52193" w:rsidRDefault="00932809" w:rsidP="00644896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realizacja zadań publicznych, o których mowa w art. 4 ust. 1 ustawy, </w:t>
      </w:r>
    </w:p>
    <w:p w14:paraId="779E32F7" w14:textId="5B2F7BF0" w:rsidR="002619EA" w:rsidRPr="00D52193" w:rsidRDefault="002619EA" w:rsidP="00402A7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podwyższenie efektywności działań kierowanych do mieszkańców,</w:t>
      </w:r>
    </w:p>
    <w:p w14:paraId="29337832" w14:textId="53031A8A" w:rsidR="002619EA" w:rsidRPr="00D52193" w:rsidRDefault="002619EA" w:rsidP="00402A7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określanie potrzeb społecznych i sposobu ich zaspokajania,</w:t>
      </w:r>
    </w:p>
    <w:p w14:paraId="4105BC91" w14:textId="52674C96" w:rsidR="00932809" w:rsidRPr="00D52193" w:rsidRDefault="002619EA" w:rsidP="00402A75">
      <w:pPr>
        <w:pStyle w:val="Akapitzlist"/>
        <w:numPr>
          <w:ilvl w:val="0"/>
          <w:numId w:val="9"/>
        </w:numPr>
        <w:spacing w:after="240" w:line="276" w:lineRule="auto"/>
        <w:ind w:left="283" w:hanging="357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konsultowanie projektów aktów prawa miejscowego Rady Gminy na etapie ich tworzenia.</w:t>
      </w:r>
    </w:p>
    <w:p w14:paraId="141FE0F8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V</w:t>
      </w:r>
    </w:p>
    <w:p w14:paraId="260638DA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Formy współpracy</w:t>
      </w:r>
    </w:p>
    <w:p w14:paraId="57BFC3DB" w14:textId="31531983" w:rsidR="00932809" w:rsidRPr="00D52193" w:rsidRDefault="00720DCB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6.</w:t>
      </w:r>
    </w:p>
    <w:p w14:paraId="72C99F64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1. Współpraca może mieć charakter finansowy i pozafinansowy.</w:t>
      </w:r>
    </w:p>
    <w:p w14:paraId="3BF4C2AE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2. Formy współpracy o charakterze finansowym obejmują:</w:t>
      </w:r>
    </w:p>
    <w:p w14:paraId="37DD50B9" w14:textId="11ADD390" w:rsidR="00932809" w:rsidRPr="00D52193" w:rsidRDefault="00932809" w:rsidP="00402A7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powierzanie wykonywania zadań publicznych wraz z udzielaniem dotacji na finansowanie ich </w:t>
      </w:r>
      <w:r w:rsidR="007B4975" w:rsidRPr="00D52193">
        <w:rPr>
          <w:rFonts w:asciiTheme="minorHAnsi" w:hAnsiTheme="minorHAnsi" w:cstheme="minorHAnsi"/>
          <w:bCs/>
        </w:rPr>
        <w:t>realizacji</w:t>
      </w:r>
      <w:r w:rsidRPr="00D52193">
        <w:rPr>
          <w:rFonts w:asciiTheme="minorHAnsi" w:hAnsiTheme="minorHAnsi" w:cstheme="minorHAnsi"/>
          <w:bCs/>
        </w:rPr>
        <w:t xml:space="preserve"> lub</w:t>
      </w:r>
    </w:p>
    <w:p w14:paraId="406E95EF" w14:textId="77777777" w:rsidR="00932809" w:rsidRPr="00D52193" w:rsidRDefault="00932809" w:rsidP="00402A7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wspieranie wykonywania zadań publicznych wraz z udzielaniem dotacji na dofinansowanie ich realizacji.</w:t>
      </w:r>
    </w:p>
    <w:p w14:paraId="6D7ACBA9" w14:textId="1BB7ACC0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3. Formy współpracy o charakterze pozafinansowym obejmują:</w:t>
      </w:r>
    </w:p>
    <w:p w14:paraId="1AE40A6F" w14:textId="77777777" w:rsidR="00932809" w:rsidRPr="00D52193" w:rsidRDefault="00932809" w:rsidP="00402A75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wzajemne informowanie się o planowanych kierunkach działalności,</w:t>
      </w:r>
    </w:p>
    <w:p w14:paraId="3970F780" w14:textId="77777777" w:rsidR="00932809" w:rsidRPr="00D52193" w:rsidRDefault="00932809" w:rsidP="00402A75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konsultowanie z podmiotami Programu, odpowiednio do zakresu ich działania, projektów aktów normatywnych w dziedzinach dotyczących działalności statutowej tych organizacji,</w:t>
      </w:r>
    </w:p>
    <w:p w14:paraId="3DD3C5AA" w14:textId="56EBEE97" w:rsidR="00932809" w:rsidRPr="00D52193" w:rsidRDefault="00932809" w:rsidP="00402A75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promocję działalności organizacji poprzez zamieszczanie lub przekazywanie na wniosek zainteresowanych informacji dotyczących inicjatyw na stronach internetowych Gminy i w mediach lokalnych,</w:t>
      </w:r>
    </w:p>
    <w:p w14:paraId="03BFF9CC" w14:textId="0C6DF141" w:rsidR="00932809" w:rsidRPr="00D52193" w:rsidRDefault="00932809" w:rsidP="00402A75">
      <w:pPr>
        <w:numPr>
          <w:ilvl w:val="0"/>
          <w:numId w:val="5"/>
        </w:numPr>
        <w:spacing w:after="240" w:line="276" w:lineRule="auto"/>
        <w:ind w:left="357" w:hanging="357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lastRenderedPageBreak/>
        <w:t>patronat Wójta wybranych przedsięwzięć realizowanych przez podmioty Programu.</w:t>
      </w:r>
    </w:p>
    <w:p w14:paraId="76DEBA95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VI</w:t>
      </w:r>
    </w:p>
    <w:p w14:paraId="59A8EC89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Priorytetowe zadania publiczne</w:t>
      </w:r>
    </w:p>
    <w:p w14:paraId="408727F3" w14:textId="314947E2" w:rsidR="00932809" w:rsidRPr="00D52193" w:rsidRDefault="00720DCB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7.</w:t>
      </w:r>
    </w:p>
    <w:p w14:paraId="1C146980" w14:textId="3A170790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Obszar współpracy Gminy z podmiotami Programu będzie obejmował zadania publiczne z następujących sfer:</w:t>
      </w:r>
    </w:p>
    <w:p w14:paraId="56200D45" w14:textId="68367E31" w:rsidR="00932809" w:rsidRPr="00D52193" w:rsidRDefault="00932809" w:rsidP="00402A7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wspierani</w:t>
      </w:r>
      <w:r w:rsidR="00B51032" w:rsidRPr="00D52193">
        <w:rPr>
          <w:rFonts w:asciiTheme="minorHAnsi" w:hAnsiTheme="minorHAnsi" w:cstheme="minorHAnsi"/>
          <w:bCs/>
        </w:rPr>
        <w:t>e</w:t>
      </w:r>
      <w:r w:rsidRPr="00D52193">
        <w:rPr>
          <w:rFonts w:asciiTheme="minorHAnsi" w:hAnsiTheme="minorHAnsi" w:cstheme="minorHAnsi"/>
          <w:bCs/>
        </w:rPr>
        <w:t xml:space="preserve"> i upowszechniani</w:t>
      </w:r>
      <w:r w:rsidR="00B51032" w:rsidRPr="00D52193">
        <w:rPr>
          <w:rFonts w:asciiTheme="minorHAnsi" w:hAnsiTheme="minorHAnsi" w:cstheme="minorHAnsi"/>
          <w:bCs/>
        </w:rPr>
        <w:t>e</w:t>
      </w:r>
      <w:r w:rsidRPr="00D52193">
        <w:rPr>
          <w:rFonts w:asciiTheme="minorHAnsi" w:hAnsiTheme="minorHAnsi" w:cstheme="minorHAnsi"/>
          <w:bCs/>
        </w:rPr>
        <w:t xml:space="preserve"> kultury fizycznej poprzez organizację zajęć, zawodów oraz imprez sportowych o zasięgu lokalnym i ponad lokalnym,</w:t>
      </w:r>
    </w:p>
    <w:p w14:paraId="26A9EBA1" w14:textId="03282261" w:rsidR="00932809" w:rsidRPr="00D52193" w:rsidRDefault="00932809" w:rsidP="00402A7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ochron</w:t>
      </w:r>
      <w:r w:rsidR="00B51032" w:rsidRPr="00D52193">
        <w:rPr>
          <w:rFonts w:asciiTheme="minorHAnsi" w:hAnsiTheme="minorHAnsi" w:cstheme="minorHAnsi"/>
          <w:bCs/>
        </w:rPr>
        <w:t>a</w:t>
      </w:r>
      <w:r w:rsidRPr="00D52193">
        <w:rPr>
          <w:rFonts w:asciiTheme="minorHAnsi" w:hAnsiTheme="minorHAnsi" w:cstheme="minorHAnsi"/>
          <w:bCs/>
        </w:rPr>
        <w:t xml:space="preserve"> i promocj</w:t>
      </w:r>
      <w:r w:rsidR="00B51032" w:rsidRPr="00D52193">
        <w:rPr>
          <w:rFonts w:asciiTheme="minorHAnsi" w:hAnsiTheme="minorHAnsi" w:cstheme="minorHAnsi"/>
          <w:bCs/>
        </w:rPr>
        <w:t>a</w:t>
      </w:r>
      <w:r w:rsidRPr="00D52193">
        <w:rPr>
          <w:rFonts w:asciiTheme="minorHAnsi" w:hAnsiTheme="minorHAnsi" w:cstheme="minorHAnsi"/>
          <w:bCs/>
        </w:rPr>
        <w:t xml:space="preserve"> zdrowia,</w:t>
      </w:r>
    </w:p>
    <w:p w14:paraId="5FC157FA" w14:textId="35BB9D62" w:rsidR="00932809" w:rsidRPr="00D52193" w:rsidRDefault="00932809" w:rsidP="00402A7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przeciwdziałani</w:t>
      </w:r>
      <w:r w:rsidR="00B51032" w:rsidRPr="00D52193">
        <w:rPr>
          <w:rFonts w:asciiTheme="minorHAnsi" w:hAnsiTheme="minorHAnsi" w:cstheme="minorHAnsi"/>
          <w:bCs/>
        </w:rPr>
        <w:t>e</w:t>
      </w:r>
      <w:r w:rsidRPr="00D52193">
        <w:rPr>
          <w:rFonts w:asciiTheme="minorHAnsi" w:hAnsiTheme="minorHAnsi" w:cstheme="minorHAnsi"/>
          <w:bCs/>
        </w:rPr>
        <w:t xml:space="preserve"> uzależnieniom i patologiom społecznym,</w:t>
      </w:r>
    </w:p>
    <w:p w14:paraId="1758FF85" w14:textId="5EDCB73E" w:rsidR="00932809" w:rsidRPr="00D52193" w:rsidRDefault="00932809" w:rsidP="00402A7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pomoc społeczn</w:t>
      </w:r>
      <w:r w:rsidR="00B51032" w:rsidRPr="00D52193">
        <w:rPr>
          <w:rFonts w:asciiTheme="minorHAnsi" w:hAnsiTheme="minorHAnsi" w:cstheme="minorHAnsi"/>
          <w:bCs/>
        </w:rPr>
        <w:t>a</w:t>
      </w:r>
      <w:r w:rsidRPr="00D52193">
        <w:rPr>
          <w:rFonts w:asciiTheme="minorHAnsi" w:hAnsiTheme="minorHAnsi" w:cstheme="minorHAnsi"/>
          <w:bCs/>
        </w:rPr>
        <w:t>, w tym pomoc rodzinom i osobom w trudnej sytuacji życiowej oraz wyrównywani</w:t>
      </w:r>
      <w:r w:rsidR="00B51032" w:rsidRPr="00D52193">
        <w:rPr>
          <w:rFonts w:asciiTheme="minorHAnsi" w:hAnsiTheme="minorHAnsi" w:cstheme="minorHAnsi"/>
          <w:bCs/>
        </w:rPr>
        <w:t>e</w:t>
      </w:r>
      <w:r w:rsidRPr="00D52193">
        <w:rPr>
          <w:rFonts w:asciiTheme="minorHAnsi" w:hAnsiTheme="minorHAnsi" w:cstheme="minorHAnsi"/>
          <w:bCs/>
        </w:rPr>
        <w:t xml:space="preserve"> szans tych rodzin i osób</w:t>
      </w:r>
      <w:r w:rsidR="00DA2F43" w:rsidRPr="00D52193">
        <w:rPr>
          <w:rFonts w:asciiTheme="minorHAnsi" w:hAnsiTheme="minorHAnsi" w:cstheme="minorHAnsi"/>
          <w:bCs/>
        </w:rPr>
        <w:t>,</w:t>
      </w:r>
    </w:p>
    <w:p w14:paraId="74DCA374" w14:textId="6A129CFC" w:rsidR="00932809" w:rsidRPr="00D52193" w:rsidRDefault="00DA2F43" w:rsidP="00402A75">
      <w:pPr>
        <w:numPr>
          <w:ilvl w:val="0"/>
          <w:numId w:val="3"/>
        </w:numPr>
        <w:spacing w:after="240" w:line="276" w:lineRule="auto"/>
        <w:ind w:left="357" w:hanging="357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działalnoś</w:t>
      </w:r>
      <w:r w:rsidR="00B51032" w:rsidRPr="00D52193">
        <w:rPr>
          <w:rFonts w:asciiTheme="minorHAnsi" w:hAnsiTheme="minorHAnsi" w:cstheme="minorHAnsi"/>
          <w:bCs/>
        </w:rPr>
        <w:t>ć</w:t>
      </w:r>
      <w:r w:rsidRPr="00D52193">
        <w:rPr>
          <w:rFonts w:asciiTheme="minorHAnsi" w:hAnsiTheme="minorHAnsi" w:cstheme="minorHAnsi"/>
          <w:bCs/>
        </w:rPr>
        <w:t xml:space="preserve"> na rzecz osób niepełnosprawnych.</w:t>
      </w:r>
    </w:p>
    <w:p w14:paraId="4F777EAB" w14:textId="77777777" w:rsidR="00932809" w:rsidRPr="00D52193" w:rsidRDefault="00932809" w:rsidP="00402A75">
      <w:pPr>
        <w:tabs>
          <w:tab w:val="right" w:pos="284"/>
          <w:tab w:val="left" w:pos="408"/>
        </w:tabs>
        <w:autoSpaceDE w:val="0"/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VII</w:t>
      </w:r>
    </w:p>
    <w:p w14:paraId="364344C2" w14:textId="77777777" w:rsidR="00932809" w:rsidRPr="00D52193" w:rsidRDefault="00932809" w:rsidP="00402A75">
      <w:pPr>
        <w:tabs>
          <w:tab w:val="right" w:pos="284"/>
          <w:tab w:val="left" w:pos="408"/>
        </w:tabs>
        <w:autoSpaceDE w:val="0"/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Okres realizacji programu</w:t>
      </w:r>
    </w:p>
    <w:p w14:paraId="4DB189C3" w14:textId="096084DA" w:rsidR="00932809" w:rsidRPr="00D52193" w:rsidRDefault="00720DCB" w:rsidP="00402A75">
      <w:pPr>
        <w:tabs>
          <w:tab w:val="right" w:pos="284"/>
          <w:tab w:val="left" w:pos="408"/>
        </w:tabs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8.</w:t>
      </w:r>
    </w:p>
    <w:p w14:paraId="024BB863" w14:textId="671D512D" w:rsidR="00932809" w:rsidRPr="00D52193" w:rsidRDefault="00932809" w:rsidP="00402A75">
      <w:pPr>
        <w:tabs>
          <w:tab w:val="right" w:pos="284"/>
          <w:tab w:val="left" w:pos="408"/>
        </w:tabs>
        <w:autoSpaceDE w:val="0"/>
        <w:spacing w:after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Program realizowany będzie w okresie od 1 stycznia do 31 grudnia 20</w:t>
      </w:r>
      <w:r w:rsidR="00873570" w:rsidRPr="00D52193">
        <w:rPr>
          <w:rFonts w:asciiTheme="minorHAnsi" w:hAnsiTheme="minorHAnsi" w:cstheme="minorHAnsi"/>
          <w:bCs/>
        </w:rPr>
        <w:t>2</w:t>
      </w:r>
      <w:r w:rsidR="00F1797D" w:rsidRPr="00D52193">
        <w:rPr>
          <w:rFonts w:asciiTheme="minorHAnsi" w:hAnsiTheme="minorHAnsi" w:cstheme="minorHAnsi"/>
          <w:bCs/>
        </w:rPr>
        <w:t>4</w:t>
      </w:r>
      <w:r w:rsidRPr="00D52193">
        <w:rPr>
          <w:rFonts w:asciiTheme="minorHAnsi" w:hAnsiTheme="minorHAnsi" w:cstheme="minorHAnsi"/>
          <w:bCs/>
        </w:rPr>
        <w:t xml:space="preserve"> roku.</w:t>
      </w:r>
    </w:p>
    <w:p w14:paraId="2DED5827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VIII</w:t>
      </w:r>
    </w:p>
    <w:p w14:paraId="055B8DC4" w14:textId="531159EF" w:rsidR="00932809" w:rsidRPr="00097267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Sposób realizacji programu</w:t>
      </w:r>
    </w:p>
    <w:p w14:paraId="245A4829" w14:textId="1A998693" w:rsidR="00932809" w:rsidRPr="00097267" w:rsidRDefault="00720DCB" w:rsidP="00402A75">
      <w:pPr>
        <w:spacing w:line="276" w:lineRule="auto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Paragraf</w:t>
      </w:r>
      <w:r w:rsidR="0094609E" w:rsidRPr="00097267">
        <w:rPr>
          <w:rFonts w:asciiTheme="minorHAnsi" w:hAnsiTheme="minorHAnsi" w:cstheme="minorHAnsi"/>
          <w:bCs/>
        </w:rPr>
        <w:t xml:space="preserve"> 9.</w:t>
      </w:r>
    </w:p>
    <w:p w14:paraId="36411DDD" w14:textId="77777777" w:rsidR="0094609E" w:rsidRPr="00097267" w:rsidRDefault="0094609E" w:rsidP="0094609E">
      <w:pPr>
        <w:pStyle w:val="Akapitzlist"/>
        <w:numPr>
          <w:ilvl w:val="6"/>
          <w:numId w:val="3"/>
        </w:numPr>
        <w:tabs>
          <w:tab w:val="clear" w:pos="2520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Program realizowany będzie przez:</w:t>
      </w:r>
    </w:p>
    <w:p w14:paraId="7B238684" w14:textId="77777777" w:rsidR="0094609E" w:rsidRPr="00097267" w:rsidRDefault="0094609E" w:rsidP="0094609E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Radę Gminy w obszarze określenia przedmiotu i form współpracy oraz wysokości środków finansowych na realizację zadań,</w:t>
      </w:r>
    </w:p>
    <w:p w14:paraId="1CEC70FD" w14:textId="77777777" w:rsidR="0094609E" w:rsidRPr="00097267" w:rsidRDefault="0094609E" w:rsidP="0094609E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Wójta Gminy w obszarze realizacji Programu zgodnie z podjętą przez Radę Gminy uchwałą,</w:t>
      </w:r>
    </w:p>
    <w:p w14:paraId="35B75747" w14:textId="77777777" w:rsidR="0094609E" w:rsidRPr="00097267" w:rsidRDefault="0094609E" w:rsidP="0094609E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Organizacje pozarządowe i inne podmioty prowadzące działalność pożytku publicznego, o których mowa w art. 3 ustawy realizujące zlecone przez Gminę zadania publiczne.</w:t>
      </w:r>
    </w:p>
    <w:p w14:paraId="559C0F91" w14:textId="77777777" w:rsidR="0094609E" w:rsidRPr="00097267" w:rsidRDefault="0094609E" w:rsidP="0094609E">
      <w:pPr>
        <w:pStyle w:val="Akapitzlist"/>
        <w:numPr>
          <w:ilvl w:val="6"/>
          <w:numId w:val="3"/>
        </w:numPr>
        <w:tabs>
          <w:tab w:val="clear" w:pos="2520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Zlecanie realizacji zadań publicznych Gminy podmiotom Programu dokonywane będzie po przeprowadzeniu otwartego konkursu ofert.</w:t>
      </w:r>
    </w:p>
    <w:p w14:paraId="5F0E002C" w14:textId="77777777" w:rsidR="0094609E" w:rsidRPr="00097267" w:rsidRDefault="0094609E" w:rsidP="0094609E">
      <w:pPr>
        <w:pStyle w:val="Akapitzlist"/>
        <w:numPr>
          <w:ilvl w:val="6"/>
          <w:numId w:val="3"/>
        </w:numPr>
        <w:tabs>
          <w:tab w:val="clear" w:pos="2520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Otwarty konkurs ofert ogłaszany jest przez Wójta i przeprowadzany zgodnie z przepisami ustawy.</w:t>
      </w:r>
    </w:p>
    <w:p w14:paraId="3729714D" w14:textId="77777777" w:rsidR="0094609E" w:rsidRPr="00097267" w:rsidRDefault="0094609E" w:rsidP="0094609E">
      <w:pPr>
        <w:pStyle w:val="Akapitzlist"/>
        <w:numPr>
          <w:ilvl w:val="6"/>
          <w:numId w:val="3"/>
        </w:numPr>
        <w:tabs>
          <w:tab w:val="clear" w:pos="2520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Wójt zawiera stosowne umowy z organizacjami pozarządowymi i podmiotami wymienionymi w art.3 ust. 3 ustawy, które wygrały otwarty konkurs ofert.</w:t>
      </w:r>
    </w:p>
    <w:p w14:paraId="0477EC79" w14:textId="77777777" w:rsidR="00932809" w:rsidRPr="00097267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Rozdział IX</w:t>
      </w:r>
    </w:p>
    <w:p w14:paraId="07B78F6A" w14:textId="77777777" w:rsidR="00932809" w:rsidRPr="00097267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Wysokość środków przeznaczonych na realizację Programu</w:t>
      </w:r>
    </w:p>
    <w:p w14:paraId="2805847D" w14:textId="302BD4FD" w:rsidR="00932809" w:rsidRPr="00097267" w:rsidRDefault="00720DCB" w:rsidP="00402A75">
      <w:pPr>
        <w:spacing w:line="276" w:lineRule="auto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Paragraf</w:t>
      </w:r>
      <w:r w:rsidR="00932809" w:rsidRPr="00097267">
        <w:rPr>
          <w:rFonts w:asciiTheme="minorHAnsi" w:hAnsiTheme="minorHAnsi" w:cstheme="minorHAnsi"/>
          <w:bCs/>
        </w:rPr>
        <w:t xml:space="preserve"> 10.</w:t>
      </w:r>
    </w:p>
    <w:p w14:paraId="1FD2554C" w14:textId="1C96AA74" w:rsidR="00932809" w:rsidRPr="00D52193" w:rsidRDefault="00932809" w:rsidP="00402A75">
      <w:pPr>
        <w:spacing w:after="240" w:line="276" w:lineRule="auto"/>
        <w:rPr>
          <w:rFonts w:asciiTheme="minorHAnsi" w:hAnsiTheme="minorHAnsi" w:cstheme="minorHAnsi"/>
          <w:bCs/>
        </w:rPr>
      </w:pPr>
      <w:r w:rsidRPr="00097267">
        <w:rPr>
          <w:rFonts w:asciiTheme="minorHAnsi" w:hAnsiTheme="minorHAnsi" w:cstheme="minorHAnsi"/>
          <w:bCs/>
        </w:rPr>
        <w:t>W 20</w:t>
      </w:r>
      <w:r w:rsidR="00873570" w:rsidRPr="00097267">
        <w:rPr>
          <w:rFonts w:asciiTheme="minorHAnsi" w:hAnsiTheme="minorHAnsi" w:cstheme="minorHAnsi"/>
          <w:bCs/>
        </w:rPr>
        <w:t>2</w:t>
      </w:r>
      <w:r w:rsidR="00F1797D" w:rsidRPr="00097267">
        <w:rPr>
          <w:rFonts w:asciiTheme="minorHAnsi" w:hAnsiTheme="minorHAnsi" w:cstheme="minorHAnsi"/>
          <w:bCs/>
        </w:rPr>
        <w:t>4</w:t>
      </w:r>
      <w:r w:rsidRPr="00097267">
        <w:rPr>
          <w:rFonts w:asciiTheme="minorHAnsi" w:hAnsiTheme="minorHAnsi" w:cstheme="minorHAnsi"/>
          <w:bCs/>
        </w:rPr>
        <w:t xml:space="preserve"> roku na realizację zadań publicznych objętych Programem przeznacza się kwotę </w:t>
      </w:r>
      <w:r w:rsidR="00866C00" w:rsidRPr="00097267">
        <w:rPr>
          <w:rFonts w:asciiTheme="minorHAnsi" w:hAnsiTheme="minorHAnsi" w:cstheme="minorHAnsi"/>
          <w:bCs/>
        </w:rPr>
        <w:t>98</w:t>
      </w:r>
      <w:r w:rsidR="00B51032" w:rsidRPr="00097267">
        <w:rPr>
          <w:rFonts w:asciiTheme="minorHAnsi" w:hAnsiTheme="minorHAnsi" w:cstheme="minorHAnsi"/>
          <w:bCs/>
        </w:rPr>
        <w:t>.</w:t>
      </w:r>
      <w:r w:rsidR="00866C00" w:rsidRPr="00097267">
        <w:rPr>
          <w:rFonts w:asciiTheme="minorHAnsi" w:hAnsiTheme="minorHAnsi" w:cstheme="minorHAnsi"/>
          <w:bCs/>
        </w:rPr>
        <w:t>4</w:t>
      </w:r>
      <w:r w:rsidRPr="00097267">
        <w:rPr>
          <w:rFonts w:asciiTheme="minorHAnsi" w:hAnsiTheme="minorHAnsi" w:cstheme="minorHAnsi"/>
          <w:bCs/>
        </w:rPr>
        <w:t>00,00 (</w:t>
      </w:r>
      <w:r w:rsidR="00866C00" w:rsidRPr="00097267">
        <w:rPr>
          <w:rFonts w:asciiTheme="minorHAnsi" w:hAnsiTheme="minorHAnsi" w:cstheme="minorHAnsi"/>
          <w:bCs/>
        </w:rPr>
        <w:t xml:space="preserve">dziewięćdziesiąt osiem </w:t>
      </w:r>
      <w:r w:rsidR="00796C55" w:rsidRPr="00097267">
        <w:rPr>
          <w:rFonts w:asciiTheme="minorHAnsi" w:hAnsiTheme="minorHAnsi" w:cstheme="minorHAnsi"/>
          <w:bCs/>
        </w:rPr>
        <w:t xml:space="preserve">tysięcy </w:t>
      </w:r>
      <w:r w:rsidR="00866C00" w:rsidRPr="00097267">
        <w:rPr>
          <w:rFonts w:asciiTheme="minorHAnsi" w:hAnsiTheme="minorHAnsi" w:cstheme="minorHAnsi"/>
          <w:bCs/>
        </w:rPr>
        <w:t>czterysta</w:t>
      </w:r>
      <w:r w:rsidRPr="00097267">
        <w:rPr>
          <w:rFonts w:asciiTheme="minorHAnsi" w:hAnsiTheme="minorHAnsi" w:cstheme="minorHAnsi"/>
          <w:bCs/>
        </w:rPr>
        <w:t>) złotych, zabezpieczoną</w:t>
      </w:r>
      <w:r w:rsidRPr="00D52193">
        <w:rPr>
          <w:rFonts w:asciiTheme="minorHAnsi" w:hAnsiTheme="minorHAnsi" w:cstheme="minorHAnsi"/>
          <w:bCs/>
        </w:rPr>
        <w:t xml:space="preserve"> w budżecie Gminy na 20</w:t>
      </w:r>
      <w:r w:rsidR="00873570" w:rsidRPr="00D52193">
        <w:rPr>
          <w:rFonts w:asciiTheme="minorHAnsi" w:hAnsiTheme="minorHAnsi" w:cstheme="minorHAnsi"/>
          <w:bCs/>
        </w:rPr>
        <w:t>2</w:t>
      </w:r>
      <w:r w:rsidR="00F1797D" w:rsidRPr="00D52193">
        <w:rPr>
          <w:rFonts w:asciiTheme="minorHAnsi" w:hAnsiTheme="minorHAnsi" w:cstheme="minorHAnsi"/>
          <w:bCs/>
        </w:rPr>
        <w:t>4</w:t>
      </w:r>
      <w:r w:rsidRPr="00D52193">
        <w:rPr>
          <w:rFonts w:asciiTheme="minorHAnsi" w:hAnsiTheme="minorHAnsi" w:cstheme="minorHAnsi"/>
          <w:bCs/>
        </w:rPr>
        <w:t xml:space="preserve"> rok, przy czym kwota ta może ulec zmianie.</w:t>
      </w:r>
    </w:p>
    <w:p w14:paraId="631EFC6E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X</w:t>
      </w:r>
    </w:p>
    <w:p w14:paraId="36C6EE2A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Sposób oceny realizacji Programu</w:t>
      </w:r>
    </w:p>
    <w:p w14:paraId="08AB91CF" w14:textId="442348E8" w:rsidR="00932809" w:rsidRPr="00D52193" w:rsidRDefault="00720DCB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Paragraf</w:t>
      </w:r>
      <w:r w:rsidR="00932809" w:rsidRPr="00D52193">
        <w:rPr>
          <w:rFonts w:asciiTheme="minorHAnsi" w:hAnsiTheme="minorHAnsi" w:cstheme="minorHAnsi"/>
          <w:bCs/>
        </w:rPr>
        <w:t xml:space="preserve"> 11.</w:t>
      </w:r>
    </w:p>
    <w:p w14:paraId="39056FCB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1. Miernikiem efektywności Programu będą uzyskane informacje dotyczące:</w:t>
      </w:r>
    </w:p>
    <w:p w14:paraId="209E7E10" w14:textId="77777777" w:rsidR="00932809" w:rsidRPr="00D52193" w:rsidRDefault="00932809" w:rsidP="00402A75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liczby ogłoszonych konkursów ofert,</w:t>
      </w:r>
    </w:p>
    <w:p w14:paraId="7B56F1F1" w14:textId="77777777" w:rsidR="00932809" w:rsidRPr="00D52193" w:rsidRDefault="00932809" w:rsidP="00402A75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liczby złożonych ofert w otwartych konkursach,</w:t>
      </w:r>
    </w:p>
    <w:p w14:paraId="518CAB5A" w14:textId="77777777" w:rsidR="00932809" w:rsidRPr="00D52193" w:rsidRDefault="00932809" w:rsidP="00402A75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liczby zawartych umów na realizację zadań publicznych,</w:t>
      </w:r>
    </w:p>
    <w:p w14:paraId="1C967ED4" w14:textId="77777777" w:rsidR="00932809" w:rsidRPr="00D52193" w:rsidRDefault="00932809" w:rsidP="00402A75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wysokości środków finansowych przeznaczonych z budżetu Gminy na realizację tych zadań.</w:t>
      </w:r>
    </w:p>
    <w:p w14:paraId="548C4A67" w14:textId="0C7EFDD5" w:rsidR="00932809" w:rsidRPr="00D52193" w:rsidRDefault="00932809" w:rsidP="00402A75">
      <w:pPr>
        <w:spacing w:after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2. Wyniki oceny zostaną zamieszczone w Sprawozdaniu z realizacji Programu współpracy za rok 20</w:t>
      </w:r>
      <w:r w:rsidR="00873570" w:rsidRPr="00D52193">
        <w:rPr>
          <w:rFonts w:asciiTheme="minorHAnsi" w:hAnsiTheme="minorHAnsi" w:cstheme="minorHAnsi"/>
          <w:bCs/>
        </w:rPr>
        <w:t>2</w:t>
      </w:r>
      <w:r w:rsidR="00F1797D" w:rsidRPr="00D52193">
        <w:rPr>
          <w:rFonts w:asciiTheme="minorHAnsi" w:hAnsiTheme="minorHAnsi" w:cstheme="minorHAnsi"/>
          <w:bCs/>
        </w:rPr>
        <w:t>4</w:t>
      </w:r>
      <w:r w:rsidRPr="00D52193">
        <w:rPr>
          <w:rFonts w:asciiTheme="minorHAnsi" w:hAnsiTheme="minorHAnsi" w:cstheme="minorHAnsi"/>
          <w:bCs/>
        </w:rPr>
        <w:t>.</w:t>
      </w:r>
    </w:p>
    <w:p w14:paraId="250F44E2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XI</w:t>
      </w:r>
    </w:p>
    <w:p w14:paraId="55D2686B" w14:textId="2CDCF6E2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Informacje o sposobie tworzenia Programu i przebiegu konsultacji</w:t>
      </w:r>
    </w:p>
    <w:p w14:paraId="03FCB44E" w14:textId="223EDDC6" w:rsidR="00932809" w:rsidRPr="00D52193" w:rsidRDefault="00684BA5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Paragraf</w:t>
      </w:r>
      <w:r w:rsidR="00932809" w:rsidRPr="00D52193">
        <w:rPr>
          <w:rFonts w:asciiTheme="minorHAnsi" w:hAnsiTheme="minorHAnsi" w:cstheme="minorHAnsi"/>
          <w:bCs/>
        </w:rPr>
        <w:t xml:space="preserve"> 12.</w:t>
      </w:r>
    </w:p>
    <w:p w14:paraId="109DC93D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1. Program współpracy w formie projektu został opracowany na podstawie wyników realizacji dotychczasowego Programu i wniosków zgłaszanych przez podmioty Programu.</w:t>
      </w:r>
    </w:p>
    <w:p w14:paraId="103DE5C8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2. Po zatwierdzeniu Programu przez Wójta, projekt skierowano do konsultacji</w:t>
      </w:r>
      <w:r w:rsidR="004A6814" w:rsidRPr="00D52193">
        <w:rPr>
          <w:rFonts w:asciiTheme="minorHAnsi" w:hAnsiTheme="minorHAnsi" w:cstheme="minorHAnsi"/>
          <w:bCs/>
        </w:rPr>
        <w:t xml:space="preserve"> z organizacjami pozarządowymi i innymi podmiotami wymienionymi w art. 3 ust. 3 ustawy</w:t>
      </w:r>
      <w:r w:rsidRPr="00D52193">
        <w:rPr>
          <w:rFonts w:asciiTheme="minorHAnsi" w:hAnsiTheme="minorHAnsi" w:cstheme="minorHAnsi"/>
          <w:bCs/>
        </w:rPr>
        <w:t>.</w:t>
      </w:r>
    </w:p>
    <w:p w14:paraId="31A4DB1C" w14:textId="498AF8C4" w:rsidR="00932809" w:rsidRPr="00D52193" w:rsidRDefault="00932809" w:rsidP="000A2B00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3. Konsultacje projektu Programu przeprowadzono w dniach </w:t>
      </w:r>
      <w:r w:rsidR="00071005" w:rsidRPr="00D52193">
        <w:rPr>
          <w:rFonts w:asciiTheme="minorHAnsi" w:hAnsiTheme="minorHAnsi" w:cstheme="minorHAnsi"/>
          <w:bCs/>
        </w:rPr>
        <w:t xml:space="preserve">od </w:t>
      </w:r>
      <w:r w:rsidR="000A2B00">
        <w:rPr>
          <w:rFonts w:asciiTheme="minorHAnsi" w:hAnsiTheme="minorHAnsi" w:cstheme="minorHAnsi"/>
          <w:bCs/>
        </w:rPr>
        <w:t xml:space="preserve">11 listopada </w:t>
      </w:r>
      <w:r w:rsidR="004A6814" w:rsidRPr="00D52193">
        <w:rPr>
          <w:rFonts w:asciiTheme="minorHAnsi" w:hAnsiTheme="minorHAnsi" w:cstheme="minorHAnsi"/>
          <w:bCs/>
        </w:rPr>
        <w:t>202</w:t>
      </w:r>
      <w:r w:rsidR="00F1797D" w:rsidRPr="00D52193">
        <w:rPr>
          <w:rFonts w:asciiTheme="minorHAnsi" w:hAnsiTheme="minorHAnsi" w:cstheme="minorHAnsi"/>
          <w:bCs/>
        </w:rPr>
        <w:t>3</w:t>
      </w:r>
      <w:r w:rsidR="004A6814" w:rsidRPr="00D52193">
        <w:rPr>
          <w:rFonts w:asciiTheme="minorHAnsi" w:hAnsiTheme="minorHAnsi" w:cstheme="minorHAnsi"/>
          <w:bCs/>
        </w:rPr>
        <w:t xml:space="preserve"> r. do </w:t>
      </w:r>
      <w:r w:rsidR="000A2B00">
        <w:rPr>
          <w:rFonts w:asciiTheme="minorHAnsi" w:hAnsiTheme="minorHAnsi" w:cstheme="minorHAnsi"/>
          <w:bCs/>
        </w:rPr>
        <w:t>19</w:t>
      </w:r>
      <w:r w:rsidR="004A6814" w:rsidRPr="00D52193">
        <w:rPr>
          <w:rFonts w:asciiTheme="minorHAnsi" w:hAnsiTheme="minorHAnsi" w:cstheme="minorHAnsi"/>
          <w:bCs/>
        </w:rPr>
        <w:t xml:space="preserve"> </w:t>
      </w:r>
      <w:r w:rsidR="00866C00" w:rsidRPr="00D52193">
        <w:rPr>
          <w:rFonts w:asciiTheme="minorHAnsi" w:hAnsiTheme="minorHAnsi" w:cstheme="minorHAnsi"/>
          <w:bCs/>
        </w:rPr>
        <w:t>listopada</w:t>
      </w:r>
      <w:r w:rsidR="004A6814" w:rsidRPr="00D52193">
        <w:rPr>
          <w:rFonts w:asciiTheme="minorHAnsi" w:hAnsiTheme="minorHAnsi" w:cstheme="minorHAnsi"/>
          <w:bCs/>
        </w:rPr>
        <w:t xml:space="preserve"> </w:t>
      </w:r>
      <w:r w:rsidR="00071005" w:rsidRPr="00D52193">
        <w:rPr>
          <w:rFonts w:asciiTheme="minorHAnsi" w:hAnsiTheme="minorHAnsi" w:cstheme="minorHAnsi"/>
          <w:bCs/>
        </w:rPr>
        <w:t>202</w:t>
      </w:r>
      <w:r w:rsidR="00F1797D" w:rsidRPr="00D52193">
        <w:rPr>
          <w:rFonts w:asciiTheme="minorHAnsi" w:hAnsiTheme="minorHAnsi" w:cstheme="minorHAnsi"/>
          <w:bCs/>
        </w:rPr>
        <w:t>3</w:t>
      </w:r>
      <w:r w:rsidR="00071005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r</w:t>
      </w:r>
      <w:r w:rsidR="004A6814" w:rsidRPr="00D52193">
        <w:rPr>
          <w:rFonts w:asciiTheme="minorHAnsi" w:hAnsiTheme="minorHAnsi" w:cstheme="minorHAnsi"/>
          <w:bCs/>
        </w:rPr>
        <w:t>.</w:t>
      </w:r>
      <w:r w:rsidRPr="00D52193">
        <w:rPr>
          <w:rFonts w:asciiTheme="minorHAnsi" w:hAnsiTheme="minorHAnsi" w:cstheme="minorHAnsi"/>
          <w:bCs/>
        </w:rPr>
        <w:t xml:space="preserve"> zgodnie z uchwałą Nr XXXV/305/10 Rady Gminy Hażlach z dnia 24 czerwca 2010 roku</w:t>
      </w:r>
      <w:r w:rsidR="004A6814" w:rsidRPr="00D52193">
        <w:rPr>
          <w:rFonts w:asciiTheme="minorHAnsi" w:hAnsiTheme="minorHAnsi" w:cstheme="minorHAnsi"/>
          <w:bCs/>
        </w:rPr>
        <w:t xml:space="preserve"> </w:t>
      </w:r>
      <w:r w:rsidRPr="00D52193">
        <w:rPr>
          <w:rFonts w:asciiTheme="minorHAnsi" w:hAnsiTheme="minorHAnsi" w:cstheme="minorHAnsi"/>
          <w:bCs/>
        </w:rPr>
        <w:t>w sprawie szczegółowego sposobu konsultowania projektów aktów prawa miejscowego</w:t>
      </w:r>
      <w:r w:rsidR="00815156" w:rsidRPr="00D52193">
        <w:rPr>
          <w:rFonts w:asciiTheme="minorHAnsi" w:hAnsiTheme="minorHAnsi" w:cstheme="minorHAnsi"/>
          <w:bCs/>
        </w:rPr>
        <w:t>.</w:t>
      </w:r>
    </w:p>
    <w:p w14:paraId="1C769685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4. Ogłoszenie o konsultacjach wraz z projektem Programu zamieszczono</w:t>
      </w:r>
      <w:r w:rsidR="00DB721A" w:rsidRPr="00D52193">
        <w:rPr>
          <w:rFonts w:asciiTheme="minorHAnsi" w:hAnsiTheme="minorHAnsi" w:cstheme="minorHAnsi"/>
          <w:bCs/>
        </w:rPr>
        <w:t xml:space="preserve"> w </w:t>
      </w:r>
      <w:r w:rsidRPr="00D52193">
        <w:rPr>
          <w:rFonts w:asciiTheme="minorHAnsi" w:hAnsiTheme="minorHAnsi" w:cstheme="minorHAnsi"/>
          <w:bCs/>
        </w:rPr>
        <w:t xml:space="preserve">Biuletynie Informacji Publicznej i na tablicy ogłoszeń w budynku Urzędu Gminy Hażlach. </w:t>
      </w:r>
    </w:p>
    <w:p w14:paraId="52A33410" w14:textId="044554FB" w:rsidR="003150BA" w:rsidRPr="00904FFF" w:rsidRDefault="003150BA" w:rsidP="00904FFF">
      <w:pPr>
        <w:jc w:val="both"/>
        <w:rPr>
          <w:rFonts w:asciiTheme="minorHAnsi" w:hAnsiTheme="minorHAnsi" w:cstheme="minorHAnsi"/>
        </w:rPr>
      </w:pPr>
      <w:r w:rsidRPr="00904FFF">
        <w:rPr>
          <w:rFonts w:asciiTheme="minorHAnsi" w:hAnsiTheme="minorHAnsi" w:cstheme="minorHAnsi"/>
        </w:rPr>
        <w:t xml:space="preserve">5. W wyznaczonym terminie konsultacji do projektu uchwały </w:t>
      </w:r>
      <w:r w:rsidR="00904FFF">
        <w:rPr>
          <w:rFonts w:asciiTheme="minorHAnsi" w:hAnsiTheme="minorHAnsi" w:cstheme="minorHAnsi"/>
        </w:rPr>
        <w:t>…</w:t>
      </w:r>
    </w:p>
    <w:p w14:paraId="5A1126DF" w14:textId="77777777" w:rsidR="003150BA" w:rsidRPr="00904FFF" w:rsidRDefault="003150BA" w:rsidP="003150BA">
      <w:pPr>
        <w:jc w:val="both"/>
        <w:rPr>
          <w:rFonts w:asciiTheme="minorHAnsi" w:hAnsiTheme="minorHAnsi" w:cstheme="minorHAnsi"/>
          <w:bCs/>
        </w:rPr>
      </w:pPr>
      <w:r w:rsidRPr="00904FFF">
        <w:rPr>
          <w:rFonts w:asciiTheme="minorHAnsi" w:hAnsiTheme="minorHAnsi" w:cstheme="minorHAnsi"/>
        </w:rPr>
        <w:t>6. Z przebiegu konsultacji projektu Programu sporządzono sprawozdanie, które zamieszczono w</w:t>
      </w:r>
      <w:r w:rsidRPr="00904FFF">
        <w:rPr>
          <w:rFonts w:asciiTheme="minorHAnsi" w:hAnsiTheme="minorHAnsi" w:cstheme="minorHAnsi"/>
          <w:bCs/>
        </w:rPr>
        <w:t xml:space="preserve"> Biuletynie Informacji Publicznej, na stronie internetowej oraz na tablicy ogłoszeń Urzędu Gminy Hażlach.</w:t>
      </w:r>
    </w:p>
    <w:p w14:paraId="5F0D29C7" w14:textId="77777777" w:rsidR="003150BA" w:rsidRPr="00904FFF" w:rsidRDefault="003150BA" w:rsidP="003150BA">
      <w:pPr>
        <w:jc w:val="both"/>
        <w:rPr>
          <w:rFonts w:asciiTheme="minorHAnsi" w:hAnsiTheme="minorHAnsi" w:cstheme="minorHAnsi"/>
        </w:rPr>
      </w:pPr>
      <w:r w:rsidRPr="00904FFF">
        <w:rPr>
          <w:rFonts w:asciiTheme="minorHAnsi" w:hAnsiTheme="minorHAnsi" w:cstheme="minorHAnsi"/>
          <w:bCs/>
        </w:rPr>
        <w:t>7. Ostateczna wersja Programu skierowana została na sesję Rady Gminy celem podjęcia stosownej uchwały.</w:t>
      </w:r>
    </w:p>
    <w:p w14:paraId="1D21A7CB" w14:textId="77777777" w:rsidR="00932809" w:rsidRPr="00D52193" w:rsidRDefault="00932809" w:rsidP="00904FFF">
      <w:pPr>
        <w:spacing w:before="12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XII</w:t>
      </w:r>
      <w:bookmarkStart w:id="0" w:name="_GoBack"/>
      <w:bookmarkEnd w:id="0"/>
    </w:p>
    <w:p w14:paraId="2F2ECE7E" w14:textId="090134B5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Tryb powoływania i zasady działania komisji konkursowych do opiniowania ofert w otwartych konkursach ofert</w:t>
      </w:r>
    </w:p>
    <w:p w14:paraId="31B49702" w14:textId="6DEBF40D" w:rsidR="00932809" w:rsidRPr="00D52193" w:rsidRDefault="00684BA5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Paragraf </w:t>
      </w:r>
      <w:r w:rsidR="00932809" w:rsidRPr="00D52193">
        <w:rPr>
          <w:rFonts w:asciiTheme="minorHAnsi" w:hAnsiTheme="minorHAnsi" w:cstheme="minorHAnsi"/>
          <w:bCs/>
        </w:rPr>
        <w:t>13.</w:t>
      </w:r>
    </w:p>
    <w:p w14:paraId="7811FC64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1. Do opiniowania ofert składanych przez podmioty Programu w ramach otwartych konkursów ofert, Wójt powołuje w formie zarządzenia komisje konkursowe.</w:t>
      </w:r>
    </w:p>
    <w:p w14:paraId="650C9245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2. Wójt powołując komisję konkursową wskazuje jej przewodniczącego.</w:t>
      </w:r>
    </w:p>
    <w:p w14:paraId="2E544A58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3. </w:t>
      </w:r>
      <w:r w:rsidR="00815156" w:rsidRPr="00D52193">
        <w:rPr>
          <w:rFonts w:asciiTheme="minorHAnsi" w:hAnsiTheme="minorHAnsi" w:cstheme="minorHAnsi"/>
          <w:bCs/>
        </w:rPr>
        <w:t>Do podjęcia opinii wymagane jest co najmniej 2/3 liczby członków komisji. Komisja opiniuje oferty zwykłą większością głosów</w:t>
      </w:r>
      <w:r w:rsidR="00064B06" w:rsidRPr="00D52193">
        <w:rPr>
          <w:rFonts w:asciiTheme="minorHAnsi" w:hAnsiTheme="minorHAnsi" w:cstheme="minorHAnsi"/>
          <w:bCs/>
        </w:rPr>
        <w:t xml:space="preserve">, w przypadku równej liczby głosów </w:t>
      </w:r>
      <w:r w:rsidR="002526BA" w:rsidRPr="00D52193">
        <w:rPr>
          <w:rFonts w:asciiTheme="minorHAnsi" w:hAnsiTheme="minorHAnsi" w:cstheme="minorHAnsi"/>
          <w:bCs/>
        </w:rPr>
        <w:t>decydujący jest głos przewodniczącego.</w:t>
      </w:r>
    </w:p>
    <w:p w14:paraId="72B4CD4F" w14:textId="69D86A25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4. Wójt zaprasza do udziału w pracach komisji konkursowych przedstawicieli organizacji pozarządowych oraz podmiotów działających w zakresie pożytku publicznego, w formie </w:t>
      </w:r>
      <w:r w:rsidRPr="00D52193">
        <w:rPr>
          <w:rFonts w:asciiTheme="minorHAnsi" w:hAnsiTheme="minorHAnsi" w:cstheme="minorHAnsi"/>
          <w:bCs/>
        </w:rPr>
        <w:lastRenderedPageBreak/>
        <w:t>ogłoszenia, które publikuje się w B</w:t>
      </w:r>
      <w:r w:rsidR="00E35E0A" w:rsidRPr="00D52193">
        <w:rPr>
          <w:rFonts w:asciiTheme="minorHAnsi" w:hAnsiTheme="minorHAnsi" w:cstheme="minorHAnsi"/>
          <w:bCs/>
        </w:rPr>
        <w:t>iuletynie Informacji Publicznej</w:t>
      </w:r>
      <w:r w:rsidR="003E7225" w:rsidRPr="00D52193">
        <w:rPr>
          <w:rFonts w:asciiTheme="minorHAnsi" w:hAnsiTheme="minorHAnsi" w:cstheme="minorHAnsi"/>
          <w:bCs/>
        </w:rPr>
        <w:t xml:space="preserve">, na stronie internetowej </w:t>
      </w:r>
      <w:r w:rsidRPr="00D52193">
        <w:rPr>
          <w:rFonts w:asciiTheme="minorHAnsi" w:hAnsiTheme="minorHAnsi" w:cstheme="minorHAnsi"/>
          <w:bCs/>
        </w:rPr>
        <w:t>oraz na tablicy ogłoszeń Urzędu</w:t>
      </w:r>
      <w:r w:rsidR="00E35E0A" w:rsidRPr="00D52193">
        <w:rPr>
          <w:rFonts w:asciiTheme="minorHAnsi" w:hAnsiTheme="minorHAnsi" w:cstheme="minorHAnsi"/>
          <w:bCs/>
        </w:rPr>
        <w:t xml:space="preserve"> Gminy Hażlach</w:t>
      </w:r>
      <w:r w:rsidRPr="00D52193">
        <w:rPr>
          <w:rFonts w:asciiTheme="minorHAnsi" w:hAnsiTheme="minorHAnsi" w:cstheme="minorHAnsi"/>
          <w:bCs/>
        </w:rPr>
        <w:t>.</w:t>
      </w:r>
    </w:p>
    <w:p w14:paraId="1D354A82" w14:textId="77777777" w:rsidR="00797638" w:rsidRPr="00D52193" w:rsidRDefault="00797638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 xml:space="preserve">5. Czas składania zgłoszeń </w:t>
      </w:r>
      <w:r w:rsidR="00F47585" w:rsidRPr="00D52193">
        <w:rPr>
          <w:rFonts w:asciiTheme="minorHAnsi" w:hAnsiTheme="minorHAnsi" w:cstheme="minorHAnsi"/>
          <w:bCs/>
        </w:rPr>
        <w:t xml:space="preserve">do udziału </w:t>
      </w:r>
      <w:r w:rsidR="005E48A2" w:rsidRPr="00D52193">
        <w:rPr>
          <w:rFonts w:asciiTheme="minorHAnsi" w:hAnsiTheme="minorHAnsi" w:cstheme="minorHAnsi"/>
          <w:bCs/>
        </w:rPr>
        <w:t>w formie pisemnej</w:t>
      </w:r>
      <w:r w:rsidR="00334E3A" w:rsidRPr="00D52193">
        <w:rPr>
          <w:rFonts w:asciiTheme="minorHAnsi" w:hAnsiTheme="minorHAnsi" w:cstheme="minorHAnsi"/>
          <w:bCs/>
        </w:rPr>
        <w:t xml:space="preserve"> lub elektronicznej przedstawicieli organizacji pozarządowych oraz podmiotów działających w zakresie pożytku publicznego do udziału w pracach komisji określa w ogłoszeniu Wójt Gminy Hażlach i wynosi on co najmniej 7 dni.</w:t>
      </w:r>
    </w:p>
    <w:p w14:paraId="3ED91E67" w14:textId="0FFE8219" w:rsidR="000F1EC2" w:rsidRPr="00D52193" w:rsidRDefault="00ED077D" w:rsidP="00402A75">
      <w:pPr>
        <w:spacing w:after="240"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6</w:t>
      </w:r>
      <w:r w:rsidR="00587A68" w:rsidRPr="00D52193">
        <w:rPr>
          <w:rFonts w:asciiTheme="minorHAnsi" w:hAnsiTheme="minorHAnsi" w:cstheme="minorHAnsi"/>
          <w:bCs/>
        </w:rPr>
        <w:t xml:space="preserve">. </w:t>
      </w:r>
      <w:r w:rsidR="00542135" w:rsidRPr="00D52193">
        <w:rPr>
          <w:rFonts w:asciiTheme="minorHAnsi" w:hAnsiTheme="minorHAnsi" w:cstheme="minorHAnsi"/>
          <w:bCs/>
        </w:rPr>
        <w:t>Przygotowany</w:t>
      </w:r>
      <w:r w:rsidR="000939AC" w:rsidRPr="00D52193">
        <w:rPr>
          <w:rFonts w:asciiTheme="minorHAnsi" w:hAnsiTheme="minorHAnsi" w:cstheme="minorHAnsi"/>
          <w:bCs/>
        </w:rPr>
        <w:t xml:space="preserve"> </w:t>
      </w:r>
      <w:r w:rsidR="00064B06" w:rsidRPr="00D52193">
        <w:rPr>
          <w:rFonts w:asciiTheme="minorHAnsi" w:hAnsiTheme="minorHAnsi" w:cstheme="minorHAnsi"/>
          <w:bCs/>
        </w:rPr>
        <w:t>protokół z posiedzenia Komisji wraz z opiniami do złożonych ofert</w:t>
      </w:r>
      <w:r w:rsidR="00542135" w:rsidRPr="00D52193">
        <w:rPr>
          <w:rFonts w:asciiTheme="minorHAnsi" w:hAnsiTheme="minorHAnsi" w:cstheme="minorHAnsi"/>
          <w:bCs/>
        </w:rPr>
        <w:t xml:space="preserve"> </w:t>
      </w:r>
      <w:r w:rsidR="000C0584" w:rsidRPr="00D52193">
        <w:rPr>
          <w:rFonts w:asciiTheme="minorHAnsi" w:hAnsiTheme="minorHAnsi" w:cstheme="minorHAnsi"/>
          <w:bCs/>
        </w:rPr>
        <w:t>p</w:t>
      </w:r>
      <w:r w:rsidR="00542135" w:rsidRPr="00D52193">
        <w:rPr>
          <w:rFonts w:asciiTheme="minorHAnsi" w:hAnsiTheme="minorHAnsi" w:cstheme="minorHAnsi"/>
          <w:bCs/>
        </w:rPr>
        <w:t>rzewodniczący Komisji przedkłada Wójtowi, który podejmuje decyzję o udzieleniu zlecenia oraz wysokości dofinansowania.</w:t>
      </w:r>
    </w:p>
    <w:p w14:paraId="2A7038ED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Rozdział XIII</w:t>
      </w:r>
    </w:p>
    <w:p w14:paraId="2E4497F7" w14:textId="77777777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Postanowienia końcowe</w:t>
      </w:r>
    </w:p>
    <w:p w14:paraId="1886BD98" w14:textId="1613B4AA" w:rsidR="00932809" w:rsidRPr="00D52193" w:rsidRDefault="00684BA5" w:rsidP="00402A7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Paragraf </w:t>
      </w:r>
      <w:r w:rsidR="00932809" w:rsidRPr="00D52193">
        <w:rPr>
          <w:rFonts w:asciiTheme="minorHAnsi" w:hAnsiTheme="minorHAnsi" w:cstheme="minorHAnsi"/>
          <w:bCs/>
        </w:rPr>
        <w:t>14.</w:t>
      </w:r>
    </w:p>
    <w:p w14:paraId="793AF82E" w14:textId="57ADEF7B" w:rsidR="00932809" w:rsidRPr="00D52193" w:rsidRDefault="00932809" w:rsidP="00402A75">
      <w:pPr>
        <w:spacing w:line="276" w:lineRule="auto"/>
        <w:rPr>
          <w:rFonts w:asciiTheme="minorHAnsi" w:hAnsiTheme="minorHAnsi" w:cstheme="minorHAnsi"/>
          <w:bCs/>
        </w:rPr>
      </w:pPr>
      <w:r w:rsidRPr="00D52193">
        <w:rPr>
          <w:rFonts w:asciiTheme="minorHAnsi" w:hAnsiTheme="minorHAnsi" w:cstheme="minorHAnsi"/>
          <w:bCs/>
        </w:rPr>
        <w:t>Zmiany Programu wymagają formy przyjętej do jego uchwalenia.</w:t>
      </w:r>
    </w:p>
    <w:sectPr w:rsidR="00932809" w:rsidRPr="00D5219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7FBA63F6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AE20A11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D377494"/>
    <w:multiLevelType w:val="hybridMultilevel"/>
    <w:tmpl w:val="274AA1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BBD594F"/>
    <w:multiLevelType w:val="hybridMultilevel"/>
    <w:tmpl w:val="B266960C"/>
    <w:lvl w:ilvl="0" w:tplc="2E7CC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C"/>
    <w:rsid w:val="000534DA"/>
    <w:rsid w:val="00061692"/>
    <w:rsid w:val="00064B06"/>
    <w:rsid w:val="00071005"/>
    <w:rsid w:val="000939AC"/>
    <w:rsid w:val="00097267"/>
    <w:rsid w:val="000A2B00"/>
    <w:rsid w:val="000C0584"/>
    <w:rsid w:val="000F1EC2"/>
    <w:rsid w:val="000F2502"/>
    <w:rsid w:val="001163C2"/>
    <w:rsid w:val="00144292"/>
    <w:rsid w:val="001C6344"/>
    <w:rsid w:val="002526BA"/>
    <w:rsid w:val="002619EA"/>
    <w:rsid w:val="002623AC"/>
    <w:rsid w:val="00297C51"/>
    <w:rsid w:val="002C2DF3"/>
    <w:rsid w:val="00313FC1"/>
    <w:rsid w:val="003150BA"/>
    <w:rsid w:val="00317790"/>
    <w:rsid w:val="00331657"/>
    <w:rsid w:val="00334E3A"/>
    <w:rsid w:val="0035419C"/>
    <w:rsid w:val="00381DD5"/>
    <w:rsid w:val="003E33C5"/>
    <w:rsid w:val="003E7225"/>
    <w:rsid w:val="00402749"/>
    <w:rsid w:val="00402A75"/>
    <w:rsid w:val="00477C83"/>
    <w:rsid w:val="004A6814"/>
    <w:rsid w:val="004D1563"/>
    <w:rsid w:val="004D4629"/>
    <w:rsid w:val="00542135"/>
    <w:rsid w:val="00544ABE"/>
    <w:rsid w:val="00575267"/>
    <w:rsid w:val="00581AEB"/>
    <w:rsid w:val="00587A68"/>
    <w:rsid w:val="005A1F6C"/>
    <w:rsid w:val="005C1DEE"/>
    <w:rsid w:val="005E48A2"/>
    <w:rsid w:val="006225B1"/>
    <w:rsid w:val="00644896"/>
    <w:rsid w:val="00656FEB"/>
    <w:rsid w:val="00657059"/>
    <w:rsid w:val="00670ADE"/>
    <w:rsid w:val="00684BA5"/>
    <w:rsid w:val="00690FA0"/>
    <w:rsid w:val="006E6280"/>
    <w:rsid w:val="006F2940"/>
    <w:rsid w:val="00720A36"/>
    <w:rsid w:val="00720DCB"/>
    <w:rsid w:val="0078159D"/>
    <w:rsid w:val="00796C55"/>
    <w:rsid w:val="00797638"/>
    <w:rsid w:val="007979DC"/>
    <w:rsid w:val="007B4975"/>
    <w:rsid w:val="007B5F6B"/>
    <w:rsid w:val="008065B2"/>
    <w:rsid w:val="00815156"/>
    <w:rsid w:val="00860DE9"/>
    <w:rsid w:val="00866C00"/>
    <w:rsid w:val="00873570"/>
    <w:rsid w:val="008A13B8"/>
    <w:rsid w:val="008A49F5"/>
    <w:rsid w:val="008A6817"/>
    <w:rsid w:val="008C535D"/>
    <w:rsid w:val="008E27B0"/>
    <w:rsid w:val="00902BB8"/>
    <w:rsid w:val="00904FFF"/>
    <w:rsid w:val="00932809"/>
    <w:rsid w:val="00942303"/>
    <w:rsid w:val="0094609E"/>
    <w:rsid w:val="009D012B"/>
    <w:rsid w:val="009D0BD4"/>
    <w:rsid w:val="00A060DB"/>
    <w:rsid w:val="00A174DE"/>
    <w:rsid w:val="00A33C52"/>
    <w:rsid w:val="00A43F52"/>
    <w:rsid w:val="00AB2561"/>
    <w:rsid w:val="00AE28FD"/>
    <w:rsid w:val="00AE38B3"/>
    <w:rsid w:val="00B14BDE"/>
    <w:rsid w:val="00B219E8"/>
    <w:rsid w:val="00B34097"/>
    <w:rsid w:val="00B403D2"/>
    <w:rsid w:val="00B51032"/>
    <w:rsid w:val="00BB70D7"/>
    <w:rsid w:val="00BF0282"/>
    <w:rsid w:val="00BF119B"/>
    <w:rsid w:val="00C238B6"/>
    <w:rsid w:val="00C30E52"/>
    <w:rsid w:val="00CE7540"/>
    <w:rsid w:val="00D139CA"/>
    <w:rsid w:val="00D336F8"/>
    <w:rsid w:val="00D3547A"/>
    <w:rsid w:val="00D52193"/>
    <w:rsid w:val="00D83AC4"/>
    <w:rsid w:val="00DA2F43"/>
    <w:rsid w:val="00DA5392"/>
    <w:rsid w:val="00DA5719"/>
    <w:rsid w:val="00DB4D65"/>
    <w:rsid w:val="00DB721A"/>
    <w:rsid w:val="00DC6E47"/>
    <w:rsid w:val="00DD0E63"/>
    <w:rsid w:val="00DE5E1F"/>
    <w:rsid w:val="00E1053A"/>
    <w:rsid w:val="00E16127"/>
    <w:rsid w:val="00E161E4"/>
    <w:rsid w:val="00E35E0A"/>
    <w:rsid w:val="00E55636"/>
    <w:rsid w:val="00E704DC"/>
    <w:rsid w:val="00E705A3"/>
    <w:rsid w:val="00E95951"/>
    <w:rsid w:val="00EB4C75"/>
    <w:rsid w:val="00EC4120"/>
    <w:rsid w:val="00EC7E28"/>
    <w:rsid w:val="00ED077D"/>
    <w:rsid w:val="00ED12C1"/>
    <w:rsid w:val="00EF6B11"/>
    <w:rsid w:val="00F10506"/>
    <w:rsid w:val="00F1797D"/>
    <w:rsid w:val="00F47585"/>
    <w:rsid w:val="00FA5531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C19B1"/>
  <w15:chartTrackingRefBased/>
  <w15:docId w15:val="{E20926B6-C68E-47E2-82E9-482791DB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2619EA"/>
    <w:pPr>
      <w:ind w:left="720"/>
      <w:contextualSpacing/>
    </w:pPr>
  </w:style>
  <w:style w:type="paragraph" w:styleId="Poprawka">
    <w:name w:val="Revision"/>
    <w:hidden/>
    <w:uiPriority w:val="99"/>
    <w:semiHidden/>
    <w:rsid w:val="00B51032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161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Gminy Hażlach</vt:lpstr>
    </vt:vector>
  </TitlesOfParts>
  <Company>Urząd Gminy Hażlach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Gminy Hażlach</dc:title>
  <dc:subject>w sprawie Rocznego Programu współpracy Gminy Hażlach z organizacjami pozarządowymi i innymi podmiotami wymienionymi w art. 3 ust. 3 ustawy o działalności pożytku publicznego i o wolontariacie na rok 2024 (wersja druga)</dc:subject>
  <dc:creator>Iwona Wenglorz-Śmieja</dc:creator>
  <cp:keywords/>
  <cp:lastModifiedBy>Grzegorz Kasztura</cp:lastModifiedBy>
  <cp:revision>31</cp:revision>
  <cp:lastPrinted>2022-09-28T12:35:00Z</cp:lastPrinted>
  <dcterms:created xsi:type="dcterms:W3CDTF">2023-10-23T07:00:00Z</dcterms:created>
  <dcterms:modified xsi:type="dcterms:W3CDTF">2023-11-10T12:01:00Z</dcterms:modified>
</cp:coreProperties>
</file>