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03" w:rsidRPr="00F96B50" w:rsidRDefault="00067203" w:rsidP="00653A7C">
      <w:pPr>
        <w:widowControl w:val="0"/>
        <w:spacing w:after="0" w:line="360" w:lineRule="auto"/>
        <w:ind w:right="-4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F96B50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Zarządzenie Nr </w:t>
      </w:r>
      <w:r w:rsidR="00997C73">
        <w:rPr>
          <w:rFonts w:ascii="Times New Roman" w:hAnsi="Times New Roman" w:cs="Times New Roman"/>
          <w:b/>
          <w:bCs/>
          <w:color w:val="000000"/>
          <w:sz w:val="24"/>
          <w:szCs w:val="23"/>
        </w:rPr>
        <w:t>110.</w:t>
      </w:r>
      <w:r w:rsidR="00F96B50" w:rsidRPr="00F96B50">
        <w:rPr>
          <w:rFonts w:ascii="Times New Roman" w:hAnsi="Times New Roman" w:cs="Times New Roman"/>
          <w:b/>
          <w:bCs/>
          <w:color w:val="000000"/>
          <w:sz w:val="24"/>
          <w:szCs w:val="23"/>
        </w:rPr>
        <w:t>2016</w:t>
      </w:r>
    </w:p>
    <w:p w:rsidR="00067203" w:rsidRPr="00F96B50" w:rsidRDefault="00067203" w:rsidP="00F96B50">
      <w:pPr>
        <w:widowControl w:val="0"/>
        <w:spacing w:after="0" w:line="360" w:lineRule="auto"/>
        <w:ind w:right="-4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F96B50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Wójta Gminy Wieniawa </w:t>
      </w:r>
      <w:r w:rsidR="00653A7C" w:rsidRPr="00F96B50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z dnia </w:t>
      </w:r>
      <w:r w:rsidR="00997C73">
        <w:rPr>
          <w:rFonts w:ascii="Times New Roman" w:hAnsi="Times New Roman" w:cs="Times New Roman"/>
          <w:b/>
          <w:bCs/>
          <w:color w:val="000000"/>
          <w:sz w:val="24"/>
          <w:szCs w:val="23"/>
        </w:rPr>
        <w:t>8</w:t>
      </w:r>
      <w:r w:rsidR="00EA0446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 grudnia</w:t>
      </w:r>
      <w:r w:rsidR="00997C73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 </w:t>
      </w:r>
      <w:r w:rsidR="00653A7C" w:rsidRPr="00F96B50">
        <w:rPr>
          <w:rFonts w:ascii="Times New Roman" w:hAnsi="Times New Roman" w:cs="Times New Roman"/>
          <w:b/>
          <w:bCs/>
          <w:color w:val="000000"/>
          <w:sz w:val="24"/>
          <w:szCs w:val="23"/>
        </w:rPr>
        <w:t>2016 roku</w:t>
      </w:r>
      <w:r w:rsidR="00997C73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 </w:t>
      </w:r>
      <w:r w:rsidRPr="008F398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 sprawie</w:t>
      </w:r>
      <w:r w:rsidR="0099782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="00997C7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6856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o</w:t>
      </w:r>
      <w:r w:rsidR="00685626" w:rsidRPr="006856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głoszenia otwartego </w:t>
      </w:r>
      <w:r w:rsidR="00997824" w:rsidRPr="0099782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konkurs na realizację zadania publicznego w zakresie wspierania i upowszechniania kultury fizycznej i sportu </w:t>
      </w:r>
      <w:r w:rsidR="00756E3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na </w:t>
      </w:r>
      <w:r w:rsidR="00685626" w:rsidRPr="006856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terenie Gminy </w:t>
      </w:r>
      <w:r w:rsidR="00997C7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Wieniawa </w:t>
      </w:r>
      <w:r w:rsidR="00884CA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</w:t>
      </w:r>
      <w:r w:rsidR="0099782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="00685626" w:rsidRPr="006856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2016</w:t>
      </w:r>
      <w:r w:rsidR="00FF7BA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884CA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roku</w:t>
      </w:r>
      <w:r w:rsidR="00685626" w:rsidRPr="006856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685626" w:rsidRPr="008F398B" w:rsidRDefault="00685626" w:rsidP="00653A7C">
      <w:pPr>
        <w:widowControl w:val="0"/>
        <w:spacing w:after="0" w:line="360" w:lineRule="auto"/>
        <w:ind w:right="-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3A7C" w:rsidRPr="008F398B" w:rsidRDefault="00067203" w:rsidP="008F398B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98B">
        <w:rPr>
          <w:rFonts w:ascii="Times New Roman" w:hAnsi="Times New Roman" w:cs="Times New Roman"/>
          <w:color w:val="000000"/>
          <w:sz w:val="24"/>
          <w:szCs w:val="24"/>
        </w:rPr>
        <w:t xml:space="preserve">Na podstawie </w:t>
      </w:r>
      <w:r w:rsidR="007664C8">
        <w:rPr>
          <w:rFonts w:ascii="Times New Roman" w:hAnsi="Times New Roman" w:cs="Times New Roman"/>
          <w:color w:val="000000"/>
          <w:sz w:val="24"/>
          <w:szCs w:val="24"/>
        </w:rPr>
        <w:t>art.</w:t>
      </w:r>
      <w:r w:rsidR="00B2527E">
        <w:rPr>
          <w:rFonts w:ascii="Times New Roman" w:hAnsi="Times New Roman" w:cs="Times New Roman"/>
          <w:color w:val="000000"/>
          <w:sz w:val="24"/>
          <w:szCs w:val="24"/>
        </w:rPr>
        <w:t xml:space="preserve"> 27 ust. 2 ustawy z dnia 25 czerwca 2010 roku o sporcie (Dz. U. z 2016 r., poz. 176 z późn. zm.) oraz Uchwały Nr XVI.133.201</w:t>
      </w:r>
      <w:r w:rsidR="00414471">
        <w:rPr>
          <w:rFonts w:ascii="Times New Roman" w:hAnsi="Times New Roman" w:cs="Times New Roman"/>
          <w:color w:val="000000"/>
          <w:sz w:val="24"/>
          <w:szCs w:val="24"/>
        </w:rPr>
        <w:t>6 Rady Gminy Wieniawa z dnia 12 </w:t>
      </w:r>
      <w:r w:rsidR="00B2527E">
        <w:rPr>
          <w:rFonts w:ascii="Times New Roman" w:hAnsi="Times New Roman" w:cs="Times New Roman"/>
          <w:color w:val="000000"/>
          <w:sz w:val="24"/>
          <w:szCs w:val="24"/>
        </w:rPr>
        <w:t>lutego 2016 roku w sprawie</w:t>
      </w:r>
      <w:bookmarkStart w:id="0" w:name="_GoBack"/>
      <w:bookmarkEnd w:id="0"/>
      <w:r w:rsidR="00B2527E" w:rsidRPr="00B2527E">
        <w:rPr>
          <w:rFonts w:ascii="Times New Roman" w:hAnsi="Times New Roman" w:cs="Times New Roman"/>
          <w:color w:val="000000"/>
          <w:sz w:val="24"/>
          <w:szCs w:val="24"/>
        </w:rPr>
        <w:t>: uchwalenia rocznego programu współpracy Gminy Wieniawa z organizacjami pozarządowymi oraz podmiotami o których mowa w art. 3 ust.</w:t>
      </w:r>
      <w:r w:rsidR="00414471">
        <w:rPr>
          <w:rFonts w:ascii="Times New Roman" w:hAnsi="Times New Roman" w:cs="Times New Roman"/>
          <w:color w:val="000000"/>
          <w:sz w:val="24"/>
          <w:szCs w:val="24"/>
        </w:rPr>
        <w:t xml:space="preserve"> 3 ustawy z </w:t>
      </w:r>
      <w:r w:rsidR="00B2527E" w:rsidRPr="00B2527E">
        <w:rPr>
          <w:rFonts w:ascii="Times New Roman" w:hAnsi="Times New Roman" w:cs="Times New Roman"/>
          <w:color w:val="000000"/>
          <w:sz w:val="24"/>
          <w:szCs w:val="24"/>
        </w:rPr>
        <w:t>dnia 24 kwietnia 2003 roku o działalności pożytku publicz</w:t>
      </w:r>
      <w:r w:rsidR="00414471">
        <w:rPr>
          <w:rFonts w:ascii="Times New Roman" w:hAnsi="Times New Roman" w:cs="Times New Roman"/>
          <w:color w:val="000000"/>
          <w:sz w:val="24"/>
          <w:szCs w:val="24"/>
        </w:rPr>
        <w:t>nego i o wolontariacie, na 2016 </w:t>
      </w:r>
      <w:r w:rsidR="00B2527E" w:rsidRPr="00B2527E">
        <w:rPr>
          <w:rFonts w:ascii="Times New Roman" w:hAnsi="Times New Roman" w:cs="Times New Roman"/>
          <w:color w:val="000000"/>
          <w:sz w:val="24"/>
          <w:szCs w:val="24"/>
        </w:rPr>
        <w:t>rok</w:t>
      </w:r>
      <w:r w:rsidR="007664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8F398B" w:rsidRDefault="008F398B" w:rsidP="00653A7C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398B" w:rsidRDefault="008F398B" w:rsidP="008F398B">
      <w:pPr>
        <w:widowControl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a r z ą d z a m, co następuje:</w:t>
      </w:r>
    </w:p>
    <w:p w:rsidR="008F398B" w:rsidRDefault="008F398B" w:rsidP="00653A7C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3A7C" w:rsidRPr="008F398B" w:rsidRDefault="00653A7C" w:rsidP="00653A7C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398B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653A7C" w:rsidRDefault="00653A7C" w:rsidP="00B2527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471" w:rsidRPr="008F398B" w:rsidRDefault="00414471" w:rsidP="00B2527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Ogłasza</w:t>
      </w:r>
      <w:r w:rsidR="00B35E95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otwarty konkurs na </w:t>
      </w:r>
      <w:r w:rsidR="00B35E95" w:rsidRPr="00B35E95">
        <w:rPr>
          <w:rFonts w:ascii="Times New Roman" w:hAnsi="Times New Roman" w:cs="Times New Roman"/>
          <w:color w:val="000000"/>
          <w:sz w:val="24"/>
          <w:szCs w:val="24"/>
        </w:rPr>
        <w:t xml:space="preserve">realizację zadania publicznego Gminy </w:t>
      </w:r>
      <w:r w:rsidR="00B35E95">
        <w:rPr>
          <w:rFonts w:ascii="Times New Roman" w:hAnsi="Times New Roman" w:cs="Times New Roman"/>
          <w:color w:val="000000"/>
          <w:sz w:val="24"/>
          <w:szCs w:val="24"/>
        </w:rPr>
        <w:t>Wieniawa</w:t>
      </w:r>
      <w:r w:rsidR="00B35E95" w:rsidRPr="00B35E95">
        <w:rPr>
          <w:rFonts w:ascii="Times New Roman" w:hAnsi="Times New Roman" w:cs="Times New Roman"/>
          <w:color w:val="000000"/>
          <w:sz w:val="24"/>
          <w:szCs w:val="24"/>
        </w:rPr>
        <w:t xml:space="preserve"> w zakresie </w:t>
      </w:r>
      <w:r>
        <w:rPr>
          <w:rFonts w:ascii="Times New Roman" w:hAnsi="Times New Roman" w:cs="Times New Roman"/>
          <w:color w:val="000000"/>
          <w:sz w:val="24"/>
          <w:szCs w:val="24"/>
        </w:rPr>
        <w:t>wspierani</w:t>
      </w:r>
      <w:r w:rsidR="00B35E95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upowszechni</w:t>
      </w:r>
      <w:r w:rsidR="00294E25">
        <w:rPr>
          <w:rFonts w:ascii="Times New Roman" w:hAnsi="Times New Roman" w:cs="Times New Roman"/>
          <w:color w:val="000000"/>
          <w:sz w:val="24"/>
          <w:szCs w:val="24"/>
        </w:rPr>
        <w:t>ani</w:t>
      </w:r>
      <w:r w:rsidR="00B35E9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94E25">
        <w:rPr>
          <w:rFonts w:ascii="Times New Roman" w:hAnsi="Times New Roman" w:cs="Times New Roman"/>
          <w:color w:val="000000"/>
          <w:sz w:val="24"/>
          <w:szCs w:val="24"/>
        </w:rPr>
        <w:t xml:space="preserve"> kultury fizycznej i sportu, którego regulamin stanowi załącznik nr 1 do niniejszego zarządzenia.</w:t>
      </w:r>
    </w:p>
    <w:p w:rsidR="00653A7C" w:rsidRPr="008F398B" w:rsidRDefault="00653A7C" w:rsidP="00B2527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3A7C" w:rsidRPr="008F398B" w:rsidRDefault="00653A7C" w:rsidP="00653A7C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398B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8F398B" w:rsidRDefault="008F398B" w:rsidP="00B2527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527E" w:rsidRPr="008F398B" w:rsidRDefault="00C008FE" w:rsidP="00B2527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Wykonanie zarządzenia powierza się Zastępcy Wójta.</w:t>
      </w:r>
    </w:p>
    <w:p w:rsidR="00653A7C" w:rsidRPr="008F398B" w:rsidRDefault="00653A7C" w:rsidP="00B2527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6ADA" w:rsidRPr="008F398B" w:rsidRDefault="004E6ADA" w:rsidP="004E6ADA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398B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8F398B" w:rsidRPr="008F398B" w:rsidRDefault="008F398B" w:rsidP="008F398B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398B" w:rsidRDefault="008F398B" w:rsidP="008F398B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98B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podjęcia</w:t>
      </w:r>
      <w:r w:rsidR="00997C73">
        <w:rPr>
          <w:rFonts w:ascii="Times New Roman" w:hAnsi="Times New Roman" w:cs="Times New Roman"/>
          <w:color w:val="000000"/>
          <w:sz w:val="24"/>
          <w:szCs w:val="24"/>
        </w:rPr>
        <w:t xml:space="preserve"> z mocą obowiązującą od 13.12.2016 r.</w:t>
      </w:r>
    </w:p>
    <w:p w:rsidR="005C436F" w:rsidRDefault="005C436F" w:rsidP="008F398B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453" w:rsidRDefault="00F57453" w:rsidP="008F398B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436F" w:rsidRPr="005C436F" w:rsidRDefault="005C436F" w:rsidP="005C436F">
      <w:pPr>
        <w:tabs>
          <w:tab w:val="left" w:pos="851"/>
        </w:tabs>
        <w:suppressAutoHyphens w:val="0"/>
        <w:spacing w:after="0" w:line="360" w:lineRule="auto"/>
        <w:ind w:left="5387" w:right="565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C436F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Wójt Gminy Wieniawa</w:t>
      </w:r>
    </w:p>
    <w:p w:rsidR="005C436F" w:rsidRPr="005C436F" w:rsidRDefault="005C436F" w:rsidP="005C436F">
      <w:pPr>
        <w:tabs>
          <w:tab w:val="left" w:pos="6237"/>
        </w:tabs>
        <w:suppressAutoHyphens w:val="0"/>
        <w:spacing w:after="0" w:line="360" w:lineRule="auto"/>
        <w:ind w:left="5387" w:right="565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5C436F" w:rsidRPr="005C436F" w:rsidRDefault="005C436F" w:rsidP="005C436F">
      <w:pPr>
        <w:tabs>
          <w:tab w:val="left" w:pos="6237"/>
        </w:tabs>
        <w:suppressAutoHyphens w:val="0"/>
        <w:spacing w:after="0" w:line="360" w:lineRule="auto"/>
        <w:ind w:left="5387" w:right="565"/>
        <w:jc w:val="center"/>
        <w:rPr>
          <w:rFonts w:ascii="Times New Roman" w:eastAsiaTheme="minorHAnsi" w:hAnsi="Times New Roman" w:cstheme="minorBidi"/>
          <w:kern w:val="0"/>
          <w:sz w:val="24"/>
          <w:lang w:eastAsia="en-US"/>
        </w:rPr>
      </w:pPr>
      <w:r w:rsidRPr="005C436F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mgr inż. Krzysztof Sobczak</w:t>
      </w:r>
    </w:p>
    <w:p w:rsidR="005C436F" w:rsidRPr="008F398B" w:rsidRDefault="005C436F" w:rsidP="008F398B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C436F" w:rsidRPr="008F398B" w:rsidSect="008F398B">
      <w:pgSz w:w="11906" w:h="16838"/>
      <w:pgMar w:top="1134" w:right="1418" w:bottom="1134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913" w:rsidRDefault="00556913" w:rsidP="00CD259A">
      <w:pPr>
        <w:spacing w:after="0" w:line="240" w:lineRule="auto"/>
      </w:pPr>
      <w:r>
        <w:separator/>
      </w:r>
    </w:p>
  </w:endnote>
  <w:endnote w:type="continuationSeparator" w:id="1">
    <w:p w:rsidR="00556913" w:rsidRDefault="00556913" w:rsidP="00CD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913" w:rsidRDefault="00556913" w:rsidP="00CD259A">
      <w:pPr>
        <w:spacing w:after="0" w:line="240" w:lineRule="auto"/>
      </w:pPr>
      <w:r>
        <w:separator/>
      </w:r>
    </w:p>
  </w:footnote>
  <w:footnote w:type="continuationSeparator" w:id="1">
    <w:p w:rsidR="00556913" w:rsidRDefault="00556913" w:rsidP="00CD2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lowerLetter"/>
      <w:lvlText w:val="%2.%3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6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6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2.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23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  <w:sz w:val="24"/>
        <w:szCs w:val="24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  <w:sz w:val="24"/>
        <w:szCs w:val="24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6">
    <w:nsid w:val="00000025"/>
    <w:multiLevelType w:val="multilevel"/>
    <w:tmpl w:val="00000025"/>
    <w:name w:val="WW8Num3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9">
    <w:nsid w:val="00000028"/>
    <w:multiLevelType w:val="multilevel"/>
    <w:tmpl w:val="00000028"/>
    <w:name w:val="WW8Num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41">
    <w:nsid w:val="0000002A"/>
    <w:multiLevelType w:val="multilevel"/>
    <w:tmpl w:val="0000002A"/>
    <w:name w:val="WW8Num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2">
    <w:nsid w:val="0000002B"/>
    <w:multiLevelType w:val="multilevel"/>
    <w:tmpl w:val="0000002B"/>
    <w:name w:val="WW8Num4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3">
    <w:nsid w:val="0000002C"/>
    <w:multiLevelType w:val="multilevel"/>
    <w:tmpl w:val="0000002C"/>
    <w:name w:val="WW8Num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4">
    <w:nsid w:val="0000002D"/>
    <w:multiLevelType w:val="multilevel"/>
    <w:tmpl w:val="0000002D"/>
    <w:name w:val="WW8Num4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5">
    <w:nsid w:val="0000002E"/>
    <w:multiLevelType w:val="multilevel"/>
    <w:tmpl w:val="0000002E"/>
    <w:name w:val="WW8Num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6">
    <w:nsid w:val="0000002F"/>
    <w:multiLevelType w:val="multilevel"/>
    <w:tmpl w:val="0000002F"/>
    <w:name w:val="WW8Num4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3"/>
        <w:szCs w:val="23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color w:val="000000"/>
        <w:sz w:val="23"/>
        <w:szCs w:val="23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color w:val="000000"/>
        <w:sz w:val="23"/>
        <w:szCs w:val="23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color w:val="000000"/>
        <w:sz w:val="23"/>
        <w:szCs w:val="23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3"/>
        <w:szCs w:val="23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color w:val="000000"/>
        <w:sz w:val="23"/>
        <w:szCs w:val="23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color w:val="000000"/>
        <w:sz w:val="23"/>
        <w:szCs w:val="23"/>
      </w:r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9">
    <w:nsid w:val="00000032"/>
    <w:multiLevelType w:val="multilevel"/>
    <w:tmpl w:val="00000032"/>
    <w:name w:val="WW8Num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\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36"/>
    <w:multiLevelType w:val="multilevel"/>
    <w:tmpl w:val="00000036"/>
    <w:name w:val="WW8Num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23B92FFC"/>
    <w:multiLevelType w:val="hybridMultilevel"/>
    <w:tmpl w:val="616A79E4"/>
    <w:lvl w:ilvl="0" w:tplc="1750C5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25782988"/>
    <w:multiLevelType w:val="hybridMultilevel"/>
    <w:tmpl w:val="2FAA090C"/>
    <w:lvl w:ilvl="0" w:tplc="FA1CC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7F26B75"/>
    <w:multiLevelType w:val="multilevel"/>
    <w:tmpl w:val="7B726A96"/>
    <w:name w:val="WW8Num4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num w:numId="1">
    <w:abstractNumId w:val="55"/>
  </w:num>
  <w:num w:numId="2">
    <w:abstractNumId w:val="5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B25E0"/>
    <w:rsid w:val="00060FD3"/>
    <w:rsid w:val="00067203"/>
    <w:rsid w:val="000A1559"/>
    <w:rsid w:val="000B16BF"/>
    <w:rsid w:val="00122520"/>
    <w:rsid w:val="001650B1"/>
    <w:rsid w:val="00254A77"/>
    <w:rsid w:val="00294E25"/>
    <w:rsid w:val="003358DA"/>
    <w:rsid w:val="003C67C0"/>
    <w:rsid w:val="003C718F"/>
    <w:rsid w:val="003D7B8E"/>
    <w:rsid w:val="00414471"/>
    <w:rsid w:val="00423588"/>
    <w:rsid w:val="004904D8"/>
    <w:rsid w:val="004E16E2"/>
    <w:rsid w:val="004E6ADA"/>
    <w:rsid w:val="00556913"/>
    <w:rsid w:val="005C436F"/>
    <w:rsid w:val="005C6DFA"/>
    <w:rsid w:val="00653A7C"/>
    <w:rsid w:val="00685626"/>
    <w:rsid w:val="006A4902"/>
    <w:rsid w:val="006F49DF"/>
    <w:rsid w:val="00756E3D"/>
    <w:rsid w:val="007664C8"/>
    <w:rsid w:val="007B1576"/>
    <w:rsid w:val="007D14CD"/>
    <w:rsid w:val="007D7DAE"/>
    <w:rsid w:val="007F68D3"/>
    <w:rsid w:val="008730D9"/>
    <w:rsid w:val="00884CAB"/>
    <w:rsid w:val="008D1A9A"/>
    <w:rsid w:val="008F398B"/>
    <w:rsid w:val="0091749F"/>
    <w:rsid w:val="0099270C"/>
    <w:rsid w:val="00997824"/>
    <w:rsid w:val="00997C73"/>
    <w:rsid w:val="00A6390F"/>
    <w:rsid w:val="00A85D0A"/>
    <w:rsid w:val="00AC4AF8"/>
    <w:rsid w:val="00AD1449"/>
    <w:rsid w:val="00B2527E"/>
    <w:rsid w:val="00B35E95"/>
    <w:rsid w:val="00B4770B"/>
    <w:rsid w:val="00B63306"/>
    <w:rsid w:val="00B8453D"/>
    <w:rsid w:val="00B928B0"/>
    <w:rsid w:val="00B928EF"/>
    <w:rsid w:val="00BE1D6D"/>
    <w:rsid w:val="00C008FE"/>
    <w:rsid w:val="00C06672"/>
    <w:rsid w:val="00CD259A"/>
    <w:rsid w:val="00CF647D"/>
    <w:rsid w:val="00D30CC2"/>
    <w:rsid w:val="00D72F7E"/>
    <w:rsid w:val="00D91DB9"/>
    <w:rsid w:val="00DB25E0"/>
    <w:rsid w:val="00EA0446"/>
    <w:rsid w:val="00F57453"/>
    <w:rsid w:val="00F96B50"/>
    <w:rsid w:val="00FA2CC2"/>
    <w:rsid w:val="00FB1913"/>
    <w:rsid w:val="00FF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8B0"/>
    <w:pPr>
      <w:suppressAutoHyphens/>
      <w:spacing w:after="200" w:line="276" w:lineRule="auto"/>
    </w:pPr>
    <w:rPr>
      <w:rFonts w:ascii="Calibri" w:eastAsia="SimSun" w:hAnsi="Calibri" w:cs="font294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928B0"/>
    <w:rPr>
      <w:rFonts w:cs="Times New Roman"/>
    </w:rPr>
  </w:style>
  <w:style w:type="character" w:customStyle="1" w:styleId="WW8Num1z1">
    <w:name w:val="WW8Num1z1"/>
    <w:rsid w:val="00B928B0"/>
    <w:rPr>
      <w:rFonts w:ascii="OpenSymbol" w:hAnsi="OpenSymbol" w:cs="OpenSymbol"/>
    </w:rPr>
  </w:style>
  <w:style w:type="character" w:customStyle="1" w:styleId="WW8Num2z0">
    <w:name w:val="WW8Num2z0"/>
    <w:rsid w:val="00B928B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3">
    <w:name w:val="WW8Num2z3"/>
    <w:rsid w:val="00B928B0"/>
    <w:rPr>
      <w:rFonts w:ascii="OpenSymbol" w:hAnsi="OpenSymbol" w:cs="OpenSymbol"/>
    </w:rPr>
  </w:style>
  <w:style w:type="character" w:customStyle="1" w:styleId="WW8Num3z0">
    <w:name w:val="WW8Num3z0"/>
    <w:rsid w:val="00B928B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0">
    <w:name w:val="WW8Num4z0"/>
    <w:rsid w:val="00B928B0"/>
    <w:rPr>
      <w:rFonts w:cs="Times New Roman"/>
    </w:rPr>
  </w:style>
  <w:style w:type="character" w:customStyle="1" w:styleId="WW8Num5z0">
    <w:name w:val="WW8Num5z0"/>
    <w:rsid w:val="00B928B0"/>
    <w:rPr>
      <w:rFonts w:cs="Times New Roman"/>
    </w:rPr>
  </w:style>
  <w:style w:type="character" w:customStyle="1" w:styleId="WW8Num6z0">
    <w:name w:val="WW8Num6z0"/>
    <w:rsid w:val="00B928B0"/>
    <w:rPr>
      <w:rFonts w:cs="Times New Roman"/>
    </w:rPr>
  </w:style>
  <w:style w:type="character" w:customStyle="1" w:styleId="WW8Num7z0">
    <w:name w:val="WW8Num7z0"/>
    <w:rsid w:val="00B928B0"/>
    <w:rPr>
      <w:rFonts w:cs="Times New Roman"/>
    </w:rPr>
  </w:style>
  <w:style w:type="character" w:customStyle="1" w:styleId="WW8Num7z1">
    <w:name w:val="WW8Num7z1"/>
    <w:rsid w:val="00B928B0"/>
    <w:rPr>
      <w:rFonts w:ascii="OpenSymbol" w:hAnsi="OpenSymbol" w:cs="OpenSymbol"/>
    </w:rPr>
  </w:style>
  <w:style w:type="character" w:customStyle="1" w:styleId="WW8Num8z0">
    <w:name w:val="WW8Num8z0"/>
    <w:rsid w:val="00B928B0"/>
    <w:rPr>
      <w:rFonts w:cs="Times New Roman"/>
    </w:rPr>
  </w:style>
  <w:style w:type="character" w:customStyle="1" w:styleId="WW8Num9z0">
    <w:name w:val="WW8Num9z0"/>
    <w:rsid w:val="00B928B0"/>
    <w:rPr>
      <w:rFonts w:cs="Times New Roman"/>
    </w:rPr>
  </w:style>
  <w:style w:type="character" w:customStyle="1" w:styleId="WW8Num10z0">
    <w:name w:val="WW8Num10z0"/>
    <w:rsid w:val="00B928B0"/>
    <w:rPr>
      <w:rFonts w:cs="Times New Roman"/>
    </w:rPr>
  </w:style>
  <w:style w:type="character" w:customStyle="1" w:styleId="WW8Num10z2">
    <w:name w:val="WW8Num10z2"/>
    <w:rsid w:val="00B928B0"/>
    <w:rPr>
      <w:rFonts w:ascii="OpenSymbol" w:hAnsi="OpenSymbol" w:cs="OpenSymbol"/>
    </w:rPr>
  </w:style>
  <w:style w:type="character" w:customStyle="1" w:styleId="WW8Num11z0">
    <w:name w:val="WW8Num11z0"/>
    <w:rsid w:val="00B928B0"/>
    <w:rPr>
      <w:rFonts w:cs="Times New Roman"/>
    </w:rPr>
  </w:style>
  <w:style w:type="character" w:customStyle="1" w:styleId="WW8Num11z2">
    <w:name w:val="WW8Num11z2"/>
    <w:rsid w:val="00B928B0"/>
    <w:rPr>
      <w:rFonts w:ascii="OpenSymbol" w:hAnsi="OpenSymbol" w:cs="OpenSymbol"/>
    </w:rPr>
  </w:style>
  <w:style w:type="character" w:customStyle="1" w:styleId="WW8Num12z0">
    <w:name w:val="WW8Num12z0"/>
    <w:rsid w:val="00B928B0"/>
    <w:rPr>
      <w:rFonts w:cs="Times New Roman"/>
    </w:rPr>
  </w:style>
  <w:style w:type="character" w:customStyle="1" w:styleId="WW8Num13z0">
    <w:name w:val="WW8Num13z0"/>
    <w:rsid w:val="00B928B0"/>
    <w:rPr>
      <w:rFonts w:cs="Times New Roman"/>
    </w:rPr>
  </w:style>
  <w:style w:type="character" w:customStyle="1" w:styleId="WW8Num14z0">
    <w:name w:val="WW8Num14z0"/>
    <w:rsid w:val="00B928B0"/>
    <w:rPr>
      <w:rFonts w:cs="Times New Roman"/>
    </w:rPr>
  </w:style>
  <w:style w:type="character" w:customStyle="1" w:styleId="WW8Num15z0">
    <w:name w:val="WW8Num15z0"/>
    <w:rsid w:val="00B928B0"/>
    <w:rPr>
      <w:rFonts w:cs="Times New Roman"/>
    </w:rPr>
  </w:style>
  <w:style w:type="character" w:customStyle="1" w:styleId="WW8Num15z1">
    <w:name w:val="WW8Num15z1"/>
    <w:rsid w:val="00B928B0"/>
    <w:rPr>
      <w:rFonts w:ascii="OpenSymbol" w:hAnsi="OpenSymbol" w:cs="OpenSymbol"/>
    </w:rPr>
  </w:style>
  <w:style w:type="character" w:customStyle="1" w:styleId="WW8Num16z0">
    <w:name w:val="WW8Num16z0"/>
    <w:rsid w:val="00B928B0"/>
    <w:rPr>
      <w:rFonts w:cs="Times New Roman"/>
    </w:rPr>
  </w:style>
  <w:style w:type="character" w:customStyle="1" w:styleId="WW8Num17z0">
    <w:name w:val="WW8Num17z0"/>
    <w:rsid w:val="00B928B0"/>
    <w:rPr>
      <w:rFonts w:cs="Times New Roman"/>
    </w:rPr>
  </w:style>
  <w:style w:type="character" w:customStyle="1" w:styleId="WW8Num18z0">
    <w:name w:val="WW8Num18z0"/>
    <w:rsid w:val="00B928B0"/>
    <w:rPr>
      <w:rFonts w:cs="Times New Roman"/>
    </w:rPr>
  </w:style>
  <w:style w:type="character" w:customStyle="1" w:styleId="WW8Num19z0">
    <w:name w:val="WW8Num19z0"/>
    <w:rsid w:val="00B928B0"/>
    <w:rPr>
      <w:rFonts w:cs="Times New Roman"/>
    </w:rPr>
  </w:style>
  <w:style w:type="character" w:customStyle="1" w:styleId="WW8Num20z0">
    <w:name w:val="WW8Num20z0"/>
    <w:rsid w:val="00B928B0"/>
    <w:rPr>
      <w:rFonts w:cs="Times New Roman"/>
    </w:rPr>
  </w:style>
  <w:style w:type="character" w:customStyle="1" w:styleId="WW8Num21z0">
    <w:name w:val="WW8Num21z0"/>
    <w:rsid w:val="00B928B0"/>
    <w:rPr>
      <w:rFonts w:cs="Times New Roman"/>
    </w:rPr>
  </w:style>
  <w:style w:type="character" w:customStyle="1" w:styleId="WW8Num21z1">
    <w:name w:val="WW8Num21z1"/>
    <w:rsid w:val="00B928B0"/>
    <w:rPr>
      <w:rFonts w:ascii="OpenSymbol" w:hAnsi="OpenSymbol" w:cs="OpenSymbol"/>
    </w:rPr>
  </w:style>
  <w:style w:type="character" w:customStyle="1" w:styleId="WW8Num22z0">
    <w:name w:val="WW8Num22z0"/>
    <w:rsid w:val="00B928B0"/>
    <w:rPr>
      <w:rFonts w:cs="Times New Roman"/>
      <w:sz w:val="24"/>
      <w:szCs w:val="24"/>
    </w:rPr>
  </w:style>
  <w:style w:type="character" w:customStyle="1" w:styleId="WW8Num23z0">
    <w:name w:val="WW8Num23z0"/>
    <w:rsid w:val="00B928B0"/>
    <w:rPr>
      <w:rFonts w:cs="Times New Roman"/>
    </w:rPr>
  </w:style>
  <w:style w:type="character" w:customStyle="1" w:styleId="WW8Num23z1">
    <w:name w:val="WW8Num23z1"/>
    <w:rsid w:val="00B928B0"/>
    <w:rPr>
      <w:rFonts w:ascii="OpenSymbol" w:hAnsi="OpenSymbol" w:cs="OpenSymbol"/>
    </w:rPr>
  </w:style>
  <w:style w:type="character" w:customStyle="1" w:styleId="WW8Num24z0">
    <w:name w:val="WW8Num24z0"/>
    <w:rsid w:val="00B928B0"/>
    <w:rPr>
      <w:rFonts w:cs="Times New Roman"/>
    </w:rPr>
  </w:style>
  <w:style w:type="character" w:customStyle="1" w:styleId="WW8Num25z0">
    <w:name w:val="WW8Num25z0"/>
    <w:rsid w:val="00B928B0"/>
    <w:rPr>
      <w:rFonts w:cs="Times New Roman"/>
    </w:rPr>
  </w:style>
  <w:style w:type="character" w:customStyle="1" w:styleId="WW8Num25z1">
    <w:name w:val="WW8Num25z1"/>
    <w:rsid w:val="00B928B0"/>
    <w:rPr>
      <w:rFonts w:ascii="OpenSymbol" w:hAnsi="OpenSymbol" w:cs="OpenSymbol"/>
    </w:rPr>
  </w:style>
  <w:style w:type="character" w:customStyle="1" w:styleId="WW8Num26z0">
    <w:name w:val="WW8Num26z0"/>
    <w:rsid w:val="00B928B0"/>
    <w:rPr>
      <w:rFonts w:cs="Times New Roman"/>
    </w:rPr>
  </w:style>
  <w:style w:type="character" w:customStyle="1" w:styleId="WW8Num26z2">
    <w:name w:val="WW8Num26z2"/>
    <w:rsid w:val="00B928B0"/>
    <w:rPr>
      <w:rFonts w:ascii="OpenSymbol" w:hAnsi="OpenSymbol" w:cs="OpenSymbol"/>
    </w:rPr>
  </w:style>
  <w:style w:type="character" w:customStyle="1" w:styleId="WW8Num27z0">
    <w:name w:val="WW8Num27z0"/>
    <w:rsid w:val="00B928B0"/>
    <w:rPr>
      <w:rFonts w:cs="Times New Roman"/>
    </w:rPr>
  </w:style>
  <w:style w:type="character" w:customStyle="1" w:styleId="WW8Num28z0">
    <w:name w:val="WW8Num28z0"/>
    <w:rsid w:val="00B928B0"/>
    <w:rPr>
      <w:rFonts w:cs="Times New Roman"/>
    </w:rPr>
  </w:style>
  <w:style w:type="character" w:customStyle="1" w:styleId="WW8Num28z1">
    <w:name w:val="WW8Num28z1"/>
    <w:rsid w:val="00B928B0"/>
    <w:rPr>
      <w:rFonts w:ascii="OpenSymbol" w:hAnsi="OpenSymbol" w:cs="OpenSymbol"/>
    </w:rPr>
  </w:style>
  <w:style w:type="character" w:customStyle="1" w:styleId="WW8Num29z0">
    <w:name w:val="WW8Num29z0"/>
    <w:rsid w:val="00B928B0"/>
    <w:rPr>
      <w:rFonts w:cs="Times New Roman"/>
    </w:rPr>
  </w:style>
  <w:style w:type="character" w:customStyle="1" w:styleId="WW8Num30z0">
    <w:name w:val="WW8Num30z0"/>
    <w:rsid w:val="00B928B0"/>
    <w:rPr>
      <w:rFonts w:cs="Times New Roman"/>
    </w:rPr>
  </w:style>
  <w:style w:type="character" w:customStyle="1" w:styleId="WW8Num31z0">
    <w:name w:val="WW8Num31z0"/>
    <w:rsid w:val="00B928B0"/>
    <w:rPr>
      <w:rFonts w:cs="Times New Roman"/>
    </w:rPr>
  </w:style>
  <w:style w:type="character" w:customStyle="1" w:styleId="WW8Num32z0">
    <w:name w:val="WW8Num32z0"/>
    <w:rsid w:val="00B928B0"/>
    <w:rPr>
      <w:rFonts w:cs="Times New Roman"/>
      <w:sz w:val="24"/>
      <w:szCs w:val="24"/>
    </w:rPr>
  </w:style>
  <w:style w:type="character" w:customStyle="1" w:styleId="WW8Num33z0">
    <w:name w:val="WW8Num33z0"/>
    <w:rsid w:val="00B928B0"/>
    <w:rPr>
      <w:rFonts w:ascii="OpenSymbol" w:hAnsi="OpenSymbol" w:cs="OpenSymbol"/>
    </w:rPr>
  </w:style>
  <w:style w:type="character" w:customStyle="1" w:styleId="WW8Num34z0">
    <w:name w:val="WW8Num34z0"/>
    <w:rsid w:val="00B928B0"/>
    <w:rPr>
      <w:rFonts w:cs="Times New Roman"/>
    </w:rPr>
  </w:style>
  <w:style w:type="character" w:customStyle="1" w:styleId="WW8Num34z1">
    <w:name w:val="WW8Num34z1"/>
    <w:rsid w:val="00B928B0"/>
    <w:rPr>
      <w:rFonts w:cs="Times New Roman"/>
    </w:rPr>
  </w:style>
  <w:style w:type="character" w:customStyle="1" w:styleId="WW8Num35z0">
    <w:name w:val="WW8Num35z0"/>
    <w:rsid w:val="00B928B0"/>
    <w:rPr>
      <w:rFonts w:cs="Times New Roman"/>
    </w:rPr>
  </w:style>
  <w:style w:type="character" w:customStyle="1" w:styleId="WW8Num35z1">
    <w:name w:val="WW8Num35z1"/>
    <w:rsid w:val="00B928B0"/>
    <w:rPr>
      <w:rFonts w:cs="Times New Roman"/>
    </w:rPr>
  </w:style>
  <w:style w:type="character" w:customStyle="1" w:styleId="WW8Num36z0">
    <w:name w:val="WW8Num36z0"/>
    <w:rsid w:val="00B928B0"/>
    <w:rPr>
      <w:rFonts w:cs="Times New Roman"/>
    </w:rPr>
  </w:style>
  <w:style w:type="character" w:customStyle="1" w:styleId="WW8Num37z0">
    <w:name w:val="WW8Num37z0"/>
    <w:rsid w:val="00B928B0"/>
    <w:rPr>
      <w:rFonts w:cs="Times New Roman"/>
    </w:rPr>
  </w:style>
  <w:style w:type="character" w:customStyle="1" w:styleId="WW8Num38z0">
    <w:name w:val="WW8Num38z0"/>
    <w:rsid w:val="00B928B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8z1">
    <w:name w:val="WW8Num38z1"/>
    <w:rsid w:val="00B928B0"/>
    <w:rPr>
      <w:rFonts w:ascii="OpenSymbol" w:hAnsi="OpenSymbol" w:cs="Times New Roman"/>
    </w:rPr>
  </w:style>
  <w:style w:type="character" w:customStyle="1" w:styleId="WW8Num39z0">
    <w:name w:val="WW8Num39z0"/>
    <w:rsid w:val="00B928B0"/>
    <w:rPr>
      <w:rFonts w:ascii="OpenSymbol" w:hAnsi="OpenSymbol" w:cs="OpenSymbol"/>
    </w:rPr>
  </w:style>
  <w:style w:type="character" w:customStyle="1" w:styleId="WW8Num40z0">
    <w:name w:val="WW8Num40z0"/>
    <w:rsid w:val="00B928B0"/>
    <w:rPr>
      <w:rFonts w:ascii="OpenSymbol" w:hAnsi="OpenSymbol" w:cs="OpenSymbol"/>
    </w:rPr>
  </w:style>
  <w:style w:type="character" w:customStyle="1" w:styleId="WW8Num41z0">
    <w:name w:val="WW8Num41z0"/>
    <w:rsid w:val="00B928B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42z0">
    <w:name w:val="WW8Num42z0"/>
    <w:rsid w:val="00B928B0"/>
    <w:rPr>
      <w:rFonts w:cs="Times New Roman"/>
    </w:rPr>
  </w:style>
  <w:style w:type="character" w:customStyle="1" w:styleId="WW8Num43z0">
    <w:name w:val="WW8Num43z0"/>
    <w:rsid w:val="00B928B0"/>
    <w:rPr>
      <w:rFonts w:cs="Times New Roman"/>
    </w:rPr>
  </w:style>
  <w:style w:type="character" w:customStyle="1" w:styleId="WW8Num44z0">
    <w:name w:val="WW8Num44z0"/>
    <w:rsid w:val="00B928B0"/>
    <w:rPr>
      <w:rFonts w:cs="Times New Roman"/>
    </w:rPr>
  </w:style>
  <w:style w:type="character" w:customStyle="1" w:styleId="WW8Num45z0">
    <w:name w:val="WW8Num45z0"/>
    <w:rsid w:val="00B928B0"/>
    <w:rPr>
      <w:rFonts w:cs="Times New Roman"/>
    </w:rPr>
  </w:style>
  <w:style w:type="character" w:customStyle="1" w:styleId="WW8Num46z0">
    <w:name w:val="WW8Num46z0"/>
    <w:rsid w:val="00B928B0"/>
    <w:rPr>
      <w:rFonts w:cs="Times New Roman"/>
    </w:rPr>
  </w:style>
  <w:style w:type="character" w:customStyle="1" w:styleId="WW8Num47z0">
    <w:name w:val="WW8Num47z0"/>
    <w:rsid w:val="00B928B0"/>
    <w:rPr>
      <w:rFonts w:cs="Times New Roman"/>
    </w:rPr>
  </w:style>
  <w:style w:type="character" w:customStyle="1" w:styleId="WW8Num48z0">
    <w:name w:val="WW8Num48z0"/>
    <w:rsid w:val="00B928B0"/>
    <w:rPr>
      <w:rFonts w:ascii="Times New Roman" w:hAnsi="Times New Roman" w:cs="Times New Roman"/>
      <w:color w:val="000000"/>
      <w:sz w:val="23"/>
      <w:szCs w:val="23"/>
    </w:rPr>
  </w:style>
  <w:style w:type="character" w:customStyle="1" w:styleId="WW8Num48z1">
    <w:name w:val="WW8Num48z1"/>
    <w:rsid w:val="00B928B0"/>
    <w:rPr>
      <w:rFonts w:ascii="OpenSymbol" w:hAnsi="OpenSymbol" w:cs="OpenSymbol"/>
    </w:rPr>
  </w:style>
  <w:style w:type="character" w:customStyle="1" w:styleId="WW8Num49z0">
    <w:name w:val="WW8Num49z0"/>
    <w:rsid w:val="00B928B0"/>
    <w:rPr>
      <w:rFonts w:cs="Times New Roman"/>
    </w:rPr>
  </w:style>
  <w:style w:type="character" w:customStyle="1" w:styleId="WW8Num50z0">
    <w:name w:val="WW8Num50z0"/>
    <w:rsid w:val="00B928B0"/>
    <w:rPr>
      <w:rFonts w:cs="Times New Roman"/>
    </w:rPr>
  </w:style>
  <w:style w:type="character" w:customStyle="1" w:styleId="WW8Num51z0">
    <w:name w:val="WW8Num51z0"/>
    <w:rsid w:val="00B928B0"/>
    <w:rPr>
      <w:rFonts w:cs="Times New Roman"/>
    </w:rPr>
  </w:style>
  <w:style w:type="character" w:customStyle="1" w:styleId="WW8Num51z1">
    <w:name w:val="WW8Num51z1"/>
    <w:rsid w:val="00B928B0"/>
    <w:rPr>
      <w:rFonts w:ascii="OpenSymbol" w:hAnsi="OpenSymbol" w:cs="OpenSymbol"/>
    </w:rPr>
  </w:style>
  <w:style w:type="character" w:customStyle="1" w:styleId="WW8Num52z0">
    <w:name w:val="WW8Num52z0"/>
    <w:rsid w:val="00B928B0"/>
    <w:rPr>
      <w:rFonts w:cs="Times New Roman"/>
    </w:rPr>
  </w:style>
  <w:style w:type="character" w:customStyle="1" w:styleId="WW8Num52z1">
    <w:name w:val="WW8Num52z1"/>
    <w:rsid w:val="00B928B0"/>
    <w:rPr>
      <w:rFonts w:ascii="OpenSymbol" w:hAnsi="OpenSymbol" w:cs="OpenSymbol"/>
    </w:rPr>
  </w:style>
  <w:style w:type="character" w:customStyle="1" w:styleId="WW8Num53z0">
    <w:name w:val="WW8Num53z0"/>
    <w:rsid w:val="00B928B0"/>
    <w:rPr>
      <w:rFonts w:cs="Times New Roman"/>
    </w:rPr>
  </w:style>
  <w:style w:type="character" w:customStyle="1" w:styleId="WW8Num54z0">
    <w:name w:val="WW8Num54z0"/>
    <w:rsid w:val="00B928B0"/>
    <w:rPr>
      <w:rFonts w:cs="Times New Roman"/>
    </w:rPr>
  </w:style>
  <w:style w:type="character" w:customStyle="1" w:styleId="Absatz-Standardschriftart">
    <w:name w:val="Absatz-Standardschriftart"/>
    <w:rsid w:val="00B928B0"/>
  </w:style>
  <w:style w:type="character" w:customStyle="1" w:styleId="WW-Absatz-Standardschriftart">
    <w:name w:val="WW-Absatz-Standardschriftart"/>
    <w:rsid w:val="00B928B0"/>
  </w:style>
  <w:style w:type="character" w:customStyle="1" w:styleId="WW8Num24z1">
    <w:name w:val="WW8Num24z1"/>
    <w:rsid w:val="00B928B0"/>
    <w:rPr>
      <w:rFonts w:ascii="OpenSymbol" w:hAnsi="OpenSymbol" w:cs="OpenSymbol"/>
    </w:rPr>
  </w:style>
  <w:style w:type="character" w:customStyle="1" w:styleId="WW8Num26z1">
    <w:name w:val="WW8Num26z1"/>
    <w:rsid w:val="00B928B0"/>
    <w:rPr>
      <w:rFonts w:ascii="OpenSymbol" w:hAnsi="OpenSymbol" w:cs="OpenSymbol"/>
    </w:rPr>
  </w:style>
  <w:style w:type="character" w:customStyle="1" w:styleId="WW8Num27z2">
    <w:name w:val="WW8Num27z2"/>
    <w:rsid w:val="00B928B0"/>
    <w:rPr>
      <w:rFonts w:ascii="OpenSymbol" w:hAnsi="OpenSymbol" w:cs="OpenSymbol"/>
    </w:rPr>
  </w:style>
  <w:style w:type="character" w:customStyle="1" w:styleId="WW8Num29z1">
    <w:name w:val="WW8Num29z1"/>
    <w:rsid w:val="00B928B0"/>
    <w:rPr>
      <w:rFonts w:ascii="OpenSymbol" w:hAnsi="OpenSymbol" w:cs="OpenSymbol"/>
    </w:rPr>
  </w:style>
  <w:style w:type="character" w:customStyle="1" w:styleId="WW8Num36z1">
    <w:name w:val="WW8Num36z1"/>
    <w:rsid w:val="00B928B0"/>
    <w:rPr>
      <w:rFonts w:cs="Times New Roman"/>
    </w:rPr>
  </w:style>
  <w:style w:type="character" w:customStyle="1" w:styleId="WW8Num39z1">
    <w:name w:val="WW8Num39z1"/>
    <w:rsid w:val="00B928B0"/>
    <w:rPr>
      <w:rFonts w:cs="Times New Roman"/>
    </w:rPr>
  </w:style>
  <w:style w:type="character" w:customStyle="1" w:styleId="WW8Num49z1">
    <w:name w:val="WW8Num49z1"/>
    <w:rsid w:val="00B928B0"/>
    <w:rPr>
      <w:rFonts w:ascii="OpenSymbol" w:hAnsi="OpenSymbol" w:cs="OpenSymbol"/>
    </w:rPr>
  </w:style>
  <w:style w:type="character" w:customStyle="1" w:styleId="WW8Num53z1">
    <w:name w:val="WW8Num53z1"/>
    <w:rsid w:val="00B928B0"/>
    <w:rPr>
      <w:rFonts w:ascii="OpenSymbol" w:hAnsi="OpenSymbol" w:cs="OpenSymbol"/>
    </w:rPr>
  </w:style>
  <w:style w:type="character" w:customStyle="1" w:styleId="WW8Num54z1">
    <w:name w:val="WW8Num54z1"/>
    <w:rsid w:val="00B928B0"/>
  </w:style>
  <w:style w:type="character" w:customStyle="1" w:styleId="WW8Num54z2">
    <w:name w:val="WW8Num54z2"/>
    <w:rsid w:val="00B928B0"/>
  </w:style>
  <w:style w:type="character" w:customStyle="1" w:styleId="WW8Num54z3">
    <w:name w:val="WW8Num54z3"/>
    <w:rsid w:val="00B928B0"/>
  </w:style>
  <w:style w:type="character" w:customStyle="1" w:styleId="WW8Num54z4">
    <w:name w:val="WW8Num54z4"/>
    <w:rsid w:val="00B928B0"/>
  </w:style>
  <w:style w:type="character" w:customStyle="1" w:styleId="WW8Num54z5">
    <w:name w:val="WW8Num54z5"/>
    <w:rsid w:val="00B928B0"/>
  </w:style>
  <w:style w:type="character" w:customStyle="1" w:styleId="WW8Num54z6">
    <w:name w:val="WW8Num54z6"/>
    <w:rsid w:val="00B928B0"/>
  </w:style>
  <w:style w:type="character" w:customStyle="1" w:styleId="WW8Num54z7">
    <w:name w:val="WW8Num54z7"/>
    <w:rsid w:val="00B928B0"/>
  </w:style>
  <w:style w:type="character" w:customStyle="1" w:styleId="WW8Num54z8">
    <w:name w:val="WW8Num54z8"/>
    <w:rsid w:val="00B928B0"/>
  </w:style>
  <w:style w:type="character" w:customStyle="1" w:styleId="WW8Num55z0">
    <w:name w:val="WW8Num55z0"/>
    <w:rsid w:val="00B928B0"/>
    <w:rPr>
      <w:rFonts w:cs="Times New Roman"/>
      <w:b w:val="0"/>
      <w:bCs w:val="0"/>
    </w:rPr>
  </w:style>
  <w:style w:type="character" w:customStyle="1" w:styleId="WW8Num55z1">
    <w:name w:val="WW8Num55z1"/>
    <w:rsid w:val="00B928B0"/>
  </w:style>
  <w:style w:type="character" w:customStyle="1" w:styleId="WW8Num55z2">
    <w:name w:val="WW8Num55z2"/>
    <w:rsid w:val="00B928B0"/>
  </w:style>
  <w:style w:type="character" w:customStyle="1" w:styleId="WW8Num55z3">
    <w:name w:val="WW8Num55z3"/>
    <w:rsid w:val="00B928B0"/>
  </w:style>
  <w:style w:type="character" w:customStyle="1" w:styleId="WW8Num55z4">
    <w:name w:val="WW8Num55z4"/>
    <w:rsid w:val="00B928B0"/>
  </w:style>
  <w:style w:type="character" w:customStyle="1" w:styleId="WW8Num55z5">
    <w:name w:val="WW8Num55z5"/>
    <w:rsid w:val="00B928B0"/>
  </w:style>
  <w:style w:type="character" w:customStyle="1" w:styleId="WW8Num55z6">
    <w:name w:val="WW8Num55z6"/>
    <w:rsid w:val="00B928B0"/>
  </w:style>
  <w:style w:type="character" w:customStyle="1" w:styleId="WW8Num55z7">
    <w:name w:val="WW8Num55z7"/>
    <w:rsid w:val="00B928B0"/>
  </w:style>
  <w:style w:type="character" w:customStyle="1" w:styleId="WW8Num55z8">
    <w:name w:val="WW8Num55z8"/>
    <w:rsid w:val="00B928B0"/>
  </w:style>
  <w:style w:type="character" w:customStyle="1" w:styleId="WW8Num56z0">
    <w:name w:val="WW8Num56z0"/>
    <w:rsid w:val="00B928B0"/>
    <w:rPr>
      <w:rFonts w:cs="Times New Roman"/>
    </w:rPr>
  </w:style>
  <w:style w:type="character" w:customStyle="1" w:styleId="WW8Num56z1">
    <w:name w:val="WW8Num56z1"/>
    <w:rsid w:val="00B928B0"/>
    <w:rPr>
      <w:rFonts w:ascii="OpenSymbol" w:hAnsi="OpenSymbol" w:cs="OpenSymbol"/>
    </w:rPr>
  </w:style>
  <w:style w:type="character" w:customStyle="1" w:styleId="WW8Num56z2">
    <w:name w:val="WW8Num56z2"/>
    <w:rsid w:val="00B928B0"/>
  </w:style>
  <w:style w:type="character" w:customStyle="1" w:styleId="WW8Num56z3">
    <w:name w:val="WW8Num56z3"/>
    <w:rsid w:val="00B928B0"/>
  </w:style>
  <w:style w:type="character" w:customStyle="1" w:styleId="WW8Num56z4">
    <w:name w:val="WW8Num56z4"/>
    <w:rsid w:val="00B928B0"/>
  </w:style>
  <w:style w:type="character" w:customStyle="1" w:styleId="WW8Num56z5">
    <w:name w:val="WW8Num56z5"/>
    <w:rsid w:val="00B928B0"/>
  </w:style>
  <w:style w:type="character" w:customStyle="1" w:styleId="WW8Num56z6">
    <w:name w:val="WW8Num56z6"/>
    <w:rsid w:val="00B928B0"/>
  </w:style>
  <w:style w:type="character" w:customStyle="1" w:styleId="WW8Num56z7">
    <w:name w:val="WW8Num56z7"/>
    <w:rsid w:val="00B928B0"/>
  </w:style>
  <w:style w:type="character" w:customStyle="1" w:styleId="WW8Num56z8">
    <w:name w:val="WW8Num56z8"/>
    <w:rsid w:val="00B928B0"/>
  </w:style>
  <w:style w:type="character" w:customStyle="1" w:styleId="WW8Num27z1">
    <w:name w:val="WW8Num27z1"/>
    <w:rsid w:val="00B928B0"/>
    <w:rPr>
      <w:rFonts w:ascii="OpenSymbol" w:hAnsi="OpenSymbol" w:cs="OpenSymbol"/>
    </w:rPr>
  </w:style>
  <w:style w:type="character" w:customStyle="1" w:styleId="WW8Num30z2">
    <w:name w:val="WW8Num30z2"/>
    <w:rsid w:val="00B928B0"/>
    <w:rPr>
      <w:rFonts w:ascii="OpenSymbol" w:hAnsi="OpenSymbol" w:cs="OpenSymbol"/>
    </w:rPr>
  </w:style>
  <w:style w:type="character" w:customStyle="1" w:styleId="WW8Num33z1">
    <w:name w:val="WW8Num33z1"/>
    <w:rsid w:val="00B928B0"/>
    <w:rPr>
      <w:rFonts w:cs="Times New Roman"/>
    </w:rPr>
  </w:style>
  <w:style w:type="character" w:customStyle="1" w:styleId="WW8Num40z1">
    <w:name w:val="WW8Num40z1"/>
    <w:rsid w:val="00B928B0"/>
    <w:rPr>
      <w:rFonts w:cs="Times New Roman"/>
    </w:rPr>
  </w:style>
  <w:style w:type="character" w:customStyle="1" w:styleId="WW8Num43z1">
    <w:name w:val="WW8Num43z1"/>
    <w:rsid w:val="00B928B0"/>
    <w:rPr>
      <w:rFonts w:ascii="OpenSymbol" w:hAnsi="OpenSymbol" w:cs="OpenSymbol"/>
    </w:rPr>
  </w:style>
  <w:style w:type="character" w:customStyle="1" w:styleId="WW8Num57z0">
    <w:name w:val="WW8Num57z0"/>
    <w:rsid w:val="00B928B0"/>
    <w:rPr>
      <w:rFonts w:cs="Times New Roman"/>
    </w:rPr>
  </w:style>
  <w:style w:type="character" w:customStyle="1" w:styleId="WW8Num57z1">
    <w:name w:val="WW8Num57z1"/>
    <w:rsid w:val="00B928B0"/>
    <w:rPr>
      <w:rFonts w:ascii="OpenSymbol" w:hAnsi="OpenSymbol" w:cs="OpenSymbol"/>
    </w:rPr>
  </w:style>
  <w:style w:type="character" w:customStyle="1" w:styleId="WW8Num58z0">
    <w:name w:val="WW8Num58z0"/>
    <w:rsid w:val="00B928B0"/>
    <w:rPr>
      <w:rFonts w:cs="Times New Roman"/>
    </w:rPr>
  </w:style>
  <w:style w:type="character" w:customStyle="1" w:styleId="WW8Num58z1">
    <w:name w:val="WW8Num58z1"/>
    <w:rsid w:val="00B928B0"/>
  </w:style>
  <w:style w:type="character" w:customStyle="1" w:styleId="WW8Num58z2">
    <w:name w:val="WW8Num58z2"/>
    <w:rsid w:val="00B928B0"/>
  </w:style>
  <w:style w:type="character" w:customStyle="1" w:styleId="WW8Num58z3">
    <w:name w:val="WW8Num58z3"/>
    <w:rsid w:val="00B928B0"/>
  </w:style>
  <w:style w:type="character" w:customStyle="1" w:styleId="WW8Num58z4">
    <w:name w:val="WW8Num58z4"/>
    <w:rsid w:val="00B928B0"/>
  </w:style>
  <w:style w:type="character" w:customStyle="1" w:styleId="WW8Num58z5">
    <w:name w:val="WW8Num58z5"/>
    <w:rsid w:val="00B928B0"/>
  </w:style>
  <w:style w:type="character" w:customStyle="1" w:styleId="WW8Num58z6">
    <w:name w:val="WW8Num58z6"/>
    <w:rsid w:val="00B928B0"/>
  </w:style>
  <w:style w:type="character" w:customStyle="1" w:styleId="WW8Num58z7">
    <w:name w:val="WW8Num58z7"/>
    <w:rsid w:val="00B928B0"/>
  </w:style>
  <w:style w:type="character" w:customStyle="1" w:styleId="WW8Num58z8">
    <w:name w:val="WW8Num58z8"/>
    <w:rsid w:val="00B928B0"/>
  </w:style>
  <w:style w:type="character" w:customStyle="1" w:styleId="WW8Num59z0">
    <w:name w:val="WW8Num59z0"/>
    <w:rsid w:val="00B928B0"/>
  </w:style>
  <w:style w:type="character" w:customStyle="1" w:styleId="WW8Num59z1">
    <w:name w:val="WW8Num59z1"/>
    <w:rsid w:val="00B928B0"/>
  </w:style>
  <w:style w:type="character" w:customStyle="1" w:styleId="WW8Num59z2">
    <w:name w:val="WW8Num59z2"/>
    <w:rsid w:val="00B928B0"/>
  </w:style>
  <w:style w:type="character" w:customStyle="1" w:styleId="WW8Num59z3">
    <w:name w:val="WW8Num59z3"/>
    <w:rsid w:val="00B928B0"/>
  </w:style>
  <w:style w:type="character" w:customStyle="1" w:styleId="WW8Num59z4">
    <w:name w:val="WW8Num59z4"/>
    <w:rsid w:val="00B928B0"/>
  </w:style>
  <w:style w:type="character" w:customStyle="1" w:styleId="WW8Num59z5">
    <w:name w:val="WW8Num59z5"/>
    <w:rsid w:val="00B928B0"/>
  </w:style>
  <w:style w:type="character" w:customStyle="1" w:styleId="WW8Num59z6">
    <w:name w:val="WW8Num59z6"/>
    <w:rsid w:val="00B928B0"/>
  </w:style>
  <w:style w:type="character" w:customStyle="1" w:styleId="WW8Num59z7">
    <w:name w:val="WW8Num59z7"/>
    <w:rsid w:val="00B928B0"/>
  </w:style>
  <w:style w:type="character" w:customStyle="1" w:styleId="WW8Num59z8">
    <w:name w:val="WW8Num59z8"/>
    <w:rsid w:val="00B928B0"/>
  </w:style>
  <w:style w:type="character" w:customStyle="1" w:styleId="WW8Num60z0">
    <w:name w:val="WW8Num60z0"/>
    <w:rsid w:val="00B928B0"/>
  </w:style>
  <w:style w:type="character" w:customStyle="1" w:styleId="WW8Num60z1">
    <w:name w:val="WW8Num60z1"/>
    <w:rsid w:val="00B928B0"/>
  </w:style>
  <w:style w:type="character" w:customStyle="1" w:styleId="WW8Num60z2">
    <w:name w:val="WW8Num60z2"/>
    <w:rsid w:val="00B928B0"/>
  </w:style>
  <w:style w:type="character" w:customStyle="1" w:styleId="WW8Num60z3">
    <w:name w:val="WW8Num60z3"/>
    <w:rsid w:val="00B928B0"/>
  </w:style>
  <w:style w:type="character" w:customStyle="1" w:styleId="WW8Num60z4">
    <w:name w:val="WW8Num60z4"/>
    <w:rsid w:val="00B928B0"/>
  </w:style>
  <w:style w:type="character" w:customStyle="1" w:styleId="WW8Num60z5">
    <w:name w:val="WW8Num60z5"/>
    <w:rsid w:val="00B928B0"/>
  </w:style>
  <w:style w:type="character" w:customStyle="1" w:styleId="WW8Num60z6">
    <w:name w:val="WW8Num60z6"/>
    <w:rsid w:val="00B928B0"/>
  </w:style>
  <w:style w:type="character" w:customStyle="1" w:styleId="WW8Num60z7">
    <w:name w:val="WW8Num60z7"/>
    <w:rsid w:val="00B928B0"/>
  </w:style>
  <w:style w:type="character" w:customStyle="1" w:styleId="WW8Num60z8">
    <w:name w:val="WW8Num60z8"/>
    <w:rsid w:val="00B928B0"/>
  </w:style>
  <w:style w:type="character" w:customStyle="1" w:styleId="Domylnaczcionkaakapitu1">
    <w:name w:val="Domyślna czcionka akapitu1"/>
    <w:rsid w:val="00B928B0"/>
  </w:style>
  <w:style w:type="character" w:styleId="Hipercze">
    <w:name w:val="Hyperlink"/>
    <w:basedOn w:val="Domylnaczcionkaakapitu1"/>
    <w:rsid w:val="00B928B0"/>
    <w:rPr>
      <w:rFonts w:cs="Times New Roman"/>
      <w:color w:val="0000FF"/>
      <w:u w:val="single"/>
    </w:rPr>
  </w:style>
  <w:style w:type="character" w:customStyle="1" w:styleId="ListLabel1">
    <w:name w:val="ListLabel 1"/>
    <w:rsid w:val="00B928B0"/>
    <w:rPr>
      <w:rFonts w:cs="Times New Roman"/>
    </w:rPr>
  </w:style>
  <w:style w:type="character" w:customStyle="1" w:styleId="Znakinumeracji">
    <w:name w:val="Znaki numeracji"/>
    <w:rsid w:val="00B928B0"/>
  </w:style>
  <w:style w:type="paragraph" w:customStyle="1" w:styleId="Nagwek1">
    <w:name w:val="Nagłówek1"/>
    <w:basedOn w:val="Normalny"/>
    <w:next w:val="Tekstpodstawowy"/>
    <w:rsid w:val="00B92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928B0"/>
    <w:pPr>
      <w:spacing w:after="120"/>
    </w:pPr>
  </w:style>
  <w:style w:type="paragraph" w:styleId="Lista">
    <w:name w:val="List"/>
    <w:basedOn w:val="Tekstpodstawowy"/>
    <w:rsid w:val="00B928B0"/>
    <w:rPr>
      <w:rFonts w:cs="Mangal"/>
    </w:rPr>
  </w:style>
  <w:style w:type="paragraph" w:customStyle="1" w:styleId="Podpis1">
    <w:name w:val="Podpis1"/>
    <w:basedOn w:val="Normalny"/>
    <w:rsid w:val="00B92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B928B0"/>
    <w:pPr>
      <w:suppressLineNumbers/>
    </w:pPr>
    <w:rPr>
      <w:rFonts w:cs="Mangal"/>
    </w:rPr>
  </w:style>
  <w:style w:type="paragraph" w:customStyle="1" w:styleId="Default">
    <w:name w:val="Default"/>
    <w:rsid w:val="00B928B0"/>
    <w:pPr>
      <w:suppressAutoHyphens/>
      <w:spacing w:line="100" w:lineRule="atLeast"/>
    </w:pPr>
    <w:rPr>
      <w:rFonts w:eastAsia="SimSun" w:cs="font294"/>
      <w:color w:val="000000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928B0"/>
    <w:pPr>
      <w:suppressLineNumbers/>
    </w:pPr>
  </w:style>
  <w:style w:type="paragraph" w:customStyle="1" w:styleId="Nagwektabeli">
    <w:name w:val="Nagłówek tabeli"/>
    <w:basedOn w:val="Zawartotabeli"/>
    <w:rsid w:val="00B928B0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B928B0"/>
    <w:pPr>
      <w:ind w:left="720"/>
    </w:pPr>
  </w:style>
  <w:style w:type="paragraph" w:styleId="Bezodstpw">
    <w:name w:val="No Spacing"/>
    <w:qFormat/>
    <w:rsid w:val="00B928B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25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259A"/>
    <w:rPr>
      <w:rFonts w:ascii="Calibri" w:eastAsia="SimSun" w:hAnsi="Calibri" w:cs="font294"/>
      <w:kern w:val="1"/>
      <w:sz w:val="22"/>
      <w:szCs w:val="22"/>
      <w:lang w:eastAsia="ar-SA"/>
    </w:rPr>
  </w:style>
  <w:style w:type="character" w:customStyle="1" w:styleId="Znakiprzypiswdolnych">
    <w:name w:val="Znaki przypisów dolnych"/>
    <w:basedOn w:val="Domylnaczcionkaakapitu1"/>
    <w:rsid w:val="00CD25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D69E8-79BA-498C-8267-717EC0F0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Links>
    <vt:vector size="12" baseType="variant"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page8</vt:lpwstr>
      </vt:variant>
      <vt:variant>
        <vt:i4>2556027</vt:i4>
      </vt:variant>
      <vt:variant>
        <vt:i4>0</vt:i4>
      </vt:variant>
      <vt:variant>
        <vt:i4>0</vt:i4>
      </vt:variant>
      <vt:variant>
        <vt:i4>5</vt:i4>
      </vt:variant>
      <vt:variant>
        <vt:lpwstr>http://www.ugwieniawa.portal.nv.pl/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UniStyle</dc:creator>
  <cp:lastModifiedBy>Urząd Gminy Wieniawa</cp:lastModifiedBy>
  <cp:revision>22</cp:revision>
  <cp:lastPrinted>2016-12-13T07:51:00Z</cp:lastPrinted>
  <dcterms:created xsi:type="dcterms:W3CDTF">2016-04-15T08:02:00Z</dcterms:created>
  <dcterms:modified xsi:type="dcterms:W3CDTF">2016-12-13T07:51:00Z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