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237F37">
      <w:pPr>
        <w:jc w:val="right"/>
        <w:rPr>
          <w:sz w:val="22"/>
          <w:szCs w:val="22"/>
        </w:rPr>
      </w:pPr>
      <w:bookmarkStart w:id="0" w:name="_GoBack"/>
      <w:bookmarkEnd w:id="0"/>
    </w:p>
    <w:p w:rsidR="00000000" w:rsidRDefault="00237F37">
      <w:pPr>
        <w:jc w:val="right"/>
        <w:rPr>
          <w:rFonts w:cstheme="minorBidi"/>
        </w:rPr>
      </w:pPr>
      <w:r>
        <w:rPr>
          <w:rFonts w:cstheme="minorBidi"/>
          <w:sz w:val="22"/>
          <w:szCs w:val="22"/>
        </w:rPr>
        <w:t xml:space="preserve">   ................................................................</w:t>
      </w:r>
    </w:p>
    <w:p w:rsidR="00000000" w:rsidRDefault="00237F37">
      <w:pPr>
        <w:rPr>
          <w:rFonts w:cstheme="minorBidi"/>
        </w:rPr>
      </w:pPr>
      <w:r>
        <w:rPr>
          <w:rFonts w:cstheme="minorBidi"/>
          <w:sz w:val="22"/>
          <w:szCs w:val="22"/>
        </w:rPr>
        <w:t xml:space="preserve">                                                                                              </w:t>
      </w:r>
      <w:r>
        <w:rPr>
          <w:rFonts w:cstheme="minorBidi"/>
          <w:sz w:val="22"/>
          <w:szCs w:val="22"/>
        </w:rPr>
        <w:t xml:space="preserve">                             (miejscowo</w:t>
      </w:r>
      <w:r>
        <w:rPr>
          <w:rFonts w:cstheme="minorBidi"/>
          <w:sz w:val="22"/>
          <w:szCs w:val="22"/>
        </w:rPr>
        <w:t>ść</w:t>
      </w:r>
      <w:r>
        <w:rPr>
          <w:rFonts w:cstheme="minorBidi"/>
          <w:sz w:val="22"/>
          <w:szCs w:val="22"/>
        </w:rPr>
        <w:t>, data)</w:t>
      </w:r>
    </w:p>
    <w:p w:rsidR="00000000" w:rsidRDefault="00237F37">
      <w:pPr>
        <w:rPr>
          <w:rFonts w:cstheme="minorBidi"/>
        </w:rPr>
      </w:pPr>
      <w:r>
        <w:rPr>
          <w:rFonts w:cstheme="minorBidi"/>
          <w:sz w:val="22"/>
          <w:szCs w:val="22"/>
        </w:rPr>
        <w:t>Imi</w:t>
      </w:r>
      <w:r>
        <w:rPr>
          <w:rFonts w:cstheme="minorBidi"/>
          <w:sz w:val="22"/>
          <w:szCs w:val="22"/>
        </w:rPr>
        <w:t>ę</w:t>
      </w:r>
      <w:r>
        <w:rPr>
          <w:rFonts w:cstheme="minorBidi"/>
          <w:sz w:val="22"/>
          <w:szCs w:val="22"/>
        </w:rPr>
        <w:t xml:space="preserve"> i nazwisko</w:t>
      </w:r>
      <w:r>
        <w:rPr>
          <w:rFonts w:cstheme="minorBidi"/>
          <w:sz w:val="22"/>
          <w:szCs w:val="22"/>
        </w:rPr>
        <w:t>………………………</w:t>
      </w:r>
    </w:p>
    <w:p w:rsidR="00000000" w:rsidRDefault="00237F37">
      <w:pPr>
        <w:rPr>
          <w:rFonts w:cstheme="minorBidi"/>
        </w:rPr>
      </w:pPr>
      <w:r>
        <w:rPr>
          <w:rFonts w:cstheme="minorBidi"/>
          <w:sz w:val="22"/>
          <w:szCs w:val="22"/>
        </w:rPr>
        <w:t>Adres</w:t>
      </w:r>
      <w:r>
        <w:rPr>
          <w:rFonts w:cstheme="minorBidi"/>
          <w:sz w:val="22"/>
          <w:szCs w:val="22"/>
        </w:rPr>
        <w:t>…………………………………</w:t>
      </w:r>
    </w:p>
    <w:p w:rsidR="00000000" w:rsidRDefault="00237F37">
      <w:pPr>
        <w:rPr>
          <w:rFonts w:cstheme="minorBidi"/>
        </w:rPr>
      </w:pPr>
      <w:r>
        <w:rPr>
          <w:rFonts w:cstheme="minorBidi"/>
          <w:sz w:val="22"/>
          <w:szCs w:val="22"/>
        </w:rPr>
        <w:t xml:space="preserve">Nazwa </w:t>
      </w:r>
      <w:r>
        <w:rPr>
          <w:rFonts w:cstheme="minorBidi"/>
          <w:sz w:val="22"/>
          <w:szCs w:val="22"/>
        </w:rPr>
        <w:t>………………………………</w:t>
      </w:r>
      <w:r>
        <w:rPr>
          <w:rFonts w:cstheme="minorBidi"/>
          <w:sz w:val="22"/>
          <w:szCs w:val="22"/>
        </w:rPr>
        <w:t>.</w:t>
      </w:r>
    </w:p>
    <w:p w:rsidR="00000000" w:rsidRDefault="00237F37">
      <w:pPr>
        <w:rPr>
          <w:rFonts w:cstheme="minorBidi"/>
        </w:rPr>
      </w:pPr>
      <w:r>
        <w:rPr>
          <w:rFonts w:cstheme="minorBidi"/>
          <w:sz w:val="22"/>
          <w:szCs w:val="22"/>
        </w:rPr>
        <w:t xml:space="preserve">Siedziba </w:t>
      </w:r>
      <w:r>
        <w:rPr>
          <w:rFonts w:cstheme="minorBidi"/>
          <w:sz w:val="22"/>
          <w:szCs w:val="22"/>
        </w:rPr>
        <w:t>……………………………</w:t>
      </w:r>
      <w:r>
        <w:rPr>
          <w:rFonts w:cstheme="minorBidi"/>
          <w:sz w:val="22"/>
          <w:szCs w:val="22"/>
        </w:rPr>
        <w:t>..</w:t>
      </w:r>
    </w:p>
    <w:p w:rsidR="00000000" w:rsidRDefault="00237F37">
      <w:pPr>
        <w:rPr>
          <w:rFonts w:cstheme="minorBidi"/>
        </w:rPr>
      </w:pPr>
      <w:r>
        <w:rPr>
          <w:rFonts w:cstheme="minorBidi"/>
          <w:sz w:val="22"/>
          <w:szCs w:val="22"/>
        </w:rPr>
        <w:t xml:space="preserve">Nr tel. </w:t>
      </w:r>
      <w:r>
        <w:rPr>
          <w:rFonts w:cstheme="minorBidi"/>
          <w:sz w:val="22"/>
          <w:szCs w:val="22"/>
        </w:rPr>
        <w:t>………………………………</w:t>
      </w:r>
      <w:r>
        <w:rPr>
          <w:rFonts w:cstheme="minorBidi"/>
          <w:sz w:val="22"/>
          <w:szCs w:val="22"/>
        </w:rPr>
        <w:t>.</w:t>
      </w:r>
    </w:p>
    <w:p w:rsidR="00000000" w:rsidRDefault="00237F37">
      <w:pPr>
        <w:rPr>
          <w:rFonts w:cstheme="minorBidi"/>
          <w:sz w:val="22"/>
          <w:szCs w:val="22"/>
        </w:rPr>
      </w:pPr>
    </w:p>
    <w:p w:rsidR="00000000" w:rsidRDefault="00237F37">
      <w:pPr>
        <w:rPr>
          <w:rFonts w:cstheme="minorBidi"/>
          <w:sz w:val="22"/>
          <w:szCs w:val="22"/>
        </w:rPr>
      </w:pPr>
    </w:p>
    <w:p w:rsidR="00000000" w:rsidRDefault="00237F37">
      <w:pPr>
        <w:rPr>
          <w:rFonts w:cstheme="minorBidi"/>
          <w:sz w:val="22"/>
          <w:szCs w:val="22"/>
        </w:rPr>
      </w:pPr>
    </w:p>
    <w:p w:rsidR="00000000" w:rsidRDefault="00237F37">
      <w:pPr>
        <w:pStyle w:val="Nagb3f3wek1"/>
        <w:numPr>
          <w:ilvl w:val="0"/>
          <w:numId w:val="1"/>
        </w:numPr>
        <w:rPr>
          <w:rFonts w:cstheme="minorBidi"/>
          <w:bCs w:val="0"/>
          <w:szCs w:val="24"/>
        </w:rPr>
      </w:pPr>
      <w:r>
        <w:rPr>
          <w:rFonts w:cstheme="minorBidi"/>
          <w:bCs w:val="0"/>
          <w:sz w:val="22"/>
          <w:szCs w:val="22"/>
        </w:rPr>
        <w:t>O</w:t>
      </w:r>
      <w:r>
        <w:rPr>
          <w:rFonts w:cstheme="minorBidi"/>
          <w:bCs w:val="0"/>
          <w:sz w:val="22"/>
          <w:szCs w:val="22"/>
        </w:rPr>
        <w:t>Ś</w:t>
      </w:r>
      <w:r>
        <w:rPr>
          <w:rFonts w:cstheme="minorBidi"/>
          <w:bCs w:val="0"/>
          <w:sz w:val="22"/>
          <w:szCs w:val="22"/>
        </w:rPr>
        <w:t>WIADCZENIE</w:t>
      </w:r>
    </w:p>
    <w:p w:rsidR="00000000" w:rsidRDefault="00237F37">
      <w:pPr>
        <w:pStyle w:val="Nagb3f3wek2"/>
        <w:numPr>
          <w:ilvl w:val="0"/>
          <w:numId w:val="1"/>
        </w:numPr>
        <w:jc w:val="center"/>
        <w:rPr>
          <w:rFonts w:cstheme="minorBidi"/>
          <w:bCs w:val="0"/>
          <w:szCs w:val="24"/>
        </w:rPr>
      </w:pPr>
      <w:r>
        <w:rPr>
          <w:rFonts w:cstheme="minorBidi"/>
          <w:b w:val="0"/>
          <w:bCs w:val="0"/>
          <w:sz w:val="22"/>
          <w:szCs w:val="22"/>
        </w:rPr>
        <w:t>o rocznej warto</w:t>
      </w:r>
      <w:r>
        <w:rPr>
          <w:rFonts w:cstheme="minorBidi"/>
          <w:b w:val="0"/>
          <w:bCs w:val="0"/>
          <w:sz w:val="22"/>
          <w:szCs w:val="22"/>
        </w:rPr>
        <w:t>ś</w:t>
      </w:r>
      <w:r>
        <w:rPr>
          <w:rFonts w:cstheme="minorBidi"/>
          <w:b w:val="0"/>
          <w:bCs w:val="0"/>
          <w:sz w:val="22"/>
          <w:szCs w:val="22"/>
        </w:rPr>
        <w:t>ci sprzeda</w:t>
      </w:r>
      <w:r>
        <w:rPr>
          <w:rFonts w:cstheme="minorBidi"/>
          <w:b w:val="0"/>
          <w:bCs w:val="0"/>
          <w:sz w:val="22"/>
          <w:szCs w:val="22"/>
        </w:rPr>
        <w:t>ż</w:t>
      </w:r>
      <w:r>
        <w:rPr>
          <w:rFonts w:cstheme="minorBidi"/>
          <w:b w:val="0"/>
          <w:bCs w:val="0"/>
          <w:sz w:val="22"/>
          <w:szCs w:val="22"/>
        </w:rPr>
        <w:t>y (brutto)  napoj</w:t>
      </w:r>
      <w:r>
        <w:rPr>
          <w:rFonts w:cstheme="minorBidi"/>
          <w:b w:val="0"/>
          <w:bCs w:val="0"/>
          <w:sz w:val="22"/>
          <w:szCs w:val="22"/>
        </w:rPr>
        <w:t>ó</w:t>
      </w:r>
      <w:r>
        <w:rPr>
          <w:rFonts w:cstheme="minorBidi"/>
          <w:b w:val="0"/>
          <w:bCs w:val="0"/>
          <w:sz w:val="22"/>
          <w:szCs w:val="22"/>
        </w:rPr>
        <w:t>w alkoholowych</w:t>
      </w:r>
    </w:p>
    <w:p w:rsidR="00000000" w:rsidRDefault="00237F37">
      <w:pPr>
        <w:jc w:val="center"/>
        <w:rPr>
          <w:rFonts w:cstheme="minorBidi"/>
          <w:b/>
          <w:bCs/>
          <w:sz w:val="22"/>
          <w:szCs w:val="22"/>
        </w:rPr>
      </w:pPr>
    </w:p>
    <w:p w:rsidR="00000000" w:rsidRDefault="00237F37">
      <w:pPr>
        <w:pStyle w:val="Tre9ce6tekstu"/>
        <w:rPr>
          <w:rFonts w:cstheme="minorBidi"/>
        </w:rPr>
      </w:pPr>
      <w:r>
        <w:rPr>
          <w:rFonts w:cstheme="minorBidi"/>
          <w:sz w:val="22"/>
          <w:szCs w:val="22"/>
        </w:rPr>
        <w:tab/>
        <w:t xml:space="preserve">              </w:t>
      </w:r>
      <w:r>
        <w:rPr>
          <w:rFonts w:cstheme="minorBidi"/>
          <w:sz w:val="22"/>
          <w:szCs w:val="22"/>
        </w:rPr>
        <w:t xml:space="preserve">                     Na podstawie art. 11</w:t>
      </w:r>
      <w:r>
        <w:rPr>
          <w:rFonts w:cstheme="minorBidi"/>
          <w:sz w:val="22"/>
          <w:szCs w:val="22"/>
          <w:vertAlign w:val="superscript"/>
        </w:rPr>
        <w:t>1</w:t>
      </w:r>
      <w:r>
        <w:rPr>
          <w:rFonts w:cstheme="minorBidi"/>
          <w:sz w:val="22"/>
          <w:szCs w:val="22"/>
        </w:rPr>
        <w:t>, ust. 4 ustawy z 26 pa</w:t>
      </w:r>
      <w:r>
        <w:rPr>
          <w:rFonts w:cstheme="minorBidi"/>
          <w:sz w:val="22"/>
          <w:szCs w:val="22"/>
        </w:rPr>
        <w:t>ź</w:t>
      </w:r>
      <w:r>
        <w:rPr>
          <w:rFonts w:cstheme="minorBidi"/>
          <w:sz w:val="22"/>
          <w:szCs w:val="22"/>
        </w:rPr>
        <w:t xml:space="preserve">dziernika 1982 roku </w:t>
      </w:r>
    </w:p>
    <w:p w:rsidR="00000000" w:rsidRDefault="00237F37">
      <w:pPr>
        <w:pStyle w:val="Tre9ce6tekstu"/>
        <w:rPr>
          <w:rFonts w:cstheme="minorBidi"/>
        </w:rPr>
      </w:pPr>
      <w:r>
        <w:rPr>
          <w:rFonts w:cstheme="minorBidi"/>
          <w:sz w:val="22"/>
          <w:szCs w:val="22"/>
        </w:rPr>
        <w:t>o wychowaniu w trze</w:t>
      </w:r>
      <w:r>
        <w:rPr>
          <w:rFonts w:cstheme="minorBidi"/>
          <w:sz w:val="22"/>
          <w:szCs w:val="22"/>
        </w:rPr>
        <w:t>ź</w:t>
      </w:r>
      <w:r>
        <w:rPr>
          <w:rFonts w:cstheme="minorBidi"/>
          <w:sz w:val="22"/>
          <w:szCs w:val="22"/>
        </w:rPr>
        <w:t>wo</w:t>
      </w:r>
      <w:r>
        <w:rPr>
          <w:rFonts w:cstheme="minorBidi"/>
          <w:sz w:val="22"/>
          <w:szCs w:val="22"/>
        </w:rPr>
        <w:t>ś</w:t>
      </w:r>
      <w:r>
        <w:rPr>
          <w:rFonts w:cstheme="minorBidi"/>
          <w:sz w:val="22"/>
          <w:szCs w:val="22"/>
        </w:rPr>
        <w:t>ci  i  przeciwdzia</w:t>
      </w:r>
      <w:r>
        <w:rPr>
          <w:rFonts w:cstheme="minorBidi"/>
          <w:sz w:val="22"/>
          <w:szCs w:val="22"/>
        </w:rPr>
        <w:t>ł</w:t>
      </w:r>
      <w:r>
        <w:rPr>
          <w:rFonts w:cstheme="minorBidi"/>
          <w:sz w:val="22"/>
          <w:szCs w:val="22"/>
        </w:rPr>
        <w:t xml:space="preserve">aniu alkoholizmowi     (Dz.U.  z 2019, poz. 2277, zm.: 2019r., poz. 1818)  </w:t>
      </w:r>
    </w:p>
    <w:p w:rsidR="00000000" w:rsidRDefault="00237F37">
      <w:pPr>
        <w:pStyle w:val="Tre9ce6tekstu"/>
        <w:jc w:val="center"/>
        <w:rPr>
          <w:rFonts w:cstheme="minorBidi"/>
        </w:rPr>
      </w:pPr>
      <w:r>
        <w:rPr>
          <w:rFonts w:cstheme="minorBidi"/>
          <w:b/>
          <w:sz w:val="22"/>
          <w:szCs w:val="22"/>
        </w:rPr>
        <w:t>o</w:t>
      </w:r>
      <w:r>
        <w:rPr>
          <w:rFonts w:cstheme="minorBidi"/>
          <w:b/>
          <w:sz w:val="22"/>
          <w:szCs w:val="22"/>
        </w:rPr>
        <w:t>ś</w:t>
      </w:r>
      <w:r>
        <w:rPr>
          <w:rFonts w:cstheme="minorBidi"/>
          <w:b/>
          <w:sz w:val="22"/>
          <w:szCs w:val="22"/>
        </w:rPr>
        <w:t xml:space="preserve">wiadczam, </w:t>
      </w:r>
      <w:r>
        <w:rPr>
          <w:rFonts w:cstheme="minorBidi"/>
          <w:b/>
          <w:sz w:val="22"/>
          <w:szCs w:val="22"/>
        </w:rPr>
        <w:t>ż</w:t>
      </w:r>
      <w:r>
        <w:rPr>
          <w:rFonts w:cstheme="minorBidi"/>
          <w:b/>
          <w:sz w:val="22"/>
          <w:szCs w:val="22"/>
        </w:rPr>
        <w:t>e w roku</w:t>
      </w:r>
      <w:r>
        <w:rPr>
          <w:rFonts w:cstheme="minorBidi"/>
          <w:sz w:val="22"/>
          <w:szCs w:val="22"/>
        </w:rPr>
        <w:t xml:space="preserve">  </w:t>
      </w:r>
      <w:r>
        <w:rPr>
          <w:rFonts w:cstheme="minorBidi"/>
          <w:b/>
          <w:sz w:val="22"/>
          <w:szCs w:val="22"/>
        </w:rPr>
        <w:t xml:space="preserve"> </w:t>
      </w:r>
      <w:r>
        <w:rPr>
          <w:rFonts w:cstheme="minorBidi"/>
          <w:b/>
          <w:sz w:val="22"/>
          <w:szCs w:val="22"/>
        </w:rPr>
        <w:t>…………………………</w:t>
      </w:r>
      <w:r>
        <w:rPr>
          <w:rFonts w:cstheme="minorBidi"/>
          <w:b/>
          <w:sz w:val="22"/>
          <w:szCs w:val="22"/>
        </w:rPr>
        <w:t>..</w:t>
      </w:r>
    </w:p>
    <w:p w:rsidR="00000000" w:rsidRDefault="00237F37">
      <w:pPr>
        <w:pStyle w:val="Tre9ce6tekstu"/>
        <w:rPr>
          <w:rFonts w:cstheme="minorBidi"/>
        </w:rPr>
      </w:pPr>
      <w:r>
        <w:rPr>
          <w:rFonts w:cstheme="minorBidi"/>
          <w:sz w:val="22"/>
          <w:szCs w:val="22"/>
        </w:rPr>
        <w:t>warto</w:t>
      </w:r>
      <w:r>
        <w:rPr>
          <w:rFonts w:cstheme="minorBidi"/>
          <w:sz w:val="22"/>
          <w:szCs w:val="22"/>
        </w:rPr>
        <w:t>ść</w:t>
      </w:r>
      <w:r>
        <w:rPr>
          <w:rFonts w:cstheme="minorBidi"/>
          <w:sz w:val="22"/>
          <w:szCs w:val="22"/>
        </w:rPr>
        <w:t xml:space="preserve"> sprzed</w:t>
      </w:r>
      <w:r>
        <w:rPr>
          <w:rFonts w:cstheme="minorBidi"/>
          <w:sz w:val="22"/>
          <w:szCs w:val="22"/>
        </w:rPr>
        <w:t>a</w:t>
      </w:r>
      <w:r>
        <w:rPr>
          <w:rFonts w:cstheme="minorBidi"/>
          <w:sz w:val="22"/>
          <w:szCs w:val="22"/>
        </w:rPr>
        <w:t>ż</w:t>
      </w:r>
      <w:r>
        <w:rPr>
          <w:rFonts w:cstheme="minorBidi"/>
          <w:sz w:val="22"/>
          <w:szCs w:val="22"/>
        </w:rPr>
        <w:t>y  napoj</w:t>
      </w:r>
      <w:r>
        <w:rPr>
          <w:rFonts w:cstheme="minorBidi"/>
          <w:sz w:val="22"/>
          <w:szCs w:val="22"/>
        </w:rPr>
        <w:t>ó</w:t>
      </w:r>
      <w:r>
        <w:rPr>
          <w:rFonts w:cstheme="minorBidi"/>
          <w:sz w:val="22"/>
          <w:szCs w:val="22"/>
        </w:rPr>
        <w:t>w alkoholowych  w wy</w:t>
      </w:r>
      <w:r>
        <w:rPr>
          <w:rFonts w:cstheme="minorBidi"/>
          <w:sz w:val="22"/>
          <w:szCs w:val="22"/>
        </w:rPr>
        <w:t>ż</w:t>
      </w:r>
      <w:r>
        <w:rPr>
          <w:rFonts w:cstheme="minorBidi"/>
          <w:sz w:val="22"/>
          <w:szCs w:val="22"/>
        </w:rPr>
        <w:t>ej  wymienionym  punkcie sprzeda</w:t>
      </w:r>
      <w:r>
        <w:rPr>
          <w:rFonts w:cstheme="minorBidi"/>
          <w:sz w:val="22"/>
          <w:szCs w:val="22"/>
        </w:rPr>
        <w:t>ż</w:t>
      </w:r>
      <w:r>
        <w:rPr>
          <w:rFonts w:cstheme="minorBidi"/>
          <w:sz w:val="22"/>
          <w:szCs w:val="22"/>
        </w:rPr>
        <w:t>y  wynios</w:t>
      </w:r>
      <w:r>
        <w:rPr>
          <w:rFonts w:cstheme="minorBidi"/>
          <w:sz w:val="22"/>
          <w:szCs w:val="22"/>
        </w:rPr>
        <w:t>ł</w:t>
      </w:r>
      <w:r>
        <w:rPr>
          <w:rFonts w:cstheme="minorBidi"/>
          <w:sz w:val="22"/>
          <w:szCs w:val="22"/>
        </w:rPr>
        <w:t>a:</w:t>
      </w:r>
    </w:p>
    <w:p w:rsidR="00000000" w:rsidRDefault="00237F37">
      <w:pPr>
        <w:jc w:val="both"/>
        <w:rPr>
          <w:rFonts w:cstheme="minorBidi"/>
          <w:sz w:val="22"/>
          <w:szCs w:val="22"/>
        </w:rPr>
      </w:pPr>
    </w:p>
    <w:p w:rsidR="00000000" w:rsidRDefault="00237F37">
      <w:pPr>
        <w:pStyle w:val="Tre9ce6tekstu"/>
        <w:numPr>
          <w:ilvl w:val="0"/>
          <w:numId w:val="2"/>
        </w:numPr>
        <w:rPr>
          <w:rFonts w:cstheme="minorBidi"/>
        </w:rPr>
      </w:pPr>
      <w:r>
        <w:rPr>
          <w:rFonts w:cstheme="minorBidi"/>
          <w:sz w:val="22"/>
          <w:szCs w:val="22"/>
        </w:rPr>
        <w:t>Dla  napoj</w:t>
      </w:r>
      <w:r>
        <w:rPr>
          <w:rFonts w:cstheme="minorBidi"/>
          <w:sz w:val="22"/>
          <w:szCs w:val="22"/>
        </w:rPr>
        <w:t>ó</w:t>
      </w:r>
      <w:r>
        <w:rPr>
          <w:rFonts w:cstheme="minorBidi"/>
          <w:sz w:val="22"/>
          <w:szCs w:val="22"/>
        </w:rPr>
        <w:t>w alkoholowych  zawieraj</w:t>
      </w:r>
      <w:r>
        <w:rPr>
          <w:rFonts w:cstheme="minorBidi"/>
          <w:sz w:val="22"/>
          <w:szCs w:val="22"/>
        </w:rPr>
        <w:t>ą</w:t>
      </w:r>
      <w:r>
        <w:rPr>
          <w:rFonts w:cstheme="minorBidi"/>
          <w:sz w:val="22"/>
          <w:szCs w:val="22"/>
        </w:rPr>
        <w:t>cych do 4,5%  alkoholu oraz piwa</w:t>
      </w:r>
    </w:p>
    <w:p w:rsidR="00000000" w:rsidRDefault="00237F37">
      <w:pPr>
        <w:pStyle w:val="Tre9ce6tekstu"/>
        <w:ind w:left="360"/>
        <w:rPr>
          <w:rFonts w:cstheme="minorBidi"/>
        </w:rPr>
      </w:pPr>
      <w:r>
        <w:rPr>
          <w:rFonts w:cstheme="minorBidi"/>
          <w:sz w:val="22"/>
          <w:szCs w:val="22"/>
        </w:rPr>
        <w:t xml:space="preserve">      ................................................... z</w:t>
      </w:r>
      <w:r>
        <w:rPr>
          <w:rFonts w:cstheme="minorBidi"/>
          <w:sz w:val="22"/>
          <w:szCs w:val="22"/>
        </w:rPr>
        <w:t>ł</w:t>
      </w:r>
      <w:r>
        <w:rPr>
          <w:rFonts w:cstheme="minorBidi"/>
          <w:sz w:val="22"/>
          <w:szCs w:val="22"/>
        </w:rPr>
        <w:t xml:space="preserve"> </w:t>
      </w:r>
    </w:p>
    <w:p w:rsidR="00000000" w:rsidRDefault="00237F37">
      <w:pPr>
        <w:pStyle w:val="Tre9ce6tekstu"/>
        <w:ind w:left="360"/>
        <w:rPr>
          <w:rFonts w:cstheme="minorBidi"/>
        </w:rPr>
      </w:pPr>
      <w:r>
        <w:rPr>
          <w:rFonts w:cstheme="minorBidi"/>
          <w:sz w:val="22"/>
          <w:szCs w:val="22"/>
        </w:rPr>
        <w:t xml:space="preserve">      (s</w:t>
      </w:r>
      <w:r>
        <w:rPr>
          <w:rFonts w:cstheme="minorBidi"/>
          <w:sz w:val="22"/>
          <w:szCs w:val="22"/>
        </w:rPr>
        <w:t>ł</w:t>
      </w:r>
      <w:r>
        <w:rPr>
          <w:rFonts w:cstheme="minorBidi"/>
          <w:sz w:val="22"/>
          <w:szCs w:val="22"/>
        </w:rPr>
        <w:t xml:space="preserve">ownie: </w:t>
      </w:r>
      <w:r>
        <w:rPr>
          <w:rFonts w:cstheme="minorBidi"/>
          <w:sz w:val="22"/>
          <w:szCs w:val="22"/>
        </w:rPr>
        <w:t>……………………………………………………………………</w:t>
      </w:r>
      <w:r>
        <w:rPr>
          <w:rFonts w:cstheme="minorBidi"/>
          <w:sz w:val="22"/>
          <w:szCs w:val="22"/>
        </w:rPr>
        <w:t>……</w:t>
      </w:r>
      <w:r>
        <w:rPr>
          <w:rFonts w:cstheme="minorBidi"/>
          <w:sz w:val="22"/>
          <w:szCs w:val="22"/>
        </w:rPr>
        <w:t>.)</w:t>
      </w:r>
    </w:p>
    <w:p w:rsidR="00000000" w:rsidRDefault="00237F37">
      <w:pPr>
        <w:pStyle w:val="Tre9ce6tekstu"/>
        <w:ind w:left="360"/>
        <w:rPr>
          <w:rFonts w:cstheme="minorBidi"/>
        </w:rPr>
      </w:pPr>
      <w:r>
        <w:rPr>
          <w:rFonts w:cstheme="minorBidi"/>
          <w:sz w:val="22"/>
          <w:szCs w:val="22"/>
        </w:rPr>
        <w:t xml:space="preserve">  </w:t>
      </w:r>
    </w:p>
    <w:p w:rsidR="00000000" w:rsidRDefault="00237F37">
      <w:pPr>
        <w:pStyle w:val="Tre9ce6tekstu"/>
        <w:numPr>
          <w:ilvl w:val="0"/>
          <w:numId w:val="2"/>
        </w:numPr>
        <w:rPr>
          <w:rFonts w:cstheme="minorBidi"/>
        </w:rPr>
      </w:pPr>
      <w:r>
        <w:rPr>
          <w:rFonts w:cstheme="minorBidi"/>
          <w:sz w:val="22"/>
          <w:szCs w:val="22"/>
        </w:rPr>
        <w:t>Dla napoj</w:t>
      </w:r>
      <w:r>
        <w:rPr>
          <w:rFonts w:cstheme="minorBidi"/>
          <w:sz w:val="22"/>
          <w:szCs w:val="22"/>
        </w:rPr>
        <w:t>ó</w:t>
      </w:r>
      <w:r>
        <w:rPr>
          <w:rFonts w:cstheme="minorBidi"/>
          <w:sz w:val="22"/>
          <w:szCs w:val="22"/>
        </w:rPr>
        <w:t>w alkoholowych  zawieraj</w:t>
      </w:r>
      <w:r>
        <w:rPr>
          <w:rFonts w:cstheme="minorBidi"/>
          <w:sz w:val="22"/>
          <w:szCs w:val="22"/>
        </w:rPr>
        <w:t>ą</w:t>
      </w:r>
      <w:r>
        <w:rPr>
          <w:rFonts w:cstheme="minorBidi"/>
          <w:sz w:val="22"/>
          <w:szCs w:val="22"/>
        </w:rPr>
        <w:t xml:space="preserve">cych od 4,5% do 18% alkoholu </w:t>
      </w:r>
    </w:p>
    <w:p w:rsidR="00000000" w:rsidRDefault="00237F37">
      <w:pPr>
        <w:pStyle w:val="Tre9ce6tekstu"/>
        <w:rPr>
          <w:rFonts w:cstheme="minorBidi"/>
        </w:rPr>
      </w:pPr>
      <w:r>
        <w:rPr>
          <w:rFonts w:cstheme="minorBidi"/>
          <w:sz w:val="22"/>
          <w:szCs w:val="22"/>
        </w:rPr>
        <w:t xml:space="preserve">           ................................................... z</w:t>
      </w:r>
      <w:r>
        <w:rPr>
          <w:rFonts w:cstheme="minorBidi"/>
          <w:sz w:val="22"/>
          <w:szCs w:val="22"/>
        </w:rPr>
        <w:t>ł</w:t>
      </w:r>
    </w:p>
    <w:p w:rsidR="00000000" w:rsidRDefault="00237F37">
      <w:pPr>
        <w:pStyle w:val="Tre9ce6tekstu"/>
        <w:rPr>
          <w:rFonts w:cstheme="minorBidi"/>
        </w:rPr>
      </w:pPr>
      <w:r>
        <w:rPr>
          <w:rFonts w:cstheme="minorBidi"/>
          <w:sz w:val="22"/>
          <w:szCs w:val="22"/>
        </w:rPr>
        <w:t xml:space="preserve">           (s</w:t>
      </w:r>
      <w:r>
        <w:rPr>
          <w:rFonts w:cstheme="minorBidi"/>
          <w:sz w:val="22"/>
          <w:szCs w:val="22"/>
        </w:rPr>
        <w:t>ł</w:t>
      </w:r>
      <w:r>
        <w:rPr>
          <w:rFonts w:cstheme="minorBidi"/>
          <w:sz w:val="22"/>
          <w:szCs w:val="22"/>
        </w:rPr>
        <w:t xml:space="preserve">ownie: </w:t>
      </w:r>
      <w:r>
        <w:rPr>
          <w:rFonts w:cstheme="minorBidi"/>
          <w:sz w:val="22"/>
          <w:szCs w:val="22"/>
        </w:rPr>
        <w:t>……………………………………………………………………</w:t>
      </w:r>
      <w:r>
        <w:rPr>
          <w:rFonts w:cstheme="minorBidi"/>
          <w:sz w:val="22"/>
          <w:szCs w:val="22"/>
        </w:rPr>
        <w:t>.</w:t>
      </w:r>
      <w:r>
        <w:rPr>
          <w:rFonts w:cstheme="minorBidi"/>
          <w:sz w:val="22"/>
          <w:szCs w:val="22"/>
        </w:rPr>
        <w:t>…</w:t>
      </w:r>
      <w:r>
        <w:rPr>
          <w:rFonts w:cstheme="minorBidi"/>
          <w:sz w:val="22"/>
          <w:szCs w:val="22"/>
        </w:rPr>
        <w:t>...)</w:t>
      </w:r>
    </w:p>
    <w:p w:rsidR="00000000" w:rsidRDefault="00237F37">
      <w:pPr>
        <w:pStyle w:val="Tre9ce6tekstu"/>
        <w:ind w:left="360"/>
        <w:rPr>
          <w:rFonts w:cstheme="minorBidi"/>
        </w:rPr>
      </w:pPr>
      <w:r>
        <w:rPr>
          <w:rFonts w:cstheme="minorBidi"/>
          <w:sz w:val="22"/>
          <w:szCs w:val="22"/>
        </w:rPr>
        <w:t xml:space="preserve">     </w:t>
      </w:r>
    </w:p>
    <w:p w:rsidR="00000000" w:rsidRDefault="00237F37">
      <w:pPr>
        <w:pStyle w:val="Tre9ce6tekstu"/>
        <w:numPr>
          <w:ilvl w:val="0"/>
          <w:numId w:val="2"/>
        </w:numPr>
        <w:rPr>
          <w:rFonts w:cstheme="minorBidi"/>
        </w:rPr>
      </w:pPr>
      <w:r>
        <w:rPr>
          <w:rFonts w:cstheme="minorBidi"/>
          <w:sz w:val="22"/>
          <w:szCs w:val="22"/>
        </w:rPr>
        <w:t>Dla napoj</w:t>
      </w:r>
      <w:r>
        <w:rPr>
          <w:rFonts w:cstheme="minorBidi"/>
          <w:sz w:val="22"/>
          <w:szCs w:val="22"/>
        </w:rPr>
        <w:t>ó</w:t>
      </w:r>
      <w:r>
        <w:rPr>
          <w:rFonts w:cstheme="minorBidi"/>
          <w:sz w:val="22"/>
          <w:szCs w:val="22"/>
        </w:rPr>
        <w:t>w alkoholowych o zawarto</w:t>
      </w:r>
      <w:r>
        <w:rPr>
          <w:rFonts w:cstheme="minorBidi"/>
          <w:sz w:val="22"/>
          <w:szCs w:val="22"/>
        </w:rPr>
        <w:t>ś</w:t>
      </w:r>
      <w:r>
        <w:rPr>
          <w:rFonts w:cstheme="minorBidi"/>
          <w:sz w:val="22"/>
          <w:szCs w:val="22"/>
        </w:rPr>
        <w:t>ci   powy</w:t>
      </w:r>
      <w:r>
        <w:rPr>
          <w:rFonts w:cstheme="minorBidi"/>
          <w:sz w:val="22"/>
          <w:szCs w:val="22"/>
        </w:rPr>
        <w:t>ż</w:t>
      </w:r>
      <w:r>
        <w:rPr>
          <w:rFonts w:cstheme="minorBidi"/>
          <w:sz w:val="22"/>
          <w:szCs w:val="22"/>
        </w:rPr>
        <w:t xml:space="preserve">ej  </w:t>
      </w:r>
      <w:r>
        <w:rPr>
          <w:rFonts w:cstheme="minorBidi"/>
          <w:sz w:val="22"/>
          <w:szCs w:val="22"/>
        </w:rPr>
        <w:t>18%  alkoholu</w:t>
      </w:r>
    </w:p>
    <w:p w:rsidR="00000000" w:rsidRDefault="00237F37">
      <w:pPr>
        <w:pStyle w:val="Tre9ce6tekstu"/>
        <w:rPr>
          <w:rFonts w:cstheme="minorBidi"/>
        </w:rPr>
      </w:pPr>
      <w:r>
        <w:rPr>
          <w:rFonts w:cstheme="minorBidi"/>
          <w:sz w:val="22"/>
          <w:szCs w:val="22"/>
        </w:rPr>
        <w:t xml:space="preserve">           </w:t>
      </w:r>
      <w:r>
        <w:rPr>
          <w:rFonts w:cstheme="minorBidi"/>
          <w:sz w:val="22"/>
          <w:szCs w:val="22"/>
        </w:rPr>
        <w:t>…………………………………</w:t>
      </w:r>
      <w:r>
        <w:rPr>
          <w:rFonts w:cstheme="minorBidi"/>
          <w:sz w:val="22"/>
          <w:szCs w:val="22"/>
        </w:rPr>
        <w:t>z</w:t>
      </w:r>
      <w:r>
        <w:rPr>
          <w:rFonts w:cstheme="minorBidi"/>
          <w:sz w:val="22"/>
          <w:szCs w:val="22"/>
        </w:rPr>
        <w:t>ł</w:t>
      </w:r>
    </w:p>
    <w:p w:rsidR="00000000" w:rsidRDefault="00237F37">
      <w:pPr>
        <w:pStyle w:val="Tre9ce6tekstu"/>
        <w:rPr>
          <w:rFonts w:cstheme="minorBidi"/>
        </w:rPr>
      </w:pPr>
      <w:r>
        <w:rPr>
          <w:rFonts w:cstheme="minorBidi"/>
          <w:sz w:val="22"/>
          <w:szCs w:val="22"/>
        </w:rPr>
        <w:t xml:space="preserve">           (s</w:t>
      </w:r>
      <w:r>
        <w:rPr>
          <w:rFonts w:cstheme="minorBidi"/>
          <w:sz w:val="22"/>
          <w:szCs w:val="22"/>
        </w:rPr>
        <w:t>ł</w:t>
      </w:r>
      <w:r>
        <w:rPr>
          <w:rFonts w:cstheme="minorBidi"/>
          <w:sz w:val="22"/>
          <w:szCs w:val="22"/>
        </w:rPr>
        <w:t xml:space="preserve">ownie: </w:t>
      </w:r>
      <w:r>
        <w:rPr>
          <w:rFonts w:cstheme="minorBidi"/>
          <w:sz w:val="22"/>
          <w:szCs w:val="22"/>
        </w:rPr>
        <w:t>………………………………………………………………………</w:t>
      </w:r>
      <w:r>
        <w:rPr>
          <w:rFonts w:cstheme="minorBidi"/>
          <w:sz w:val="22"/>
          <w:szCs w:val="22"/>
        </w:rPr>
        <w:t xml:space="preserve">...)                                                                      </w:t>
      </w:r>
    </w:p>
    <w:p w:rsidR="00000000" w:rsidRDefault="00237F37">
      <w:pPr>
        <w:pStyle w:val="Tre9ce6tekstu"/>
        <w:ind w:left="720"/>
        <w:rPr>
          <w:rFonts w:cstheme="minorBidi"/>
          <w:sz w:val="22"/>
          <w:szCs w:val="22"/>
        </w:rPr>
      </w:pPr>
    </w:p>
    <w:p w:rsidR="00000000" w:rsidRDefault="00237F37">
      <w:pPr>
        <w:pStyle w:val="Tre9ce6tekstu"/>
        <w:ind w:left="720"/>
        <w:rPr>
          <w:rFonts w:cstheme="minorBidi"/>
        </w:rPr>
      </w:pPr>
      <w:r>
        <w:rPr>
          <w:rFonts w:cstheme="minorBidi"/>
          <w:sz w:val="22"/>
          <w:szCs w:val="22"/>
        </w:rPr>
        <w:t xml:space="preserve">                 </w:t>
      </w:r>
    </w:p>
    <w:p w:rsidR="00000000" w:rsidRDefault="00237F37">
      <w:pPr>
        <w:pStyle w:val="Tre9ce6tekstu"/>
        <w:ind w:left="720"/>
        <w:rPr>
          <w:rFonts w:cstheme="minorBidi"/>
          <w:sz w:val="22"/>
          <w:szCs w:val="22"/>
        </w:rPr>
      </w:pPr>
    </w:p>
    <w:p w:rsidR="00000000" w:rsidRDefault="00237F37">
      <w:pPr>
        <w:pStyle w:val="Tre9ce6tekstu"/>
        <w:ind w:left="720"/>
        <w:rPr>
          <w:rFonts w:cstheme="minorBidi"/>
        </w:rPr>
      </w:pPr>
      <w:r>
        <w:rPr>
          <w:rFonts w:cstheme="minorBidi"/>
          <w:sz w:val="22"/>
          <w:szCs w:val="22"/>
        </w:rPr>
        <w:t xml:space="preserve">                                                                        </w:t>
      </w:r>
      <w:r>
        <w:rPr>
          <w:rFonts w:cstheme="minorBidi"/>
          <w:sz w:val="22"/>
          <w:szCs w:val="22"/>
        </w:rPr>
        <w:t xml:space="preserve">          ...................................................</w:t>
      </w:r>
    </w:p>
    <w:p w:rsidR="00000000" w:rsidRDefault="00237F37">
      <w:pPr>
        <w:pStyle w:val="Tre9ce6tekstu"/>
        <w:ind w:left="720"/>
        <w:rPr>
          <w:rFonts w:cstheme="minorBidi"/>
        </w:rPr>
      </w:pPr>
      <w:r>
        <w:rPr>
          <w:rFonts w:cstheme="minorBidi"/>
          <w:sz w:val="22"/>
          <w:szCs w:val="22"/>
        </w:rPr>
        <w:t xml:space="preserve">                                                                                 (podpis sk</w:t>
      </w:r>
      <w:r>
        <w:rPr>
          <w:rFonts w:cstheme="minorBidi"/>
          <w:sz w:val="22"/>
          <w:szCs w:val="22"/>
        </w:rPr>
        <w:t>ł</w:t>
      </w:r>
      <w:r>
        <w:rPr>
          <w:rFonts w:cstheme="minorBidi"/>
          <w:sz w:val="22"/>
          <w:szCs w:val="22"/>
        </w:rPr>
        <w:t>adaj</w:t>
      </w:r>
      <w:r>
        <w:rPr>
          <w:rFonts w:cstheme="minorBidi"/>
          <w:sz w:val="22"/>
          <w:szCs w:val="22"/>
        </w:rPr>
        <w:t>ą</w:t>
      </w:r>
      <w:r>
        <w:rPr>
          <w:rFonts w:cstheme="minorBidi"/>
          <w:sz w:val="22"/>
          <w:szCs w:val="22"/>
        </w:rPr>
        <w:t>cego o</w:t>
      </w:r>
      <w:r>
        <w:rPr>
          <w:rFonts w:cstheme="minorBidi"/>
          <w:sz w:val="22"/>
          <w:szCs w:val="22"/>
        </w:rPr>
        <w:t>ś</w:t>
      </w:r>
      <w:r>
        <w:rPr>
          <w:rFonts w:cstheme="minorBidi"/>
          <w:sz w:val="22"/>
          <w:szCs w:val="22"/>
        </w:rPr>
        <w:t>wiadczenie)</w:t>
      </w:r>
    </w:p>
    <w:p w:rsidR="00000000" w:rsidRDefault="00237F37">
      <w:pPr>
        <w:pStyle w:val="Tre9ce6tekstu"/>
        <w:ind w:left="720"/>
        <w:rPr>
          <w:rFonts w:cstheme="minorBidi"/>
          <w:sz w:val="22"/>
          <w:szCs w:val="22"/>
        </w:rPr>
      </w:pPr>
    </w:p>
    <w:p w:rsidR="00000000" w:rsidRDefault="00237F37">
      <w:pPr>
        <w:pStyle w:val="Tre9ce6tekstu"/>
        <w:ind w:left="720"/>
        <w:rPr>
          <w:rFonts w:cstheme="minorBidi"/>
        </w:rPr>
      </w:pPr>
      <w:r>
        <w:rPr>
          <w:rFonts w:cstheme="minorBidi"/>
          <w:b/>
          <w:sz w:val="22"/>
          <w:szCs w:val="22"/>
        </w:rPr>
        <w:lastRenderedPageBreak/>
        <w:t xml:space="preserve">Pouczenie: </w:t>
      </w:r>
    </w:p>
    <w:p w:rsidR="00237F37" w:rsidRDefault="00237F37">
      <w:pPr>
        <w:pStyle w:val="Tre9ce6tekstu"/>
        <w:ind w:left="720"/>
        <w:rPr>
          <w:rFonts w:cstheme="minorBidi"/>
        </w:rPr>
      </w:pPr>
      <w:r>
        <w:rPr>
          <w:rFonts w:cstheme="minorBidi"/>
          <w:sz w:val="22"/>
          <w:szCs w:val="22"/>
        </w:rPr>
        <w:t>Zgodnie z  art. 18 ust. 10 pkt 5    w/w ustawy zezwolenie cofa si</w:t>
      </w:r>
      <w:r>
        <w:rPr>
          <w:rFonts w:cstheme="minorBidi"/>
          <w:sz w:val="22"/>
          <w:szCs w:val="22"/>
        </w:rPr>
        <w:t>ę</w:t>
      </w:r>
      <w:r>
        <w:rPr>
          <w:rFonts w:cstheme="minorBidi"/>
          <w:sz w:val="22"/>
          <w:szCs w:val="22"/>
        </w:rPr>
        <w:t xml:space="preserve">    w przypadku przedstawienia fa</w:t>
      </w:r>
      <w:r>
        <w:rPr>
          <w:rFonts w:cstheme="minorBidi"/>
          <w:sz w:val="22"/>
          <w:szCs w:val="22"/>
        </w:rPr>
        <w:t>ł</w:t>
      </w:r>
      <w:r>
        <w:rPr>
          <w:rFonts w:cstheme="minorBidi"/>
          <w:sz w:val="22"/>
          <w:szCs w:val="22"/>
        </w:rPr>
        <w:t>szywych danych w o</w:t>
      </w:r>
      <w:r>
        <w:rPr>
          <w:rFonts w:cstheme="minorBidi"/>
          <w:sz w:val="22"/>
          <w:szCs w:val="22"/>
        </w:rPr>
        <w:t>ś</w:t>
      </w:r>
      <w:r>
        <w:rPr>
          <w:rFonts w:cstheme="minorBidi"/>
          <w:sz w:val="22"/>
          <w:szCs w:val="22"/>
        </w:rPr>
        <w:t>wiadczeniu o warto</w:t>
      </w:r>
      <w:r>
        <w:rPr>
          <w:rFonts w:cstheme="minorBidi"/>
          <w:sz w:val="22"/>
          <w:szCs w:val="22"/>
        </w:rPr>
        <w:t>ś</w:t>
      </w:r>
      <w:r>
        <w:rPr>
          <w:rFonts w:cstheme="minorBidi"/>
          <w:sz w:val="22"/>
          <w:szCs w:val="22"/>
        </w:rPr>
        <w:t>ci sprzeda</w:t>
      </w:r>
      <w:r>
        <w:rPr>
          <w:rFonts w:cstheme="minorBidi"/>
          <w:sz w:val="22"/>
          <w:szCs w:val="22"/>
        </w:rPr>
        <w:t>ż</w:t>
      </w:r>
      <w:r>
        <w:rPr>
          <w:rFonts w:cstheme="minorBidi"/>
          <w:sz w:val="22"/>
          <w:szCs w:val="22"/>
        </w:rPr>
        <w:t>y napoj</w:t>
      </w:r>
      <w:r>
        <w:rPr>
          <w:rFonts w:cstheme="minorBidi"/>
          <w:sz w:val="22"/>
          <w:szCs w:val="22"/>
        </w:rPr>
        <w:t>ó</w:t>
      </w:r>
      <w:r>
        <w:rPr>
          <w:rFonts w:cstheme="minorBidi"/>
          <w:sz w:val="22"/>
          <w:szCs w:val="22"/>
        </w:rPr>
        <w:t>w alkoholowych w roku poprzednim.</w:t>
      </w:r>
    </w:p>
    <w:sectPr w:rsidR="00237F37"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F37" w:rsidRDefault="00237F37">
      <w:r>
        <w:separator/>
      </w:r>
    </w:p>
  </w:endnote>
  <w:endnote w:type="continuationSeparator" w:id="0">
    <w:p w:rsidR="00237F37" w:rsidRDefault="0023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panose1 w:val="020B0604020202020204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20B0604020202020204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F37" w:rsidRDefault="00237F37">
      <w:r>
        <w:rPr>
          <w:rFonts w:eastAsiaTheme="minorEastAsia" w:cstheme="minorBidi"/>
          <w:kern w:val="0"/>
          <w:lang w:bidi="ar-SA"/>
        </w:rPr>
        <w:separator/>
      </w:r>
    </w:p>
  </w:footnote>
  <w:footnote w:type="continuationSeparator" w:id="0">
    <w:p w:rsidR="00237F37" w:rsidRDefault="00237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embedSystemFonts/>
  <w:bordersDoNotSurroundHeader/>
  <w:bordersDoNotSurroundFooter/>
  <w:defaultTabStop w:val="709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34"/>
    <w:rsid w:val="001B7834"/>
    <w:rsid w:val="0023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62B6D4F3-BC3F-9242-B610-DDA96682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  <w:autoSpaceDN w:val="0"/>
      <w:adjustRightInd w:val="0"/>
    </w:pPr>
    <w:rPr>
      <w:rFonts w:ascii="Liberation Serif" w:eastAsia="Times New Roman" w:hAnsi="Liberation Serif" w:cs="Liberation Serif"/>
      <w:kern w:val="1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b3f3wek1">
    <w:name w:val="Nagłb3óf3wek 1"/>
    <w:basedOn w:val="Normalny"/>
    <w:uiPriority w:val="99"/>
    <w:pPr>
      <w:keepNext/>
      <w:jc w:val="center"/>
    </w:pPr>
    <w:rPr>
      <w:b/>
      <w:bCs/>
      <w:sz w:val="32"/>
      <w:szCs w:val="32"/>
    </w:rPr>
  </w:style>
  <w:style w:type="paragraph" w:customStyle="1" w:styleId="Nagb3f3wek2">
    <w:name w:val="Nagłb3óf3wek 2"/>
    <w:basedOn w:val="Normalny"/>
    <w:uiPriority w:val="99"/>
    <w:pPr>
      <w:keepNext/>
    </w:pPr>
    <w:rPr>
      <w:b/>
      <w:bCs/>
      <w:sz w:val="28"/>
      <w:szCs w:val="28"/>
    </w:rPr>
  </w:style>
  <w:style w:type="character" w:customStyle="1" w:styleId="WW8Num9z0">
    <w:name w:val="WW8Num9z0"/>
    <w:uiPriority w:val="99"/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40" w:line="276" w:lineRule="auto"/>
    </w:pPr>
  </w:style>
  <w:style w:type="paragraph" w:styleId="Lista">
    <w:name w:val="List"/>
    <w:basedOn w:val="Tre9ce6tekstu"/>
    <w:uiPriority w:val="99"/>
  </w:style>
  <w:style w:type="paragraph" w:styleId="Podpis">
    <w:name w:val="Signature"/>
    <w:basedOn w:val="Normalny"/>
    <w:link w:val="PodpisZnak"/>
    <w:uiPriority w:val="99"/>
    <w:pPr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rPr>
      <w:rFonts w:ascii="Liberation Serif" w:eastAsia="Times New Roman" w:hAnsi="Liberation Serif" w:cs="Mangal"/>
      <w:kern w:val="1"/>
      <w:szCs w:val="21"/>
      <w:lang w:bidi="hi-IN"/>
    </w:rPr>
  </w:style>
  <w:style w:type="paragraph" w:customStyle="1" w:styleId="Indeks">
    <w:name w:val="Indeks"/>
    <w:basedOn w:val="Normalny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Rafał Bandrowski</cp:lastModifiedBy>
  <cp:revision>2</cp:revision>
  <dcterms:created xsi:type="dcterms:W3CDTF">2020-11-27T07:42:00Z</dcterms:created>
  <dcterms:modified xsi:type="dcterms:W3CDTF">2020-11-27T07:42:00Z</dcterms:modified>
</cp:coreProperties>
</file>