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A168" w14:textId="75C868D3" w:rsidR="000E1C66" w:rsidRPr="00BF007C" w:rsidRDefault="000E1C66" w:rsidP="00DF7C36">
      <w:pPr>
        <w:spacing w:after="0" w:line="240" w:lineRule="auto"/>
        <w:jc w:val="center"/>
        <w:rPr>
          <w:lang w:val="pl-PL"/>
        </w:rPr>
      </w:pPr>
      <w:r w:rsidRPr="00BF007C">
        <w:rPr>
          <w:rFonts w:ascii="Times New Roman" w:hAnsi="Times New Roman" w:cs="Times New Roman"/>
          <w:b/>
          <w:sz w:val="24"/>
          <w:szCs w:val="24"/>
          <w:lang w:val="pl-PL" w:eastAsia="pl-PL"/>
        </w:rPr>
        <w:t>PROTOKÓŁ LX</w:t>
      </w:r>
      <w:r>
        <w:rPr>
          <w:rFonts w:ascii="Times New Roman" w:hAnsi="Times New Roman" w:cs="Times New Roman"/>
          <w:b/>
          <w:sz w:val="24"/>
          <w:szCs w:val="24"/>
          <w:lang w:val="pl-PL" w:eastAsia="pl-PL"/>
        </w:rPr>
        <w:t>XIV/</w:t>
      </w:r>
      <w:r w:rsidRPr="00BF007C">
        <w:rPr>
          <w:rFonts w:ascii="Times New Roman" w:hAnsi="Times New Roman" w:cs="Times New Roman"/>
          <w:b/>
          <w:sz w:val="24"/>
          <w:szCs w:val="24"/>
          <w:lang w:val="pl-PL" w:eastAsia="pl-PL"/>
        </w:rPr>
        <w:t>202</w:t>
      </w:r>
      <w:r>
        <w:rPr>
          <w:rFonts w:ascii="Times New Roman" w:hAnsi="Times New Roman" w:cs="Times New Roman"/>
          <w:b/>
          <w:sz w:val="24"/>
          <w:szCs w:val="24"/>
          <w:lang w:val="pl-PL" w:eastAsia="pl-PL"/>
        </w:rPr>
        <w:t>4</w:t>
      </w:r>
    </w:p>
    <w:p w14:paraId="6E2CD2B1" w14:textId="77777777" w:rsidR="000E1C66" w:rsidRPr="00BF007C" w:rsidRDefault="000E1C66" w:rsidP="000E1C66">
      <w:pPr>
        <w:spacing w:after="0" w:line="240" w:lineRule="auto"/>
        <w:jc w:val="center"/>
        <w:rPr>
          <w:lang w:val="pl-PL"/>
        </w:rPr>
      </w:pPr>
      <w:r w:rsidRPr="00BF007C">
        <w:rPr>
          <w:rFonts w:ascii="Times New Roman" w:hAnsi="Times New Roman" w:cs="Times New Roman"/>
          <w:b/>
          <w:sz w:val="24"/>
          <w:szCs w:val="24"/>
          <w:lang w:val="pl-PL" w:eastAsia="pl-PL"/>
        </w:rPr>
        <w:t>Sesji Rady Miejskiej w Kamieńcu Ząbkowickim</w:t>
      </w:r>
    </w:p>
    <w:p w14:paraId="489BCE2E" w14:textId="260D9887" w:rsidR="000E1C66" w:rsidRPr="00BF007C" w:rsidRDefault="000E1C66" w:rsidP="000E1C66">
      <w:pPr>
        <w:spacing w:after="0" w:line="240" w:lineRule="auto"/>
        <w:jc w:val="center"/>
        <w:rPr>
          <w:lang w:val="pl-PL"/>
        </w:rPr>
      </w:pPr>
      <w:r w:rsidRPr="00BF007C">
        <w:rPr>
          <w:rFonts w:ascii="Times New Roman" w:hAnsi="Times New Roman" w:cs="Times New Roman"/>
          <w:b/>
          <w:sz w:val="24"/>
          <w:szCs w:val="24"/>
          <w:lang w:val="pl-PL" w:eastAsia="pl-PL"/>
        </w:rPr>
        <w:t xml:space="preserve">odbytej w dniu </w:t>
      </w:r>
      <w:r>
        <w:rPr>
          <w:rFonts w:ascii="Times New Roman" w:hAnsi="Times New Roman" w:cs="Times New Roman"/>
          <w:b/>
          <w:sz w:val="24"/>
          <w:szCs w:val="24"/>
          <w:lang w:val="pl-PL" w:eastAsia="pl-PL"/>
        </w:rPr>
        <w:t xml:space="preserve">18 marca </w:t>
      </w:r>
      <w:r w:rsidRPr="00BF007C">
        <w:rPr>
          <w:rFonts w:ascii="Times New Roman" w:hAnsi="Times New Roman" w:cs="Times New Roman"/>
          <w:b/>
          <w:sz w:val="24"/>
          <w:szCs w:val="24"/>
          <w:lang w:val="pl-PL" w:eastAsia="pl-PL"/>
        </w:rPr>
        <w:t>202</w:t>
      </w:r>
      <w:r>
        <w:rPr>
          <w:rFonts w:ascii="Times New Roman" w:hAnsi="Times New Roman" w:cs="Times New Roman"/>
          <w:b/>
          <w:sz w:val="24"/>
          <w:szCs w:val="24"/>
          <w:lang w:val="pl-PL" w:eastAsia="pl-PL"/>
        </w:rPr>
        <w:t xml:space="preserve">4 </w:t>
      </w:r>
      <w:r w:rsidRPr="00BF007C">
        <w:rPr>
          <w:rFonts w:ascii="Times New Roman" w:hAnsi="Times New Roman" w:cs="Times New Roman"/>
          <w:b/>
          <w:sz w:val="24"/>
          <w:szCs w:val="24"/>
          <w:lang w:val="pl-PL" w:eastAsia="pl-PL"/>
        </w:rPr>
        <w:t xml:space="preserve">roku w godzinach </w:t>
      </w:r>
      <w:r>
        <w:rPr>
          <w:rFonts w:ascii="Times New Roman" w:hAnsi="Times New Roman" w:cs="Times New Roman"/>
          <w:b/>
          <w:sz w:val="24"/>
          <w:szCs w:val="24"/>
          <w:lang w:val="pl-PL" w:eastAsia="pl-PL"/>
        </w:rPr>
        <w:t>10.05</w:t>
      </w:r>
      <w:r w:rsidRPr="00BF007C">
        <w:rPr>
          <w:rFonts w:ascii="Times New Roman" w:hAnsi="Times New Roman" w:cs="Times New Roman"/>
          <w:b/>
          <w:sz w:val="24"/>
          <w:szCs w:val="24"/>
          <w:lang w:val="pl-PL" w:eastAsia="pl-PL"/>
        </w:rPr>
        <w:t xml:space="preserve"> – </w:t>
      </w:r>
      <w:r w:rsidRPr="00425E29">
        <w:rPr>
          <w:rFonts w:ascii="Times New Roman" w:hAnsi="Times New Roman" w:cs="Times New Roman"/>
          <w:b/>
          <w:sz w:val="24"/>
          <w:szCs w:val="24"/>
          <w:lang w:val="pl-PL" w:eastAsia="pl-PL"/>
        </w:rPr>
        <w:t>12.</w:t>
      </w:r>
      <w:r w:rsidR="00425E29" w:rsidRPr="00425E29">
        <w:rPr>
          <w:rFonts w:ascii="Times New Roman" w:hAnsi="Times New Roman" w:cs="Times New Roman"/>
          <w:b/>
          <w:sz w:val="24"/>
          <w:szCs w:val="24"/>
          <w:lang w:val="pl-PL" w:eastAsia="pl-PL"/>
        </w:rPr>
        <w:t>2</w:t>
      </w:r>
      <w:r w:rsidRPr="00425E29">
        <w:rPr>
          <w:rFonts w:ascii="Times New Roman" w:hAnsi="Times New Roman" w:cs="Times New Roman"/>
          <w:b/>
          <w:sz w:val="24"/>
          <w:szCs w:val="24"/>
          <w:lang w:val="pl-PL" w:eastAsia="pl-PL"/>
        </w:rPr>
        <w:t>0</w:t>
      </w:r>
    </w:p>
    <w:p w14:paraId="1C419A8C" w14:textId="77777777" w:rsidR="000E1C66" w:rsidRDefault="000E1C66" w:rsidP="000E1C66">
      <w:pPr>
        <w:autoSpaceDE w:val="0"/>
        <w:spacing w:after="0" w:line="240" w:lineRule="auto"/>
        <w:jc w:val="center"/>
        <w:rPr>
          <w:rFonts w:ascii="Times New Roman" w:hAnsi="Times New Roman" w:cs="Times New Roman"/>
          <w:b/>
          <w:bCs/>
          <w:sz w:val="24"/>
          <w:szCs w:val="24"/>
          <w:lang w:val="pl-PL" w:eastAsia="pl-PL"/>
        </w:rPr>
      </w:pPr>
      <w:r>
        <w:rPr>
          <w:rFonts w:ascii="Times New Roman" w:hAnsi="Times New Roman" w:cs="Times New Roman"/>
          <w:b/>
          <w:bCs/>
          <w:sz w:val="24"/>
          <w:szCs w:val="24"/>
          <w:lang w:val="pl-PL" w:eastAsia="pl-PL"/>
        </w:rPr>
        <w:t>w Gminnym Centrum Kultury  w Kamieńcu Ząbkowickim</w:t>
      </w:r>
      <w:r w:rsidRPr="00BF007C">
        <w:rPr>
          <w:rFonts w:ascii="Times New Roman" w:hAnsi="Times New Roman" w:cs="Times New Roman"/>
          <w:b/>
          <w:bCs/>
          <w:sz w:val="24"/>
          <w:szCs w:val="24"/>
          <w:lang w:val="pl-PL" w:eastAsia="pl-PL"/>
        </w:rPr>
        <w:t xml:space="preserve"> </w:t>
      </w:r>
    </w:p>
    <w:p w14:paraId="642C13CB" w14:textId="68F2BA85" w:rsidR="00187ECC" w:rsidRPr="000E1C66" w:rsidRDefault="000E1C66" w:rsidP="000E1C66">
      <w:pPr>
        <w:autoSpaceDE w:val="0"/>
        <w:spacing w:after="0" w:line="240" w:lineRule="auto"/>
        <w:jc w:val="center"/>
        <w:rPr>
          <w:lang w:val="pl-PL"/>
        </w:rPr>
      </w:pPr>
      <w:r w:rsidRPr="00BF007C">
        <w:rPr>
          <w:rFonts w:ascii="Times New Roman" w:hAnsi="Times New Roman" w:cs="Times New Roman"/>
          <w:b/>
          <w:bCs/>
          <w:sz w:val="24"/>
          <w:szCs w:val="24"/>
          <w:lang w:val="pl-PL" w:eastAsia="pl-PL"/>
        </w:rPr>
        <w:t xml:space="preserve">przy ul. </w:t>
      </w:r>
      <w:r>
        <w:rPr>
          <w:rFonts w:ascii="Times New Roman" w:hAnsi="Times New Roman" w:cs="Times New Roman"/>
          <w:b/>
          <w:bCs/>
          <w:sz w:val="24"/>
          <w:szCs w:val="24"/>
          <w:lang w:val="pl-PL" w:eastAsia="pl-PL"/>
        </w:rPr>
        <w:t>Złotostockiej 27</w:t>
      </w:r>
    </w:p>
    <w:p w14:paraId="0A005101" w14:textId="77777777" w:rsidR="00187ECC" w:rsidRDefault="00000000">
      <w:pPr>
        <w:pStyle w:val="myStyle"/>
        <w:spacing w:before="150" w:after="150" w:line="300" w:lineRule="auto"/>
        <w:outlineLvl w:val="2"/>
      </w:pPr>
      <w:r>
        <w:rPr>
          <w:rFonts w:ascii="Segoe UI" w:eastAsia="Segoe UI" w:hAnsi="Segoe UI" w:cs="Segoe UI"/>
          <w:color w:val="000000"/>
          <w:sz w:val="36"/>
          <w:szCs w:val="36"/>
        </w:rPr>
        <w:t>LISTA RADNYCH OBECNYCH NA POSIEDZENIU</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tblCellMar>
          <w:left w:w="0" w:type="dxa"/>
          <w:right w:w="0" w:type="dxa"/>
        </w:tblCellMar>
        <w:tblLook w:val="04A0" w:firstRow="1" w:lastRow="0" w:firstColumn="1" w:lastColumn="0" w:noHBand="0" w:noVBand="1"/>
      </w:tblPr>
      <w:tblGrid>
        <w:gridCol w:w="592"/>
        <w:gridCol w:w="2259"/>
        <w:gridCol w:w="2227"/>
        <w:gridCol w:w="1249"/>
        <w:gridCol w:w="2165"/>
      </w:tblGrid>
      <w:tr w:rsidR="00187ECC" w14:paraId="25640DF6" w14:textId="77777777">
        <w:tc>
          <w:tcPr>
            <w:tcW w:w="600" w:type="dxa"/>
            <w:tcBorders>
              <w:bottom w:val="single" w:sz="5" w:space="0" w:color="DDDDDD"/>
            </w:tcBorders>
            <w:shd w:val="clear" w:color="auto" w:fill="F1F1F1"/>
            <w:tcMar>
              <w:top w:w="120" w:type="dxa"/>
              <w:left w:w="240" w:type="dxa"/>
              <w:bottom w:w="120" w:type="dxa"/>
              <w:right w:w="120" w:type="dxa"/>
            </w:tcMar>
          </w:tcPr>
          <w:p w14:paraId="49304950" w14:textId="77777777" w:rsidR="00187ECC" w:rsidRDefault="00000000">
            <w:pPr>
              <w:spacing w:after="0" w:line="240" w:lineRule="auto"/>
            </w:pPr>
            <w:r>
              <w:rPr>
                <w:color w:val="000000"/>
                <w:sz w:val="24"/>
                <w:szCs w:val="24"/>
                <w:shd w:val="clear" w:color="auto" w:fill="F1F1F1"/>
              </w:rPr>
              <w:t>lp</w:t>
            </w:r>
          </w:p>
        </w:tc>
        <w:tc>
          <w:tcPr>
            <w:tcW w:w="2400" w:type="dxa"/>
            <w:tcBorders>
              <w:bottom w:val="single" w:sz="5" w:space="0" w:color="DDDDDD"/>
            </w:tcBorders>
            <w:shd w:val="clear" w:color="auto" w:fill="F1F1F1"/>
            <w:tcMar>
              <w:top w:w="120" w:type="dxa"/>
              <w:left w:w="120" w:type="dxa"/>
              <w:bottom w:w="120" w:type="dxa"/>
              <w:right w:w="120" w:type="dxa"/>
            </w:tcMar>
          </w:tcPr>
          <w:p w14:paraId="5C795382" w14:textId="77777777" w:rsidR="00187ECC" w:rsidRDefault="00000000">
            <w:pPr>
              <w:spacing w:after="0" w:line="240" w:lineRule="auto"/>
            </w:pPr>
            <w:r>
              <w:rPr>
                <w:color w:val="000000"/>
                <w:sz w:val="24"/>
                <w:szCs w:val="24"/>
                <w:shd w:val="clear" w:color="auto" w:fill="F1F1F1"/>
              </w:rPr>
              <w:t>nazwisko</w:t>
            </w:r>
          </w:p>
        </w:tc>
        <w:tc>
          <w:tcPr>
            <w:tcW w:w="2400" w:type="dxa"/>
            <w:tcBorders>
              <w:bottom w:val="single" w:sz="5" w:space="0" w:color="DDDDDD"/>
            </w:tcBorders>
            <w:shd w:val="clear" w:color="auto" w:fill="F1F1F1"/>
            <w:tcMar>
              <w:top w:w="120" w:type="dxa"/>
              <w:left w:w="120" w:type="dxa"/>
              <w:bottom w:w="120" w:type="dxa"/>
              <w:right w:w="120" w:type="dxa"/>
            </w:tcMar>
          </w:tcPr>
          <w:p w14:paraId="35858D13" w14:textId="77777777" w:rsidR="00187ECC" w:rsidRDefault="00000000">
            <w:pPr>
              <w:spacing w:after="0" w:line="240" w:lineRule="auto"/>
            </w:pPr>
            <w:r>
              <w:rPr>
                <w:color w:val="000000"/>
                <w:sz w:val="24"/>
                <w:szCs w:val="24"/>
                <w:shd w:val="clear" w:color="auto" w:fill="F1F1F1"/>
              </w:rPr>
              <w:t>imie</w:t>
            </w:r>
          </w:p>
        </w:tc>
        <w:tc>
          <w:tcPr>
            <w:tcW w:w="1200" w:type="dxa"/>
            <w:tcBorders>
              <w:bottom w:val="single" w:sz="5" w:space="0" w:color="DDDDDD"/>
            </w:tcBorders>
            <w:shd w:val="clear" w:color="auto" w:fill="F1F1F1"/>
            <w:tcMar>
              <w:top w:w="120" w:type="dxa"/>
              <w:left w:w="120" w:type="dxa"/>
              <w:bottom w:w="120" w:type="dxa"/>
              <w:right w:w="120" w:type="dxa"/>
            </w:tcMar>
          </w:tcPr>
          <w:p w14:paraId="5F81EC7D" w14:textId="77777777" w:rsidR="00187ECC" w:rsidRDefault="00000000">
            <w:pPr>
              <w:spacing w:after="0" w:line="240" w:lineRule="auto"/>
            </w:pPr>
            <w:r>
              <w:rPr>
                <w:color w:val="000000"/>
                <w:sz w:val="24"/>
                <w:szCs w:val="24"/>
                <w:shd w:val="clear" w:color="auto" w:fill="F1F1F1"/>
              </w:rPr>
              <w:t>status</w:t>
            </w:r>
          </w:p>
        </w:tc>
        <w:tc>
          <w:tcPr>
            <w:tcW w:w="2400" w:type="dxa"/>
            <w:tcBorders>
              <w:bottom w:val="single" w:sz="5" w:space="0" w:color="DDDDDD"/>
            </w:tcBorders>
            <w:shd w:val="clear" w:color="auto" w:fill="F1F1F1"/>
            <w:tcMar>
              <w:top w:w="120" w:type="dxa"/>
              <w:left w:w="120" w:type="dxa"/>
              <w:bottom w:w="120" w:type="dxa"/>
              <w:right w:w="120" w:type="dxa"/>
            </w:tcMar>
          </w:tcPr>
          <w:p w14:paraId="165A6868" w14:textId="77777777" w:rsidR="00187ECC" w:rsidRDefault="00000000">
            <w:pPr>
              <w:spacing w:after="0" w:line="240" w:lineRule="auto"/>
              <w:jc w:val="center"/>
            </w:pPr>
            <w:r>
              <w:rPr>
                <w:color w:val="000000"/>
                <w:sz w:val="24"/>
                <w:szCs w:val="24"/>
                <w:shd w:val="clear" w:color="auto" w:fill="F1F1F1"/>
              </w:rPr>
              <w:t>podpis</w:t>
            </w:r>
          </w:p>
        </w:tc>
      </w:tr>
      <w:tr w:rsidR="00187ECC" w14:paraId="085A30C5" w14:textId="77777777">
        <w:tc>
          <w:tcPr>
            <w:tcW w:w="0" w:type="auto"/>
            <w:tcBorders>
              <w:bottom w:val="single" w:sz="5" w:space="0" w:color="DDDDDD"/>
            </w:tcBorders>
            <w:shd w:val="clear" w:color="auto" w:fill="F1F1F1"/>
            <w:tcMar>
              <w:top w:w="120" w:type="dxa"/>
              <w:left w:w="120" w:type="dxa"/>
              <w:bottom w:w="120" w:type="dxa"/>
              <w:right w:w="120" w:type="dxa"/>
            </w:tcMar>
          </w:tcPr>
          <w:p w14:paraId="0A786858" w14:textId="77777777" w:rsidR="00187ECC" w:rsidRDefault="00000000">
            <w:pPr>
              <w:spacing w:after="0" w:line="240" w:lineRule="auto"/>
            </w:pPr>
            <w:r>
              <w:rPr>
                <w:color w:val="000000"/>
                <w:sz w:val="24"/>
                <w:szCs w:val="24"/>
                <w:shd w:val="clear" w:color="auto" w:fill="F1F1F1"/>
              </w:rPr>
              <w:t>1</w:t>
            </w:r>
          </w:p>
        </w:tc>
        <w:tc>
          <w:tcPr>
            <w:tcW w:w="0" w:type="auto"/>
            <w:tcBorders>
              <w:bottom w:val="single" w:sz="5" w:space="0" w:color="DDDDDD"/>
            </w:tcBorders>
            <w:shd w:val="clear" w:color="auto" w:fill="F1F1F1"/>
            <w:tcMar>
              <w:top w:w="120" w:type="dxa"/>
              <w:left w:w="120" w:type="dxa"/>
              <w:bottom w:w="120" w:type="dxa"/>
              <w:right w:w="120" w:type="dxa"/>
            </w:tcMar>
          </w:tcPr>
          <w:p w14:paraId="4847A081" w14:textId="77777777" w:rsidR="00187ECC" w:rsidRDefault="00000000">
            <w:pPr>
              <w:spacing w:after="0" w:line="240" w:lineRule="auto"/>
            </w:pPr>
            <w:r>
              <w:rPr>
                <w:color w:val="000000"/>
                <w:sz w:val="24"/>
                <w:szCs w:val="24"/>
                <w:shd w:val="clear" w:color="auto" w:fill="F1F1F1"/>
              </w:rPr>
              <w:t>Bierut</w:t>
            </w:r>
          </w:p>
        </w:tc>
        <w:tc>
          <w:tcPr>
            <w:tcW w:w="0" w:type="auto"/>
            <w:tcBorders>
              <w:bottom w:val="single" w:sz="5" w:space="0" w:color="DDDDDD"/>
            </w:tcBorders>
            <w:shd w:val="clear" w:color="auto" w:fill="F1F1F1"/>
            <w:tcMar>
              <w:top w:w="120" w:type="dxa"/>
              <w:left w:w="120" w:type="dxa"/>
              <w:bottom w:w="120" w:type="dxa"/>
              <w:right w:w="120" w:type="dxa"/>
            </w:tcMar>
          </w:tcPr>
          <w:p w14:paraId="7EE558F7" w14:textId="77777777" w:rsidR="00187ECC" w:rsidRDefault="00000000">
            <w:pPr>
              <w:spacing w:after="0" w:line="240" w:lineRule="auto"/>
            </w:pPr>
            <w:r>
              <w:rPr>
                <w:color w:val="000000"/>
                <w:sz w:val="24"/>
                <w:szCs w:val="24"/>
                <w:shd w:val="clear" w:color="auto" w:fill="F1F1F1"/>
              </w:rPr>
              <w:t>Ryszard</w:t>
            </w:r>
          </w:p>
        </w:tc>
        <w:tc>
          <w:tcPr>
            <w:tcW w:w="0" w:type="auto"/>
            <w:tcBorders>
              <w:bottom w:val="single" w:sz="5" w:space="0" w:color="DDDDDD"/>
            </w:tcBorders>
            <w:shd w:val="clear" w:color="auto" w:fill="F1F1F1"/>
            <w:tcMar>
              <w:top w:w="120" w:type="dxa"/>
              <w:left w:w="120" w:type="dxa"/>
              <w:bottom w:w="120" w:type="dxa"/>
              <w:right w:w="120" w:type="dxa"/>
            </w:tcMar>
          </w:tcPr>
          <w:p w14:paraId="3F92EF58" w14:textId="77777777" w:rsidR="00187ECC" w:rsidRDefault="00000000">
            <w:pPr>
              <w:spacing w:after="0" w:line="240" w:lineRule="auto"/>
            </w:pPr>
            <w:r>
              <w:rPr>
                <w:color w:val="000000"/>
                <w:sz w:val="24"/>
                <w:szCs w:val="24"/>
                <w:shd w:val="clear" w:color="auto" w:fill="F1F1F1"/>
              </w:rPr>
              <w:t>nieobecny</w:t>
            </w:r>
          </w:p>
        </w:tc>
        <w:tc>
          <w:tcPr>
            <w:tcW w:w="0" w:type="auto"/>
            <w:tcBorders>
              <w:bottom w:val="single" w:sz="5" w:space="0" w:color="DDDDDD"/>
            </w:tcBorders>
            <w:shd w:val="clear" w:color="auto" w:fill="F1F1F1"/>
            <w:tcMar>
              <w:top w:w="120" w:type="dxa"/>
              <w:left w:w="120" w:type="dxa"/>
              <w:bottom w:w="120" w:type="dxa"/>
              <w:right w:w="120" w:type="dxa"/>
            </w:tcMar>
          </w:tcPr>
          <w:p w14:paraId="02F4E74D" w14:textId="77777777" w:rsidR="00187ECC" w:rsidRDefault="00000000">
            <w:pPr>
              <w:spacing w:after="0" w:line="240" w:lineRule="auto"/>
            </w:pPr>
            <w:r>
              <w:rPr>
                <w:color w:val="000000"/>
                <w:sz w:val="24"/>
                <w:szCs w:val="24"/>
                <w:shd w:val="clear" w:color="auto" w:fill="F1F1F1"/>
              </w:rPr>
              <w:t> </w:t>
            </w:r>
          </w:p>
        </w:tc>
      </w:tr>
      <w:tr w:rsidR="00187ECC" w14:paraId="6313B537" w14:textId="77777777">
        <w:tc>
          <w:tcPr>
            <w:tcW w:w="0" w:type="auto"/>
            <w:tcBorders>
              <w:bottom w:val="single" w:sz="5" w:space="0" w:color="DDDDDD"/>
            </w:tcBorders>
            <w:shd w:val="clear" w:color="auto" w:fill="FFFFFF"/>
            <w:tcMar>
              <w:top w:w="120" w:type="dxa"/>
              <w:left w:w="120" w:type="dxa"/>
              <w:bottom w:w="120" w:type="dxa"/>
              <w:right w:w="120" w:type="dxa"/>
            </w:tcMar>
          </w:tcPr>
          <w:p w14:paraId="070DA71A" w14:textId="77777777" w:rsidR="00187ECC" w:rsidRDefault="00000000">
            <w:pPr>
              <w:spacing w:after="0" w:line="240" w:lineRule="auto"/>
            </w:pPr>
            <w:r>
              <w:rPr>
                <w:color w:val="000000"/>
                <w:sz w:val="24"/>
                <w:szCs w:val="24"/>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1D03706" w14:textId="77777777" w:rsidR="00187ECC" w:rsidRDefault="00000000">
            <w:pPr>
              <w:spacing w:after="0" w:line="240" w:lineRule="auto"/>
            </w:pPr>
            <w:r>
              <w:rPr>
                <w:color w:val="000000"/>
                <w:sz w:val="24"/>
                <w:szCs w:val="24"/>
                <w:shd w:val="clear" w:color="auto" w:fill="FFFFFF"/>
              </w:rPr>
              <w:t>Cenarski</w:t>
            </w:r>
          </w:p>
        </w:tc>
        <w:tc>
          <w:tcPr>
            <w:tcW w:w="0" w:type="auto"/>
            <w:tcBorders>
              <w:bottom w:val="single" w:sz="5" w:space="0" w:color="DDDDDD"/>
            </w:tcBorders>
            <w:shd w:val="clear" w:color="auto" w:fill="FFFFFF"/>
            <w:tcMar>
              <w:top w:w="120" w:type="dxa"/>
              <w:left w:w="120" w:type="dxa"/>
              <w:bottom w:w="120" w:type="dxa"/>
              <w:right w:w="120" w:type="dxa"/>
            </w:tcMar>
          </w:tcPr>
          <w:p w14:paraId="1BDBC0AB" w14:textId="77777777" w:rsidR="00187ECC" w:rsidRDefault="00000000">
            <w:pPr>
              <w:spacing w:after="0" w:line="240" w:lineRule="auto"/>
            </w:pPr>
            <w:r>
              <w:rPr>
                <w:color w:val="000000"/>
                <w:sz w:val="24"/>
                <w:szCs w:val="24"/>
                <w:shd w:val="clear" w:color="auto" w:fill="FFFFFF"/>
              </w:rPr>
              <w:t>Tadeusz</w:t>
            </w:r>
          </w:p>
        </w:tc>
        <w:tc>
          <w:tcPr>
            <w:tcW w:w="0" w:type="auto"/>
            <w:tcBorders>
              <w:bottom w:val="single" w:sz="5" w:space="0" w:color="DDDDDD"/>
            </w:tcBorders>
            <w:shd w:val="clear" w:color="auto" w:fill="FFFFFF"/>
            <w:tcMar>
              <w:top w:w="120" w:type="dxa"/>
              <w:left w:w="120" w:type="dxa"/>
              <w:bottom w:w="120" w:type="dxa"/>
              <w:right w:w="120" w:type="dxa"/>
            </w:tcMar>
          </w:tcPr>
          <w:p w14:paraId="587B2AC0" w14:textId="77777777" w:rsidR="00187ECC" w:rsidRDefault="00000000">
            <w:pPr>
              <w:spacing w:after="0" w:line="240" w:lineRule="auto"/>
            </w:pPr>
            <w:r>
              <w:rPr>
                <w:color w:val="000000"/>
                <w:sz w:val="24"/>
                <w:szCs w:val="24"/>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0823DE4C" w14:textId="77777777" w:rsidR="00187ECC" w:rsidRDefault="00000000">
            <w:pPr>
              <w:spacing w:after="0" w:line="240" w:lineRule="auto"/>
            </w:pPr>
            <w:r>
              <w:rPr>
                <w:color w:val="000000"/>
                <w:sz w:val="24"/>
                <w:szCs w:val="24"/>
                <w:shd w:val="clear" w:color="auto" w:fill="FFFFFF"/>
              </w:rPr>
              <w:t> </w:t>
            </w:r>
          </w:p>
        </w:tc>
      </w:tr>
      <w:tr w:rsidR="00187ECC" w14:paraId="1993F938" w14:textId="77777777">
        <w:tc>
          <w:tcPr>
            <w:tcW w:w="0" w:type="auto"/>
            <w:tcBorders>
              <w:bottom w:val="single" w:sz="5" w:space="0" w:color="DDDDDD"/>
            </w:tcBorders>
            <w:shd w:val="clear" w:color="auto" w:fill="F1F1F1"/>
            <w:tcMar>
              <w:top w:w="120" w:type="dxa"/>
              <w:left w:w="120" w:type="dxa"/>
              <w:bottom w:w="120" w:type="dxa"/>
              <w:right w:w="120" w:type="dxa"/>
            </w:tcMar>
          </w:tcPr>
          <w:p w14:paraId="061BF43F" w14:textId="77777777" w:rsidR="00187ECC" w:rsidRDefault="00000000">
            <w:pPr>
              <w:spacing w:after="0" w:line="240" w:lineRule="auto"/>
            </w:pPr>
            <w:r>
              <w:rPr>
                <w:color w:val="000000"/>
                <w:sz w:val="24"/>
                <w:szCs w:val="24"/>
                <w:shd w:val="clear" w:color="auto" w:fill="F1F1F1"/>
              </w:rPr>
              <w:t>3</w:t>
            </w:r>
          </w:p>
        </w:tc>
        <w:tc>
          <w:tcPr>
            <w:tcW w:w="0" w:type="auto"/>
            <w:tcBorders>
              <w:bottom w:val="single" w:sz="5" w:space="0" w:color="DDDDDD"/>
            </w:tcBorders>
            <w:shd w:val="clear" w:color="auto" w:fill="F1F1F1"/>
            <w:tcMar>
              <w:top w:w="120" w:type="dxa"/>
              <w:left w:w="120" w:type="dxa"/>
              <w:bottom w:w="120" w:type="dxa"/>
              <w:right w:w="120" w:type="dxa"/>
            </w:tcMar>
          </w:tcPr>
          <w:p w14:paraId="7975D2A0" w14:textId="77777777" w:rsidR="00187ECC" w:rsidRDefault="00000000">
            <w:pPr>
              <w:spacing w:after="0" w:line="240" w:lineRule="auto"/>
            </w:pPr>
            <w:r>
              <w:rPr>
                <w:color w:val="000000"/>
                <w:sz w:val="24"/>
                <w:szCs w:val="24"/>
                <w:shd w:val="clear" w:color="auto" w:fill="F1F1F1"/>
              </w:rPr>
              <w:t>Chodasewicz</w:t>
            </w:r>
          </w:p>
        </w:tc>
        <w:tc>
          <w:tcPr>
            <w:tcW w:w="0" w:type="auto"/>
            <w:tcBorders>
              <w:bottom w:val="single" w:sz="5" w:space="0" w:color="DDDDDD"/>
            </w:tcBorders>
            <w:shd w:val="clear" w:color="auto" w:fill="F1F1F1"/>
            <w:tcMar>
              <w:top w:w="120" w:type="dxa"/>
              <w:left w:w="120" w:type="dxa"/>
              <w:bottom w:w="120" w:type="dxa"/>
              <w:right w:w="120" w:type="dxa"/>
            </w:tcMar>
          </w:tcPr>
          <w:p w14:paraId="381E37BD" w14:textId="77777777" w:rsidR="00187ECC" w:rsidRDefault="00000000">
            <w:pPr>
              <w:spacing w:after="0" w:line="240" w:lineRule="auto"/>
            </w:pPr>
            <w:r>
              <w:rPr>
                <w:color w:val="000000"/>
                <w:sz w:val="24"/>
                <w:szCs w:val="24"/>
                <w:shd w:val="clear" w:color="auto" w:fill="F1F1F1"/>
              </w:rPr>
              <w:t>Bernadeta</w:t>
            </w:r>
          </w:p>
        </w:tc>
        <w:tc>
          <w:tcPr>
            <w:tcW w:w="0" w:type="auto"/>
            <w:tcBorders>
              <w:bottom w:val="single" w:sz="5" w:space="0" w:color="DDDDDD"/>
            </w:tcBorders>
            <w:shd w:val="clear" w:color="auto" w:fill="F1F1F1"/>
            <w:tcMar>
              <w:top w:w="120" w:type="dxa"/>
              <w:left w:w="120" w:type="dxa"/>
              <w:bottom w:w="120" w:type="dxa"/>
              <w:right w:w="120" w:type="dxa"/>
            </w:tcMar>
          </w:tcPr>
          <w:p w14:paraId="7A4D31FC" w14:textId="77777777" w:rsidR="00187ECC" w:rsidRDefault="00000000">
            <w:pPr>
              <w:spacing w:after="0" w:line="240" w:lineRule="auto"/>
            </w:pPr>
            <w:r>
              <w:rPr>
                <w:color w:val="000000"/>
                <w:sz w:val="24"/>
                <w:szCs w:val="24"/>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7E839910" w14:textId="77777777" w:rsidR="00187ECC" w:rsidRDefault="00000000">
            <w:pPr>
              <w:spacing w:after="0" w:line="240" w:lineRule="auto"/>
            </w:pPr>
            <w:r>
              <w:rPr>
                <w:color w:val="000000"/>
                <w:sz w:val="24"/>
                <w:szCs w:val="24"/>
                <w:shd w:val="clear" w:color="auto" w:fill="F1F1F1"/>
              </w:rPr>
              <w:t> </w:t>
            </w:r>
          </w:p>
        </w:tc>
      </w:tr>
      <w:tr w:rsidR="00187ECC" w14:paraId="3EC20AD6" w14:textId="77777777">
        <w:tc>
          <w:tcPr>
            <w:tcW w:w="0" w:type="auto"/>
            <w:tcBorders>
              <w:bottom w:val="single" w:sz="5" w:space="0" w:color="DDDDDD"/>
            </w:tcBorders>
            <w:shd w:val="clear" w:color="auto" w:fill="FFFFFF"/>
            <w:tcMar>
              <w:top w:w="120" w:type="dxa"/>
              <w:left w:w="120" w:type="dxa"/>
              <w:bottom w:w="120" w:type="dxa"/>
              <w:right w:w="120" w:type="dxa"/>
            </w:tcMar>
          </w:tcPr>
          <w:p w14:paraId="5CCC9D4D" w14:textId="77777777" w:rsidR="00187ECC" w:rsidRDefault="00000000">
            <w:pPr>
              <w:spacing w:after="0" w:line="240" w:lineRule="auto"/>
            </w:pPr>
            <w:r>
              <w:rPr>
                <w:color w:val="000000"/>
                <w:sz w:val="24"/>
                <w:szCs w:val="24"/>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30BB8983" w14:textId="77777777" w:rsidR="00187ECC" w:rsidRDefault="00000000">
            <w:pPr>
              <w:spacing w:after="0" w:line="240" w:lineRule="auto"/>
            </w:pPr>
            <w:r>
              <w:rPr>
                <w:color w:val="000000"/>
                <w:sz w:val="24"/>
                <w:szCs w:val="24"/>
                <w:shd w:val="clear" w:color="auto" w:fill="FFFFFF"/>
              </w:rPr>
              <w:t>Cwek</w:t>
            </w:r>
          </w:p>
        </w:tc>
        <w:tc>
          <w:tcPr>
            <w:tcW w:w="0" w:type="auto"/>
            <w:tcBorders>
              <w:bottom w:val="single" w:sz="5" w:space="0" w:color="DDDDDD"/>
            </w:tcBorders>
            <w:shd w:val="clear" w:color="auto" w:fill="FFFFFF"/>
            <w:tcMar>
              <w:top w:w="120" w:type="dxa"/>
              <w:left w:w="120" w:type="dxa"/>
              <w:bottom w:w="120" w:type="dxa"/>
              <w:right w:w="120" w:type="dxa"/>
            </w:tcMar>
          </w:tcPr>
          <w:p w14:paraId="259727B4" w14:textId="77777777" w:rsidR="00187ECC" w:rsidRDefault="00000000">
            <w:pPr>
              <w:spacing w:after="0" w:line="240" w:lineRule="auto"/>
            </w:pPr>
            <w:r>
              <w:rPr>
                <w:color w:val="000000"/>
                <w:sz w:val="24"/>
                <w:szCs w:val="24"/>
                <w:shd w:val="clear" w:color="auto" w:fill="FFFFFF"/>
              </w:rPr>
              <w:t>Elżbieta</w:t>
            </w:r>
          </w:p>
        </w:tc>
        <w:tc>
          <w:tcPr>
            <w:tcW w:w="0" w:type="auto"/>
            <w:tcBorders>
              <w:bottom w:val="single" w:sz="5" w:space="0" w:color="DDDDDD"/>
            </w:tcBorders>
            <w:shd w:val="clear" w:color="auto" w:fill="FFFFFF"/>
            <w:tcMar>
              <w:top w:w="120" w:type="dxa"/>
              <w:left w:w="120" w:type="dxa"/>
              <w:bottom w:w="120" w:type="dxa"/>
              <w:right w:w="120" w:type="dxa"/>
            </w:tcMar>
          </w:tcPr>
          <w:p w14:paraId="32DAF850" w14:textId="77777777" w:rsidR="00187ECC" w:rsidRDefault="00000000">
            <w:pPr>
              <w:spacing w:after="0" w:line="240" w:lineRule="auto"/>
            </w:pPr>
            <w:r>
              <w:rPr>
                <w:color w:val="000000"/>
                <w:sz w:val="24"/>
                <w:szCs w:val="24"/>
                <w:shd w:val="clear" w:color="auto" w:fill="FFFFFF"/>
              </w:rPr>
              <w:t>obecna</w:t>
            </w:r>
          </w:p>
        </w:tc>
        <w:tc>
          <w:tcPr>
            <w:tcW w:w="0" w:type="auto"/>
            <w:tcBorders>
              <w:bottom w:val="single" w:sz="5" w:space="0" w:color="DDDDDD"/>
            </w:tcBorders>
            <w:shd w:val="clear" w:color="auto" w:fill="FFFFFF"/>
            <w:tcMar>
              <w:top w:w="120" w:type="dxa"/>
              <w:left w:w="120" w:type="dxa"/>
              <w:bottom w:w="120" w:type="dxa"/>
              <w:right w:w="120" w:type="dxa"/>
            </w:tcMar>
          </w:tcPr>
          <w:p w14:paraId="1574D953" w14:textId="77777777" w:rsidR="00187ECC" w:rsidRDefault="00000000">
            <w:pPr>
              <w:spacing w:after="0" w:line="240" w:lineRule="auto"/>
            </w:pPr>
            <w:r>
              <w:rPr>
                <w:color w:val="000000"/>
                <w:sz w:val="24"/>
                <w:szCs w:val="24"/>
                <w:shd w:val="clear" w:color="auto" w:fill="FFFFFF"/>
              </w:rPr>
              <w:t> </w:t>
            </w:r>
          </w:p>
        </w:tc>
      </w:tr>
      <w:tr w:rsidR="00187ECC" w14:paraId="331E8581" w14:textId="77777777">
        <w:tc>
          <w:tcPr>
            <w:tcW w:w="0" w:type="auto"/>
            <w:tcBorders>
              <w:bottom w:val="single" w:sz="5" w:space="0" w:color="DDDDDD"/>
            </w:tcBorders>
            <w:shd w:val="clear" w:color="auto" w:fill="F1F1F1"/>
            <w:tcMar>
              <w:top w:w="120" w:type="dxa"/>
              <w:left w:w="120" w:type="dxa"/>
              <w:bottom w:w="120" w:type="dxa"/>
              <w:right w:w="120" w:type="dxa"/>
            </w:tcMar>
          </w:tcPr>
          <w:p w14:paraId="35268ABC" w14:textId="77777777" w:rsidR="00187ECC" w:rsidRDefault="00000000">
            <w:pPr>
              <w:spacing w:after="0" w:line="240" w:lineRule="auto"/>
            </w:pPr>
            <w:r>
              <w:rPr>
                <w:color w:val="000000"/>
                <w:sz w:val="24"/>
                <w:szCs w:val="24"/>
                <w:shd w:val="clear" w:color="auto" w:fill="F1F1F1"/>
              </w:rPr>
              <w:t>5</w:t>
            </w:r>
          </w:p>
        </w:tc>
        <w:tc>
          <w:tcPr>
            <w:tcW w:w="0" w:type="auto"/>
            <w:tcBorders>
              <w:bottom w:val="single" w:sz="5" w:space="0" w:color="DDDDDD"/>
            </w:tcBorders>
            <w:shd w:val="clear" w:color="auto" w:fill="F1F1F1"/>
            <w:tcMar>
              <w:top w:w="120" w:type="dxa"/>
              <w:left w:w="120" w:type="dxa"/>
              <w:bottom w:w="120" w:type="dxa"/>
              <w:right w:w="120" w:type="dxa"/>
            </w:tcMar>
          </w:tcPr>
          <w:p w14:paraId="22A523B8" w14:textId="77777777" w:rsidR="00187ECC" w:rsidRDefault="00000000">
            <w:pPr>
              <w:spacing w:after="0" w:line="240" w:lineRule="auto"/>
            </w:pPr>
            <w:r>
              <w:rPr>
                <w:color w:val="000000"/>
                <w:sz w:val="24"/>
                <w:szCs w:val="24"/>
                <w:shd w:val="clear" w:color="auto" w:fill="F1F1F1"/>
              </w:rPr>
              <w:t>Demidowicz</w:t>
            </w:r>
          </w:p>
        </w:tc>
        <w:tc>
          <w:tcPr>
            <w:tcW w:w="0" w:type="auto"/>
            <w:tcBorders>
              <w:bottom w:val="single" w:sz="5" w:space="0" w:color="DDDDDD"/>
            </w:tcBorders>
            <w:shd w:val="clear" w:color="auto" w:fill="F1F1F1"/>
            <w:tcMar>
              <w:top w:w="120" w:type="dxa"/>
              <w:left w:w="120" w:type="dxa"/>
              <w:bottom w:w="120" w:type="dxa"/>
              <w:right w:w="120" w:type="dxa"/>
            </w:tcMar>
          </w:tcPr>
          <w:p w14:paraId="34580005" w14:textId="77777777" w:rsidR="00187ECC" w:rsidRDefault="00000000">
            <w:pPr>
              <w:spacing w:after="0" w:line="240" w:lineRule="auto"/>
            </w:pPr>
            <w:r>
              <w:rPr>
                <w:color w:val="000000"/>
                <w:sz w:val="24"/>
                <w:szCs w:val="24"/>
                <w:shd w:val="clear" w:color="auto" w:fill="F1F1F1"/>
              </w:rPr>
              <w:t>Sylwia</w:t>
            </w:r>
          </w:p>
        </w:tc>
        <w:tc>
          <w:tcPr>
            <w:tcW w:w="0" w:type="auto"/>
            <w:tcBorders>
              <w:bottom w:val="single" w:sz="5" w:space="0" w:color="DDDDDD"/>
            </w:tcBorders>
            <w:shd w:val="clear" w:color="auto" w:fill="F1F1F1"/>
            <w:tcMar>
              <w:top w:w="120" w:type="dxa"/>
              <w:left w:w="120" w:type="dxa"/>
              <w:bottom w:w="120" w:type="dxa"/>
              <w:right w:w="120" w:type="dxa"/>
            </w:tcMar>
          </w:tcPr>
          <w:p w14:paraId="2F057FCE" w14:textId="77777777" w:rsidR="00187ECC" w:rsidRDefault="00000000">
            <w:pPr>
              <w:spacing w:after="0" w:line="240" w:lineRule="auto"/>
            </w:pPr>
            <w:r>
              <w:rPr>
                <w:color w:val="000000"/>
                <w:sz w:val="24"/>
                <w:szCs w:val="24"/>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0104E053" w14:textId="77777777" w:rsidR="00187ECC" w:rsidRDefault="00000000">
            <w:pPr>
              <w:spacing w:after="0" w:line="240" w:lineRule="auto"/>
            </w:pPr>
            <w:r>
              <w:rPr>
                <w:color w:val="000000"/>
                <w:sz w:val="24"/>
                <w:szCs w:val="24"/>
                <w:shd w:val="clear" w:color="auto" w:fill="F1F1F1"/>
              </w:rPr>
              <w:t> </w:t>
            </w:r>
          </w:p>
        </w:tc>
      </w:tr>
      <w:tr w:rsidR="00187ECC" w14:paraId="21DD9A03" w14:textId="77777777">
        <w:tc>
          <w:tcPr>
            <w:tcW w:w="0" w:type="auto"/>
            <w:tcBorders>
              <w:bottom w:val="single" w:sz="5" w:space="0" w:color="DDDDDD"/>
            </w:tcBorders>
            <w:shd w:val="clear" w:color="auto" w:fill="FFFFFF"/>
            <w:tcMar>
              <w:top w:w="120" w:type="dxa"/>
              <w:left w:w="120" w:type="dxa"/>
              <w:bottom w:w="120" w:type="dxa"/>
              <w:right w:w="120" w:type="dxa"/>
            </w:tcMar>
          </w:tcPr>
          <w:p w14:paraId="34F465EE" w14:textId="77777777" w:rsidR="00187ECC" w:rsidRDefault="00000000">
            <w:pPr>
              <w:spacing w:after="0" w:line="240" w:lineRule="auto"/>
            </w:pPr>
            <w:r>
              <w:rPr>
                <w:color w:val="000000"/>
                <w:sz w:val="24"/>
                <w:szCs w:val="24"/>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14:paraId="1EF7260E" w14:textId="77777777" w:rsidR="00187ECC" w:rsidRDefault="00000000">
            <w:pPr>
              <w:spacing w:after="0" w:line="240" w:lineRule="auto"/>
            </w:pPr>
            <w:r>
              <w:rPr>
                <w:color w:val="000000"/>
                <w:sz w:val="24"/>
                <w:szCs w:val="24"/>
                <w:shd w:val="clear" w:color="auto" w:fill="FFFFFF"/>
              </w:rPr>
              <w:t>Janik</w:t>
            </w:r>
          </w:p>
        </w:tc>
        <w:tc>
          <w:tcPr>
            <w:tcW w:w="0" w:type="auto"/>
            <w:tcBorders>
              <w:bottom w:val="single" w:sz="5" w:space="0" w:color="DDDDDD"/>
            </w:tcBorders>
            <w:shd w:val="clear" w:color="auto" w:fill="FFFFFF"/>
            <w:tcMar>
              <w:top w:w="120" w:type="dxa"/>
              <w:left w:w="120" w:type="dxa"/>
              <w:bottom w:w="120" w:type="dxa"/>
              <w:right w:w="120" w:type="dxa"/>
            </w:tcMar>
          </w:tcPr>
          <w:p w14:paraId="0A7BA6F7" w14:textId="77777777" w:rsidR="00187ECC" w:rsidRDefault="00000000">
            <w:pPr>
              <w:spacing w:after="0" w:line="240" w:lineRule="auto"/>
            </w:pPr>
            <w:r>
              <w:rPr>
                <w:color w:val="000000"/>
                <w:sz w:val="24"/>
                <w:szCs w:val="24"/>
                <w:shd w:val="clear" w:color="auto" w:fill="FFFFFF"/>
              </w:rPr>
              <w:t>Maria</w:t>
            </w:r>
          </w:p>
        </w:tc>
        <w:tc>
          <w:tcPr>
            <w:tcW w:w="0" w:type="auto"/>
            <w:tcBorders>
              <w:bottom w:val="single" w:sz="5" w:space="0" w:color="DDDDDD"/>
            </w:tcBorders>
            <w:shd w:val="clear" w:color="auto" w:fill="FFFFFF"/>
            <w:tcMar>
              <w:top w:w="120" w:type="dxa"/>
              <w:left w:w="120" w:type="dxa"/>
              <w:bottom w:w="120" w:type="dxa"/>
              <w:right w:w="120" w:type="dxa"/>
            </w:tcMar>
          </w:tcPr>
          <w:p w14:paraId="44C11295" w14:textId="77777777" w:rsidR="00187ECC" w:rsidRDefault="00000000">
            <w:pPr>
              <w:spacing w:after="0" w:line="240" w:lineRule="auto"/>
            </w:pPr>
            <w:r>
              <w:rPr>
                <w:color w:val="000000"/>
                <w:sz w:val="24"/>
                <w:szCs w:val="24"/>
                <w:shd w:val="clear" w:color="auto" w:fill="FFFFFF"/>
              </w:rPr>
              <w:t>obecna</w:t>
            </w:r>
          </w:p>
        </w:tc>
        <w:tc>
          <w:tcPr>
            <w:tcW w:w="0" w:type="auto"/>
            <w:tcBorders>
              <w:bottom w:val="single" w:sz="5" w:space="0" w:color="DDDDDD"/>
            </w:tcBorders>
            <w:shd w:val="clear" w:color="auto" w:fill="FFFFFF"/>
            <w:tcMar>
              <w:top w:w="120" w:type="dxa"/>
              <w:left w:w="120" w:type="dxa"/>
              <w:bottom w:w="120" w:type="dxa"/>
              <w:right w:w="120" w:type="dxa"/>
            </w:tcMar>
          </w:tcPr>
          <w:p w14:paraId="3DF2ACD7" w14:textId="77777777" w:rsidR="00187ECC" w:rsidRDefault="00000000">
            <w:pPr>
              <w:spacing w:after="0" w:line="240" w:lineRule="auto"/>
            </w:pPr>
            <w:r>
              <w:rPr>
                <w:color w:val="000000"/>
                <w:sz w:val="24"/>
                <w:szCs w:val="24"/>
                <w:shd w:val="clear" w:color="auto" w:fill="FFFFFF"/>
              </w:rPr>
              <w:t> </w:t>
            </w:r>
          </w:p>
        </w:tc>
      </w:tr>
      <w:tr w:rsidR="00187ECC" w14:paraId="6ADAA794" w14:textId="77777777">
        <w:tc>
          <w:tcPr>
            <w:tcW w:w="0" w:type="auto"/>
            <w:tcBorders>
              <w:bottom w:val="single" w:sz="5" w:space="0" w:color="DDDDDD"/>
            </w:tcBorders>
            <w:shd w:val="clear" w:color="auto" w:fill="F1F1F1"/>
            <w:tcMar>
              <w:top w:w="120" w:type="dxa"/>
              <w:left w:w="120" w:type="dxa"/>
              <w:bottom w:w="120" w:type="dxa"/>
              <w:right w:w="120" w:type="dxa"/>
            </w:tcMar>
          </w:tcPr>
          <w:p w14:paraId="4D6A19C4" w14:textId="77777777" w:rsidR="00187ECC" w:rsidRDefault="00000000">
            <w:pPr>
              <w:spacing w:after="0" w:line="240" w:lineRule="auto"/>
            </w:pPr>
            <w:r>
              <w:rPr>
                <w:color w:val="000000"/>
                <w:sz w:val="24"/>
                <w:szCs w:val="24"/>
                <w:shd w:val="clear" w:color="auto" w:fill="F1F1F1"/>
              </w:rPr>
              <w:t>7</w:t>
            </w:r>
          </w:p>
        </w:tc>
        <w:tc>
          <w:tcPr>
            <w:tcW w:w="0" w:type="auto"/>
            <w:tcBorders>
              <w:bottom w:val="single" w:sz="5" w:space="0" w:color="DDDDDD"/>
            </w:tcBorders>
            <w:shd w:val="clear" w:color="auto" w:fill="F1F1F1"/>
            <w:tcMar>
              <w:top w:w="120" w:type="dxa"/>
              <w:left w:w="120" w:type="dxa"/>
              <w:bottom w:w="120" w:type="dxa"/>
              <w:right w:w="120" w:type="dxa"/>
            </w:tcMar>
          </w:tcPr>
          <w:p w14:paraId="7A6B4246" w14:textId="77777777" w:rsidR="00187ECC" w:rsidRDefault="00000000">
            <w:pPr>
              <w:spacing w:after="0" w:line="240" w:lineRule="auto"/>
            </w:pPr>
            <w:r>
              <w:rPr>
                <w:color w:val="000000"/>
                <w:sz w:val="24"/>
                <w:szCs w:val="24"/>
                <w:shd w:val="clear" w:color="auto" w:fill="F1F1F1"/>
              </w:rPr>
              <w:t>Kopacz</w:t>
            </w:r>
          </w:p>
        </w:tc>
        <w:tc>
          <w:tcPr>
            <w:tcW w:w="0" w:type="auto"/>
            <w:tcBorders>
              <w:bottom w:val="single" w:sz="5" w:space="0" w:color="DDDDDD"/>
            </w:tcBorders>
            <w:shd w:val="clear" w:color="auto" w:fill="F1F1F1"/>
            <w:tcMar>
              <w:top w:w="120" w:type="dxa"/>
              <w:left w:w="120" w:type="dxa"/>
              <w:bottom w:w="120" w:type="dxa"/>
              <w:right w:w="120" w:type="dxa"/>
            </w:tcMar>
          </w:tcPr>
          <w:p w14:paraId="7FDA81F8" w14:textId="77777777" w:rsidR="00187ECC" w:rsidRDefault="00000000">
            <w:pPr>
              <w:spacing w:after="0" w:line="240" w:lineRule="auto"/>
            </w:pPr>
            <w:r>
              <w:rPr>
                <w:color w:val="000000"/>
                <w:sz w:val="24"/>
                <w:szCs w:val="24"/>
                <w:shd w:val="clear" w:color="auto" w:fill="F1F1F1"/>
              </w:rPr>
              <w:t>Jadwiga</w:t>
            </w:r>
          </w:p>
        </w:tc>
        <w:tc>
          <w:tcPr>
            <w:tcW w:w="0" w:type="auto"/>
            <w:tcBorders>
              <w:bottom w:val="single" w:sz="5" w:space="0" w:color="DDDDDD"/>
            </w:tcBorders>
            <w:shd w:val="clear" w:color="auto" w:fill="F1F1F1"/>
            <w:tcMar>
              <w:top w:w="120" w:type="dxa"/>
              <w:left w:w="120" w:type="dxa"/>
              <w:bottom w:w="120" w:type="dxa"/>
              <w:right w:w="120" w:type="dxa"/>
            </w:tcMar>
          </w:tcPr>
          <w:p w14:paraId="7CB901BF" w14:textId="77777777" w:rsidR="00187ECC" w:rsidRDefault="00000000">
            <w:pPr>
              <w:spacing w:after="0" w:line="240" w:lineRule="auto"/>
            </w:pPr>
            <w:r>
              <w:rPr>
                <w:color w:val="000000"/>
                <w:sz w:val="24"/>
                <w:szCs w:val="24"/>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608509ED" w14:textId="77777777" w:rsidR="00187ECC" w:rsidRDefault="00000000">
            <w:pPr>
              <w:spacing w:after="0" w:line="240" w:lineRule="auto"/>
            </w:pPr>
            <w:r>
              <w:rPr>
                <w:color w:val="000000"/>
                <w:sz w:val="24"/>
                <w:szCs w:val="24"/>
                <w:shd w:val="clear" w:color="auto" w:fill="F1F1F1"/>
              </w:rPr>
              <w:t> </w:t>
            </w:r>
          </w:p>
        </w:tc>
      </w:tr>
      <w:tr w:rsidR="00187ECC" w14:paraId="75467B42" w14:textId="77777777">
        <w:tc>
          <w:tcPr>
            <w:tcW w:w="0" w:type="auto"/>
            <w:tcBorders>
              <w:bottom w:val="single" w:sz="5" w:space="0" w:color="DDDDDD"/>
            </w:tcBorders>
            <w:shd w:val="clear" w:color="auto" w:fill="FFFFFF"/>
            <w:tcMar>
              <w:top w:w="120" w:type="dxa"/>
              <w:left w:w="120" w:type="dxa"/>
              <w:bottom w:w="120" w:type="dxa"/>
              <w:right w:w="120" w:type="dxa"/>
            </w:tcMar>
          </w:tcPr>
          <w:p w14:paraId="615BDAD7" w14:textId="77777777" w:rsidR="00187ECC" w:rsidRDefault="00000000">
            <w:pPr>
              <w:spacing w:after="0" w:line="240" w:lineRule="auto"/>
            </w:pPr>
            <w:r>
              <w:rPr>
                <w:color w:val="000000"/>
                <w:sz w:val="24"/>
                <w:szCs w:val="24"/>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14:paraId="1BE75089" w14:textId="77777777" w:rsidR="00187ECC" w:rsidRDefault="00000000">
            <w:pPr>
              <w:spacing w:after="0" w:line="240" w:lineRule="auto"/>
            </w:pPr>
            <w:r>
              <w:rPr>
                <w:color w:val="000000"/>
                <w:sz w:val="24"/>
                <w:szCs w:val="24"/>
                <w:shd w:val="clear" w:color="auto" w:fill="FFFFFF"/>
              </w:rPr>
              <w:t>Koper</w:t>
            </w:r>
          </w:p>
        </w:tc>
        <w:tc>
          <w:tcPr>
            <w:tcW w:w="0" w:type="auto"/>
            <w:tcBorders>
              <w:bottom w:val="single" w:sz="5" w:space="0" w:color="DDDDDD"/>
            </w:tcBorders>
            <w:shd w:val="clear" w:color="auto" w:fill="FFFFFF"/>
            <w:tcMar>
              <w:top w:w="120" w:type="dxa"/>
              <w:left w:w="120" w:type="dxa"/>
              <w:bottom w:w="120" w:type="dxa"/>
              <w:right w:w="120" w:type="dxa"/>
            </w:tcMar>
          </w:tcPr>
          <w:p w14:paraId="140956DD" w14:textId="77777777" w:rsidR="00187ECC" w:rsidRDefault="00000000">
            <w:pPr>
              <w:spacing w:after="0" w:line="240" w:lineRule="auto"/>
            </w:pPr>
            <w:r>
              <w:rPr>
                <w:color w:val="000000"/>
                <w:sz w:val="24"/>
                <w:szCs w:val="24"/>
                <w:shd w:val="clear" w:color="auto" w:fill="FFFFFF"/>
              </w:rPr>
              <w:t>Lucjan</w:t>
            </w:r>
          </w:p>
        </w:tc>
        <w:tc>
          <w:tcPr>
            <w:tcW w:w="0" w:type="auto"/>
            <w:tcBorders>
              <w:bottom w:val="single" w:sz="5" w:space="0" w:color="DDDDDD"/>
            </w:tcBorders>
            <w:shd w:val="clear" w:color="auto" w:fill="FFFFFF"/>
            <w:tcMar>
              <w:top w:w="120" w:type="dxa"/>
              <w:left w:w="120" w:type="dxa"/>
              <w:bottom w:w="120" w:type="dxa"/>
              <w:right w:w="120" w:type="dxa"/>
            </w:tcMar>
          </w:tcPr>
          <w:p w14:paraId="45560D83" w14:textId="77777777" w:rsidR="00187ECC" w:rsidRDefault="00000000">
            <w:pPr>
              <w:spacing w:after="0" w:line="240" w:lineRule="auto"/>
            </w:pPr>
            <w:r>
              <w:rPr>
                <w:color w:val="000000"/>
                <w:sz w:val="24"/>
                <w:szCs w:val="24"/>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11514165" w14:textId="77777777" w:rsidR="00187ECC" w:rsidRDefault="00000000">
            <w:pPr>
              <w:spacing w:after="0" w:line="240" w:lineRule="auto"/>
            </w:pPr>
            <w:r>
              <w:rPr>
                <w:color w:val="000000"/>
                <w:sz w:val="24"/>
                <w:szCs w:val="24"/>
                <w:shd w:val="clear" w:color="auto" w:fill="FFFFFF"/>
              </w:rPr>
              <w:t> </w:t>
            </w:r>
          </w:p>
        </w:tc>
      </w:tr>
      <w:tr w:rsidR="00187ECC" w14:paraId="70A3D6BB" w14:textId="77777777">
        <w:tc>
          <w:tcPr>
            <w:tcW w:w="0" w:type="auto"/>
            <w:tcBorders>
              <w:bottom w:val="single" w:sz="5" w:space="0" w:color="DDDDDD"/>
            </w:tcBorders>
            <w:shd w:val="clear" w:color="auto" w:fill="F1F1F1"/>
            <w:tcMar>
              <w:top w:w="120" w:type="dxa"/>
              <w:left w:w="120" w:type="dxa"/>
              <w:bottom w:w="120" w:type="dxa"/>
              <w:right w:w="120" w:type="dxa"/>
            </w:tcMar>
          </w:tcPr>
          <w:p w14:paraId="2BF37C54" w14:textId="77777777" w:rsidR="00187ECC" w:rsidRDefault="00000000">
            <w:pPr>
              <w:spacing w:after="0" w:line="240" w:lineRule="auto"/>
            </w:pPr>
            <w:r>
              <w:rPr>
                <w:color w:val="000000"/>
                <w:sz w:val="24"/>
                <w:szCs w:val="24"/>
                <w:shd w:val="clear" w:color="auto" w:fill="F1F1F1"/>
              </w:rPr>
              <w:t>9</w:t>
            </w:r>
          </w:p>
        </w:tc>
        <w:tc>
          <w:tcPr>
            <w:tcW w:w="0" w:type="auto"/>
            <w:tcBorders>
              <w:bottom w:val="single" w:sz="5" w:space="0" w:color="DDDDDD"/>
            </w:tcBorders>
            <w:shd w:val="clear" w:color="auto" w:fill="F1F1F1"/>
            <w:tcMar>
              <w:top w:w="120" w:type="dxa"/>
              <w:left w:w="120" w:type="dxa"/>
              <w:bottom w:w="120" w:type="dxa"/>
              <w:right w:w="120" w:type="dxa"/>
            </w:tcMar>
          </w:tcPr>
          <w:p w14:paraId="36F564FA" w14:textId="77777777" w:rsidR="00187ECC" w:rsidRDefault="00000000">
            <w:pPr>
              <w:spacing w:after="0" w:line="240" w:lineRule="auto"/>
            </w:pPr>
            <w:r>
              <w:rPr>
                <w:color w:val="000000"/>
                <w:sz w:val="24"/>
                <w:szCs w:val="24"/>
                <w:shd w:val="clear" w:color="auto" w:fill="F1F1F1"/>
              </w:rPr>
              <w:t>Myszogląd</w:t>
            </w:r>
          </w:p>
        </w:tc>
        <w:tc>
          <w:tcPr>
            <w:tcW w:w="0" w:type="auto"/>
            <w:tcBorders>
              <w:bottom w:val="single" w:sz="5" w:space="0" w:color="DDDDDD"/>
            </w:tcBorders>
            <w:shd w:val="clear" w:color="auto" w:fill="F1F1F1"/>
            <w:tcMar>
              <w:top w:w="120" w:type="dxa"/>
              <w:left w:w="120" w:type="dxa"/>
              <w:bottom w:w="120" w:type="dxa"/>
              <w:right w:w="120" w:type="dxa"/>
            </w:tcMar>
          </w:tcPr>
          <w:p w14:paraId="7F2FA914" w14:textId="77777777" w:rsidR="00187ECC" w:rsidRDefault="00000000">
            <w:pPr>
              <w:spacing w:after="0" w:line="240" w:lineRule="auto"/>
            </w:pPr>
            <w:r>
              <w:rPr>
                <w:color w:val="000000"/>
                <w:sz w:val="24"/>
                <w:szCs w:val="24"/>
                <w:shd w:val="clear" w:color="auto" w:fill="F1F1F1"/>
              </w:rPr>
              <w:t>Radosław</w:t>
            </w:r>
          </w:p>
        </w:tc>
        <w:tc>
          <w:tcPr>
            <w:tcW w:w="0" w:type="auto"/>
            <w:tcBorders>
              <w:bottom w:val="single" w:sz="5" w:space="0" w:color="DDDDDD"/>
            </w:tcBorders>
            <w:shd w:val="clear" w:color="auto" w:fill="F1F1F1"/>
            <w:tcMar>
              <w:top w:w="120" w:type="dxa"/>
              <w:left w:w="120" w:type="dxa"/>
              <w:bottom w:w="120" w:type="dxa"/>
              <w:right w:w="120" w:type="dxa"/>
            </w:tcMar>
          </w:tcPr>
          <w:p w14:paraId="6276516F" w14:textId="77777777" w:rsidR="00187ECC" w:rsidRDefault="00000000">
            <w:pPr>
              <w:spacing w:after="0" w:line="240" w:lineRule="auto"/>
            </w:pPr>
            <w:r>
              <w:rPr>
                <w:color w:val="000000"/>
                <w:sz w:val="24"/>
                <w:szCs w:val="24"/>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14:paraId="701F0230" w14:textId="77777777" w:rsidR="00187ECC" w:rsidRDefault="00000000">
            <w:pPr>
              <w:spacing w:after="0" w:line="240" w:lineRule="auto"/>
            </w:pPr>
            <w:r>
              <w:rPr>
                <w:color w:val="000000"/>
                <w:sz w:val="24"/>
                <w:szCs w:val="24"/>
                <w:shd w:val="clear" w:color="auto" w:fill="F1F1F1"/>
              </w:rPr>
              <w:t> </w:t>
            </w:r>
          </w:p>
        </w:tc>
      </w:tr>
      <w:tr w:rsidR="00187ECC" w14:paraId="5A81B789" w14:textId="77777777">
        <w:tc>
          <w:tcPr>
            <w:tcW w:w="0" w:type="auto"/>
            <w:tcBorders>
              <w:bottom w:val="single" w:sz="5" w:space="0" w:color="DDDDDD"/>
            </w:tcBorders>
            <w:shd w:val="clear" w:color="auto" w:fill="FFFFFF"/>
            <w:tcMar>
              <w:top w:w="120" w:type="dxa"/>
              <w:left w:w="120" w:type="dxa"/>
              <w:bottom w:w="120" w:type="dxa"/>
              <w:right w:w="120" w:type="dxa"/>
            </w:tcMar>
          </w:tcPr>
          <w:p w14:paraId="5871C855" w14:textId="77777777" w:rsidR="00187ECC" w:rsidRDefault="00000000">
            <w:pPr>
              <w:spacing w:after="0" w:line="240" w:lineRule="auto"/>
            </w:pPr>
            <w:r>
              <w:rPr>
                <w:color w:val="000000"/>
                <w:sz w:val="24"/>
                <w:szCs w:val="24"/>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201F3D39" w14:textId="77777777" w:rsidR="00187ECC" w:rsidRDefault="00000000">
            <w:pPr>
              <w:spacing w:after="0" w:line="240" w:lineRule="auto"/>
            </w:pPr>
            <w:r>
              <w:rPr>
                <w:color w:val="000000"/>
                <w:sz w:val="24"/>
                <w:szCs w:val="24"/>
                <w:shd w:val="clear" w:color="auto" w:fill="FFFFFF"/>
              </w:rPr>
              <w:t>Sowa</w:t>
            </w:r>
          </w:p>
        </w:tc>
        <w:tc>
          <w:tcPr>
            <w:tcW w:w="0" w:type="auto"/>
            <w:tcBorders>
              <w:bottom w:val="single" w:sz="5" w:space="0" w:color="DDDDDD"/>
            </w:tcBorders>
            <w:shd w:val="clear" w:color="auto" w:fill="FFFFFF"/>
            <w:tcMar>
              <w:top w:w="120" w:type="dxa"/>
              <w:left w:w="120" w:type="dxa"/>
              <w:bottom w:w="120" w:type="dxa"/>
              <w:right w:w="120" w:type="dxa"/>
            </w:tcMar>
          </w:tcPr>
          <w:p w14:paraId="697C6D1A" w14:textId="77777777" w:rsidR="00187ECC" w:rsidRDefault="00000000">
            <w:pPr>
              <w:spacing w:after="0" w:line="240" w:lineRule="auto"/>
            </w:pPr>
            <w:r>
              <w:rPr>
                <w:color w:val="000000"/>
                <w:sz w:val="24"/>
                <w:szCs w:val="24"/>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14:paraId="65725D87" w14:textId="77777777" w:rsidR="00187ECC" w:rsidRDefault="00000000">
            <w:pPr>
              <w:spacing w:after="0" w:line="240" w:lineRule="auto"/>
            </w:pPr>
            <w:r>
              <w:rPr>
                <w:color w:val="000000"/>
                <w:sz w:val="24"/>
                <w:szCs w:val="24"/>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6F7AF123" w14:textId="77777777" w:rsidR="00187ECC" w:rsidRDefault="00000000">
            <w:pPr>
              <w:spacing w:after="0" w:line="240" w:lineRule="auto"/>
            </w:pPr>
            <w:r>
              <w:rPr>
                <w:color w:val="000000"/>
                <w:sz w:val="24"/>
                <w:szCs w:val="24"/>
                <w:shd w:val="clear" w:color="auto" w:fill="FFFFFF"/>
              </w:rPr>
              <w:t> </w:t>
            </w:r>
          </w:p>
        </w:tc>
      </w:tr>
      <w:tr w:rsidR="00187ECC" w14:paraId="2F9FFB17" w14:textId="77777777">
        <w:tc>
          <w:tcPr>
            <w:tcW w:w="0" w:type="auto"/>
            <w:tcBorders>
              <w:bottom w:val="single" w:sz="5" w:space="0" w:color="DDDDDD"/>
            </w:tcBorders>
            <w:shd w:val="clear" w:color="auto" w:fill="F1F1F1"/>
            <w:tcMar>
              <w:top w:w="120" w:type="dxa"/>
              <w:left w:w="120" w:type="dxa"/>
              <w:bottom w:w="120" w:type="dxa"/>
              <w:right w:w="120" w:type="dxa"/>
            </w:tcMar>
          </w:tcPr>
          <w:p w14:paraId="3D6AEB4C" w14:textId="77777777" w:rsidR="00187ECC" w:rsidRDefault="00000000">
            <w:pPr>
              <w:spacing w:after="0" w:line="240" w:lineRule="auto"/>
            </w:pPr>
            <w:r>
              <w:rPr>
                <w:color w:val="000000"/>
                <w:sz w:val="24"/>
                <w:szCs w:val="24"/>
                <w:shd w:val="clear" w:color="auto" w:fill="F1F1F1"/>
              </w:rPr>
              <w:t>11</w:t>
            </w:r>
          </w:p>
        </w:tc>
        <w:tc>
          <w:tcPr>
            <w:tcW w:w="0" w:type="auto"/>
            <w:tcBorders>
              <w:bottom w:val="single" w:sz="5" w:space="0" w:color="DDDDDD"/>
            </w:tcBorders>
            <w:shd w:val="clear" w:color="auto" w:fill="F1F1F1"/>
            <w:tcMar>
              <w:top w:w="120" w:type="dxa"/>
              <w:left w:w="120" w:type="dxa"/>
              <w:bottom w:w="120" w:type="dxa"/>
              <w:right w:w="120" w:type="dxa"/>
            </w:tcMar>
          </w:tcPr>
          <w:p w14:paraId="49D184FF" w14:textId="77777777" w:rsidR="00187ECC" w:rsidRDefault="00000000">
            <w:pPr>
              <w:spacing w:after="0" w:line="240" w:lineRule="auto"/>
            </w:pPr>
            <w:r>
              <w:rPr>
                <w:color w:val="000000"/>
                <w:sz w:val="24"/>
                <w:szCs w:val="24"/>
                <w:shd w:val="clear" w:color="auto" w:fill="F1F1F1"/>
              </w:rPr>
              <w:t>Szulin</w:t>
            </w:r>
          </w:p>
        </w:tc>
        <w:tc>
          <w:tcPr>
            <w:tcW w:w="0" w:type="auto"/>
            <w:tcBorders>
              <w:bottom w:val="single" w:sz="5" w:space="0" w:color="DDDDDD"/>
            </w:tcBorders>
            <w:shd w:val="clear" w:color="auto" w:fill="F1F1F1"/>
            <w:tcMar>
              <w:top w:w="120" w:type="dxa"/>
              <w:left w:w="120" w:type="dxa"/>
              <w:bottom w:w="120" w:type="dxa"/>
              <w:right w:w="120" w:type="dxa"/>
            </w:tcMar>
          </w:tcPr>
          <w:p w14:paraId="05E801EF" w14:textId="77777777" w:rsidR="00187ECC" w:rsidRDefault="00000000">
            <w:pPr>
              <w:spacing w:after="0" w:line="240" w:lineRule="auto"/>
            </w:pPr>
            <w:r>
              <w:rPr>
                <w:color w:val="000000"/>
                <w:sz w:val="24"/>
                <w:szCs w:val="24"/>
                <w:shd w:val="clear" w:color="auto" w:fill="F1F1F1"/>
              </w:rPr>
              <w:t>Edward</w:t>
            </w:r>
          </w:p>
        </w:tc>
        <w:tc>
          <w:tcPr>
            <w:tcW w:w="0" w:type="auto"/>
            <w:tcBorders>
              <w:bottom w:val="single" w:sz="5" w:space="0" w:color="DDDDDD"/>
            </w:tcBorders>
            <w:shd w:val="clear" w:color="auto" w:fill="F1F1F1"/>
            <w:tcMar>
              <w:top w:w="120" w:type="dxa"/>
              <w:left w:w="120" w:type="dxa"/>
              <w:bottom w:w="120" w:type="dxa"/>
              <w:right w:w="120" w:type="dxa"/>
            </w:tcMar>
          </w:tcPr>
          <w:p w14:paraId="309ED264" w14:textId="77777777" w:rsidR="00187ECC" w:rsidRDefault="00000000">
            <w:pPr>
              <w:spacing w:after="0" w:line="240" w:lineRule="auto"/>
            </w:pPr>
            <w:r>
              <w:rPr>
                <w:color w:val="000000"/>
                <w:sz w:val="24"/>
                <w:szCs w:val="24"/>
                <w:shd w:val="clear" w:color="auto" w:fill="F1F1F1"/>
              </w:rPr>
              <w:t>nieobecny</w:t>
            </w:r>
          </w:p>
        </w:tc>
        <w:tc>
          <w:tcPr>
            <w:tcW w:w="0" w:type="auto"/>
            <w:tcBorders>
              <w:bottom w:val="single" w:sz="5" w:space="0" w:color="DDDDDD"/>
            </w:tcBorders>
            <w:shd w:val="clear" w:color="auto" w:fill="F1F1F1"/>
            <w:tcMar>
              <w:top w:w="120" w:type="dxa"/>
              <w:left w:w="120" w:type="dxa"/>
              <w:bottom w:w="120" w:type="dxa"/>
              <w:right w:w="120" w:type="dxa"/>
            </w:tcMar>
          </w:tcPr>
          <w:p w14:paraId="57FA1261" w14:textId="77777777" w:rsidR="00187ECC" w:rsidRDefault="00000000">
            <w:pPr>
              <w:spacing w:after="0" w:line="240" w:lineRule="auto"/>
            </w:pPr>
            <w:r>
              <w:rPr>
                <w:color w:val="000000"/>
                <w:sz w:val="24"/>
                <w:szCs w:val="24"/>
                <w:shd w:val="clear" w:color="auto" w:fill="F1F1F1"/>
              </w:rPr>
              <w:t> </w:t>
            </w:r>
          </w:p>
        </w:tc>
      </w:tr>
      <w:tr w:rsidR="00187ECC" w14:paraId="46A38BD3" w14:textId="77777777">
        <w:tc>
          <w:tcPr>
            <w:tcW w:w="0" w:type="auto"/>
            <w:tcBorders>
              <w:bottom w:val="single" w:sz="5" w:space="0" w:color="DDDDDD"/>
            </w:tcBorders>
            <w:shd w:val="clear" w:color="auto" w:fill="FFFFFF"/>
            <w:tcMar>
              <w:top w:w="120" w:type="dxa"/>
              <w:left w:w="120" w:type="dxa"/>
              <w:bottom w:w="120" w:type="dxa"/>
              <w:right w:w="120" w:type="dxa"/>
            </w:tcMar>
          </w:tcPr>
          <w:p w14:paraId="277071C1" w14:textId="77777777" w:rsidR="00187ECC" w:rsidRDefault="00000000">
            <w:pPr>
              <w:spacing w:after="0" w:line="240" w:lineRule="auto"/>
            </w:pPr>
            <w:r>
              <w:rPr>
                <w:color w:val="000000"/>
                <w:sz w:val="24"/>
                <w:szCs w:val="24"/>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1FC8CF22" w14:textId="77777777" w:rsidR="00187ECC" w:rsidRDefault="00000000">
            <w:pPr>
              <w:spacing w:after="0" w:line="240" w:lineRule="auto"/>
            </w:pPr>
            <w:r>
              <w:rPr>
                <w:color w:val="000000"/>
                <w:sz w:val="24"/>
                <w:szCs w:val="24"/>
                <w:shd w:val="clear" w:color="auto" w:fill="FFFFFF"/>
              </w:rPr>
              <w:t>Szymczak</w:t>
            </w:r>
          </w:p>
        </w:tc>
        <w:tc>
          <w:tcPr>
            <w:tcW w:w="0" w:type="auto"/>
            <w:tcBorders>
              <w:bottom w:val="single" w:sz="5" w:space="0" w:color="DDDDDD"/>
            </w:tcBorders>
            <w:shd w:val="clear" w:color="auto" w:fill="FFFFFF"/>
            <w:tcMar>
              <w:top w:w="120" w:type="dxa"/>
              <w:left w:w="120" w:type="dxa"/>
              <w:bottom w:w="120" w:type="dxa"/>
              <w:right w:w="120" w:type="dxa"/>
            </w:tcMar>
          </w:tcPr>
          <w:p w14:paraId="75BF12E8" w14:textId="77777777" w:rsidR="00187ECC" w:rsidRDefault="00000000">
            <w:pPr>
              <w:spacing w:after="0" w:line="240" w:lineRule="auto"/>
            </w:pPr>
            <w:r>
              <w:rPr>
                <w:color w:val="000000"/>
                <w:sz w:val="24"/>
                <w:szCs w:val="24"/>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3E453A07" w14:textId="77777777" w:rsidR="00187ECC" w:rsidRDefault="00000000">
            <w:pPr>
              <w:spacing w:after="0" w:line="240" w:lineRule="auto"/>
            </w:pPr>
            <w:r>
              <w:rPr>
                <w:color w:val="000000"/>
                <w:sz w:val="24"/>
                <w:szCs w:val="24"/>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00D0002E" w14:textId="77777777" w:rsidR="00187ECC" w:rsidRDefault="00000000">
            <w:pPr>
              <w:spacing w:after="0" w:line="240" w:lineRule="auto"/>
            </w:pPr>
            <w:r>
              <w:rPr>
                <w:color w:val="000000"/>
                <w:sz w:val="24"/>
                <w:szCs w:val="24"/>
                <w:shd w:val="clear" w:color="auto" w:fill="FFFFFF"/>
              </w:rPr>
              <w:t> </w:t>
            </w:r>
          </w:p>
        </w:tc>
      </w:tr>
      <w:tr w:rsidR="00187ECC" w14:paraId="7024C2E7" w14:textId="77777777">
        <w:tc>
          <w:tcPr>
            <w:tcW w:w="0" w:type="auto"/>
            <w:tcBorders>
              <w:bottom w:val="single" w:sz="5" w:space="0" w:color="DDDDDD"/>
            </w:tcBorders>
            <w:shd w:val="clear" w:color="auto" w:fill="F1F1F1"/>
            <w:tcMar>
              <w:top w:w="120" w:type="dxa"/>
              <w:left w:w="120" w:type="dxa"/>
              <w:bottom w:w="120" w:type="dxa"/>
              <w:right w:w="120" w:type="dxa"/>
            </w:tcMar>
          </w:tcPr>
          <w:p w14:paraId="0B37F074" w14:textId="77777777" w:rsidR="00187ECC" w:rsidRDefault="00000000">
            <w:pPr>
              <w:spacing w:after="0" w:line="240" w:lineRule="auto"/>
            </w:pPr>
            <w:r>
              <w:rPr>
                <w:color w:val="000000"/>
                <w:sz w:val="24"/>
                <w:szCs w:val="24"/>
                <w:shd w:val="clear" w:color="auto" w:fill="F1F1F1"/>
              </w:rPr>
              <w:t>13</w:t>
            </w:r>
          </w:p>
        </w:tc>
        <w:tc>
          <w:tcPr>
            <w:tcW w:w="0" w:type="auto"/>
            <w:tcBorders>
              <w:bottom w:val="single" w:sz="5" w:space="0" w:color="DDDDDD"/>
            </w:tcBorders>
            <w:shd w:val="clear" w:color="auto" w:fill="F1F1F1"/>
            <w:tcMar>
              <w:top w:w="120" w:type="dxa"/>
              <w:left w:w="120" w:type="dxa"/>
              <w:bottom w:w="120" w:type="dxa"/>
              <w:right w:w="120" w:type="dxa"/>
            </w:tcMar>
          </w:tcPr>
          <w:p w14:paraId="7C104610" w14:textId="77777777" w:rsidR="00187ECC" w:rsidRDefault="00000000">
            <w:pPr>
              <w:spacing w:after="0" w:line="240" w:lineRule="auto"/>
            </w:pPr>
            <w:r>
              <w:rPr>
                <w:color w:val="000000"/>
                <w:sz w:val="24"/>
                <w:szCs w:val="24"/>
                <w:shd w:val="clear" w:color="auto" w:fill="F1F1F1"/>
              </w:rPr>
              <w:t>Tokarz</w:t>
            </w:r>
          </w:p>
        </w:tc>
        <w:tc>
          <w:tcPr>
            <w:tcW w:w="0" w:type="auto"/>
            <w:tcBorders>
              <w:bottom w:val="single" w:sz="5" w:space="0" w:color="DDDDDD"/>
            </w:tcBorders>
            <w:shd w:val="clear" w:color="auto" w:fill="F1F1F1"/>
            <w:tcMar>
              <w:top w:w="120" w:type="dxa"/>
              <w:left w:w="120" w:type="dxa"/>
              <w:bottom w:w="120" w:type="dxa"/>
              <w:right w:w="120" w:type="dxa"/>
            </w:tcMar>
          </w:tcPr>
          <w:p w14:paraId="175CCF4C" w14:textId="77777777" w:rsidR="00187ECC" w:rsidRDefault="00000000">
            <w:pPr>
              <w:spacing w:after="0" w:line="240" w:lineRule="auto"/>
            </w:pPr>
            <w:r>
              <w:rPr>
                <w:color w:val="000000"/>
                <w:sz w:val="24"/>
                <w:szCs w:val="24"/>
                <w:shd w:val="clear" w:color="auto" w:fill="F1F1F1"/>
              </w:rPr>
              <w:t>Bogusława</w:t>
            </w:r>
          </w:p>
        </w:tc>
        <w:tc>
          <w:tcPr>
            <w:tcW w:w="0" w:type="auto"/>
            <w:tcBorders>
              <w:bottom w:val="single" w:sz="5" w:space="0" w:color="DDDDDD"/>
            </w:tcBorders>
            <w:shd w:val="clear" w:color="auto" w:fill="F1F1F1"/>
            <w:tcMar>
              <w:top w:w="120" w:type="dxa"/>
              <w:left w:w="120" w:type="dxa"/>
              <w:bottom w:w="120" w:type="dxa"/>
              <w:right w:w="120" w:type="dxa"/>
            </w:tcMar>
          </w:tcPr>
          <w:p w14:paraId="5E895745" w14:textId="77777777" w:rsidR="00187ECC" w:rsidRDefault="00000000">
            <w:pPr>
              <w:spacing w:after="0" w:line="240" w:lineRule="auto"/>
            </w:pPr>
            <w:r>
              <w:rPr>
                <w:color w:val="000000"/>
                <w:sz w:val="24"/>
                <w:szCs w:val="24"/>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55E5E8E7" w14:textId="77777777" w:rsidR="00187ECC" w:rsidRDefault="00000000">
            <w:pPr>
              <w:spacing w:after="0" w:line="240" w:lineRule="auto"/>
            </w:pPr>
            <w:r>
              <w:rPr>
                <w:color w:val="000000"/>
                <w:sz w:val="24"/>
                <w:szCs w:val="24"/>
                <w:shd w:val="clear" w:color="auto" w:fill="F1F1F1"/>
              </w:rPr>
              <w:t> </w:t>
            </w:r>
          </w:p>
        </w:tc>
      </w:tr>
      <w:tr w:rsidR="00187ECC" w14:paraId="40F89C55" w14:textId="77777777">
        <w:tc>
          <w:tcPr>
            <w:tcW w:w="0" w:type="auto"/>
            <w:tcBorders>
              <w:bottom w:val="single" w:sz="5" w:space="0" w:color="DDDDDD"/>
            </w:tcBorders>
            <w:shd w:val="clear" w:color="auto" w:fill="FFFFFF"/>
            <w:tcMar>
              <w:top w:w="120" w:type="dxa"/>
              <w:left w:w="120" w:type="dxa"/>
              <w:bottom w:w="120" w:type="dxa"/>
              <w:right w:w="120" w:type="dxa"/>
            </w:tcMar>
          </w:tcPr>
          <w:p w14:paraId="4D5601B7" w14:textId="77777777" w:rsidR="00187ECC" w:rsidRDefault="00000000">
            <w:pPr>
              <w:spacing w:after="0" w:line="240" w:lineRule="auto"/>
            </w:pPr>
            <w:r>
              <w:rPr>
                <w:color w:val="000000"/>
                <w:sz w:val="24"/>
                <w:szCs w:val="24"/>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778CB599" w14:textId="77777777" w:rsidR="00187ECC" w:rsidRDefault="00000000">
            <w:pPr>
              <w:spacing w:after="0" w:line="240" w:lineRule="auto"/>
            </w:pPr>
            <w:r>
              <w:rPr>
                <w:color w:val="000000"/>
                <w:sz w:val="24"/>
                <w:szCs w:val="24"/>
                <w:shd w:val="clear" w:color="auto" w:fill="FFFFFF"/>
              </w:rPr>
              <w:t>Włoch</w:t>
            </w:r>
          </w:p>
        </w:tc>
        <w:tc>
          <w:tcPr>
            <w:tcW w:w="0" w:type="auto"/>
            <w:tcBorders>
              <w:bottom w:val="single" w:sz="5" w:space="0" w:color="DDDDDD"/>
            </w:tcBorders>
            <w:shd w:val="clear" w:color="auto" w:fill="FFFFFF"/>
            <w:tcMar>
              <w:top w:w="120" w:type="dxa"/>
              <w:left w:w="120" w:type="dxa"/>
              <w:bottom w:w="120" w:type="dxa"/>
              <w:right w:w="120" w:type="dxa"/>
            </w:tcMar>
          </w:tcPr>
          <w:p w14:paraId="6C1FB2E7" w14:textId="77777777" w:rsidR="00187ECC" w:rsidRDefault="00000000">
            <w:pPr>
              <w:spacing w:after="0" w:line="240" w:lineRule="auto"/>
            </w:pPr>
            <w:r>
              <w:rPr>
                <w:color w:val="000000"/>
                <w:sz w:val="24"/>
                <w:szCs w:val="24"/>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171F3FBB" w14:textId="77777777" w:rsidR="00187ECC" w:rsidRDefault="00000000">
            <w:pPr>
              <w:spacing w:after="0" w:line="240" w:lineRule="auto"/>
            </w:pPr>
            <w:r>
              <w:rPr>
                <w:color w:val="000000"/>
                <w:sz w:val="24"/>
                <w:szCs w:val="24"/>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24DCAD7F" w14:textId="77777777" w:rsidR="00187ECC" w:rsidRDefault="00000000">
            <w:pPr>
              <w:spacing w:after="0" w:line="240" w:lineRule="auto"/>
            </w:pPr>
            <w:r>
              <w:rPr>
                <w:color w:val="000000"/>
                <w:sz w:val="24"/>
                <w:szCs w:val="24"/>
                <w:shd w:val="clear" w:color="auto" w:fill="FFFFFF"/>
              </w:rPr>
              <w:t> </w:t>
            </w:r>
          </w:p>
        </w:tc>
      </w:tr>
      <w:tr w:rsidR="00187ECC" w14:paraId="53C92B4D" w14:textId="77777777">
        <w:tc>
          <w:tcPr>
            <w:tcW w:w="0" w:type="auto"/>
            <w:tcBorders>
              <w:bottom w:val="single" w:sz="5" w:space="0" w:color="DDDDDD"/>
            </w:tcBorders>
            <w:shd w:val="clear" w:color="auto" w:fill="F1F1F1"/>
            <w:tcMar>
              <w:top w:w="120" w:type="dxa"/>
              <w:left w:w="120" w:type="dxa"/>
              <w:bottom w:w="120" w:type="dxa"/>
              <w:right w:w="120" w:type="dxa"/>
            </w:tcMar>
          </w:tcPr>
          <w:p w14:paraId="1C922F64" w14:textId="77777777" w:rsidR="00187ECC" w:rsidRDefault="00000000">
            <w:pPr>
              <w:spacing w:after="0" w:line="240" w:lineRule="auto"/>
            </w:pPr>
            <w:r>
              <w:rPr>
                <w:color w:val="000000"/>
                <w:sz w:val="24"/>
                <w:szCs w:val="24"/>
                <w:shd w:val="clear" w:color="auto" w:fill="F1F1F1"/>
              </w:rPr>
              <w:t>15</w:t>
            </w:r>
          </w:p>
        </w:tc>
        <w:tc>
          <w:tcPr>
            <w:tcW w:w="0" w:type="auto"/>
            <w:tcBorders>
              <w:bottom w:val="single" w:sz="5" w:space="0" w:color="DDDDDD"/>
            </w:tcBorders>
            <w:shd w:val="clear" w:color="auto" w:fill="F1F1F1"/>
            <w:tcMar>
              <w:top w:w="120" w:type="dxa"/>
              <w:left w:w="120" w:type="dxa"/>
              <w:bottom w:w="120" w:type="dxa"/>
              <w:right w:w="120" w:type="dxa"/>
            </w:tcMar>
          </w:tcPr>
          <w:p w14:paraId="2F30BFE2" w14:textId="77777777" w:rsidR="00187ECC" w:rsidRDefault="00000000">
            <w:pPr>
              <w:spacing w:after="0" w:line="240" w:lineRule="auto"/>
            </w:pPr>
            <w:r>
              <w:rPr>
                <w:color w:val="000000"/>
                <w:sz w:val="24"/>
                <w:szCs w:val="24"/>
                <w:shd w:val="clear" w:color="auto" w:fill="F1F1F1"/>
              </w:rPr>
              <w:t>Wróbel</w:t>
            </w:r>
          </w:p>
        </w:tc>
        <w:tc>
          <w:tcPr>
            <w:tcW w:w="0" w:type="auto"/>
            <w:tcBorders>
              <w:bottom w:val="single" w:sz="5" w:space="0" w:color="DDDDDD"/>
            </w:tcBorders>
            <w:shd w:val="clear" w:color="auto" w:fill="F1F1F1"/>
            <w:tcMar>
              <w:top w:w="120" w:type="dxa"/>
              <w:left w:w="120" w:type="dxa"/>
              <w:bottom w:w="120" w:type="dxa"/>
              <w:right w:w="120" w:type="dxa"/>
            </w:tcMar>
          </w:tcPr>
          <w:p w14:paraId="7C3E0F8C" w14:textId="77777777" w:rsidR="00187ECC" w:rsidRDefault="00000000">
            <w:pPr>
              <w:spacing w:after="0" w:line="240" w:lineRule="auto"/>
            </w:pPr>
            <w:r>
              <w:rPr>
                <w:color w:val="000000"/>
                <w:sz w:val="24"/>
                <w:szCs w:val="24"/>
                <w:shd w:val="clear" w:color="auto" w:fill="F1F1F1"/>
              </w:rPr>
              <w:t>Marcin</w:t>
            </w:r>
          </w:p>
        </w:tc>
        <w:tc>
          <w:tcPr>
            <w:tcW w:w="0" w:type="auto"/>
            <w:tcBorders>
              <w:bottom w:val="single" w:sz="5" w:space="0" w:color="DDDDDD"/>
            </w:tcBorders>
            <w:shd w:val="clear" w:color="auto" w:fill="F1F1F1"/>
            <w:tcMar>
              <w:top w:w="120" w:type="dxa"/>
              <w:left w:w="120" w:type="dxa"/>
              <w:bottom w:w="120" w:type="dxa"/>
              <w:right w:w="120" w:type="dxa"/>
            </w:tcMar>
          </w:tcPr>
          <w:p w14:paraId="73E774E1" w14:textId="77777777" w:rsidR="00187ECC" w:rsidRDefault="00000000">
            <w:pPr>
              <w:spacing w:after="0" w:line="240" w:lineRule="auto"/>
            </w:pPr>
            <w:r>
              <w:rPr>
                <w:color w:val="000000"/>
                <w:sz w:val="24"/>
                <w:szCs w:val="24"/>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14:paraId="117BC1DE" w14:textId="77777777" w:rsidR="00187ECC" w:rsidRDefault="00000000">
            <w:pPr>
              <w:spacing w:after="0" w:line="240" w:lineRule="auto"/>
            </w:pPr>
            <w:r>
              <w:rPr>
                <w:color w:val="000000"/>
                <w:sz w:val="24"/>
                <w:szCs w:val="24"/>
                <w:shd w:val="clear" w:color="auto" w:fill="F1F1F1"/>
              </w:rPr>
              <w:t> </w:t>
            </w:r>
          </w:p>
        </w:tc>
      </w:tr>
    </w:tbl>
    <w:p w14:paraId="678F1804" w14:textId="77777777" w:rsidR="00187ECC" w:rsidRDefault="00187ECC"/>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4254"/>
        <w:gridCol w:w="4238"/>
      </w:tblGrid>
      <w:tr w:rsidR="00187ECC" w14:paraId="4CF7730C" w14:textId="77777777">
        <w:tc>
          <w:tcPr>
            <w:tcW w:w="4500" w:type="dxa"/>
            <w:tcBorders>
              <w:bottom w:val="single" w:sz="5" w:space="0" w:color="DDDDDD"/>
            </w:tcBorders>
            <w:shd w:val="clear" w:color="auto" w:fill="FFFFFF"/>
            <w:tcMar>
              <w:top w:w="120" w:type="dxa"/>
              <w:left w:w="240" w:type="dxa"/>
              <w:bottom w:w="120" w:type="dxa"/>
              <w:right w:w="120" w:type="dxa"/>
            </w:tcMar>
          </w:tcPr>
          <w:p w14:paraId="779932A2" w14:textId="77777777" w:rsidR="00187ECC" w:rsidRDefault="00000000">
            <w:pPr>
              <w:spacing w:after="0" w:line="240" w:lineRule="auto"/>
            </w:pPr>
            <w:r>
              <w:rPr>
                <w:color w:val="000000"/>
                <w:sz w:val="24"/>
                <w:szCs w:val="24"/>
                <w:shd w:val="clear" w:color="auto" w:fill="FFFFFF"/>
              </w:rPr>
              <w:t>obecni</w:t>
            </w:r>
          </w:p>
        </w:tc>
        <w:tc>
          <w:tcPr>
            <w:tcW w:w="4500" w:type="dxa"/>
            <w:tcBorders>
              <w:bottom w:val="single" w:sz="5" w:space="0" w:color="DDDDDD"/>
            </w:tcBorders>
            <w:shd w:val="clear" w:color="auto" w:fill="FFFFFF"/>
            <w:tcMar>
              <w:top w:w="120" w:type="dxa"/>
              <w:left w:w="120" w:type="dxa"/>
              <w:bottom w:w="120" w:type="dxa"/>
              <w:right w:w="120" w:type="dxa"/>
            </w:tcMar>
          </w:tcPr>
          <w:p w14:paraId="4B38613E" w14:textId="77777777" w:rsidR="00187ECC" w:rsidRDefault="00000000">
            <w:pPr>
              <w:spacing w:after="0" w:line="240" w:lineRule="auto"/>
            </w:pPr>
            <w:r>
              <w:rPr>
                <w:color w:val="000000"/>
                <w:sz w:val="24"/>
                <w:szCs w:val="24"/>
                <w:shd w:val="clear" w:color="auto" w:fill="FFFFFF"/>
              </w:rPr>
              <w:t>13</w:t>
            </w:r>
          </w:p>
        </w:tc>
      </w:tr>
      <w:tr w:rsidR="00187ECC" w14:paraId="4113BA45" w14:textId="77777777">
        <w:tc>
          <w:tcPr>
            <w:tcW w:w="0" w:type="auto"/>
            <w:tcBorders>
              <w:bottom w:val="single" w:sz="5" w:space="0" w:color="DDDDDD"/>
            </w:tcBorders>
            <w:shd w:val="clear" w:color="auto" w:fill="F1F1F1"/>
            <w:tcMar>
              <w:top w:w="120" w:type="dxa"/>
              <w:left w:w="120" w:type="dxa"/>
              <w:bottom w:w="120" w:type="dxa"/>
              <w:right w:w="120" w:type="dxa"/>
            </w:tcMar>
          </w:tcPr>
          <w:p w14:paraId="4C055FF0" w14:textId="77777777" w:rsidR="00187ECC" w:rsidRDefault="00000000">
            <w:pPr>
              <w:spacing w:after="0" w:line="240" w:lineRule="auto"/>
            </w:pPr>
            <w:r>
              <w:rPr>
                <w:color w:val="000000"/>
                <w:sz w:val="24"/>
                <w:szCs w:val="24"/>
                <w:shd w:val="clear" w:color="auto" w:fill="F1F1F1"/>
              </w:rPr>
              <w:t>wszyscy</w:t>
            </w:r>
          </w:p>
        </w:tc>
        <w:tc>
          <w:tcPr>
            <w:tcW w:w="0" w:type="auto"/>
            <w:tcBorders>
              <w:bottom w:val="single" w:sz="5" w:space="0" w:color="DDDDDD"/>
            </w:tcBorders>
            <w:shd w:val="clear" w:color="auto" w:fill="F1F1F1"/>
            <w:tcMar>
              <w:top w:w="120" w:type="dxa"/>
              <w:left w:w="120" w:type="dxa"/>
              <w:bottom w:w="120" w:type="dxa"/>
              <w:right w:w="120" w:type="dxa"/>
            </w:tcMar>
          </w:tcPr>
          <w:p w14:paraId="053E4618" w14:textId="77777777" w:rsidR="00187ECC" w:rsidRDefault="00000000">
            <w:pPr>
              <w:spacing w:after="0" w:line="240" w:lineRule="auto"/>
            </w:pPr>
            <w:r>
              <w:rPr>
                <w:color w:val="000000"/>
                <w:sz w:val="24"/>
                <w:szCs w:val="24"/>
                <w:shd w:val="clear" w:color="auto" w:fill="F1F1F1"/>
              </w:rPr>
              <w:t>15</w:t>
            </w:r>
          </w:p>
        </w:tc>
      </w:tr>
      <w:tr w:rsidR="00187ECC" w14:paraId="57893EC7" w14:textId="77777777">
        <w:tc>
          <w:tcPr>
            <w:tcW w:w="0" w:type="auto"/>
            <w:tcBorders>
              <w:bottom w:val="single" w:sz="5" w:space="0" w:color="DDDDDD"/>
            </w:tcBorders>
            <w:shd w:val="clear" w:color="auto" w:fill="FFFFFF"/>
            <w:tcMar>
              <w:top w:w="120" w:type="dxa"/>
              <w:left w:w="120" w:type="dxa"/>
              <w:bottom w:w="120" w:type="dxa"/>
              <w:right w:w="120" w:type="dxa"/>
            </w:tcMar>
          </w:tcPr>
          <w:p w14:paraId="2CDDC1B5" w14:textId="77777777" w:rsidR="00187ECC" w:rsidRDefault="00000000">
            <w:pPr>
              <w:spacing w:after="0" w:line="240" w:lineRule="auto"/>
            </w:pPr>
            <w:r>
              <w:rPr>
                <w:color w:val="000000"/>
                <w:sz w:val="24"/>
                <w:szCs w:val="24"/>
                <w:shd w:val="clear" w:color="auto" w:fill="FFFFFF"/>
              </w:rPr>
              <w:t>procent</w:t>
            </w:r>
          </w:p>
        </w:tc>
        <w:tc>
          <w:tcPr>
            <w:tcW w:w="0" w:type="auto"/>
            <w:tcBorders>
              <w:bottom w:val="single" w:sz="5" w:space="0" w:color="DDDDDD"/>
            </w:tcBorders>
            <w:shd w:val="clear" w:color="auto" w:fill="FFFFFF"/>
            <w:tcMar>
              <w:top w:w="120" w:type="dxa"/>
              <w:left w:w="120" w:type="dxa"/>
              <w:bottom w:w="120" w:type="dxa"/>
              <w:right w:w="120" w:type="dxa"/>
            </w:tcMar>
          </w:tcPr>
          <w:p w14:paraId="525D1206" w14:textId="77777777" w:rsidR="00187ECC" w:rsidRDefault="00000000">
            <w:pPr>
              <w:spacing w:after="0" w:line="240" w:lineRule="auto"/>
            </w:pPr>
            <w:r>
              <w:rPr>
                <w:color w:val="000000"/>
                <w:sz w:val="24"/>
                <w:szCs w:val="24"/>
                <w:shd w:val="clear" w:color="auto" w:fill="FFFFFF"/>
              </w:rPr>
              <w:t>86,67 %</w:t>
            </w:r>
          </w:p>
        </w:tc>
      </w:tr>
      <w:tr w:rsidR="00187ECC" w14:paraId="21BE5034" w14:textId="77777777">
        <w:tc>
          <w:tcPr>
            <w:tcW w:w="0" w:type="auto"/>
            <w:gridSpan w:val="2"/>
            <w:tcBorders>
              <w:bottom w:val="single" w:sz="5" w:space="0" w:color="DDDDDD"/>
            </w:tcBorders>
            <w:shd w:val="clear" w:color="auto" w:fill="F1F1F1"/>
            <w:tcMar>
              <w:top w:w="120" w:type="dxa"/>
              <w:left w:w="120" w:type="dxa"/>
              <w:bottom w:w="120" w:type="dxa"/>
              <w:right w:w="120" w:type="dxa"/>
            </w:tcMar>
          </w:tcPr>
          <w:p w14:paraId="473A46E3" w14:textId="77777777" w:rsidR="00187ECC" w:rsidRDefault="00000000">
            <w:pPr>
              <w:spacing w:after="0" w:line="240" w:lineRule="auto"/>
            </w:pPr>
            <w:r>
              <w:rPr>
                <w:color w:val="000000"/>
                <w:sz w:val="24"/>
                <w:szCs w:val="24"/>
                <w:shd w:val="clear" w:color="auto" w:fill="F1F1F1"/>
              </w:rPr>
              <w:t>Kworum zostało osiągnięte</w:t>
            </w:r>
          </w:p>
        </w:tc>
      </w:tr>
    </w:tbl>
    <w:p w14:paraId="1D179749" w14:textId="77777777" w:rsidR="00187ECC" w:rsidRDefault="00187ECC"/>
    <w:p w14:paraId="2D138E6F" w14:textId="77777777" w:rsidR="00187ECC" w:rsidRDefault="00000000">
      <w:pPr>
        <w:pStyle w:val="myStyle"/>
        <w:spacing w:before="150" w:after="150" w:line="300" w:lineRule="auto"/>
        <w:outlineLvl w:val="2"/>
      </w:pPr>
      <w:r>
        <w:rPr>
          <w:rFonts w:ascii="Segoe UI" w:eastAsia="Segoe UI" w:hAnsi="Segoe UI" w:cs="Segoe UI"/>
          <w:color w:val="000000"/>
          <w:sz w:val="36"/>
          <w:szCs w:val="36"/>
        </w:rPr>
        <w:lastRenderedPageBreak/>
        <w:t>PORZĄDEK OBRAD</w:t>
      </w:r>
    </w:p>
    <w:p w14:paraId="624BF3AA" w14:textId="0EF6ADEB" w:rsidR="00187ECC" w:rsidRPr="000E1C66" w:rsidRDefault="00000000" w:rsidP="000E1C66">
      <w:pPr>
        <w:pStyle w:val="myStyle"/>
        <w:numPr>
          <w:ilvl w:val="0"/>
          <w:numId w:val="10"/>
        </w:numPr>
        <w:spacing w:before="150" w:after="150" w:line="300" w:lineRule="auto"/>
        <w:jc w:val="left"/>
        <w:outlineLvl w:val="3"/>
        <w:rPr>
          <w:rFonts w:ascii="Segoe UI" w:eastAsia="Segoe UI" w:hAnsi="Segoe UI" w:cs="Segoe UI"/>
          <w:color w:val="000000"/>
          <w:sz w:val="30"/>
          <w:szCs w:val="30"/>
          <w:lang w:val="pl-PL"/>
        </w:rPr>
      </w:pPr>
      <w:r w:rsidRPr="000E1C66">
        <w:rPr>
          <w:rFonts w:ascii="Segoe UI" w:eastAsia="Segoe UI" w:hAnsi="Segoe UI" w:cs="Segoe UI"/>
          <w:color w:val="000000"/>
          <w:sz w:val="30"/>
          <w:szCs w:val="30"/>
          <w:lang w:val="pl-PL"/>
        </w:rPr>
        <w:t>Otwarcie Sesji Rady Miejskiej.</w:t>
      </w:r>
    </w:p>
    <w:p w14:paraId="07278EFB" w14:textId="5B8D582B" w:rsidR="000E1C66" w:rsidRPr="000E1C66" w:rsidRDefault="000E1C66" w:rsidP="00DF7C36">
      <w:pPr>
        <w:pStyle w:val="Akapitzlist"/>
        <w:autoSpaceDE w:val="0"/>
        <w:spacing w:after="0" w:line="240" w:lineRule="auto"/>
        <w:ind w:left="142"/>
        <w:jc w:val="both"/>
        <w:rPr>
          <w:rFonts w:ascii="Times New Roman" w:hAnsi="Times New Roman" w:cs="Times New Roman"/>
          <w:sz w:val="24"/>
          <w:szCs w:val="24"/>
          <w:lang w:val="pl-PL" w:eastAsia="pl-PL"/>
        </w:rPr>
      </w:pPr>
      <w:r w:rsidRPr="000E1C66">
        <w:rPr>
          <w:rFonts w:ascii="Times New Roman" w:hAnsi="Times New Roman" w:cs="Times New Roman"/>
          <w:sz w:val="24"/>
          <w:szCs w:val="24"/>
          <w:lang w:val="pl-PL" w:eastAsia="pl-PL"/>
        </w:rPr>
        <w:t xml:space="preserve">Przewodnicząca Rady Miejskiej Pani Bernadeta </w:t>
      </w:r>
      <w:proofErr w:type="spellStart"/>
      <w:r w:rsidRPr="000E1C66">
        <w:rPr>
          <w:rFonts w:ascii="Times New Roman" w:hAnsi="Times New Roman" w:cs="Times New Roman"/>
          <w:sz w:val="24"/>
          <w:szCs w:val="24"/>
          <w:lang w:val="pl-PL" w:eastAsia="pl-PL"/>
        </w:rPr>
        <w:t>Chodasewicz</w:t>
      </w:r>
      <w:proofErr w:type="spellEnd"/>
      <w:r w:rsidRPr="000E1C66">
        <w:rPr>
          <w:rFonts w:ascii="Times New Roman" w:hAnsi="Times New Roman" w:cs="Times New Roman"/>
          <w:sz w:val="24"/>
          <w:szCs w:val="24"/>
          <w:lang w:val="pl-PL" w:eastAsia="pl-PL"/>
        </w:rPr>
        <w:t xml:space="preserve"> otworzyła obrady LXXIV Sesji Rady Miejskiej. Stwierdziła, że zgodnie z listą obecności w sesji uczestniczy 13 radnych, co stanowi quorum, przy którym może obradować i podejmować uchwały Rada Miejska. </w:t>
      </w:r>
    </w:p>
    <w:p w14:paraId="13A4E90F" w14:textId="77777777" w:rsidR="000E1C66" w:rsidRPr="000E1C66" w:rsidRDefault="000E1C66" w:rsidP="000E1C66">
      <w:pPr>
        <w:pStyle w:val="Akapitzlist"/>
        <w:autoSpaceDE w:val="0"/>
        <w:spacing w:after="0" w:line="240" w:lineRule="auto"/>
        <w:jc w:val="both"/>
        <w:rPr>
          <w:rFonts w:ascii="Times New Roman" w:hAnsi="Times New Roman" w:cs="Times New Roman"/>
          <w:sz w:val="24"/>
          <w:szCs w:val="24"/>
          <w:lang w:val="pl-PL" w:eastAsia="pl-PL"/>
        </w:rPr>
      </w:pPr>
    </w:p>
    <w:p w14:paraId="388DAEEE" w14:textId="74DEB044" w:rsidR="000E1C66" w:rsidRPr="000E1C66" w:rsidRDefault="000E1C66" w:rsidP="000E1C66">
      <w:pPr>
        <w:pStyle w:val="Akapitzlist"/>
        <w:autoSpaceDE w:val="0"/>
        <w:spacing w:after="0" w:line="240" w:lineRule="auto"/>
        <w:jc w:val="both"/>
        <w:rPr>
          <w:rFonts w:ascii="Times New Roman" w:hAnsi="Times New Roman" w:cs="Times New Roman"/>
          <w:sz w:val="24"/>
          <w:szCs w:val="24"/>
          <w:lang w:val="pl-PL" w:eastAsia="pl-PL"/>
        </w:rPr>
      </w:pPr>
      <w:r w:rsidRPr="000E1C66">
        <w:rPr>
          <w:rFonts w:ascii="Times New Roman" w:hAnsi="Times New Roman" w:cs="Times New Roman"/>
          <w:sz w:val="24"/>
          <w:szCs w:val="24"/>
          <w:lang w:val="pl-PL" w:eastAsia="pl-PL"/>
        </w:rPr>
        <w:t xml:space="preserve"> Porządek obrad </w:t>
      </w:r>
    </w:p>
    <w:p w14:paraId="1963C2CC" w14:textId="77777777" w:rsidR="000E1C66" w:rsidRPr="000E1C66" w:rsidRDefault="000E1C66" w:rsidP="000E1C66">
      <w:pPr>
        <w:pStyle w:val="Akapitzlist"/>
        <w:numPr>
          <w:ilvl w:val="0"/>
          <w:numId w:val="11"/>
        </w:numPr>
        <w:spacing w:after="0" w:line="240" w:lineRule="auto"/>
        <w:ind w:left="499" w:hanging="357"/>
        <w:jc w:val="both"/>
        <w:rPr>
          <w:rFonts w:ascii="Times New Roman" w:hAnsi="Times New Roman"/>
          <w:bCs/>
          <w:sz w:val="24"/>
          <w:szCs w:val="24"/>
          <w:lang w:val="pl-PL"/>
        </w:rPr>
      </w:pPr>
      <w:r w:rsidRPr="000E1C66">
        <w:rPr>
          <w:rFonts w:ascii="Times New Roman" w:hAnsi="Times New Roman"/>
          <w:bCs/>
          <w:sz w:val="24"/>
          <w:szCs w:val="24"/>
          <w:lang w:val="pl-PL"/>
        </w:rPr>
        <w:t>Otwarcie Sesji Rady Miejskiej</w:t>
      </w:r>
      <w:r w:rsidRPr="000E1C66">
        <w:rPr>
          <w:rFonts w:ascii="Times New Roman" w:hAnsi="Times New Roman"/>
          <w:sz w:val="24"/>
          <w:szCs w:val="24"/>
          <w:lang w:val="pl-PL"/>
        </w:rPr>
        <w:t xml:space="preserve">. </w:t>
      </w:r>
    </w:p>
    <w:p w14:paraId="2334D5C4" w14:textId="77777777" w:rsidR="000E1C66" w:rsidRPr="000E1C66" w:rsidRDefault="000E1C66" w:rsidP="000E1C66">
      <w:pPr>
        <w:numPr>
          <w:ilvl w:val="0"/>
          <w:numId w:val="11"/>
        </w:numPr>
        <w:spacing w:after="0" w:line="240" w:lineRule="auto"/>
        <w:ind w:left="499" w:hanging="357"/>
        <w:jc w:val="both"/>
        <w:rPr>
          <w:bCs/>
          <w:sz w:val="24"/>
          <w:szCs w:val="24"/>
          <w:lang w:val="pl-PL"/>
        </w:rPr>
      </w:pPr>
      <w:r w:rsidRPr="000E1C66">
        <w:rPr>
          <w:bCs/>
          <w:sz w:val="24"/>
          <w:szCs w:val="24"/>
          <w:lang w:val="pl-PL"/>
        </w:rPr>
        <w:t xml:space="preserve">Przyjęcie protokołu z Sesji Rady Miejskiej odbytej w dniu 27 lutego 2024 roku. </w:t>
      </w:r>
    </w:p>
    <w:p w14:paraId="3CF988E2" w14:textId="77777777" w:rsidR="000E1C66" w:rsidRPr="000E1C66" w:rsidRDefault="000E1C66" w:rsidP="000E1C66">
      <w:pPr>
        <w:pStyle w:val="Akapitzlist"/>
        <w:numPr>
          <w:ilvl w:val="0"/>
          <w:numId w:val="11"/>
        </w:numPr>
        <w:rPr>
          <w:rFonts w:ascii="Times New Roman" w:hAnsi="Times New Roman"/>
          <w:sz w:val="24"/>
          <w:szCs w:val="24"/>
          <w:lang w:val="pl-PL"/>
        </w:rPr>
      </w:pPr>
      <w:r w:rsidRPr="000E1C66">
        <w:rPr>
          <w:rFonts w:ascii="Times New Roman" w:hAnsi="Times New Roman"/>
          <w:sz w:val="24"/>
          <w:szCs w:val="24"/>
          <w:lang w:val="pl-PL"/>
        </w:rPr>
        <w:t>Ocena stanu dróg powiatowych i zamierzenia remontowe ZDP na terenie Gminy</w:t>
      </w:r>
    </w:p>
    <w:p w14:paraId="4C052748" w14:textId="77777777" w:rsidR="000E1C66" w:rsidRPr="000E1C66" w:rsidRDefault="000E1C66" w:rsidP="000E1C66">
      <w:pPr>
        <w:pStyle w:val="Akapitzlist"/>
        <w:ind w:left="502"/>
        <w:rPr>
          <w:rFonts w:ascii="Times New Roman" w:hAnsi="Times New Roman"/>
          <w:sz w:val="24"/>
          <w:szCs w:val="24"/>
          <w:lang w:val="pl-PL"/>
        </w:rPr>
      </w:pPr>
      <w:r w:rsidRPr="000E1C66">
        <w:rPr>
          <w:rFonts w:ascii="Times New Roman" w:hAnsi="Times New Roman"/>
          <w:sz w:val="24"/>
          <w:szCs w:val="24"/>
          <w:lang w:val="pl-PL"/>
        </w:rPr>
        <w:t>Kamieniec Ząbkowicki.</w:t>
      </w:r>
    </w:p>
    <w:p w14:paraId="7CC0E58C" w14:textId="77777777" w:rsidR="000E1C66" w:rsidRPr="000E1C66" w:rsidRDefault="000E1C66" w:rsidP="000E1C66">
      <w:pPr>
        <w:pStyle w:val="Akapitzlist"/>
        <w:numPr>
          <w:ilvl w:val="0"/>
          <w:numId w:val="11"/>
        </w:numPr>
        <w:rPr>
          <w:rFonts w:ascii="Times New Roman" w:hAnsi="Times New Roman"/>
          <w:sz w:val="24"/>
          <w:szCs w:val="24"/>
          <w:lang w:val="pl-PL"/>
        </w:rPr>
      </w:pPr>
      <w:r w:rsidRPr="000E1C66">
        <w:rPr>
          <w:rFonts w:ascii="Times New Roman" w:hAnsi="Times New Roman"/>
          <w:sz w:val="24"/>
          <w:szCs w:val="24"/>
          <w:lang w:val="pl-PL"/>
        </w:rPr>
        <w:t>Sprawozdanie z działalności Ośrodka Pomocy Społecznej za rok 2023.</w:t>
      </w:r>
    </w:p>
    <w:p w14:paraId="0F331763" w14:textId="77777777" w:rsidR="000E1C66" w:rsidRPr="000E1C66" w:rsidRDefault="000E1C66" w:rsidP="000E1C66">
      <w:pPr>
        <w:pStyle w:val="Akapitzlist"/>
        <w:numPr>
          <w:ilvl w:val="0"/>
          <w:numId w:val="11"/>
        </w:numPr>
        <w:rPr>
          <w:rFonts w:ascii="Times New Roman" w:hAnsi="Times New Roman"/>
          <w:sz w:val="24"/>
          <w:szCs w:val="24"/>
          <w:lang w:val="pl-PL"/>
        </w:rPr>
      </w:pPr>
      <w:r w:rsidRPr="000E1C66">
        <w:rPr>
          <w:rFonts w:ascii="Times New Roman" w:hAnsi="Times New Roman"/>
          <w:sz w:val="24"/>
          <w:szCs w:val="24"/>
          <w:lang w:val="pl-PL"/>
        </w:rPr>
        <w:t>Podjęcie uchwał.</w:t>
      </w:r>
    </w:p>
    <w:p w14:paraId="3614D741" w14:textId="77777777" w:rsidR="000E1C66" w:rsidRPr="000E1C66" w:rsidRDefault="000E1C66" w:rsidP="000E1C66">
      <w:pPr>
        <w:pStyle w:val="Akapitzlist"/>
        <w:numPr>
          <w:ilvl w:val="0"/>
          <w:numId w:val="11"/>
        </w:numPr>
        <w:spacing w:after="0" w:line="240" w:lineRule="auto"/>
        <w:ind w:left="499" w:hanging="357"/>
        <w:rPr>
          <w:rFonts w:ascii="Times New Roman" w:hAnsi="Times New Roman"/>
          <w:sz w:val="24"/>
          <w:szCs w:val="24"/>
          <w:lang w:val="pl-PL"/>
        </w:rPr>
      </w:pPr>
      <w:r w:rsidRPr="000E1C66">
        <w:rPr>
          <w:rFonts w:ascii="Times New Roman" w:hAnsi="Times New Roman"/>
          <w:bCs/>
          <w:sz w:val="24"/>
          <w:szCs w:val="24"/>
          <w:lang w:val="pl-PL"/>
        </w:rPr>
        <w:t xml:space="preserve">Zapytania i wolne wnioski oraz odpowiedzi na nie- sprawy różne. </w:t>
      </w:r>
    </w:p>
    <w:p w14:paraId="2B73A7BC" w14:textId="7F50248E" w:rsidR="000E1C66" w:rsidRPr="00DF7C36" w:rsidRDefault="000E1C66" w:rsidP="00DF7C36">
      <w:pPr>
        <w:pStyle w:val="Akapitzlist"/>
        <w:numPr>
          <w:ilvl w:val="0"/>
          <w:numId w:val="11"/>
        </w:numPr>
        <w:spacing w:after="0" w:line="240" w:lineRule="auto"/>
        <w:ind w:left="499" w:hanging="357"/>
        <w:rPr>
          <w:rFonts w:ascii="Times New Roman" w:hAnsi="Times New Roman"/>
          <w:sz w:val="24"/>
          <w:szCs w:val="24"/>
        </w:rPr>
      </w:pPr>
      <w:r w:rsidRPr="000E1C66">
        <w:rPr>
          <w:rFonts w:ascii="Times New Roman" w:hAnsi="Times New Roman"/>
          <w:bCs/>
          <w:sz w:val="24"/>
          <w:szCs w:val="24"/>
          <w:lang w:val="pl-PL"/>
        </w:rPr>
        <w:t>Zakończenie obrad Sesji Rady Miejskiej.</w:t>
      </w:r>
      <w:r w:rsidRPr="000E1C66">
        <w:rPr>
          <w:rFonts w:ascii="Times New Roman" w:hAnsi="Times New Roman"/>
          <w:bCs/>
          <w:sz w:val="24"/>
          <w:szCs w:val="24"/>
        </w:rPr>
        <w:t xml:space="preserve">             </w:t>
      </w:r>
    </w:p>
    <w:p w14:paraId="3A5B785A" w14:textId="5BA54166" w:rsidR="00187ECC" w:rsidRDefault="00000000" w:rsidP="000E1C66">
      <w:pPr>
        <w:pStyle w:val="myStyle"/>
        <w:spacing w:before="150" w:after="150" w:line="300" w:lineRule="auto"/>
        <w:jc w:val="left"/>
        <w:outlineLvl w:val="3"/>
      </w:pPr>
      <w:r>
        <w:rPr>
          <w:rFonts w:ascii="Segoe UI" w:eastAsia="Segoe UI" w:hAnsi="Segoe UI" w:cs="Segoe UI"/>
          <w:color w:val="000000"/>
          <w:sz w:val="30"/>
          <w:szCs w:val="30"/>
        </w:rPr>
        <w:t xml:space="preserve">2. Przyjęcie protokołu z Sesji Rady </w:t>
      </w:r>
      <w:proofErr w:type="spellStart"/>
      <w:r>
        <w:rPr>
          <w:rFonts w:ascii="Segoe UI" w:eastAsia="Segoe UI" w:hAnsi="Segoe UI" w:cs="Segoe UI"/>
          <w:color w:val="000000"/>
          <w:sz w:val="30"/>
          <w:szCs w:val="30"/>
        </w:rPr>
        <w:t>Miejskiej</w:t>
      </w:r>
      <w:proofErr w:type="spellEnd"/>
      <w:r>
        <w:rPr>
          <w:rFonts w:ascii="Segoe UI" w:eastAsia="Segoe UI" w:hAnsi="Segoe UI" w:cs="Segoe UI"/>
          <w:color w:val="000000"/>
          <w:sz w:val="30"/>
          <w:szCs w:val="30"/>
        </w:rPr>
        <w:t xml:space="preserve"> </w:t>
      </w:r>
      <w:proofErr w:type="spellStart"/>
      <w:r>
        <w:rPr>
          <w:rFonts w:ascii="Segoe UI" w:eastAsia="Segoe UI" w:hAnsi="Segoe UI" w:cs="Segoe UI"/>
          <w:color w:val="000000"/>
          <w:sz w:val="30"/>
          <w:szCs w:val="30"/>
        </w:rPr>
        <w:t>odbytej</w:t>
      </w:r>
      <w:proofErr w:type="spellEnd"/>
      <w:r>
        <w:rPr>
          <w:rFonts w:ascii="Segoe UI" w:eastAsia="Segoe UI" w:hAnsi="Segoe UI" w:cs="Segoe UI"/>
          <w:color w:val="000000"/>
          <w:sz w:val="30"/>
          <w:szCs w:val="30"/>
        </w:rPr>
        <w:t xml:space="preserve"> w </w:t>
      </w:r>
      <w:proofErr w:type="spellStart"/>
      <w:r>
        <w:rPr>
          <w:rFonts w:ascii="Segoe UI" w:eastAsia="Segoe UI" w:hAnsi="Segoe UI" w:cs="Segoe UI"/>
          <w:color w:val="000000"/>
          <w:sz w:val="30"/>
          <w:szCs w:val="30"/>
        </w:rPr>
        <w:t>dniu</w:t>
      </w:r>
      <w:proofErr w:type="spellEnd"/>
      <w:r>
        <w:rPr>
          <w:rFonts w:ascii="Segoe UI" w:eastAsia="Segoe UI" w:hAnsi="Segoe UI" w:cs="Segoe UI"/>
          <w:color w:val="000000"/>
          <w:sz w:val="30"/>
          <w:szCs w:val="30"/>
        </w:rPr>
        <w:t xml:space="preserve"> 27 </w:t>
      </w:r>
      <w:proofErr w:type="spellStart"/>
      <w:r>
        <w:rPr>
          <w:rFonts w:ascii="Segoe UI" w:eastAsia="Segoe UI" w:hAnsi="Segoe UI" w:cs="Segoe UI"/>
          <w:color w:val="000000"/>
          <w:sz w:val="30"/>
          <w:szCs w:val="30"/>
        </w:rPr>
        <w:t>lutego</w:t>
      </w:r>
      <w:proofErr w:type="spellEnd"/>
      <w:r>
        <w:rPr>
          <w:rFonts w:ascii="Segoe UI" w:eastAsia="Segoe UI" w:hAnsi="Segoe UI" w:cs="Segoe UI"/>
          <w:color w:val="000000"/>
          <w:sz w:val="30"/>
          <w:szCs w:val="30"/>
        </w:rPr>
        <w:t xml:space="preserve"> 2024 </w:t>
      </w:r>
      <w:proofErr w:type="spellStart"/>
      <w:r>
        <w:rPr>
          <w:rFonts w:ascii="Segoe UI" w:eastAsia="Segoe UI" w:hAnsi="Segoe UI" w:cs="Segoe UI"/>
          <w:color w:val="000000"/>
          <w:sz w:val="30"/>
          <w:szCs w:val="30"/>
        </w:rPr>
        <w:t>roku</w:t>
      </w:r>
      <w:proofErr w:type="spellEnd"/>
      <w:r>
        <w:rPr>
          <w:rFonts w:ascii="Segoe UI" w:eastAsia="Segoe UI" w:hAnsi="Segoe UI" w:cs="Segoe UI"/>
          <w:color w:val="000000"/>
          <w:sz w:val="30"/>
          <w:szCs w:val="30"/>
        </w:rPr>
        <w:t>.</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84"/>
        <w:gridCol w:w="6308"/>
      </w:tblGrid>
      <w:tr w:rsidR="00187ECC" w14:paraId="23173EF8" w14:textId="77777777">
        <w:tc>
          <w:tcPr>
            <w:tcW w:w="2250" w:type="dxa"/>
            <w:tcBorders>
              <w:bottom w:val="single" w:sz="5" w:space="0" w:color="DDDDDD"/>
            </w:tcBorders>
            <w:shd w:val="clear" w:color="auto" w:fill="F1F1F1"/>
            <w:tcMar>
              <w:top w:w="120" w:type="dxa"/>
              <w:left w:w="240" w:type="dxa"/>
              <w:bottom w:w="120" w:type="dxa"/>
              <w:right w:w="120" w:type="dxa"/>
            </w:tcMar>
          </w:tcPr>
          <w:p w14:paraId="6224E3E5" w14:textId="77777777" w:rsidR="00187ECC" w:rsidRDefault="00000000">
            <w:pPr>
              <w:spacing w:after="0" w:line="240" w:lineRule="auto"/>
            </w:pPr>
            <w:r>
              <w:rPr>
                <w:color w:val="000000"/>
                <w:sz w:val="24"/>
                <w:szCs w:val="24"/>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3C47A1CE" w14:textId="77777777" w:rsidR="00187ECC" w:rsidRDefault="00000000">
            <w:pPr>
              <w:spacing w:after="0" w:line="240" w:lineRule="auto"/>
            </w:pPr>
            <w:r>
              <w:rPr>
                <w:color w:val="000000"/>
                <w:sz w:val="24"/>
                <w:szCs w:val="24"/>
                <w:shd w:val="clear" w:color="auto" w:fill="FFFFFF"/>
              </w:rPr>
              <w:t>Przyjęcie protokołu z Sesji Rady Miejskiej odbytej w dniu 27 lutego 2024 roku.</w:t>
            </w:r>
          </w:p>
        </w:tc>
      </w:tr>
      <w:tr w:rsidR="00187ECC" w14:paraId="1A1E4920" w14:textId="77777777">
        <w:tc>
          <w:tcPr>
            <w:tcW w:w="2250" w:type="dxa"/>
            <w:tcBorders>
              <w:bottom w:val="single" w:sz="5" w:space="0" w:color="DDDDDD"/>
            </w:tcBorders>
            <w:shd w:val="clear" w:color="auto" w:fill="F1F1F1"/>
            <w:tcMar>
              <w:top w:w="120" w:type="dxa"/>
              <w:left w:w="120" w:type="dxa"/>
              <w:bottom w:w="120" w:type="dxa"/>
              <w:right w:w="120" w:type="dxa"/>
            </w:tcMar>
          </w:tcPr>
          <w:p w14:paraId="4DD76F7C" w14:textId="77777777" w:rsidR="00187ECC" w:rsidRDefault="00000000">
            <w:pPr>
              <w:spacing w:after="0" w:line="240" w:lineRule="auto"/>
            </w:pPr>
            <w:r>
              <w:rPr>
                <w:color w:val="000000"/>
                <w:sz w:val="24"/>
                <w:szCs w:val="24"/>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5CDCB526" w14:textId="77777777" w:rsidR="00187ECC" w:rsidRDefault="00000000">
            <w:pPr>
              <w:spacing w:after="0" w:line="240" w:lineRule="auto"/>
            </w:pPr>
            <w:r>
              <w:rPr>
                <w:color w:val="000000"/>
                <w:sz w:val="24"/>
                <w:szCs w:val="24"/>
                <w:shd w:val="clear" w:color="auto" w:fill="F1F1F1"/>
              </w:rPr>
              <w:t>Rada Miejska w Kamieńcu Ząbkowickim</w:t>
            </w:r>
          </w:p>
        </w:tc>
      </w:tr>
      <w:tr w:rsidR="00187ECC" w14:paraId="51A1E94B" w14:textId="77777777">
        <w:tc>
          <w:tcPr>
            <w:tcW w:w="2250" w:type="dxa"/>
            <w:tcBorders>
              <w:bottom w:val="single" w:sz="5" w:space="0" w:color="DDDDDD"/>
            </w:tcBorders>
            <w:shd w:val="clear" w:color="auto" w:fill="F1F1F1"/>
            <w:tcMar>
              <w:top w:w="120" w:type="dxa"/>
              <w:left w:w="120" w:type="dxa"/>
              <w:bottom w:w="120" w:type="dxa"/>
              <w:right w:w="120" w:type="dxa"/>
            </w:tcMar>
          </w:tcPr>
          <w:p w14:paraId="16E80DB2" w14:textId="77777777" w:rsidR="00187ECC" w:rsidRDefault="00000000">
            <w:pPr>
              <w:spacing w:after="0" w:line="240" w:lineRule="auto"/>
            </w:pPr>
            <w:r>
              <w:rPr>
                <w:color w:val="000000"/>
                <w:sz w:val="24"/>
                <w:szCs w:val="24"/>
                <w:shd w:val="clear" w:color="auto" w:fill="F1F1F1"/>
              </w:rPr>
              <w:t>wynik</w:t>
            </w:r>
          </w:p>
        </w:tc>
        <w:tc>
          <w:tcPr>
            <w:tcW w:w="6750" w:type="dxa"/>
            <w:tcBorders>
              <w:bottom w:val="single" w:sz="5" w:space="0" w:color="DDDDDD"/>
            </w:tcBorders>
            <w:shd w:val="clear" w:color="auto" w:fill="FFFFFF"/>
            <w:tcMar>
              <w:top w:w="120" w:type="dxa"/>
              <w:left w:w="120" w:type="dxa"/>
              <w:bottom w:w="120" w:type="dxa"/>
              <w:right w:w="120" w:type="dxa"/>
            </w:tcMar>
          </w:tcPr>
          <w:p w14:paraId="5F621A90" w14:textId="77777777" w:rsidR="00187ECC" w:rsidRDefault="00000000">
            <w:pPr>
              <w:spacing w:after="0" w:line="240" w:lineRule="auto"/>
            </w:pPr>
            <w:r>
              <w:rPr>
                <w:color w:val="000000"/>
                <w:sz w:val="24"/>
                <w:szCs w:val="24"/>
                <w:shd w:val="clear" w:color="auto" w:fill="FFFFFF"/>
              </w:rPr>
              <w:t>Głosowanie zakończone wynikiem: przyjęto</w:t>
            </w:r>
          </w:p>
        </w:tc>
      </w:tr>
    </w:tbl>
    <w:p w14:paraId="4B7FBA10" w14:textId="77777777" w:rsidR="00187ECC" w:rsidRDefault="00187ECC"/>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6"/>
        <w:gridCol w:w="2944"/>
        <w:gridCol w:w="1334"/>
        <w:gridCol w:w="2928"/>
      </w:tblGrid>
      <w:tr w:rsidR="00187ECC" w14:paraId="377502AE" w14:textId="77777777">
        <w:tc>
          <w:tcPr>
            <w:tcW w:w="1350" w:type="dxa"/>
            <w:tcBorders>
              <w:bottom w:val="single" w:sz="5" w:space="0" w:color="DDDDDD"/>
            </w:tcBorders>
            <w:shd w:val="clear" w:color="auto" w:fill="F1F1F1"/>
            <w:tcMar>
              <w:top w:w="120" w:type="dxa"/>
              <w:left w:w="240" w:type="dxa"/>
              <w:bottom w:w="120" w:type="dxa"/>
              <w:right w:w="120" w:type="dxa"/>
            </w:tcMar>
          </w:tcPr>
          <w:p w14:paraId="7E11CD27" w14:textId="77777777" w:rsidR="00187ECC" w:rsidRDefault="00000000">
            <w:pPr>
              <w:spacing w:after="0" w:line="240" w:lineRule="auto"/>
            </w:pPr>
            <w:r>
              <w:rPr>
                <w:color w:val="000000"/>
                <w:sz w:val="24"/>
                <w:szCs w:val="24"/>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0BF84D1A" w14:textId="77777777" w:rsidR="00187ECC" w:rsidRDefault="00000000">
            <w:pPr>
              <w:spacing w:after="0" w:line="240" w:lineRule="auto"/>
            </w:pPr>
            <w:r>
              <w:rPr>
                <w:color w:val="000000"/>
                <w:sz w:val="24"/>
                <w:szCs w:val="24"/>
                <w:shd w:val="clear" w:color="auto" w:fill="FFFFFF"/>
              </w:rPr>
              <w:t>18 marca 2024 r.</w:t>
            </w:r>
          </w:p>
        </w:tc>
        <w:tc>
          <w:tcPr>
            <w:tcW w:w="1350" w:type="dxa"/>
            <w:tcBorders>
              <w:bottom w:val="single" w:sz="5" w:space="0" w:color="DDDDDD"/>
            </w:tcBorders>
            <w:shd w:val="clear" w:color="auto" w:fill="FFFFFF"/>
            <w:tcMar>
              <w:top w:w="120" w:type="dxa"/>
              <w:left w:w="120" w:type="dxa"/>
              <w:bottom w:w="120" w:type="dxa"/>
              <w:right w:w="120" w:type="dxa"/>
            </w:tcMar>
          </w:tcPr>
          <w:p w14:paraId="4FB2A2B4" w14:textId="77777777" w:rsidR="00187ECC" w:rsidRDefault="00187ECC"/>
        </w:tc>
        <w:tc>
          <w:tcPr>
            <w:tcW w:w="3150" w:type="dxa"/>
            <w:tcBorders>
              <w:bottom w:val="single" w:sz="5" w:space="0" w:color="DDDDDD"/>
            </w:tcBorders>
            <w:shd w:val="clear" w:color="auto" w:fill="FFFFFF"/>
            <w:tcMar>
              <w:top w:w="120" w:type="dxa"/>
              <w:left w:w="120" w:type="dxa"/>
              <w:bottom w:w="120" w:type="dxa"/>
              <w:right w:w="120" w:type="dxa"/>
            </w:tcMar>
          </w:tcPr>
          <w:p w14:paraId="1318BF71" w14:textId="77777777" w:rsidR="00187ECC" w:rsidRDefault="00187ECC"/>
        </w:tc>
      </w:tr>
      <w:tr w:rsidR="00187ECC" w14:paraId="6E55488A" w14:textId="77777777">
        <w:tc>
          <w:tcPr>
            <w:tcW w:w="0" w:type="auto"/>
            <w:tcBorders>
              <w:bottom w:val="single" w:sz="5" w:space="0" w:color="DDDDDD"/>
            </w:tcBorders>
            <w:shd w:val="clear" w:color="auto" w:fill="F1F1F1"/>
            <w:tcMar>
              <w:top w:w="120" w:type="dxa"/>
              <w:left w:w="120" w:type="dxa"/>
              <w:bottom w:w="120" w:type="dxa"/>
              <w:right w:w="120" w:type="dxa"/>
            </w:tcMar>
          </w:tcPr>
          <w:p w14:paraId="1EF4A2A2" w14:textId="77777777" w:rsidR="00187ECC" w:rsidRDefault="00000000">
            <w:pPr>
              <w:spacing w:after="0" w:line="240" w:lineRule="auto"/>
            </w:pPr>
            <w:r>
              <w:rPr>
                <w:color w:val="000000"/>
                <w:sz w:val="24"/>
                <w:szCs w:val="24"/>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2A0FD707" w14:textId="77777777" w:rsidR="00187ECC" w:rsidRDefault="00000000">
            <w:pPr>
              <w:spacing w:after="0" w:line="240" w:lineRule="auto"/>
            </w:pPr>
            <w:r>
              <w:rPr>
                <w:color w:val="000000"/>
                <w:sz w:val="24"/>
                <w:szCs w:val="24"/>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3CB8E788" w14:textId="77777777" w:rsidR="00187ECC" w:rsidRDefault="00000000">
            <w:pPr>
              <w:spacing w:after="0" w:line="240" w:lineRule="auto"/>
            </w:pPr>
            <w:r>
              <w:rPr>
                <w:color w:val="000000"/>
                <w:sz w:val="24"/>
                <w:szCs w:val="24"/>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1C972AE5" w14:textId="77777777" w:rsidR="00187ECC" w:rsidRDefault="00000000">
            <w:pPr>
              <w:spacing w:after="0" w:line="240" w:lineRule="auto"/>
            </w:pPr>
            <w:r>
              <w:rPr>
                <w:color w:val="000000"/>
                <w:sz w:val="24"/>
                <w:szCs w:val="24"/>
                <w:shd w:val="clear" w:color="auto" w:fill="FFFFFF"/>
              </w:rPr>
              <w:t>zwykła większość</w:t>
            </w:r>
          </w:p>
        </w:tc>
      </w:tr>
    </w:tbl>
    <w:p w14:paraId="58CCBC8F"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187ECC" w14:paraId="67E6AF11" w14:textId="77777777">
        <w:tc>
          <w:tcPr>
            <w:tcW w:w="1500" w:type="dxa"/>
            <w:tcBorders>
              <w:bottom w:val="single" w:sz="5" w:space="0" w:color="DDDDDD"/>
            </w:tcBorders>
            <w:shd w:val="clear" w:color="auto" w:fill="F1F1F1"/>
            <w:tcMar>
              <w:top w:w="120" w:type="dxa"/>
              <w:left w:w="240" w:type="dxa"/>
              <w:bottom w:w="120" w:type="dxa"/>
              <w:right w:w="120" w:type="dxa"/>
            </w:tcMar>
          </w:tcPr>
          <w:p w14:paraId="416A9F7A"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274E9E2"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A3D3F6B" w14:textId="77777777" w:rsidR="00187ECC" w:rsidRDefault="0000000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2AB6CE2E"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2107A2D"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D2BE46C" w14:textId="77777777" w:rsidR="00187ECC" w:rsidRDefault="00000000">
            <w:pPr>
              <w:spacing w:after="0" w:line="240" w:lineRule="auto"/>
              <w:jc w:val="center"/>
            </w:pPr>
            <w:r>
              <w:rPr>
                <w:color w:val="000000"/>
                <w:sz w:val="18"/>
                <w:szCs w:val="18"/>
                <w:shd w:val="clear" w:color="auto" w:fill="F1F1F1"/>
              </w:rPr>
              <w:t>procent</w:t>
            </w:r>
          </w:p>
        </w:tc>
      </w:tr>
      <w:tr w:rsidR="00187ECC" w14:paraId="1946D813" w14:textId="77777777">
        <w:tc>
          <w:tcPr>
            <w:tcW w:w="0" w:type="auto"/>
            <w:tcBorders>
              <w:bottom w:val="single" w:sz="5" w:space="0" w:color="DDDDDD"/>
            </w:tcBorders>
            <w:shd w:val="clear" w:color="auto" w:fill="F1F1F1"/>
            <w:tcMar>
              <w:top w:w="120" w:type="dxa"/>
              <w:left w:w="120" w:type="dxa"/>
              <w:bottom w:w="120" w:type="dxa"/>
              <w:right w:w="120" w:type="dxa"/>
            </w:tcMar>
          </w:tcPr>
          <w:p w14:paraId="17D702FC" w14:textId="77777777" w:rsidR="00187ECC" w:rsidRDefault="0000000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2E9A2EED" w14:textId="77777777" w:rsidR="00187ECC" w:rsidRDefault="00000000">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6C070878" w14:textId="77777777" w:rsidR="00187ECC" w:rsidRDefault="00000000">
            <w:pPr>
              <w:spacing w:after="0" w:line="240" w:lineRule="auto"/>
              <w:jc w:val="center"/>
            </w:pPr>
            <w:r>
              <w:rPr>
                <w:color w:val="000000"/>
                <w:sz w:val="18"/>
                <w:szCs w:val="18"/>
                <w:shd w:val="clear" w:color="auto" w:fill="FFFFFF"/>
              </w:rPr>
              <w:t>84.62 %</w:t>
            </w:r>
          </w:p>
        </w:tc>
        <w:tc>
          <w:tcPr>
            <w:tcW w:w="0" w:type="auto"/>
            <w:tcBorders>
              <w:bottom w:val="single" w:sz="5" w:space="0" w:color="DDDDDD"/>
            </w:tcBorders>
            <w:shd w:val="clear" w:color="auto" w:fill="F1F1F1"/>
            <w:tcMar>
              <w:top w:w="120" w:type="dxa"/>
              <w:left w:w="120" w:type="dxa"/>
              <w:bottom w:w="120" w:type="dxa"/>
              <w:right w:w="120" w:type="dxa"/>
            </w:tcMar>
          </w:tcPr>
          <w:p w14:paraId="64DCE3A5" w14:textId="77777777" w:rsidR="00187ECC" w:rsidRDefault="0000000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9161B1E" w14:textId="77777777" w:rsidR="00187ECC" w:rsidRDefault="0000000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301B1023" w14:textId="77777777" w:rsidR="00187ECC" w:rsidRDefault="00000000">
            <w:pPr>
              <w:spacing w:after="0" w:line="240" w:lineRule="auto"/>
              <w:jc w:val="center"/>
            </w:pPr>
            <w:r>
              <w:rPr>
                <w:color w:val="000000"/>
                <w:sz w:val="18"/>
                <w:szCs w:val="18"/>
                <w:shd w:val="clear" w:color="auto" w:fill="FFFFFF"/>
              </w:rPr>
              <w:t>-</w:t>
            </w:r>
          </w:p>
        </w:tc>
      </w:tr>
      <w:tr w:rsidR="00187ECC" w14:paraId="520C77F9" w14:textId="77777777">
        <w:tc>
          <w:tcPr>
            <w:tcW w:w="0" w:type="auto"/>
            <w:tcBorders>
              <w:bottom w:val="single" w:sz="5" w:space="0" w:color="DDDDDD"/>
            </w:tcBorders>
            <w:shd w:val="clear" w:color="auto" w:fill="F1F1F1"/>
            <w:tcMar>
              <w:top w:w="120" w:type="dxa"/>
              <w:left w:w="120" w:type="dxa"/>
              <w:bottom w:w="120" w:type="dxa"/>
              <w:right w:w="120" w:type="dxa"/>
            </w:tcMar>
          </w:tcPr>
          <w:p w14:paraId="4DDBFDB5" w14:textId="77777777" w:rsidR="00187ECC" w:rsidRDefault="0000000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0BA0FA6C" w14:textId="77777777" w:rsidR="00187ECC" w:rsidRDefault="0000000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9B3C9C4" w14:textId="77777777" w:rsidR="00187ECC" w:rsidRDefault="0000000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1503773" w14:textId="77777777" w:rsidR="00187ECC" w:rsidRDefault="0000000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D6C090D" w14:textId="77777777" w:rsidR="00187ECC" w:rsidRDefault="00000000">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74A3FC21" w14:textId="77777777" w:rsidR="00187ECC" w:rsidRDefault="00000000">
            <w:pPr>
              <w:spacing w:after="0" w:line="240" w:lineRule="auto"/>
              <w:jc w:val="center"/>
            </w:pPr>
            <w:r>
              <w:rPr>
                <w:color w:val="000000"/>
                <w:sz w:val="18"/>
                <w:szCs w:val="18"/>
                <w:shd w:val="clear" w:color="auto" w:fill="FFFFFF"/>
              </w:rPr>
              <w:t>86.67 %</w:t>
            </w:r>
          </w:p>
        </w:tc>
      </w:tr>
      <w:tr w:rsidR="00187ECC" w14:paraId="0B5575AF" w14:textId="77777777">
        <w:tc>
          <w:tcPr>
            <w:tcW w:w="0" w:type="auto"/>
            <w:tcBorders>
              <w:bottom w:val="single" w:sz="5" w:space="0" w:color="DDDDDD"/>
            </w:tcBorders>
            <w:shd w:val="clear" w:color="auto" w:fill="F1F1F1"/>
            <w:tcMar>
              <w:top w:w="120" w:type="dxa"/>
              <w:left w:w="120" w:type="dxa"/>
              <w:bottom w:w="120" w:type="dxa"/>
              <w:right w:w="120" w:type="dxa"/>
            </w:tcMar>
          </w:tcPr>
          <w:p w14:paraId="43635A35" w14:textId="77777777" w:rsidR="00187ECC" w:rsidRDefault="0000000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588796C" w14:textId="77777777" w:rsidR="00187ECC" w:rsidRDefault="0000000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6FA6F9BA" w14:textId="77777777" w:rsidR="00187ECC" w:rsidRDefault="00000000">
            <w:pPr>
              <w:spacing w:after="0" w:line="240" w:lineRule="auto"/>
              <w:jc w:val="center"/>
            </w:pPr>
            <w:r>
              <w:rPr>
                <w:color w:val="000000"/>
                <w:sz w:val="18"/>
                <w:szCs w:val="18"/>
                <w:shd w:val="clear" w:color="auto" w:fill="FFFFFF"/>
              </w:rPr>
              <w:t>15.38 %</w:t>
            </w:r>
          </w:p>
        </w:tc>
        <w:tc>
          <w:tcPr>
            <w:tcW w:w="0" w:type="auto"/>
            <w:tcBorders>
              <w:bottom w:val="single" w:sz="5" w:space="0" w:color="DDDDDD"/>
            </w:tcBorders>
            <w:shd w:val="clear" w:color="auto" w:fill="F1F1F1"/>
            <w:tcMar>
              <w:top w:w="120" w:type="dxa"/>
              <w:left w:w="120" w:type="dxa"/>
              <w:bottom w:w="120" w:type="dxa"/>
              <w:right w:w="120" w:type="dxa"/>
            </w:tcMar>
          </w:tcPr>
          <w:p w14:paraId="73C73812" w14:textId="77777777" w:rsidR="00187ECC" w:rsidRDefault="0000000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CBF1322" w14:textId="77777777" w:rsidR="00187ECC" w:rsidRDefault="0000000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094DDE4A" w14:textId="77777777" w:rsidR="00187ECC" w:rsidRDefault="00000000">
            <w:pPr>
              <w:spacing w:after="0" w:line="240" w:lineRule="auto"/>
              <w:jc w:val="center"/>
            </w:pPr>
            <w:r>
              <w:rPr>
                <w:color w:val="000000"/>
                <w:sz w:val="18"/>
                <w:szCs w:val="18"/>
                <w:shd w:val="clear" w:color="auto" w:fill="FFFFFF"/>
              </w:rPr>
              <w:t>13.33 %</w:t>
            </w:r>
          </w:p>
        </w:tc>
      </w:tr>
    </w:tbl>
    <w:p w14:paraId="0B7DB121" w14:textId="77777777" w:rsidR="00DF7C36" w:rsidRDefault="00DF7C36">
      <w:pPr>
        <w:pStyle w:val="myStyle"/>
        <w:spacing w:before="150" w:after="150" w:line="300" w:lineRule="auto"/>
        <w:ind w:left="225"/>
        <w:jc w:val="left"/>
        <w:outlineLvl w:val="4"/>
        <w:rPr>
          <w:rFonts w:ascii="Segoe UI" w:eastAsia="Segoe UI" w:hAnsi="Segoe UI" w:cs="Segoe UI"/>
          <w:color w:val="000000"/>
          <w:sz w:val="27"/>
          <w:szCs w:val="27"/>
        </w:rPr>
      </w:pPr>
    </w:p>
    <w:p w14:paraId="689061E9" w14:textId="40976800" w:rsidR="00187ECC" w:rsidRDefault="00000000">
      <w:pPr>
        <w:pStyle w:val="myStyle"/>
        <w:spacing w:before="150" w:after="150" w:line="300" w:lineRule="auto"/>
        <w:ind w:left="225"/>
        <w:jc w:val="left"/>
        <w:outlineLvl w:val="4"/>
      </w:pPr>
      <w:proofErr w:type="spellStart"/>
      <w:r>
        <w:rPr>
          <w:rFonts w:ascii="Segoe UI" w:eastAsia="Segoe UI" w:hAnsi="Segoe UI" w:cs="Segoe UI"/>
          <w:color w:val="000000"/>
          <w:sz w:val="27"/>
          <w:szCs w:val="27"/>
        </w:rPr>
        <w:lastRenderedPageBreak/>
        <w:t>Wyniki</w:t>
      </w:r>
      <w:proofErr w:type="spellEnd"/>
      <w:r>
        <w:rPr>
          <w:rFonts w:ascii="Segoe UI" w:eastAsia="Segoe UI" w:hAnsi="Segoe UI" w:cs="Segoe UI"/>
          <w:color w:val="000000"/>
          <w:sz w:val="27"/>
          <w:szCs w:val="27"/>
        </w:rPr>
        <w:t xml:space="preserve"> </w:t>
      </w:r>
      <w:proofErr w:type="spellStart"/>
      <w:r>
        <w:rPr>
          <w:rFonts w:ascii="Segoe UI" w:eastAsia="Segoe UI" w:hAnsi="Segoe UI" w:cs="Segoe UI"/>
          <w:color w:val="000000"/>
          <w:sz w:val="27"/>
          <w:szCs w:val="27"/>
        </w:rPr>
        <w:t>imienne</w:t>
      </w:r>
      <w:proofErr w:type="spellEnd"/>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3"/>
        <w:gridCol w:w="2811"/>
        <w:gridCol w:w="2785"/>
        <w:gridCol w:w="2303"/>
      </w:tblGrid>
      <w:tr w:rsidR="00187ECC" w14:paraId="05030C46" w14:textId="77777777">
        <w:tc>
          <w:tcPr>
            <w:tcW w:w="600" w:type="dxa"/>
            <w:tcBorders>
              <w:bottom w:val="single" w:sz="5" w:space="0" w:color="DDDDDD"/>
            </w:tcBorders>
            <w:shd w:val="clear" w:color="auto" w:fill="F1F1F1"/>
            <w:tcMar>
              <w:top w:w="120" w:type="dxa"/>
              <w:left w:w="240" w:type="dxa"/>
              <w:bottom w:w="120" w:type="dxa"/>
              <w:right w:w="120" w:type="dxa"/>
            </w:tcMar>
          </w:tcPr>
          <w:p w14:paraId="06090F59" w14:textId="77777777" w:rsidR="00187ECC" w:rsidRDefault="00000000">
            <w:pPr>
              <w:spacing w:after="0" w:line="240" w:lineRule="auto"/>
            </w:pPr>
            <w:r>
              <w:rPr>
                <w:color w:val="000000"/>
                <w:sz w:val="24"/>
                <w:szCs w:val="24"/>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249E8BCC" w14:textId="77777777" w:rsidR="00187ECC" w:rsidRDefault="00000000">
            <w:pPr>
              <w:spacing w:after="0" w:line="240" w:lineRule="auto"/>
            </w:pPr>
            <w:r>
              <w:rPr>
                <w:color w:val="000000"/>
                <w:sz w:val="24"/>
                <w:szCs w:val="24"/>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7165C901" w14:textId="77777777" w:rsidR="00187ECC" w:rsidRDefault="00000000">
            <w:pPr>
              <w:spacing w:after="0" w:line="240" w:lineRule="auto"/>
            </w:pPr>
            <w:r>
              <w:rPr>
                <w:color w:val="000000"/>
                <w:sz w:val="24"/>
                <w:szCs w:val="24"/>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68DD1888" w14:textId="77777777" w:rsidR="00187ECC" w:rsidRDefault="00000000">
            <w:pPr>
              <w:spacing w:after="0" w:line="240" w:lineRule="auto"/>
            </w:pPr>
            <w:r>
              <w:rPr>
                <w:color w:val="000000"/>
                <w:sz w:val="24"/>
                <w:szCs w:val="24"/>
                <w:shd w:val="clear" w:color="auto" w:fill="F1F1F1"/>
              </w:rPr>
              <w:t>głos</w:t>
            </w:r>
          </w:p>
        </w:tc>
      </w:tr>
      <w:tr w:rsidR="00187ECC" w14:paraId="74F6B527" w14:textId="77777777">
        <w:tc>
          <w:tcPr>
            <w:tcW w:w="600" w:type="dxa"/>
            <w:tcBorders>
              <w:bottom w:val="single" w:sz="5" w:space="0" w:color="DDDDDD"/>
            </w:tcBorders>
            <w:shd w:val="clear" w:color="auto" w:fill="F1F1F1"/>
            <w:tcMar>
              <w:top w:w="120" w:type="dxa"/>
              <w:left w:w="120" w:type="dxa"/>
              <w:bottom w:w="120" w:type="dxa"/>
              <w:right w:w="120" w:type="dxa"/>
            </w:tcMar>
          </w:tcPr>
          <w:p w14:paraId="60FA9E5D" w14:textId="77777777" w:rsidR="00187ECC" w:rsidRDefault="00000000">
            <w:pPr>
              <w:spacing w:after="0" w:line="240" w:lineRule="auto"/>
            </w:pPr>
            <w:r>
              <w:rPr>
                <w:color w:val="000000"/>
                <w:sz w:val="24"/>
                <w:szCs w:val="24"/>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099A33D3" w14:textId="77777777" w:rsidR="00187ECC" w:rsidRDefault="00000000">
            <w:pPr>
              <w:spacing w:after="0" w:line="240" w:lineRule="auto"/>
            </w:pPr>
            <w:r>
              <w:rPr>
                <w:color w:val="000000"/>
                <w:sz w:val="24"/>
                <w:szCs w:val="24"/>
                <w:shd w:val="clear" w:color="auto" w:fill="F1F1F1"/>
              </w:rPr>
              <w:t>Bierut</w:t>
            </w:r>
          </w:p>
        </w:tc>
        <w:tc>
          <w:tcPr>
            <w:tcW w:w="2400" w:type="dxa"/>
            <w:tcBorders>
              <w:bottom w:val="single" w:sz="5" w:space="0" w:color="DDDDDD"/>
            </w:tcBorders>
            <w:shd w:val="clear" w:color="auto" w:fill="F1F1F1"/>
            <w:tcMar>
              <w:top w:w="120" w:type="dxa"/>
              <w:left w:w="120" w:type="dxa"/>
              <w:bottom w:w="120" w:type="dxa"/>
              <w:right w:w="120" w:type="dxa"/>
            </w:tcMar>
          </w:tcPr>
          <w:p w14:paraId="7BC2D78D" w14:textId="77777777" w:rsidR="00187ECC" w:rsidRDefault="00000000">
            <w:pPr>
              <w:spacing w:after="0" w:line="240" w:lineRule="auto"/>
            </w:pPr>
            <w:r>
              <w:rPr>
                <w:color w:val="000000"/>
                <w:sz w:val="24"/>
                <w:szCs w:val="24"/>
                <w:shd w:val="clear" w:color="auto" w:fill="F1F1F1"/>
              </w:rPr>
              <w:t>Ryszard</w:t>
            </w:r>
          </w:p>
        </w:tc>
        <w:tc>
          <w:tcPr>
            <w:tcW w:w="0" w:type="auto"/>
            <w:tcBorders>
              <w:bottom w:val="single" w:sz="5" w:space="0" w:color="DDDDDD"/>
            </w:tcBorders>
            <w:shd w:val="clear" w:color="auto" w:fill="F1F1F1"/>
            <w:tcMar>
              <w:top w:w="120" w:type="dxa"/>
              <w:left w:w="120" w:type="dxa"/>
              <w:bottom w:w="120" w:type="dxa"/>
              <w:right w:w="120" w:type="dxa"/>
            </w:tcMar>
          </w:tcPr>
          <w:p w14:paraId="7CD43B5F" w14:textId="77777777" w:rsidR="00187ECC" w:rsidRDefault="00000000">
            <w:pPr>
              <w:spacing w:after="0" w:line="240" w:lineRule="auto"/>
            </w:pPr>
            <w:r>
              <w:rPr>
                <w:color w:val="000000"/>
                <w:sz w:val="24"/>
                <w:szCs w:val="24"/>
                <w:shd w:val="clear" w:color="auto" w:fill="F1F1F1"/>
              </w:rPr>
              <w:t>nieobecny</w:t>
            </w:r>
          </w:p>
        </w:tc>
      </w:tr>
      <w:tr w:rsidR="00187ECC" w14:paraId="25776748" w14:textId="77777777">
        <w:tc>
          <w:tcPr>
            <w:tcW w:w="600" w:type="dxa"/>
            <w:tcBorders>
              <w:bottom w:val="single" w:sz="5" w:space="0" w:color="DDDDDD"/>
            </w:tcBorders>
            <w:shd w:val="clear" w:color="auto" w:fill="FFFFFF"/>
            <w:tcMar>
              <w:top w:w="120" w:type="dxa"/>
              <w:left w:w="120" w:type="dxa"/>
              <w:bottom w:w="120" w:type="dxa"/>
              <w:right w:w="120" w:type="dxa"/>
            </w:tcMar>
          </w:tcPr>
          <w:p w14:paraId="37908CEF" w14:textId="77777777" w:rsidR="00187ECC" w:rsidRDefault="00000000">
            <w:pPr>
              <w:spacing w:after="0" w:line="240" w:lineRule="auto"/>
            </w:pPr>
            <w:r>
              <w:rPr>
                <w:color w:val="000000"/>
                <w:sz w:val="24"/>
                <w:szCs w:val="24"/>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3F7B78BA" w14:textId="77777777" w:rsidR="00187ECC" w:rsidRDefault="00000000">
            <w:pPr>
              <w:spacing w:after="0" w:line="240" w:lineRule="auto"/>
            </w:pPr>
            <w:r>
              <w:rPr>
                <w:color w:val="000000"/>
                <w:sz w:val="24"/>
                <w:szCs w:val="24"/>
                <w:shd w:val="clear" w:color="auto" w:fill="FFFFFF"/>
              </w:rPr>
              <w:t>Cenarski</w:t>
            </w:r>
          </w:p>
        </w:tc>
        <w:tc>
          <w:tcPr>
            <w:tcW w:w="2400" w:type="dxa"/>
            <w:tcBorders>
              <w:bottom w:val="single" w:sz="5" w:space="0" w:color="DDDDDD"/>
            </w:tcBorders>
            <w:shd w:val="clear" w:color="auto" w:fill="FFFFFF"/>
            <w:tcMar>
              <w:top w:w="120" w:type="dxa"/>
              <w:left w:w="120" w:type="dxa"/>
              <w:bottom w:w="120" w:type="dxa"/>
              <w:right w:w="120" w:type="dxa"/>
            </w:tcMar>
          </w:tcPr>
          <w:p w14:paraId="7ED3517B" w14:textId="77777777" w:rsidR="00187ECC" w:rsidRDefault="00000000">
            <w:pPr>
              <w:spacing w:after="0" w:line="240" w:lineRule="auto"/>
            </w:pPr>
            <w:r>
              <w:rPr>
                <w:color w:val="000000"/>
                <w:sz w:val="24"/>
                <w:szCs w:val="24"/>
                <w:shd w:val="clear" w:color="auto" w:fill="FFFFFF"/>
              </w:rPr>
              <w:t>Tadeusz</w:t>
            </w:r>
          </w:p>
        </w:tc>
        <w:tc>
          <w:tcPr>
            <w:tcW w:w="0" w:type="auto"/>
            <w:tcBorders>
              <w:bottom w:val="single" w:sz="5" w:space="0" w:color="DDDDDD"/>
            </w:tcBorders>
            <w:shd w:val="clear" w:color="auto" w:fill="FFFFFF"/>
            <w:tcMar>
              <w:top w:w="120" w:type="dxa"/>
              <w:left w:w="120" w:type="dxa"/>
              <w:bottom w:w="120" w:type="dxa"/>
              <w:right w:w="120" w:type="dxa"/>
            </w:tcMar>
          </w:tcPr>
          <w:p w14:paraId="0BE9DAB1" w14:textId="77777777" w:rsidR="00187ECC" w:rsidRDefault="00000000">
            <w:pPr>
              <w:spacing w:after="0" w:line="240" w:lineRule="auto"/>
            </w:pPr>
            <w:r>
              <w:rPr>
                <w:color w:val="000000"/>
                <w:sz w:val="24"/>
                <w:szCs w:val="24"/>
                <w:shd w:val="clear" w:color="auto" w:fill="FFFFFF"/>
              </w:rPr>
              <w:t>ZA</w:t>
            </w:r>
          </w:p>
        </w:tc>
      </w:tr>
      <w:tr w:rsidR="00187ECC" w14:paraId="7EA19BBC" w14:textId="77777777">
        <w:tc>
          <w:tcPr>
            <w:tcW w:w="600" w:type="dxa"/>
            <w:tcBorders>
              <w:bottom w:val="single" w:sz="5" w:space="0" w:color="DDDDDD"/>
            </w:tcBorders>
            <w:shd w:val="clear" w:color="auto" w:fill="F1F1F1"/>
            <w:tcMar>
              <w:top w:w="120" w:type="dxa"/>
              <w:left w:w="120" w:type="dxa"/>
              <w:bottom w:w="120" w:type="dxa"/>
              <w:right w:w="120" w:type="dxa"/>
            </w:tcMar>
          </w:tcPr>
          <w:p w14:paraId="70C20AB9" w14:textId="77777777" w:rsidR="00187ECC" w:rsidRDefault="00000000">
            <w:pPr>
              <w:spacing w:after="0" w:line="240" w:lineRule="auto"/>
            </w:pPr>
            <w:r>
              <w:rPr>
                <w:color w:val="000000"/>
                <w:sz w:val="24"/>
                <w:szCs w:val="24"/>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5F2245AE" w14:textId="77777777" w:rsidR="00187ECC" w:rsidRDefault="00000000">
            <w:pPr>
              <w:spacing w:after="0" w:line="240" w:lineRule="auto"/>
            </w:pPr>
            <w:r>
              <w:rPr>
                <w:color w:val="000000"/>
                <w:sz w:val="24"/>
                <w:szCs w:val="24"/>
                <w:shd w:val="clear" w:color="auto" w:fill="F1F1F1"/>
              </w:rPr>
              <w:t>Chodasewicz</w:t>
            </w:r>
          </w:p>
        </w:tc>
        <w:tc>
          <w:tcPr>
            <w:tcW w:w="2400" w:type="dxa"/>
            <w:tcBorders>
              <w:bottom w:val="single" w:sz="5" w:space="0" w:color="DDDDDD"/>
            </w:tcBorders>
            <w:shd w:val="clear" w:color="auto" w:fill="F1F1F1"/>
            <w:tcMar>
              <w:top w:w="120" w:type="dxa"/>
              <w:left w:w="120" w:type="dxa"/>
              <w:bottom w:w="120" w:type="dxa"/>
              <w:right w:w="120" w:type="dxa"/>
            </w:tcMar>
          </w:tcPr>
          <w:p w14:paraId="40D80265" w14:textId="77777777" w:rsidR="00187ECC" w:rsidRDefault="00000000">
            <w:pPr>
              <w:spacing w:after="0" w:line="240" w:lineRule="auto"/>
            </w:pPr>
            <w:r>
              <w:rPr>
                <w:color w:val="000000"/>
                <w:sz w:val="24"/>
                <w:szCs w:val="24"/>
                <w:shd w:val="clear" w:color="auto" w:fill="F1F1F1"/>
              </w:rPr>
              <w:t>Bernadeta</w:t>
            </w:r>
          </w:p>
        </w:tc>
        <w:tc>
          <w:tcPr>
            <w:tcW w:w="0" w:type="auto"/>
            <w:tcBorders>
              <w:bottom w:val="single" w:sz="5" w:space="0" w:color="DDDDDD"/>
            </w:tcBorders>
            <w:shd w:val="clear" w:color="auto" w:fill="F1F1F1"/>
            <w:tcMar>
              <w:top w:w="120" w:type="dxa"/>
              <w:left w:w="120" w:type="dxa"/>
              <w:bottom w:w="120" w:type="dxa"/>
              <w:right w:w="120" w:type="dxa"/>
            </w:tcMar>
          </w:tcPr>
          <w:p w14:paraId="39E0C2E5" w14:textId="77777777" w:rsidR="00187ECC" w:rsidRDefault="00000000">
            <w:pPr>
              <w:spacing w:after="0" w:line="240" w:lineRule="auto"/>
            </w:pPr>
            <w:r>
              <w:rPr>
                <w:color w:val="000000"/>
                <w:sz w:val="24"/>
                <w:szCs w:val="24"/>
                <w:shd w:val="clear" w:color="auto" w:fill="F1F1F1"/>
              </w:rPr>
              <w:t>ZA</w:t>
            </w:r>
          </w:p>
        </w:tc>
      </w:tr>
      <w:tr w:rsidR="00187ECC" w14:paraId="76B99528" w14:textId="77777777">
        <w:tc>
          <w:tcPr>
            <w:tcW w:w="600" w:type="dxa"/>
            <w:tcBorders>
              <w:bottom w:val="single" w:sz="5" w:space="0" w:color="DDDDDD"/>
            </w:tcBorders>
            <w:shd w:val="clear" w:color="auto" w:fill="FFFFFF"/>
            <w:tcMar>
              <w:top w:w="120" w:type="dxa"/>
              <w:left w:w="120" w:type="dxa"/>
              <w:bottom w:w="120" w:type="dxa"/>
              <w:right w:w="120" w:type="dxa"/>
            </w:tcMar>
          </w:tcPr>
          <w:p w14:paraId="18E0859E" w14:textId="77777777" w:rsidR="00187ECC" w:rsidRDefault="00000000">
            <w:pPr>
              <w:spacing w:after="0" w:line="240" w:lineRule="auto"/>
            </w:pPr>
            <w:r>
              <w:rPr>
                <w:color w:val="000000"/>
                <w:sz w:val="24"/>
                <w:szCs w:val="24"/>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7872BDDC" w14:textId="77777777" w:rsidR="00187ECC" w:rsidRDefault="00000000">
            <w:pPr>
              <w:spacing w:after="0" w:line="240" w:lineRule="auto"/>
            </w:pPr>
            <w:r>
              <w:rPr>
                <w:color w:val="000000"/>
                <w:sz w:val="24"/>
                <w:szCs w:val="24"/>
                <w:shd w:val="clear" w:color="auto" w:fill="FFFFFF"/>
              </w:rPr>
              <w:t>Cwek</w:t>
            </w:r>
          </w:p>
        </w:tc>
        <w:tc>
          <w:tcPr>
            <w:tcW w:w="2400" w:type="dxa"/>
            <w:tcBorders>
              <w:bottom w:val="single" w:sz="5" w:space="0" w:color="DDDDDD"/>
            </w:tcBorders>
            <w:shd w:val="clear" w:color="auto" w:fill="FFFFFF"/>
            <w:tcMar>
              <w:top w:w="120" w:type="dxa"/>
              <w:left w:w="120" w:type="dxa"/>
              <w:bottom w:w="120" w:type="dxa"/>
              <w:right w:w="120" w:type="dxa"/>
            </w:tcMar>
          </w:tcPr>
          <w:p w14:paraId="64EA9B5A" w14:textId="77777777" w:rsidR="00187ECC" w:rsidRDefault="00000000">
            <w:pPr>
              <w:spacing w:after="0" w:line="240" w:lineRule="auto"/>
            </w:pPr>
            <w:r>
              <w:rPr>
                <w:color w:val="000000"/>
                <w:sz w:val="24"/>
                <w:szCs w:val="24"/>
                <w:shd w:val="clear" w:color="auto" w:fill="FFFFFF"/>
              </w:rPr>
              <w:t>Elżbieta</w:t>
            </w:r>
          </w:p>
        </w:tc>
        <w:tc>
          <w:tcPr>
            <w:tcW w:w="0" w:type="auto"/>
            <w:tcBorders>
              <w:bottom w:val="single" w:sz="5" w:space="0" w:color="DDDDDD"/>
            </w:tcBorders>
            <w:shd w:val="clear" w:color="auto" w:fill="FFFFFF"/>
            <w:tcMar>
              <w:top w:w="120" w:type="dxa"/>
              <w:left w:w="120" w:type="dxa"/>
              <w:bottom w:w="120" w:type="dxa"/>
              <w:right w:w="120" w:type="dxa"/>
            </w:tcMar>
          </w:tcPr>
          <w:p w14:paraId="1756C468" w14:textId="77777777" w:rsidR="00187ECC" w:rsidRDefault="00000000">
            <w:pPr>
              <w:spacing w:after="0" w:line="240" w:lineRule="auto"/>
            </w:pPr>
            <w:r>
              <w:rPr>
                <w:color w:val="000000"/>
                <w:sz w:val="24"/>
                <w:szCs w:val="24"/>
                <w:shd w:val="clear" w:color="auto" w:fill="FFFFFF"/>
              </w:rPr>
              <w:t>WSTRZYMAŁA SIĘ</w:t>
            </w:r>
          </w:p>
        </w:tc>
      </w:tr>
      <w:tr w:rsidR="00187ECC" w14:paraId="1EA71278" w14:textId="77777777">
        <w:tc>
          <w:tcPr>
            <w:tcW w:w="600" w:type="dxa"/>
            <w:tcBorders>
              <w:bottom w:val="single" w:sz="5" w:space="0" w:color="DDDDDD"/>
            </w:tcBorders>
            <w:shd w:val="clear" w:color="auto" w:fill="F1F1F1"/>
            <w:tcMar>
              <w:top w:w="120" w:type="dxa"/>
              <w:left w:w="120" w:type="dxa"/>
              <w:bottom w:w="120" w:type="dxa"/>
              <w:right w:w="120" w:type="dxa"/>
            </w:tcMar>
          </w:tcPr>
          <w:p w14:paraId="489C1565" w14:textId="77777777" w:rsidR="00187ECC" w:rsidRDefault="00000000">
            <w:pPr>
              <w:spacing w:after="0" w:line="240" w:lineRule="auto"/>
            </w:pPr>
            <w:r>
              <w:rPr>
                <w:color w:val="000000"/>
                <w:sz w:val="24"/>
                <w:szCs w:val="24"/>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26ED92E4" w14:textId="77777777" w:rsidR="00187ECC" w:rsidRDefault="00000000">
            <w:pPr>
              <w:spacing w:after="0" w:line="240" w:lineRule="auto"/>
            </w:pPr>
            <w:r>
              <w:rPr>
                <w:color w:val="000000"/>
                <w:sz w:val="24"/>
                <w:szCs w:val="24"/>
                <w:shd w:val="clear" w:color="auto" w:fill="F1F1F1"/>
              </w:rPr>
              <w:t>Demidowicz</w:t>
            </w:r>
          </w:p>
        </w:tc>
        <w:tc>
          <w:tcPr>
            <w:tcW w:w="2400" w:type="dxa"/>
            <w:tcBorders>
              <w:bottom w:val="single" w:sz="5" w:space="0" w:color="DDDDDD"/>
            </w:tcBorders>
            <w:shd w:val="clear" w:color="auto" w:fill="F1F1F1"/>
            <w:tcMar>
              <w:top w:w="120" w:type="dxa"/>
              <w:left w:w="120" w:type="dxa"/>
              <w:bottom w:w="120" w:type="dxa"/>
              <w:right w:w="120" w:type="dxa"/>
            </w:tcMar>
          </w:tcPr>
          <w:p w14:paraId="03290E72" w14:textId="77777777" w:rsidR="00187ECC" w:rsidRDefault="00000000">
            <w:pPr>
              <w:spacing w:after="0" w:line="240" w:lineRule="auto"/>
            </w:pPr>
            <w:r>
              <w:rPr>
                <w:color w:val="000000"/>
                <w:sz w:val="24"/>
                <w:szCs w:val="24"/>
                <w:shd w:val="clear" w:color="auto" w:fill="F1F1F1"/>
              </w:rPr>
              <w:t>Sylwia</w:t>
            </w:r>
          </w:p>
        </w:tc>
        <w:tc>
          <w:tcPr>
            <w:tcW w:w="0" w:type="auto"/>
            <w:tcBorders>
              <w:bottom w:val="single" w:sz="5" w:space="0" w:color="DDDDDD"/>
            </w:tcBorders>
            <w:shd w:val="clear" w:color="auto" w:fill="F1F1F1"/>
            <w:tcMar>
              <w:top w:w="120" w:type="dxa"/>
              <w:left w:w="120" w:type="dxa"/>
              <w:bottom w:w="120" w:type="dxa"/>
              <w:right w:w="120" w:type="dxa"/>
            </w:tcMar>
          </w:tcPr>
          <w:p w14:paraId="591BE82E" w14:textId="77777777" w:rsidR="00187ECC" w:rsidRDefault="00000000">
            <w:pPr>
              <w:spacing w:after="0" w:line="240" w:lineRule="auto"/>
            </w:pPr>
            <w:r>
              <w:rPr>
                <w:color w:val="000000"/>
                <w:sz w:val="24"/>
                <w:szCs w:val="24"/>
                <w:shd w:val="clear" w:color="auto" w:fill="F1F1F1"/>
              </w:rPr>
              <w:t>ZA</w:t>
            </w:r>
          </w:p>
        </w:tc>
      </w:tr>
      <w:tr w:rsidR="00187ECC" w14:paraId="120865F3" w14:textId="77777777">
        <w:tc>
          <w:tcPr>
            <w:tcW w:w="600" w:type="dxa"/>
            <w:tcBorders>
              <w:bottom w:val="single" w:sz="5" w:space="0" w:color="DDDDDD"/>
            </w:tcBorders>
            <w:shd w:val="clear" w:color="auto" w:fill="FFFFFF"/>
            <w:tcMar>
              <w:top w:w="120" w:type="dxa"/>
              <w:left w:w="120" w:type="dxa"/>
              <w:bottom w:w="120" w:type="dxa"/>
              <w:right w:w="120" w:type="dxa"/>
            </w:tcMar>
          </w:tcPr>
          <w:p w14:paraId="0A7C4357" w14:textId="77777777" w:rsidR="00187ECC" w:rsidRDefault="00000000">
            <w:pPr>
              <w:spacing w:after="0" w:line="240" w:lineRule="auto"/>
            </w:pPr>
            <w:r>
              <w:rPr>
                <w:color w:val="000000"/>
                <w:sz w:val="24"/>
                <w:szCs w:val="24"/>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5C30077E" w14:textId="77777777" w:rsidR="00187ECC" w:rsidRDefault="00000000">
            <w:pPr>
              <w:spacing w:after="0" w:line="240" w:lineRule="auto"/>
            </w:pPr>
            <w:r>
              <w:rPr>
                <w:color w:val="000000"/>
                <w:sz w:val="24"/>
                <w:szCs w:val="24"/>
                <w:shd w:val="clear" w:color="auto" w:fill="FFFFFF"/>
              </w:rPr>
              <w:t>Janik</w:t>
            </w:r>
          </w:p>
        </w:tc>
        <w:tc>
          <w:tcPr>
            <w:tcW w:w="2400" w:type="dxa"/>
            <w:tcBorders>
              <w:bottom w:val="single" w:sz="5" w:space="0" w:color="DDDDDD"/>
            </w:tcBorders>
            <w:shd w:val="clear" w:color="auto" w:fill="FFFFFF"/>
            <w:tcMar>
              <w:top w:w="120" w:type="dxa"/>
              <w:left w:w="120" w:type="dxa"/>
              <w:bottom w:w="120" w:type="dxa"/>
              <w:right w:w="120" w:type="dxa"/>
            </w:tcMar>
          </w:tcPr>
          <w:p w14:paraId="399C5107" w14:textId="77777777" w:rsidR="00187ECC" w:rsidRDefault="00000000">
            <w:pPr>
              <w:spacing w:after="0" w:line="240" w:lineRule="auto"/>
            </w:pPr>
            <w:r>
              <w:rPr>
                <w:color w:val="000000"/>
                <w:sz w:val="24"/>
                <w:szCs w:val="24"/>
                <w:shd w:val="clear" w:color="auto" w:fill="FFFFFF"/>
              </w:rPr>
              <w:t>Maria</w:t>
            </w:r>
          </w:p>
        </w:tc>
        <w:tc>
          <w:tcPr>
            <w:tcW w:w="0" w:type="auto"/>
            <w:tcBorders>
              <w:bottom w:val="single" w:sz="5" w:space="0" w:color="DDDDDD"/>
            </w:tcBorders>
            <w:shd w:val="clear" w:color="auto" w:fill="FFFFFF"/>
            <w:tcMar>
              <w:top w:w="120" w:type="dxa"/>
              <w:left w:w="120" w:type="dxa"/>
              <w:bottom w:w="120" w:type="dxa"/>
              <w:right w:w="120" w:type="dxa"/>
            </w:tcMar>
          </w:tcPr>
          <w:p w14:paraId="3CDD54BB" w14:textId="77777777" w:rsidR="00187ECC" w:rsidRDefault="00000000">
            <w:pPr>
              <w:spacing w:after="0" w:line="240" w:lineRule="auto"/>
            </w:pPr>
            <w:r>
              <w:rPr>
                <w:color w:val="000000"/>
                <w:sz w:val="24"/>
                <w:szCs w:val="24"/>
                <w:shd w:val="clear" w:color="auto" w:fill="FFFFFF"/>
              </w:rPr>
              <w:t>ZA</w:t>
            </w:r>
          </w:p>
        </w:tc>
      </w:tr>
      <w:tr w:rsidR="00187ECC" w14:paraId="02922F79" w14:textId="77777777">
        <w:tc>
          <w:tcPr>
            <w:tcW w:w="600" w:type="dxa"/>
            <w:tcBorders>
              <w:bottom w:val="single" w:sz="5" w:space="0" w:color="DDDDDD"/>
            </w:tcBorders>
            <w:shd w:val="clear" w:color="auto" w:fill="F1F1F1"/>
            <w:tcMar>
              <w:top w:w="120" w:type="dxa"/>
              <w:left w:w="120" w:type="dxa"/>
              <w:bottom w:w="120" w:type="dxa"/>
              <w:right w:w="120" w:type="dxa"/>
            </w:tcMar>
          </w:tcPr>
          <w:p w14:paraId="673BD0D9" w14:textId="77777777" w:rsidR="00187ECC" w:rsidRDefault="00000000">
            <w:pPr>
              <w:spacing w:after="0" w:line="240" w:lineRule="auto"/>
            </w:pPr>
            <w:r>
              <w:rPr>
                <w:color w:val="000000"/>
                <w:sz w:val="24"/>
                <w:szCs w:val="24"/>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7CC81029" w14:textId="77777777" w:rsidR="00187ECC" w:rsidRDefault="00000000">
            <w:pPr>
              <w:spacing w:after="0" w:line="240" w:lineRule="auto"/>
            </w:pPr>
            <w:r>
              <w:rPr>
                <w:color w:val="000000"/>
                <w:sz w:val="24"/>
                <w:szCs w:val="24"/>
                <w:shd w:val="clear" w:color="auto" w:fill="F1F1F1"/>
              </w:rPr>
              <w:t>Kopacz</w:t>
            </w:r>
          </w:p>
        </w:tc>
        <w:tc>
          <w:tcPr>
            <w:tcW w:w="2400" w:type="dxa"/>
            <w:tcBorders>
              <w:bottom w:val="single" w:sz="5" w:space="0" w:color="DDDDDD"/>
            </w:tcBorders>
            <w:shd w:val="clear" w:color="auto" w:fill="F1F1F1"/>
            <w:tcMar>
              <w:top w:w="120" w:type="dxa"/>
              <w:left w:w="120" w:type="dxa"/>
              <w:bottom w:w="120" w:type="dxa"/>
              <w:right w:w="120" w:type="dxa"/>
            </w:tcMar>
          </w:tcPr>
          <w:p w14:paraId="2220F45A" w14:textId="77777777" w:rsidR="00187ECC" w:rsidRDefault="00000000">
            <w:pPr>
              <w:spacing w:after="0" w:line="240" w:lineRule="auto"/>
            </w:pPr>
            <w:r>
              <w:rPr>
                <w:color w:val="000000"/>
                <w:sz w:val="24"/>
                <w:szCs w:val="24"/>
                <w:shd w:val="clear" w:color="auto" w:fill="F1F1F1"/>
              </w:rPr>
              <w:t>Jadwiga</w:t>
            </w:r>
          </w:p>
        </w:tc>
        <w:tc>
          <w:tcPr>
            <w:tcW w:w="0" w:type="auto"/>
            <w:tcBorders>
              <w:bottom w:val="single" w:sz="5" w:space="0" w:color="DDDDDD"/>
            </w:tcBorders>
            <w:shd w:val="clear" w:color="auto" w:fill="F1F1F1"/>
            <w:tcMar>
              <w:top w:w="120" w:type="dxa"/>
              <w:left w:w="120" w:type="dxa"/>
              <w:bottom w:w="120" w:type="dxa"/>
              <w:right w:w="120" w:type="dxa"/>
            </w:tcMar>
          </w:tcPr>
          <w:p w14:paraId="654AD31F" w14:textId="77777777" w:rsidR="00187ECC" w:rsidRDefault="00000000">
            <w:pPr>
              <w:spacing w:after="0" w:line="240" w:lineRule="auto"/>
            </w:pPr>
            <w:r>
              <w:rPr>
                <w:color w:val="000000"/>
                <w:sz w:val="24"/>
                <w:szCs w:val="24"/>
                <w:shd w:val="clear" w:color="auto" w:fill="F1F1F1"/>
              </w:rPr>
              <w:t>WSTRZYMAŁA SIĘ</w:t>
            </w:r>
          </w:p>
        </w:tc>
      </w:tr>
      <w:tr w:rsidR="00187ECC" w14:paraId="2AAFFAD1" w14:textId="77777777">
        <w:tc>
          <w:tcPr>
            <w:tcW w:w="600" w:type="dxa"/>
            <w:tcBorders>
              <w:bottom w:val="single" w:sz="5" w:space="0" w:color="DDDDDD"/>
            </w:tcBorders>
            <w:shd w:val="clear" w:color="auto" w:fill="FFFFFF"/>
            <w:tcMar>
              <w:top w:w="120" w:type="dxa"/>
              <w:left w:w="120" w:type="dxa"/>
              <w:bottom w:w="120" w:type="dxa"/>
              <w:right w:w="120" w:type="dxa"/>
            </w:tcMar>
          </w:tcPr>
          <w:p w14:paraId="3D33D4F4" w14:textId="77777777" w:rsidR="00187ECC" w:rsidRDefault="00000000">
            <w:pPr>
              <w:spacing w:after="0" w:line="240" w:lineRule="auto"/>
            </w:pPr>
            <w:r>
              <w:rPr>
                <w:color w:val="000000"/>
                <w:sz w:val="24"/>
                <w:szCs w:val="24"/>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087D5DA0" w14:textId="77777777" w:rsidR="00187ECC" w:rsidRDefault="00000000">
            <w:pPr>
              <w:spacing w:after="0" w:line="240" w:lineRule="auto"/>
            </w:pPr>
            <w:r>
              <w:rPr>
                <w:color w:val="000000"/>
                <w:sz w:val="24"/>
                <w:szCs w:val="24"/>
                <w:shd w:val="clear" w:color="auto" w:fill="FFFFFF"/>
              </w:rPr>
              <w:t>Koper</w:t>
            </w:r>
          </w:p>
        </w:tc>
        <w:tc>
          <w:tcPr>
            <w:tcW w:w="2400" w:type="dxa"/>
            <w:tcBorders>
              <w:bottom w:val="single" w:sz="5" w:space="0" w:color="DDDDDD"/>
            </w:tcBorders>
            <w:shd w:val="clear" w:color="auto" w:fill="FFFFFF"/>
            <w:tcMar>
              <w:top w:w="120" w:type="dxa"/>
              <w:left w:w="120" w:type="dxa"/>
              <w:bottom w:w="120" w:type="dxa"/>
              <w:right w:w="120" w:type="dxa"/>
            </w:tcMar>
          </w:tcPr>
          <w:p w14:paraId="4C7D8A75" w14:textId="77777777" w:rsidR="00187ECC" w:rsidRDefault="00000000">
            <w:pPr>
              <w:spacing w:after="0" w:line="240" w:lineRule="auto"/>
            </w:pPr>
            <w:r>
              <w:rPr>
                <w:color w:val="000000"/>
                <w:sz w:val="24"/>
                <w:szCs w:val="24"/>
                <w:shd w:val="clear" w:color="auto" w:fill="FFFFFF"/>
              </w:rPr>
              <w:t>Lucjan</w:t>
            </w:r>
          </w:p>
        </w:tc>
        <w:tc>
          <w:tcPr>
            <w:tcW w:w="0" w:type="auto"/>
            <w:tcBorders>
              <w:bottom w:val="single" w:sz="5" w:space="0" w:color="DDDDDD"/>
            </w:tcBorders>
            <w:shd w:val="clear" w:color="auto" w:fill="FFFFFF"/>
            <w:tcMar>
              <w:top w:w="120" w:type="dxa"/>
              <w:left w:w="120" w:type="dxa"/>
              <w:bottom w:w="120" w:type="dxa"/>
              <w:right w:w="120" w:type="dxa"/>
            </w:tcMar>
          </w:tcPr>
          <w:p w14:paraId="07358159" w14:textId="77777777" w:rsidR="00187ECC" w:rsidRDefault="00000000">
            <w:pPr>
              <w:spacing w:after="0" w:line="240" w:lineRule="auto"/>
            </w:pPr>
            <w:r>
              <w:rPr>
                <w:color w:val="000000"/>
                <w:sz w:val="24"/>
                <w:szCs w:val="24"/>
                <w:shd w:val="clear" w:color="auto" w:fill="FFFFFF"/>
              </w:rPr>
              <w:t>ZA</w:t>
            </w:r>
          </w:p>
        </w:tc>
      </w:tr>
      <w:tr w:rsidR="00187ECC" w14:paraId="02114E9C" w14:textId="77777777">
        <w:tc>
          <w:tcPr>
            <w:tcW w:w="600" w:type="dxa"/>
            <w:tcBorders>
              <w:bottom w:val="single" w:sz="5" w:space="0" w:color="DDDDDD"/>
            </w:tcBorders>
            <w:shd w:val="clear" w:color="auto" w:fill="F1F1F1"/>
            <w:tcMar>
              <w:top w:w="120" w:type="dxa"/>
              <w:left w:w="120" w:type="dxa"/>
              <w:bottom w:w="120" w:type="dxa"/>
              <w:right w:w="120" w:type="dxa"/>
            </w:tcMar>
          </w:tcPr>
          <w:p w14:paraId="3C35E257" w14:textId="77777777" w:rsidR="00187ECC" w:rsidRDefault="00000000">
            <w:pPr>
              <w:spacing w:after="0" w:line="240" w:lineRule="auto"/>
            </w:pPr>
            <w:r>
              <w:rPr>
                <w:color w:val="000000"/>
                <w:sz w:val="24"/>
                <w:szCs w:val="24"/>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7A390934" w14:textId="77777777" w:rsidR="00187ECC" w:rsidRDefault="00000000">
            <w:pPr>
              <w:spacing w:after="0" w:line="240" w:lineRule="auto"/>
            </w:pPr>
            <w:r>
              <w:rPr>
                <w:color w:val="000000"/>
                <w:sz w:val="24"/>
                <w:szCs w:val="24"/>
                <w:shd w:val="clear" w:color="auto" w:fill="F1F1F1"/>
              </w:rPr>
              <w:t>Myszogląd</w:t>
            </w:r>
          </w:p>
        </w:tc>
        <w:tc>
          <w:tcPr>
            <w:tcW w:w="2400" w:type="dxa"/>
            <w:tcBorders>
              <w:bottom w:val="single" w:sz="5" w:space="0" w:color="DDDDDD"/>
            </w:tcBorders>
            <w:shd w:val="clear" w:color="auto" w:fill="F1F1F1"/>
            <w:tcMar>
              <w:top w:w="120" w:type="dxa"/>
              <w:left w:w="120" w:type="dxa"/>
              <w:bottom w:w="120" w:type="dxa"/>
              <w:right w:w="120" w:type="dxa"/>
            </w:tcMar>
          </w:tcPr>
          <w:p w14:paraId="79231BC7" w14:textId="77777777" w:rsidR="00187ECC" w:rsidRDefault="00000000">
            <w:pPr>
              <w:spacing w:after="0" w:line="240" w:lineRule="auto"/>
            </w:pPr>
            <w:r>
              <w:rPr>
                <w:color w:val="000000"/>
                <w:sz w:val="24"/>
                <w:szCs w:val="24"/>
                <w:shd w:val="clear" w:color="auto" w:fill="F1F1F1"/>
              </w:rPr>
              <w:t>Radosław</w:t>
            </w:r>
          </w:p>
        </w:tc>
        <w:tc>
          <w:tcPr>
            <w:tcW w:w="0" w:type="auto"/>
            <w:tcBorders>
              <w:bottom w:val="single" w:sz="5" w:space="0" w:color="DDDDDD"/>
            </w:tcBorders>
            <w:shd w:val="clear" w:color="auto" w:fill="F1F1F1"/>
            <w:tcMar>
              <w:top w:w="120" w:type="dxa"/>
              <w:left w:w="120" w:type="dxa"/>
              <w:bottom w:w="120" w:type="dxa"/>
              <w:right w:w="120" w:type="dxa"/>
            </w:tcMar>
          </w:tcPr>
          <w:p w14:paraId="52EDA64A" w14:textId="77777777" w:rsidR="00187ECC" w:rsidRDefault="00000000">
            <w:pPr>
              <w:spacing w:after="0" w:line="240" w:lineRule="auto"/>
            </w:pPr>
            <w:r>
              <w:rPr>
                <w:color w:val="000000"/>
                <w:sz w:val="24"/>
                <w:szCs w:val="24"/>
                <w:shd w:val="clear" w:color="auto" w:fill="F1F1F1"/>
              </w:rPr>
              <w:t>ZA</w:t>
            </w:r>
          </w:p>
        </w:tc>
      </w:tr>
      <w:tr w:rsidR="00187ECC" w14:paraId="3F4426D2" w14:textId="77777777">
        <w:tc>
          <w:tcPr>
            <w:tcW w:w="600" w:type="dxa"/>
            <w:tcBorders>
              <w:bottom w:val="single" w:sz="5" w:space="0" w:color="DDDDDD"/>
            </w:tcBorders>
            <w:shd w:val="clear" w:color="auto" w:fill="FFFFFF"/>
            <w:tcMar>
              <w:top w:w="120" w:type="dxa"/>
              <w:left w:w="120" w:type="dxa"/>
              <w:bottom w:w="120" w:type="dxa"/>
              <w:right w:w="120" w:type="dxa"/>
            </w:tcMar>
          </w:tcPr>
          <w:p w14:paraId="6D017576" w14:textId="77777777" w:rsidR="00187ECC" w:rsidRDefault="00000000">
            <w:pPr>
              <w:spacing w:after="0" w:line="240" w:lineRule="auto"/>
            </w:pPr>
            <w:r>
              <w:rPr>
                <w:color w:val="000000"/>
                <w:sz w:val="24"/>
                <w:szCs w:val="24"/>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6C0411F3" w14:textId="77777777" w:rsidR="00187ECC" w:rsidRDefault="00000000">
            <w:pPr>
              <w:spacing w:after="0" w:line="240" w:lineRule="auto"/>
            </w:pPr>
            <w:r>
              <w:rPr>
                <w:color w:val="000000"/>
                <w:sz w:val="24"/>
                <w:szCs w:val="24"/>
                <w:shd w:val="clear" w:color="auto" w:fill="FFFFFF"/>
              </w:rPr>
              <w:t>Sowa</w:t>
            </w:r>
          </w:p>
        </w:tc>
        <w:tc>
          <w:tcPr>
            <w:tcW w:w="2400" w:type="dxa"/>
            <w:tcBorders>
              <w:bottom w:val="single" w:sz="5" w:space="0" w:color="DDDDDD"/>
            </w:tcBorders>
            <w:shd w:val="clear" w:color="auto" w:fill="FFFFFF"/>
            <w:tcMar>
              <w:top w:w="120" w:type="dxa"/>
              <w:left w:w="120" w:type="dxa"/>
              <w:bottom w:w="120" w:type="dxa"/>
              <w:right w:w="120" w:type="dxa"/>
            </w:tcMar>
          </w:tcPr>
          <w:p w14:paraId="73317F33" w14:textId="77777777" w:rsidR="00187ECC" w:rsidRDefault="00000000">
            <w:pPr>
              <w:spacing w:after="0" w:line="240" w:lineRule="auto"/>
            </w:pPr>
            <w:r>
              <w:rPr>
                <w:color w:val="000000"/>
                <w:sz w:val="24"/>
                <w:szCs w:val="24"/>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14:paraId="4CE9C555" w14:textId="77777777" w:rsidR="00187ECC" w:rsidRDefault="00000000">
            <w:pPr>
              <w:spacing w:after="0" w:line="240" w:lineRule="auto"/>
            </w:pPr>
            <w:r>
              <w:rPr>
                <w:color w:val="000000"/>
                <w:sz w:val="24"/>
                <w:szCs w:val="24"/>
                <w:shd w:val="clear" w:color="auto" w:fill="FFFFFF"/>
              </w:rPr>
              <w:t>ZA</w:t>
            </w:r>
          </w:p>
        </w:tc>
      </w:tr>
      <w:tr w:rsidR="00187ECC" w14:paraId="4EE4B778" w14:textId="77777777">
        <w:tc>
          <w:tcPr>
            <w:tcW w:w="600" w:type="dxa"/>
            <w:tcBorders>
              <w:bottom w:val="single" w:sz="5" w:space="0" w:color="DDDDDD"/>
            </w:tcBorders>
            <w:shd w:val="clear" w:color="auto" w:fill="F1F1F1"/>
            <w:tcMar>
              <w:top w:w="120" w:type="dxa"/>
              <w:left w:w="120" w:type="dxa"/>
              <w:bottom w:w="120" w:type="dxa"/>
              <w:right w:w="120" w:type="dxa"/>
            </w:tcMar>
          </w:tcPr>
          <w:p w14:paraId="34921112" w14:textId="77777777" w:rsidR="00187ECC" w:rsidRDefault="00000000">
            <w:pPr>
              <w:spacing w:after="0" w:line="240" w:lineRule="auto"/>
            </w:pPr>
            <w:r>
              <w:rPr>
                <w:color w:val="000000"/>
                <w:sz w:val="24"/>
                <w:szCs w:val="24"/>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62A59DA7" w14:textId="77777777" w:rsidR="00187ECC" w:rsidRDefault="00000000">
            <w:pPr>
              <w:spacing w:after="0" w:line="240" w:lineRule="auto"/>
            </w:pPr>
            <w:r>
              <w:rPr>
                <w:color w:val="000000"/>
                <w:sz w:val="24"/>
                <w:szCs w:val="24"/>
                <w:shd w:val="clear" w:color="auto" w:fill="F1F1F1"/>
              </w:rPr>
              <w:t>Szulin</w:t>
            </w:r>
          </w:p>
        </w:tc>
        <w:tc>
          <w:tcPr>
            <w:tcW w:w="2400" w:type="dxa"/>
            <w:tcBorders>
              <w:bottom w:val="single" w:sz="5" w:space="0" w:color="DDDDDD"/>
            </w:tcBorders>
            <w:shd w:val="clear" w:color="auto" w:fill="F1F1F1"/>
            <w:tcMar>
              <w:top w:w="120" w:type="dxa"/>
              <w:left w:w="120" w:type="dxa"/>
              <w:bottom w:w="120" w:type="dxa"/>
              <w:right w:w="120" w:type="dxa"/>
            </w:tcMar>
          </w:tcPr>
          <w:p w14:paraId="069DFFC4" w14:textId="77777777" w:rsidR="00187ECC" w:rsidRDefault="00000000">
            <w:pPr>
              <w:spacing w:after="0" w:line="240" w:lineRule="auto"/>
            </w:pPr>
            <w:r>
              <w:rPr>
                <w:color w:val="000000"/>
                <w:sz w:val="24"/>
                <w:szCs w:val="24"/>
                <w:shd w:val="clear" w:color="auto" w:fill="F1F1F1"/>
              </w:rPr>
              <w:t>Edward</w:t>
            </w:r>
          </w:p>
        </w:tc>
        <w:tc>
          <w:tcPr>
            <w:tcW w:w="0" w:type="auto"/>
            <w:tcBorders>
              <w:bottom w:val="single" w:sz="5" w:space="0" w:color="DDDDDD"/>
            </w:tcBorders>
            <w:shd w:val="clear" w:color="auto" w:fill="F1F1F1"/>
            <w:tcMar>
              <w:top w:w="120" w:type="dxa"/>
              <w:left w:w="120" w:type="dxa"/>
              <w:bottom w:w="120" w:type="dxa"/>
              <w:right w:w="120" w:type="dxa"/>
            </w:tcMar>
          </w:tcPr>
          <w:p w14:paraId="7669AB7C" w14:textId="77777777" w:rsidR="00187ECC" w:rsidRDefault="00000000">
            <w:pPr>
              <w:spacing w:after="0" w:line="240" w:lineRule="auto"/>
            </w:pPr>
            <w:r>
              <w:rPr>
                <w:color w:val="000000"/>
                <w:sz w:val="24"/>
                <w:szCs w:val="24"/>
                <w:shd w:val="clear" w:color="auto" w:fill="F1F1F1"/>
              </w:rPr>
              <w:t>nieobecny</w:t>
            </w:r>
          </w:p>
        </w:tc>
      </w:tr>
      <w:tr w:rsidR="00187ECC" w14:paraId="5564BFF8" w14:textId="77777777">
        <w:tc>
          <w:tcPr>
            <w:tcW w:w="600" w:type="dxa"/>
            <w:tcBorders>
              <w:bottom w:val="single" w:sz="5" w:space="0" w:color="DDDDDD"/>
            </w:tcBorders>
            <w:shd w:val="clear" w:color="auto" w:fill="FFFFFF"/>
            <w:tcMar>
              <w:top w:w="120" w:type="dxa"/>
              <w:left w:w="120" w:type="dxa"/>
              <w:bottom w:w="120" w:type="dxa"/>
              <w:right w:w="120" w:type="dxa"/>
            </w:tcMar>
          </w:tcPr>
          <w:p w14:paraId="375F6783" w14:textId="77777777" w:rsidR="00187ECC" w:rsidRDefault="00000000">
            <w:pPr>
              <w:spacing w:after="0" w:line="240" w:lineRule="auto"/>
            </w:pPr>
            <w:r>
              <w:rPr>
                <w:color w:val="000000"/>
                <w:sz w:val="24"/>
                <w:szCs w:val="24"/>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6212DC29" w14:textId="77777777" w:rsidR="00187ECC" w:rsidRDefault="00000000">
            <w:pPr>
              <w:spacing w:after="0" w:line="240" w:lineRule="auto"/>
            </w:pPr>
            <w:r>
              <w:rPr>
                <w:color w:val="000000"/>
                <w:sz w:val="24"/>
                <w:szCs w:val="24"/>
                <w:shd w:val="clear" w:color="auto" w:fill="FFFFFF"/>
              </w:rPr>
              <w:t>Szymczak</w:t>
            </w:r>
          </w:p>
        </w:tc>
        <w:tc>
          <w:tcPr>
            <w:tcW w:w="2400" w:type="dxa"/>
            <w:tcBorders>
              <w:bottom w:val="single" w:sz="5" w:space="0" w:color="DDDDDD"/>
            </w:tcBorders>
            <w:shd w:val="clear" w:color="auto" w:fill="FFFFFF"/>
            <w:tcMar>
              <w:top w:w="120" w:type="dxa"/>
              <w:left w:w="120" w:type="dxa"/>
              <w:bottom w:w="120" w:type="dxa"/>
              <w:right w:w="120" w:type="dxa"/>
            </w:tcMar>
          </w:tcPr>
          <w:p w14:paraId="08950D5B" w14:textId="77777777" w:rsidR="00187ECC" w:rsidRDefault="00000000">
            <w:pPr>
              <w:spacing w:after="0" w:line="240" w:lineRule="auto"/>
            </w:pPr>
            <w:r>
              <w:rPr>
                <w:color w:val="000000"/>
                <w:sz w:val="24"/>
                <w:szCs w:val="24"/>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592E0438" w14:textId="77777777" w:rsidR="00187ECC" w:rsidRDefault="00000000">
            <w:pPr>
              <w:spacing w:after="0" w:line="240" w:lineRule="auto"/>
            </w:pPr>
            <w:r>
              <w:rPr>
                <w:color w:val="000000"/>
                <w:sz w:val="24"/>
                <w:szCs w:val="24"/>
                <w:shd w:val="clear" w:color="auto" w:fill="FFFFFF"/>
              </w:rPr>
              <w:t>ZA</w:t>
            </w:r>
          </w:p>
        </w:tc>
      </w:tr>
      <w:tr w:rsidR="00187ECC" w14:paraId="72E1854C" w14:textId="77777777">
        <w:tc>
          <w:tcPr>
            <w:tcW w:w="600" w:type="dxa"/>
            <w:tcBorders>
              <w:bottom w:val="single" w:sz="5" w:space="0" w:color="DDDDDD"/>
            </w:tcBorders>
            <w:shd w:val="clear" w:color="auto" w:fill="F1F1F1"/>
            <w:tcMar>
              <w:top w:w="120" w:type="dxa"/>
              <w:left w:w="120" w:type="dxa"/>
              <w:bottom w:w="120" w:type="dxa"/>
              <w:right w:w="120" w:type="dxa"/>
            </w:tcMar>
          </w:tcPr>
          <w:p w14:paraId="15256EF4" w14:textId="77777777" w:rsidR="00187ECC" w:rsidRDefault="00000000">
            <w:pPr>
              <w:spacing w:after="0" w:line="240" w:lineRule="auto"/>
            </w:pPr>
            <w:r>
              <w:rPr>
                <w:color w:val="000000"/>
                <w:sz w:val="24"/>
                <w:szCs w:val="24"/>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581E42A8" w14:textId="77777777" w:rsidR="00187ECC" w:rsidRDefault="00000000">
            <w:pPr>
              <w:spacing w:after="0" w:line="240" w:lineRule="auto"/>
            </w:pPr>
            <w:r>
              <w:rPr>
                <w:color w:val="000000"/>
                <w:sz w:val="24"/>
                <w:szCs w:val="24"/>
                <w:shd w:val="clear" w:color="auto" w:fill="F1F1F1"/>
              </w:rPr>
              <w:t>Tokarz</w:t>
            </w:r>
          </w:p>
        </w:tc>
        <w:tc>
          <w:tcPr>
            <w:tcW w:w="2400" w:type="dxa"/>
            <w:tcBorders>
              <w:bottom w:val="single" w:sz="5" w:space="0" w:color="DDDDDD"/>
            </w:tcBorders>
            <w:shd w:val="clear" w:color="auto" w:fill="F1F1F1"/>
            <w:tcMar>
              <w:top w:w="120" w:type="dxa"/>
              <w:left w:w="120" w:type="dxa"/>
              <w:bottom w:w="120" w:type="dxa"/>
              <w:right w:w="120" w:type="dxa"/>
            </w:tcMar>
          </w:tcPr>
          <w:p w14:paraId="1BF013D4" w14:textId="77777777" w:rsidR="00187ECC" w:rsidRDefault="00000000">
            <w:pPr>
              <w:spacing w:after="0" w:line="240" w:lineRule="auto"/>
            </w:pPr>
            <w:r>
              <w:rPr>
                <w:color w:val="000000"/>
                <w:sz w:val="24"/>
                <w:szCs w:val="24"/>
                <w:shd w:val="clear" w:color="auto" w:fill="F1F1F1"/>
              </w:rPr>
              <w:t>Bogusława</w:t>
            </w:r>
          </w:p>
        </w:tc>
        <w:tc>
          <w:tcPr>
            <w:tcW w:w="0" w:type="auto"/>
            <w:tcBorders>
              <w:bottom w:val="single" w:sz="5" w:space="0" w:color="DDDDDD"/>
            </w:tcBorders>
            <w:shd w:val="clear" w:color="auto" w:fill="F1F1F1"/>
            <w:tcMar>
              <w:top w:w="120" w:type="dxa"/>
              <w:left w:w="120" w:type="dxa"/>
              <w:bottom w:w="120" w:type="dxa"/>
              <w:right w:w="120" w:type="dxa"/>
            </w:tcMar>
          </w:tcPr>
          <w:p w14:paraId="64357BF6" w14:textId="77777777" w:rsidR="00187ECC" w:rsidRDefault="00000000">
            <w:pPr>
              <w:spacing w:after="0" w:line="240" w:lineRule="auto"/>
            </w:pPr>
            <w:r>
              <w:rPr>
                <w:color w:val="000000"/>
                <w:sz w:val="24"/>
                <w:szCs w:val="24"/>
                <w:shd w:val="clear" w:color="auto" w:fill="F1F1F1"/>
              </w:rPr>
              <w:t>ZA</w:t>
            </w:r>
          </w:p>
        </w:tc>
      </w:tr>
      <w:tr w:rsidR="00187ECC" w14:paraId="0D2F4673" w14:textId="77777777">
        <w:tc>
          <w:tcPr>
            <w:tcW w:w="600" w:type="dxa"/>
            <w:tcBorders>
              <w:bottom w:val="single" w:sz="5" w:space="0" w:color="DDDDDD"/>
            </w:tcBorders>
            <w:shd w:val="clear" w:color="auto" w:fill="FFFFFF"/>
            <w:tcMar>
              <w:top w:w="120" w:type="dxa"/>
              <w:left w:w="120" w:type="dxa"/>
              <w:bottom w:w="120" w:type="dxa"/>
              <w:right w:w="120" w:type="dxa"/>
            </w:tcMar>
          </w:tcPr>
          <w:p w14:paraId="50C3BB41" w14:textId="77777777" w:rsidR="00187ECC" w:rsidRDefault="00000000">
            <w:pPr>
              <w:spacing w:after="0" w:line="240" w:lineRule="auto"/>
            </w:pPr>
            <w:r>
              <w:rPr>
                <w:color w:val="000000"/>
                <w:sz w:val="24"/>
                <w:szCs w:val="24"/>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7FF3962F" w14:textId="77777777" w:rsidR="00187ECC" w:rsidRDefault="00000000">
            <w:pPr>
              <w:spacing w:after="0" w:line="240" w:lineRule="auto"/>
            </w:pPr>
            <w:r>
              <w:rPr>
                <w:color w:val="000000"/>
                <w:sz w:val="24"/>
                <w:szCs w:val="24"/>
                <w:shd w:val="clear" w:color="auto" w:fill="FFFFFF"/>
              </w:rPr>
              <w:t>Włoch</w:t>
            </w:r>
          </w:p>
        </w:tc>
        <w:tc>
          <w:tcPr>
            <w:tcW w:w="2400" w:type="dxa"/>
            <w:tcBorders>
              <w:bottom w:val="single" w:sz="5" w:space="0" w:color="DDDDDD"/>
            </w:tcBorders>
            <w:shd w:val="clear" w:color="auto" w:fill="FFFFFF"/>
            <w:tcMar>
              <w:top w:w="120" w:type="dxa"/>
              <w:left w:w="120" w:type="dxa"/>
              <w:bottom w:w="120" w:type="dxa"/>
              <w:right w:w="120" w:type="dxa"/>
            </w:tcMar>
          </w:tcPr>
          <w:p w14:paraId="3ED586A8" w14:textId="77777777" w:rsidR="00187ECC" w:rsidRDefault="00000000">
            <w:pPr>
              <w:spacing w:after="0" w:line="240" w:lineRule="auto"/>
            </w:pPr>
            <w:r>
              <w:rPr>
                <w:color w:val="000000"/>
                <w:sz w:val="24"/>
                <w:szCs w:val="24"/>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209B9EFE" w14:textId="77777777" w:rsidR="00187ECC" w:rsidRDefault="00000000">
            <w:pPr>
              <w:spacing w:after="0" w:line="240" w:lineRule="auto"/>
            </w:pPr>
            <w:r>
              <w:rPr>
                <w:color w:val="000000"/>
                <w:sz w:val="24"/>
                <w:szCs w:val="24"/>
                <w:shd w:val="clear" w:color="auto" w:fill="FFFFFF"/>
              </w:rPr>
              <w:t>ZA</w:t>
            </w:r>
          </w:p>
        </w:tc>
      </w:tr>
      <w:tr w:rsidR="00187ECC" w14:paraId="262CB4EC" w14:textId="77777777">
        <w:tc>
          <w:tcPr>
            <w:tcW w:w="600" w:type="dxa"/>
            <w:tcBorders>
              <w:bottom w:val="single" w:sz="5" w:space="0" w:color="DDDDDD"/>
            </w:tcBorders>
            <w:shd w:val="clear" w:color="auto" w:fill="F1F1F1"/>
            <w:tcMar>
              <w:top w:w="120" w:type="dxa"/>
              <w:left w:w="120" w:type="dxa"/>
              <w:bottom w:w="120" w:type="dxa"/>
              <w:right w:w="120" w:type="dxa"/>
            </w:tcMar>
          </w:tcPr>
          <w:p w14:paraId="69AE6AE3" w14:textId="77777777" w:rsidR="00187ECC" w:rsidRDefault="00000000">
            <w:pPr>
              <w:spacing w:after="0" w:line="240" w:lineRule="auto"/>
            </w:pPr>
            <w:r>
              <w:rPr>
                <w:color w:val="000000"/>
                <w:sz w:val="24"/>
                <w:szCs w:val="24"/>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634780BF" w14:textId="77777777" w:rsidR="00187ECC" w:rsidRDefault="00000000">
            <w:pPr>
              <w:spacing w:after="0" w:line="240" w:lineRule="auto"/>
            </w:pPr>
            <w:r>
              <w:rPr>
                <w:color w:val="000000"/>
                <w:sz w:val="24"/>
                <w:szCs w:val="24"/>
                <w:shd w:val="clear" w:color="auto" w:fill="F1F1F1"/>
              </w:rPr>
              <w:t>Wróbel</w:t>
            </w:r>
          </w:p>
        </w:tc>
        <w:tc>
          <w:tcPr>
            <w:tcW w:w="2400" w:type="dxa"/>
            <w:tcBorders>
              <w:bottom w:val="single" w:sz="5" w:space="0" w:color="DDDDDD"/>
            </w:tcBorders>
            <w:shd w:val="clear" w:color="auto" w:fill="F1F1F1"/>
            <w:tcMar>
              <w:top w:w="120" w:type="dxa"/>
              <w:left w:w="120" w:type="dxa"/>
              <w:bottom w:w="120" w:type="dxa"/>
              <w:right w:w="120" w:type="dxa"/>
            </w:tcMar>
          </w:tcPr>
          <w:p w14:paraId="49230A02" w14:textId="77777777" w:rsidR="00187ECC" w:rsidRDefault="00000000">
            <w:pPr>
              <w:spacing w:after="0" w:line="240" w:lineRule="auto"/>
            </w:pPr>
            <w:r>
              <w:rPr>
                <w:color w:val="000000"/>
                <w:sz w:val="24"/>
                <w:szCs w:val="24"/>
                <w:shd w:val="clear" w:color="auto" w:fill="F1F1F1"/>
              </w:rPr>
              <w:t>Marcin</w:t>
            </w:r>
          </w:p>
        </w:tc>
        <w:tc>
          <w:tcPr>
            <w:tcW w:w="0" w:type="auto"/>
            <w:tcBorders>
              <w:bottom w:val="single" w:sz="5" w:space="0" w:color="DDDDDD"/>
            </w:tcBorders>
            <w:shd w:val="clear" w:color="auto" w:fill="F1F1F1"/>
            <w:tcMar>
              <w:top w:w="120" w:type="dxa"/>
              <w:left w:w="120" w:type="dxa"/>
              <w:bottom w:w="120" w:type="dxa"/>
              <w:right w:w="120" w:type="dxa"/>
            </w:tcMar>
          </w:tcPr>
          <w:p w14:paraId="6043DAC6" w14:textId="77777777" w:rsidR="00187ECC" w:rsidRDefault="00000000">
            <w:pPr>
              <w:spacing w:after="0" w:line="240" w:lineRule="auto"/>
            </w:pPr>
            <w:r>
              <w:rPr>
                <w:color w:val="000000"/>
                <w:sz w:val="24"/>
                <w:szCs w:val="24"/>
                <w:shd w:val="clear" w:color="auto" w:fill="F1F1F1"/>
              </w:rPr>
              <w:t>ZA</w:t>
            </w:r>
          </w:p>
        </w:tc>
      </w:tr>
    </w:tbl>
    <w:p w14:paraId="1C259728" w14:textId="42E65716" w:rsidR="00187ECC" w:rsidRPr="00840DD5" w:rsidRDefault="00000000" w:rsidP="00840DD5">
      <w:pPr>
        <w:pStyle w:val="myStyle"/>
        <w:numPr>
          <w:ilvl w:val="0"/>
          <w:numId w:val="12"/>
        </w:numPr>
        <w:spacing w:before="150" w:after="150" w:line="300" w:lineRule="auto"/>
        <w:jc w:val="left"/>
        <w:outlineLvl w:val="3"/>
        <w:rPr>
          <w:rFonts w:ascii="Times New Roman" w:eastAsia="Segoe UI" w:hAnsi="Times New Roman" w:cs="Times New Roman"/>
          <w:b/>
          <w:bCs/>
          <w:color w:val="000000"/>
          <w:sz w:val="24"/>
          <w:szCs w:val="24"/>
          <w:lang w:val="pl-PL"/>
        </w:rPr>
      </w:pPr>
      <w:r w:rsidRPr="00840DD5">
        <w:rPr>
          <w:rFonts w:ascii="Times New Roman" w:eastAsia="Segoe UI" w:hAnsi="Times New Roman" w:cs="Times New Roman"/>
          <w:b/>
          <w:bCs/>
          <w:color w:val="000000"/>
          <w:sz w:val="24"/>
          <w:szCs w:val="24"/>
          <w:lang w:val="pl-PL"/>
        </w:rPr>
        <w:t>Ocena stanu dróg powiatowych i zamierzenia remontowe ZDP na terenie Gminy Kamieniec Ząbkowicki.</w:t>
      </w:r>
    </w:p>
    <w:p w14:paraId="5FAF6729" w14:textId="39DE2519" w:rsidR="000E1C66" w:rsidRPr="001D10CA" w:rsidRDefault="000E1C66" w:rsidP="001D10CA">
      <w:pPr>
        <w:pStyle w:val="myStyle"/>
        <w:spacing w:before="150" w:after="150" w:line="300" w:lineRule="auto"/>
        <w:jc w:val="left"/>
        <w:outlineLvl w:val="3"/>
        <w:rPr>
          <w:rFonts w:ascii="Times New Roman" w:eastAsia="Segoe UI" w:hAnsi="Times New Roman" w:cs="Times New Roman"/>
          <w:color w:val="000000"/>
          <w:sz w:val="24"/>
          <w:szCs w:val="24"/>
          <w:lang w:val="pl-PL"/>
        </w:rPr>
      </w:pPr>
      <w:r w:rsidRPr="001D10CA">
        <w:rPr>
          <w:rFonts w:ascii="Times New Roman" w:eastAsia="Segoe UI" w:hAnsi="Times New Roman" w:cs="Times New Roman"/>
          <w:color w:val="000000"/>
          <w:sz w:val="24"/>
          <w:szCs w:val="24"/>
          <w:lang w:val="pl-PL"/>
        </w:rPr>
        <w:t xml:space="preserve">Zastępca Dyrektora Zarządu Dróg Powiatowych Pani Małgorzata Załęska przedstawiła informację na temat stanu dróg powiatowych I zamierzeń remontowych na terenie gminy. </w:t>
      </w:r>
    </w:p>
    <w:p w14:paraId="732FECA5" w14:textId="73082CF0" w:rsidR="000E1C66" w:rsidRDefault="000E1C66" w:rsidP="001D10CA">
      <w:pPr>
        <w:pStyle w:val="myStyle"/>
        <w:spacing w:before="150" w:after="150" w:line="300" w:lineRule="auto"/>
        <w:jc w:val="left"/>
        <w:outlineLvl w:val="3"/>
        <w:rPr>
          <w:rFonts w:ascii="Times New Roman" w:eastAsia="Segoe UI" w:hAnsi="Times New Roman" w:cs="Times New Roman"/>
          <w:color w:val="000000"/>
          <w:sz w:val="24"/>
          <w:szCs w:val="24"/>
          <w:lang w:val="pl-PL"/>
        </w:rPr>
      </w:pPr>
      <w:r w:rsidRPr="001D10CA">
        <w:rPr>
          <w:rFonts w:ascii="Times New Roman" w:eastAsia="Segoe UI" w:hAnsi="Times New Roman" w:cs="Times New Roman"/>
          <w:color w:val="000000"/>
          <w:sz w:val="24"/>
          <w:szCs w:val="24"/>
          <w:lang w:val="pl-PL"/>
        </w:rPr>
        <w:t xml:space="preserve">W dyskusji głos zabrali </w:t>
      </w:r>
      <w:r w:rsidR="00F6323F" w:rsidRPr="001D10CA">
        <w:rPr>
          <w:rFonts w:ascii="Times New Roman" w:eastAsia="Segoe UI" w:hAnsi="Times New Roman" w:cs="Times New Roman"/>
          <w:color w:val="000000"/>
          <w:sz w:val="24"/>
          <w:szCs w:val="24"/>
          <w:lang w:val="pl-PL"/>
        </w:rPr>
        <w:t xml:space="preserve">Radni: Pan Radosław </w:t>
      </w:r>
      <w:proofErr w:type="spellStart"/>
      <w:r w:rsidR="00F6323F" w:rsidRPr="001D10CA">
        <w:rPr>
          <w:rFonts w:ascii="Times New Roman" w:eastAsia="Segoe UI" w:hAnsi="Times New Roman" w:cs="Times New Roman"/>
          <w:color w:val="000000"/>
          <w:sz w:val="24"/>
          <w:szCs w:val="24"/>
          <w:lang w:val="pl-PL"/>
        </w:rPr>
        <w:t>Myszogląd</w:t>
      </w:r>
      <w:proofErr w:type="spellEnd"/>
      <w:r w:rsidR="00F6323F" w:rsidRPr="001D10CA">
        <w:rPr>
          <w:rFonts w:ascii="Times New Roman" w:eastAsia="Segoe UI" w:hAnsi="Times New Roman" w:cs="Times New Roman"/>
          <w:color w:val="000000"/>
          <w:sz w:val="24"/>
          <w:szCs w:val="24"/>
          <w:lang w:val="pl-PL"/>
        </w:rPr>
        <w:t xml:space="preserve">, Pani Bogusława Tokarz, Pan Marcin Wróbel, Pan Andrzej Szymczak, , Pani Jadwiga Kopacz, Pani Sylwia </w:t>
      </w:r>
      <w:proofErr w:type="spellStart"/>
      <w:r w:rsidR="00F6323F" w:rsidRPr="001D10CA">
        <w:rPr>
          <w:rFonts w:ascii="Times New Roman" w:eastAsia="Segoe UI" w:hAnsi="Times New Roman" w:cs="Times New Roman"/>
          <w:color w:val="000000"/>
          <w:sz w:val="24"/>
          <w:szCs w:val="24"/>
          <w:lang w:val="pl-PL"/>
        </w:rPr>
        <w:t>Demidowicz</w:t>
      </w:r>
      <w:proofErr w:type="spellEnd"/>
      <w:r w:rsidR="00F6323F" w:rsidRPr="001D10CA">
        <w:rPr>
          <w:rFonts w:ascii="Times New Roman" w:eastAsia="Segoe UI" w:hAnsi="Times New Roman" w:cs="Times New Roman"/>
          <w:color w:val="000000"/>
          <w:sz w:val="24"/>
          <w:szCs w:val="24"/>
          <w:lang w:val="pl-PL"/>
        </w:rPr>
        <w:t xml:space="preserve">, Pani Elżbieta </w:t>
      </w:r>
      <w:proofErr w:type="spellStart"/>
      <w:r w:rsidR="00F6323F" w:rsidRPr="001D10CA">
        <w:rPr>
          <w:rFonts w:ascii="Times New Roman" w:eastAsia="Segoe UI" w:hAnsi="Times New Roman" w:cs="Times New Roman"/>
          <w:color w:val="000000"/>
          <w:sz w:val="24"/>
          <w:szCs w:val="24"/>
          <w:lang w:val="pl-PL"/>
        </w:rPr>
        <w:t>Cwek</w:t>
      </w:r>
      <w:proofErr w:type="spellEnd"/>
      <w:r w:rsidR="00F6323F" w:rsidRPr="001D10CA">
        <w:rPr>
          <w:rFonts w:ascii="Times New Roman" w:eastAsia="Segoe UI" w:hAnsi="Times New Roman" w:cs="Times New Roman"/>
          <w:color w:val="000000"/>
          <w:sz w:val="24"/>
          <w:szCs w:val="24"/>
          <w:lang w:val="pl-PL"/>
        </w:rPr>
        <w:t>,</w:t>
      </w:r>
      <w:r w:rsidR="001D10CA">
        <w:rPr>
          <w:rFonts w:ascii="Times New Roman" w:hAnsi="Times New Roman" w:cs="Times New Roman"/>
          <w:sz w:val="24"/>
          <w:szCs w:val="24"/>
          <w:lang w:val="pl-PL"/>
        </w:rPr>
        <w:t xml:space="preserve"> </w:t>
      </w:r>
      <w:r w:rsidR="00F6323F" w:rsidRPr="001D10CA">
        <w:rPr>
          <w:rFonts w:ascii="Times New Roman" w:eastAsia="Segoe UI" w:hAnsi="Times New Roman" w:cs="Times New Roman"/>
          <w:color w:val="000000"/>
          <w:sz w:val="24"/>
          <w:szCs w:val="24"/>
          <w:lang w:val="pl-PL"/>
        </w:rPr>
        <w:t xml:space="preserve">Pan Tadeusz </w:t>
      </w:r>
      <w:proofErr w:type="spellStart"/>
      <w:r w:rsidR="00F6323F" w:rsidRPr="001D10CA">
        <w:rPr>
          <w:rFonts w:ascii="Times New Roman" w:eastAsia="Segoe UI" w:hAnsi="Times New Roman" w:cs="Times New Roman"/>
          <w:color w:val="000000"/>
          <w:sz w:val="24"/>
          <w:szCs w:val="24"/>
          <w:lang w:val="pl-PL"/>
        </w:rPr>
        <w:t>Cenarski</w:t>
      </w:r>
      <w:proofErr w:type="spellEnd"/>
      <w:r w:rsidR="00F6323F" w:rsidRPr="001D10CA">
        <w:rPr>
          <w:rFonts w:ascii="Times New Roman" w:eastAsia="Segoe UI" w:hAnsi="Times New Roman" w:cs="Times New Roman"/>
          <w:color w:val="000000"/>
          <w:sz w:val="24"/>
          <w:szCs w:val="24"/>
          <w:lang w:val="pl-PL"/>
        </w:rPr>
        <w:t xml:space="preserve">, Sołtys Sołectwa Suszka Pani Wanda Fedan, </w:t>
      </w:r>
      <w:r w:rsidR="001D10CA">
        <w:rPr>
          <w:rFonts w:ascii="Times New Roman" w:eastAsia="Segoe UI" w:hAnsi="Times New Roman" w:cs="Times New Roman"/>
          <w:color w:val="000000"/>
          <w:sz w:val="24"/>
          <w:szCs w:val="24"/>
          <w:lang w:val="pl-PL"/>
        </w:rPr>
        <w:t xml:space="preserve">Przewodnicząca Rady Miejskiej Pani Bernadeta </w:t>
      </w:r>
      <w:proofErr w:type="spellStart"/>
      <w:r w:rsidR="001D10CA">
        <w:rPr>
          <w:rFonts w:ascii="Times New Roman" w:eastAsia="Segoe UI" w:hAnsi="Times New Roman" w:cs="Times New Roman"/>
          <w:color w:val="000000"/>
          <w:sz w:val="24"/>
          <w:szCs w:val="24"/>
          <w:lang w:val="pl-PL"/>
        </w:rPr>
        <w:t>Chodasewicz</w:t>
      </w:r>
      <w:proofErr w:type="spellEnd"/>
      <w:r w:rsidR="001D10CA">
        <w:rPr>
          <w:rFonts w:ascii="Times New Roman" w:eastAsia="Segoe UI" w:hAnsi="Times New Roman" w:cs="Times New Roman"/>
          <w:color w:val="000000"/>
          <w:sz w:val="24"/>
          <w:szCs w:val="24"/>
          <w:lang w:val="pl-PL"/>
        </w:rPr>
        <w:t xml:space="preserve">, </w:t>
      </w:r>
      <w:r w:rsidR="00F6323F" w:rsidRPr="001D10CA">
        <w:rPr>
          <w:rFonts w:ascii="Times New Roman" w:eastAsia="Segoe UI" w:hAnsi="Times New Roman" w:cs="Times New Roman"/>
          <w:color w:val="000000"/>
          <w:sz w:val="24"/>
          <w:szCs w:val="24"/>
          <w:lang w:val="pl-PL"/>
        </w:rPr>
        <w:t>Burmistrz Gminy</w:t>
      </w:r>
      <w:r w:rsidR="001D10CA">
        <w:rPr>
          <w:rFonts w:ascii="Times New Roman" w:eastAsia="Segoe UI" w:hAnsi="Times New Roman" w:cs="Times New Roman"/>
          <w:color w:val="000000"/>
          <w:sz w:val="24"/>
          <w:szCs w:val="24"/>
          <w:lang w:val="pl-PL"/>
        </w:rPr>
        <w:t>.</w:t>
      </w:r>
      <w:r w:rsidR="00F6323F" w:rsidRPr="001D10CA">
        <w:rPr>
          <w:rFonts w:ascii="Times New Roman" w:eastAsia="Segoe UI" w:hAnsi="Times New Roman" w:cs="Times New Roman"/>
          <w:color w:val="000000"/>
          <w:sz w:val="24"/>
          <w:szCs w:val="24"/>
          <w:lang w:val="pl-PL"/>
        </w:rPr>
        <w:t xml:space="preserve"> </w:t>
      </w:r>
    </w:p>
    <w:p w14:paraId="584843CA" w14:textId="77777777" w:rsidR="002347E5" w:rsidRDefault="002347E5" w:rsidP="001D10CA">
      <w:pPr>
        <w:pStyle w:val="myStyle"/>
        <w:spacing w:before="150" w:after="150" w:line="300" w:lineRule="auto"/>
        <w:jc w:val="left"/>
        <w:outlineLvl w:val="3"/>
        <w:rPr>
          <w:rFonts w:ascii="Times New Roman" w:eastAsia="Segoe UI" w:hAnsi="Times New Roman" w:cs="Times New Roman"/>
          <w:color w:val="000000"/>
          <w:sz w:val="24"/>
          <w:szCs w:val="24"/>
          <w:lang w:val="pl-PL"/>
        </w:rPr>
      </w:pPr>
    </w:p>
    <w:p w14:paraId="0AEE7375" w14:textId="77777777" w:rsidR="002347E5" w:rsidRPr="001D10CA" w:rsidRDefault="002347E5" w:rsidP="001D10CA">
      <w:pPr>
        <w:pStyle w:val="myStyle"/>
        <w:spacing w:before="150" w:after="150" w:line="300" w:lineRule="auto"/>
        <w:jc w:val="left"/>
        <w:outlineLvl w:val="3"/>
        <w:rPr>
          <w:rFonts w:ascii="Times New Roman" w:hAnsi="Times New Roman" w:cs="Times New Roman"/>
          <w:sz w:val="24"/>
          <w:szCs w:val="24"/>
          <w:lang w:val="pl-PL"/>
        </w:rPr>
      </w:pPr>
    </w:p>
    <w:p w14:paraId="69248FB4" w14:textId="4FE618E7" w:rsidR="00187ECC" w:rsidRPr="00840DD5" w:rsidRDefault="00000000" w:rsidP="00840DD5">
      <w:pPr>
        <w:pStyle w:val="myStyle"/>
        <w:numPr>
          <w:ilvl w:val="0"/>
          <w:numId w:val="12"/>
        </w:numPr>
        <w:spacing w:before="150" w:after="150" w:line="300" w:lineRule="auto"/>
        <w:jc w:val="left"/>
        <w:outlineLvl w:val="3"/>
        <w:rPr>
          <w:rFonts w:ascii="Times New Roman" w:eastAsia="Segoe UI" w:hAnsi="Times New Roman" w:cs="Times New Roman"/>
          <w:b/>
          <w:bCs/>
          <w:color w:val="000000"/>
          <w:sz w:val="24"/>
          <w:szCs w:val="24"/>
          <w:lang w:val="pl-PL"/>
        </w:rPr>
      </w:pPr>
      <w:r w:rsidRPr="00840DD5">
        <w:rPr>
          <w:rFonts w:ascii="Times New Roman" w:eastAsia="Segoe UI" w:hAnsi="Times New Roman" w:cs="Times New Roman"/>
          <w:b/>
          <w:bCs/>
          <w:color w:val="000000"/>
          <w:sz w:val="24"/>
          <w:szCs w:val="24"/>
          <w:lang w:val="pl-PL"/>
        </w:rPr>
        <w:lastRenderedPageBreak/>
        <w:t>Sprawozdanie z działalności Ośrodka Pomocy Społecznej za rok 2023.</w:t>
      </w:r>
    </w:p>
    <w:p w14:paraId="0C7F0069" w14:textId="249AFB24" w:rsidR="001D10CA" w:rsidRPr="001D10CA" w:rsidRDefault="001D10CA" w:rsidP="001D10CA">
      <w:pPr>
        <w:pStyle w:val="myStyle"/>
        <w:spacing w:before="150" w:after="150" w:line="300" w:lineRule="auto"/>
        <w:ind w:left="360"/>
        <w:jc w:val="left"/>
        <w:outlineLvl w:val="3"/>
        <w:rPr>
          <w:rFonts w:ascii="Times New Roman" w:hAnsi="Times New Roman" w:cs="Times New Roman"/>
          <w:sz w:val="24"/>
          <w:szCs w:val="24"/>
          <w:lang w:val="pl-PL"/>
        </w:rPr>
      </w:pPr>
      <w:r w:rsidRPr="001D10CA">
        <w:rPr>
          <w:rFonts w:ascii="Times New Roman" w:eastAsia="Segoe UI" w:hAnsi="Times New Roman" w:cs="Times New Roman"/>
          <w:color w:val="000000"/>
          <w:sz w:val="24"/>
          <w:szCs w:val="24"/>
          <w:lang w:val="pl-PL"/>
        </w:rPr>
        <w:t>Inspektor w Ośrodku Pomocy Społecznej Pani M</w:t>
      </w:r>
      <w:r>
        <w:rPr>
          <w:rFonts w:ascii="Times New Roman" w:eastAsia="Segoe UI" w:hAnsi="Times New Roman" w:cs="Times New Roman"/>
          <w:color w:val="000000"/>
          <w:sz w:val="24"/>
          <w:szCs w:val="24"/>
          <w:lang w:val="pl-PL"/>
        </w:rPr>
        <w:t>a</w:t>
      </w:r>
      <w:r w:rsidRPr="001D10CA">
        <w:rPr>
          <w:rFonts w:ascii="Times New Roman" w:eastAsia="Segoe UI" w:hAnsi="Times New Roman" w:cs="Times New Roman"/>
          <w:color w:val="000000"/>
          <w:sz w:val="24"/>
          <w:szCs w:val="24"/>
          <w:lang w:val="pl-PL"/>
        </w:rPr>
        <w:t>gdalena Kubień przedstawiła sprawozdanie z działalności OPS za rok 2023.</w:t>
      </w:r>
    </w:p>
    <w:p w14:paraId="2006A183" w14:textId="28B54303" w:rsidR="00187ECC" w:rsidRPr="00840DD5" w:rsidRDefault="00000000" w:rsidP="00840DD5">
      <w:pPr>
        <w:pStyle w:val="myStyle"/>
        <w:numPr>
          <w:ilvl w:val="0"/>
          <w:numId w:val="12"/>
        </w:numPr>
        <w:spacing w:before="150" w:after="150" w:line="300" w:lineRule="auto"/>
        <w:ind w:left="284" w:hanging="284"/>
        <w:jc w:val="left"/>
        <w:outlineLvl w:val="3"/>
        <w:rPr>
          <w:rFonts w:ascii="Times New Roman" w:eastAsia="Segoe UI" w:hAnsi="Times New Roman" w:cs="Times New Roman"/>
          <w:color w:val="000000"/>
          <w:sz w:val="24"/>
          <w:szCs w:val="24"/>
          <w:lang w:val="pl-PL"/>
        </w:rPr>
      </w:pPr>
      <w:r w:rsidRPr="00B75466">
        <w:rPr>
          <w:rFonts w:ascii="Times New Roman" w:eastAsia="Segoe UI" w:hAnsi="Times New Roman" w:cs="Times New Roman"/>
          <w:color w:val="000000"/>
          <w:sz w:val="24"/>
          <w:szCs w:val="24"/>
          <w:lang w:val="pl-PL"/>
        </w:rPr>
        <w:t xml:space="preserve">Podjęcie uchwały </w:t>
      </w:r>
      <w:r w:rsidRPr="00840DD5">
        <w:rPr>
          <w:rFonts w:ascii="Times New Roman" w:eastAsia="Segoe UI" w:hAnsi="Times New Roman" w:cs="Times New Roman"/>
          <w:color w:val="000000"/>
          <w:sz w:val="24"/>
          <w:szCs w:val="24"/>
          <w:lang w:val="pl-PL"/>
        </w:rPr>
        <w:t>w sprawie wprowadzenia zmian w wieloletniej prognozie finansowej Gminy Kamieniec Ząbkowicki.</w:t>
      </w:r>
    </w:p>
    <w:p w14:paraId="56AB39E4" w14:textId="711E54E3" w:rsidR="00B75466" w:rsidRPr="001D10CA" w:rsidRDefault="00B75466" w:rsidP="00B75466">
      <w:pPr>
        <w:pStyle w:val="myStyle"/>
        <w:spacing w:before="150" w:after="150" w:line="300" w:lineRule="auto"/>
        <w:ind w:left="720"/>
        <w:jc w:val="left"/>
        <w:outlineLvl w:val="3"/>
        <w:rPr>
          <w:rFonts w:ascii="Times New Roman" w:hAnsi="Times New Roman" w:cs="Times New Roman"/>
          <w:sz w:val="24"/>
          <w:szCs w:val="24"/>
        </w:rPr>
      </w:pPr>
      <w:bookmarkStart w:id="0" w:name="_Hlk161668638"/>
      <w:r w:rsidRPr="00B75466">
        <w:rPr>
          <w:rFonts w:ascii="Times New Roman" w:hAnsi="Times New Roman" w:cs="Times New Roman"/>
          <w:b/>
          <w:bCs/>
          <w:sz w:val="24"/>
          <w:szCs w:val="24"/>
          <w:u w:val="single"/>
          <w:lang w:val="pl-PL"/>
        </w:rPr>
        <w:t xml:space="preserve">LXXIV/509/2024 </w:t>
      </w:r>
      <w:bookmarkEnd w:id="0"/>
      <w:r w:rsidRPr="00B75466">
        <w:rPr>
          <w:rFonts w:ascii="Times New Roman" w:hAnsi="Times New Roman" w:cs="Times New Roman"/>
          <w:b/>
          <w:bCs/>
          <w:sz w:val="24"/>
          <w:szCs w:val="24"/>
          <w:u w:val="single"/>
          <w:lang w:val="pl-PL"/>
        </w:rPr>
        <w:t>w sprawie wprowadzenia zmian w wieloletniej prognozie finansowej Gminy Kamieniec Ząbkowicki</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82"/>
        <w:gridCol w:w="6310"/>
      </w:tblGrid>
      <w:tr w:rsidR="00187ECC" w14:paraId="137D607E" w14:textId="77777777">
        <w:tc>
          <w:tcPr>
            <w:tcW w:w="2250" w:type="dxa"/>
            <w:tcBorders>
              <w:bottom w:val="single" w:sz="5" w:space="0" w:color="DDDDDD"/>
            </w:tcBorders>
            <w:shd w:val="clear" w:color="auto" w:fill="F1F1F1"/>
            <w:tcMar>
              <w:top w:w="120" w:type="dxa"/>
              <w:left w:w="240" w:type="dxa"/>
              <w:bottom w:w="120" w:type="dxa"/>
              <w:right w:w="120" w:type="dxa"/>
            </w:tcMar>
          </w:tcPr>
          <w:p w14:paraId="396ED3F1" w14:textId="77777777" w:rsidR="00187ECC" w:rsidRDefault="00000000">
            <w:pPr>
              <w:spacing w:after="0" w:line="240" w:lineRule="auto"/>
            </w:pPr>
            <w:r>
              <w:rPr>
                <w:color w:val="000000"/>
                <w:sz w:val="24"/>
                <w:szCs w:val="24"/>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6BC5849D" w14:textId="77777777" w:rsidR="00187ECC" w:rsidRDefault="00000000">
            <w:pPr>
              <w:spacing w:after="0" w:line="240" w:lineRule="auto"/>
            </w:pPr>
            <w:r>
              <w:rPr>
                <w:color w:val="000000"/>
                <w:sz w:val="24"/>
                <w:szCs w:val="24"/>
                <w:shd w:val="clear" w:color="auto" w:fill="FFFFFF"/>
              </w:rPr>
              <w:t>Podjęcie uchwały w sprawie wprowadzenia zmian w wieloletniej prognozie finansowej Gminy Kamieniec Ząbkowicki.</w:t>
            </w:r>
          </w:p>
        </w:tc>
      </w:tr>
      <w:tr w:rsidR="00187ECC" w14:paraId="7250472F" w14:textId="77777777">
        <w:tc>
          <w:tcPr>
            <w:tcW w:w="2250" w:type="dxa"/>
            <w:tcBorders>
              <w:bottom w:val="single" w:sz="5" w:space="0" w:color="DDDDDD"/>
            </w:tcBorders>
            <w:shd w:val="clear" w:color="auto" w:fill="F1F1F1"/>
            <w:tcMar>
              <w:top w:w="120" w:type="dxa"/>
              <w:left w:w="120" w:type="dxa"/>
              <w:bottom w:w="120" w:type="dxa"/>
              <w:right w:w="120" w:type="dxa"/>
            </w:tcMar>
          </w:tcPr>
          <w:p w14:paraId="4BEB7327" w14:textId="77777777" w:rsidR="00187ECC" w:rsidRDefault="00000000">
            <w:pPr>
              <w:spacing w:after="0" w:line="240" w:lineRule="auto"/>
            </w:pPr>
            <w:r>
              <w:rPr>
                <w:color w:val="000000"/>
                <w:sz w:val="24"/>
                <w:szCs w:val="24"/>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22AD6D8C" w14:textId="77777777" w:rsidR="00187ECC" w:rsidRDefault="00000000">
            <w:pPr>
              <w:spacing w:after="0" w:line="240" w:lineRule="auto"/>
            </w:pPr>
            <w:r>
              <w:rPr>
                <w:color w:val="000000"/>
                <w:sz w:val="24"/>
                <w:szCs w:val="24"/>
                <w:shd w:val="clear" w:color="auto" w:fill="F1F1F1"/>
              </w:rPr>
              <w:t>Rada Miejska w Kamieńcu Ząbkowickim</w:t>
            </w:r>
          </w:p>
        </w:tc>
      </w:tr>
      <w:tr w:rsidR="00187ECC" w14:paraId="16C32FE1" w14:textId="77777777">
        <w:tc>
          <w:tcPr>
            <w:tcW w:w="2250" w:type="dxa"/>
            <w:tcBorders>
              <w:bottom w:val="single" w:sz="5" w:space="0" w:color="DDDDDD"/>
            </w:tcBorders>
            <w:shd w:val="clear" w:color="auto" w:fill="F1F1F1"/>
            <w:tcMar>
              <w:top w:w="120" w:type="dxa"/>
              <w:left w:w="120" w:type="dxa"/>
              <w:bottom w:w="120" w:type="dxa"/>
              <w:right w:w="120" w:type="dxa"/>
            </w:tcMar>
          </w:tcPr>
          <w:p w14:paraId="0CC7C02D" w14:textId="77777777" w:rsidR="00187ECC" w:rsidRDefault="00000000">
            <w:pPr>
              <w:spacing w:after="0" w:line="240" w:lineRule="auto"/>
            </w:pPr>
            <w:r>
              <w:rPr>
                <w:color w:val="000000"/>
                <w:sz w:val="24"/>
                <w:szCs w:val="24"/>
                <w:shd w:val="clear" w:color="auto" w:fill="F1F1F1"/>
              </w:rPr>
              <w:t>wynik</w:t>
            </w:r>
          </w:p>
        </w:tc>
        <w:tc>
          <w:tcPr>
            <w:tcW w:w="6750" w:type="dxa"/>
            <w:tcBorders>
              <w:bottom w:val="single" w:sz="5" w:space="0" w:color="DDDDDD"/>
            </w:tcBorders>
            <w:shd w:val="clear" w:color="auto" w:fill="FFFFFF"/>
            <w:tcMar>
              <w:top w:w="120" w:type="dxa"/>
              <w:left w:w="120" w:type="dxa"/>
              <w:bottom w:w="120" w:type="dxa"/>
              <w:right w:w="120" w:type="dxa"/>
            </w:tcMar>
          </w:tcPr>
          <w:p w14:paraId="6624399D" w14:textId="77777777" w:rsidR="00187ECC" w:rsidRDefault="00000000">
            <w:pPr>
              <w:spacing w:after="0" w:line="240" w:lineRule="auto"/>
            </w:pPr>
            <w:r>
              <w:rPr>
                <w:color w:val="000000"/>
                <w:sz w:val="24"/>
                <w:szCs w:val="24"/>
                <w:shd w:val="clear" w:color="auto" w:fill="FFFFFF"/>
              </w:rPr>
              <w:t>Głosowanie zakończone wynikiem: przyjęto</w:t>
            </w:r>
          </w:p>
        </w:tc>
      </w:tr>
    </w:tbl>
    <w:p w14:paraId="5910772B" w14:textId="77777777" w:rsidR="00187ECC" w:rsidRDefault="00187ECC"/>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079"/>
        <w:gridCol w:w="2265"/>
        <w:gridCol w:w="1279"/>
        <w:gridCol w:w="3869"/>
      </w:tblGrid>
      <w:tr w:rsidR="00187ECC" w14:paraId="1926A0B8" w14:textId="77777777">
        <w:tc>
          <w:tcPr>
            <w:tcW w:w="1350" w:type="dxa"/>
            <w:tcBorders>
              <w:bottom w:val="single" w:sz="5" w:space="0" w:color="DDDDDD"/>
            </w:tcBorders>
            <w:shd w:val="clear" w:color="auto" w:fill="F1F1F1"/>
            <w:tcMar>
              <w:top w:w="120" w:type="dxa"/>
              <w:left w:w="240" w:type="dxa"/>
              <w:bottom w:w="120" w:type="dxa"/>
              <w:right w:w="120" w:type="dxa"/>
            </w:tcMar>
          </w:tcPr>
          <w:p w14:paraId="67B8A1CF" w14:textId="77777777" w:rsidR="00187ECC" w:rsidRDefault="00000000">
            <w:pPr>
              <w:spacing w:after="0" w:line="240" w:lineRule="auto"/>
            </w:pPr>
            <w:r>
              <w:rPr>
                <w:color w:val="000000"/>
                <w:sz w:val="24"/>
                <w:szCs w:val="24"/>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31245F56" w14:textId="77777777" w:rsidR="00187ECC" w:rsidRDefault="00000000">
            <w:pPr>
              <w:spacing w:after="0" w:line="240" w:lineRule="auto"/>
            </w:pPr>
            <w:r>
              <w:rPr>
                <w:color w:val="000000"/>
                <w:sz w:val="24"/>
                <w:szCs w:val="24"/>
                <w:shd w:val="clear" w:color="auto" w:fill="FFFFFF"/>
              </w:rPr>
              <w:t>18 marca 2024 r.</w:t>
            </w:r>
          </w:p>
        </w:tc>
        <w:tc>
          <w:tcPr>
            <w:tcW w:w="1350" w:type="dxa"/>
            <w:tcBorders>
              <w:bottom w:val="single" w:sz="5" w:space="0" w:color="DDDDDD"/>
            </w:tcBorders>
            <w:shd w:val="clear" w:color="auto" w:fill="FFFFFF"/>
            <w:tcMar>
              <w:top w:w="120" w:type="dxa"/>
              <w:left w:w="120" w:type="dxa"/>
              <w:bottom w:w="120" w:type="dxa"/>
              <w:right w:w="120" w:type="dxa"/>
            </w:tcMar>
          </w:tcPr>
          <w:p w14:paraId="5B6A379D" w14:textId="77777777" w:rsidR="00187ECC" w:rsidRDefault="00187ECC"/>
        </w:tc>
        <w:tc>
          <w:tcPr>
            <w:tcW w:w="3150" w:type="dxa"/>
            <w:tcBorders>
              <w:bottom w:val="single" w:sz="5" w:space="0" w:color="DDDDDD"/>
            </w:tcBorders>
            <w:shd w:val="clear" w:color="auto" w:fill="FFFFFF"/>
            <w:tcMar>
              <w:top w:w="120" w:type="dxa"/>
              <w:left w:w="120" w:type="dxa"/>
              <w:bottom w:w="120" w:type="dxa"/>
              <w:right w:w="120" w:type="dxa"/>
            </w:tcMar>
          </w:tcPr>
          <w:p w14:paraId="14E465EB" w14:textId="77777777" w:rsidR="00187ECC" w:rsidRDefault="00187ECC"/>
        </w:tc>
      </w:tr>
      <w:tr w:rsidR="00187ECC" w14:paraId="458F69C0" w14:textId="77777777">
        <w:tc>
          <w:tcPr>
            <w:tcW w:w="0" w:type="auto"/>
            <w:tcBorders>
              <w:bottom w:val="single" w:sz="5" w:space="0" w:color="DDDDDD"/>
            </w:tcBorders>
            <w:shd w:val="clear" w:color="auto" w:fill="F1F1F1"/>
            <w:tcMar>
              <w:top w:w="120" w:type="dxa"/>
              <w:left w:w="120" w:type="dxa"/>
              <w:bottom w:w="120" w:type="dxa"/>
              <w:right w:w="120" w:type="dxa"/>
            </w:tcMar>
          </w:tcPr>
          <w:p w14:paraId="79F07D18" w14:textId="77777777" w:rsidR="00187ECC" w:rsidRDefault="00000000">
            <w:pPr>
              <w:spacing w:after="0" w:line="240" w:lineRule="auto"/>
            </w:pPr>
            <w:r>
              <w:rPr>
                <w:color w:val="000000"/>
                <w:sz w:val="24"/>
                <w:szCs w:val="24"/>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19FC0226" w14:textId="77777777" w:rsidR="00187ECC" w:rsidRDefault="00000000">
            <w:pPr>
              <w:spacing w:after="0" w:line="240" w:lineRule="auto"/>
            </w:pPr>
            <w:r>
              <w:rPr>
                <w:color w:val="000000"/>
                <w:sz w:val="24"/>
                <w:szCs w:val="24"/>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3EB2C2A" w14:textId="77777777" w:rsidR="00187ECC" w:rsidRDefault="00000000">
            <w:pPr>
              <w:spacing w:after="0" w:line="240" w:lineRule="auto"/>
            </w:pPr>
            <w:r>
              <w:rPr>
                <w:color w:val="000000"/>
                <w:sz w:val="24"/>
                <w:szCs w:val="24"/>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200A4896" w14:textId="77777777" w:rsidR="00187ECC" w:rsidRDefault="00000000">
            <w:pPr>
              <w:spacing w:after="0" w:line="240" w:lineRule="auto"/>
            </w:pPr>
            <w:r>
              <w:rPr>
                <w:color w:val="000000"/>
                <w:sz w:val="24"/>
                <w:szCs w:val="24"/>
                <w:shd w:val="clear" w:color="auto" w:fill="FFFFFF"/>
              </w:rPr>
              <w:t>wymagana większość bezwzględna ustawowego składu Rady</w:t>
            </w:r>
          </w:p>
        </w:tc>
      </w:tr>
    </w:tbl>
    <w:p w14:paraId="29D8BAA0"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187ECC" w14:paraId="28BE1006" w14:textId="77777777">
        <w:tc>
          <w:tcPr>
            <w:tcW w:w="1500" w:type="dxa"/>
            <w:tcBorders>
              <w:bottom w:val="single" w:sz="5" w:space="0" w:color="DDDDDD"/>
            </w:tcBorders>
            <w:shd w:val="clear" w:color="auto" w:fill="F1F1F1"/>
            <w:tcMar>
              <w:top w:w="120" w:type="dxa"/>
              <w:left w:w="240" w:type="dxa"/>
              <w:bottom w:w="120" w:type="dxa"/>
              <w:right w:w="120" w:type="dxa"/>
            </w:tcMar>
          </w:tcPr>
          <w:p w14:paraId="7A7C57B9"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F3E5EFA"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6CE5F94" w14:textId="77777777" w:rsidR="00187ECC" w:rsidRDefault="0000000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1635AAE7"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3EA163E"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6641672" w14:textId="77777777" w:rsidR="00187ECC" w:rsidRDefault="00000000">
            <w:pPr>
              <w:spacing w:after="0" w:line="240" w:lineRule="auto"/>
              <w:jc w:val="center"/>
            </w:pPr>
            <w:r>
              <w:rPr>
                <w:color w:val="000000"/>
                <w:sz w:val="18"/>
                <w:szCs w:val="18"/>
                <w:shd w:val="clear" w:color="auto" w:fill="F1F1F1"/>
              </w:rPr>
              <w:t>procent</w:t>
            </w:r>
          </w:p>
        </w:tc>
      </w:tr>
      <w:tr w:rsidR="00187ECC" w14:paraId="63A51F0E" w14:textId="77777777">
        <w:tc>
          <w:tcPr>
            <w:tcW w:w="0" w:type="auto"/>
            <w:tcBorders>
              <w:bottom w:val="single" w:sz="5" w:space="0" w:color="DDDDDD"/>
            </w:tcBorders>
            <w:shd w:val="clear" w:color="auto" w:fill="F1F1F1"/>
            <w:tcMar>
              <w:top w:w="120" w:type="dxa"/>
              <w:left w:w="120" w:type="dxa"/>
              <w:bottom w:w="120" w:type="dxa"/>
              <w:right w:w="120" w:type="dxa"/>
            </w:tcMar>
          </w:tcPr>
          <w:p w14:paraId="1E796C48" w14:textId="77777777" w:rsidR="00187ECC" w:rsidRDefault="0000000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33BBF2E" w14:textId="77777777" w:rsidR="00187ECC" w:rsidRDefault="00000000">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162203F5" w14:textId="77777777" w:rsidR="00187ECC" w:rsidRDefault="00000000">
            <w:pPr>
              <w:spacing w:after="0" w:line="240" w:lineRule="auto"/>
              <w:jc w:val="center"/>
            </w:pPr>
            <w:r>
              <w:rPr>
                <w:color w:val="000000"/>
                <w:sz w:val="18"/>
                <w:szCs w:val="18"/>
                <w:shd w:val="clear" w:color="auto" w:fill="FFFFFF"/>
              </w:rPr>
              <w:t>84.62 %</w:t>
            </w:r>
          </w:p>
        </w:tc>
        <w:tc>
          <w:tcPr>
            <w:tcW w:w="0" w:type="auto"/>
            <w:tcBorders>
              <w:bottom w:val="single" w:sz="5" w:space="0" w:color="DDDDDD"/>
            </w:tcBorders>
            <w:shd w:val="clear" w:color="auto" w:fill="F1F1F1"/>
            <w:tcMar>
              <w:top w:w="120" w:type="dxa"/>
              <w:left w:w="120" w:type="dxa"/>
              <w:bottom w:w="120" w:type="dxa"/>
              <w:right w:w="120" w:type="dxa"/>
            </w:tcMar>
          </w:tcPr>
          <w:p w14:paraId="31FE82FB" w14:textId="77777777" w:rsidR="00187ECC" w:rsidRDefault="0000000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BF39AC6" w14:textId="77777777" w:rsidR="00187ECC" w:rsidRDefault="0000000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1B854B44" w14:textId="77777777" w:rsidR="00187ECC" w:rsidRDefault="00000000">
            <w:pPr>
              <w:spacing w:after="0" w:line="240" w:lineRule="auto"/>
              <w:jc w:val="center"/>
            </w:pPr>
            <w:r>
              <w:rPr>
                <w:color w:val="000000"/>
                <w:sz w:val="18"/>
                <w:szCs w:val="18"/>
                <w:shd w:val="clear" w:color="auto" w:fill="FFFFFF"/>
              </w:rPr>
              <w:t>-</w:t>
            </w:r>
          </w:p>
        </w:tc>
      </w:tr>
      <w:tr w:rsidR="00187ECC" w14:paraId="54456BAF" w14:textId="77777777">
        <w:tc>
          <w:tcPr>
            <w:tcW w:w="0" w:type="auto"/>
            <w:tcBorders>
              <w:bottom w:val="single" w:sz="5" w:space="0" w:color="DDDDDD"/>
            </w:tcBorders>
            <w:shd w:val="clear" w:color="auto" w:fill="F1F1F1"/>
            <w:tcMar>
              <w:top w:w="120" w:type="dxa"/>
              <w:left w:w="120" w:type="dxa"/>
              <w:bottom w:w="120" w:type="dxa"/>
              <w:right w:w="120" w:type="dxa"/>
            </w:tcMar>
          </w:tcPr>
          <w:p w14:paraId="50A5547F" w14:textId="77777777" w:rsidR="00187ECC" w:rsidRDefault="0000000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71A76200" w14:textId="77777777" w:rsidR="00187ECC" w:rsidRDefault="0000000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D67A059" w14:textId="77777777" w:rsidR="00187ECC" w:rsidRDefault="0000000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B7F4408" w14:textId="77777777" w:rsidR="00187ECC" w:rsidRDefault="0000000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C61CE9B" w14:textId="77777777" w:rsidR="00187ECC" w:rsidRDefault="00000000">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7F3FF921" w14:textId="77777777" w:rsidR="00187ECC" w:rsidRDefault="00000000">
            <w:pPr>
              <w:spacing w:after="0" w:line="240" w:lineRule="auto"/>
              <w:jc w:val="center"/>
            </w:pPr>
            <w:r>
              <w:rPr>
                <w:color w:val="000000"/>
                <w:sz w:val="18"/>
                <w:szCs w:val="18"/>
                <w:shd w:val="clear" w:color="auto" w:fill="FFFFFF"/>
              </w:rPr>
              <w:t>86.67 %</w:t>
            </w:r>
          </w:p>
        </w:tc>
      </w:tr>
      <w:tr w:rsidR="00187ECC" w14:paraId="32BB1682" w14:textId="77777777">
        <w:tc>
          <w:tcPr>
            <w:tcW w:w="0" w:type="auto"/>
            <w:tcBorders>
              <w:bottom w:val="single" w:sz="5" w:space="0" w:color="DDDDDD"/>
            </w:tcBorders>
            <w:shd w:val="clear" w:color="auto" w:fill="F1F1F1"/>
            <w:tcMar>
              <w:top w:w="120" w:type="dxa"/>
              <w:left w:w="120" w:type="dxa"/>
              <w:bottom w:w="120" w:type="dxa"/>
              <w:right w:w="120" w:type="dxa"/>
            </w:tcMar>
          </w:tcPr>
          <w:p w14:paraId="06410CCB" w14:textId="77777777" w:rsidR="00187ECC" w:rsidRDefault="0000000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89470A9" w14:textId="77777777" w:rsidR="00187ECC" w:rsidRDefault="0000000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41B2BD9D" w14:textId="77777777" w:rsidR="00187ECC" w:rsidRDefault="00000000">
            <w:pPr>
              <w:spacing w:after="0" w:line="240" w:lineRule="auto"/>
              <w:jc w:val="center"/>
            </w:pPr>
            <w:r>
              <w:rPr>
                <w:color w:val="000000"/>
                <w:sz w:val="18"/>
                <w:szCs w:val="18"/>
                <w:shd w:val="clear" w:color="auto" w:fill="FFFFFF"/>
              </w:rPr>
              <w:t>15.38 %</w:t>
            </w:r>
          </w:p>
        </w:tc>
        <w:tc>
          <w:tcPr>
            <w:tcW w:w="0" w:type="auto"/>
            <w:tcBorders>
              <w:bottom w:val="single" w:sz="5" w:space="0" w:color="DDDDDD"/>
            </w:tcBorders>
            <w:shd w:val="clear" w:color="auto" w:fill="F1F1F1"/>
            <w:tcMar>
              <w:top w:w="120" w:type="dxa"/>
              <w:left w:w="120" w:type="dxa"/>
              <w:bottom w:w="120" w:type="dxa"/>
              <w:right w:w="120" w:type="dxa"/>
            </w:tcMar>
          </w:tcPr>
          <w:p w14:paraId="01210F0C" w14:textId="77777777" w:rsidR="00187ECC" w:rsidRDefault="0000000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C4AFF1F" w14:textId="77777777" w:rsidR="00187ECC" w:rsidRDefault="0000000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142A3835" w14:textId="77777777" w:rsidR="00187ECC" w:rsidRDefault="00000000">
            <w:pPr>
              <w:spacing w:after="0" w:line="240" w:lineRule="auto"/>
              <w:jc w:val="center"/>
            </w:pPr>
            <w:r>
              <w:rPr>
                <w:color w:val="000000"/>
                <w:sz w:val="18"/>
                <w:szCs w:val="18"/>
                <w:shd w:val="clear" w:color="auto" w:fill="FFFFFF"/>
              </w:rPr>
              <w:t>13.33 %</w:t>
            </w:r>
          </w:p>
        </w:tc>
      </w:tr>
    </w:tbl>
    <w:p w14:paraId="4E5B371E"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3"/>
        <w:gridCol w:w="2811"/>
        <w:gridCol w:w="2785"/>
        <w:gridCol w:w="2303"/>
      </w:tblGrid>
      <w:tr w:rsidR="00187ECC" w14:paraId="4276DBA4" w14:textId="77777777">
        <w:tc>
          <w:tcPr>
            <w:tcW w:w="600" w:type="dxa"/>
            <w:tcBorders>
              <w:bottom w:val="single" w:sz="5" w:space="0" w:color="DDDDDD"/>
            </w:tcBorders>
            <w:shd w:val="clear" w:color="auto" w:fill="F1F1F1"/>
            <w:tcMar>
              <w:top w:w="120" w:type="dxa"/>
              <w:left w:w="240" w:type="dxa"/>
              <w:bottom w:w="120" w:type="dxa"/>
              <w:right w:w="120" w:type="dxa"/>
            </w:tcMar>
          </w:tcPr>
          <w:p w14:paraId="1C5E5517" w14:textId="77777777" w:rsidR="00187ECC" w:rsidRDefault="00000000">
            <w:pPr>
              <w:spacing w:after="0" w:line="240" w:lineRule="auto"/>
            </w:pPr>
            <w:r>
              <w:rPr>
                <w:color w:val="000000"/>
                <w:sz w:val="24"/>
                <w:szCs w:val="24"/>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69F30900" w14:textId="77777777" w:rsidR="00187ECC" w:rsidRDefault="00000000">
            <w:pPr>
              <w:spacing w:after="0" w:line="240" w:lineRule="auto"/>
            </w:pPr>
            <w:r>
              <w:rPr>
                <w:color w:val="000000"/>
                <w:sz w:val="24"/>
                <w:szCs w:val="24"/>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2BAD474D" w14:textId="77777777" w:rsidR="00187ECC" w:rsidRDefault="00000000">
            <w:pPr>
              <w:spacing w:after="0" w:line="240" w:lineRule="auto"/>
            </w:pPr>
            <w:r>
              <w:rPr>
                <w:color w:val="000000"/>
                <w:sz w:val="24"/>
                <w:szCs w:val="24"/>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319529F1" w14:textId="77777777" w:rsidR="00187ECC" w:rsidRDefault="00000000">
            <w:pPr>
              <w:spacing w:after="0" w:line="240" w:lineRule="auto"/>
            </w:pPr>
            <w:r>
              <w:rPr>
                <w:color w:val="000000"/>
                <w:sz w:val="24"/>
                <w:szCs w:val="24"/>
                <w:shd w:val="clear" w:color="auto" w:fill="F1F1F1"/>
              </w:rPr>
              <w:t>głos</w:t>
            </w:r>
          </w:p>
        </w:tc>
      </w:tr>
      <w:tr w:rsidR="00187ECC" w14:paraId="0B38D086" w14:textId="77777777">
        <w:tc>
          <w:tcPr>
            <w:tcW w:w="600" w:type="dxa"/>
            <w:tcBorders>
              <w:bottom w:val="single" w:sz="5" w:space="0" w:color="DDDDDD"/>
            </w:tcBorders>
            <w:shd w:val="clear" w:color="auto" w:fill="F1F1F1"/>
            <w:tcMar>
              <w:top w:w="120" w:type="dxa"/>
              <w:left w:w="120" w:type="dxa"/>
              <w:bottom w:w="120" w:type="dxa"/>
              <w:right w:w="120" w:type="dxa"/>
            </w:tcMar>
          </w:tcPr>
          <w:p w14:paraId="64D4FB4B" w14:textId="77777777" w:rsidR="00187ECC" w:rsidRDefault="00000000">
            <w:pPr>
              <w:spacing w:after="0" w:line="240" w:lineRule="auto"/>
            </w:pPr>
            <w:r>
              <w:rPr>
                <w:color w:val="000000"/>
                <w:sz w:val="24"/>
                <w:szCs w:val="24"/>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59B9487B" w14:textId="77777777" w:rsidR="00187ECC" w:rsidRDefault="00000000">
            <w:pPr>
              <w:spacing w:after="0" w:line="240" w:lineRule="auto"/>
            </w:pPr>
            <w:r>
              <w:rPr>
                <w:color w:val="000000"/>
                <w:sz w:val="24"/>
                <w:szCs w:val="24"/>
                <w:shd w:val="clear" w:color="auto" w:fill="F1F1F1"/>
              </w:rPr>
              <w:t>Bierut</w:t>
            </w:r>
          </w:p>
        </w:tc>
        <w:tc>
          <w:tcPr>
            <w:tcW w:w="2400" w:type="dxa"/>
            <w:tcBorders>
              <w:bottom w:val="single" w:sz="5" w:space="0" w:color="DDDDDD"/>
            </w:tcBorders>
            <w:shd w:val="clear" w:color="auto" w:fill="F1F1F1"/>
            <w:tcMar>
              <w:top w:w="120" w:type="dxa"/>
              <w:left w:w="120" w:type="dxa"/>
              <w:bottom w:w="120" w:type="dxa"/>
              <w:right w:w="120" w:type="dxa"/>
            </w:tcMar>
          </w:tcPr>
          <w:p w14:paraId="341E8787" w14:textId="77777777" w:rsidR="00187ECC" w:rsidRDefault="00000000">
            <w:pPr>
              <w:spacing w:after="0" w:line="240" w:lineRule="auto"/>
            </w:pPr>
            <w:r>
              <w:rPr>
                <w:color w:val="000000"/>
                <w:sz w:val="24"/>
                <w:szCs w:val="24"/>
                <w:shd w:val="clear" w:color="auto" w:fill="F1F1F1"/>
              </w:rPr>
              <w:t>Ryszard</w:t>
            </w:r>
          </w:p>
        </w:tc>
        <w:tc>
          <w:tcPr>
            <w:tcW w:w="0" w:type="auto"/>
            <w:tcBorders>
              <w:bottom w:val="single" w:sz="5" w:space="0" w:color="DDDDDD"/>
            </w:tcBorders>
            <w:shd w:val="clear" w:color="auto" w:fill="F1F1F1"/>
            <w:tcMar>
              <w:top w:w="120" w:type="dxa"/>
              <w:left w:w="120" w:type="dxa"/>
              <w:bottom w:w="120" w:type="dxa"/>
              <w:right w:w="120" w:type="dxa"/>
            </w:tcMar>
          </w:tcPr>
          <w:p w14:paraId="12420EA7" w14:textId="77777777" w:rsidR="00187ECC" w:rsidRDefault="00000000">
            <w:pPr>
              <w:spacing w:after="0" w:line="240" w:lineRule="auto"/>
            </w:pPr>
            <w:r>
              <w:rPr>
                <w:color w:val="000000"/>
                <w:sz w:val="24"/>
                <w:szCs w:val="24"/>
                <w:shd w:val="clear" w:color="auto" w:fill="F1F1F1"/>
              </w:rPr>
              <w:t>nieobecny</w:t>
            </w:r>
          </w:p>
        </w:tc>
      </w:tr>
      <w:tr w:rsidR="00187ECC" w14:paraId="41F521CA" w14:textId="77777777">
        <w:tc>
          <w:tcPr>
            <w:tcW w:w="600" w:type="dxa"/>
            <w:tcBorders>
              <w:bottom w:val="single" w:sz="5" w:space="0" w:color="DDDDDD"/>
            </w:tcBorders>
            <w:shd w:val="clear" w:color="auto" w:fill="FFFFFF"/>
            <w:tcMar>
              <w:top w:w="120" w:type="dxa"/>
              <w:left w:w="120" w:type="dxa"/>
              <w:bottom w:w="120" w:type="dxa"/>
              <w:right w:w="120" w:type="dxa"/>
            </w:tcMar>
          </w:tcPr>
          <w:p w14:paraId="1DA44C78" w14:textId="77777777" w:rsidR="00187ECC" w:rsidRDefault="00000000">
            <w:pPr>
              <w:spacing w:after="0" w:line="240" w:lineRule="auto"/>
            </w:pPr>
            <w:r>
              <w:rPr>
                <w:color w:val="000000"/>
                <w:sz w:val="24"/>
                <w:szCs w:val="24"/>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43165C61" w14:textId="77777777" w:rsidR="00187ECC" w:rsidRDefault="00000000">
            <w:pPr>
              <w:spacing w:after="0" w:line="240" w:lineRule="auto"/>
            </w:pPr>
            <w:r>
              <w:rPr>
                <w:color w:val="000000"/>
                <w:sz w:val="24"/>
                <w:szCs w:val="24"/>
                <w:shd w:val="clear" w:color="auto" w:fill="FFFFFF"/>
              </w:rPr>
              <w:t>Cenarski</w:t>
            </w:r>
          </w:p>
        </w:tc>
        <w:tc>
          <w:tcPr>
            <w:tcW w:w="2400" w:type="dxa"/>
            <w:tcBorders>
              <w:bottom w:val="single" w:sz="5" w:space="0" w:color="DDDDDD"/>
            </w:tcBorders>
            <w:shd w:val="clear" w:color="auto" w:fill="FFFFFF"/>
            <w:tcMar>
              <w:top w:w="120" w:type="dxa"/>
              <w:left w:w="120" w:type="dxa"/>
              <w:bottom w:w="120" w:type="dxa"/>
              <w:right w:w="120" w:type="dxa"/>
            </w:tcMar>
          </w:tcPr>
          <w:p w14:paraId="4BE2C556" w14:textId="77777777" w:rsidR="00187ECC" w:rsidRDefault="00000000">
            <w:pPr>
              <w:spacing w:after="0" w:line="240" w:lineRule="auto"/>
            </w:pPr>
            <w:r>
              <w:rPr>
                <w:color w:val="000000"/>
                <w:sz w:val="24"/>
                <w:szCs w:val="24"/>
                <w:shd w:val="clear" w:color="auto" w:fill="FFFFFF"/>
              </w:rPr>
              <w:t>Tadeusz</w:t>
            </w:r>
          </w:p>
        </w:tc>
        <w:tc>
          <w:tcPr>
            <w:tcW w:w="0" w:type="auto"/>
            <w:tcBorders>
              <w:bottom w:val="single" w:sz="5" w:space="0" w:color="DDDDDD"/>
            </w:tcBorders>
            <w:shd w:val="clear" w:color="auto" w:fill="FFFFFF"/>
            <w:tcMar>
              <w:top w:w="120" w:type="dxa"/>
              <w:left w:w="120" w:type="dxa"/>
              <w:bottom w:w="120" w:type="dxa"/>
              <w:right w:w="120" w:type="dxa"/>
            </w:tcMar>
          </w:tcPr>
          <w:p w14:paraId="55B954C0" w14:textId="77777777" w:rsidR="00187ECC" w:rsidRDefault="00000000">
            <w:pPr>
              <w:spacing w:after="0" w:line="240" w:lineRule="auto"/>
            </w:pPr>
            <w:r>
              <w:rPr>
                <w:color w:val="000000"/>
                <w:sz w:val="24"/>
                <w:szCs w:val="24"/>
                <w:shd w:val="clear" w:color="auto" w:fill="FFFFFF"/>
              </w:rPr>
              <w:t>ZA</w:t>
            </w:r>
          </w:p>
        </w:tc>
      </w:tr>
      <w:tr w:rsidR="00187ECC" w14:paraId="1FC2EFF0" w14:textId="77777777">
        <w:tc>
          <w:tcPr>
            <w:tcW w:w="600" w:type="dxa"/>
            <w:tcBorders>
              <w:bottom w:val="single" w:sz="5" w:space="0" w:color="DDDDDD"/>
            </w:tcBorders>
            <w:shd w:val="clear" w:color="auto" w:fill="F1F1F1"/>
            <w:tcMar>
              <w:top w:w="120" w:type="dxa"/>
              <w:left w:w="120" w:type="dxa"/>
              <w:bottom w:w="120" w:type="dxa"/>
              <w:right w:w="120" w:type="dxa"/>
            </w:tcMar>
          </w:tcPr>
          <w:p w14:paraId="741E2CA1" w14:textId="77777777" w:rsidR="00187ECC" w:rsidRDefault="00000000">
            <w:pPr>
              <w:spacing w:after="0" w:line="240" w:lineRule="auto"/>
            </w:pPr>
            <w:r>
              <w:rPr>
                <w:color w:val="000000"/>
                <w:sz w:val="24"/>
                <w:szCs w:val="24"/>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44A30C0E" w14:textId="77777777" w:rsidR="00187ECC" w:rsidRDefault="00000000">
            <w:pPr>
              <w:spacing w:after="0" w:line="240" w:lineRule="auto"/>
            </w:pPr>
            <w:r>
              <w:rPr>
                <w:color w:val="000000"/>
                <w:sz w:val="24"/>
                <w:szCs w:val="24"/>
                <w:shd w:val="clear" w:color="auto" w:fill="F1F1F1"/>
              </w:rPr>
              <w:t>Chodasewicz</w:t>
            </w:r>
          </w:p>
        </w:tc>
        <w:tc>
          <w:tcPr>
            <w:tcW w:w="2400" w:type="dxa"/>
            <w:tcBorders>
              <w:bottom w:val="single" w:sz="5" w:space="0" w:color="DDDDDD"/>
            </w:tcBorders>
            <w:shd w:val="clear" w:color="auto" w:fill="F1F1F1"/>
            <w:tcMar>
              <w:top w:w="120" w:type="dxa"/>
              <w:left w:w="120" w:type="dxa"/>
              <w:bottom w:w="120" w:type="dxa"/>
              <w:right w:w="120" w:type="dxa"/>
            </w:tcMar>
          </w:tcPr>
          <w:p w14:paraId="3E1260C2" w14:textId="77777777" w:rsidR="00187ECC" w:rsidRDefault="00000000">
            <w:pPr>
              <w:spacing w:after="0" w:line="240" w:lineRule="auto"/>
            </w:pPr>
            <w:r>
              <w:rPr>
                <w:color w:val="000000"/>
                <w:sz w:val="24"/>
                <w:szCs w:val="24"/>
                <w:shd w:val="clear" w:color="auto" w:fill="F1F1F1"/>
              </w:rPr>
              <w:t>Bernadeta</w:t>
            </w:r>
          </w:p>
        </w:tc>
        <w:tc>
          <w:tcPr>
            <w:tcW w:w="0" w:type="auto"/>
            <w:tcBorders>
              <w:bottom w:val="single" w:sz="5" w:space="0" w:color="DDDDDD"/>
            </w:tcBorders>
            <w:shd w:val="clear" w:color="auto" w:fill="F1F1F1"/>
            <w:tcMar>
              <w:top w:w="120" w:type="dxa"/>
              <w:left w:w="120" w:type="dxa"/>
              <w:bottom w:w="120" w:type="dxa"/>
              <w:right w:w="120" w:type="dxa"/>
            </w:tcMar>
          </w:tcPr>
          <w:p w14:paraId="6216CCFD" w14:textId="77777777" w:rsidR="00187ECC" w:rsidRDefault="00000000">
            <w:pPr>
              <w:spacing w:after="0" w:line="240" w:lineRule="auto"/>
            </w:pPr>
            <w:r>
              <w:rPr>
                <w:color w:val="000000"/>
                <w:sz w:val="24"/>
                <w:szCs w:val="24"/>
                <w:shd w:val="clear" w:color="auto" w:fill="F1F1F1"/>
              </w:rPr>
              <w:t>ZA</w:t>
            </w:r>
          </w:p>
        </w:tc>
      </w:tr>
      <w:tr w:rsidR="00187ECC" w14:paraId="4BDE8D8C" w14:textId="77777777">
        <w:tc>
          <w:tcPr>
            <w:tcW w:w="600" w:type="dxa"/>
            <w:tcBorders>
              <w:bottom w:val="single" w:sz="5" w:space="0" w:color="DDDDDD"/>
            </w:tcBorders>
            <w:shd w:val="clear" w:color="auto" w:fill="FFFFFF"/>
            <w:tcMar>
              <w:top w:w="120" w:type="dxa"/>
              <w:left w:w="120" w:type="dxa"/>
              <w:bottom w:w="120" w:type="dxa"/>
              <w:right w:w="120" w:type="dxa"/>
            </w:tcMar>
          </w:tcPr>
          <w:p w14:paraId="147B7E7E" w14:textId="77777777" w:rsidR="00187ECC" w:rsidRDefault="00000000">
            <w:pPr>
              <w:spacing w:after="0" w:line="240" w:lineRule="auto"/>
            </w:pPr>
            <w:r>
              <w:rPr>
                <w:color w:val="000000"/>
                <w:sz w:val="24"/>
                <w:szCs w:val="24"/>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60B05301" w14:textId="77777777" w:rsidR="00187ECC" w:rsidRDefault="00000000">
            <w:pPr>
              <w:spacing w:after="0" w:line="240" w:lineRule="auto"/>
            </w:pPr>
            <w:r>
              <w:rPr>
                <w:color w:val="000000"/>
                <w:sz w:val="24"/>
                <w:szCs w:val="24"/>
                <w:shd w:val="clear" w:color="auto" w:fill="FFFFFF"/>
              </w:rPr>
              <w:t>Cwek</w:t>
            </w:r>
          </w:p>
        </w:tc>
        <w:tc>
          <w:tcPr>
            <w:tcW w:w="2400" w:type="dxa"/>
            <w:tcBorders>
              <w:bottom w:val="single" w:sz="5" w:space="0" w:color="DDDDDD"/>
            </w:tcBorders>
            <w:shd w:val="clear" w:color="auto" w:fill="FFFFFF"/>
            <w:tcMar>
              <w:top w:w="120" w:type="dxa"/>
              <w:left w:w="120" w:type="dxa"/>
              <w:bottom w:w="120" w:type="dxa"/>
              <w:right w:w="120" w:type="dxa"/>
            </w:tcMar>
          </w:tcPr>
          <w:p w14:paraId="676D4625" w14:textId="77777777" w:rsidR="00187ECC" w:rsidRDefault="00000000">
            <w:pPr>
              <w:spacing w:after="0" w:line="240" w:lineRule="auto"/>
            </w:pPr>
            <w:r>
              <w:rPr>
                <w:color w:val="000000"/>
                <w:sz w:val="24"/>
                <w:szCs w:val="24"/>
                <w:shd w:val="clear" w:color="auto" w:fill="FFFFFF"/>
              </w:rPr>
              <w:t>Elżbieta</w:t>
            </w:r>
          </w:p>
        </w:tc>
        <w:tc>
          <w:tcPr>
            <w:tcW w:w="0" w:type="auto"/>
            <w:tcBorders>
              <w:bottom w:val="single" w:sz="5" w:space="0" w:color="DDDDDD"/>
            </w:tcBorders>
            <w:shd w:val="clear" w:color="auto" w:fill="FFFFFF"/>
            <w:tcMar>
              <w:top w:w="120" w:type="dxa"/>
              <w:left w:w="120" w:type="dxa"/>
              <w:bottom w:w="120" w:type="dxa"/>
              <w:right w:w="120" w:type="dxa"/>
            </w:tcMar>
          </w:tcPr>
          <w:p w14:paraId="6628F226" w14:textId="77777777" w:rsidR="00187ECC" w:rsidRDefault="00000000">
            <w:pPr>
              <w:spacing w:after="0" w:line="240" w:lineRule="auto"/>
            </w:pPr>
            <w:r>
              <w:rPr>
                <w:color w:val="000000"/>
                <w:sz w:val="24"/>
                <w:szCs w:val="24"/>
                <w:shd w:val="clear" w:color="auto" w:fill="FFFFFF"/>
              </w:rPr>
              <w:t>WSTRZYMAŁA SIĘ</w:t>
            </w:r>
          </w:p>
        </w:tc>
      </w:tr>
      <w:tr w:rsidR="00187ECC" w14:paraId="0B476A11" w14:textId="77777777">
        <w:tc>
          <w:tcPr>
            <w:tcW w:w="600" w:type="dxa"/>
            <w:tcBorders>
              <w:bottom w:val="single" w:sz="5" w:space="0" w:color="DDDDDD"/>
            </w:tcBorders>
            <w:shd w:val="clear" w:color="auto" w:fill="F1F1F1"/>
            <w:tcMar>
              <w:top w:w="120" w:type="dxa"/>
              <w:left w:w="120" w:type="dxa"/>
              <w:bottom w:w="120" w:type="dxa"/>
              <w:right w:w="120" w:type="dxa"/>
            </w:tcMar>
          </w:tcPr>
          <w:p w14:paraId="33E9035C" w14:textId="77777777" w:rsidR="00187ECC" w:rsidRDefault="00000000">
            <w:pPr>
              <w:spacing w:after="0" w:line="240" w:lineRule="auto"/>
            </w:pPr>
            <w:r>
              <w:rPr>
                <w:color w:val="000000"/>
                <w:sz w:val="24"/>
                <w:szCs w:val="24"/>
                <w:shd w:val="clear" w:color="auto" w:fill="F1F1F1"/>
              </w:rPr>
              <w:lastRenderedPageBreak/>
              <w:t>5</w:t>
            </w:r>
          </w:p>
        </w:tc>
        <w:tc>
          <w:tcPr>
            <w:tcW w:w="2400" w:type="dxa"/>
            <w:tcBorders>
              <w:bottom w:val="single" w:sz="5" w:space="0" w:color="DDDDDD"/>
            </w:tcBorders>
            <w:shd w:val="clear" w:color="auto" w:fill="F1F1F1"/>
            <w:tcMar>
              <w:top w:w="120" w:type="dxa"/>
              <w:left w:w="120" w:type="dxa"/>
              <w:bottom w:w="120" w:type="dxa"/>
              <w:right w:w="120" w:type="dxa"/>
            </w:tcMar>
          </w:tcPr>
          <w:p w14:paraId="0D32AF8D" w14:textId="77777777" w:rsidR="00187ECC" w:rsidRDefault="00000000">
            <w:pPr>
              <w:spacing w:after="0" w:line="240" w:lineRule="auto"/>
            </w:pPr>
            <w:r>
              <w:rPr>
                <w:color w:val="000000"/>
                <w:sz w:val="24"/>
                <w:szCs w:val="24"/>
                <w:shd w:val="clear" w:color="auto" w:fill="F1F1F1"/>
              </w:rPr>
              <w:t>Demidowicz</w:t>
            </w:r>
          </w:p>
        </w:tc>
        <w:tc>
          <w:tcPr>
            <w:tcW w:w="2400" w:type="dxa"/>
            <w:tcBorders>
              <w:bottom w:val="single" w:sz="5" w:space="0" w:color="DDDDDD"/>
            </w:tcBorders>
            <w:shd w:val="clear" w:color="auto" w:fill="F1F1F1"/>
            <w:tcMar>
              <w:top w:w="120" w:type="dxa"/>
              <w:left w:w="120" w:type="dxa"/>
              <w:bottom w:w="120" w:type="dxa"/>
              <w:right w:w="120" w:type="dxa"/>
            </w:tcMar>
          </w:tcPr>
          <w:p w14:paraId="6C856081" w14:textId="77777777" w:rsidR="00187ECC" w:rsidRDefault="00000000">
            <w:pPr>
              <w:spacing w:after="0" w:line="240" w:lineRule="auto"/>
            </w:pPr>
            <w:r>
              <w:rPr>
                <w:color w:val="000000"/>
                <w:sz w:val="24"/>
                <w:szCs w:val="24"/>
                <w:shd w:val="clear" w:color="auto" w:fill="F1F1F1"/>
              </w:rPr>
              <w:t>Sylwia</w:t>
            </w:r>
          </w:p>
        </w:tc>
        <w:tc>
          <w:tcPr>
            <w:tcW w:w="0" w:type="auto"/>
            <w:tcBorders>
              <w:bottom w:val="single" w:sz="5" w:space="0" w:color="DDDDDD"/>
            </w:tcBorders>
            <w:shd w:val="clear" w:color="auto" w:fill="F1F1F1"/>
            <w:tcMar>
              <w:top w:w="120" w:type="dxa"/>
              <w:left w:w="120" w:type="dxa"/>
              <w:bottom w:w="120" w:type="dxa"/>
              <w:right w:w="120" w:type="dxa"/>
            </w:tcMar>
          </w:tcPr>
          <w:p w14:paraId="53D41C1D" w14:textId="77777777" w:rsidR="00187ECC" w:rsidRDefault="00000000">
            <w:pPr>
              <w:spacing w:after="0" w:line="240" w:lineRule="auto"/>
            </w:pPr>
            <w:r>
              <w:rPr>
                <w:color w:val="000000"/>
                <w:sz w:val="24"/>
                <w:szCs w:val="24"/>
                <w:shd w:val="clear" w:color="auto" w:fill="F1F1F1"/>
              </w:rPr>
              <w:t>ZA</w:t>
            </w:r>
          </w:p>
        </w:tc>
      </w:tr>
      <w:tr w:rsidR="00187ECC" w14:paraId="5B4D9948" w14:textId="77777777">
        <w:tc>
          <w:tcPr>
            <w:tcW w:w="600" w:type="dxa"/>
            <w:tcBorders>
              <w:bottom w:val="single" w:sz="5" w:space="0" w:color="DDDDDD"/>
            </w:tcBorders>
            <w:shd w:val="clear" w:color="auto" w:fill="FFFFFF"/>
            <w:tcMar>
              <w:top w:w="120" w:type="dxa"/>
              <w:left w:w="120" w:type="dxa"/>
              <w:bottom w:w="120" w:type="dxa"/>
              <w:right w:w="120" w:type="dxa"/>
            </w:tcMar>
          </w:tcPr>
          <w:p w14:paraId="4DBCC65F" w14:textId="77777777" w:rsidR="00187ECC" w:rsidRDefault="00000000">
            <w:pPr>
              <w:spacing w:after="0" w:line="240" w:lineRule="auto"/>
            </w:pPr>
            <w:r>
              <w:rPr>
                <w:color w:val="000000"/>
                <w:sz w:val="24"/>
                <w:szCs w:val="24"/>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5E130D31" w14:textId="77777777" w:rsidR="00187ECC" w:rsidRDefault="00000000">
            <w:pPr>
              <w:spacing w:after="0" w:line="240" w:lineRule="auto"/>
            </w:pPr>
            <w:r>
              <w:rPr>
                <w:color w:val="000000"/>
                <w:sz w:val="24"/>
                <w:szCs w:val="24"/>
                <w:shd w:val="clear" w:color="auto" w:fill="FFFFFF"/>
              </w:rPr>
              <w:t>Janik</w:t>
            </w:r>
          </w:p>
        </w:tc>
        <w:tc>
          <w:tcPr>
            <w:tcW w:w="2400" w:type="dxa"/>
            <w:tcBorders>
              <w:bottom w:val="single" w:sz="5" w:space="0" w:color="DDDDDD"/>
            </w:tcBorders>
            <w:shd w:val="clear" w:color="auto" w:fill="FFFFFF"/>
            <w:tcMar>
              <w:top w:w="120" w:type="dxa"/>
              <w:left w:w="120" w:type="dxa"/>
              <w:bottom w:w="120" w:type="dxa"/>
              <w:right w:w="120" w:type="dxa"/>
            </w:tcMar>
          </w:tcPr>
          <w:p w14:paraId="1BEDF31C" w14:textId="77777777" w:rsidR="00187ECC" w:rsidRDefault="00000000">
            <w:pPr>
              <w:spacing w:after="0" w:line="240" w:lineRule="auto"/>
            </w:pPr>
            <w:r>
              <w:rPr>
                <w:color w:val="000000"/>
                <w:sz w:val="24"/>
                <w:szCs w:val="24"/>
                <w:shd w:val="clear" w:color="auto" w:fill="FFFFFF"/>
              </w:rPr>
              <w:t>Maria</w:t>
            </w:r>
          </w:p>
        </w:tc>
        <w:tc>
          <w:tcPr>
            <w:tcW w:w="0" w:type="auto"/>
            <w:tcBorders>
              <w:bottom w:val="single" w:sz="5" w:space="0" w:color="DDDDDD"/>
            </w:tcBorders>
            <w:shd w:val="clear" w:color="auto" w:fill="FFFFFF"/>
            <w:tcMar>
              <w:top w:w="120" w:type="dxa"/>
              <w:left w:w="120" w:type="dxa"/>
              <w:bottom w:w="120" w:type="dxa"/>
              <w:right w:w="120" w:type="dxa"/>
            </w:tcMar>
          </w:tcPr>
          <w:p w14:paraId="129438A4" w14:textId="77777777" w:rsidR="00187ECC" w:rsidRDefault="00000000">
            <w:pPr>
              <w:spacing w:after="0" w:line="240" w:lineRule="auto"/>
            </w:pPr>
            <w:r>
              <w:rPr>
                <w:color w:val="000000"/>
                <w:sz w:val="24"/>
                <w:szCs w:val="24"/>
                <w:shd w:val="clear" w:color="auto" w:fill="FFFFFF"/>
              </w:rPr>
              <w:t>ZA</w:t>
            </w:r>
          </w:p>
        </w:tc>
      </w:tr>
      <w:tr w:rsidR="00187ECC" w14:paraId="47C85D2B" w14:textId="77777777">
        <w:tc>
          <w:tcPr>
            <w:tcW w:w="600" w:type="dxa"/>
            <w:tcBorders>
              <w:bottom w:val="single" w:sz="5" w:space="0" w:color="DDDDDD"/>
            </w:tcBorders>
            <w:shd w:val="clear" w:color="auto" w:fill="F1F1F1"/>
            <w:tcMar>
              <w:top w:w="120" w:type="dxa"/>
              <w:left w:w="120" w:type="dxa"/>
              <w:bottom w:w="120" w:type="dxa"/>
              <w:right w:w="120" w:type="dxa"/>
            </w:tcMar>
          </w:tcPr>
          <w:p w14:paraId="4AFE57B7" w14:textId="77777777" w:rsidR="00187ECC" w:rsidRDefault="00000000">
            <w:pPr>
              <w:spacing w:after="0" w:line="240" w:lineRule="auto"/>
            </w:pPr>
            <w:r>
              <w:rPr>
                <w:color w:val="000000"/>
                <w:sz w:val="24"/>
                <w:szCs w:val="24"/>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1A77EB4A" w14:textId="77777777" w:rsidR="00187ECC" w:rsidRDefault="00000000">
            <w:pPr>
              <w:spacing w:after="0" w:line="240" w:lineRule="auto"/>
            </w:pPr>
            <w:r>
              <w:rPr>
                <w:color w:val="000000"/>
                <w:sz w:val="24"/>
                <w:szCs w:val="24"/>
                <w:shd w:val="clear" w:color="auto" w:fill="F1F1F1"/>
              </w:rPr>
              <w:t>Kopacz</w:t>
            </w:r>
          </w:p>
        </w:tc>
        <w:tc>
          <w:tcPr>
            <w:tcW w:w="2400" w:type="dxa"/>
            <w:tcBorders>
              <w:bottom w:val="single" w:sz="5" w:space="0" w:color="DDDDDD"/>
            </w:tcBorders>
            <w:shd w:val="clear" w:color="auto" w:fill="F1F1F1"/>
            <w:tcMar>
              <w:top w:w="120" w:type="dxa"/>
              <w:left w:w="120" w:type="dxa"/>
              <w:bottom w:w="120" w:type="dxa"/>
              <w:right w:w="120" w:type="dxa"/>
            </w:tcMar>
          </w:tcPr>
          <w:p w14:paraId="058A2744" w14:textId="77777777" w:rsidR="00187ECC" w:rsidRDefault="00000000">
            <w:pPr>
              <w:spacing w:after="0" w:line="240" w:lineRule="auto"/>
            </w:pPr>
            <w:r>
              <w:rPr>
                <w:color w:val="000000"/>
                <w:sz w:val="24"/>
                <w:szCs w:val="24"/>
                <w:shd w:val="clear" w:color="auto" w:fill="F1F1F1"/>
              </w:rPr>
              <w:t>Jadwiga</w:t>
            </w:r>
          </w:p>
        </w:tc>
        <w:tc>
          <w:tcPr>
            <w:tcW w:w="0" w:type="auto"/>
            <w:tcBorders>
              <w:bottom w:val="single" w:sz="5" w:space="0" w:color="DDDDDD"/>
            </w:tcBorders>
            <w:shd w:val="clear" w:color="auto" w:fill="F1F1F1"/>
            <w:tcMar>
              <w:top w:w="120" w:type="dxa"/>
              <w:left w:w="120" w:type="dxa"/>
              <w:bottom w:w="120" w:type="dxa"/>
              <w:right w:w="120" w:type="dxa"/>
            </w:tcMar>
          </w:tcPr>
          <w:p w14:paraId="201103B8" w14:textId="77777777" w:rsidR="00187ECC" w:rsidRDefault="00000000">
            <w:pPr>
              <w:spacing w:after="0" w:line="240" w:lineRule="auto"/>
            </w:pPr>
            <w:r>
              <w:rPr>
                <w:color w:val="000000"/>
                <w:sz w:val="24"/>
                <w:szCs w:val="24"/>
                <w:shd w:val="clear" w:color="auto" w:fill="F1F1F1"/>
              </w:rPr>
              <w:t>ZA</w:t>
            </w:r>
          </w:p>
        </w:tc>
      </w:tr>
      <w:tr w:rsidR="00187ECC" w14:paraId="139B55DF" w14:textId="77777777">
        <w:tc>
          <w:tcPr>
            <w:tcW w:w="600" w:type="dxa"/>
            <w:tcBorders>
              <w:bottom w:val="single" w:sz="5" w:space="0" w:color="DDDDDD"/>
            </w:tcBorders>
            <w:shd w:val="clear" w:color="auto" w:fill="FFFFFF"/>
            <w:tcMar>
              <w:top w:w="120" w:type="dxa"/>
              <w:left w:w="120" w:type="dxa"/>
              <w:bottom w:w="120" w:type="dxa"/>
              <w:right w:w="120" w:type="dxa"/>
            </w:tcMar>
          </w:tcPr>
          <w:p w14:paraId="6CAB24B8" w14:textId="77777777" w:rsidR="00187ECC" w:rsidRDefault="00000000">
            <w:pPr>
              <w:spacing w:after="0" w:line="240" w:lineRule="auto"/>
            </w:pPr>
            <w:r>
              <w:rPr>
                <w:color w:val="000000"/>
                <w:sz w:val="24"/>
                <w:szCs w:val="24"/>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7CAC8879" w14:textId="77777777" w:rsidR="00187ECC" w:rsidRDefault="00000000">
            <w:pPr>
              <w:spacing w:after="0" w:line="240" w:lineRule="auto"/>
            </w:pPr>
            <w:r>
              <w:rPr>
                <w:color w:val="000000"/>
                <w:sz w:val="24"/>
                <w:szCs w:val="24"/>
                <w:shd w:val="clear" w:color="auto" w:fill="FFFFFF"/>
              </w:rPr>
              <w:t>Koper</w:t>
            </w:r>
          </w:p>
        </w:tc>
        <w:tc>
          <w:tcPr>
            <w:tcW w:w="2400" w:type="dxa"/>
            <w:tcBorders>
              <w:bottom w:val="single" w:sz="5" w:space="0" w:color="DDDDDD"/>
            </w:tcBorders>
            <w:shd w:val="clear" w:color="auto" w:fill="FFFFFF"/>
            <w:tcMar>
              <w:top w:w="120" w:type="dxa"/>
              <w:left w:w="120" w:type="dxa"/>
              <w:bottom w:w="120" w:type="dxa"/>
              <w:right w:w="120" w:type="dxa"/>
            </w:tcMar>
          </w:tcPr>
          <w:p w14:paraId="01FC7DE0" w14:textId="77777777" w:rsidR="00187ECC" w:rsidRDefault="00000000">
            <w:pPr>
              <w:spacing w:after="0" w:line="240" w:lineRule="auto"/>
            </w:pPr>
            <w:r>
              <w:rPr>
                <w:color w:val="000000"/>
                <w:sz w:val="24"/>
                <w:szCs w:val="24"/>
                <w:shd w:val="clear" w:color="auto" w:fill="FFFFFF"/>
              </w:rPr>
              <w:t>Lucjan</w:t>
            </w:r>
          </w:p>
        </w:tc>
        <w:tc>
          <w:tcPr>
            <w:tcW w:w="0" w:type="auto"/>
            <w:tcBorders>
              <w:bottom w:val="single" w:sz="5" w:space="0" w:color="DDDDDD"/>
            </w:tcBorders>
            <w:shd w:val="clear" w:color="auto" w:fill="FFFFFF"/>
            <w:tcMar>
              <w:top w:w="120" w:type="dxa"/>
              <w:left w:w="120" w:type="dxa"/>
              <w:bottom w:w="120" w:type="dxa"/>
              <w:right w:w="120" w:type="dxa"/>
            </w:tcMar>
          </w:tcPr>
          <w:p w14:paraId="4E75ADDA" w14:textId="77777777" w:rsidR="00187ECC" w:rsidRDefault="00000000">
            <w:pPr>
              <w:spacing w:after="0" w:line="240" w:lineRule="auto"/>
            </w:pPr>
            <w:r>
              <w:rPr>
                <w:color w:val="000000"/>
                <w:sz w:val="24"/>
                <w:szCs w:val="24"/>
                <w:shd w:val="clear" w:color="auto" w:fill="FFFFFF"/>
              </w:rPr>
              <w:t>ZA</w:t>
            </w:r>
          </w:p>
        </w:tc>
      </w:tr>
      <w:tr w:rsidR="00187ECC" w14:paraId="6FB668D0" w14:textId="77777777">
        <w:tc>
          <w:tcPr>
            <w:tcW w:w="600" w:type="dxa"/>
            <w:tcBorders>
              <w:bottom w:val="single" w:sz="5" w:space="0" w:color="DDDDDD"/>
            </w:tcBorders>
            <w:shd w:val="clear" w:color="auto" w:fill="F1F1F1"/>
            <w:tcMar>
              <w:top w:w="120" w:type="dxa"/>
              <w:left w:w="120" w:type="dxa"/>
              <w:bottom w:w="120" w:type="dxa"/>
              <w:right w:w="120" w:type="dxa"/>
            </w:tcMar>
          </w:tcPr>
          <w:p w14:paraId="493A160A" w14:textId="77777777" w:rsidR="00187ECC" w:rsidRDefault="00000000">
            <w:pPr>
              <w:spacing w:after="0" w:line="240" w:lineRule="auto"/>
            </w:pPr>
            <w:r>
              <w:rPr>
                <w:color w:val="000000"/>
                <w:sz w:val="24"/>
                <w:szCs w:val="24"/>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546C6927" w14:textId="77777777" w:rsidR="00187ECC" w:rsidRDefault="00000000">
            <w:pPr>
              <w:spacing w:after="0" w:line="240" w:lineRule="auto"/>
            </w:pPr>
            <w:r>
              <w:rPr>
                <w:color w:val="000000"/>
                <w:sz w:val="24"/>
                <w:szCs w:val="24"/>
                <w:shd w:val="clear" w:color="auto" w:fill="F1F1F1"/>
              </w:rPr>
              <w:t>Myszogląd</w:t>
            </w:r>
          </w:p>
        </w:tc>
        <w:tc>
          <w:tcPr>
            <w:tcW w:w="2400" w:type="dxa"/>
            <w:tcBorders>
              <w:bottom w:val="single" w:sz="5" w:space="0" w:color="DDDDDD"/>
            </w:tcBorders>
            <w:shd w:val="clear" w:color="auto" w:fill="F1F1F1"/>
            <w:tcMar>
              <w:top w:w="120" w:type="dxa"/>
              <w:left w:w="120" w:type="dxa"/>
              <w:bottom w:w="120" w:type="dxa"/>
              <w:right w:w="120" w:type="dxa"/>
            </w:tcMar>
          </w:tcPr>
          <w:p w14:paraId="5E0AF01B" w14:textId="77777777" w:rsidR="00187ECC" w:rsidRDefault="00000000">
            <w:pPr>
              <w:spacing w:after="0" w:line="240" w:lineRule="auto"/>
            </w:pPr>
            <w:r>
              <w:rPr>
                <w:color w:val="000000"/>
                <w:sz w:val="24"/>
                <w:szCs w:val="24"/>
                <w:shd w:val="clear" w:color="auto" w:fill="F1F1F1"/>
              </w:rPr>
              <w:t>Radosław</w:t>
            </w:r>
          </w:p>
        </w:tc>
        <w:tc>
          <w:tcPr>
            <w:tcW w:w="0" w:type="auto"/>
            <w:tcBorders>
              <w:bottom w:val="single" w:sz="5" w:space="0" w:color="DDDDDD"/>
            </w:tcBorders>
            <w:shd w:val="clear" w:color="auto" w:fill="F1F1F1"/>
            <w:tcMar>
              <w:top w:w="120" w:type="dxa"/>
              <w:left w:w="120" w:type="dxa"/>
              <w:bottom w:w="120" w:type="dxa"/>
              <w:right w:w="120" w:type="dxa"/>
            </w:tcMar>
          </w:tcPr>
          <w:p w14:paraId="64AA2E13" w14:textId="77777777" w:rsidR="00187ECC" w:rsidRDefault="00000000">
            <w:pPr>
              <w:spacing w:after="0" w:line="240" w:lineRule="auto"/>
            </w:pPr>
            <w:r>
              <w:rPr>
                <w:color w:val="000000"/>
                <w:sz w:val="24"/>
                <w:szCs w:val="24"/>
                <w:shd w:val="clear" w:color="auto" w:fill="F1F1F1"/>
              </w:rPr>
              <w:t>ZA</w:t>
            </w:r>
          </w:p>
        </w:tc>
      </w:tr>
      <w:tr w:rsidR="00187ECC" w14:paraId="78FD1379" w14:textId="77777777">
        <w:tc>
          <w:tcPr>
            <w:tcW w:w="600" w:type="dxa"/>
            <w:tcBorders>
              <w:bottom w:val="single" w:sz="5" w:space="0" w:color="DDDDDD"/>
            </w:tcBorders>
            <w:shd w:val="clear" w:color="auto" w:fill="FFFFFF"/>
            <w:tcMar>
              <w:top w:w="120" w:type="dxa"/>
              <w:left w:w="120" w:type="dxa"/>
              <w:bottom w:w="120" w:type="dxa"/>
              <w:right w:w="120" w:type="dxa"/>
            </w:tcMar>
          </w:tcPr>
          <w:p w14:paraId="43DFF291" w14:textId="77777777" w:rsidR="00187ECC" w:rsidRDefault="00000000">
            <w:pPr>
              <w:spacing w:after="0" w:line="240" w:lineRule="auto"/>
            </w:pPr>
            <w:r>
              <w:rPr>
                <w:color w:val="000000"/>
                <w:sz w:val="24"/>
                <w:szCs w:val="24"/>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01697A06" w14:textId="77777777" w:rsidR="00187ECC" w:rsidRDefault="00000000">
            <w:pPr>
              <w:spacing w:after="0" w:line="240" w:lineRule="auto"/>
            </w:pPr>
            <w:r>
              <w:rPr>
                <w:color w:val="000000"/>
                <w:sz w:val="24"/>
                <w:szCs w:val="24"/>
                <w:shd w:val="clear" w:color="auto" w:fill="FFFFFF"/>
              </w:rPr>
              <w:t>Sowa</w:t>
            </w:r>
          </w:p>
        </w:tc>
        <w:tc>
          <w:tcPr>
            <w:tcW w:w="2400" w:type="dxa"/>
            <w:tcBorders>
              <w:bottom w:val="single" w:sz="5" w:space="0" w:color="DDDDDD"/>
            </w:tcBorders>
            <w:shd w:val="clear" w:color="auto" w:fill="FFFFFF"/>
            <w:tcMar>
              <w:top w:w="120" w:type="dxa"/>
              <w:left w:w="120" w:type="dxa"/>
              <w:bottom w:w="120" w:type="dxa"/>
              <w:right w:w="120" w:type="dxa"/>
            </w:tcMar>
          </w:tcPr>
          <w:p w14:paraId="467AE762" w14:textId="77777777" w:rsidR="00187ECC" w:rsidRDefault="00000000">
            <w:pPr>
              <w:spacing w:after="0" w:line="240" w:lineRule="auto"/>
            </w:pPr>
            <w:r>
              <w:rPr>
                <w:color w:val="000000"/>
                <w:sz w:val="24"/>
                <w:szCs w:val="24"/>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14:paraId="740B8513" w14:textId="77777777" w:rsidR="00187ECC" w:rsidRDefault="00000000">
            <w:pPr>
              <w:spacing w:after="0" w:line="240" w:lineRule="auto"/>
            </w:pPr>
            <w:r>
              <w:rPr>
                <w:color w:val="000000"/>
                <w:sz w:val="24"/>
                <w:szCs w:val="24"/>
                <w:shd w:val="clear" w:color="auto" w:fill="FFFFFF"/>
              </w:rPr>
              <w:t>ZA</w:t>
            </w:r>
          </w:p>
        </w:tc>
      </w:tr>
      <w:tr w:rsidR="00187ECC" w14:paraId="654BFDE6" w14:textId="77777777">
        <w:tc>
          <w:tcPr>
            <w:tcW w:w="600" w:type="dxa"/>
            <w:tcBorders>
              <w:bottom w:val="single" w:sz="5" w:space="0" w:color="DDDDDD"/>
            </w:tcBorders>
            <w:shd w:val="clear" w:color="auto" w:fill="F1F1F1"/>
            <w:tcMar>
              <w:top w:w="120" w:type="dxa"/>
              <w:left w:w="120" w:type="dxa"/>
              <w:bottom w:w="120" w:type="dxa"/>
              <w:right w:w="120" w:type="dxa"/>
            </w:tcMar>
          </w:tcPr>
          <w:p w14:paraId="1FE1069D" w14:textId="77777777" w:rsidR="00187ECC" w:rsidRDefault="00000000">
            <w:pPr>
              <w:spacing w:after="0" w:line="240" w:lineRule="auto"/>
            </w:pPr>
            <w:r>
              <w:rPr>
                <w:color w:val="000000"/>
                <w:sz w:val="24"/>
                <w:szCs w:val="24"/>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16C7800B" w14:textId="77777777" w:rsidR="00187ECC" w:rsidRDefault="00000000">
            <w:pPr>
              <w:spacing w:after="0" w:line="240" w:lineRule="auto"/>
            </w:pPr>
            <w:r>
              <w:rPr>
                <w:color w:val="000000"/>
                <w:sz w:val="24"/>
                <w:szCs w:val="24"/>
                <w:shd w:val="clear" w:color="auto" w:fill="F1F1F1"/>
              </w:rPr>
              <w:t>Szulin</w:t>
            </w:r>
          </w:p>
        </w:tc>
        <w:tc>
          <w:tcPr>
            <w:tcW w:w="2400" w:type="dxa"/>
            <w:tcBorders>
              <w:bottom w:val="single" w:sz="5" w:space="0" w:color="DDDDDD"/>
            </w:tcBorders>
            <w:shd w:val="clear" w:color="auto" w:fill="F1F1F1"/>
            <w:tcMar>
              <w:top w:w="120" w:type="dxa"/>
              <w:left w:w="120" w:type="dxa"/>
              <w:bottom w:w="120" w:type="dxa"/>
              <w:right w:w="120" w:type="dxa"/>
            </w:tcMar>
          </w:tcPr>
          <w:p w14:paraId="7E87D2A6" w14:textId="77777777" w:rsidR="00187ECC" w:rsidRDefault="00000000">
            <w:pPr>
              <w:spacing w:after="0" w:line="240" w:lineRule="auto"/>
            </w:pPr>
            <w:r>
              <w:rPr>
                <w:color w:val="000000"/>
                <w:sz w:val="24"/>
                <w:szCs w:val="24"/>
                <w:shd w:val="clear" w:color="auto" w:fill="F1F1F1"/>
              </w:rPr>
              <w:t>Edward</w:t>
            </w:r>
          </w:p>
        </w:tc>
        <w:tc>
          <w:tcPr>
            <w:tcW w:w="0" w:type="auto"/>
            <w:tcBorders>
              <w:bottom w:val="single" w:sz="5" w:space="0" w:color="DDDDDD"/>
            </w:tcBorders>
            <w:shd w:val="clear" w:color="auto" w:fill="F1F1F1"/>
            <w:tcMar>
              <w:top w:w="120" w:type="dxa"/>
              <w:left w:w="120" w:type="dxa"/>
              <w:bottom w:w="120" w:type="dxa"/>
              <w:right w:w="120" w:type="dxa"/>
            </w:tcMar>
          </w:tcPr>
          <w:p w14:paraId="3BA93466" w14:textId="77777777" w:rsidR="00187ECC" w:rsidRDefault="00000000">
            <w:pPr>
              <w:spacing w:after="0" w:line="240" w:lineRule="auto"/>
            </w:pPr>
            <w:r>
              <w:rPr>
                <w:color w:val="000000"/>
                <w:sz w:val="24"/>
                <w:szCs w:val="24"/>
                <w:shd w:val="clear" w:color="auto" w:fill="F1F1F1"/>
              </w:rPr>
              <w:t>nieobecny</w:t>
            </w:r>
          </w:p>
        </w:tc>
      </w:tr>
      <w:tr w:rsidR="00187ECC" w14:paraId="5E85263C" w14:textId="77777777">
        <w:tc>
          <w:tcPr>
            <w:tcW w:w="600" w:type="dxa"/>
            <w:tcBorders>
              <w:bottom w:val="single" w:sz="5" w:space="0" w:color="DDDDDD"/>
            </w:tcBorders>
            <w:shd w:val="clear" w:color="auto" w:fill="FFFFFF"/>
            <w:tcMar>
              <w:top w:w="120" w:type="dxa"/>
              <w:left w:w="120" w:type="dxa"/>
              <w:bottom w:w="120" w:type="dxa"/>
              <w:right w:w="120" w:type="dxa"/>
            </w:tcMar>
          </w:tcPr>
          <w:p w14:paraId="2F586062" w14:textId="77777777" w:rsidR="00187ECC" w:rsidRDefault="00000000">
            <w:pPr>
              <w:spacing w:after="0" w:line="240" w:lineRule="auto"/>
            </w:pPr>
            <w:r>
              <w:rPr>
                <w:color w:val="000000"/>
                <w:sz w:val="24"/>
                <w:szCs w:val="24"/>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6C7664CB" w14:textId="77777777" w:rsidR="00187ECC" w:rsidRDefault="00000000">
            <w:pPr>
              <w:spacing w:after="0" w:line="240" w:lineRule="auto"/>
            </w:pPr>
            <w:r>
              <w:rPr>
                <w:color w:val="000000"/>
                <w:sz w:val="24"/>
                <w:szCs w:val="24"/>
                <w:shd w:val="clear" w:color="auto" w:fill="FFFFFF"/>
              </w:rPr>
              <w:t>Szymczak</w:t>
            </w:r>
          </w:p>
        </w:tc>
        <w:tc>
          <w:tcPr>
            <w:tcW w:w="2400" w:type="dxa"/>
            <w:tcBorders>
              <w:bottom w:val="single" w:sz="5" w:space="0" w:color="DDDDDD"/>
            </w:tcBorders>
            <w:shd w:val="clear" w:color="auto" w:fill="FFFFFF"/>
            <w:tcMar>
              <w:top w:w="120" w:type="dxa"/>
              <w:left w:w="120" w:type="dxa"/>
              <w:bottom w:w="120" w:type="dxa"/>
              <w:right w:w="120" w:type="dxa"/>
            </w:tcMar>
          </w:tcPr>
          <w:p w14:paraId="1505ADBE" w14:textId="77777777" w:rsidR="00187ECC" w:rsidRDefault="00000000">
            <w:pPr>
              <w:spacing w:after="0" w:line="240" w:lineRule="auto"/>
            </w:pPr>
            <w:r>
              <w:rPr>
                <w:color w:val="000000"/>
                <w:sz w:val="24"/>
                <w:szCs w:val="24"/>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15E71E61" w14:textId="77777777" w:rsidR="00187ECC" w:rsidRDefault="00000000">
            <w:pPr>
              <w:spacing w:after="0" w:line="240" w:lineRule="auto"/>
            </w:pPr>
            <w:r>
              <w:rPr>
                <w:color w:val="000000"/>
                <w:sz w:val="24"/>
                <w:szCs w:val="24"/>
                <w:shd w:val="clear" w:color="auto" w:fill="FFFFFF"/>
              </w:rPr>
              <w:t>ZA</w:t>
            </w:r>
          </w:p>
        </w:tc>
      </w:tr>
      <w:tr w:rsidR="00187ECC" w14:paraId="7E43C52C" w14:textId="77777777">
        <w:tc>
          <w:tcPr>
            <w:tcW w:w="600" w:type="dxa"/>
            <w:tcBorders>
              <w:bottom w:val="single" w:sz="5" w:space="0" w:color="DDDDDD"/>
            </w:tcBorders>
            <w:shd w:val="clear" w:color="auto" w:fill="F1F1F1"/>
            <w:tcMar>
              <w:top w:w="120" w:type="dxa"/>
              <w:left w:w="120" w:type="dxa"/>
              <w:bottom w:w="120" w:type="dxa"/>
              <w:right w:w="120" w:type="dxa"/>
            </w:tcMar>
          </w:tcPr>
          <w:p w14:paraId="3518B213" w14:textId="77777777" w:rsidR="00187ECC" w:rsidRDefault="00000000">
            <w:pPr>
              <w:spacing w:after="0" w:line="240" w:lineRule="auto"/>
            </w:pPr>
            <w:r>
              <w:rPr>
                <w:color w:val="000000"/>
                <w:sz w:val="24"/>
                <w:szCs w:val="24"/>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0F745A6C" w14:textId="77777777" w:rsidR="00187ECC" w:rsidRDefault="00000000">
            <w:pPr>
              <w:spacing w:after="0" w:line="240" w:lineRule="auto"/>
            </w:pPr>
            <w:r>
              <w:rPr>
                <w:color w:val="000000"/>
                <w:sz w:val="24"/>
                <w:szCs w:val="24"/>
                <w:shd w:val="clear" w:color="auto" w:fill="F1F1F1"/>
              </w:rPr>
              <w:t>Tokarz</w:t>
            </w:r>
          </w:p>
        </w:tc>
        <w:tc>
          <w:tcPr>
            <w:tcW w:w="2400" w:type="dxa"/>
            <w:tcBorders>
              <w:bottom w:val="single" w:sz="5" w:space="0" w:color="DDDDDD"/>
            </w:tcBorders>
            <w:shd w:val="clear" w:color="auto" w:fill="F1F1F1"/>
            <w:tcMar>
              <w:top w:w="120" w:type="dxa"/>
              <w:left w:w="120" w:type="dxa"/>
              <w:bottom w:w="120" w:type="dxa"/>
              <w:right w:w="120" w:type="dxa"/>
            </w:tcMar>
          </w:tcPr>
          <w:p w14:paraId="7DBD9AB3" w14:textId="77777777" w:rsidR="00187ECC" w:rsidRDefault="00000000">
            <w:pPr>
              <w:spacing w:after="0" w:line="240" w:lineRule="auto"/>
            </w:pPr>
            <w:r>
              <w:rPr>
                <w:color w:val="000000"/>
                <w:sz w:val="24"/>
                <w:szCs w:val="24"/>
                <w:shd w:val="clear" w:color="auto" w:fill="F1F1F1"/>
              </w:rPr>
              <w:t>Bogusława</w:t>
            </w:r>
          </w:p>
        </w:tc>
        <w:tc>
          <w:tcPr>
            <w:tcW w:w="0" w:type="auto"/>
            <w:tcBorders>
              <w:bottom w:val="single" w:sz="5" w:space="0" w:color="DDDDDD"/>
            </w:tcBorders>
            <w:shd w:val="clear" w:color="auto" w:fill="F1F1F1"/>
            <w:tcMar>
              <w:top w:w="120" w:type="dxa"/>
              <w:left w:w="120" w:type="dxa"/>
              <w:bottom w:w="120" w:type="dxa"/>
              <w:right w:w="120" w:type="dxa"/>
            </w:tcMar>
          </w:tcPr>
          <w:p w14:paraId="6DE4D171" w14:textId="77777777" w:rsidR="00187ECC" w:rsidRDefault="00000000">
            <w:pPr>
              <w:spacing w:after="0" w:line="240" w:lineRule="auto"/>
            </w:pPr>
            <w:r>
              <w:rPr>
                <w:color w:val="000000"/>
                <w:sz w:val="24"/>
                <w:szCs w:val="24"/>
                <w:shd w:val="clear" w:color="auto" w:fill="F1F1F1"/>
              </w:rPr>
              <w:t>ZA</w:t>
            </w:r>
          </w:p>
        </w:tc>
      </w:tr>
      <w:tr w:rsidR="00187ECC" w14:paraId="3C07014F" w14:textId="77777777">
        <w:tc>
          <w:tcPr>
            <w:tcW w:w="600" w:type="dxa"/>
            <w:tcBorders>
              <w:bottom w:val="single" w:sz="5" w:space="0" w:color="DDDDDD"/>
            </w:tcBorders>
            <w:shd w:val="clear" w:color="auto" w:fill="FFFFFF"/>
            <w:tcMar>
              <w:top w:w="120" w:type="dxa"/>
              <w:left w:w="120" w:type="dxa"/>
              <w:bottom w:w="120" w:type="dxa"/>
              <w:right w:w="120" w:type="dxa"/>
            </w:tcMar>
          </w:tcPr>
          <w:p w14:paraId="08F02332" w14:textId="77777777" w:rsidR="00187ECC" w:rsidRDefault="00000000">
            <w:pPr>
              <w:spacing w:after="0" w:line="240" w:lineRule="auto"/>
            </w:pPr>
            <w:r>
              <w:rPr>
                <w:color w:val="000000"/>
                <w:sz w:val="24"/>
                <w:szCs w:val="24"/>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7F82F287" w14:textId="77777777" w:rsidR="00187ECC" w:rsidRDefault="00000000">
            <w:pPr>
              <w:spacing w:after="0" w:line="240" w:lineRule="auto"/>
            </w:pPr>
            <w:r>
              <w:rPr>
                <w:color w:val="000000"/>
                <w:sz w:val="24"/>
                <w:szCs w:val="24"/>
                <w:shd w:val="clear" w:color="auto" w:fill="FFFFFF"/>
              </w:rPr>
              <w:t>Włoch</w:t>
            </w:r>
          </w:p>
        </w:tc>
        <w:tc>
          <w:tcPr>
            <w:tcW w:w="2400" w:type="dxa"/>
            <w:tcBorders>
              <w:bottom w:val="single" w:sz="5" w:space="0" w:color="DDDDDD"/>
            </w:tcBorders>
            <w:shd w:val="clear" w:color="auto" w:fill="FFFFFF"/>
            <w:tcMar>
              <w:top w:w="120" w:type="dxa"/>
              <w:left w:w="120" w:type="dxa"/>
              <w:bottom w:w="120" w:type="dxa"/>
              <w:right w:w="120" w:type="dxa"/>
            </w:tcMar>
          </w:tcPr>
          <w:p w14:paraId="5D9F1C2D" w14:textId="77777777" w:rsidR="00187ECC" w:rsidRDefault="00000000">
            <w:pPr>
              <w:spacing w:after="0" w:line="240" w:lineRule="auto"/>
            </w:pPr>
            <w:r>
              <w:rPr>
                <w:color w:val="000000"/>
                <w:sz w:val="24"/>
                <w:szCs w:val="24"/>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3C08E35B" w14:textId="77777777" w:rsidR="00187ECC" w:rsidRDefault="00000000">
            <w:pPr>
              <w:spacing w:after="0" w:line="240" w:lineRule="auto"/>
            </w:pPr>
            <w:r>
              <w:rPr>
                <w:color w:val="000000"/>
                <w:sz w:val="24"/>
                <w:szCs w:val="24"/>
                <w:shd w:val="clear" w:color="auto" w:fill="FFFFFF"/>
              </w:rPr>
              <w:t>ZA</w:t>
            </w:r>
          </w:p>
        </w:tc>
      </w:tr>
      <w:tr w:rsidR="00187ECC" w14:paraId="56BD7130" w14:textId="77777777">
        <w:tc>
          <w:tcPr>
            <w:tcW w:w="600" w:type="dxa"/>
            <w:tcBorders>
              <w:bottom w:val="single" w:sz="5" w:space="0" w:color="DDDDDD"/>
            </w:tcBorders>
            <w:shd w:val="clear" w:color="auto" w:fill="F1F1F1"/>
            <w:tcMar>
              <w:top w:w="120" w:type="dxa"/>
              <w:left w:w="120" w:type="dxa"/>
              <w:bottom w:w="120" w:type="dxa"/>
              <w:right w:w="120" w:type="dxa"/>
            </w:tcMar>
          </w:tcPr>
          <w:p w14:paraId="73CA1913" w14:textId="77777777" w:rsidR="00187ECC" w:rsidRDefault="00000000">
            <w:pPr>
              <w:spacing w:after="0" w:line="240" w:lineRule="auto"/>
            </w:pPr>
            <w:r>
              <w:rPr>
                <w:color w:val="000000"/>
                <w:sz w:val="24"/>
                <w:szCs w:val="24"/>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2B30E4E4" w14:textId="77777777" w:rsidR="00187ECC" w:rsidRDefault="00000000">
            <w:pPr>
              <w:spacing w:after="0" w:line="240" w:lineRule="auto"/>
            </w:pPr>
            <w:r>
              <w:rPr>
                <w:color w:val="000000"/>
                <w:sz w:val="24"/>
                <w:szCs w:val="24"/>
                <w:shd w:val="clear" w:color="auto" w:fill="F1F1F1"/>
              </w:rPr>
              <w:t>Wróbel</w:t>
            </w:r>
          </w:p>
        </w:tc>
        <w:tc>
          <w:tcPr>
            <w:tcW w:w="2400" w:type="dxa"/>
            <w:tcBorders>
              <w:bottom w:val="single" w:sz="5" w:space="0" w:color="DDDDDD"/>
            </w:tcBorders>
            <w:shd w:val="clear" w:color="auto" w:fill="F1F1F1"/>
            <w:tcMar>
              <w:top w:w="120" w:type="dxa"/>
              <w:left w:w="120" w:type="dxa"/>
              <w:bottom w:w="120" w:type="dxa"/>
              <w:right w:w="120" w:type="dxa"/>
            </w:tcMar>
          </w:tcPr>
          <w:p w14:paraId="0DC9C364" w14:textId="77777777" w:rsidR="00187ECC" w:rsidRDefault="00000000">
            <w:pPr>
              <w:spacing w:after="0" w:line="240" w:lineRule="auto"/>
            </w:pPr>
            <w:r>
              <w:rPr>
                <w:color w:val="000000"/>
                <w:sz w:val="24"/>
                <w:szCs w:val="24"/>
                <w:shd w:val="clear" w:color="auto" w:fill="F1F1F1"/>
              </w:rPr>
              <w:t>Marcin</w:t>
            </w:r>
          </w:p>
        </w:tc>
        <w:tc>
          <w:tcPr>
            <w:tcW w:w="0" w:type="auto"/>
            <w:tcBorders>
              <w:bottom w:val="single" w:sz="5" w:space="0" w:color="DDDDDD"/>
            </w:tcBorders>
            <w:shd w:val="clear" w:color="auto" w:fill="F1F1F1"/>
            <w:tcMar>
              <w:top w:w="120" w:type="dxa"/>
              <w:left w:w="120" w:type="dxa"/>
              <w:bottom w:w="120" w:type="dxa"/>
              <w:right w:w="120" w:type="dxa"/>
            </w:tcMar>
          </w:tcPr>
          <w:p w14:paraId="10598E86" w14:textId="77777777" w:rsidR="00187ECC" w:rsidRDefault="00000000">
            <w:pPr>
              <w:spacing w:after="0" w:line="240" w:lineRule="auto"/>
            </w:pPr>
            <w:r>
              <w:rPr>
                <w:color w:val="000000"/>
                <w:sz w:val="24"/>
                <w:szCs w:val="24"/>
                <w:shd w:val="clear" w:color="auto" w:fill="F1F1F1"/>
              </w:rPr>
              <w:t>WSTRZYMAŁ SIĘ</w:t>
            </w:r>
          </w:p>
        </w:tc>
      </w:tr>
    </w:tbl>
    <w:p w14:paraId="30BC1283" w14:textId="33507B1C" w:rsidR="00187ECC" w:rsidRPr="00DF7C36" w:rsidRDefault="00000000" w:rsidP="001D10CA">
      <w:pPr>
        <w:pStyle w:val="myStyle"/>
        <w:spacing w:before="150" w:after="150" w:line="300" w:lineRule="auto"/>
        <w:jc w:val="left"/>
        <w:outlineLvl w:val="3"/>
        <w:rPr>
          <w:rFonts w:ascii="Times New Roman" w:eastAsia="Segoe UI" w:hAnsi="Times New Roman" w:cs="Times New Roman"/>
          <w:color w:val="000000"/>
          <w:sz w:val="24"/>
          <w:szCs w:val="24"/>
          <w:lang w:val="pl-PL"/>
        </w:rPr>
      </w:pPr>
      <w:r w:rsidRPr="00DF7C36">
        <w:rPr>
          <w:rFonts w:ascii="Times New Roman" w:eastAsia="Segoe UI" w:hAnsi="Times New Roman" w:cs="Times New Roman"/>
          <w:color w:val="000000"/>
          <w:sz w:val="24"/>
          <w:szCs w:val="24"/>
          <w:lang w:val="pl-PL"/>
        </w:rPr>
        <w:t>Podjęcie uchwały w sprawie wprowadzenia zmian w budżecie gminy na rok 2024</w:t>
      </w:r>
    </w:p>
    <w:p w14:paraId="1C57329D" w14:textId="022B5EA8" w:rsidR="001D10CA" w:rsidRPr="00DF7C36" w:rsidRDefault="001D10CA" w:rsidP="001D10CA">
      <w:pPr>
        <w:pStyle w:val="myStyle"/>
        <w:spacing w:before="150" w:after="150" w:line="300" w:lineRule="auto"/>
        <w:jc w:val="left"/>
        <w:outlineLvl w:val="3"/>
        <w:rPr>
          <w:rFonts w:ascii="Times New Roman" w:eastAsia="Segoe UI" w:hAnsi="Times New Roman" w:cs="Times New Roman"/>
          <w:color w:val="000000"/>
          <w:sz w:val="24"/>
          <w:szCs w:val="24"/>
          <w:lang w:val="pl-PL"/>
        </w:rPr>
      </w:pPr>
      <w:r w:rsidRPr="00DF7C36">
        <w:rPr>
          <w:rFonts w:ascii="Times New Roman" w:eastAsia="Segoe UI" w:hAnsi="Times New Roman" w:cs="Times New Roman"/>
          <w:color w:val="000000"/>
          <w:sz w:val="24"/>
          <w:szCs w:val="24"/>
          <w:lang w:val="pl-PL"/>
        </w:rPr>
        <w:t>Pan Radny Marcin Wróbel zapytał</w:t>
      </w:r>
      <w:r w:rsidR="00F31D6D" w:rsidRPr="00DF7C36">
        <w:rPr>
          <w:rFonts w:ascii="Times New Roman" w:eastAsia="Segoe UI" w:hAnsi="Times New Roman" w:cs="Times New Roman"/>
          <w:color w:val="000000"/>
          <w:sz w:val="24"/>
          <w:szCs w:val="24"/>
          <w:lang w:val="pl-PL"/>
        </w:rPr>
        <w:t xml:space="preserve"> u kogo na stanie</w:t>
      </w:r>
      <w:r w:rsidRPr="00DF7C36">
        <w:rPr>
          <w:rFonts w:ascii="Times New Roman" w:eastAsia="Segoe UI" w:hAnsi="Times New Roman" w:cs="Times New Roman"/>
          <w:color w:val="000000"/>
          <w:sz w:val="24"/>
          <w:szCs w:val="24"/>
          <w:lang w:val="pl-PL"/>
        </w:rPr>
        <w:t xml:space="preserve"> będzie </w:t>
      </w:r>
      <w:r w:rsidR="00F31D6D" w:rsidRPr="00DF7C36">
        <w:rPr>
          <w:rFonts w:ascii="Times New Roman" w:eastAsia="Segoe UI" w:hAnsi="Times New Roman" w:cs="Times New Roman"/>
          <w:color w:val="000000"/>
          <w:sz w:val="24"/>
          <w:szCs w:val="24"/>
          <w:lang w:val="pl-PL"/>
        </w:rPr>
        <w:t xml:space="preserve">kosiarka ZUK czy jakiegoś stowarzyszenia. </w:t>
      </w:r>
    </w:p>
    <w:p w14:paraId="28CB66EB" w14:textId="12799CAD" w:rsidR="001D10CA" w:rsidRDefault="001D10CA" w:rsidP="001D10CA">
      <w:pPr>
        <w:pStyle w:val="myStyle"/>
        <w:spacing w:before="150" w:after="150" w:line="300" w:lineRule="auto"/>
        <w:jc w:val="left"/>
        <w:outlineLvl w:val="3"/>
        <w:rPr>
          <w:lang w:val="pl-PL"/>
        </w:rPr>
      </w:pPr>
      <w:r w:rsidRPr="00F31D6D">
        <w:rPr>
          <w:lang w:val="pl-PL"/>
        </w:rPr>
        <w:t xml:space="preserve">Burmistrz poinformował, że kosiarka będzie </w:t>
      </w:r>
      <w:r w:rsidR="00F31D6D">
        <w:rPr>
          <w:lang w:val="pl-PL"/>
        </w:rPr>
        <w:t>własnością</w:t>
      </w:r>
      <w:r w:rsidRPr="00F31D6D">
        <w:rPr>
          <w:lang w:val="pl-PL"/>
        </w:rPr>
        <w:t xml:space="preserve"> </w:t>
      </w:r>
      <w:r w:rsidR="00F31D6D">
        <w:rPr>
          <w:lang w:val="pl-PL"/>
        </w:rPr>
        <w:t xml:space="preserve">Gminy, a służyła będzie do koszenia terenów rekreacyjnych związanych ze sportem na terenie Sołectwa Byczeń. </w:t>
      </w:r>
    </w:p>
    <w:p w14:paraId="324571FA" w14:textId="5B800572" w:rsidR="00B75466" w:rsidRPr="00B75466" w:rsidRDefault="00B75466" w:rsidP="00B75466">
      <w:pPr>
        <w:spacing w:after="0" w:line="240" w:lineRule="auto"/>
        <w:jc w:val="both"/>
        <w:rPr>
          <w:rFonts w:ascii="Times New Roman" w:hAnsi="Times New Roman" w:cs="Times New Roman"/>
          <w:b/>
          <w:bCs/>
          <w:sz w:val="24"/>
          <w:szCs w:val="24"/>
          <w:u w:val="single"/>
          <w:lang w:val="pl-PL"/>
        </w:rPr>
      </w:pPr>
      <w:r w:rsidRPr="00B75466">
        <w:rPr>
          <w:rFonts w:ascii="Times New Roman" w:hAnsi="Times New Roman" w:cs="Times New Roman"/>
          <w:b/>
          <w:bCs/>
          <w:sz w:val="24"/>
          <w:szCs w:val="24"/>
          <w:u w:val="single"/>
          <w:lang w:val="pl-PL"/>
        </w:rPr>
        <w:t>LXXIV/510/2024 w sprawie wprowadzenia zmian w budżecie gminy na rok 2024</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82"/>
        <w:gridCol w:w="6310"/>
      </w:tblGrid>
      <w:tr w:rsidR="00187ECC" w14:paraId="3877E246" w14:textId="77777777">
        <w:tc>
          <w:tcPr>
            <w:tcW w:w="2250" w:type="dxa"/>
            <w:tcBorders>
              <w:bottom w:val="single" w:sz="5" w:space="0" w:color="DDDDDD"/>
            </w:tcBorders>
            <w:shd w:val="clear" w:color="auto" w:fill="F1F1F1"/>
            <w:tcMar>
              <w:top w:w="120" w:type="dxa"/>
              <w:left w:w="240" w:type="dxa"/>
              <w:bottom w:w="120" w:type="dxa"/>
              <w:right w:w="120" w:type="dxa"/>
            </w:tcMar>
          </w:tcPr>
          <w:p w14:paraId="3A1EE5E2" w14:textId="77777777" w:rsidR="00187ECC" w:rsidRDefault="00000000">
            <w:pPr>
              <w:spacing w:after="0" w:line="240" w:lineRule="auto"/>
            </w:pPr>
            <w:r>
              <w:rPr>
                <w:color w:val="000000"/>
                <w:sz w:val="24"/>
                <w:szCs w:val="24"/>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4E65F514" w14:textId="77777777" w:rsidR="00187ECC" w:rsidRDefault="00000000">
            <w:pPr>
              <w:spacing w:after="0" w:line="240" w:lineRule="auto"/>
            </w:pPr>
            <w:r>
              <w:rPr>
                <w:color w:val="000000"/>
                <w:sz w:val="24"/>
                <w:szCs w:val="24"/>
                <w:shd w:val="clear" w:color="auto" w:fill="FFFFFF"/>
              </w:rPr>
              <w:t>Podjęcie uchwały w sprawie wprowadzenia zmian w budżecie gminy na rok 2024</w:t>
            </w:r>
          </w:p>
        </w:tc>
      </w:tr>
      <w:tr w:rsidR="00187ECC" w14:paraId="02A8BC3C" w14:textId="77777777">
        <w:tc>
          <w:tcPr>
            <w:tcW w:w="2250" w:type="dxa"/>
            <w:tcBorders>
              <w:bottom w:val="single" w:sz="5" w:space="0" w:color="DDDDDD"/>
            </w:tcBorders>
            <w:shd w:val="clear" w:color="auto" w:fill="F1F1F1"/>
            <w:tcMar>
              <w:top w:w="120" w:type="dxa"/>
              <w:left w:w="120" w:type="dxa"/>
              <w:bottom w:w="120" w:type="dxa"/>
              <w:right w:w="120" w:type="dxa"/>
            </w:tcMar>
          </w:tcPr>
          <w:p w14:paraId="6A306162" w14:textId="77777777" w:rsidR="00187ECC" w:rsidRDefault="00000000">
            <w:pPr>
              <w:spacing w:after="0" w:line="240" w:lineRule="auto"/>
            </w:pPr>
            <w:r>
              <w:rPr>
                <w:color w:val="000000"/>
                <w:sz w:val="24"/>
                <w:szCs w:val="24"/>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5D14D127" w14:textId="77777777" w:rsidR="00187ECC" w:rsidRDefault="00000000">
            <w:pPr>
              <w:spacing w:after="0" w:line="240" w:lineRule="auto"/>
            </w:pPr>
            <w:r>
              <w:rPr>
                <w:color w:val="000000"/>
                <w:sz w:val="24"/>
                <w:szCs w:val="24"/>
                <w:shd w:val="clear" w:color="auto" w:fill="F1F1F1"/>
              </w:rPr>
              <w:t>Rada Miejska w Kamieńcu Ząbkowickim</w:t>
            </w:r>
          </w:p>
        </w:tc>
      </w:tr>
      <w:tr w:rsidR="00187ECC" w14:paraId="4C9A2CB8" w14:textId="77777777">
        <w:tc>
          <w:tcPr>
            <w:tcW w:w="2250" w:type="dxa"/>
            <w:tcBorders>
              <w:bottom w:val="single" w:sz="5" w:space="0" w:color="DDDDDD"/>
            </w:tcBorders>
            <w:shd w:val="clear" w:color="auto" w:fill="F1F1F1"/>
            <w:tcMar>
              <w:top w:w="120" w:type="dxa"/>
              <w:left w:w="120" w:type="dxa"/>
              <w:bottom w:w="120" w:type="dxa"/>
              <w:right w:w="120" w:type="dxa"/>
            </w:tcMar>
          </w:tcPr>
          <w:p w14:paraId="1E49EEF7" w14:textId="77777777" w:rsidR="00187ECC" w:rsidRDefault="00000000">
            <w:pPr>
              <w:spacing w:after="0" w:line="240" w:lineRule="auto"/>
            </w:pPr>
            <w:r>
              <w:rPr>
                <w:color w:val="000000"/>
                <w:sz w:val="24"/>
                <w:szCs w:val="24"/>
                <w:shd w:val="clear" w:color="auto" w:fill="F1F1F1"/>
              </w:rPr>
              <w:t>wynik</w:t>
            </w:r>
          </w:p>
        </w:tc>
        <w:tc>
          <w:tcPr>
            <w:tcW w:w="6750" w:type="dxa"/>
            <w:tcBorders>
              <w:bottom w:val="single" w:sz="5" w:space="0" w:color="DDDDDD"/>
            </w:tcBorders>
            <w:shd w:val="clear" w:color="auto" w:fill="FFFFFF"/>
            <w:tcMar>
              <w:top w:w="120" w:type="dxa"/>
              <w:left w:w="120" w:type="dxa"/>
              <w:bottom w:w="120" w:type="dxa"/>
              <w:right w:w="120" w:type="dxa"/>
            </w:tcMar>
          </w:tcPr>
          <w:p w14:paraId="156130CF" w14:textId="77777777" w:rsidR="00187ECC" w:rsidRDefault="00000000">
            <w:pPr>
              <w:spacing w:after="0" w:line="240" w:lineRule="auto"/>
            </w:pPr>
            <w:r>
              <w:rPr>
                <w:color w:val="000000"/>
                <w:sz w:val="24"/>
                <w:szCs w:val="24"/>
                <w:shd w:val="clear" w:color="auto" w:fill="FFFFFF"/>
              </w:rPr>
              <w:t>Głosowanie zakończone wynikiem: przyjęto</w:t>
            </w:r>
          </w:p>
        </w:tc>
      </w:tr>
    </w:tbl>
    <w:p w14:paraId="51B27F89" w14:textId="77777777" w:rsidR="00187ECC" w:rsidRDefault="00187ECC"/>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6"/>
        <w:gridCol w:w="2944"/>
        <w:gridCol w:w="1334"/>
        <w:gridCol w:w="2928"/>
      </w:tblGrid>
      <w:tr w:rsidR="00187ECC" w14:paraId="5C2F197B" w14:textId="77777777">
        <w:tc>
          <w:tcPr>
            <w:tcW w:w="1350" w:type="dxa"/>
            <w:tcBorders>
              <w:bottom w:val="single" w:sz="5" w:space="0" w:color="DDDDDD"/>
            </w:tcBorders>
            <w:shd w:val="clear" w:color="auto" w:fill="F1F1F1"/>
            <w:tcMar>
              <w:top w:w="120" w:type="dxa"/>
              <w:left w:w="240" w:type="dxa"/>
              <w:bottom w:w="120" w:type="dxa"/>
              <w:right w:w="120" w:type="dxa"/>
            </w:tcMar>
          </w:tcPr>
          <w:p w14:paraId="47D38BCD" w14:textId="77777777" w:rsidR="00187ECC" w:rsidRDefault="00000000">
            <w:pPr>
              <w:spacing w:after="0" w:line="240" w:lineRule="auto"/>
            </w:pPr>
            <w:r>
              <w:rPr>
                <w:color w:val="000000"/>
                <w:sz w:val="24"/>
                <w:szCs w:val="24"/>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19A719EE" w14:textId="77777777" w:rsidR="00187ECC" w:rsidRDefault="00000000">
            <w:pPr>
              <w:spacing w:after="0" w:line="240" w:lineRule="auto"/>
            </w:pPr>
            <w:r>
              <w:rPr>
                <w:color w:val="000000"/>
                <w:sz w:val="24"/>
                <w:szCs w:val="24"/>
                <w:shd w:val="clear" w:color="auto" w:fill="FFFFFF"/>
              </w:rPr>
              <w:t>18 marca 2024 r.</w:t>
            </w:r>
          </w:p>
        </w:tc>
        <w:tc>
          <w:tcPr>
            <w:tcW w:w="1350" w:type="dxa"/>
            <w:tcBorders>
              <w:bottom w:val="single" w:sz="5" w:space="0" w:color="DDDDDD"/>
            </w:tcBorders>
            <w:shd w:val="clear" w:color="auto" w:fill="FFFFFF"/>
            <w:tcMar>
              <w:top w:w="120" w:type="dxa"/>
              <w:left w:w="120" w:type="dxa"/>
              <w:bottom w:w="120" w:type="dxa"/>
              <w:right w:w="120" w:type="dxa"/>
            </w:tcMar>
          </w:tcPr>
          <w:p w14:paraId="3A9A8CDD" w14:textId="77777777" w:rsidR="00187ECC" w:rsidRDefault="00187ECC"/>
        </w:tc>
        <w:tc>
          <w:tcPr>
            <w:tcW w:w="3150" w:type="dxa"/>
            <w:tcBorders>
              <w:bottom w:val="single" w:sz="5" w:space="0" w:color="DDDDDD"/>
            </w:tcBorders>
            <w:shd w:val="clear" w:color="auto" w:fill="FFFFFF"/>
            <w:tcMar>
              <w:top w:w="120" w:type="dxa"/>
              <w:left w:w="120" w:type="dxa"/>
              <w:bottom w:w="120" w:type="dxa"/>
              <w:right w:w="120" w:type="dxa"/>
            </w:tcMar>
          </w:tcPr>
          <w:p w14:paraId="561AC61D" w14:textId="77777777" w:rsidR="00187ECC" w:rsidRDefault="00187ECC"/>
        </w:tc>
      </w:tr>
      <w:tr w:rsidR="00187ECC" w14:paraId="2D436290" w14:textId="77777777">
        <w:tc>
          <w:tcPr>
            <w:tcW w:w="0" w:type="auto"/>
            <w:tcBorders>
              <w:bottom w:val="single" w:sz="5" w:space="0" w:color="DDDDDD"/>
            </w:tcBorders>
            <w:shd w:val="clear" w:color="auto" w:fill="F1F1F1"/>
            <w:tcMar>
              <w:top w:w="120" w:type="dxa"/>
              <w:left w:w="120" w:type="dxa"/>
              <w:bottom w:w="120" w:type="dxa"/>
              <w:right w:w="120" w:type="dxa"/>
            </w:tcMar>
          </w:tcPr>
          <w:p w14:paraId="15F16073" w14:textId="77777777" w:rsidR="00187ECC" w:rsidRDefault="00000000">
            <w:pPr>
              <w:spacing w:after="0" w:line="240" w:lineRule="auto"/>
            </w:pPr>
            <w:r>
              <w:rPr>
                <w:color w:val="000000"/>
                <w:sz w:val="24"/>
                <w:szCs w:val="24"/>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680DCA4E" w14:textId="77777777" w:rsidR="00187ECC" w:rsidRDefault="00000000">
            <w:pPr>
              <w:spacing w:after="0" w:line="240" w:lineRule="auto"/>
            </w:pPr>
            <w:r>
              <w:rPr>
                <w:color w:val="000000"/>
                <w:sz w:val="24"/>
                <w:szCs w:val="24"/>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4170AD1" w14:textId="77777777" w:rsidR="00187ECC" w:rsidRDefault="00000000">
            <w:pPr>
              <w:spacing w:after="0" w:line="240" w:lineRule="auto"/>
            </w:pPr>
            <w:r>
              <w:rPr>
                <w:color w:val="000000"/>
                <w:sz w:val="24"/>
                <w:szCs w:val="24"/>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3306F720" w14:textId="77777777" w:rsidR="00187ECC" w:rsidRDefault="00000000">
            <w:pPr>
              <w:spacing w:after="0" w:line="240" w:lineRule="auto"/>
            </w:pPr>
            <w:r>
              <w:rPr>
                <w:color w:val="000000"/>
                <w:sz w:val="24"/>
                <w:szCs w:val="24"/>
                <w:shd w:val="clear" w:color="auto" w:fill="FFFFFF"/>
              </w:rPr>
              <w:t>zwykła większość</w:t>
            </w:r>
          </w:p>
        </w:tc>
      </w:tr>
    </w:tbl>
    <w:p w14:paraId="0D290349"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187ECC" w14:paraId="5B59D979" w14:textId="77777777">
        <w:tc>
          <w:tcPr>
            <w:tcW w:w="1500" w:type="dxa"/>
            <w:tcBorders>
              <w:bottom w:val="single" w:sz="5" w:space="0" w:color="DDDDDD"/>
            </w:tcBorders>
            <w:shd w:val="clear" w:color="auto" w:fill="F1F1F1"/>
            <w:tcMar>
              <w:top w:w="120" w:type="dxa"/>
              <w:left w:w="240" w:type="dxa"/>
              <w:bottom w:w="120" w:type="dxa"/>
              <w:right w:w="120" w:type="dxa"/>
            </w:tcMar>
          </w:tcPr>
          <w:p w14:paraId="796FBA3E"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E48DB9A"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C1D7F2E" w14:textId="77777777" w:rsidR="00187ECC" w:rsidRDefault="0000000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72A4F88D"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DE02831"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B72BA17" w14:textId="77777777" w:rsidR="00187ECC" w:rsidRDefault="00000000">
            <w:pPr>
              <w:spacing w:after="0" w:line="240" w:lineRule="auto"/>
              <w:jc w:val="center"/>
            </w:pPr>
            <w:r>
              <w:rPr>
                <w:color w:val="000000"/>
                <w:sz w:val="18"/>
                <w:szCs w:val="18"/>
                <w:shd w:val="clear" w:color="auto" w:fill="F1F1F1"/>
              </w:rPr>
              <w:t>procent</w:t>
            </w:r>
          </w:p>
        </w:tc>
      </w:tr>
      <w:tr w:rsidR="00187ECC" w14:paraId="3605475A" w14:textId="77777777">
        <w:tc>
          <w:tcPr>
            <w:tcW w:w="0" w:type="auto"/>
            <w:tcBorders>
              <w:bottom w:val="single" w:sz="5" w:space="0" w:color="DDDDDD"/>
            </w:tcBorders>
            <w:shd w:val="clear" w:color="auto" w:fill="F1F1F1"/>
            <w:tcMar>
              <w:top w:w="120" w:type="dxa"/>
              <w:left w:w="120" w:type="dxa"/>
              <w:bottom w:w="120" w:type="dxa"/>
              <w:right w:w="120" w:type="dxa"/>
            </w:tcMar>
          </w:tcPr>
          <w:p w14:paraId="20F8DDFC" w14:textId="77777777" w:rsidR="00187ECC" w:rsidRDefault="0000000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668DD06" w14:textId="77777777" w:rsidR="00187ECC" w:rsidRDefault="00000000">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7FF3E5CD" w14:textId="77777777" w:rsidR="00187ECC" w:rsidRDefault="00000000">
            <w:pPr>
              <w:spacing w:after="0" w:line="240" w:lineRule="auto"/>
              <w:jc w:val="center"/>
            </w:pPr>
            <w:r>
              <w:rPr>
                <w:color w:val="000000"/>
                <w:sz w:val="18"/>
                <w:szCs w:val="18"/>
                <w:shd w:val="clear" w:color="auto" w:fill="FFFFFF"/>
              </w:rPr>
              <w:t>84.62 %</w:t>
            </w:r>
          </w:p>
        </w:tc>
        <w:tc>
          <w:tcPr>
            <w:tcW w:w="0" w:type="auto"/>
            <w:tcBorders>
              <w:bottom w:val="single" w:sz="5" w:space="0" w:color="DDDDDD"/>
            </w:tcBorders>
            <w:shd w:val="clear" w:color="auto" w:fill="F1F1F1"/>
            <w:tcMar>
              <w:top w:w="120" w:type="dxa"/>
              <w:left w:w="120" w:type="dxa"/>
              <w:bottom w:w="120" w:type="dxa"/>
              <w:right w:w="120" w:type="dxa"/>
            </w:tcMar>
          </w:tcPr>
          <w:p w14:paraId="4AC3D345" w14:textId="77777777" w:rsidR="00187ECC" w:rsidRDefault="0000000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558CEA30" w14:textId="77777777" w:rsidR="00187ECC" w:rsidRDefault="0000000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1A011166" w14:textId="77777777" w:rsidR="00187ECC" w:rsidRDefault="00000000">
            <w:pPr>
              <w:spacing w:after="0" w:line="240" w:lineRule="auto"/>
              <w:jc w:val="center"/>
            </w:pPr>
            <w:r>
              <w:rPr>
                <w:color w:val="000000"/>
                <w:sz w:val="18"/>
                <w:szCs w:val="18"/>
                <w:shd w:val="clear" w:color="auto" w:fill="FFFFFF"/>
              </w:rPr>
              <w:t>-</w:t>
            </w:r>
          </w:p>
        </w:tc>
      </w:tr>
      <w:tr w:rsidR="00187ECC" w14:paraId="1E8C6509" w14:textId="77777777">
        <w:tc>
          <w:tcPr>
            <w:tcW w:w="0" w:type="auto"/>
            <w:tcBorders>
              <w:bottom w:val="single" w:sz="5" w:space="0" w:color="DDDDDD"/>
            </w:tcBorders>
            <w:shd w:val="clear" w:color="auto" w:fill="F1F1F1"/>
            <w:tcMar>
              <w:top w:w="120" w:type="dxa"/>
              <w:left w:w="120" w:type="dxa"/>
              <w:bottom w:w="120" w:type="dxa"/>
              <w:right w:w="120" w:type="dxa"/>
            </w:tcMar>
          </w:tcPr>
          <w:p w14:paraId="038F249C" w14:textId="77777777" w:rsidR="00187ECC" w:rsidRDefault="00000000">
            <w:pPr>
              <w:spacing w:after="0" w:line="240" w:lineRule="auto"/>
            </w:pPr>
            <w:r>
              <w:rPr>
                <w:color w:val="000000"/>
                <w:sz w:val="18"/>
                <w:szCs w:val="18"/>
                <w:shd w:val="clear" w:color="auto" w:fill="F1F1F1"/>
              </w:rPr>
              <w:lastRenderedPageBreak/>
              <w:t>PRZECIW</w:t>
            </w:r>
          </w:p>
        </w:tc>
        <w:tc>
          <w:tcPr>
            <w:tcW w:w="0" w:type="auto"/>
            <w:tcBorders>
              <w:bottom w:val="single" w:sz="5" w:space="0" w:color="DDDDDD"/>
            </w:tcBorders>
            <w:shd w:val="clear" w:color="auto" w:fill="FFFFFF"/>
            <w:tcMar>
              <w:top w:w="120" w:type="dxa"/>
              <w:left w:w="120" w:type="dxa"/>
              <w:bottom w:w="120" w:type="dxa"/>
              <w:right w:w="120" w:type="dxa"/>
            </w:tcMar>
          </w:tcPr>
          <w:p w14:paraId="257C3124" w14:textId="77777777" w:rsidR="00187ECC" w:rsidRDefault="0000000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2875FBF6" w14:textId="77777777" w:rsidR="00187ECC" w:rsidRDefault="0000000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514FC397" w14:textId="77777777" w:rsidR="00187ECC" w:rsidRDefault="0000000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C0F4CAC" w14:textId="77777777" w:rsidR="00187ECC" w:rsidRDefault="00000000">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71FD53FF" w14:textId="77777777" w:rsidR="00187ECC" w:rsidRDefault="00000000">
            <w:pPr>
              <w:spacing w:after="0" w:line="240" w:lineRule="auto"/>
              <w:jc w:val="center"/>
            </w:pPr>
            <w:r>
              <w:rPr>
                <w:color w:val="000000"/>
                <w:sz w:val="18"/>
                <w:szCs w:val="18"/>
                <w:shd w:val="clear" w:color="auto" w:fill="FFFFFF"/>
              </w:rPr>
              <w:t>86.67 %</w:t>
            </w:r>
          </w:p>
        </w:tc>
      </w:tr>
      <w:tr w:rsidR="00187ECC" w14:paraId="27DED1D1" w14:textId="77777777">
        <w:tc>
          <w:tcPr>
            <w:tcW w:w="0" w:type="auto"/>
            <w:tcBorders>
              <w:bottom w:val="single" w:sz="5" w:space="0" w:color="DDDDDD"/>
            </w:tcBorders>
            <w:shd w:val="clear" w:color="auto" w:fill="F1F1F1"/>
            <w:tcMar>
              <w:top w:w="120" w:type="dxa"/>
              <w:left w:w="120" w:type="dxa"/>
              <w:bottom w:w="120" w:type="dxa"/>
              <w:right w:w="120" w:type="dxa"/>
            </w:tcMar>
          </w:tcPr>
          <w:p w14:paraId="0B0CC671" w14:textId="77777777" w:rsidR="00187ECC" w:rsidRDefault="0000000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4258B10" w14:textId="77777777" w:rsidR="00187ECC" w:rsidRDefault="0000000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2F548628" w14:textId="77777777" w:rsidR="00187ECC" w:rsidRDefault="00000000">
            <w:pPr>
              <w:spacing w:after="0" w:line="240" w:lineRule="auto"/>
              <w:jc w:val="center"/>
            </w:pPr>
            <w:r>
              <w:rPr>
                <w:color w:val="000000"/>
                <w:sz w:val="18"/>
                <w:szCs w:val="18"/>
                <w:shd w:val="clear" w:color="auto" w:fill="FFFFFF"/>
              </w:rPr>
              <w:t>15.38 %</w:t>
            </w:r>
          </w:p>
        </w:tc>
        <w:tc>
          <w:tcPr>
            <w:tcW w:w="0" w:type="auto"/>
            <w:tcBorders>
              <w:bottom w:val="single" w:sz="5" w:space="0" w:color="DDDDDD"/>
            </w:tcBorders>
            <w:shd w:val="clear" w:color="auto" w:fill="F1F1F1"/>
            <w:tcMar>
              <w:top w:w="120" w:type="dxa"/>
              <w:left w:w="120" w:type="dxa"/>
              <w:bottom w:w="120" w:type="dxa"/>
              <w:right w:w="120" w:type="dxa"/>
            </w:tcMar>
          </w:tcPr>
          <w:p w14:paraId="58AB7FDA" w14:textId="77777777" w:rsidR="00187ECC" w:rsidRDefault="0000000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654A76F" w14:textId="77777777" w:rsidR="00187ECC" w:rsidRDefault="0000000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8A833FA" w14:textId="77777777" w:rsidR="00187ECC" w:rsidRDefault="00000000">
            <w:pPr>
              <w:spacing w:after="0" w:line="240" w:lineRule="auto"/>
              <w:jc w:val="center"/>
            </w:pPr>
            <w:r>
              <w:rPr>
                <w:color w:val="000000"/>
                <w:sz w:val="18"/>
                <w:szCs w:val="18"/>
                <w:shd w:val="clear" w:color="auto" w:fill="FFFFFF"/>
              </w:rPr>
              <w:t>13.33 %</w:t>
            </w:r>
          </w:p>
        </w:tc>
      </w:tr>
    </w:tbl>
    <w:p w14:paraId="2A240A28"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3"/>
        <w:gridCol w:w="2811"/>
        <w:gridCol w:w="2785"/>
        <w:gridCol w:w="2303"/>
      </w:tblGrid>
      <w:tr w:rsidR="00187ECC" w14:paraId="5649DBB3" w14:textId="77777777">
        <w:tc>
          <w:tcPr>
            <w:tcW w:w="600" w:type="dxa"/>
            <w:tcBorders>
              <w:bottom w:val="single" w:sz="5" w:space="0" w:color="DDDDDD"/>
            </w:tcBorders>
            <w:shd w:val="clear" w:color="auto" w:fill="F1F1F1"/>
            <w:tcMar>
              <w:top w:w="120" w:type="dxa"/>
              <w:left w:w="240" w:type="dxa"/>
              <w:bottom w:w="120" w:type="dxa"/>
              <w:right w:w="120" w:type="dxa"/>
            </w:tcMar>
          </w:tcPr>
          <w:p w14:paraId="43A66218" w14:textId="77777777" w:rsidR="00187ECC" w:rsidRDefault="00000000">
            <w:pPr>
              <w:spacing w:after="0" w:line="240" w:lineRule="auto"/>
            </w:pPr>
            <w:r>
              <w:rPr>
                <w:color w:val="000000"/>
                <w:sz w:val="24"/>
                <w:szCs w:val="24"/>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610E0A15" w14:textId="77777777" w:rsidR="00187ECC" w:rsidRDefault="00000000">
            <w:pPr>
              <w:spacing w:after="0" w:line="240" w:lineRule="auto"/>
            </w:pPr>
            <w:r>
              <w:rPr>
                <w:color w:val="000000"/>
                <w:sz w:val="24"/>
                <w:szCs w:val="24"/>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72A5BFE3" w14:textId="77777777" w:rsidR="00187ECC" w:rsidRDefault="00000000">
            <w:pPr>
              <w:spacing w:after="0" w:line="240" w:lineRule="auto"/>
            </w:pPr>
            <w:r>
              <w:rPr>
                <w:color w:val="000000"/>
                <w:sz w:val="24"/>
                <w:szCs w:val="24"/>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5BBF55C2" w14:textId="77777777" w:rsidR="00187ECC" w:rsidRDefault="00000000">
            <w:pPr>
              <w:spacing w:after="0" w:line="240" w:lineRule="auto"/>
            </w:pPr>
            <w:r>
              <w:rPr>
                <w:color w:val="000000"/>
                <w:sz w:val="24"/>
                <w:szCs w:val="24"/>
                <w:shd w:val="clear" w:color="auto" w:fill="F1F1F1"/>
              </w:rPr>
              <w:t>głos</w:t>
            </w:r>
          </w:p>
        </w:tc>
      </w:tr>
      <w:tr w:rsidR="00187ECC" w14:paraId="5D36B307" w14:textId="77777777">
        <w:tc>
          <w:tcPr>
            <w:tcW w:w="600" w:type="dxa"/>
            <w:tcBorders>
              <w:bottom w:val="single" w:sz="5" w:space="0" w:color="DDDDDD"/>
            </w:tcBorders>
            <w:shd w:val="clear" w:color="auto" w:fill="F1F1F1"/>
            <w:tcMar>
              <w:top w:w="120" w:type="dxa"/>
              <w:left w:w="120" w:type="dxa"/>
              <w:bottom w:w="120" w:type="dxa"/>
              <w:right w:w="120" w:type="dxa"/>
            </w:tcMar>
          </w:tcPr>
          <w:p w14:paraId="6A7E5544" w14:textId="77777777" w:rsidR="00187ECC" w:rsidRDefault="00000000">
            <w:pPr>
              <w:spacing w:after="0" w:line="240" w:lineRule="auto"/>
            </w:pPr>
            <w:r>
              <w:rPr>
                <w:color w:val="000000"/>
                <w:sz w:val="24"/>
                <w:szCs w:val="24"/>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0B99F97B" w14:textId="77777777" w:rsidR="00187ECC" w:rsidRDefault="00000000">
            <w:pPr>
              <w:spacing w:after="0" w:line="240" w:lineRule="auto"/>
            </w:pPr>
            <w:r>
              <w:rPr>
                <w:color w:val="000000"/>
                <w:sz w:val="24"/>
                <w:szCs w:val="24"/>
                <w:shd w:val="clear" w:color="auto" w:fill="F1F1F1"/>
              </w:rPr>
              <w:t>Bierut</w:t>
            </w:r>
          </w:p>
        </w:tc>
        <w:tc>
          <w:tcPr>
            <w:tcW w:w="2400" w:type="dxa"/>
            <w:tcBorders>
              <w:bottom w:val="single" w:sz="5" w:space="0" w:color="DDDDDD"/>
            </w:tcBorders>
            <w:shd w:val="clear" w:color="auto" w:fill="F1F1F1"/>
            <w:tcMar>
              <w:top w:w="120" w:type="dxa"/>
              <w:left w:w="120" w:type="dxa"/>
              <w:bottom w:w="120" w:type="dxa"/>
              <w:right w:w="120" w:type="dxa"/>
            </w:tcMar>
          </w:tcPr>
          <w:p w14:paraId="2D04AD1D" w14:textId="77777777" w:rsidR="00187ECC" w:rsidRDefault="00000000">
            <w:pPr>
              <w:spacing w:after="0" w:line="240" w:lineRule="auto"/>
            </w:pPr>
            <w:r>
              <w:rPr>
                <w:color w:val="000000"/>
                <w:sz w:val="24"/>
                <w:szCs w:val="24"/>
                <w:shd w:val="clear" w:color="auto" w:fill="F1F1F1"/>
              </w:rPr>
              <w:t>Ryszard</w:t>
            </w:r>
          </w:p>
        </w:tc>
        <w:tc>
          <w:tcPr>
            <w:tcW w:w="0" w:type="auto"/>
            <w:tcBorders>
              <w:bottom w:val="single" w:sz="5" w:space="0" w:color="DDDDDD"/>
            </w:tcBorders>
            <w:shd w:val="clear" w:color="auto" w:fill="F1F1F1"/>
            <w:tcMar>
              <w:top w:w="120" w:type="dxa"/>
              <w:left w:w="120" w:type="dxa"/>
              <w:bottom w:w="120" w:type="dxa"/>
              <w:right w:w="120" w:type="dxa"/>
            </w:tcMar>
          </w:tcPr>
          <w:p w14:paraId="27720BAD" w14:textId="77777777" w:rsidR="00187ECC" w:rsidRDefault="00000000">
            <w:pPr>
              <w:spacing w:after="0" w:line="240" w:lineRule="auto"/>
            </w:pPr>
            <w:r>
              <w:rPr>
                <w:color w:val="000000"/>
                <w:sz w:val="24"/>
                <w:szCs w:val="24"/>
                <w:shd w:val="clear" w:color="auto" w:fill="F1F1F1"/>
              </w:rPr>
              <w:t>nieobecny</w:t>
            </w:r>
          </w:p>
        </w:tc>
      </w:tr>
      <w:tr w:rsidR="00187ECC" w14:paraId="04672564" w14:textId="77777777">
        <w:tc>
          <w:tcPr>
            <w:tcW w:w="600" w:type="dxa"/>
            <w:tcBorders>
              <w:bottom w:val="single" w:sz="5" w:space="0" w:color="DDDDDD"/>
            </w:tcBorders>
            <w:shd w:val="clear" w:color="auto" w:fill="FFFFFF"/>
            <w:tcMar>
              <w:top w:w="120" w:type="dxa"/>
              <w:left w:w="120" w:type="dxa"/>
              <w:bottom w:w="120" w:type="dxa"/>
              <w:right w:w="120" w:type="dxa"/>
            </w:tcMar>
          </w:tcPr>
          <w:p w14:paraId="167F02D0" w14:textId="77777777" w:rsidR="00187ECC" w:rsidRDefault="00000000">
            <w:pPr>
              <w:spacing w:after="0" w:line="240" w:lineRule="auto"/>
            </w:pPr>
            <w:r>
              <w:rPr>
                <w:color w:val="000000"/>
                <w:sz w:val="24"/>
                <w:szCs w:val="24"/>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219BB54A" w14:textId="77777777" w:rsidR="00187ECC" w:rsidRDefault="00000000">
            <w:pPr>
              <w:spacing w:after="0" w:line="240" w:lineRule="auto"/>
            </w:pPr>
            <w:r>
              <w:rPr>
                <w:color w:val="000000"/>
                <w:sz w:val="24"/>
                <w:szCs w:val="24"/>
                <w:shd w:val="clear" w:color="auto" w:fill="FFFFFF"/>
              </w:rPr>
              <w:t>Cenarski</w:t>
            </w:r>
          </w:p>
        </w:tc>
        <w:tc>
          <w:tcPr>
            <w:tcW w:w="2400" w:type="dxa"/>
            <w:tcBorders>
              <w:bottom w:val="single" w:sz="5" w:space="0" w:color="DDDDDD"/>
            </w:tcBorders>
            <w:shd w:val="clear" w:color="auto" w:fill="FFFFFF"/>
            <w:tcMar>
              <w:top w:w="120" w:type="dxa"/>
              <w:left w:w="120" w:type="dxa"/>
              <w:bottom w:w="120" w:type="dxa"/>
              <w:right w:w="120" w:type="dxa"/>
            </w:tcMar>
          </w:tcPr>
          <w:p w14:paraId="6D86958C" w14:textId="77777777" w:rsidR="00187ECC" w:rsidRDefault="00000000">
            <w:pPr>
              <w:spacing w:after="0" w:line="240" w:lineRule="auto"/>
            </w:pPr>
            <w:r>
              <w:rPr>
                <w:color w:val="000000"/>
                <w:sz w:val="24"/>
                <w:szCs w:val="24"/>
                <w:shd w:val="clear" w:color="auto" w:fill="FFFFFF"/>
              </w:rPr>
              <w:t>Tadeusz</w:t>
            </w:r>
          </w:p>
        </w:tc>
        <w:tc>
          <w:tcPr>
            <w:tcW w:w="0" w:type="auto"/>
            <w:tcBorders>
              <w:bottom w:val="single" w:sz="5" w:space="0" w:color="DDDDDD"/>
            </w:tcBorders>
            <w:shd w:val="clear" w:color="auto" w:fill="FFFFFF"/>
            <w:tcMar>
              <w:top w:w="120" w:type="dxa"/>
              <w:left w:w="120" w:type="dxa"/>
              <w:bottom w:w="120" w:type="dxa"/>
              <w:right w:w="120" w:type="dxa"/>
            </w:tcMar>
          </w:tcPr>
          <w:p w14:paraId="5F240881" w14:textId="77777777" w:rsidR="00187ECC" w:rsidRDefault="00000000">
            <w:pPr>
              <w:spacing w:after="0" w:line="240" w:lineRule="auto"/>
            </w:pPr>
            <w:r>
              <w:rPr>
                <w:color w:val="000000"/>
                <w:sz w:val="24"/>
                <w:szCs w:val="24"/>
                <w:shd w:val="clear" w:color="auto" w:fill="FFFFFF"/>
              </w:rPr>
              <w:t>ZA</w:t>
            </w:r>
          </w:p>
        </w:tc>
      </w:tr>
      <w:tr w:rsidR="00187ECC" w14:paraId="361B634F" w14:textId="77777777">
        <w:tc>
          <w:tcPr>
            <w:tcW w:w="600" w:type="dxa"/>
            <w:tcBorders>
              <w:bottom w:val="single" w:sz="5" w:space="0" w:color="DDDDDD"/>
            </w:tcBorders>
            <w:shd w:val="clear" w:color="auto" w:fill="F1F1F1"/>
            <w:tcMar>
              <w:top w:w="120" w:type="dxa"/>
              <w:left w:w="120" w:type="dxa"/>
              <w:bottom w:w="120" w:type="dxa"/>
              <w:right w:w="120" w:type="dxa"/>
            </w:tcMar>
          </w:tcPr>
          <w:p w14:paraId="04122FB8" w14:textId="77777777" w:rsidR="00187ECC" w:rsidRDefault="00000000">
            <w:pPr>
              <w:spacing w:after="0" w:line="240" w:lineRule="auto"/>
            </w:pPr>
            <w:r>
              <w:rPr>
                <w:color w:val="000000"/>
                <w:sz w:val="24"/>
                <w:szCs w:val="24"/>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48BD56C6" w14:textId="77777777" w:rsidR="00187ECC" w:rsidRDefault="00000000">
            <w:pPr>
              <w:spacing w:after="0" w:line="240" w:lineRule="auto"/>
            </w:pPr>
            <w:r>
              <w:rPr>
                <w:color w:val="000000"/>
                <w:sz w:val="24"/>
                <w:szCs w:val="24"/>
                <w:shd w:val="clear" w:color="auto" w:fill="F1F1F1"/>
              </w:rPr>
              <w:t>Chodasewicz</w:t>
            </w:r>
          </w:p>
        </w:tc>
        <w:tc>
          <w:tcPr>
            <w:tcW w:w="2400" w:type="dxa"/>
            <w:tcBorders>
              <w:bottom w:val="single" w:sz="5" w:space="0" w:color="DDDDDD"/>
            </w:tcBorders>
            <w:shd w:val="clear" w:color="auto" w:fill="F1F1F1"/>
            <w:tcMar>
              <w:top w:w="120" w:type="dxa"/>
              <w:left w:w="120" w:type="dxa"/>
              <w:bottom w:w="120" w:type="dxa"/>
              <w:right w:w="120" w:type="dxa"/>
            </w:tcMar>
          </w:tcPr>
          <w:p w14:paraId="22B6B4DC" w14:textId="77777777" w:rsidR="00187ECC" w:rsidRDefault="00000000">
            <w:pPr>
              <w:spacing w:after="0" w:line="240" w:lineRule="auto"/>
            </w:pPr>
            <w:r>
              <w:rPr>
                <w:color w:val="000000"/>
                <w:sz w:val="24"/>
                <w:szCs w:val="24"/>
                <w:shd w:val="clear" w:color="auto" w:fill="F1F1F1"/>
              </w:rPr>
              <w:t>Bernadeta</w:t>
            </w:r>
          </w:p>
        </w:tc>
        <w:tc>
          <w:tcPr>
            <w:tcW w:w="0" w:type="auto"/>
            <w:tcBorders>
              <w:bottom w:val="single" w:sz="5" w:space="0" w:color="DDDDDD"/>
            </w:tcBorders>
            <w:shd w:val="clear" w:color="auto" w:fill="F1F1F1"/>
            <w:tcMar>
              <w:top w:w="120" w:type="dxa"/>
              <w:left w:w="120" w:type="dxa"/>
              <w:bottom w:w="120" w:type="dxa"/>
              <w:right w:w="120" w:type="dxa"/>
            </w:tcMar>
          </w:tcPr>
          <w:p w14:paraId="564527F9" w14:textId="77777777" w:rsidR="00187ECC" w:rsidRDefault="00000000">
            <w:pPr>
              <w:spacing w:after="0" w:line="240" w:lineRule="auto"/>
            </w:pPr>
            <w:r>
              <w:rPr>
                <w:color w:val="000000"/>
                <w:sz w:val="24"/>
                <w:szCs w:val="24"/>
                <w:shd w:val="clear" w:color="auto" w:fill="F1F1F1"/>
              </w:rPr>
              <w:t>ZA</w:t>
            </w:r>
          </w:p>
        </w:tc>
      </w:tr>
      <w:tr w:rsidR="00187ECC" w14:paraId="2FA89BDF" w14:textId="77777777">
        <w:tc>
          <w:tcPr>
            <w:tcW w:w="600" w:type="dxa"/>
            <w:tcBorders>
              <w:bottom w:val="single" w:sz="5" w:space="0" w:color="DDDDDD"/>
            </w:tcBorders>
            <w:shd w:val="clear" w:color="auto" w:fill="FFFFFF"/>
            <w:tcMar>
              <w:top w:w="120" w:type="dxa"/>
              <w:left w:w="120" w:type="dxa"/>
              <w:bottom w:w="120" w:type="dxa"/>
              <w:right w:w="120" w:type="dxa"/>
            </w:tcMar>
          </w:tcPr>
          <w:p w14:paraId="53BD9E19" w14:textId="77777777" w:rsidR="00187ECC" w:rsidRDefault="00000000">
            <w:pPr>
              <w:spacing w:after="0" w:line="240" w:lineRule="auto"/>
            </w:pPr>
            <w:r>
              <w:rPr>
                <w:color w:val="000000"/>
                <w:sz w:val="24"/>
                <w:szCs w:val="24"/>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2C66FB1A" w14:textId="77777777" w:rsidR="00187ECC" w:rsidRDefault="00000000">
            <w:pPr>
              <w:spacing w:after="0" w:line="240" w:lineRule="auto"/>
            </w:pPr>
            <w:r>
              <w:rPr>
                <w:color w:val="000000"/>
                <w:sz w:val="24"/>
                <w:szCs w:val="24"/>
                <w:shd w:val="clear" w:color="auto" w:fill="FFFFFF"/>
              </w:rPr>
              <w:t>Cwek</w:t>
            </w:r>
          </w:p>
        </w:tc>
        <w:tc>
          <w:tcPr>
            <w:tcW w:w="2400" w:type="dxa"/>
            <w:tcBorders>
              <w:bottom w:val="single" w:sz="5" w:space="0" w:color="DDDDDD"/>
            </w:tcBorders>
            <w:shd w:val="clear" w:color="auto" w:fill="FFFFFF"/>
            <w:tcMar>
              <w:top w:w="120" w:type="dxa"/>
              <w:left w:w="120" w:type="dxa"/>
              <w:bottom w:w="120" w:type="dxa"/>
              <w:right w:w="120" w:type="dxa"/>
            </w:tcMar>
          </w:tcPr>
          <w:p w14:paraId="05BBDC01" w14:textId="77777777" w:rsidR="00187ECC" w:rsidRDefault="00000000">
            <w:pPr>
              <w:spacing w:after="0" w:line="240" w:lineRule="auto"/>
            </w:pPr>
            <w:r>
              <w:rPr>
                <w:color w:val="000000"/>
                <w:sz w:val="24"/>
                <w:szCs w:val="24"/>
                <w:shd w:val="clear" w:color="auto" w:fill="FFFFFF"/>
              </w:rPr>
              <w:t>Elżbieta</w:t>
            </w:r>
          </w:p>
        </w:tc>
        <w:tc>
          <w:tcPr>
            <w:tcW w:w="0" w:type="auto"/>
            <w:tcBorders>
              <w:bottom w:val="single" w:sz="5" w:space="0" w:color="DDDDDD"/>
            </w:tcBorders>
            <w:shd w:val="clear" w:color="auto" w:fill="FFFFFF"/>
            <w:tcMar>
              <w:top w:w="120" w:type="dxa"/>
              <w:left w:w="120" w:type="dxa"/>
              <w:bottom w:w="120" w:type="dxa"/>
              <w:right w:w="120" w:type="dxa"/>
            </w:tcMar>
          </w:tcPr>
          <w:p w14:paraId="12F3D7C0" w14:textId="77777777" w:rsidR="00187ECC" w:rsidRDefault="00000000">
            <w:pPr>
              <w:spacing w:after="0" w:line="240" w:lineRule="auto"/>
            </w:pPr>
            <w:r>
              <w:rPr>
                <w:color w:val="000000"/>
                <w:sz w:val="24"/>
                <w:szCs w:val="24"/>
                <w:shd w:val="clear" w:color="auto" w:fill="FFFFFF"/>
              </w:rPr>
              <w:t>WSTRZYMAŁA SIĘ</w:t>
            </w:r>
          </w:p>
        </w:tc>
      </w:tr>
      <w:tr w:rsidR="00187ECC" w14:paraId="09B8D90D" w14:textId="77777777">
        <w:tc>
          <w:tcPr>
            <w:tcW w:w="600" w:type="dxa"/>
            <w:tcBorders>
              <w:bottom w:val="single" w:sz="5" w:space="0" w:color="DDDDDD"/>
            </w:tcBorders>
            <w:shd w:val="clear" w:color="auto" w:fill="F1F1F1"/>
            <w:tcMar>
              <w:top w:w="120" w:type="dxa"/>
              <w:left w:w="120" w:type="dxa"/>
              <w:bottom w:w="120" w:type="dxa"/>
              <w:right w:w="120" w:type="dxa"/>
            </w:tcMar>
          </w:tcPr>
          <w:p w14:paraId="7270798C" w14:textId="77777777" w:rsidR="00187ECC" w:rsidRDefault="00000000">
            <w:pPr>
              <w:spacing w:after="0" w:line="240" w:lineRule="auto"/>
            </w:pPr>
            <w:r>
              <w:rPr>
                <w:color w:val="000000"/>
                <w:sz w:val="24"/>
                <w:szCs w:val="24"/>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5FF3F142" w14:textId="77777777" w:rsidR="00187ECC" w:rsidRDefault="00000000">
            <w:pPr>
              <w:spacing w:after="0" w:line="240" w:lineRule="auto"/>
            </w:pPr>
            <w:r>
              <w:rPr>
                <w:color w:val="000000"/>
                <w:sz w:val="24"/>
                <w:szCs w:val="24"/>
                <w:shd w:val="clear" w:color="auto" w:fill="F1F1F1"/>
              </w:rPr>
              <w:t>Demidowicz</w:t>
            </w:r>
          </w:p>
        </w:tc>
        <w:tc>
          <w:tcPr>
            <w:tcW w:w="2400" w:type="dxa"/>
            <w:tcBorders>
              <w:bottom w:val="single" w:sz="5" w:space="0" w:color="DDDDDD"/>
            </w:tcBorders>
            <w:shd w:val="clear" w:color="auto" w:fill="F1F1F1"/>
            <w:tcMar>
              <w:top w:w="120" w:type="dxa"/>
              <w:left w:w="120" w:type="dxa"/>
              <w:bottom w:w="120" w:type="dxa"/>
              <w:right w:w="120" w:type="dxa"/>
            </w:tcMar>
          </w:tcPr>
          <w:p w14:paraId="2C7B657E" w14:textId="77777777" w:rsidR="00187ECC" w:rsidRDefault="00000000">
            <w:pPr>
              <w:spacing w:after="0" w:line="240" w:lineRule="auto"/>
            </w:pPr>
            <w:r>
              <w:rPr>
                <w:color w:val="000000"/>
                <w:sz w:val="24"/>
                <w:szCs w:val="24"/>
                <w:shd w:val="clear" w:color="auto" w:fill="F1F1F1"/>
              </w:rPr>
              <w:t>Sylwia</w:t>
            </w:r>
          </w:p>
        </w:tc>
        <w:tc>
          <w:tcPr>
            <w:tcW w:w="0" w:type="auto"/>
            <w:tcBorders>
              <w:bottom w:val="single" w:sz="5" w:space="0" w:color="DDDDDD"/>
            </w:tcBorders>
            <w:shd w:val="clear" w:color="auto" w:fill="F1F1F1"/>
            <w:tcMar>
              <w:top w:w="120" w:type="dxa"/>
              <w:left w:w="120" w:type="dxa"/>
              <w:bottom w:w="120" w:type="dxa"/>
              <w:right w:w="120" w:type="dxa"/>
            </w:tcMar>
          </w:tcPr>
          <w:p w14:paraId="14F15790" w14:textId="77777777" w:rsidR="00187ECC" w:rsidRDefault="00000000">
            <w:pPr>
              <w:spacing w:after="0" w:line="240" w:lineRule="auto"/>
            </w:pPr>
            <w:r>
              <w:rPr>
                <w:color w:val="000000"/>
                <w:sz w:val="24"/>
                <w:szCs w:val="24"/>
                <w:shd w:val="clear" w:color="auto" w:fill="F1F1F1"/>
              </w:rPr>
              <w:t>ZA</w:t>
            </w:r>
          </w:p>
        </w:tc>
      </w:tr>
      <w:tr w:rsidR="00187ECC" w14:paraId="4F70482D" w14:textId="77777777">
        <w:tc>
          <w:tcPr>
            <w:tcW w:w="600" w:type="dxa"/>
            <w:tcBorders>
              <w:bottom w:val="single" w:sz="5" w:space="0" w:color="DDDDDD"/>
            </w:tcBorders>
            <w:shd w:val="clear" w:color="auto" w:fill="FFFFFF"/>
            <w:tcMar>
              <w:top w:w="120" w:type="dxa"/>
              <w:left w:w="120" w:type="dxa"/>
              <w:bottom w:w="120" w:type="dxa"/>
              <w:right w:w="120" w:type="dxa"/>
            </w:tcMar>
          </w:tcPr>
          <w:p w14:paraId="136B81DF" w14:textId="77777777" w:rsidR="00187ECC" w:rsidRDefault="00000000">
            <w:pPr>
              <w:spacing w:after="0" w:line="240" w:lineRule="auto"/>
            </w:pPr>
            <w:r>
              <w:rPr>
                <w:color w:val="000000"/>
                <w:sz w:val="24"/>
                <w:szCs w:val="24"/>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1E61F9B1" w14:textId="77777777" w:rsidR="00187ECC" w:rsidRDefault="00000000">
            <w:pPr>
              <w:spacing w:after="0" w:line="240" w:lineRule="auto"/>
            </w:pPr>
            <w:r>
              <w:rPr>
                <w:color w:val="000000"/>
                <w:sz w:val="24"/>
                <w:szCs w:val="24"/>
                <w:shd w:val="clear" w:color="auto" w:fill="FFFFFF"/>
              </w:rPr>
              <w:t>Janik</w:t>
            </w:r>
          </w:p>
        </w:tc>
        <w:tc>
          <w:tcPr>
            <w:tcW w:w="2400" w:type="dxa"/>
            <w:tcBorders>
              <w:bottom w:val="single" w:sz="5" w:space="0" w:color="DDDDDD"/>
            </w:tcBorders>
            <w:shd w:val="clear" w:color="auto" w:fill="FFFFFF"/>
            <w:tcMar>
              <w:top w:w="120" w:type="dxa"/>
              <w:left w:w="120" w:type="dxa"/>
              <w:bottom w:w="120" w:type="dxa"/>
              <w:right w:w="120" w:type="dxa"/>
            </w:tcMar>
          </w:tcPr>
          <w:p w14:paraId="2FB4BF30" w14:textId="77777777" w:rsidR="00187ECC" w:rsidRDefault="00000000">
            <w:pPr>
              <w:spacing w:after="0" w:line="240" w:lineRule="auto"/>
            </w:pPr>
            <w:r>
              <w:rPr>
                <w:color w:val="000000"/>
                <w:sz w:val="24"/>
                <w:szCs w:val="24"/>
                <w:shd w:val="clear" w:color="auto" w:fill="FFFFFF"/>
              </w:rPr>
              <w:t>Maria</w:t>
            </w:r>
          </w:p>
        </w:tc>
        <w:tc>
          <w:tcPr>
            <w:tcW w:w="0" w:type="auto"/>
            <w:tcBorders>
              <w:bottom w:val="single" w:sz="5" w:space="0" w:color="DDDDDD"/>
            </w:tcBorders>
            <w:shd w:val="clear" w:color="auto" w:fill="FFFFFF"/>
            <w:tcMar>
              <w:top w:w="120" w:type="dxa"/>
              <w:left w:w="120" w:type="dxa"/>
              <w:bottom w:w="120" w:type="dxa"/>
              <w:right w:w="120" w:type="dxa"/>
            </w:tcMar>
          </w:tcPr>
          <w:p w14:paraId="44175DA4" w14:textId="77777777" w:rsidR="00187ECC" w:rsidRDefault="00000000">
            <w:pPr>
              <w:spacing w:after="0" w:line="240" w:lineRule="auto"/>
            </w:pPr>
            <w:r>
              <w:rPr>
                <w:color w:val="000000"/>
                <w:sz w:val="24"/>
                <w:szCs w:val="24"/>
                <w:shd w:val="clear" w:color="auto" w:fill="FFFFFF"/>
              </w:rPr>
              <w:t>ZA</w:t>
            </w:r>
          </w:p>
        </w:tc>
      </w:tr>
      <w:tr w:rsidR="00187ECC" w14:paraId="7E9ADAE3" w14:textId="77777777">
        <w:tc>
          <w:tcPr>
            <w:tcW w:w="600" w:type="dxa"/>
            <w:tcBorders>
              <w:bottom w:val="single" w:sz="5" w:space="0" w:color="DDDDDD"/>
            </w:tcBorders>
            <w:shd w:val="clear" w:color="auto" w:fill="F1F1F1"/>
            <w:tcMar>
              <w:top w:w="120" w:type="dxa"/>
              <w:left w:w="120" w:type="dxa"/>
              <w:bottom w:w="120" w:type="dxa"/>
              <w:right w:w="120" w:type="dxa"/>
            </w:tcMar>
          </w:tcPr>
          <w:p w14:paraId="218DB9E5" w14:textId="77777777" w:rsidR="00187ECC" w:rsidRDefault="00000000">
            <w:pPr>
              <w:spacing w:after="0" w:line="240" w:lineRule="auto"/>
            </w:pPr>
            <w:r>
              <w:rPr>
                <w:color w:val="000000"/>
                <w:sz w:val="24"/>
                <w:szCs w:val="24"/>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55214DF9" w14:textId="77777777" w:rsidR="00187ECC" w:rsidRDefault="00000000">
            <w:pPr>
              <w:spacing w:after="0" w:line="240" w:lineRule="auto"/>
            </w:pPr>
            <w:r>
              <w:rPr>
                <w:color w:val="000000"/>
                <w:sz w:val="24"/>
                <w:szCs w:val="24"/>
                <w:shd w:val="clear" w:color="auto" w:fill="F1F1F1"/>
              </w:rPr>
              <w:t>Kopacz</w:t>
            </w:r>
          </w:p>
        </w:tc>
        <w:tc>
          <w:tcPr>
            <w:tcW w:w="2400" w:type="dxa"/>
            <w:tcBorders>
              <w:bottom w:val="single" w:sz="5" w:space="0" w:color="DDDDDD"/>
            </w:tcBorders>
            <w:shd w:val="clear" w:color="auto" w:fill="F1F1F1"/>
            <w:tcMar>
              <w:top w:w="120" w:type="dxa"/>
              <w:left w:w="120" w:type="dxa"/>
              <w:bottom w:w="120" w:type="dxa"/>
              <w:right w:w="120" w:type="dxa"/>
            </w:tcMar>
          </w:tcPr>
          <w:p w14:paraId="79B923BE" w14:textId="77777777" w:rsidR="00187ECC" w:rsidRDefault="00000000">
            <w:pPr>
              <w:spacing w:after="0" w:line="240" w:lineRule="auto"/>
            </w:pPr>
            <w:r>
              <w:rPr>
                <w:color w:val="000000"/>
                <w:sz w:val="24"/>
                <w:szCs w:val="24"/>
                <w:shd w:val="clear" w:color="auto" w:fill="F1F1F1"/>
              </w:rPr>
              <w:t>Jadwiga</w:t>
            </w:r>
          </w:p>
        </w:tc>
        <w:tc>
          <w:tcPr>
            <w:tcW w:w="0" w:type="auto"/>
            <w:tcBorders>
              <w:bottom w:val="single" w:sz="5" w:space="0" w:color="DDDDDD"/>
            </w:tcBorders>
            <w:shd w:val="clear" w:color="auto" w:fill="F1F1F1"/>
            <w:tcMar>
              <w:top w:w="120" w:type="dxa"/>
              <w:left w:w="120" w:type="dxa"/>
              <w:bottom w:w="120" w:type="dxa"/>
              <w:right w:w="120" w:type="dxa"/>
            </w:tcMar>
          </w:tcPr>
          <w:p w14:paraId="4E9D2B81" w14:textId="77777777" w:rsidR="00187ECC" w:rsidRDefault="00000000">
            <w:pPr>
              <w:spacing w:after="0" w:line="240" w:lineRule="auto"/>
            </w:pPr>
            <w:r>
              <w:rPr>
                <w:color w:val="000000"/>
                <w:sz w:val="24"/>
                <w:szCs w:val="24"/>
                <w:shd w:val="clear" w:color="auto" w:fill="F1F1F1"/>
              </w:rPr>
              <w:t>ZA</w:t>
            </w:r>
          </w:p>
        </w:tc>
      </w:tr>
      <w:tr w:rsidR="00187ECC" w14:paraId="12FB34AA" w14:textId="77777777">
        <w:tc>
          <w:tcPr>
            <w:tcW w:w="600" w:type="dxa"/>
            <w:tcBorders>
              <w:bottom w:val="single" w:sz="5" w:space="0" w:color="DDDDDD"/>
            </w:tcBorders>
            <w:shd w:val="clear" w:color="auto" w:fill="FFFFFF"/>
            <w:tcMar>
              <w:top w:w="120" w:type="dxa"/>
              <w:left w:w="120" w:type="dxa"/>
              <w:bottom w:w="120" w:type="dxa"/>
              <w:right w:w="120" w:type="dxa"/>
            </w:tcMar>
          </w:tcPr>
          <w:p w14:paraId="15CC2D4E" w14:textId="77777777" w:rsidR="00187ECC" w:rsidRDefault="00000000">
            <w:pPr>
              <w:spacing w:after="0" w:line="240" w:lineRule="auto"/>
            </w:pPr>
            <w:r>
              <w:rPr>
                <w:color w:val="000000"/>
                <w:sz w:val="24"/>
                <w:szCs w:val="24"/>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54F2C01C" w14:textId="77777777" w:rsidR="00187ECC" w:rsidRDefault="00000000">
            <w:pPr>
              <w:spacing w:after="0" w:line="240" w:lineRule="auto"/>
            </w:pPr>
            <w:r>
              <w:rPr>
                <w:color w:val="000000"/>
                <w:sz w:val="24"/>
                <w:szCs w:val="24"/>
                <w:shd w:val="clear" w:color="auto" w:fill="FFFFFF"/>
              </w:rPr>
              <w:t>Koper</w:t>
            </w:r>
          </w:p>
        </w:tc>
        <w:tc>
          <w:tcPr>
            <w:tcW w:w="2400" w:type="dxa"/>
            <w:tcBorders>
              <w:bottom w:val="single" w:sz="5" w:space="0" w:color="DDDDDD"/>
            </w:tcBorders>
            <w:shd w:val="clear" w:color="auto" w:fill="FFFFFF"/>
            <w:tcMar>
              <w:top w:w="120" w:type="dxa"/>
              <w:left w:w="120" w:type="dxa"/>
              <w:bottom w:w="120" w:type="dxa"/>
              <w:right w:w="120" w:type="dxa"/>
            </w:tcMar>
          </w:tcPr>
          <w:p w14:paraId="7FC0C38A" w14:textId="77777777" w:rsidR="00187ECC" w:rsidRDefault="00000000">
            <w:pPr>
              <w:spacing w:after="0" w:line="240" w:lineRule="auto"/>
            </w:pPr>
            <w:r>
              <w:rPr>
                <w:color w:val="000000"/>
                <w:sz w:val="24"/>
                <w:szCs w:val="24"/>
                <w:shd w:val="clear" w:color="auto" w:fill="FFFFFF"/>
              </w:rPr>
              <w:t>Lucjan</w:t>
            </w:r>
          </w:p>
        </w:tc>
        <w:tc>
          <w:tcPr>
            <w:tcW w:w="0" w:type="auto"/>
            <w:tcBorders>
              <w:bottom w:val="single" w:sz="5" w:space="0" w:color="DDDDDD"/>
            </w:tcBorders>
            <w:shd w:val="clear" w:color="auto" w:fill="FFFFFF"/>
            <w:tcMar>
              <w:top w:w="120" w:type="dxa"/>
              <w:left w:w="120" w:type="dxa"/>
              <w:bottom w:w="120" w:type="dxa"/>
              <w:right w:w="120" w:type="dxa"/>
            </w:tcMar>
          </w:tcPr>
          <w:p w14:paraId="211A8F61" w14:textId="77777777" w:rsidR="00187ECC" w:rsidRDefault="00000000">
            <w:pPr>
              <w:spacing w:after="0" w:line="240" w:lineRule="auto"/>
            </w:pPr>
            <w:r>
              <w:rPr>
                <w:color w:val="000000"/>
                <w:sz w:val="24"/>
                <w:szCs w:val="24"/>
                <w:shd w:val="clear" w:color="auto" w:fill="FFFFFF"/>
              </w:rPr>
              <w:t>ZA</w:t>
            </w:r>
          </w:p>
        </w:tc>
      </w:tr>
      <w:tr w:rsidR="00187ECC" w14:paraId="76B0C53F" w14:textId="77777777">
        <w:tc>
          <w:tcPr>
            <w:tcW w:w="600" w:type="dxa"/>
            <w:tcBorders>
              <w:bottom w:val="single" w:sz="5" w:space="0" w:color="DDDDDD"/>
            </w:tcBorders>
            <w:shd w:val="clear" w:color="auto" w:fill="F1F1F1"/>
            <w:tcMar>
              <w:top w:w="120" w:type="dxa"/>
              <w:left w:w="120" w:type="dxa"/>
              <w:bottom w:w="120" w:type="dxa"/>
              <w:right w:w="120" w:type="dxa"/>
            </w:tcMar>
          </w:tcPr>
          <w:p w14:paraId="4A20089E" w14:textId="77777777" w:rsidR="00187ECC" w:rsidRDefault="00000000">
            <w:pPr>
              <w:spacing w:after="0" w:line="240" w:lineRule="auto"/>
            </w:pPr>
            <w:r>
              <w:rPr>
                <w:color w:val="000000"/>
                <w:sz w:val="24"/>
                <w:szCs w:val="24"/>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49F76B57" w14:textId="77777777" w:rsidR="00187ECC" w:rsidRDefault="00000000">
            <w:pPr>
              <w:spacing w:after="0" w:line="240" w:lineRule="auto"/>
            </w:pPr>
            <w:r>
              <w:rPr>
                <w:color w:val="000000"/>
                <w:sz w:val="24"/>
                <w:szCs w:val="24"/>
                <w:shd w:val="clear" w:color="auto" w:fill="F1F1F1"/>
              </w:rPr>
              <w:t>Myszogląd</w:t>
            </w:r>
          </w:p>
        </w:tc>
        <w:tc>
          <w:tcPr>
            <w:tcW w:w="2400" w:type="dxa"/>
            <w:tcBorders>
              <w:bottom w:val="single" w:sz="5" w:space="0" w:color="DDDDDD"/>
            </w:tcBorders>
            <w:shd w:val="clear" w:color="auto" w:fill="F1F1F1"/>
            <w:tcMar>
              <w:top w:w="120" w:type="dxa"/>
              <w:left w:w="120" w:type="dxa"/>
              <w:bottom w:w="120" w:type="dxa"/>
              <w:right w:w="120" w:type="dxa"/>
            </w:tcMar>
          </w:tcPr>
          <w:p w14:paraId="33DDCF8F" w14:textId="77777777" w:rsidR="00187ECC" w:rsidRDefault="00000000">
            <w:pPr>
              <w:spacing w:after="0" w:line="240" w:lineRule="auto"/>
            </w:pPr>
            <w:r>
              <w:rPr>
                <w:color w:val="000000"/>
                <w:sz w:val="24"/>
                <w:szCs w:val="24"/>
                <w:shd w:val="clear" w:color="auto" w:fill="F1F1F1"/>
              </w:rPr>
              <w:t>Radosław</w:t>
            </w:r>
          </w:p>
        </w:tc>
        <w:tc>
          <w:tcPr>
            <w:tcW w:w="0" w:type="auto"/>
            <w:tcBorders>
              <w:bottom w:val="single" w:sz="5" w:space="0" w:color="DDDDDD"/>
            </w:tcBorders>
            <w:shd w:val="clear" w:color="auto" w:fill="F1F1F1"/>
            <w:tcMar>
              <w:top w:w="120" w:type="dxa"/>
              <w:left w:w="120" w:type="dxa"/>
              <w:bottom w:w="120" w:type="dxa"/>
              <w:right w:w="120" w:type="dxa"/>
            </w:tcMar>
          </w:tcPr>
          <w:p w14:paraId="5F706A74" w14:textId="77777777" w:rsidR="00187ECC" w:rsidRDefault="00000000">
            <w:pPr>
              <w:spacing w:after="0" w:line="240" w:lineRule="auto"/>
            </w:pPr>
            <w:r>
              <w:rPr>
                <w:color w:val="000000"/>
                <w:sz w:val="24"/>
                <w:szCs w:val="24"/>
                <w:shd w:val="clear" w:color="auto" w:fill="F1F1F1"/>
              </w:rPr>
              <w:t>ZA</w:t>
            </w:r>
          </w:p>
        </w:tc>
      </w:tr>
      <w:tr w:rsidR="00187ECC" w14:paraId="466F1E44" w14:textId="77777777">
        <w:tc>
          <w:tcPr>
            <w:tcW w:w="600" w:type="dxa"/>
            <w:tcBorders>
              <w:bottom w:val="single" w:sz="5" w:space="0" w:color="DDDDDD"/>
            </w:tcBorders>
            <w:shd w:val="clear" w:color="auto" w:fill="FFFFFF"/>
            <w:tcMar>
              <w:top w:w="120" w:type="dxa"/>
              <w:left w:w="120" w:type="dxa"/>
              <w:bottom w:w="120" w:type="dxa"/>
              <w:right w:w="120" w:type="dxa"/>
            </w:tcMar>
          </w:tcPr>
          <w:p w14:paraId="768BEB4F" w14:textId="77777777" w:rsidR="00187ECC" w:rsidRDefault="00000000">
            <w:pPr>
              <w:spacing w:after="0" w:line="240" w:lineRule="auto"/>
            </w:pPr>
            <w:r>
              <w:rPr>
                <w:color w:val="000000"/>
                <w:sz w:val="24"/>
                <w:szCs w:val="24"/>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70CF256A" w14:textId="77777777" w:rsidR="00187ECC" w:rsidRDefault="00000000">
            <w:pPr>
              <w:spacing w:after="0" w:line="240" w:lineRule="auto"/>
            </w:pPr>
            <w:r>
              <w:rPr>
                <w:color w:val="000000"/>
                <w:sz w:val="24"/>
                <w:szCs w:val="24"/>
                <w:shd w:val="clear" w:color="auto" w:fill="FFFFFF"/>
              </w:rPr>
              <w:t>Sowa</w:t>
            </w:r>
          </w:p>
        </w:tc>
        <w:tc>
          <w:tcPr>
            <w:tcW w:w="2400" w:type="dxa"/>
            <w:tcBorders>
              <w:bottom w:val="single" w:sz="5" w:space="0" w:color="DDDDDD"/>
            </w:tcBorders>
            <w:shd w:val="clear" w:color="auto" w:fill="FFFFFF"/>
            <w:tcMar>
              <w:top w:w="120" w:type="dxa"/>
              <w:left w:w="120" w:type="dxa"/>
              <w:bottom w:w="120" w:type="dxa"/>
              <w:right w:w="120" w:type="dxa"/>
            </w:tcMar>
          </w:tcPr>
          <w:p w14:paraId="55DB4D1E" w14:textId="77777777" w:rsidR="00187ECC" w:rsidRDefault="00000000">
            <w:pPr>
              <w:spacing w:after="0" w:line="240" w:lineRule="auto"/>
            </w:pPr>
            <w:r>
              <w:rPr>
                <w:color w:val="000000"/>
                <w:sz w:val="24"/>
                <w:szCs w:val="24"/>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14:paraId="592A4A3E" w14:textId="77777777" w:rsidR="00187ECC" w:rsidRDefault="00000000">
            <w:pPr>
              <w:spacing w:after="0" w:line="240" w:lineRule="auto"/>
            </w:pPr>
            <w:r>
              <w:rPr>
                <w:color w:val="000000"/>
                <w:sz w:val="24"/>
                <w:szCs w:val="24"/>
                <w:shd w:val="clear" w:color="auto" w:fill="FFFFFF"/>
              </w:rPr>
              <w:t>ZA</w:t>
            </w:r>
          </w:p>
        </w:tc>
      </w:tr>
      <w:tr w:rsidR="00187ECC" w14:paraId="42748442" w14:textId="77777777">
        <w:tc>
          <w:tcPr>
            <w:tcW w:w="600" w:type="dxa"/>
            <w:tcBorders>
              <w:bottom w:val="single" w:sz="5" w:space="0" w:color="DDDDDD"/>
            </w:tcBorders>
            <w:shd w:val="clear" w:color="auto" w:fill="F1F1F1"/>
            <w:tcMar>
              <w:top w:w="120" w:type="dxa"/>
              <w:left w:w="120" w:type="dxa"/>
              <w:bottom w:w="120" w:type="dxa"/>
              <w:right w:w="120" w:type="dxa"/>
            </w:tcMar>
          </w:tcPr>
          <w:p w14:paraId="2FE8E634" w14:textId="77777777" w:rsidR="00187ECC" w:rsidRDefault="00000000">
            <w:pPr>
              <w:spacing w:after="0" w:line="240" w:lineRule="auto"/>
            </w:pPr>
            <w:r>
              <w:rPr>
                <w:color w:val="000000"/>
                <w:sz w:val="24"/>
                <w:szCs w:val="24"/>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14D42805" w14:textId="77777777" w:rsidR="00187ECC" w:rsidRDefault="00000000">
            <w:pPr>
              <w:spacing w:after="0" w:line="240" w:lineRule="auto"/>
            </w:pPr>
            <w:r>
              <w:rPr>
                <w:color w:val="000000"/>
                <w:sz w:val="24"/>
                <w:szCs w:val="24"/>
                <w:shd w:val="clear" w:color="auto" w:fill="F1F1F1"/>
              </w:rPr>
              <w:t>Szulin</w:t>
            </w:r>
          </w:p>
        </w:tc>
        <w:tc>
          <w:tcPr>
            <w:tcW w:w="2400" w:type="dxa"/>
            <w:tcBorders>
              <w:bottom w:val="single" w:sz="5" w:space="0" w:color="DDDDDD"/>
            </w:tcBorders>
            <w:shd w:val="clear" w:color="auto" w:fill="F1F1F1"/>
            <w:tcMar>
              <w:top w:w="120" w:type="dxa"/>
              <w:left w:w="120" w:type="dxa"/>
              <w:bottom w:w="120" w:type="dxa"/>
              <w:right w:w="120" w:type="dxa"/>
            </w:tcMar>
          </w:tcPr>
          <w:p w14:paraId="2A0FF41A" w14:textId="77777777" w:rsidR="00187ECC" w:rsidRDefault="00000000">
            <w:pPr>
              <w:spacing w:after="0" w:line="240" w:lineRule="auto"/>
            </w:pPr>
            <w:r>
              <w:rPr>
                <w:color w:val="000000"/>
                <w:sz w:val="24"/>
                <w:szCs w:val="24"/>
                <w:shd w:val="clear" w:color="auto" w:fill="F1F1F1"/>
              </w:rPr>
              <w:t>Edward</w:t>
            </w:r>
          </w:p>
        </w:tc>
        <w:tc>
          <w:tcPr>
            <w:tcW w:w="0" w:type="auto"/>
            <w:tcBorders>
              <w:bottom w:val="single" w:sz="5" w:space="0" w:color="DDDDDD"/>
            </w:tcBorders>
            <w:shd w:val="clear" w:color="auto" w:fill="F1F1F1"/>
            <w:tcMar>
              <w:top w:w="120" w:type="dxa"/>
              <w:left w:w="120" w:type="dxa"/>
              <w:bottom w:w="120" w:type="dxa"/>
              <w:right w:w="120" w:type="dxa"/>
            </w:tcMar>
          </w:tcPr>
          <w:p w14:paraId="41144A55" w14:textId="77777777" w:rsidR="00187ECC" w:rsidRDefault="00000000">
            <w:pPr>
              <w:spacing w:after="0" w:line="240" w:lineRule="auto"/>
            </w:pPr>
            <w:r>
              <w:rPr>
                <w:color w:val="000000"/>
                <w:sz w:val="24"/>
                <w:szCs w:val="24"/>
                <w:shd w:val="clear" w:color="auto" w:fill="F1F1F1"/>
              </w:rPr>
              <w:t>nieobecny</w:t>
            </w:r>
          </w:p>
        </w:tc>
      </w:tr>
      <w:tr w:rsidR="00187ECC" w14:paraId="3E6B2494" w14:textId="77777777">
        <w:tc>
          <w:tcPr>
            <w:tcW w:w="600" w:type="dxa"/>
            <w:tcBorders>
              <w:bottom w:val="single" w:sz="5" w:space="0" w:color="DDDDDD"/>
            </w:tcBorders>
            <w:shd w:val="clear" w:color="auto" w:fill="FFFFFF"/>
            <w:tcMar>
              <w:top w:w="120" w:type="dxa"/>
              <w:left w:w="120" w:type="dxa"/>
              <w:bottom w:w="120" w:type="dxa"/>
              <w:right w:w="120" w:type="dxa"/>
            </w:tcMar>
          </w:tcPr>
          <w:p w14:paraId="0B02A89A" w14:textId="77777777" w:rsidR="00187ECC" w:rsidRDefault="00000000">
            <w:pPr>
              <w:spacing w:after="0" w:line="240" w:lineRule="auto"/>
            </w:pPr>
            <w:r>
              <w:rPr>
                <w:color w:val="000000"/>
                <w:sz w:val="24"/>
                <w:szCs w:val="24"/>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000AE082" w14:textId="77777777" w:rsidR="00187ECC" w:rsidRDefault="00000000">
            <w:pPr>
              <w:spacing w:after="0" w:line="240" w:lineRule="auto"/>
            </w:pPr>
            <w:r>
              <w:rPr>
                <w:color w:val="000000"/>
                <w:sz w:val="24"/>
                <w:szCs w:val="24"/>
                <w:shd w:val="clear" w:color="auto" w:fill="FFFFFF"/>
              </w:rPr>
              <w:t>Szymczak</w:t>
            </w:r>
          </w:p>
        </w:tc>
        <w:tc>
          <w:tcPr>
            <w:tcW w:w="2400" w:type="dxa"/>
            <w:tcBorders>
              <w:bottom w:val="single" w:sz="5" w:space="0" w:color="DDDDDD"/>
            </w:tcBorders>
            <w:shd w:val="clear" w:color="auto" w:fill="FFFFFF"/>
            <w:tcMar>
              <w:top w:w="120" w:type="dxa"/>
              <w:left w:w="120" w:type="dxa"/>
              <w:bottom w:w="120" w:type="dxa"/>
              <w:right w:w="120" w:type="dxa"/>
            </w:tcMar>
          </w:tcPr>
          <w:p w14:paraId="3C53966C" w14:textId="77777777" w:rsidR="00187ECC" w:rsidRDefault="00000000">
            <w:pPr>
              <w:spacing w:after="0" w:line="240" w:lineRule="auto"/>
            </w:pPr>
            <w:r>
              <w:rPr>
                <w:color w:val="000000"/>
                <w:sz w:val="24"/>
                <w:szCs w:val="24"/>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6DBE73BE" w14:textId="77777777" w:rsidR="00187ECC" w:rsidRDefault="00000000">
            <w:pPr>
              <w:spacing w:after="0" w:line="240" w:lineRule="auto"/>
            </w:pPr>
            <w:r>
              <w:rPr>
                <w:color w:val="000000"/>
                <w:sz w:val="24"/>
                <w:szCs w:val="24"/>
                <w:shd w:val="clear" w:color="auto" w:fill="FFFFFF"/>
              </w:rPr>
              <w:t>ZA</w:t>
            </w:r>
          </w:p>
        </w:tc>
      </w:tr>
      <w:tr w:rsidR="00187ECC" w14:paraId="7D1840F5" w14:textId="77777777">
        <w:tc>
          <w:tcPr>
            <w:tcW w:w="600" w:type="dxa"/>
            <w:tcBorders>
              <w:bottom w:val="single" w:sz="5" w:space="0" w:color="DDDDDD"/>
            </w:tcBorders>
            <w:shd w:val="clear" w:color="auto" w:fill="F1F1F1"/>
            <w:tcMar>
              <w:top w:w="120" w:type="dxa"/>
              <w:left w:w="120" w:type="dxa"/>
              <w:bottom w:w="120" w:type="dxa"/>
              <w:right w:w="120" w:type="dxa"/>
            </w:tcMar>
          </w:tcPr>
          <w:p w14:paraId="2F67129D" w14:textId="77777777" w:rsidR="00187ECC" w:rsidRDefault="00000000">
            <w:pPr>
              <w:spacing w:after="0" w:line="240" w:lineRule="auto"/>
            </w:pPr>
            <w:r>
              <w:rPr>
                <w:color w:val="000000"/>
                <w:sz w:val="24"/>
                <w:szCs w:val="24"/>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2041EA80" w14:textId="77777777" w:rsidR="00187ECC" w:rsidRDefault="00000000">
            <w:pPr>
              <w:spacing w:after="0" w:line="240" w:lineRule="auto"/>
            </w:pPr>
            <w:r>
              <w:rPr>
                <w:color w:val="000000"/>
                <w:sz w:val="24"/>
                <w:szCs w:val="24"/>
                <w:shd w:val="clear" w:color="auto" w:fill="F1F1F1"/>
              </w:rPr>
              <w:t>Tokarz</w:t>
            </w:r>
          </w:p>
        </w:tc>
        <w:tc>
          <w:tcPr>
            <w:tcW w:w="2400" w:type="dxa"/>
            <w:tcBorders>
              <w:bottom w:val="single" w:sz="5" w:space="0" w:color="DDDDDD"/>
            </w:tcBorders>
            <w:shd w:val="clear" w:color="auto" w:fill="F1F1F1"/>
            <w:tcMar>
              <w:top w:w="120" w:type="dxa"/>
              <w:left w:w="120" w:type="dxa"/>
              <w:bottom w:w="120" w:type="dxa"/>
              <w:right w:w="120" w:type="dxa"/>
            </w:tcMar>
          </w:tcPr>
          <w:p w14:paraId="1BCE05B2" w14:textId="77777777" w:rsidR="00187ECC" w:rsidRDefault="00000000">
            <w:pPr>
              <w:spacing w:after="0" w:line="240" w:lineRule="auto"/>
            </w:pPr>
            <w:r>
              <w:rPr>
                <w:color w:val="000000"/>
                <w:sz w:val="24"/>
                <w:szCs w:val="24"/>
                <w:shd w:val="clear" w:color="auto" w:fill="F1F1F1"/>
              </w:rPr>
              <w:t>Bogusława</w:t>
            </w:r>
          </w:p>
        </w:tc>
        <w:tc>
          <w:tcPr>
            <w:tcW w:w="0" w:type="auto"/>
            <w:tcBorders>
              <w:bottom w:val="single" w:sz="5" w:space="0" w:color="DDDDDD"/>
            </w:tcBorders>
            <w:shd w:val="clear" w:color="auto" w:fill="F1F1F1"/>
            <w:tcMar>
              <w:top w:w="120" w:type="dxa"/>
              <w:left w:w="120" w:type="dxa"/>
              <w:bottom w:w="120" w:type="dxa"/>
              <w:right w:w="120" w:type="dxa"/>
            </w:tcMar>
          </w:tcPr>
          <w:p w14:paraId="49BD454C" w14:textId="77777777" w:rsidR="00187ECC" w:rsidRDefault="00000000">
            <w:pPr>
              <w:spacing w:after="0" w:line="240" w:lineRule="auto"/>
            </w:pPr>
            <w:r>
              <w:rPr>
                <w:color w:val="000000"/>
                <w:sz w:val="24"/>
                <w:szCs w:val="24"/>
                <w:shd w:val="clear" w:color="auto" w:fill="F1F1F1"/>
              </w:rPr>
              <w:t>ZA</w:t>
            </w:r>
          </w:p>
        </w:tc>
      </w:tr>
      <w:tr w:rsidR="00187ECC" w14:paraId="2A549EB8" w14:textId="77777777">
        <w:tc>
          <w:tcPr>
            <w:tcW w:w="600" w:type="dxa"/>
            <w:tcBorders>
              <w:bottom w:val="single" w:sz="5" w:space="0" w:color="DDDDDD"/>
            </w:tcBorders>
            <w:shd w:val="clear" w:color="auto" w:fill="FFFFFF"/>
            <w:tcMar>
              <w:top w:w="120" w:type="dxa"/>
              <w:left w:w="120" w:type="dxa"/>
              <w:bottom w:w="120" w:type="dxa"/>
              <w:right w:w="120" w:type="dxa"/>
            </w:tcMar>
          </w:tcPr>
          <w:p w14:paraId="2680FABB" w14:textId="77777777" w:rsidR="00187ECC" w:rsidRDefault="00000000">
            <w:pPr>
              <w:spacing w:after="0" w:line="240" w:lineRule="auto"/>
            </w:pPr>
            <w:r>
              <w:rPr>
                <w:color w:val="000000"/>
                <w:sz w:val="24"/>
                <w:szCs w:val="24"/>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3D1F97FF" w14:textId="77777777" w:rsidR="00187ECC" w:rsidRDefault="00000000">
            <w:pPr>
              <w:spacing w:after="0" w:line="240" w:lineRule="auto"/>
            </w:pPr>
            <w:r>
              <w:rPr>
                <w:color w:val="000000"/>
                <w:sz w:val="24"/>
                <w:szCs w:val="24"/>
                <w:shd w:val="clear" w:color="auto" w:fill="FFFFFF"/>
              </w:rPr>
              <w:t>Włoch</w:t>
            </w:r>
          </w:p>
        </w:tc>
        <w:tc>
          <w:tcPr>
            <w:tcW w:w="2400" w:type="dxa"/>
            <w:tcBorders>
              <w:bottom w:val="single" w:sz="5" w:space="0" w:color="DDDDDD"/>
            </w:tcBorders>
            <w:shd w:val="clear" w:color="auto" w:fill="FFFFFF"/>
            <w:tcMar>
              <w:top w:w="120" w:type="dxa"/>
              <w:left w:w="120" w:type="dxa"/>
              <w:bottom w:w="120" w:type="dxa"/>
              <w:right w:w="120" w:type="dxa"/>
            </w:tcMar>
          </w:tcPr>
          <w:p w14:paraId="0016F718" w14:textId="77777777" w:rsidR="00187ECC" w:rsidRDefault="00000000">
            <w:pPr>
              <w:spacing w:after="0" w:line="240" w:lineRule="auto"/>
            </w:pPr>
            <w:r>
              <w:rPr>
                <w:color w:val="000000"/>
                <w:sz w:val="24"/>
                <w:szCs w:val="24"/>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C1204F3" w14:textId="77777777" w:rsidR="00187ECC" w:rsidRDefault="00000000">
            <w:pPr>
              <w:spacing w:after="0" w:line="240" w:lineRule="auto"/>
            </w:pPr>
            <w:r>
              <w:rPr>
                <w:color w:val="000000"/>
                <w:sz w:val="24"/>
                <w:szCs w:val="24"/>
                <w:shd w:val="clear" w:color="auto" w:fill="FFFFFF"/>
              </w:rPr>
              <w:t>ZA</w:t>
            </w:r>
          </w:p>
        </w:tc>
      </w:tr>
      <w:tr w:rsidR="00187ECC" w14:paraId="7F281671" w14:textId="77777777">
        <w:tc>
          <w:tcPr>
            <w:tcW w:w="600" w:type="dxa"/>
            <w:tcBorders>
              <w:bottom w:val="single" w:sz="5" w:space="0" w:color="DDDDDD"/>
            </w:tcBorders>
            <w:shd w:val="clear" w:color="auto" w:fill="F1F1F1"/>
            <w:tcMar>
              <w:top w:w="120" w:type="dxa"/>
              <w:left w:w="120" w:type="dxa"/>
              <w:bottom w:w="120" w:type="dxa"/>
              <w:right w:w="120" w:type="dxa"/>
            </w:tcMar>
          </w:tcPr>
          <w:p w14:paraId="0B59C212" w14:textId="77777777" w:rsidR="00187ECC" w:rsidRDefault="00000000">
            <w:pPr>
              <w:spacing w:after="0" w:line="240" w:lineRule="auto"/>
            </w:pPr>
            <w:r>
              <w:rPr>
                <w:color w:val="000000"/>
                <w:sz w:val="24"/>
                <w:szCs w:val="24"/>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0D76E9E9" w14:textId="77777777" w:rsidR="00187ECC" w:rsidRDefault="00000000">
            <w:pPr>
              <w:spacing w:after="0" w:line="240" w:lineRule="auto"/>
            </w:pPr>
            <w:r>
              <w:rPr>
                <w:color w:val="000000"/>
                <w:sz w:val="24"/>
                <w:szCs w:val="24"/>
                <w:shd w:val="clear" w:color="auto" w:fill="F1F1F1"/>
              </w:rPr>
              <w:t>Wróbel</w:t>
            </w:r>
          </w:p>
        </w:tc>
        <w:tc>
          <w:tcPr>
            <w:tcW w:w="2400" w:type="dxa"/>
            <w:tcBorders>
              <w:bottom w:val="single" w:sz="5" w:space="0" w:color="DDDDDD"/>
            </w:tcBorders>
            <w:shd w:val="clear" w:color="auto" w:fill="F1F1F1"/>
            <w:tcMar>
              <w:top w:w="120" w:type="dxa"/>
              <w:left w:w="120" w:type="dxa"/>
              <w:bottom w:w="120" w:type="dxa"/>
              <w:right w:w="120" w:type="dxa"/>
            </w:tcMar>
          </w:tcPr>
          <w:p w14:paraId="25F83A0E" w14:textId="77777777" w:rsidR="00187ECC" w:rsidRDefault="00000000">
            <w:pPr>
              <w:spacing w:after="0" w:line="240" w:lineRule="auto"/>
            </w:pPr>
            <w:r>
              <w:rPr>
                <w:color w:val="000000"/>
                <w:sz w:val="24"/>
                <w:szCs w:val="24"/>
                <w:shd w:val="clear" w:color="auto" w:fill="F1F1F1"/>
              </w:rPr>
              <w:t>Marcin</w:t>
            </w:r>
          </w:p>
        </w:tc>
        <w:tc>
          <w:tcPr>
            <w:tcW w:w="0" w:type="auto"/>
            <w:tcBorders>
              <w:bottom w:val="single" w:sz="5" w:space="0" w:color="DDDDDD"/>
            </w:tcBorders>
            <w:shd w:val="clear" w:color="auto" w:fill="F1F1F1"/>
            <w:tcMar>
              <w:top w:w="120" w:type="dxa"/>
              <w:left w:w="120" w:type="dxa"/>
              <w:bottom w:w="120" w:type="dxa"/>
              <w:right w:w="120" w:type="dxa"/>
            </w:tcMar>
          </w:tcPr>
          <w:p w14:paraId="3ED7FD95" w14:textId="77777777" w:rsidR="00187ECC" w:rsidRDefault="00000000">
            <w:pPr>
              <w:spacing w:after="0" w:line="240" w:lineRule="auto"/>
            </w:pPr>
            <w:r>
              <w:rPr>
                <w:color w:val="000000"/>
                <w:sz w:val="24"/>
                <w:szCs w:val="24"/>
                <w:shd w:val="clear" w:color="auto" w:fill="F1F1F1"/>
              </w:rPr>
              <w:t>WSTRZYMAŁ SIĘ</w:t>
            </w:r>
          </w:p>
        </w:tc>
      </w:tr>
    </w:tbl>
    <w:p w14:paraId="3C5EC86F" w14:textId="70F6980E" w:rsidR="00187ECC" w:rsidRPr="00F31D6D" w:rsidRDefault="00000000" w:rsidP="00F31D6D">
      <w:pPr>
        <w:pStyle w:val="myStyle"/>
        <w:spacing w:before="150" w:after="150" w:line="300" w:lineRule="auto"/>
        <w:jc w:val="left"/>
        <w:outlineLvl w:val="3"/>
        <w:rPr>
          <w:rFonts w:ascii="Times New Roman" w:hAnsi="Times New Roman" w:cs="Times New Roman"/>
          <w:sz w:val="24"/>
          <w:szCs w:val="24"/>
          <w:lang w:val="pl-PL"/>
        </w:rPr>
      </w:pPr>
      <w:r w:rsidRPr="00F31D6D">
        <w:rPr>
          <w:rFonts w:ascii="Times New Roman" w:eastAsia="Segoe UI" w:hAnsi="Times New Roman" w:cs="Times New Roman"/>
          <w:color w:val="000000"/>
          <w:sz w:val="24"/>
          <w:szCs w:val="24"/>
          <w:lang w:val="pl-PL"/>
        </w:rPr>
        <w:t>wniosek formalny Rad</w:t>
      </w:r>
      <w:r w:rsidR="00F31D6D" w:rsidRPr="00F31D6D">
        <w:rPr>
          <w:rFonts w:ascii="Times New Roman" w:eastAsia="Segoe UI" w:hAnsi="Times New Roman" w:cs="Times New Roman"/>
          <w:color w:val="000000"/>
          <w:sz w:val="24"/>
          <w:szCs w:val="24"/>
          <w:lang w:val="pl-PL"/>
        </w:rPr>
        <w:t>n</w:t>
      </w:r>
      <w:r w:rsidRPr="00F31D6D">
        <w:rPr>
          <w:rFonts w:ascii="Times New Roman" w:eastAsia="Segoe UI" w:hAnsi="Times New Roman" w:cs="Times New Roman"/>
          <w:color w:val="000000"/>
          <w:sz w:val="24"/>
          <w:szCs w:val="24"/>
          <w:lang w:val="pl-PL"/>
        </w:rPr>
        <w:t xml:space="preserve">ego </w:t>
      </w:r>
      <w:r w:rsidR="00F31D6D" w:rsidRPr="00F31D6D">
        <w:rPr>
          <w:rFonts w:ascii="Times New Roman" w:eastAsia="Segoe UI" w:hAnsi="Times New Roman" w:cs="Times New Roman"/>
          <w:color w:val="000000"/>
          <w:sz w:val="24"/>
          <w:szCs w:val="24"/>
          <w:lang w:val="pl-PL"/>
        </w:rPr>
        <w:t xml:space="preserve">M. </w:t>
      </w:r>
      <w:r w:rsidRPr="00F31D6D">
        <w:rPr>
          <w:rFonts w:ascii="Times New Roman" w:eastAsia="Segoe UI" w:hAnsi="Times New Roman" w:cs="Times New Roman"/>
          <w:color w:val="000000"/>
          <w:sz w:val="24"/>
          <w:szCs w:val="24"/>
          <w:lang w:val="pl-PL"/>
        </w:rPr>
        <w:t>Wróbel o przekazanie projektu uchwały w sprawie oceny aktualności planu ogólnego i miejscowych planów zagospodarowania przestrzennego gminy Kamieniec Ząbkowicki do prac w komisjach stałych</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7"/>
        <w:gridCol w:w="6315"/>
      </w:tblGrid>
      <w:tr w:rsidR="00187ECC" w14:paraId="2367D475" w14:textId="77777777">
        <w:tc>
          <w:tcPr>
            <w:tcW w:w="2250" w:type="dxa"/>
            <w:tcBorders>
              <w:bottom w:val="single" w:sz="5" w:space="0" w:color="DDDDDD"/>
            </w:tcBorders>
            <w:shd w:val="clear" w:color="auto" w:fill="F1F1F1"/>
            <w:tcMar>
              <w:top w:w="120" w:type="dxa"/>
              <w:left w:w="240" w:type="dxa"/>
              <w:bottom w:w="120" w:type="dxa"/>
              <w:right w:w="120" w:type="dxa"/>
            </w:tcMar>
          </w:tcPr>
          <w:p w14:paraId="1B3C1CE6" w14:textId="77777777" w:rsidR="00187ECC" w:rsidRDefault="00000000">
            <w:pPr>
              <w:spacing w:after="0" w:line="240" w:lineRule="auto"/>
            </w:pPr>
            <w:r>
              <w:rPr>
                <w:color w:val="000000"/>
                <w:sz w:val="24"/>
                <w:szCs w:val="24"/>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6C2D5D79" w14:textId="77777777" w:rsidR="00187ECC" w:rsidRDefault="00000000">
            <w:pPr>
              <w:spacing w:after="0" w:line="240" w:lineRule="auto"/>
            </w:pPr>
            <w:r>
              <w:rPr>
                <w:color w:val="000000"/>
                <w:sz w:val="24"/>
                <w:szCs w:val="24"/>
                <w:shd w:val="clear" w:color="auto" w:fill="FFFFFF"/>
              </w:rPr>
              <w:t>wniosek formalny Radego Wróbel o przekazanie projektu uchwały w sprawie oceny aktualności planu ogólnego i miejscowych planów zagospodarowania przestrzennego gminy Kamieniec Ząbkowicki do prac w komisjach stałych</w:t>
            </w:r>
          </w:p>
        </w:tc>
      </w:tr>
      <w:tr w:rsidR="00187ECC" w14:paraId="0E64EDF7" w14:textId="77777777">
        <w:tc>
          <w:tcPr>
            <w:tcW w:w="2250" w:type="dxa"/>
            <w:tcBorders>
              <w:bottom w:val="single" w:sz="5" w:space="0" w:color="DDDDDD"/>
            </w:tcBorders>
            <w:shd w:val="clear" w:color="auto" w:fill="F1F1F1"/>
            <w:tcMar>
              <w:top w:w="120" w:type="dxa"/>
              <w:left w:w="120" w:type="dxa"/>
              <w:bottom w:w="120" w:type="dxa"/>
              <w:right w:w="120" w:type="dxa"/>
            </w:tcMar>
          </w:tcPr>
          <w:p w14:paraId="614E5CC0" w14:textId="77777777" w:rsidR="00187ECC" w:rsidRDefault="00000000">
            <w:pPr>
              <w:spacing w:after="0" w:line="240" w:lineRule="auto"/>
            </w:pPr>
            <w:r>
              <w:rPr>
                <w:color w:val="000000"/>
                <w:sz w:val="24"/>
                <w:szCs w:val="24"/>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16492032" w14:textId="77777777" w:rsidR="00187ECC" w:rsidRDefault="00000000">
            <w:pPr>
              <w:spacing w:after="0" w:line="240" w:lineRule="auto"/>
            </w:pPr>
            <w:r>
              <w:rPr>
                <w:color w:val="000000"/>
                <w:sz w:val="24"/>
                <w:szCs w:val="24"/>
                <w:shd w:val="clear" w:color="auto" w:fill="F1F1F1"/>
              </w:rPr>
              <w:t>Rada Miejska w Kamieńcu Ząbkowickim</w:t>
            </w:r>
          </w:p>
        </w:tc>
      </w:tr>
      <w:tr w:rsidR="00187ECC" w14:paraId="3AC7E073" w14:textId="77777777">
        <w:tc>
          <w:tcPr>
            <w:tcW w:w="2250" w:type="dxa"/>
            <w:tcBorders>
              <w:bottom w:val="single" w:sz="5" w:space="0" w:color="DDDDDD"/>
            </w:tcBorders>
            <w:shd w:val="clear" w:color="auto" w:fill="F1F1F1"/>
            <w:tcMar>
              <w:top w:w="120" w:type="dxa"/>
              <w:left w:w="120" w:type="dxa"/>
              <w:bottom w:w="120" w:type="dxa"/>
              <w:right w:w="120" w:type="dxa"/>
            </w:tcMar>
          </w:tcPr>
          <w:p w14:paraId="5109E15D" w14:textId="77777777" w:rsidR="00187ECC" w:rsidRDefault="00000000">
            <w:pPr>
              <w:spacing w:after="0" w:line="240" w:lineRule="auto"/>
            </w:pPr>
            <w:r>
              <w:rPr>
                <w:color w:val="000000"/>
                <w:sz w:val="24"/>
                <w:szCs w:val="24"/>
                <w:shd w:val="clear" w:color="auto" w:fill="F1F1F1"/>
              </w:rPr>
              <w:lastRenderedPageBreak/>
              <w:t>wynik</w:t>
            </w:r>
          </w:p>
        </w:tc>
        <w:tc>
          <w:tcPr>
            <w:tcW w:w="6750" w:type="dxa"/>
            <w:tcBorders>
              <w:bottom w:val="single" w:sz="5" w:space="0" w:color="DDDDDD"/>
            </w:tcBorders>
            <w:shd w:val="clear" w:color="auto" w:fill="FFFFFF"/>
            <w:tcMar>
              <w:top w:w="120" w:type="dxa"/>
              <w:left w:w="120" w:type="dxa"/>
              <w:bottom w:w="120" w:type="dxa"/>
              <w:right w:w="120" w:type="dxa"/>
            </w:tcMar>
          </w:tcPr>
          <w:p w14:paraId="03179550" w14:textId="77777777" w:rsidR="00187ECC" w:rsidRDefault="00000000">
            <w:pPr>
              <w:spacing w:after="0" w:line="240" w:lineRule="auto"/>
            </w:pPr>
            <w:r>
              <w:rPr>
                <w:color w:val="000000"/>
                <w:sz w:val="24"/>
                <w:szCs w:val="24"/>
                <w:shd w:val="clear" w:color="auto" w:fill="FFFFFF"/>
              </w:rPr>
              <w:t>Głosowanie zakończone wynikiem: odrzucono</w:t>
            </w:r>
          </w:p>
        </w:tc>
      </w:tr>
    </w:tbl>
    <w:p w14:paraId="20FA7313" w14:textId="77777777" w:rsidR="00187ECC" w:rsidRDefault="00187ECC"/>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6"/>
        <w:gridCol w:w="2944"/>
        <w:gridCol w:w="1334"/>
        <w:gridCol w:w="2928"/>
      </w:tblGrid>
      <w:tr w:rsidR="00187ECC" w14:paraId="384C43BE" w14:textId="77777777">
        <w:tc>
          <w:tcPr>
            <w:tcW w:w="1350" w:type="dxa"/>
            <w:tcBorders>
              <w:bottom w:val="single" w:sz="5" w:space="0" w:color="DDDDDD"/>
            </w:tcBorders>
            <w:shd w:val="clear" w:color="auto" w:fill="F1F1F1"/>
            <w:tcMar>
              <w:top w:w="120" w:type="dxa"/>
              <w:left w:w="240" w:type="dxa"/>
              <w:bottom w:w="120" w:type="dxa"/>
              <w:right w:w="120" w:type="dxa"/>
            </w:tcMar>
          </w:tcPr>
          <w:p w14:paraId="431D5B78" w14:textId="77777777" w:rsidR="00187ECC" w:rsidRDefault="00000000">
            <w:pPr>
              <w:spacing w:after="0" w:line="240" w:lineRule="auto"/>
            </w:pPr>
            <w:r>
              <w:rPr>
                <w:color w:val="000000"/>
                <w:sz w:val="24"/>
                <w:szCs w:val="24"/>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84AF3F1" w14:textId="77777777" w:rsidR="00187ECC" w:rsidRDefault="00000000">
            <w:pPr>
              <w:spacing w:after="0" w:line="240" w:lineRule="auto"/>
            </w:pPr>
            <w:r>
              <w:rPr>
                <w:color w:val="000000"/>
                <w:sz w:val="24"/>
                <w:szCs w:val="24"/>
                <w:shd w:val="clear" w:color="auto" w:fill="FFFFFF"/>
              </w:rPr>
              <w:t>18 marca 2024 r.</w:t>
            </w:r>
          </w:p>
        </w:tc>
        <w:tc>
          <w:tcPr>
            <w:tcW w:w="1350" w:type="dxa"/>
            <w:tcBorders>
              <w:bottom w:val="single" w:sz="5" w:space="0" w:color="DDDDDD"/>
            </w:tcBorders>
            <w:shd w:val="clear" w:color="auto" w:fill="FFFFFF"/>
            <w:tcMar>
              <w:top w:w="120" w:type="dxa"/>
              <w:left w:w="120" w:type="dxa"/>
              <w:bottom w:w="120" w:type="dxa"/>
              <w:right w:w="120" w:type="dxa"/>
            </w:tcMar>
          </w:tcPr>
          <w:p w14:paraId="4E7D4D3A" w14:textId="77777777" w:rsidR="00187ECC" w:rsidRDefault="00187ECC"/>
        </w:tc>
        <w:tc>
          <w:tcPr>
            <w:tcW w:w="3150" w:type="dxa"/>
            <w:tcBorders>
              <w:bottom w:val="single" w:sz="5" w:space="0" w:color="DDDDDD"/>
            </w:tcBorders>
            <w:shd w:val="clear" w:color="auto" w:fill="FFFFFF"/>
            <w:tcMar>
              <w:top w:w="120" w:type="dxa"/>
              <w:left w:w="120" w:type="dxa"/>
              <w:bottom w:w="120" w:type="dxa"/>
              <w:right w:w="120" w:type="dxa"/>
            </w:tcMar>
          </w:tcPr>
          <w:p w14:paraId="38087A65" w14:textId="77777777" w:rsidR="00187ECC" w:rsidRDefault="00187ECC"/>
        </w:tc>
      </w:tr>
      <w:tr w:rsidR="00187ECC" w14:paraId="3496E662" w14:textId="77777777">
        <w:tc>
          <w:tcPr>
            <w:tcW w:w="0" w:type="auto"/>
            <w:tcBorders>
              <w:bottom w:val="single" w:sz="5" w:space="0" w:color="DDDDDD"/>
            </w:tcBorders>
            <w:shd w:val="clear" w:color="auto" w:fill="F1F1F1"/>
            <w:tcMar>
              <w:top w:w="120" w:type="dxa"/>
              <w:left w:w="120" w:type="dxa"/>
              <w:bottom w:w="120" w:type="dxa"/>
              <w:right w:w="120" w:type="dxa"/>
            </w:tcMar>
          </w:tcPr>
          <w:p w14:paraId="60CF9BB3" w14:textId="77777777" w:rsidR="00187ECC" w:rsidRDefault="00000000">
            <w:pPr>
              <w:spacing w:after="0" w:line="240" w:lineRule="auto"/>
            </w:pPr>
            <w:r>
              <w:rPr>
                <w:color w:val="000000"/>
                <w:sz w:val="24"/>
                <w:szCs w:val="24"/>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17950D67" w14:textId="77777777" w:rsidR="00187ECC" w:rsidRDefault="00000000">
            <w:pPr>
              <w:spacing w:after="0" w:line="240" w:lineRule="auto"/>
            </w:pPr>
            <w:r>
              <w:rPr>
                <w:color w:val="000000"/>
                <w:sz w:val="24"/>
                <w:szCs w:val="24"/>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4C2FE70F" w14:textId="77777777" w:rsidR="00187ECC" w:rsidRDefault="00000000">
            <w:pPr>
              <w:spacing w:after="0" w:line="240" w:lineRule="auto"/>
            </w:pPr>
            <w:r>
              <w:rPr>
                <w:color w:val="000000"/>
                <w:sz w:val="24"/>
                <w:szCs w:val="24"/>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64BFFE97" w14:textId="77777777" w:rsidR="00187ECC" w:rsidRDefault="00000000">
            <w:pPr>
              <w:spacing w:after="0" w:line="240" w:lineRule="auto"/>
            </w:pPr>
            <w:r>
              <w:rPr>
                <w:color w:val="000000"/>
                <w:sz w:val="24"/>
                <w:szCs w:val="24"/>
                <w:shd w:val="clear" w:color="auto" w:fill="FFFFFF"/>
              </w:rPr>
              <w:t>zwykła większość</w:t>
            </w:r>
          </w:p>
        </w:tc>
      </w:tr>
    </w:tbl>
    <w:p w14:paraId="1C111D4A"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187ECC" w14:paraId="1DD9A8AE" w14:textId="77777777">
        <w:tc>
          <w:tcPr>
            <w:tcW w:w="1500" w:type="dxa"/>
            <w:tcBorders>
              <w:bottom w:val="single" w:sz="5" w:space="0" w:color="DDDDDD"/>
            </w:tcBorders>
            <w:shd w:val="clear" w:color="auto" w:fill="F1F1F1"/>
            <w:tcMar>
              <w:top w:w="120" w:type="dxa"/>
              <w:left w:w="240" w:type="dxa"/>
              <w:bottom w:w="120" w:type="dxa"/>
              <w:right w:w="120" w:type="dxa"/>
            </w:tcMar>
          </w:tcPr>
          <w:p w14:paraId="579D51A2"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951A511"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C36689F" w14:textId="77777777" w:rsidR="00187ECC" w:rsidRDefault="0000000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2E5887BC"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55C0753"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691AE55" w14:textId="77777777" w:rsidR="00187ECC" w:rsidRDefault="00000000">
            <w:pPr>
              <w:spacing w:after="0" w:line="240" w:lineRule="auto"/>
              <w:jc w:val="center"/>
            </w:pPr>
            <w:r>
              <w:rPr>
                <w:color w:val="000000"/>
                <w:sz w:val="18"/>
                <w:szCs w:val="18"/>
                <w:shd w:val="clear" w:color="auto" w:fill="F1F1F1"/>
              </w:rPr>
              <w:t>procent</w:t>
            </w:r>
          </w:p>
        </w:tc>
      </w:tr>
      <w:tr w:rsidR="00187ECC" w14:paraId="4E86D87C" w14:textId="77777777">
        <w:tc>
          <w:tcPr>
            <w:tcW w:w="0" w:type="auto"/>
            <w:tcBorders>
              <w:bottom w:val="single" w:sz="5" w:space="0" w:color="DDDDDD"/>
            </w:tcBorders>
            <w:shd w:val="clear" w:color="auto" w:fill="F1F1F1"/>
            <w:tcMar>
              <w:top w:w="120" w:type="dxa"/>
              <w:left w:w="120" w:type="dxa"/>
              <w:bottom w:w="120" w:type="dxa"/>
              <w:right w:w="120" w:type="dxa"/>
            </w:tcMar>
          </w:tcPr>
          <w:p w14:paraId="4228DEB9" w14:textId="77777777" w:rsidR="00187ECC" w:rsidRDefault="0000000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4F52BEF" w14:textId="77777777" w:rsidR="00187ECC" w:rsidRDefault="00000000">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3CA349AA" w14:textId="77777777" w:rsidR="00187ECC" w:rsidRDefault="00000000">
            <w:pPr>
              <w:spacing w:after="0" w:line="240" w:lineRule="auto"/>
              <w:jc w:val="center"/>
            </w:pPr>
            <w:r>
              <w:rPr>
                <w:color w:val="000000"/>
                <w:sz w:val="18"/>
                <w:szCs w:val="18"/>
                <w:shd w:val="clear" w:color="auto" w:fill="FFFFFF"/>
              </w:rPr>
              <w:t>23.08 %</w:t>
            </w:r>
          </w:p>
        </w:tc>
        <w:tc>
          <w:tcPr>
            <w:tcW w:w="0" w:type="auto"/>
            <w:tcBorders>
              <w:bottom w:val="single" w:sz="5" w:space="0" w:color="DDDDDD"/>
            </w:tcBorders>
            <w:shd w:val="clear" w:color="auto" w:fill="F1F1F1"/>
            <w:tcMar>
              <w:top w:w="120" w:type="dxa"/>
              <w:left w:w="120" w:type="dxa"/>
              <w:bottom w:w="120" w:type="dxa"/>
              <w:right w:w="120" w:type="dxa"/>
            </w:tcMar>
          </w:tcPr>
          <w:p w14:paraId="5F4DD06E" w14:textId="77777777" w:rsidR="00187ECC" w:rsidRDefault="0000000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741E55A" w14:textId="77777777" w:rsidR="00187ECC" w:rsidRDefault="0000000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46087BEC" w14:textId="77777777" w:rsidR="00187ECC" w:rsidRDefault="00000000">
            <w:pPr>
              <w:spacing w:after="0" w:line="240" w:lineRule="auto"/>
              <w:jc w:val="center"/>
            </w:pPr>
            <w:r>
              <w:rPr>
                <w:color w:val="000000"/>
                <w:sz w:val="18"/>
                <w:szCs w:val="18"/>
                <w:shd w:val="clear" w:color="auto" w:fill="FFFFFF"/>
              </w:rPr>
              <w:t>-</w:t>
            </w:r>
          </w:p>
        </w:tc>
      </w:tr>
      <w:tr w:rsidR="00187ECC" w14:paraId="093AC033" w14:textId="77777777">
        <w:tc>
          <w:tcPr>
            <w:tcW w:w="0" w:type="auto"/>
            <w:tcBorders>
              <w:bottom w:val="single" w:sz="5" w:space="0" w:color="DDDDDD"/>
            </w:tcBorders>
            <w:shd w:val="clear" w:color="auto" w:fill="F1F1F1"/>
            <w:tcMar>
              <w:top w:w="120" w:type="dxa"/>
              <w:left w:w="120" w:type="dxa"/>
              <w:bottom w:w="120" w:type="dxa"/>
              <w:right w:w="120" w:type="dxa"/>
            </w:tcMar>
          </w:tcPr>
          <w:p w14:paraId="262BFF64" w14:textId="77777777" w:rsidR="00187ECC" w:rsidRDefault="0000000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00F159DA" w14:textId="77777777" w:rsidR="00187ECC" w:rsidRDefault="00000000">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4610AE5A" w14:textId="77777777" w:rsidR="00187ECC" w:rsidRDefault="00000000">
            <w:pPr>
              <w:spacing w:after="0" w:line="240" w:lineRule="auto"/>
              <w:jc w:val="center"/>
            </w:pPr>
            <w:r>
              <w:rPr>
                <w:color w:val="000000"/>
                <w:sz w:val="18"/>
                <w:szCs w:val="18"/>
                <w:shd w:val="clear" w:color="auto" w:fill="FFFFFF"/>
              </w:rPr>
              <w:t>76.92 %</w:t>
            </w:r>
          </w:p>
        </w:tc>
        <w:tc>
          <w:tcPr>
            <w:tcW w:w="0" w:type="auto"/>
            <w:tcBorders>
              <w:bottom w:val="single" w:sz="5" w:space="0" w:color="DDDDDD"/>
            </w:tcBorders>
            <w:shd w:val="clear" w:color="auto" w:fill="F1F1F1"/>
            <w:tcMar>
              <w:top w:w="120" w:type="dxa"/>
              <w:left w:w="120" w:type="dxa"/>
              <w:bottom w:w="120" w:type="dxa"/>
              <w:right w:w="120" w:type="dxa"/>
            </w:tcMar>
          </w:tcPr>
          <w:p w14:paraId="08FD8858" w14:textId="77777777" w:rsidR="00187ECC" w:rsidRDefault="0000000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1644827" w14:textId="77777777" w:rsidR="00187ECC" w:rsidRDefault="00000000">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7F30ABC6" w14:textId="77777777" w:rsidR="00187ECC" w:rsidRDefault="00000000">
            <w:pPr>
              <w:spacing w:after="0" w:line="240" w:lineRule="auto"/>
              <w:jc w:val="center"/>
            </w:pPr>
            <w:r>
              <w:rPr>
                <w:color w:val="000000"/>
                <w:sz w:val="18"/>
                <w:szCs w:val="18"/>
                <w:shd w:val="clear" w:color="auto" w:fill="FFFFFF"/>
              </w:rPr>
              <w:t>86.67 %</w:t>
            </w:r>
          </w:p>
        </w:tc>
      </w:tr>
      <w:tr w:rsidR="00187ECC" w14:paraId="7A120E5D" w14:textId="77777777">
        <w:tc>
          <w:tcPr>
            <w:tcW w:w="0" w:type="auto"/>
            <w:tcBorders>
              <w:bottom w:val="single" w:sz="5" w:space="0" w:color="DDDDDD"/>
            </w:tcBorders>
            <w:shd w:val="clear" w:color="auto" w:fill="F1F1F1"/>
            <w:tcMar>
              <w:top w:w="120" w:type="dxa"/>
              <w:left w:w="120" w:type="dxa"/>
              <w:bottom w:w="120" w:type="dxa"/>
              <w:right w:w="120" w:type="dxa"/>
            </w:tcMar>
          </w:tcPr>
          <w:p w14:paraId="2DEC0785" w14:textId="77777777" w:rsidR="00187ECC" w:rsidRDefault="0000000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2E94C7C" w14:textId="77777777" w:rsidR="00187ECC" w:rsidRDefault="0000000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B2822B6" w14:textId="77777777" w:rsidR="00187ECC" w:rsidRDefault="0000000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DC88F03" w14:textId="77777777" w:rsidR="00187ECC" w:rsidRDefault="0000000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2233957" w14:textId="77777777" w:rsidR="00187ECC" w:rsidRDefault="0000000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1C5B6A84" w14:textId="77777777" w:rsidR="00187ECC" w:rsidRDefault="00000000">
            <w:pPr>
              <w:spacing w:after="0" w:line="240" w:lineRule="auto"/>
              <w:jc w:val="center"/>
            </w:pPr>
            <w:r>
              <w:rPr>
                <w:color w:val="000000"/>
                <w:sz w:val="18"/>
                <w:szCs w:val="18"/>
                <w:shd w:val="clear" w:color="auto" w:fill="FFFFFF"/>
              </w:rPr>
              <w:t>13.33 %</w:t>
            </w:r>
          </w:p>
        </w:tc>
      </w:tr>
    </w:tbl>
    <w:p w14:paraId="21BDF069"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3"/>
        <w:gridCol w:w="2827"/>
        <w:gridCol w:w="2804"/>
        <w:gridCol w:w="2268"/>
      </w:tblGrid>
      <w:tr w:rsidR="00187ECC" w14:paraId="093BBE7E" w14:textId="77777777">
        <w:tc>
          <w:tcPr>
            <w:tcW w:w="600" w:type="dxa"/>
            <w:tcBorders>
              <w:bottom w:val="single" w:sz="5" w:space="0" w:color="DDDDDD"/>
            </w:tcBorders>
            <w:shd w:val="clear" w:color="auto" w:fill="F1F1F1"/>
            <w:tcMar>
              <w:top w:w="120" w:type="dxa"/>
              <w:left w:w="240" w:type="dxa"/>
              <w:bottom w:w="120" w:type="dxa"/>
              <w:right w:w="120" w:type="dxa"/>
            </w:tcMar>
          </w:tcPr>
          <w:p w14:paraId="0EBCB1E8" w14:textId="77777777" w:rsidR="00187ECC" w:rsidRDefault="00000000">
            <w:pPr>
              <w:spacing w:after="0" w:line="240" w:lineRule="auto"/>
            </w:pPr>
            <w:r>
              <w:rPr>
                <w:color w:val="000000"/>
                <w:sz w:val="24"/>
                <w:szCs w:val="24"/>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7801C8E0" w14:textId="77777777" w:rsidR="00187ECC" w:rsidRDefault="00000000">
            <w:pPr>
              <w:spacing w:after="0" w:line="240" w:lineRule="auto"/>
            </w:pPr>
            <w:r>
              <w:rPr>
                <w:color w:val="000000"/>
                <w:sz w:val="24"/>
                <w:szCs w:val="24"/>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77843108" w14:textId="77777777" w:rsidR="00187ECC" w:rsidRDefault="00000000">
            <w:pPr>
              <w:spacing w:after="0" w:line="240" w:lineRule="auto"/>
            </w:pPr>
            <w:r>
              <w:rPr>
                <w:color w:val="000000"/>
                <w:sz w:val="24"/>
                <w:szCs w:val="24"/>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255A0342" w14:textId="77777777" w:rsidR="00187ECC" w:rsidRDefault="00000000">
            <w:pPr>
              <w:spacing w:after="0" w:line="240" w:lineRule="auto"/>
            </w:pPr>
            <w:r>
              <w:rPr>
                <w:color w:val="000000"/>
                <w:sz w:val="24"/>
                <w:szCs w:val="24"/>
                <w:shd w:val="clear" w:color="auto" w:fill="F1F1F1"/>
              </w:rPr>
              <w:t>głos</w:t>
            </w:r>
          </w:p>
        </w:tc>
      </w:tr>
      <w:tr w:rsidR="00187ECC" w14:paraId="4A0D9460" w14:textId="77777777">
        <w:tc>
          <w:tcPr>
            <w:tcW w:w="600" w:type="dxa"/>
            <w:tcBorders>
              <w:bottom w:val="single" w:sz="5" w:space="0" w:color="DDDDDD"/>
            </w:tcBorders>
            <w:shd w:val="clear" w:color="auto" w:fill="F1F1F1"/>
            <w:tcMar>
              <w:top w:w="120" w:type="dxa"/>
              <w:left w:w="120" w:type="dxa"/>
              <w:bottom w:w="120" w:type="dxa"/>
              <w:right w:w="120" w:type="dxa"/>
            </w:tcMar>
          </w:tcPr>
          <w:p w14:paraId="54078E23" w14:textId="77777777" w:rsidR="00187ECC" w:rsidRDefault="00000000">
            <w:pPr>
              <w:spacing w:after="0" w:line="240" w:lineRule="auto"/>
            </w:pPr>
            <w:r>
              <w:rPr>
                <w:color w:val="000000"/>
                <w:sz w:val="24"/>
                <w:szCs w:val="24"/>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40E4AE8E" w14:textId="77777777" w:rsidR="00187ECC" w:rsidRDefault="00000000">
            <w:pPr>
              <w:spacing w:after="0" w:line="240" w:lineRule="auto"/>
            </w:pPr>
            <w:r>
              <w:rPr>
                <w:color w:val="000000"/>
                <w:sz w:val="24"/>
                <w:szCs w:val="24"/>
                <w:shd w:val="clear" w:color="auto" w:fill="F1F1F1"/>
              </w:rPr>
              <w:t>Bierut</w:t>
            </w:r>
          </w:p>
        </w:tc>
        <w:tc>
          <w:tcPr>
            <w:tcW w:w="2400" w:type="dxa"/>
            <w:tcBorders>
              <w:bottom w:val="single" w:sz="5" w:space="0" w:color="DDDDDD"/>
            </w:tcBorders>
            <w:shd w:val="clear" w:color="auto" w:fill="F1F1F1"/>
            <w:tcMar>
              <w:top w:w="120" w:type="dxa"/>
              <w:left w:w="120" w:type="dxa"/>
              <w:bottom w:w="120" w:type="dxa"/>
              <w:right w:w="120" w:type="dxa"/>
            </w:tcMar>
          </w:tcPr>
          <w:p w14:paraId="20094F43" w14:textId="77777777" w:rsidR="00187ECC" w:rsidRDefault="00000000">
            <w:pPr>
              <w:spacing w:after="0" w:line="240" w:lineRule="auto"/>
            </w:pPr>
            <w:r>
              <w:rPr>
                <w:color w:val="000000"/>
                <w:sz w:val="24"/>
                <w:szCs w:val="24"/>
                <w:shd w:val="clear" w:color="auto" w:fill="F1F1F1"/>
              </w:rPr>
              <w:t>Ryszard</w:t>
            </w:r>
          </w:p>
        </w:tc>
        <w:tc>
          <w:tcPr>
            <w:tcW w:w="0" w:type="auto"/>
            <w:tcBorders>
              <w:bottom w:val="single" w:sz="5" w:space="0" w:color="DDDDDD"/>
            </w:tcBorders>
            <w:shd w:val="clear" w:color="auto" w:fill="F1F1F1"/>
            <w:tcMar>
              <w:top w:w="120" w:type="dxa"/>
              <w:left w:w="120" w:type="dxa"/>
              <w:bottom w:w="120" w:type="dxa"/>
              <w:right w:w="120" w:type="dxa"/>
            </w:tcMar>
          </w:tcPr>
          <w:p w14:paraId="2032705E" w14:textId="77777777" w:rsidR="00187ECC" w:rsidRDefault="00000000">
            <w:pPr>
              <w:spacing w:after="0" w:line="240" w:lineRule="auto"/>
            </w:pPr>
            <w:r>
              <w:rPr>
                <w:color w:val="000000"/>
                <w:sz w:val="24"/>
                <w:szCs w:val="24"/>
                <w:shd w:val="clear" w:color="auto" w:fill="F1F1F1"/>
              </w:rPr>
              <w:t>nieobecny</w:t>
            </w:r>
          </w:p>
        </w:tc>
      </w:tr>
      <w:tr w:rsidR="00187ECC" w14:paraId="12825BBB" w14:textId="77777777">
        <w:tc>
          <w:tcPr>
            <w:tcW w:w="600" w:type="dxa"/>
            <w:tcBorders>
              <w:bottom w:val="single" w:sz="5" w:space="0" w:color="DDDDDD"/>
            </w:tcBorders>
            <w:shd w:val="clear" w:color="auto" w:fill="FFFFFF"/>
            <w:tcMar>
              <w:top w:w="120" w:type="dxa"/>
              <w:left w:w="120" w:type="dxa"/>
              <w:bottom w:w="120" w:type="dxa"/>
              <w:right w:w="120" w:type="dxa"/>
            </w:tcMar>
          </w:tcPr>
          <w:p w14:paraId="0601F2A2" w14:textId="77777777" w:rsidR="00187ECC" w:rsidRDefault="00000000">
            <w:pPr>
              <w:spacing w:after="0" w:line="240" w:lineRule="auto"/>
            </w:pPr>
            <w:r>
              <w:rPr>
                <w:color w:val="000000"/>
                <w:sz w:val="24"/>
                <w:szCs w:val="24"/>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13C5D678" w14:textId="77777777" w:rsidR="00187ECC" w:rsidRDefault="00000000">
            <w:pPr>
              <w:spacing w:after="0" w:line="240" w:lineRule="auto"/>
            </w:pPr>
            <w:r>
              <w:rPr>
                <w:color w:val="000000"/>
                <w:sz w:val="24"/>
                <w:szCs w:val="24"/>
                <w:shd w:val="clear" w:color="auto" w:fill="FFFFFF"/>
              </w:rPr>
              <w:t>Cenarski</w:t>
            </w:r>
          </w:p>
        </w:tc>
        <w:tc>
          <w:tcPr>
            <w:tcW w:w="2400" w:type="dxa"/>
            <w:tcBorders>
              <w:bottom w:val="single" w:sz="5" w:space="0" w:color="DDDDDD"/>
            </w:tcBorders>
            <w:shd w:val="clear" w:color="auto" w:fill="FFFFFF"/>
            <w:tcMar>
              <w:top w:w="120" w:type="dxa"/>
              <w:left w:w="120" w:type="dxa"/>
              <w:bottom w:w="120" w:type="dxa"/>
              <w:right w:w="120" w:type="dxa"/>
            </w:tcMar>
          </w:tcPr>
          <w:p w14:paraId="27C1741D" w14:textId="77777777" w:rsidR="00187ECC" w:rsidRDefault="00000000">
            <w:pPr>
              <w:spacing w:after="0" w:line="240" w:lineRule="auto"/>
            </w:pPr>
            <w:r>
              <w:rPr>
                <w:color w:val="000000"/>
                <w:sz w:val="24"/>
                <w:szCs w:val="24"/>
                <w:shd w:val="clear" w:color="auto" w:fill="FFFFFF"/>
              </w:rPr>
              <w:t>Tadeusz</w:t>
            </w:r>
          </w:p>
        </w:tc>
        <w:tc>
          <w:tcPr>
            <w:tcW w:w="0" w:type="auto"/>
            <w:tcBorders>
              <w:bottom w:val="single" w:sz="5" w:space="0" w:color="DDDDDD"/>
            </w:tcBorders>
            <w:shd w:val="clear" w:color="auto" w:fill="FFFFFF"/>
            <w:tcMar>
              <w:top w:w="120" w:type="dxa"/>
              <w:left w:w="120" w:type="dxa"/>
              <w:bottom w:w="120" w:type="dxa"/>
              <w:right w:w="120" w:type="dxa"/>
            </w:tcMar>
          </w:tcPr>
          <w:p w14:paraId="4390510E" w14:textId="77777777" w:rsidR="00187ECC" w:rsidRDefault="00000000">
            <w:pPr>
              <w:spacing w:after="0" w:line="240" w:lineRule="auto"/>
            </w:pPr>
            <w:r>
              <w:rPr>
                <w:color w:val="000000"/>
                <w:sz w:val="24"/>
                <w:szCs w:val="24"/>
                <w:shd w:val="clear" w:color="auto" w:fill="FFFFFF"/>
              </w:rPr>
              <w:t>PRZECIW</w:t>
            </w:r>
          </w:p>
        </w:tc>
      </w:tr>
      <w:tr w:rsidR="00187ECC" w14:paraId="48382CA8" w14:textId="77777777">
        <w:tc>
          <w:tcPr>
            <w:tcW w:w="600" w:type="dxa"/>
            <w:tcBorders>
              <w:bottom w:val="single" w:sz="5" w:space="0" w:color="DDDDDD"/>
            </w:tcBorders>
            <w:shd w:val="clear" w:color="auto" w:fill="F1F1F1"/>
            <w:tcMar>
              <w:top w:w="120" w:type="dxa"/>
              <w:left w:w="120" w:type="dxa"/>
              <w:bottom w:w="120" w:type="dxa"/>
              <w:right w:w="120" w:type="dxa"/>
            </w:tcMar>
          </w:tcPr>
          <w:p w14:paraId="2E05E003" w14:textId="77777777" w:rsidR="00187ECC" w:rsidRDefault="00000000">
            <w:pPr>
              <w:spacing w:after="0" w:line="240" w:lineRule="auto"/>
            </w:pPr>
            <w:r>
              <w:rPr>
                <w:color w:val="000000"/>
                <w:sz w:val="24"/>
                <w:szCs w:val="24"/>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326FAD14" w14:textId="77777777" w:rsidR="00187ECC" w:rsidRDefault="00000000">
            <w:pPr>
              <w:spacing w:after="0" w:line="240" w:lineRule="auto"/>
            </w:pPr>
            <w:r>
              <w:rPr>
                <w:color w:val="000000"/>
                <w:sz w:val="24"/>
                <w:szCs w:val="24"/>
                <w:shd w:val="clear" w:color="auto" w:fill="F1F1F1"/>
              </w:rPr>
              <w:t>Chodasewicz</w:t>
            </w:r>
          </w:p>
        </w:tc>
        <w:tc>
          <w:tcPr>
            <w:tcW w:w="2400" w:type="dxa"/>
            <w:tcBorders>
              <w:bottom w:val="single" w:sz="5" w:space="0" w:color="DDDDDD"/>
            </w:tcBorders>
            <w:shd w:val="clear" w:color="auto" w:fill="F1F1F1"/>
            <w:tcMar>
              <w:top w:w="120" w:type="dxa"/>
              <w:left w:w="120" w:type="dxa"/>
              <w:bottom w:w="120" w:type="dxa"/>
              <w:right w:w="120" w:type="dxa"/>
            </w:tcMar>
          </w:tcPr>
          <w:p w14:paraId="014FB7E1" w14:textId="77777777" w:rsidR="00187ECC" w:rsidRDefault="00000000">
            <w:pPr>
              <w:spacing w:after="0" w:line="240" w:lineRule="auto"/>
            </w:pPr>
            <w:r>
              <w:rPr>
                <w:color w:val="000000"/>
                <w:sz w:val="24"/>
                <w:szCs w:val="24"/>
                <w:shd w:val="clear" w:color="auto" w:fill="F1F1F1"/>
              </w:rPr>
              <w:t>Bernadeta</w:t>
            </w:r>
          </w:p>
        </w:tc>
        <w:tc>
          <w:tcPr>
            <w:tcW w:w="0" w:type="auto"/>
            <w:tcBorders>
              <w:bottom w:val="single" w:sz="5" w:space="0" w:color="DDDDDD"/>
            </w:tcBorders>
            <w:shd w:val="clear" w:color="auto" w:fill="F1F1F1"/>
            <w:tcMar>
              <w:top w:w="120" w:type="dxa"/>
              <w:left w:w="120" w:type="dxa"/>
              <w:bottom w:w="120" w:type="dxa"/>
              <w:right w:w="120" w:type="dxa"/>
            </w:tcMar>
          </w:tcPr>
          <w:p w14:paraId="6A4DDD85" w14:textId="77777777" w:rsidR="00187ECC" w:rsidRDefault="00000000">
            <w:pPr>
              <w:spacing w:after="0" w:line="240" w:lineRule="auto"/>
            </w:pPr>
            <w:r>
              <w:rPr>
                <w:color w:val="000000"/>
                <w:sz w:val="24"/>
                <w:szCs w:val="24"/>
                <w:shd w:val="clear" w:color="auto" w:fill="F1F1F1"/>
              </w:rPr>
              <w:t>PRZECIW</w:t>
            </w:r>
          </w:p>
        </w:tc>
      </w:tr>
      <w:tr w:rsidR="00187ECC" w14:paraId="77C7D927" w14:textId="77777777">
        <w:tc>
          <w:tcPr>
            <w:tcW w:w="600" w:type="dxa"/>
            <w:tcBorders>
              <w:bottom w:val="single" w:sz="5" w:space="0" w:color="DDDDDD"/>
            </w:tcBorders>
            <w:shd w:val="clear" w:color="auto" w:fill="FFFFFF"/>
            <w:tcMar>
              <w:top w:w="120" w:type="dxa"/>
              <w:left w:w="120" w:type="dxa"/>
              <w:bottom w:w="120" w:type="dxa"/>
              <w:right w:w="120" w:type="dxa"/>
            </w:tcMar>
          </w:tcPr>
          <w:p w14:paraId="2E15F935" w14:textId="77777777" w:rsidR="00187ECC" w:rsidRDefault="00000000">
            <w:pPr>
              <w:spacing w:after="0" w:line="240" w:lineRule="auto"/>
            </w:pPr>
            <w:r>
              <w:rPr>
                <w:color w:val="000000"/>
                <w:sz w:val="24"/>
                <w:szCs w:val="24"/>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1C06275E" w14:textId="77777777" w:rsidR="00187ECC" w:rsidRDefault="00000000">
            <w:pPr>
              <w:spacing w:after="0" w:line="240" w:lineRule="auto"/>
            </w:pPr>
            <w:r>
              <w:rPr>
                <w:color w:val="000000"/>
                <w:sz w:val="24"/>
                <w:szCs w:val="24"/>
                <w:shd w:val="clear" w:color="auto" w:fill="FFFFFF"/>
              </w:rPr>
              <w:t>Cwek</w:t>
            </w:r>
          </w:p>
        </w:tc>
        <w:tc>
          <w:tcPr>
            <w:tcW w:w="2400" w:type="dxa"/>
            <w:tcBorders>
              <w:bottom w:val="single" w:sz="5" w:space="0" w:color="DDDDDD"/>
            </w:tcBorders>
            <w:shd w:val="clear" w:color="auto" w:fill="FFFFFF"/>
            <w:tcMar>
              <w:top w:w="120" w:type="dxa"/>
              <w:left w:w="120" w:type="dxa"/>
              <w:bottom w:w="120" w:type="dxa"/>
              <w:right w:w="120" w:type="dxa"/>
            </w:tcMar>
          </w:tcPr>
          <w:p w14:paraId="33211512" w14:textId="77777777" w:rsidR="00187ECC" w:rsidRDefault="00000000">
            <w:pPr>
              <w:spacing w:after="0" w:line="240" w:lineRule="auto"/>
            </w:pPr>
            <w:r>
              <w:rPr>
                <w:color w:val="000000"/>
                <w:sz w:val="24"/>
                <w:szCs w:val="24"/>
                <w:shd w:val="clear" w:color="auto" w:fill="FFFFFF"/>
              </w:rPr>
              <w:t>Elżbieta</w:t>
            </w:r>
          </w:p>
        </w:tc>
        <w:tc>
          <w:tcPr>
            <w:tcW w:w="0" w:type="auto"/>
            <w:tcBorders>
              <w:bottom w:val="single" w:sz="5" w:space="0" w:color="DDDDDD"/>
            </w:tcBorders>
            <w:shd w:val="clear" w:color="auto" w:fill="FFFFFF"/>
            <w:tcMar>
              <w:top w:w="120" w:type="dxa"/>
              <w:left w:w="120" w:type="dxa"/>
              <w:bottom w:w="120" w:type="dxa"/>
              <w:right w:w="120" w:type="dxa"/>
            </w:tcMar>
          </w:tcPr>
          <w:p w14:paraId="173217CD" w14:textId="77777777" w:rsidR="00187ECC" w:rsidRDefault="00000000">
            <w:pPr>
              <w:spacing w:after="0" w:line="240" w:lineRule="auto"/>
            </w:pPr>
            <w:r>
              <w:rPr>
                <w:color w:val="000000"/>
                <w:sz w:val="24"/>
                <w:szCs w:val="24"/>
                <w:shd w:val="clear" w:color="auto" w:fill="FFFFFF"/>
              </w:rPr>
              <w:t>ZA</w:t>
            </w:r>
          </w:p>
        </w:tc>
      </w:tr>
      <w:tr w:rsidR="00187ECC" w14:paraId="1FF16A71" w14:textId="77777777">
        <w:tc>
          <w:tcPr>
            <w:tcW w:w="600" w:type="dxa"/>
            <w:tcBorders>
              <w:bottom w:val="single" w:sz="5" w:space="0" w:color="DDDDDD"/>
            </w:tcBorders>
            <w:shd w:val="clear" w:color="auto" w:fill="F1F1F1"/>
            <w:tcMar>
              <w:top w:w="120" w:type="dxa"/>
              <w:left w:w="120" w:type="dxa"/>
              <w:bottom w:w="120" w:type="dxa"/>
              <w:right w:w="120" w:type="dxa"/>
            </w:tcMar>
          </w:tcPr>
          <w:p w14:paraId="48E2AA86" w14:textId="77777777" w:rsidR="00187ECC" w:rsidRDefault="00000000">
            <w:pPr>
              <w:spacing w:after="0" w:line="240" w:lineRule="auto"/>
            </w:pPr>
            <w:r>
              <w:rPr>
                <w:color w:val="000000"/>
                <w:sz w:val="24"/>
                <w:szCs w:val="24"/>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3AB4AC2C" w14:textId="77777777" w:rsidR="00187ECC" w:rsidRDefault="00000000">
            <w:pPr>
              <w:spacing w:after="0" w:line="240" w:lineRule="auto"/>
            </w:pPr>
            <w:r>
              <w:rPr>
                <w:color w:val="000000"/>
                <w:sz w:val="24"/>
                <w:szCs w:val="24"/>
                <w:shd w:val="clear" w:color="auto" w:fill="F1F1F1"/>
              </w:rPr>
              <w:t>Demidowicz</w:t>
            </w:r>
          </w:p>
        </w:tc>
        <w:tc>
          <w:tcPr>
            <w:tcW w:w="2400" w:type="dxa"/>
            <w:tcBorders>
              <w:bottom w:val="single" w:sz="5" w:space="0" w:color="DDDDDD"/>
            </w:tcBorders>
            <w:shd w:val="clear" w:color="auto" w:fill="F1F1F1"/>
            <w:tcMar>
              <w:top w:w="120" w:type="dxa"/>
              <w:left w:w="120" w:type="dxa"/>
              <w:bottom w:w="120" w:type="dxa"/>
              <w:right w:w="120" w:type="dxa"/>
            </w:tcMar>
          </w:tcPr>
          <w:p w14:paraId="403DF77D" w14:textId="77777777" w:rsidR="00187ECC" w:rsidRDefault="00000000">
            <w:pPr>
              <w:spacing w:after="0" w:line="240" w:lineRule="auto"/>
            </w:pPr>
            <w:r>
              <w:rPr>
                <w:color w:val="000000"/>
                <w:sz w:val="24"/>
                <w:szCs w:val="24"/>
                <w:shd w:val="clear" w:color="auto" w:fill="F1F1F1"/>
              </w:rPr>
              <w:t>Sylwia</w:t>
            </w:r>
          </w:p>
        </w:tc>
        <w:tc>
          <w:tcPr>
            <w:tcW w:w="0" w:type="auto"/>
            <w:tcBorders>
              <w:bottom w:val="single" w:sz="5" w:space="0" w:color="DDDDDD"/>
            </w:tcBorders>
            <w:shd w:val="clear" w:color="auto" w:fill="F1F1F1"/>
            <w:tcMar>
              <w:top w:w="120" w:type="dxa"/>
              <w:left w:w="120" w:type="dxa"/>
              <w:bottom w:w="120" w:type="dxa"/>
              <w:right w:w="120" w:type="dxa"/>
            </w:tcMar>
          </w:tcPr>
          <w:p w14:paraId="244C58A5" w14:textId="77777777" w:rsidR="00187ECC" w:rsidRDefault="00000000">
            <w:pPr>
              <w:spacing w:after="0" w:line="240" w:lineRule="auto"/>
            </w:pPr>
            <w:r>
              <w:rPr>
                <w:color w:val="000000"/>
                <w:sz w:val="24"/>
                <w:szCs w:val="24"/>
                <w:shd w:val="clear" w:color="auto" w:fill="F1F1F1"/>
              </w:rPr>
              <w:t>PRZECIW</w:t>
            </w:r>
          </w:p>
        </w:tc>
      </w:tr>
      <w:tr w:rsidR="00187ECC" w14:paraId="42CEEFCB" w14:textId="77777777">
        <w:tc>
          <w:tcPr>
            <w:tcW w:w="600" w:type="dxa"/>
            <w:tcBorders>
              <w:bottom w:val="single" w:sz="5" w:space="0" w:color="DDDDDD"/>
            </w:tcBorders>
            <w:shd w:val="clear" w:color="auto" w:fill="FFFFFF"/>
            <w:tcMar>
              <w:top w:w="120" w:type="dxa"/>
              <w:left w:w="120" w:type="dxa"/>
              <w:bottom w:w="120" w:type="dxa"/>
              <w:right w:w="120" w:type="dxa"/>
            </w:tcMar>
          </w:tcPr>
          <w:p w14:paraId="0B8D22E2" w14:textId="77777777" w:rsidR="00187ECC" w:rsidRDefault="00000000">
            <w:pPr>
              <w:spacing w:after="0" w:line="240" w:lineRule="auto"/>
            </w:pPr>
            <w:r>
              <w:rPr>
                <w:color w:val="000000"/>
                <w:sz w:val="24"/>
                <w:szCs w:val="24"/>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407FE38F" w14:textId="77777777" w:rsidR="00187ECC" w:rsidRDefault="00000000">
            <w:pPr>
              <w:spacing w:after="0" w:line="240" w:lineRule="auto"/>
            </w:pPr>
            <w:r>
              <w:rPr>
                <w:color w:val="000000"/>
                <w:sz w:val="24"/>
                <w:szCs w:val="24"/>
                <w:shd w:val="clear" w:color="auto" w:fill="FFFFFF"/>
              </w:rPr>
              <w:t>Janik</w:t>
            </w:r>
          </w:p>
        </w:tc>
        <w:tc>
          <w:tcPr>
            <w:tcW w:w="2400" w:type="dxa"/>
            <w:tcBorders>
              <w:bottom w:val="single" w:sz="5" w:space="0" w:color="DDDDDD"/>
            </w:tcBorders>
            <w:shd w:val="clear" w:color="auto" w:fill="FFFFFF"/>
            <w:tcMar>
              <w:top w:w="120" w:type="dxa"/>
              <w:left w:w="120" w:type="dxa"/>
              <w:bottom w:w="120" w:type="dxa"/>
              <w:right w:w="120" w:type="dxa"/>
            </w:tcMar>
          </w:tcPr>
          <w:p w14:paraId="0549CC47" w14:textId="77777777" w:rsidR="00187ECC" w:rsidRDefault="00000000">
            <w:pPr>
              <w:spacing w:after="0" w:line="240" w:lineRule="auto"/>
            </w:pPr>
            <w:r>
              <w:rPr>
                <w:color w:val="000000"/>
                <w:sz w:val="24"/>
                <w:szCs w:val="24"/>
                <w:shd w:val="clear" w:color="auto" w:fill="FFFFFF"/>
              </w:rPr>
              <w:t>Maria</w:t>
            </w:r>
          </w:p>
        </w:tc>
        <w:tc>
          <w:tcPr>
            <w:tcW w:w="0" w:type="auto"/>
            <w:tcBorders>
              <w:bottom w:val="single" w:sz="5" w:space="0" w:color="DDDDDD"/>
            </w:tcBorders>
            <w:shd w:val="clear" w:color="auto" w:fill="FFFFFF"/>
            <w:tcMar>
              <w:top w:w="120" w:type="dxa"/>
              <w:left w:w="120" w:type="dxa"/>
              <w:bottom w:w="120" w:type="dxa"/>
              <w:right w:w="120" w:type="dxa"/>
            </w:tcMar>
          </w:tcPr>
          <w:p w14:paraId="7B2E85C6" w14:textId="77777777" w:rsidR="00187ECC" w:rsidRDefault="00000000">
            <w:pPr>
              <w:spacing w:after="0" w:line="240" w:lineRule="auto"/>
            </w:pPr>
            <w:r>
              <w:rPr>
                <w:color w:val="000000"/>
                <w:sz w:val="24"/>
                <w:szCs w:val="24"/>
                <w:shd w:val="clear" w:color="auto" w:fill="FFFFFF"/>
              </w:rPr>
              <w:t>PRZECIW</w:t>
            </w:r>
          </w:p>
        </w:tc>
      </w:tr>
      <w:tr w:rsidR="00187ECC" w14:paraId="17867761" w14:textId="77777777">
        <w:tc>
          <w:tcPr>
            <w:tcW w:w="600" w:type="dxa"/>
            <w:tcBorders>
              <w:bottom w:val="single" w:sz="5" w:space="0" w:color="DDDDDD"/>
            </w:tcBorders>
            <w:shd w:val="clear" w:color="auto" w:fill="F1F1F1"/>
            <w:tcMar>
              <w:top w:w="120" w:type="dxa"/>
              <w:left w:w="120" w:type="dxa"/>
              <w:bottom w:w="120" w:type="dxa"/>
              <w:right w:w="120" w:type="dxa"/>
            </w:tcMar>
          </w:tcPr>
          <w:p w14:paraId="17D22A1F" w14:textId="77777777" w:rsidR="00187ECC" w:rsidRDefault="00000000">
            <w:pPr>
              <w:spacing w:after="0" w:line="240" w:lineRule="auto"/>
            </w:pPr>
            <w:r>
              <w:rPr>
                <w:color w:val="000000"/>
                <w:sz w:val="24"/>
                <w:szCs w:val="24"/>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74A6A5E6" w14:textId="77777777" w:rsidR="00187ECC" w:rsidRDefault="00000000">
            <w:pPr>
              <w:spacing w:after="0" w:line="240" w:lineRule="auto"/>
            </w:pPr>
            <w:r>
              <w:rPr>
                <w:color w:val="000000"/>
                <w:sz w:val="24"/>
                <w:szCs w:val="24"/>
                <w:shd w:val="clear" w:color="auto" w:fill="F1F1F1"/>
              </w:rPr>
              <w:t>Kopacz</w:t>
            </w:r>
          </w:p>
        </w:tc>
        <w:tc>
          <w:tcPr>
            <w:tcW w:w="2400" w:type="dxa"/>
            <w:tcBorders>
              <w:bottom w:val="single" w:sz="5" w:space="0" w:color="DDDDDD"/>
            </w:tcBorders>
            <w:shd w:val="clear" w:color="auto" w:fill="F1F1F1"/>
            <w:tcMar>
              <w:top w:w="120" w:type="dxa"/>
              <w:left w:w="120" w:type="dxa"/>
              <w:bottom w:w="120" w:type="dxa"/>
              <w:right w:w="120" w:type="dxa"/>
            </w:tcMar>
          </w:tcPr>
          <w:p w14:paraId="38376310" w14:textId="77777777" w:rsidR="00187ECC" w:rsidRDefault="00000000">
            <w:pPr>
              <w:spacing w:after="0" w:line="240" w:lineRule="auto"/>
            </w:pPr>
            <w:r>
              <w:rPr>
                <w:color w:val="000000"/>
                <w:sz w:val="24"/>
                <w:szCs w:val="24"/>
                <w:shd w:val="clear" w:color="auto" w:fill="F1F1F1"/>
              </w:rPr>
              <w:t>Jadwiga</w:t>
            </w:r>
          </w:p>
        </w:tc>
        <w:tc>
          <w:tcPr>
            <w:tcW w:w="0" w:type="auto"/>
            <w:tcBorders>
              <w:bottom w:val="single" w:sz="5" w:space="0" w:color="DDDDDD"/>
            </w:tcBorders>
            <w:shd w:val="clear" w:color="auto" w:fill="F1F1F1"/>
            <w:tcMar>
              <w:top w:w="120" w:type="dxa"/>
              <w:left w:w="120" w:type="dxa"/>
              <w:bottom w:w="120" w:type="dxa"/>
              <w:right w:w="120" w:type="dxa"/>
            </w:tcMar>
          </w:tcPr>
          <w:p w14:paraId="3FE0360D" w14:textId="77777777" w:rsidR="00187ECC" w:rsidRDefault="00000000">
            <w:pPr>
              <w:spacing w:after="0" w:line="240" w:lineRule="auto"/>
            </w:pPr>
            <w:r>
              <w:rPr>
                <w:color w:val="000000"/>
                <w:sz w:val="24"/>
                <w:szCs w:val="24"/>
                <w:shd w:val="clear" w:color="auto" w:fill="F1F1F1"/>
              </w:rPr>
              <w:t>PRZECIW</w:t>
            </w:r>
          </w:p>
        </w:tc>
      </w:tr>
      <w:tr w:rsidR="00187ECC" w14:paraId="353D0D52" w14:textId="77777777">
        <w:tc>
          <w:tcPr>
            <w:tcW w:w="600" w:type="dxa"/>
            <w:tcBorders>
              <w:bottom w:val="single" w:sz="5" w:space="0" w:color="DDDDDD"/>
            </w:tcBorders>
            <w:shd w:val="clear" w:color="auto" w:fill="FFFFFF"/>
            <w:tcMar>
              <w:top w:w="120" w:type="dxa"/>
              <w:left w:w="120" w:type="dxa"/>
              <w:bottom w:w="120" w:type="dxa"/>
              <w:right w:w="120" w:type="dxa"/>
            </w:tcMar>
          </w:tcPr>
          <w:p w14:paraId="1C9E71DF" w14:textId="77777777" w:rsidR="00187ECC" w:rsidRDefault="00000000">
            <w:pPr>
              <w:spacing w:after="0" w:line="240" w:lineRule="auto"/>
            </w:pPr>
            <w:r>
              <w:rPr>
                <w:color w:val="000000"/>
                <w:sz w:val="24"/>
                <w:szCs w:val="24"/>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0583433E" w14:textId="77777777" w:rsidR="00187ECC" w:rsidRDefault="00000000">
            <w:pPr>
              <w:spacing w:after="0" w:line="240" w:lineRule="auto"/>
            </w:pPr>
            <w:r>
              <w:rPr>
                <w:color w:val="000000"/>
                <w:sz w:val="24"/>
                <w:szCs w:val="24"/>
                <w:shd w:val="clear" w:color="auto" w:fill="FFFFFF"/>
              </w:rPr>
              <w:t>Koper</w:t>
            </w:r>
          </w:p>
        </w:tc>
        <w:tc>
          <w:tcPr>
            <w:tcW w:w="2400" w:type="dxa"/>
            <w:tcBorders>
              <w:bottom w:val="single" w:sz="5" w:space="0" w:color="DDDDDD"/>
            </w:tcBorders>
            <w:shd w:val="clear" w:color="auto" w:fill="FFFFFF"/>
            <w:tcMar>
              <w:top w:w="120" w:type="dxa"/>
              <w:left w:w="120" w:type="dxa"/>
              <w:bottom w:w="120" w:type="dxa"/>
              <w:right w:w="120" w:type="dxa"/>
            </w:tcMar>
          </w:tcPr>
          <w:p w14:paraId="17B76317" w14:textId="77777777" w:rsidR="00187ECC" w:rsidRDefault="00000000">
            <w:pPr>
              <w:spacing w:after="0" w:line="240" w:lineRule="auto"/>
            </w:pPr>
            <w:r>
              <w:rPr>
                <w:color w:val="000000"/>
                <w:sz w:val="24"/>
                <w:szCs w:val="24"/>
                <w:shd w:val="clear" w:color="auto" w:fill="FFFFFF"/>
              </w:rPr>
              <w:t>Lucjan</w:t>
            </w:r>
          </w:p>
        </w:tc>
        <w:tc>
          <w:tcPr>
            <w:tcW w:w="0" w:type="auto"/>
            <w:tcBorders>
              <w:bottom w:val="single" w:sz="5" w:space="0" w:color="DDDDDD"/>
            </w:tcBorders>
            <w:shd w:val="clear" w:color="auto" w:fill="FFFFFF"/>
            <w:tcMar>
              <w:top w:w="120" w:type="dxa"/>
              <w:left w:w="120" w:type="dxa"/>
              <w:bottom w:w="120" w:type="dxa"/>
              <w:right w:w="120" w:type="dxa"/>
            </w:tcMar>
          </w:tcPr>
          <w:p w14:paraId="71611A5B" w14:textId="77777777" w:rsidR="00187ECC" w:rsidRDefault="00000000">
            <w:pPr>
              <w:spacing w:after="0" w:line="240" w:lineRule="auto"/>
            </w:pPr>
            <w:r>
              <w:rPr>
                <w:color w:val="000000"/>
                <w:sz w:val="24"/>
                <w:szCs w:val="24"/>
                <w:shd w:val="clear" w:color="auto" w:fill="FFFFFF"/>
              </w:rPr>
              <w:t>PRZECIW</w:t>
            </w:r>
          </w:p>
        </w:tc>
      </w:tr>
      <w:tr w:rsidR="00187ECC" w14:paraId="08CB739E" w14:textId="77777777">
        <w:tc>
          <w:tcPr>
            <w:tcW w:w="600" w:type="dxa"/>
            <w:tcBorders>
              <w:bottom w:val="single" w:sz="5" w:space="0" w:color="DDDDDD"/>
            </w:tcBorders>
            <w:shd w:val="clear" w:color="auto" w:fill="F1F1F1"/>
            <w:tcMar>
              <w:top w:w="120" w:type="dxa"/>
              <w:left w:w="120" w:type="dxa"/>
              <w:bottom w:w="120" w:type="dxa"/>
              <w:right w:w="120" w:type="dxa"/>
            </w:tcMar>
          </w:tcPr>
          <w:p w14:paraId="0234CACD" w14:textId="77777777" w:rsidR="00187ECC" w:rsidRDefault="00000000">
            <w:pPr>
              <w:spacing w:after="0" w:line="240" w:lineRule="auto"/>
            </w:pPr>
            <w:r>
              <w:rPr>
                <w:color w:val="000000"/>
                <w:sz w:val="24"/>
                <w:szCs w:val="24"/>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3E54BCF1" w14:textId="77777777" w:rsidR="00187ECC" w:rsidRDefault="00000000">
            <w:pPr>
              <w:spacing w:after="0" w:line="240" w:lineRule="auto"/>
            </w:pPr>
            <w:r>
              <w:rPr>
                <w:color w:val="000000"/>
                <w:sz w:val="24"/>
                <w:szCs w:val="24"/>
                <w:shd w:val="clear" w:color="auto" w:fill="F1F1F1"/>
              </w:rPr>
              <w:t>Myszogląd</w:t>
            </w:r>
          </w:p>
        </w:tc>
        <w:tc>
          <w:tcPr>
            <w:tcW w:w="2400" w:type="dxa"/>
            <w:tcBorders>
              <w:bottom w:val="single" w:sz="5" w:space="0" w:color="DDDDDD"/>
            </w:tcBorders>
            <w:shd w:val="clear" w:color="auto" w:fill="F1F1F1"/>
            <w:tcMar>
              <w:top w:w="120" w:type="dxa"/>
              <w:left w:w="120" w:type="dxa"/>
              <w:bottom w:w="120" w:type="dxa"/>
              <w:right w:w="120" w:type="dxa"/>
            </w:tcMar>
          </w:tcPr>
          <w:p w14:paraId="53E1324F" w14:textId="77777777" w:rsidR="00187ECC" w:rsidRDefault="00000000">
            <w:pPr>
              <w:spacing w:after="0" w:line="240" w:lineRule="auto"/>
            </w:pPr>
            <w:r>
              <w:rPr>
                <w:color w:val="000000"/>
                <w:sz w:val="24"/>
                <w:szCs w:val="24"/>
                <w:shd w:val="clear" w:color="auto" w:fill="F1F1F1"/>
              </w:rPr>
              <w:t>Radosław</w:t>
            </w:r>
          </w:p>
        </w:tc>
        <w:tc>
          <w:tcPr>
            <w:tcW w:w="0" w:type="auto"/>
            <w:tcBorders>
              <w:bottom w:val="single" w:sz="5" w:space="0" w:color="DDDDDD"/>
            </w:tcBorders>
            <w:shd w:val="clear" w:color="auto" w:fill="F1F1F1"/>
            <w:tcMar>
              <w:top w:w="120" w:type="dxa"/>
              <w:left w:w="120" w:type="dxa"/>
              <w:bottom w:w="120" w:type="dxa"/>
              <w:right w:w="120" w:type="dxa"/>
            </w:tcMar>
          </w:tcPr>
          <w:p w14:paraId="0153D97E" w14:textId="77777777" w:rsidR="00187ECC" w:rsidRDefault="00000000">
            <w:pPr>
              <w:spacing w:after="0" w:line="240" w:lineRule="auto"/>
            </w:pPr>
            <w:r>
              <w:rPr>
                <w:color w:val="000000"/>
                <w:sz w:val="24"/>
                <w:szCs w:val="24"/>
                <w:shd w:val="clear" w:color="auto" w:fill="F1F1F1"/>
              </w:rPr>
              <w:t>PRZECIW</w:t>
            </w:r>
          </w:p>
        </w:tc>
      </w:tr>
      <w:tr w:rsidR="00187ECC" w14:paraId="718B8BEA" w14:textId="77777777">
        <w:tc>
          <w:tcPr>
            <w:tcW w:w="600" w:type="dxa"/>
            <w:tcBorders>
              <w:bottom w:val="single" w:sz="5" w:space="0" w:color="DDDDDD"/>
            </w:tcBorders>
            <w:shd w:val="clear" w:color="auto" w:fill="FFFFFF"/>
            <w:tcMar>
              <w:top w:w="120" w:type="dxa"/>
              <w:left w:w="120" w:type="dxa"/>
              <w:bottom w:w="120" w:type="dxa"/>
              <w:right w:w="120" w:type="dxa"/>
            </w:tcMar>
          </w:tcPr>
          <w:p w14:paraId="001F3AC3" w14:textId="77777777" w:rsidR="00187ECC" w:rsidRDefault="00000000">
            <w:pPr>
              <w:spacing w:after="0" w:line="240" w:lineRule="auto"/>
            </w:pPr>
            <w:r>
              <w:rPr>
                <w:color w:val="000000"/>
                <w:sz w:val="24"/>
                <w:szCs w:val="24"/>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491DF8F5" w14:textId="77777777" w:rsidR="00187ECC" w:rsidRDefault="00000000">
            <w:pPr>
              <w:spacing w:after="0" w:line="240" w:lineRule="auto"/>
            </w:pPr>
            <w:r>
              <w:rPr>
                <w:color w:val="000000"/>
                <w:sz w:val="24"/>
                <w:szCs w:val="24"/>
                <w:shd w:val="clear" w:color="auto" w:fill="FFFFFF"/>
              </w:rPr>
              <w:t>Sowa</w:t>
            </w:r>
          </w:p>
        </w:tc>
        <w:tc>
          <w:tcPr>
            <w:tcW w:w="2400" w:type="dxa"/>
            <w:tcBorders>
              <w:bottom w:val="single" w:sz="5" w:space="0" w:color="DDDDDD"/>
            </w:tcBorders>
            <w:shd w:val="clear" w:color="auto" w:fill="FFFFFF"/>
            <w:tcMar>
              <w:top w:w="120" w:type="dxa"/>
              <w:left w:w="120" w:type="dxa"/>
              <w:bottom w:w="120" w:type="dxa"/>
              <w:right w:w="120" w:type="dxa"/>
            </w:tcMar>
          </w:tcPr>
          <w:p w14:paraId="1DE4B459" w14:textId="77777777" w:rsidR="00187ECC" w:rsidRDefault="00000000">
            <w:pPr>
              <w:spacing w:after="0" w:line="240" w:lineRule="auto"/>
            </w:pPr>
            <w:r>
              <w:rPr>
                <w:color w:val="000000"/>
                <w:sz w:val="24"/>
                <w:szCs w:val="24"/>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14:paraId="69E782A3" w14:textId="77777777" w:rsidR="00187ECC" w:rsidRDefault="00000000">
            <w:pPr>
              <w:spacing w:after="0" w:line="240" w:lineRule="auto"/>
            </w:pPr>
            <w:r>
              <w:rPr>
                <w:color w:val="000000"/>
                <w:sz w:val="24"/>
                <w:szCs w:val="24"/>
                <w:shd w:val="clear" w:color="auto" w:fill="FFFFFF"/>
              </w:rPr>
              <w:t>PRZECIW</w:t>
            </w:r>
          </w:p>
        </w:tc>
      </w:tr>
      <w:tr w:rsidR="00187ECC" w14:paraId="390AAC6B" w14:textId="77777777">
        <w:tc>
          <w:tcPr>
            <w:tcW w:w="600" w:type="dxa"/>
            <w:tcBorders>
              <w:bottom w:val="single" w:sz="5" w:space="0" w:color="DDDDDD"/>
            </w:tcBorders>
            <w:shd w:val="clear" w:color="auto" w:fill="F1F1F1"/>
            <w:tcMar>
              <w:top w:w="120" w:type="dxa"/>
              <w:left w:w="120" w:type="dxa"/>
              <w:bottom w:w="120" w:type="dxa"/>
              <w:right w:w="120" w:type="dxa"/>
            </w:tcMar>
          </w:tcPr>
          <w:p w14:paraId="11839502" w14:textId="77777777" w:rsidR="00187ECC" w:rsidRDefault="00000000">
            <w:pPr>
              <w:spacing w:after="0" w:line="240" w:lineRule="auto"/>
            </w:pPr>
            <w:r>
              <w:rPr>
                <w:color w:val="000000"/>
                <w:sz w:val="24"/>
                <w:szCs w:val="24"/>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7FF83115" w14:textId="77777777" w:rsidR="00187ECC" w:rsidRDefault="00000000">
            <w:pPr>
              <w:spacing w:after="0" w:line="240" w:lineRule="auto"/>
            </w:pPr>
            <w:r>
              <w:rPr>
                <w:color w:val="000000"/>
                <w:sz w:val="24"/>
                <w:szCs w:val="24"/>
                <w:shd w:val="clear" w:color="auto" w:fill="F1F1F1"/>
              </w:rPr>
              <w:t>Szulin</w:t>
            </w:r>
          </w:p>
        </w:tc>
        <w:tc>
          <w:tcPr>
            <w:tcW w:w="2400" w:type="dxa"/>
            <w:tcBorders>
              <w:bottom w:val="single" w:sz="5" w:space="0" w:color="DDDDDD"/>
            </w:tcBorders>
            <w:shd w:val="clear" w:color="auto" w:fill="F1F1F1"/>
            <w:tcMar>
              <w:top w:w="120" w:type="dxa"/>
              <w:left w:w="120" w:type="dxa"/>
              <w:bottom w:w="120" w:type="dxa"/>
              <w:right w:w="120" w:type="dxa"/>
            </w:tcMar>
          </w:tcPr>
          <w:p w14:paraId="6F7FFE25" w14:textId="77777777" w:rsidR="00187ECC" w:rsidRDefault="00000000">
            <w:pPr>
              <w:spacing w:after="0" w:line="240" w:lineRule="auto"/>
            </w:pPr>
            <w:r>
              <w:rPr>
                <w:color w:val="000000"/>
                <w:sz w:val="24"/>
                <w:szCs w:val="24"/>
                <w:shd w:val="clear" w:color="auto" w:fill="F1F1F1"/>
              </w:rPr>
              <w:t>Edward</w:t>
            </w:r>
          </w:p>
        </w:tc>
        <w:tc>
          <w:tcPr>
            <w:tcW w:w="0" w:type="auto"/>
            <w:tcBorders>
              <w:bottom w:val="single" w:sz="5" w:space="0" w:color="DDDDDD"/>
            </w:tcBorders>
            <w:shd w:val="clear" w:color="auto" w:fill="F1F1F1"/>
            <w:tcMar>
              <w:top w:w="120" w:type="dxa"/>
              <w:left w:w="120" w:type="dxa"/>
              <w:bottom w:w="120" w:type="dxa"/>
              <w:right w:w="120" w:type="dxa"/>
            </w:tcMar>
          </w:tcPr>
          <w:p w14:paraId="1C45B3AD" w14:textId="77777777" w:rsidR="00187ECC" w:rsidRDefault="00000000">
            <w:pPr>
              <w:spacing w:after="0" w:line="240" w:lineRule="auto"/>
            </w:pPr>
            <w:r>
              <w:rPr>
                <w:color w:val="000000"/>
                <w:sz w:val="24"/>
                <w:szCs w:val="24"/>
                <w:shd w:val="clear" w:color="auto" w:fill="F1F1F1"/>
              </w:rPr>
              <w:t>nieobecny</w:t>
            </w:r>
          </w:p>
        </w:tc>
      </w:tr>
      <w:tr w:rsidR="00187ECC" w14:paraId="07AD9690" w14:textId="77777777">
        <w:tc>
          <w:tcPr>
            <w:tcW w:w="600" w:type="dxa"/>
            <w:tcBorders>
              <w:bottom w:val="single" w:sz="5" w:space="0" w:color="DDDDDD"/>
            </w:tcBorders>
            <w:shd w:val="clear" w:color="auto" w:fill="FFFFFF"/>
            <w:tcMar>
              <w:top w:w="120" w:type="dxa"/>
              <w:left w:w="120" w:type="dxa"/>
              <w:bottom w:w="120" w:type="dxa"/>
              <w:right w:w="120" w:type="dxa"/>
            </w:tcMar>
          </w:tcPr>
          <w:p w14:paraId="69856407" w14:textId="77777777" w:rsidR="00187ECC" w:rsidRDefault="00000000">
            <w:pPr>
              <w:spacing w:after="0" w:line="240" w:lineRule="auto"/>
            </w:pPr>
            <w:r>
              <w:rPr>
                <w:color w:val="000000"/>
                <w:sz w:val="24"/>
                <w:szCs w:val="24"/>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3D5B549B" w14:textId="77777777" w:rsidR="00187ECC" w:rsidRDefault="00000000">
            <w:pPr>
              <w:spacing w:after="0" w:line="240" w:lineRule="auto"/>
            </w:pPr>
            <w:r>
              <w:rPr>
                <w:color w:val="000000"/>
                <w:sz w:val="24"/>
                <w:szCs w:val="24"/>
                <w:shd w:val="clear" w:color="auto" w:fill="FFFFFF"/>
              </w:rPr>
              <w:t>Szymczak</w:t>
            </w:r>
          </w:p>
        </w:tc>
        <w:tc>
          <w:tcPr>
            <w:tcW w:w="2400" w:type="dxa"/>
            <w:tcBorders>
              <w:bottom w:val="single" w:sz="5" w:space="0" w:color="DDDDDD"/>
            </w:tcBorders>
            <w:shd w:val="clear" w:color="auto" w:fill="FFFFFF"/>
            <w:tcMar>
              <w:top w:w="120" w:type="dxa"/>
              <w:left w:w="120" w:type="dxa"/>
              <w:bottom w:w="120" w:type="dxa"/>
              <w:right w:w="120" w:type="dxa"/>
            </w:tcMar>
          </w:tcPr>
          <w:p w14:paraId="73C9A602" w14:textId="77777777" w:rsidR="00187ECC" w:rsidRDefault="00000000">
            <w:pPr>
              <w:spacing w:after="0" w:line="240" w:lineRule="auto"/>
            </w:pPr>
            <w:r>
              <w:rPr>
                <w:color w:val="000000"/>
                <w:sz w:val="24"/>
                <w:szCs w:val="24"/>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19F2838E" w14:textId="77777777" w:rsidR="00187ECC" w:rsidRDefault="00000000">
            <w:pPr>
              <w:spacing w:after="0" w:line="240" w:lineRule="auto"/>
            </w:pPr>
            <w:r>
              <w:rPr>
                <w:color w:val="000000"/>
                <w:sz w:val="24"/>
                <w:szCs w:val="24"/>
                <w:shd w:val="clear" w:color="auto" w:fill="FFFFFF"/>
              </w:rPr>
              <w:t>ZA</w:t>
            </w:r>
          </w:p>
        </w:tc>
      </w:tr>
      <w:tr w:rsidR="00187ECC" w14:paraId="3F279C47" w14:textId="77777777">
        <w:tc>
          <w:tcPr>
            <w:tcW w:w="600" w:type="dxa"/>
            <w:tcBorders>
              <w:bottom w:val="single" w:sz="5" w:space="0" w:color="DDDDDD"/>
            </w:tcBorders>
            <w:shd w:val="clear" w:color="auto" w:fill="F1F1F1"/>
            <w:tcMar>
              <w:top w:w="120" w:type="dxa"/>
              <w:left w:w="120" w:type="dxa"/>
              <w:bottom w:w="120" w:type="dxa"/>
              <w:right w:w="120" w:type="dxa"/>
            </w:tcMar>
          </w:tcPr>
          <w:p w14:paraId="2975B9BA" w14:textId="77777777" w:rsidR="00187ECC" w:rsidRDefault="00000000">
            <w:pPr>
              <w:spacing w:after="0" w:line="240" w:lineRule="auto"/>
            </w:pPr>
            <w:r>
              <w:rPr>
                <w:color w:val="000000"/>
                <w:sz w:val="24"/>
                <w:szCs w:val="24"/>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2462DCE1" w14:textId="77777777" w:rsidR="00187ECC" w:rsidRDefault="00000000">
            <w:pPr>
              <w:spacing w:after="0" w:line="240" w:lineRule="auto"/>
            </w:pPr>
            <w:r>
              <w:rPr>
                <w:color w:val="000000"/>
                <w:sz w:val="24"/>
                <w:szCs w:val="24"/>
                <w:shd w:val="clear" w:color="auto" w:fill="F1F1F1"/>
              </w:rPr>
              <w:t>Tokarz</w:t>
            </w:r>
          </w:p>
        </w:tc>
        <w:tc>
          <w:tcPr>
            <w:tcW w:w="2400" w:type="dxa"/>
            <w:tcBorders>
              <w:bottom w:val="single" w:sz="5" w:space="0" w:color="DDDDDD"/>
            </w:tcBorders>
            <w:shd w:val="clear" w:color="auto" w:fill="F1F1F1"/>
            <w:tcMar>
              <w:top w:w="120" w:type="dxa"/>
              <w:left w:w="120" w:type="dxa"/>
              <w:bottom w:w="120" w:type="dxa"/>
              <w:right w:w="120" w:type="dxa"/>
            </w:tcMar>
          </w:tcPr>
          <w:p w14:paraId="7FC06213" w14:textId="77777777" w:rsidR="00187ECC" w:rsidRDefault="00000000">
            <w:pPr>
              <w:spacing w:after="0" w:line="240" w:lineRule="auto"/>
            </w:pPr>
            <w:r>
              <w:rPr>
                <w:color w:val="000000"/>
                <w:sz w:val="24"/>
                <w:szCs w:val="24"/>
                <w:shd w:val="clear" w:color="auto" w:fill="F1F1F1"/>
              </w:rPr>
              <w:t>Bogusława</w:t>
            </w:r>
          </w:p>
        </w:tc>
        <w:tc>
          <w:tcPr>
            <w:tcW w:w="0" w:type="auto"/>
            <w:tcBorders>
              <w:bottom w:val="single" w:sz="5" w:space="0" w:color="DDDDDD"/>
            </w:tcBorders>
            <w:shd w:val="clear" w:color="auto" w:fill="F1F1F1"/>
            <w:tcMar>
              <w:top w:w="120" w:type="dxa"/>
              <w:left w:w="120" w:type="dxa"/>
              <w:bottom w:w="120" w:type="dxa"/>
              <w:right w:w="120" w:type="dxa"/>
            </w:tcMar>
          </w:tcPr>
          <w:p w14:paraId="127F77E7" w14:textId="77777777" w:rsidR="00187ECC" w:rsidRDefault="00000000">
            <w:pPr>
              <w:spacing w:after="0" w:line="240" w:lineRule="auto"/>
            </w:pPr>
            <w:r>
              <w:rPr>
                <w:color w:val="000000"/>
                <w:sz w:val="24"/>
                <w:szCs w:val="24"/>
                <w:shd w:val="clear" w:color="auto" w:fill="F1F1F1"/>
              </w:rPr>
              <w:t>PRZECIW</w:t>
            </w:r>
          </w:p>
        </w:tc>
      </w:tr>
      <w:tr w:rsidR="00187ECC" w14:paraId="54AEEC90" w14:textId="77777777">
        <w:tc>
          <w:tcPr>
            <w:tcW w:w="600" w:type="dxa"/>
            <w:tcBorders>
              <w:bottom w:val="single" w:sz="5" w:space="0" w:color="DDDDDD"/>
            </w:tcBorders>
            <w:shd w:val="clear" w:color="auto" w:fill="FFFFFF"/>
            <w:tcMar>
              <w:top w:w="120" w:type="dxa"/>
              <w:left w:w="120" w:type="dxa"/>
              <w:bottom w:w="120" w:type="dxa"/>
              <w:right w:w="120" w:type="dxa"/>
            </w:tcMar>
          </w:tcPr>
          <w:p w14:paraId="6DA334F2" w14:textId="77777777" w:rsidR="00187ECC" w:rsidRDefault="00000000">
            <w:pPr>
              <w:spacing w:after="0" w:line="240" w:lineRule="auto"/>
            </w:pPr>
            <w:r>
              <w:rPr>
                <w:color w:val="000000"/>
                <w:sz w:val="24"/>
                <w:szCs w:val="24"/>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293309FF" w14:textId="77777777" w:rsidR="00187ECC" w:rsidRDefault="00000000">
            <w:pPr>
              <w:spacing w:after="0" w:line="240" w:lineRule="auto"/>
            </w:pPr>
            <w:r>
              <w:rPr>
                <w:color w:val="000000"/>
                <w:sz w:val="24"/>
                <w:szCs w:val="24"/>
                <w:shd w:val="clear" w:color="auto" w:fill="FFFFFF"/>
              </w:rPr>
              <w:t>Włoch</w:t>
            </w:r>
          </w:p>
        </w:tc>
        <w:tc>
          <w:tcPr>
            <w:tcW w:w="2400" w:type="dxa"/>
            <w:tcBorders>
              <w:bottom w:val="single" w:sz="5" w:space="0" w:color="DDDDDD"/>
            </w:tcBorders>
            <w:shd w:val="clear" w:color="auto" w:fill="FFFFFF"/>
            <w:tcMar>
              <w:top w:w="120" w:type="dxa"/>
              <w:left w:w="120" w:type="dxa"/>
              <w:bottom w:w="120" w:type="dxa"/>
              <w:right w:w="120" w:type="dxa"/>
            </w:tcMar>
          </w:tcPr>
          <w:p w14:paraId="26134CA3" w14:textId="77777777" w:rsidR="00187ECC" w:rsidRDefault="00000000">
            <w:pPr>
              <w:spacing w:after="0" w:line="240" w:lineRule="auto"/>
            </w:pPr>
            <w:r>
              <w:rPr>
                <w:color w:val="000000"/>
                <w:sz w:val="24"/>
                <w:szCs w:val="24"/>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D6FCA41" w14:textId="77777777" w:rsidR="00187ECC" w:rsidRDefault="00000000">
            <w:pPr>
              <w:spacing w:after="0" w:line="240" w:lineRule="auto"/>
            </w:pPr>
            <w:r>
              <w:rPr>
                <w:color w:val="000000"/>
                <w:sz w:val="24"/>
                <w:szCs w:val="24"/>
                <w:shd w:val="clear" w:color="auto" w:fill="FFFFFF"/>
              </w:rPr>
              <w:t>PRZECIW</w:t>
            </w:r>
          </w:p>
        </w:tc>
      </w:tr>
      <w:tr w:rsidR="00187ECC" w14:paraId="1EAD217D" w14:textId="77777777">
        <w:tc>
          <w:tcPr>
            <w:tcW w:w="600" w:type="dxa"/>
            <w:tcBorders>
              <w:bottom w:val="single" w:sz="5" w:space="0" w:color="DDDDDD"/>
            </w:tcBorders>
            <w:shd w:val="clear" w:color="auto" w:fill="F1F1F1"/>
            <w:tcMar>
              <w:top w:w="120" w:type="dxa"/>
              <w:left w:w="120" w:type="dxa"/>
              <w:bottom w:w="120" w:type="dxa"/>
              <w:right w:w="120" w:type="dxa"/>
            </w:tcMar>
          </w:tcPr>
          <w:p w14:paraId="55B63F0E" w14:textId="77777777" w:rsidR="00187ECC" w:rsidRDefault="00000000">
            <w:pPr>
              <w:spacing w:after="0" w:line="240" w:lineRule="auto"/>
            </w:pPr>
            <w:r>
              <w:rPr>
                <w:color w:val="000000"/>
                <w:sz w:val="24"/>
                <w:szCs w:val="24"/>
                <w:shd w:val="clear" w:color="auto" w:fill="F1F1F1"/>
              </w:rPr>
              <w:lastRenderedPageBreak/>
              <w:t>15</w:t>
            </w:r>
          </w:p>
        </w:tc>
        <w:tc>
          <w:tcPr>
            <w:tcW w:w="2400" w:type="dxa"/>
            <w:tcBorders>
              <w:bottom w:val="single" w:sz="5" w:space="0" w:color="DDDDDD"/>
            </w:tcBorders>
            <w:shd w:val="clear" w:color="auto" w:fill="F1F1F1"/>
            <w:tcMar>
              <w:top w:w="120" w:type="dxa"/>
              <w:left w:w="120" w:type="dxa"/>
              <w:bottom w:w="120" w:type="dxa"/>
              <w:right w:w="120" w:type="dxa"/>
            </w:tcMar>
          </w:tcPr>
          <w:p w14:paraId="4B9DE7C2" w14:textId="77777777" w:rsidR="00187ECC" w:rsidRDefault="00000000">
            <w:pPr>
              <w:spacing w:after="0" w:line="240" w:lineRule="auto"/>
            </w:pPr>
            <w:r>
              <w:rPr>
                <w:color w:val="000000"/>
                <w:sz w:val="24"/>
                <w:szCs w:val="24"/>
                <w:shd w:val="clear" w:color="auto" w:fill="F1F1F1"/>
              </w:rPr>
              <w:t>Wróbel</w:t>
            </w:r>
          </w:p>
        </w:tc>
        <w:tc>
          <w:tcPr>
            <w:tcW w:w="2400" w:type="dxa"/>
            <w:tcBorders>
              <w:bottom w:val="single" w:sz="5" w:space="0" w:color="DDDDDD"/>
            </w:tcBorders>
            <w:shd w:val="clear" w:color="auto" w:fill="F1F1F1"/>
            <w:tcMar>
              <w:top w:w="120" w:type="dxa"/>
              <w:left w:w="120" w:type="dxa"/>
              <w:bottom w:w="120" w:type="dxa"/>
              <w:right w:w="120" w:type="dxa"/>
            </w:tcMar>
          </w:tcPr>
          <w:p w14:paraId="03D0D7FE" w14:textId="77777777" w:rsidR="00187ECC" w:rsidRDefault="00000000">
            <w:pPr>
              <w:spacing w:after="0" w:line="240" w:lineRule="auto"/>
            </w:pPr>
            <w:r>
              <w:rPr>
                <w:color w:val="000000"/>
                <w:sz w:val="24"/>
                <w:szCs w:val="24"/>
                <w:shd w:val="clear" w:color="auto" w:fill="F1F1F1"/>
              </w:rPr>
              <w:t>Marcin</w:t>
            </w:r>
          </w:p>
        </w:tc>
        <w:tc>
          <w:tcPr>
            <w:tcW w:w="0" w:type="auto"/>
            <w:tcBorders>
              <w:bottom w:val="single" w:sz="5" w:space="0" w:color="DDDDDD"/>
            </w:tcBorders>
            <w:shd w:val="clear" w:color="auto" w:fill="F1F1F1"/>
            <w:tcMar>
              <w:top w:w="120" w:type="dxa"/>
              <w:left w:w="120" w:type="dxa"/>
              <w:bottom w:w="120" w:type="dxa"/>
              <w:right w:w="120" w:type="dxa"/>
            </w:tcMar>
          </w:tcPr>
          <w:p w14:paraId="7DFAEEEE" w14:textId="77777777" w:rsidR="00187ECC" w:rsidRDefault="00000000">
            <w:pPr>
              <w:spacing w:after="0" w:line="240" w:lineRule="auto"/>
            </w:pPr>
            <w:r>
              <w:rPr>
                <w:color w:val="000000"/>
                <w:sz w:val="24"/>
                <w:szCs w:val="24"/>
                <w:shd w:val="clear" w:color="auto" w:fill="F1F1F1"/>
              </w:rPr>
              <w:t>ZA</w:t>
            </w:r>
          </w:p>
        </w:tc>
      </w:tr>
    </w:tbl>
    <w:p w14:paraId="2AC300E4" w14:textId="3BF192B9" w:rsidR="00187ECC" w:rsidRDefault="00000000" w:rsidP="00B75466">
      <w:pPr>
        <w:pStyle w:val="myStyle"/>
        <w:spacing w:before="150" w:after="150" w:line="300" w:lineRule="auto"/>
        <w:jc w:val="left"/>
        <w:outlineLvl w:val="3"/>
      </w:pPr>
      <w:r w:rsidRPr="00B75466">
        <w:rPr>
          <w:rFonts w:ascii="Times New Roman" w:eastAsia="Segoe UI" w:hAnsi="Times New Roman" w:cs="Times New Roman"/>
          <w:color w:val="000000"/>
          <w:sz w:val="24"/>
          <w:szCs w:val="24"/>
          <w:lang w:val="pl-PL"/>
        </w:rPr>
        <w:t xml:space="preserve">wniosek Radnego </w:t>
      </w:r>
      <w:r w:rsidR="00B75466" w:rsidRPr="00B75466">
        <w:rPr>
          <w:rFonts w:ascii="Times New Roman" w:eastAsia="Segoe UI" w:hAnsi="Times New Roman" w:cs="Times New Roman"/>
          <w:color w:val="000000"/>
          <w:sz w:val="24"/>
          <w:szCs w:val="24"/>
          <w:lang w:val="pl-PL"/>
        </w:rPr>
        <w:t xml:space="preserve">M. </w:t>
      </w:r>
      <w:r w:rsidRPr="00B75466">
        <w:rPr>
          <w:rFonts w:ascii="Times New Roman" w:eastAsia="Segoe UI" w:hAnsi="Times New Roman" w:cs="Times New Roman"/>
          <w:color w:val="000000"/>
          <w:sz w:val="24"/>
          <w:szCs w:val="24"/>
          <w:lang w:val="pl-PL"/>
        </w:rPr>
        <w:t>Wróbel o udostępnienie logowania do systemu Radnych od dnia 8.03</w:t>
      </w:r>
      <w:r w:rsidR="00B75466" w:rsidRPr="00B75466">
        <w:rPr>
          <w:rFonts w:ascii="Times New Roman" w:eastAsia="Segoe UI" w:hAnsi="Times New Roman" w:cs="Times New Roman"/>
          <w:color w:val="000000"/>
          <w:sz w:val="24"/>
          <w:szCs w:val="24"/>
          <w:lang w:val="pl-PL"/>
        </w:rPr>
        <w:t>.2024 r.</w:t>
      </w:r>
      <w:r w:rsidR="00B75466">
        <w:rPr>
          <w:rFonts w:ascii="Segoe UI" w:eastAsia="Segoe UI" w:hAnsi="Segoe UI" w:cs="Segoe UI"/>
          <w:color w:val="000000"/>
          <w:sz w:val="30"/>
          <w:szCs w:val="30"/>
        </w:rPr>
        <w:t xml:space="preserve"> </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83"/>
        <w:gridCol w:w="6309"/>
      </w:tblGrid>
      <w:tr w:rsidR="00187ECC" w14:paraId="4B5F6CE1" w14:textId="77777777">
        <w:tc>
          <w:tcPr>
            <w:tcW w:w="2250" w:type="dxa"/>
            <w:tcBorders>
              <w:bottom w:val="single" w:sz="5" w:space="0" w:color="DDDDDD"/>
            </w:tcBorders>
            <w:shd w:val="clear" w:color="auto" w:fill="F1F1F1"/>
            <w:tcMar>
              <w:top w:w="120" w:type="dxa"/>
              <w:left w:w="240" w:type="dxa"/>
              <w:bottom w:w="120" w:type="dxa"/>
              <w:right w:w="120" w:type="dxa"/>
            </w:tcMar>
          </w:tcPr>
          <w:p w14:paraId="1605F516" w14:textId="77777777" w:rsidR="00187ECC" w:rsidRDefault="00000000">
            <w:pPr>
              <w:spacing w:after="0" w:line="240" w:lineRule="auto"/>
            </w:pPr>
            <w:r>
              <w:rPr>
                <w:color w:val="000000"/>
                <w:sz w:val="24"/>
                <w:szCs w:val="24"/>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7D9800B0" w14:textId="7990DD73" w:rsidR="00187ECC" w:rsidRDefault="00000000">
            <w:pPr>
              <w:spacing w:after="0" w:line="240" w:lineRule="auto"/>
            </w:pPr>
            <w:r>
              <w:rPr>
                <w:color w:val="000000"/>
                <w:sz w:val="24"/>
                <w:szCs w:val="24"/>
                <w:shd w:val="clear" w:color="auto" w:fill="FFFFFF"/>
              </w:rPr>
              <w:t xml:space="preserve">wniosek Radnego </w:t>
            </w:r>
            <w:proofErr w:type="spellStart"/>
            <w:r>
              <w:rPr>
                <w:color w:val="000000"/>
                <w:sz w:val="24"/>
                <w:szCs w:val="24"/>
                <w:shd w:val="clear" w:color="auto" w:fill="FFFFFF"/>
              </w:rPr>
              <w:t>Wróbel</w:t>
            </w:r>
            <w:proofErr w:type="spellEnd"/>
            <w:r>
              <w:rPr>
                <w:color w:val="000000"/>
                <w:sz w:val="24"/>
                <w:szCs w:val="24"/>
                <w:shd w:val="clear" w:color="auto" w:fill="FFFFFF"/>
              </w:rPr>
              <w:t xml:space="preserve"> o </w:t>
            </w:r>
            <w:proofErr w:type="spellStart"/>
            <w:r>
              <w:rPr>
                <w:color w:val="000000"/>
                <w:sz w:val="24"/>
                <w:szCs w:val="24"/>
                <w:shd w:val="clear" w:color="auto" w:fill="FFFFFF"/>
              </w:rPr>
              <w:t>udostępnienie</w:t>
            </w:r>
            <w:proofErr w:type="spellEnd"/>
            <w:r>
              <w:rPr>
                <w:color w:val="000000"/>
                <w:sz w:val="24"/>
                <w:szCs w:val="24"/>
                <w:shd w:val="clear" w:color="auto" w:fill="FFFFFF"/>
              </w:rPr>
              <w:t xml:space="preserve"> </w:t>
            </w:r>
            <w:proofErr w:type="spellStart"/>
            <w:r>
              <w:rPr>
                <w:color w:val="000000"/>
                <w:sz w:val="24"/>
                <w:szCs w:val="24"/>
                <w:shd w:val="clear" w:color="auto" w:fill="FFFFFF"/>
              </w:rPr>
              <w:t>logowania</w:t>
            </w:r>
            <w:proofErr w:type="spellEnd"/>
            <w:r>
              <w:rPr>
                <w:color w:val="000000"/>
                <w:sz w:val="24"/>
                <w:szCs w:val="24"/>
                <w:shd w:val="clear" w:color="auto" w:fill="FFFFFF"/>
              </w:rPr>
              <w:t xml:space="preserve"> do </w:t>
            </w:r>
            <w:proofErr w:type="spellStart"/>
            <w:r>
              <w:rPr>
                <w:color w:val="000000"/>
                <w:sz w:val="24"/>
                <w:szCs w:val="24"/>
                <w:shd w:val="clear" w:color="auto" w:fill="FFFFFF"/>
              </w:rPr>
              <w:t>systemu</w:t>
            </w:r>
            <w:proofErr w:type="spellEnd"/>
            <w:r>
              <w:rPr>
                <w:color w:val="000000"/>
                <w:sz w:val="24"/>
                <w:szCs w:val="24"/>
                <w:shd w:val="clear" w:color="auto" w:fill="FFFFFF"/>
              </w:rPr>
              <w:t xml:space="preserve"> </w:t>
            </w:r>
            <w:proofErr w:type="spellStart"/>
            <w:r>
              <w:rPr>
                <w:color w:val="000000"/>
                <w:sz w:val="24"/>
                <w:szCs w:val="24"/>
                <w:shd w:val="clear" w:color="auto" w:fill="FFFFFF"/>
              </w:rPr>
              <w:t>Radnych</w:t>
            </w:r>
            <w:proofErr w:type="spellEnd"/>
            <w:r>
              <w:rPr>
                <w:color w:val="000000"/>
                <w:sz w:val="24"/>
                <w:szCs w:val="24"/>
                <w:shd w:val="clear" w:color="auto" w:fill="FFFFFF"/>
              </w:rPr>
              <w:t xml:space="preserve"> </w:t>
            </w:r>
            <w:proofErr w:type="spellStart"/>
            <w:r>
              <w:rPr>
                <w:color w:val="000000"/>
                <w:sz w:val="24"/>
                <w:szCs w:val="24"/>
                <w:shd w:val="clear" w:color="auto" w:fill="FFFFFF"/>
              </w:rPr>
              <w:t>od</w:t>
            </w:r>
            <w:proofErr w:type="spellEnd"/>
            <w:r>
              <w:rPr>
                <w:color w:val="000000"/>
                <w:sz w:val="24"/>
                <w:szCs w:val="24"/>
                <w:shd w:val="clear" w:color="auto" w:fill="FFFFFF"/>
              </w:rPr>
              <w:t xml:space="preserve"> </w:t>
            </w:r>
            <w:proofErr w:type="spellStart"/>
            <w:r>
              <w:rPr>
                <w:color w:val="000000"/>
                <w:sz w:val="24"/>
                <w:szCs w:val="24"/>
                <w:shd w:val="clear" w:color="auto" w:fill="FFFFFF"/>
              </w:rPr>
              <w:t>dnia</w:t>
            </w:r>
            <w:proofErr w:type="spellEnd"/>
            <w:r>
              <w:rPr>
                <w:color w:val="000000"/>
                <w:sz w:val="24"/>
                <w:szCs w:val="24"/>
                <w:shd w:val="clear" w:color="auto" w:fill="FFFFFF"/>
              </w:rPr>
              <w:t xml:space="preserve"> 8.03</w:t>
            </w:r>
            <w:r w:rsidR="00B75466">
              <w:rPr>
                <w:color w:val="000000"/>
                <w:sz w:val="24"/>
                <w:szCs w:val="24"/>
                <w:shd w:val="clear" w:color="auto" w:fill="FFFFFF"/>
              </w:rPr>
              <w:t>.</w:t>
            </w:r>
          </w:p>
        </w:tc>
      </w:tr>
      <w:tr w:rsidR="00187ECC" w14:paraId="5EC5E8AA" w14:textId="77777777">
        <w:tc>
          <w:tcPr>
            <w:tcW w:w="2250" w:type="dxa"/>
            <w:tcBorders>
              <w:bottom w:val="single" w:sz="5" w:space="0" w:color="DDDDDD"/>
            </w:tcBorders>
            <w:shd w:val="clear" w:color="auto" w:fill="F1F1F1"/>
            <w:tcMar>
              <w:top w:w="120" w:type="dxa"/>
              <w:left w:w="120" w:type="dxa"/>
              <w:bottom w:w="120" w:type="dxa"/>
              <w:right w:w="120" w:type="dxa"/>
            </w:tcMar>
          </w:tcPr>
          <w:p w14:paraId="26E0C0D7" w14:textId="77777777" w:rsidR="00187ECC" w:rsidRDefault="00000000">
            <w:pPr>
              <w:spacing w:after="0" w:line="240" w:lineRule="auto"/>
            </w:pPr>
            <w:r>
              <w:rPr>
                <w:color w:val="000000"/>
                <w:sz w:val="24"/>
                <w:szCs w:val="24"/>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1752CE6D" w14:textId="77777777" w:rsidR="00187ECC" w:rsidRDefault="00000000">
            <w:pPr>
              <w:spacing w:after="0" w:line="240" w:lineRule="auto"/>
            </w:pPr>
            <w:r>
              <w:rPr>
                <w:color w:val="000000"/>
                <w:sz w:val="24"/>
                <w:szCs w:val="24"/>
                <w:shd w:val="clear" w:color="auto" w:fill="F1F1F1"/>
              </w:rPr>
              <w:t>Rada Miejska w Kamieńcu Ząbkowickim</w:t>
            </w:r>
          </w:p>
        </w:tc>
      </w:tr>
      <w:tr w:rsidR="00187ECC" w14:paraId="2D2288ED" w14:textId="77777777">
        <w:tc>
          <w:tcPr>
            <w:tcW w:w="2250" w:type="dxa"/>
            <w:tcBorders>
              <w:bottom w:val="single" w:sz="5" w:space="0" w:color="DDDDDD"/>
            </w:tcBorders>
            <w:shd w:val="clear" w:color="auto" w:fill="F1F1F1"/>
            <w:tcMar>
              <w:top w:w="120" w:type="dxa"/>
              <w:left w:w="120" w:type="dxa"/>
              <w:bottom w:w="120" w:type="dxa"/>
              <w:right w:w="120" w:type="dxa"/>
            </w:tcMar>
          </w:tcPr>
          <w:p w14:paraId="697B9D05" w14:textId="77777777" w:rsidR="00187ECC" w:rsidRDefault="00000000">
            <w:pPr>
              <w:spacing w:after="0" w:line="240" w:lineRule="auto"/>
            </w:pPr>
            <w:r>
              <w:rPr>
                <w:color w:val="000000"/>
                <w:sz w:val="24"/>
                <w:szCs w:val="24"/>
                <w:shd w:val="clear" w:color="auto" w:fill="F1F1F1"/>
              </w:rPr>
              <w:t>wynik</w:t>
            </w:r>
          </w:p>
        </w:tc>
        <w:tc>
          <w:tcPr>
            <w:tcW w:w="6750" w:type="dxa"/>
            <w:tcBorders>
              <w:bottom w:val="single" w:sz="5" w:space="0" w:color="DDDDDD"/>
            </w:tcBorders>
            <w:shd w:val="clear" w:color="auto" w:fill="FFFFFF"/>
            <w:tcMar>
              <w:top w:w="120" w:type="dxa"/>
              <w:left w:w="120" w:type="dxa"/>
              <w:bottom w:w="120" w:type="dxa"/>
              <w:right w:w="120" w:type="dxa"/>
            </w:tcMar>
          </w:tcPr>
          <w:p w14:paraId="4643ABCC" w14:textId="77777777" w:rsidR="00187ECC" w:rsidRDefault="00000000">
            <w:pPr>
              <w:spacing w:after="0" w:line="240" w:lineRule="auto"/>
            </w:pPr>
            <w:r>
              <w:rPr>
                <w:color w:val="000000"/>
                <w:sz w:val="24"/>
                <w:szCs w:val="24"/>
                <w:shd w:val="clear" w:color="auto" w:fill="FFFFFF"/>
              </w:rPr>
              <w:t>Głosowanie zakończone wynikiem: odrzucono</w:t>
            </w:r>
          </w:p>
        </w:tc>
      </w:tr>
    </w:tbl>
    <w:p w14:paraId="20EBC171" w14:textId="77777777" w:rsidR="00187ECC" w:rsidRDefault="00187ECC"/>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6"/>
        <w:gridCol w:w="2944"/>
        <w:gridCol w:w="1334"/>
        <w:gridCol w:w="2928"/>
      </w:tblGrid>
      <w:tr w:rsidR="00187ECC" w14:paraId="7E26C5CD" w14:textId="77777777">
        <w:tc>
          <w:tcPr>
            <w:tcW w:w="1350" w:type="dxa"/>
            <w:tcBorders>
              <w:bottom w:val="single" w:sz="5" w:space="0" w:color="DDDDDD"/>
            </w:tcBorders>
            <w:shd w:val="clear" w:color="auto" w:fill="F1F1F1"/>
            <w:tcMar>
              <w:top w:w="120" w:type="dxa"/>
              <w:left w:w="240" w:type="dxa"/>
              <w:bottom w:w="120" w:type="dxa"/>
              <w:right w:w="120" w:type="dxa"/>
            </w:tcMar>
          </w:tcPr>
          <w:p w14:paraId="0F68E19F" w14:textId="77777777" w:rsidR="00187ECC" w:rsidRDefault="00000000">
            <w:pPr>
              <w:spacing w:after="0" w:line="240" w:lineRule="auto"/>
            </w:pPr>
            <w:r>
              <w:rPr>
                <w:color w:val="000000"/>
                <w:sz w:val="24"/>
                <w:szCs w:val="24"/>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45A454DF" w14:textId="77777777" w:rsidR="00187ECC" w:rsidRDefault="00000000">
            <w:pPr>
              <w:spacing w:after="0" w:line="240" w:lineRule="auto"/>
            </w:pPr>
            <w:r>
              <w:rPr>
                <w:color w:val="000000"/>
                <w:sz w:val="24"/>
                <w:szCs w:val="24"/>
                <w:shd w:val="clear" w:color="auto" w:fill="FFFFFF"/>
              </w:rPr>
              <w:t>18 marca 2024 r.</w:t>
            </w:r>
          </w:p>
        </w:tc>
        <w:tc>
          <w:tcPr>
            <w:tcW w:w="1350" w:type="dxa"/>
            <w:tcBorders>
              <w:bottom w:val="single" w:sz="5" w:space="0" w:color="DDDDDD"/>
            </w:tcBorders>
            <w:shd w:val="clear" w:color="auto" w:fill="FFFFFF"/>
            <w:tcMar>
              <w:top w:w="120" w:type="dxa"/>
              <w:left w:w="120" w:type="dxa"/>
              <w:bottom w:w="120" w:type="dxa"/>
              <w:right w:w="120" w:type="dxa"/>
            </w:tcMar>
          </w:tcPr>
          <w:p w14:paraId="4C58CD1F" w14:textId="77777777" w:rsidR="00187ECC" w:rsidRDefault="00187ECC"/>
        </w:tc>
        <w:tc>
          <w:tcPr>
            <w:tcW w:w="3150" w:type="dxa"/>
            <w:tcBorders>
              <w:bottom w:val="single" w:sz="5" w:space="0" w:color="DDDDDD"/>
            </w:tcBorders>
            <w:shd w:val="clear" w:color="auto" w:fill="FFFFFF"/>
            <w:tcMar>
              <w:top w:w="120" w:type="dxa"/>
              <w:left w:w="120" w:type="dxa"/>
              <w:bottom w:w="120" w:type="dxa"/>
              <w:right w:w="120" w:type="dxa"/>
            </w:tcMar>
          </w:tcPr>
          <w:p w14:paraId="05C1FD80" w14:textId="77777777" w:rsidR="00187ECC" w:rsidRDefault="00187ECC"/>
        </w:tc>
      </w:tr>
      <w:tr w:rsidR="00187ECC" w14:paraId="13FDBE1C" w14:textId="77777777">
        <w:tc>
          <w:tcPr>
            <w:tcW w:w="0" w:type="auto"/>
            <w:tcBorders>
              <w:bottom w:val="single" w:sz="5" w:space="0" w:color="DDDDDD"/>
            </w:tcBorders>
            <w:shd w:val="clear" w:color="auto" w:fill="F1F1F1"/>
            <w:tcMar>
              <w:top w:w="120" w:type="dxa"/>
              <w:left w:w="120" w:type="dxa"/>
              <w:bottom w:w="120" w:type="dxa"/>
              <w:right w:w="120" w:type="dxa"/>
            </w:tcMar>
          </w:tcPr>
          <w:p w14:paraId="307F536B" w14:textId="77777777" w:rsidR="00187ECC" w:rsidRDefault="00000000">
            <w:pPr>
              <w:spacing w:after="0" w:line="240" w:lineRule="auto"/>
            </w:pPr>
            <w:r>
              <w:rPr>
                <w:color w:val="000000"/>
                <w:sz w:val="24"/>
                <w:szCs w:val="24"/>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1FAFF2C9" w14:textId="77777777" w:rsidR="00187ECC" w:rsidRDefault="00000000">
            <w:pPr>
              <w:spacing w:after="0" w:line="240" w:lineRule="auto"/>
            </w:pPr>
            <w:r>
              <w:rPr>
                <w:color w:val="000000"/>
                <w:sz w:val="24"/>
                <w:szCs w:val="24"/>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3C01C45D" w14:textId="77777777" w:rsidR="00187ECC" w:rsidRDefault="00000000">
            <w:pPr>
              <w:spacing w:after="0" w:line="240" w:lineRule="auto"/>
            </w:pPr>
            <w:r>
              <w:rPr>
                <w:color w:val="000000"/>
                <w:sz w:val="24"/>
                <w:szCs w:val="24"/>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2AD6F83B" w14:textId="77777777" w:rsidR="00187ECC" w:rsidRDefault="00000000">
            <w:pPr>
              <w:spacing w:after="0" w:line="240" w:lineRule="auto"/>
            </w:pPr>
            <w:r>
              <w:rPr>
                <w:color w:val="000000"/>
                <w:sz w:val="24"/>
                <w:szCs w:val="24"/>
                <w:shd w:val="clear" w:color="auto" w:fill="FFFFFF"/>
              </w:rPr>
              <w:t>zwykła większość</w:t>
            </w:r>
          </w:p>
        </w:tc>
      </w:tr>
    </w:tbl>
    <w:p w14:paraId="08730760"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187ECC" w14:paraId="67BDA992" w14:textId="77777777">
        <w:tc>
          <w:tcPr>
            <w:tcW w:w="1500" w:type="dxa"/>
            <w:tcBorders>
              <w:bottom w:val="single" w:sz="5" w:space="0" w:color="DDDDDD"/>
            </w:tcBorders>
            <w:shd w:val="clear" w:color="auto" w:fill="F1F1F1"/>
            <w:tcMar>
              <w:top w:w="120" w:type="dxa"/>
              <w:left w:w="240" w:type="dxa"/>
              <w:bottom w:w="120" w:type="dxa"/>
              <w:right w:w="120" w:type="dxa"/>
            </w:tcMar>
          </w:tcPr>
          <w:p w14:paraId="3FEEA120"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0A82BC1"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EA370DF" w14:textId="77777777" w:rsidR="00187ECC" w:rsidRDefault="0000000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2F2DC1C0"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96EB912"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7BEA49A" w14:textId="77777777" w:rsidR="00187ECC" w:rsidRDefault="00000000">
            <w:pPr>
              <w:spacing w:after="0" w:line="240" w:lineRule="auto"/>
              <w:jc w:val="center"/>
            </w:pPr>
            <w:r>
              <w:rPr>
                <w:color w:val="000000"/>
                <w:sz w:val="18"/>
                <w:szCs w:val="18"/>
                <w:shd w:val="clear" w:color="auto" w:fill="F1F1F1"/>
              </w:rPr>
              <w:t>procent</w:t>
            </w:r>
          </w:p>
        </w:tc>
      </w:tr>
      <w:tr w:rsidR="00187ECC" w14:paraId="256A2F68" w14:textId="77777777">
        <w:tc>
          <w:tcPr>
            <w:tcW w:w="0" w:type="auto"/>
            <w:tcBorders>
              <w:bottom w:val="single" w:sz="5" w:space="0" w:color="DDDDDD"/>
            </w:tcBorders>
            <w:shd w:val="clear" w:color="auto" w:fill="F1F1F1"/>
            <w:tcMar>
              <w:top w:w="120" w:type="dxa"/>
              <w:left w:w="120" w:type="dxa"/>
              <w:bottom w:w="120" w:type="dxa"/>
              <w:right w:w="120" w:type="dxa"/>
            </w:tcMar>
          </w:tcPr>
          <w:p w14:paraId="721F292B" w14:textId="77777777" w:rsidR="00187ECC" w:rsidRDefault="0000000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07B3C60" w14:textId="77777777" w:rsidR="00187ECC" w:rsidRDefault="00000000">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02C7FC21" w14:textId="77777777" w:rsidR="00187ECC" w:rsidRDefault="00000000">
            <w:pPr>
              <w:spacing w:after="0" w:line="240" w:lineRule="auto"/>
              <w:jc w:val="center"/>
            </w:pPr>
            <w:r>
              <w:rPr>
                <w:color w:val="000000"/>
                <w:sz w:val="18"/>
                <w:szCs w:val="18"/>
                <w:shd w:val="clear" w:color="auto" w:fill="FFFFFF"/>
              </w:rPr>
              <w:t>23.08 %</w:t>
            </w:r>
          </w:p>
        </w:tc>
        <w:tc>
          <w:tcPr>
            <w:tcW w:w="0" w:type="auto"/>
            <w:tcBorders>
              <w:bottom w:val="single" w:sz="5" w:space="0" w:color="DDDDDD"/>
            </w:tcBorders>
            <w:shd w:val="clear" w:color="auto" w:fill="F1F1F1"/>
            <w:tcMar>
              <w:top w:w="120" w:type="dxa"/>
              <w:left w:w="120" w:type="dxa"/>
              <w:bottom w:w="120" w:type="dxa"/>
              <w:right w:w="120" w:type="dxa"/>
            </w:tcMar>
          </w:tcPr>
          <w:p w14:paraId="4D203BE1" w14:textId="77777777" w:rsidR="00187ECC" w:rsidRDefault="0000000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68A601ED" w14:textId="77777777" w:rsidR="00187ECC" w:rsidRDefault="0000000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43A4D41D" w14:textId="77777777" w:rsidR="00187ECC" w:rsidRDefault="00000000">
            <w:pPr>
              <w:spacing w:after="0" w:line="240" w:lineRule="auto"/>
              <w:jc w:val="center"/>
            </w:pPr>
            <w:r>
              <w:rPr>
                <w:color w:val="000000"/>
                <w:sz w:val="18"/>
                <w:szCs w:val="18"/>
                <w:shd w:val="clear" w:color="auto" w:fill="FFFFFF"/>
              </w:rPr>
              <w:t>-</w:t>
            </w:r>
          </w:p>
        </w:tc>
      </w:tr>
      <w:tr w:rsidR="00187ECC" w14:paraId="3C2D6DDE" w14:textId="77777777">
        <w:tc>
          <w:tcPr>
            <w:tcW w:w="0" w:type="auto"/>
            <w:tcBorders>
              <w:bottom w:val="single" w:sz="5" w:space="0" w:color="DDDDDD"/>
            </w:tcBorders>
            <w:shd w:val="clear" w:color="auto" w:fill="F1F1F1"/>
            <w:tcMar>
              <w:top w:w="120" w:type="dxa"/>
              <w:left w:w="120" w:type="dxa"/>
              <w:bottom w:w="120" w:type="dxa"/>
              <w:right w:w="120" w:type="dxa"/>
            </w:tcMar>
          </w:tcPr>
          <w:p w14:paraId="75A97E92" w14:textId="77777777" w:rsidR="00187ECC" w:rsidRDefault="0000000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0269A66C" w14:textId="77777777" w:rsidR="00187ECC" w:rsidRDefault="00000000">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2A22289F" w14:textId="77777777" w:rsidR="00187ECC" w:rsidRDefault="00000000">
            <w:pPr>
              <w:spacing w:after="0" w:line="240" w:lineRule="auto"/>
              <w:jc w:val="center"/>
            </w:pPr>
            <w:r>
              <w:rPr>
                <w:color w:val="000000"/>
                <w:sz w:val="18"/>
                <w:szCs w:val="18"/>
                <w:shd w:val="clear" w:color="auto" w:fill="FFFFFF"/>
              </w:rPr>
              <w:t>76.92 %</w:t>
            </w:r>
          </w:p>
        </w:tc>
        <w:tc>
          <w:tcPr>
            <w:tcW w:w="0" w:type="auto"/>
            <w:tcBorders>
              <w:bottom w:val="single" w:sz="5" w:space="0" w:color="DDDDDD"/>
            </w:tcBorders>
            <w:shd w:val="clear" w:color="auto" w:fill="F1F1F1"/>
            <w:tcMar>
              <w:top w:w="120" w:type="dxa"/>
              <w:left w:w="120" w:type="dxa"/>
              <w:bottom w:w="120" w:type="dxa"/>
              <w:right w:w="120" w:type="dxa"/>
            </w:tcMar>
          </w:tcPr>
          <w:p w14:paraId="7B7D15C1" w14:textId="77777777" w:rsidR="00187ECC" w:rsidRDefault="0000000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8B89496" w14:textId="77777777" w:rsidR="00187ECC" w:rsidRDefault="00000000">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2C29018E" w14:textId="77777777" w:rsidR="00187ECC" w:rsidRDefault="00000000">
            <w:pPr>
              <w:spacing w:after="0" w:line="240" w:lineRule="auto"/>
              <w:jc w:val="center"/>
            </w:pPr>
            <w:r>
              <w:rPr>
                <w:color w:val="000000"/>
                <w:sz w:val="18"/>
                <w:szCs w:val="18"/>
                <w:shd w:val="clear" w:color="auto" w:fill="FFFFFF"/>
              </w:rPr>
              <w:t>86.67 %</w:t>
            </w:r>
          </w:p>
        </w:tc>
      </w:tr>
      <w:tr w:rsidR="00187ECC" w14:paraId="35F3378C" w14:textId="77777777">
        <w:tc>
          <w:tcPr>
            <w:tcW w:w="0" w:type="auto"/>
            <w:tcBorders>
              <w:bottom w:val="single" w:sz="5" w:space="0" w:color="DDDDDD"/>
            </w:tcBorders>
            <w:shd w:val="clear" w:color="auto" w:fill="F1F1F1"/>
            <w:tcMar>
              <w:top w:w="120" w:type="dxa"/>
              <w:left w:w="120" w:type="dxa"/>
              <w:bottom w:w="120" w:type="dxa"/>
              <w:right w:w="120" w:type="dxa"/>
            </w:tcMar>
          </w:tcPr>
          <w:p w14:paraId="35DCA9DA" w14:textId="77777777" w:rsidR="00187ECC" w:rsidRDefault="0000000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6D6CDF9E" w14:textId="77777777" w:rsidR="00187ECC" w:rsidRDefault="0000000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04CB9EEC" w14:textId="77777777" w:rsidR="00187ECC" w:rsidRDefault="0000000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129C7437" w14:textId="77777777" w:rsidR="00187ECC" w:rsidRDefault="0000000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7232977" w14:textId="77777777" w:rsidR="00187ECC" w:rsidRDefault="0000000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AFA78A5" w14:textId="77777777" w:rsidR="00187ECC" w:rsidRDefault="00000000">
            <w:pPr>
              <w:spacing w:after="0" w:line="240" w:lineRule="auto"/>
              <w:jc w:val="center"/>
            </w:pPr>
            <w:r>
              <w:rPr>
                <w:color w:val="000000"/>
                <w:sz w:val="18"/>
                <w:szCs w:val="18"/>
                <w:shd w:val="clear" w:color="auto" w:fill="FFFFFF"/>
              </w:rPr>
              <w:t>13.33 %</w:t>
            </w:r>
          </w:p>
        </w:tc>
      </w:tr>
    </w:tbl>
    <w:p w14:paraId="4EA6B506"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3"/>
        <w:gridCol w:w="2827"/>
        <w:gridCol w:w="2804"/>
        <w:gridCol w:w="2268"/>
      </w:tblGrid>
      <w:tr w:rsidR="00187ECC" w14:paraId="0D0D10EC" w14:textId="77777777">
        <w:tc>
          <w:tcPr>
            <w:tcW w:w="600" w:type="dxa"/>
            <w:tcBorders>
              <w:bottom w:val="single" w:sz="5" w:space="0" w:color="DDDDDD"/>
            </w:tcBorders>
            <w:shd w:val="clear" w:color="auto" w:fill="F1F1F1"/>
            <w:tcMar>
              <w:top w:w="120" w:type="dxa"/>
              <w:left w:w="240" w:type="dxa"/>
              <w:bottom w:w="120" w:type="dxa"/>
              <w:right w:w="120" w:type="dxa"/>
            </w:tcMar>
          </w:tcPr>
          <w:p w14:paraId="6C7B85BD" w14:textId="77777777" w:rsidR="00187ECC" w:rsidRDefault="00000000">
            <w:pPr>
              <w:spacing w:after="0" w:line="240" w:lineRule="auto"/>
            </w:pPr>
            <w:r>
              <w:rPr>
                <w:color w:val="000000"/>
                <w:sz w:val="24"/>
                <w:szCs w:val="24"/>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59C68657" w14:textId="77777777" w:rsidR="00187ECC" w:rsidRDefault="00000000">
            <w:pPr>
              <w:spacing w:after="0" w:line="240" w:lineRule="auto"/>
            </w:pPr>
            <w:r>
              <w:rPr>
                <w:color w:val="000000"/>
                <w:sz w:val="24"/>
                <w:szCs w:val="24"/>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301C99FD" w14:textId="77777777" w:rsidR="00187ECC" w:rsidRDefault="00000000">
            <w:pPr>
              <w:spacing w:after="0" w:line="240" w:lineRule="auto"/>
            </w:pPr>
            <w:r>
              <w:rPr>
                <w:color w:val="000000"/>
                <w:sz w:val="24"/>
                <w:szCs w:val="24"/>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544C4558" w14:textId="77777777" w:rsidR="00187ECC" w:rsidRDefault="00000000">
            <w:pPr>
              <w:spacing w:after="0" w:line="240" w:lineRule="auto"/>
            </w:pPr>
            <w:r>
              <w:rPr>
                <w:color w:val="000000"/>
                <w:sz w:val="24"/>
                <w:szCs w:val="24"/>
                <w:shd w:val="clear" w:color="auto" w:fill="F1F1F1"/>
              </w:rPr>
              <w:t>głos</w:t>
            </w:r>
          </w:p>
        </w:tc>
      </w:tr>
      <w:tr w:rsidR="00187ECC" w14:paraId="05254B12" w14:textId="77777777">
        <w:tc>
          <w:tcPr>
            <w:tcW w:w="600" w:type="dxa"/>
            <w:tcBorders>
              <w:bottom w:val="single" w:sz="5" w:space="0" w:color="DDDDDD"/>
            </w:tcBorders>
            <w:shd w:val="clear" w:color="auto" w:fill="F1F1F1"/>
            <w:tcMar>
              <w:top w:w="120" w:type="dxa"/>
              <w:left w:w="120" w:type="dxa"/>
              <w:bottom w:w="120" w:type="dxa"/>
              <w:right w:w="120" w:type="dxa"/>
            </w:tcMar>
          </w:tcPr>
          <w:p w14:paraId="494ED9F1" w14:textId="77777777" w:rsidR="00187ECC" w:rsidRDefault="00000000">
            <w:pPr>
              <w:spacing w:after="0" w:line="240" w:lineRule="auto"/>
            </w:pPr>
            <w:r>
              <w:rPr>
                <w:color w:val="000000"/>
                <w:sz w:val="24"/>
                <w:szCs w:val="24"/>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710BD2D5" w14:textId="77777777" w:rsidR="00187ECC" w:rsidRDefault="00000000">
            <w:pPr>
              <w:spacing w:after="0" w:line="240" w:lineRule="auto"/>
            </w:pPr>
            <w:r>
              <w:rPr>
                <w:color w:val="000000"/>
                <w:sz w:val="24"/>
                <w:szCs w:val="24"/>
                <w:shd w:val="clear" w:color="auto" w:fill="F1F1F1"/>
              </w:rPr>
              <w:t>Bierut</w:t>
            </w:r>
          </w:p>
        </w:tc>
        <w:tc>
          <w:tcPr>
            <w:tcW w:w="2400" w:type="dxa"/>
            <w:tcBorders>
              <w:bottom w:val="single" w:sz="5" w:space="0" w:color="DDDDDD"/>
            </w:tcBorders>
            <w:shd w:val="clear" w:color="auto" w:fill="F1F1F1"/>
            <w:tcMar>
              <w:top w:w="120" w:type="dxa"/>
              <w:left w:w="120" w:type="dxa"/>
              <w:bottom w:w="120" w:type="dxa"/>
              <w:right w:w="120" w:type="dxa"/>
            </w:tcMar>
          </w:tcPr>
          <w:p w14:paraId="6DA41EE0" w14:textId="77777777" w:rsidR="00187ECC" w:rsidRDefault="00000000">
            <w:pPr>
              <w:spacing w:after="0" w:line="240" w:lineRule="auto"/>
            </w:pPr>
            <w:r>
              <w:rPr>
                <w:color w:val="000000"/>
                <w:sz w:val="24"/>
                <w:szCs w:val="24"/>
                <w:shd w:val="clear" w:color="auto" w:fill="F1F1F1"/>
              </w:rPr>
              <w:t>Ryszard</w:t>
            </w:r>
          </w:p>
        </w:tc>
        <w:tc>
          <w:tcPr>
            <w:tcW w:w="0" w:type="auto"/>
            <w:tcBorders>
              <w:bottom w:val="single" w:sz="5" w:space="0" w:color="DDDDDD"/>
            </w:tcBorders>
            <w:shd w:val="clear" w:color="auto" w:fill="F1F1F1"/>
            <w:tcMar>
              <w:top w:w="120" w:type="dxa"/>
              <w:left w:w="120" w:type="dxa"/>
              <w:bottom w:w="120" w:type="dxa"/>
              <w:right w:w="120" w:type="dxa"/>
            </w:tcMar>
          </w:tcPr>
          <w:p w14:paraId="4C416DFC" w14:textId="77777777" w:rsidR="00187ECC" w:rsidRDefault="00000000">
            <w:pPr>
              <w:spacing w:after="0" w:line="240" w:lineRule="auto"/>
            </w:pPr>
            <w:r>
              <w:rPr>
                <w:color w:val="000000"/>
                <w:sz w:val="24"/>
                <w:szCs w:val="24"/>
                <w:shd w:val="clear" w:color="auto" w:fill="F1F1F1"/>
              </w:rPr>
              <w:t>nieobecny</w:t>
            </w:r>
          </w:p>
        </w:tc>
      </w:tr>
      <w:tr w:rsidR="00187ECC" w14:paraId="20BC9D22" w14:textId="77777777">
        <w:tc>
          <w:tcPr>
            <w:tcW w:w="600" w:type="dxa"/>
            <w:tcBorders>
              <w:bottom w:val="single" w:sz="5" w:space="0" w:color="DDDDDD"/>
            </w:tcBorders>
            <w:shd w:val="clear" w:color="auto" w:fill="FFFFFF"/>
            <w:tcMar>
              <w:top w:w="120" w:type="dxa"/>
              <w:left w:w="120" w:type="dxa"/>
              <w:bottom w:w="120" w:type="dxa"/>
              <w:right w:w="120" w:type="dxa"/>
            </w:tcMar>
          </w:tcPr>
          <w:p w14:paraId="02BDA1F2" w14:textId="77777777" w:rsidR="00187ECC" w:rsidRDefault="00000000">
            <w:pPr>
              <w:spacing w:after="0" w:line="240" w:lineRule="auto"/>
            </w:pPr>
            <w:r>
              <w:rPr>
                <w:color w:val="000000"/>
                <w:sz w:val="24"/>
                <w:szCs w:val="24"/>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3FFA816D" w14:textId="77777777" w:rsidR="00187ECC" w:rsidRDefault="00000000">
            <w:pPr>
              <w:spacing w:after="0" w:line="240" w:lineRule="auto"/>
            </w:pPr>
            <w:r>
              <w:rPr>
                <w:color w:val="000000"/>
                <w:sz w:val="24"/>
                <w:szCs w:val="24"/>
                <w:shd w:val="clear" w:color="auto" w:fill="FFFFFF"/>
              </w:rPr>
              <w:t>Cenarski</w:t>
            </w:r>
          </w:p>
        </w:tc>
        <w:tc>
          <w:tcPr>
            <w:tcW w:w="2400" w:type="dxa"/>
            <w:tcBorders>
              <w:bottom w:val="single" w:sz="5" w:space="0" w:color="DDDDDD"/>
            </w:tcBorders>
            <w:shd w:val="clear" w:color="auto" w:fill="FFFFFF"/>
            <w:tcMar>
              <w:top w:w="120" w:type="dxa"/>
              <w:left w:w="120" w:type="dxa"/>
              <w:bottom w:w="120" w:type="dxa"/>
              <w:right w:w="120" w:type="dxa"/>
            </w:tcMar>
          </w:tcPr>
          <w:p w14:paraId="08441B81" w14:textId="77777777" w:rsidR="00187ECC" w:rsidRDefault="00000000">
            <w:pPr>
              <w:spacing w:after="0" w:line="240" w:lineRule="auto"/>
            </w:pPr>
            <w:r>
              <w:rPr>
                <w:color w:val="000000"/>
                <w:sz w:val="24"/>
                <w:szCs w:val="24"/>
                <w:shd w:val="clear" w:color="auto" w:fill="FFFFFF"/>
              </w:rPr>
              <w:t>Tadeusz</w:t>
            </w:r>
          </w:p>
        </w:tc>
        <w:tc>
          <w:tcPr>
            <w:tcW w:w="0" w:type="auto"/>
            <w:tcBorders>
              <w:bottom w:val="single" w:sz="5" w:space="0" w:color="DDDDDD"/>
            </w:tcBorders>
            <w:shd w:val="clear" w:color="auto" w:fill="FFFFFF"/>
            <w:tcMar>
              <w:top w:w="120" w:type="dxa"/>
              <w:left w:w="120" w:type="dxa"/>
              <w:bottom w:w="120" w:type="dxa"/>
              <w:right w:w="120" w:type="dxa"/>
            </w:tcMar>
          </w:tcPr>
          <w:p w14:paraId="37DFD35E" w14:textId="77777777" w:rsidR="00187ECC" w:rsidRDefault="00000000">
            <w:pPr>
              <w:spacing w:after="0" w:line="240" w:lineRule="auto"/>
            </w:pPr>
            <w:r>
              <w:rPr>
                <w:color w:val="000000"/>
                <w:sz w:val="24"/>
                <w:szCs w:val="24"/>
                <w:shd w:val="clear" w:color="auto" w:fill="FFFFFF"/>
              </w:rPr>
              <w:t>PRZECIW</w:t>
            </w:r>
          </w:p>
        </w:tc>
      </w:tr>
      <w:tr w:rsidR="00187ECC" w14:paraId="26D36173" w14:textId="77777777">
        <w:tc>
          <w:tcPr>
            <w:tcW w:w="600" w:type="dxa"/>
            <w:tcBorders>
              <w:bottom w:val="single" w:sz="5" w:space="0" w:color="DDDDDD"/>
            </w:tcBorders>
            <w:shd w:val="clear" w:color="auto" w:fill="F1F1F1"/>
            <w:tcMar>
              <w:top w:w="120" w:type="dxa"/>
              <w:left w:w="120" w:type="dxa"/>
              <w:bottom w:w="120" w:type="dxa"/>
              <w:right w:w="120" w:type="dxa"/>
            </w:tcMar>
          </w:tcPr>
          <w:p w14:paraId="7EE4EEF9" w14:textId="77777777" w:rsidR="00187ECC" w:rsidRDefault="00000000">
            <w:pPr>
              <w:spacing w:after="0" w:line="240" w:lineRule="auto"/>
            </w:pPr>
            <w:r>
              <w:rPr>
                <w:color w:val="000000"/>
                <w:sz w:val="24"/>
                <w:szCs w:val="24"/>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2FB0CD8E" w14:textId="77777777" w:rsidR="00187ECC" w:rsidRDefault="00000000">
            <w:pPr>
              <w:spacing w:after="0" w:line="240" w:lineRule="auto"/>
            </w:pPr>
            <w:r>
              <w:rPr>
                <w:color w:val="000000"/>
                <w:sz w:val="24"/>
                <w:szCs w:val="24"/>
                <w:shd w:val="clear" w:color="auto" w:fill="F1F1F1"/>
              </w:rPr>
              <w:t>Chodasewicz</w:t>
            </w:r>
          </w:p>
        </w:tc>
        <w:tc>
          <w:tcPr>
            <w:tcW w:w="2400" w:type="dxa"/>
            <w:tcBorders>
              <w:bottom w:val="single" w:sz="5" w:space="0" w:color="DDDDDD"/>
            </w:tcBorders>
            <w:shd w:val="clear" w:color="auto" w:fill="F1F1F1"/>
            <w:tcMar>
              <w:top w:w="120" w:type="dxa"/>
              <w:left w:w="120" w:type="dxa"/>
              <w:bottom w:w="120" w:type="dxa"/>
              <w:right w:w="120" w:type="dxa"/>
            </w:tcMar>
          </w:tcPr>
          <w:p w14:paraId="2CCA873F" w14:textId="77777777" w:rsidR="00187ECC" w:rsidRDefault="00000000">
            <w:pPr>
              <w:spacing w:after="0" w:line="240" w:lineRule="auto"/>
            </w:pPr>
            <w:r>
              <w:rPr>
                <w:color w:val="000000"/>
                <w:sz w:val="24"/>
                <w:szCs w:val="24"/>
                <w:shd w:val="clear" w:color="auto" w:fill="F1F1F1"/>
              </w:rPr>
              <w:t>Bernadeta</w:t>
            </w:r>
          </w:p>
        </w:tc>
        <w:tc>
          <w:tcPr>
            <w:tcW w:w="0" w:type="auto"/>
            <w:tcBorders>
              <w:bottom w:val="single" w:sz="5" w:space="0" w:color="DDDDDD"/>
            </w:tcBorders>
            <w:shd w:val="clear" w:color="auto" w:fill="F1F1F1"/>
            <w:tcMar>
              <w:top w:w="120" w:type="dxa"/>
              <w:left w:w="120" w:type="dxa"/>
              <w:bottom w:w="120" w:type="dxa"/>
              <w:right w:w="120" w:type="dxa"/>
            </w:tcMar>
          </w:tcPr>
          <w:p w14:paraId="70B33A60" w14:textId="77777777" w:rsidR="00187ECC" w:rsidRDefault="00000000">
            <w:pPr>
              <w:spacing w:after="0" w:line="240" w:lineRule="auto"/>
            </w:pPr>
            <w:r>
              <w:rPr>
                <w:color w:val="000000"/>
                <w:sz w:val="24"/>
                <w:szCs w:val="24"/>
                <w:shd w:val="clear" w:color="auto" w:fill="F1F1F1"/>
              </w:rPr>
              <w:t>PRZECIW</w:t>
            </w:r>
          </w:p>
        </w:tc>
      </w:tr>
      <w:tr w:rsidR="00187ECC" w14:paraId="2EAA6667" w14:textId="77777777">
        <w:tc>
          <w:tcPr>
            <w:tcW w:w="600" w:type="dxa"/>
            <w:tcBorders>
              <w:bottom w:val="single" w:sz="5" w:space="0" w:color="DDDDDD"/>
            </w:tcBorders>
            <w:shd w:val="clear" w:color="auto" w:fill="FFFFFF"/>
            <w:tcMar>
              <w:top w:w="120" w:type="dxa"/>
              <w:left w:w="120" w:type="dxa"/>
              <w:bottom w:w="120" w:type="dxa"/>
              <w:right w:w="120" w:type="dxa"/>
            </w:tcMar>
          </w:tcPr>
          <w:p w14:paraId="164E33E6" w14:textId="77777777" w:rsidR="00187ECC" w:rsidRDefault="00000000">
            <w:pPr>
              <w:spacing w:after="0" w:line="240" w:lineRule="auto"/>
            </w:pPr>
            <w:r>
              <w:rPr>
                <w:color w:val="000000"/>
                <w:sz w:val="24"/>
                <w:szCs w:val="24"/>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5129BE18" w14:textId="77777777" w:rsidR="00187ECC" w:rsidRDefault="00000000">
            <w:pPr>
              <w:spacing w:after="0" w:line="240" w:lineRule="auto"/>
            </w:pPr>
            <w:r>
              <w:rPr>
                <w:color w:val="000000"/>
                <w:sz w:val="24"/>
                <w:szCs w:val="24"/>
                <w:shd w:val="clear" w:color="auto" w:fill="FFFFFF"/>
              </w:rPr>
              <w:t>Cwek</w:t>
            </w:r>
          </w:p>
        </w:tc>
        <w:tc>
          <w:tcPr>
            <w:tcW w:w="2400" w:type="dxa"/>
            <w:tcBorders>
              <w:bottom w:val="single" w:sz="5" w:space="0" w:color="DDDDDD"/>
            </w:tcBorders>
            <w:shd w:val="clear" w:color="auto" w:fill="FFFFFF"/>
            <w:tcMar>
              <w:top w:w="120" w:type="dxa"/>
              <w:left w:w="120" w:type="dxa"/>
              <w:bottom w:w="120" w:type="dxa"/>
              <w:right w:w="120" w:type="dxa"/>
            </w:tcMar>
          </w:tcPr>
          <w:p w14:paraId="496E79C2" w14:textId="77777777" w:rsidR="00187ECC" w:rsidRDefault="00000000">
            <w:pPr>
              <w:spacing w:after="0" w:line="240" w:lineRule="auto"/>
            </w:pPr>
            <w:r>
              <w:rPr>
                <w:color w:val="000000"/>
                <w:sz w:val="24"/>
                <w:szCs w:val="24"/>
                <w:shd w:val="clear" w:color="auto" w:fill="FFFFFF"/>
              </w:rPr>
              <w:t>Elżbieta</w:t>
            </w:r>
          </w:p>
        </w:tc>
        <w:tc>
          <w:tcPr>
            <w:tcW w:w="0" w:type="auto"/>
            <w:tcBorders>
              <w:bottom w:val="single" w:sz="5" w:space="0" w:color="DDDDDD"/>
            </w:tcBorders>
            <w:shd w:val="clear" w:color="auto" w:fill="FFFFFF"/>
            <w:tcMar>
              <w:top w:w="120" w:type="dxa"/>
              <w:left w:w="120" w:type="dxa"/>
              <w:bottom w:w="120" w:type="dxa"/>
              <w:right w:w="120" w:type="dxa"/>
            </w:tcMar>
          </w:tcPr>
          <w:p w14:paraId="2E41D58E" w14:textId="77777777" w:rsidR="00187ECC" w:rsidRDefault="00000000">
            <w:pPr>
              <w:spacing w:after="0" w:line="240" w:lineRule="auto"/>
            </w:pPr>
            <w:r>
              <w:rPr>
                <w:color w:val="000000"/>
                <w:sz w:val="24"/>
                <w:szCs w:val="24"/>
                <w:shd w:val="clear" w:color="auto" w:fill="FFFFFF"/>
              </w:rPr>
              <w:t>ZA</w:t>
            </w:r>
          </w:p>
        </w:tc>
      </w:tr>
      <w:tr w:rsidR="00187ECC" w14:paraId="56AF00E8" w14:textId="77777777">
        <w:tc>
          <w:tcPr>
            <w:tcW w:w="600" w:type="dxa"/>
            <w:tcBorders>
              <w:bottom w:val="single" w:sz="5" w:space="0" w:color="DDDDDD"/>
            </w:tcBorders>
            <w:shd w:val="clear" w:color="auto" w:fill="F1F1F1"/>
            <w:tcMar>
              <w:top w:w="120" w:type="dxa"/>
              <w:left w:w="120" w:type="dxa"/>
              <w:bottom w:w="120" w:type="dxa"/>
              <w:right w:w="120" w:type="dxa"/>
            </w:tcMar>
          </w:tcPr>
          <w:p w14:paraId="5A2751A3" w14:textId="77777777" w:rsidR="00187ECC" w:rsidRDefault="00000000">
            <w:pPr>
              <w:spacing w:after="0" w:line="240" w:lineRule="auto"/>
            </w:pPr>
            <w:r>
              <w:rPr>
                <w:color w:val="000000"/>
                <w:sz w:val="24"/>
                <w:szCs w:val="24"/>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3173BA59" w14:textId="77777777" w:rsidR="00187ECC" w:rsidRDefault="00000000">
            <w:pPr>
              <w:spacing w:after="0" w:line="240" w:lineRule="auto"/>
            </w:pPr>
            <w:r>
              <w:rPr>
                <w:color w:val="000000"/>
                <w:sz w:val="24"/>
                <w:szCs w:val="24"/>
                <w:shd w:val="clear" w:color="auto" w:fill="F1F1F1"/>
              </w:rPr>
              <w:t>Demidowicz</w:t>
            </w:r>
          </w:p>
        </w:tc>
        <w:tc>
          <w:tcPr>
            <w:tcW w:w="2400" w:type="dxa"/>
            <w:tcBorders>
              <w:bottom w:val="single" w:sz="5" w:space="0" w:color="DDDDDD"/>
            </w:tcBorders>
            <w:shd w:val="clear" w:color="auto" w:fill="F1F1F1"/>
            <w:tcMar>
              <w:top w:w="120" w:type="dxa"/>
              <w:left w:w="120" w:type="dxa"/>
              <w:bottom w:w="120" w:type="dxa"/>
              <w:right w:w="120" w:type="dxa"/>
            </w:tcMar>
          </w:tcPr>
          <w:p w14:paraId="3FC0C3E5" w14:textId="77777777" w:rsidR="00187ECC" w:rsidRDefault="00000000">
            <w:pPr>
              <w:spacing w:after="0" w:line="240" w:lineRule="auto"/>
            </w:pPr>
            <w:r>
              <w:rPr>
                <w:color w:val="000000"/>
                <w:sz w:val="24"/>
                <w:szCs w:val="24"/>
                <w:shd w:val="clear" w:color="auto" w:fill="F1F1F1"/>
              </w:rPr>
              <w:t>Sylwia</w:t>
            </w:r>
          </w:p>
        </w:tc>
        <w:tc>
          <w:tcPr>
            <w:tcW w:w="0" w:type="auto"/>
            <w:tcBorders>
              <w:bottom w:val="single" w:sz="5" w:space="0" w:color="DDDDDD"/>
            </w:tcBorders>
            <w:shd w:val="clear" w:color="auto" w:fill="F1F1F1"/>
            <w:tcMar>
              <w:top w:w="120" w:type="dxa"/>
              <w:left w:w="120" w:type="dxa"/>
              <w:bottom w:w="120" w:type="dxa"/>
              <w:right w:w="120" w:type="dxa"/>
            </w:tcMar>
          </w:tcPr>
          <w:p w14:paraId="612800AE" w14:textId="77777777" w:rsidR="00187ECC" w:rsidRDefault="00000000">
            <w:pPr>
              <w:spacing w:after="0" w:line="240" w:lineRule="auto"/>
            </w:pPr>
            <w:r>
              <w:rPr>
                <w:color w:val="000000"/>
                <w:sz w:val="24"/>
                <w:szCs w:val="24"/>
                <w:shd w:val="clear" w:color="auto" w:fill="F1F1F1"/>
              </w:rPr>
              <w:t>PRZECIW</w:t>
            </w:r>
          </w:p>
        </w:tc>
      </w:tr>
      <w:tr w:rsidR="00187ECC" w14:paraId="7114383E" w14:textId="77777777">
        <w:tc>
          <w:tcPr>
            <w:tcW w:w="600" w:type="dxa"/>
            <w:tcBorders>
              <w:bottom w:val="single" w:sz="5" w:space="0" w:color="DDDDDD"/>
            </w:tcBorders>
            <w:shd w:val="clear" w:color="auto" w:fill="FFFFFF"/>
            <w:tcMar>
              <w:top w:w="120" w:type="dxa"/>
              <w:left w:w="120" w:type="dxa"/>
              <w:bottom w:w="120" w:type="dxa"/>
              <w:right w:w="120" w:type="dxa"/>
            </w:tcMar>
          </w:tcPr>
          <w:p w14:paraId="12C29B20" w14:textId="77777777" w:rsidR="00187ECC" w:rsidRDefault="00000000">
            <w:pPr>
              <w:spacing w:after="0" w:line="240" w:lineRule="auto"/>
            </w:pPr>
            <w:r>
              <w:rPr>
                <w:color w:val="000000"/>
                <w:sz w:val="24"/>
                <w:szCs w:val="24"/>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4EC5E21B" w14:textId="77777777" w:rsidR="00187ECC" w:rsidRDefault="00000000">
            <w:pPr>
              <w:spacing w:after="0" w:line="240" w:lineRule="auto"/>
            </w:pPr>
            <w:r>
              <w:rPr>
                <w:color w:val="000000"/>
                <w:sz w:val="24"/>
                <w:szCs w:val="24"/>
                <w:shd w:val="clear" w:color="auto" w:fill="FFFFFF"/>
              </w:rPr>
              <w:t>Janik</w:t>
            </w:r>
          </w:p>
        </w:tc>
        <w:tc>
          <w:tcPr>
            <w:tcW w:w="2400" w:type="dxa"/>
            <w:tcBorders>
              <w:bottom w:val="single" w:sz="5" w:space="0" w:color="DDDDDD"/>
            </w:tcBorders>
            <w:shd w:val="clear" w:color="auto" w:fill="FFFFFF"/>
            <w:tcMar>
              <w:top w:w="120" w:type="dxa"/>
              <w:left w:w="120" w:type="dxa"/>
              <w:bottom w:w="120" w:type="dxa"/>
              <w:right w:w="120" w:type="dxa"/>
            </w:tcMar>
          </w:tcPr>
          <w:p w14:paraId="18800A97" w14:textId="77777777" w:rsidR="00187ECC" w:rsidRDefault="00000000">
            <w:pPr>
              <w:spacing w:after="0" w:line="240" w:lineRule="auto"/>
            </w:pPr>
            <w:r>
              <w:rPr>
                <w:color w:val="000000"/>
                <w:sz w:val="24"/>
                <w:szCs w:val="24"/>
                <w:shd w:val="clear" w:color="auto" w:fill="FFFFFF"/>
              </w:rPr>
              <w:t>Maria</w:t>
            </w:r>
          </w:p>
        </w:tc>
        <w:tc>
          <w:tcPr>
            <w:tcW w:w="0" w:type="auto"/>
            <w:tcBorders>
              <w:bottom w:val="single" w:sz="5" w:space="0" w:color="DDDDDD"/>
            </w:tcBorders>
            <w:shd w:val="clear" w:color="auto" w:fill="FFFFFF"/>
            <w:tcMar>
              <w:top w:w="120" w:type="dxa"/>
              <w:left w:w="120" w:type="dxa"/>
              <w:bottom w:w="120" w:type="dxa"/>
              <w:right w:w="120" w:type="dxa"/>
            </w:tcMar>
          </w:tcPr>
          <w:p w14:paraId="03230219" w14:textId="77777777" w:rsidR="00187ECC" w:rsidRDefault="00000000">
            <w:pPr>
              <w:spacing w:after="0" w:line="240" w:lineRule="auto"/>
            </w:pPr>
            <w:r>
              <w:rPr>
                <w:color w:val="000000"/>
                <w:sz w:val="24"/>
                <w:szCs w:val="24"/>
                <w:shd w:val="clear" w:color="auto" w:fill="FFFFFF"/>
              </w:rPr>
              <w:t>PRZECIW</w:t>
            </w:r>
          </w:p>
        </w:tc>
      </w:tr>
      <w:tr w:rsidR="00187ECC" w14:paraId="0C157D40" w14:textId="77777777">
        <w:tc>
          <w:tcPr>
            <w:tcW w:w="600" w:type="dxa"/>
            <w:tcBorders>
              <w:bottom w:val="single" w:sz="5" w:space="0" w:color="DDDDDD"/>
            </w:tcBorders>
            <w:shd w:val="clear" w:color="auto" w:fill="F1F1F1"/>
            <w:tcMar>
              <w:top w:w="120" w:type="dxa"/>
              <w:left w:w="120" w:type="dxa"/>
              <w:bottom w:w="120" w:type="dxa"/>
              <w:right w:w="120" w:type="dxa"/>
            </w:tcMar>
          </w:tcPr>
          <w:p w14:paraId="2FBEA773" w14:textId="77777777" w:rsidR="00187ECC" w:rsidRDefault="00000000">
            <w:pPr>
              <w:spacing w:after="0" w:line="240" w:lineRule="auto"/>
            </w:pPr>
            <w:r>
              <w:rPr>
                <w:color w:val="000000"/>
                <w:sz w:val="24"/>
                <w:szCs w:val="24"/>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402ABA2C" w14:textId="77777777" w:rsidR="00187ECC" w:rsidRDefault="00000000">
            <w:pPr>
              <w:spacing w:after="0" w:line="240" w:lineRule="auto"/>
            </w:pPr>
            <w:r>
              <w:rPr>
                <w:color w:val="000000"/>
                <w:sz w:val="24"/>
                <w:szCs w:val="24"/>
                <w:shd w:val="clear" w:color="auto" w:fill="F1F1F1"/>
              </w:rPr>
              <w:t>Kopacz</w:t>
            </w:r>
          </w:p>
        </w:tc>
        <w:tc>
          <w:tcPr>
            <w:tcW w:w="2400" w:type="dxa"/>
            <w:tcBorders>
              <w:bottom w:val="single" w:sz="5" w:space="0" w:color="DDDDDD"/>
            </w:tcBorders>
            <w:shd w:val="clear" w:color="auto" w:fill="F1F1F1"/>
            <w:tcMar>
              <w:top w:w="120" w:type="dxa"/>
              <w:left w:w="120" w:type="dxa"/>
              <w:bottom w:w="120" w:type="dxa"/>
              <w:right w:w="120" w:type="dxa"/>
            </w:tcMar>
          </w:tcPr>
          <w:p w14:paraId="42350A31" w14:textId="77777777" w:rsidR="00187ECC" w:rsidRDefault="00000000">
            <w:pPr>
              <w:spacing w:after="0" w:line="240" w:lineRule="auto"/>
            </w:pPr>
            <w:r>
              <w:rPr>
                <w:color w:val="000000"/>
                <w:sz w:val="24"/>
                <w:szCs w:val="24"/>
                <w:shd w:val="clear" w:color="auto" w:fill="F1F1F1"/>
              </w:rPr>
              <w:t>Jadwiga</w:t>
            </w:r>
          </w:p>
        </w:tc>
        <w:tc>
          <w:tcPr>
            <w:tcW w:w="0" w:type="auto"/>
            <w:tcBorders>
              <w:bottom w:val="single" w:sz="5" w:space="0" w:color="DDDDDD"/>
            </w:tcBorders>
            <w:shd w:val="clear" w:color="auto" w:fill="F1F1F1"/>
            <w:tcMar>
              <w:top w:w="120" w:type="dxa"/>
              <w:left w:w="120" w:type="dxa"/>
              <w:bottom w:w="120" w:type="dxa"/>
              <w:right w:w="120" w:type="dxa"/>
            </w:tcMar>
          </w:tcPr>
          <w:p w14:paraId="07D4DC56" w14:textId="77777777" w:rsidR="00187ECC" w:rsidRDefault="00000000">
            <w:pPr>
              <w:spacing w:after="0" w:line="240" w:lineRule="auto"/>
            </w:pPr>
            <w:r>
              <w:rPr>
                <w:color w:val="000000"/>
                <w:sz w:val="24"/>
                <w:szCs w:val="24"/>
                <w:shd w:val="clear" w:color="auto" w:fill="F1F1F1"/>
              </w:rPr>
              <w:t>PRZECIW</w:t>
            </w:r>
          </w:p>
        </w:tc>
      </w:tr>
      <w:tr w:rsidR="00187ECC" w14:paraId="452C052E" w14:textId="77777777">
        <w:tc>
          <w:tcPr>
            <w:tcW w:w="600" w:type="dxa"/>
            <w:tcBorders>
              <w:bottom w:val="single" w:sz="5" w:space="0" w:color="DDDDDD"/>
            </w:tcBorders>
            <w:shd w:val="clear" w:color="auto" w:fill="FFFFFF"/>
            <w:tcMar>
              <w:top w:w="120" w:type="dxa"/>
              <w:left w:w="120" w:type="dxa"/>
              <w:bottom w:w="120" w:type="dxa"/>
              <w:right w:w="120" w:type="dxa"/>
            </w:tcMar>
          </w:tcPr>
          <w:p w14:paraId="2F72C7F5" w14:textId="77777777" w:rsidR="00187ECC" w:rsidRDefault="00000000">
            <w:pPr>
              <w:spacing w:after="0" w:line="240" w:lineRule="auto"/>
            </w:pPr>
            <w:r>
              <w:rPr>
                <w:color w:val="000000"/>
                <w:sz w:val="24"/>
                <w:szCs w:val="24"/>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616DD553" w14:textId="77777777" w:rsidR="00187ECC" w:rsidRDefault="00000000">
            <w:pPr>
              <w:spacing w:after="0" w:line="240" w:lineRule="auto"/>
            </w:pPr>
            <w:r>
              <w:rPr>
                <w:color w:val="000000"/>
                <w:sz w:val="24"/>
                <w:szCs w:val="24"/>
                <w:shd w:val="clear" w:color="auto" w:fill="FFFFFF"/>
              </w:rPr>
              <w:t>Koper</w:t>
            </w:r>
          </w:p>
        </w:tc>
        <w:tc>
          <w:tcPr>
            <w:tcW w:w="2400" w:type="dxa"/>
            <w:tcBorders>
              <w:bottom w:val="single" w:sz="5" w:space="0" w:color="DDDDDD"/>
            </w:tcBorders>
            <w:shd w:val="clear" w:color="auto" w:fill="FFFFFF"/>
            <w:tcMar>
              <w:top w:w="120" w:type="dxa"/>
              <w:left w:w="120" w:type="dxa"/>
              <w:bottom w:w="120" w:type="dxa"/>
              <w:right w:w="120" w:type="dxa"/>
            </w:tcMar>
          </w:tcPr>
          <w:p w14:paraId="4D9DAA64" w14:textId="77777777" w:rsidR="00187ECC" w:rsidRDefault="00000000">
            <w:pPr>
              <w:spacing w:after="0" w:line="240" w:lineRule="auto"/>
            </w:pPr>
            <w:r>
              <w:rPr>
                <w:color w:val="000000"/>
                <w:sz w:val="24"/>
                <w:szCs w:val="24"/>
                <w:shd w:val="clear" w:color="auto" w:fill="FFFFFF"/>
              </w:rPr>
              <w:t>Lucjan</w:t>
            </w:r>
          </w:p>
        </w:tc>
        <w:tc>
          <w:tcPr>
            <w:tcW w:w="0" w:type="auto"/>
            <w:tcBorders>
              <w:bottom w:val="single" w:sz="5" w:space="0" w:color="DDDDDD"/>
            </w:tcBorders>
            <w:shd w:val="clear" w:color="auto" w:fill="FFFFFF"/>
            <w:tcMar>
              <w:top w:w="120" w:type="dxa"/>
              <w:left w:w="120" w:type="dxa"/>
              <w:bottom w:w="120" w:type="dxa"/>
              <w:right w:w="120" w:type="dxa"/>
            </w:tcMar>
          </w:tcPr>
          <w:p w14:paraId="349EA4FB" w14:textId="77777777" w:rsidR="00187ECC" w:rsidRDefault="00000000">
            <w:pPr>
              <w:spacing w:after="0" w:line="240" w:lineRule="auto"/>
            </w:pPr>
            <w:r>
              <w:rPr>
                <w:color w:val="000000"/>
                <w:sz w:val="24"/>
                <w:szCs w:val="24"/>
                <w:shd w:val="clear" w:color="auto" w:fill="FFFFFF"/>
              </w:rPr>
              <w:t>PRZECIW</w:t>
            </w:r>
          </w:p>
        </w:tc>
      </w:tr>
      <w:tr w:rsidR="00187ECC" w14:paraId="34262EEF" w14:textId="77777777">
        <w:tc>
          <w:tcPr>
            <w:tcW w:w="600" w:type="dxa"/>
            <w:tcBorders>
              <w:bottom w:val="single" w:sz="5" w:space="0" w:color="DDDDDD"/>
            </w:tcBorders>
            <w:shd w:val="clear" w:color="auto" w:fill="F1F1F1"/>
            <w:tcMar>
              <w:top w:w="120" w:type="dxa"/>
              <w:left w:w="120" w:type="dxa"/>
              <w:bottom w:w="120" w:type="dxa"/>
              <w:right w:w="120" w:type="dxa"/>
            </w:tcMar>
          </w:tcPr>
          <w:p w14:paraId="44CF80F0" w14:textId="77777777" w:rsidR="00187ECC" w:rsidRDefault="00000000">
            <w:pPr>
              <w:spacing w:after="0" w:line="240" w:lineRule="auto"/>
            </w:pPr>
            <w:r>
              <w:rPr>
                <w:color w:val="000000"/>
                <w:sz w:val="24"/>
                <w:szCs w:val="24"/>
                <w:shd w:val="clear" w:color="auto" w:fill="F1F1F1"/>
              </w:rPr>
              <w:lastRenderedPageBreak/>
              <w:t>9</w:t>
            </w:r>
          </w:p>
        </w:tc>
        <w:tc>
          <w:tcPr>
            <w:tcW w:w="2400" w:type="dxa"/>
            <w:tcBorders>
              <w:bottom w:val="single" w:sz="5" w:space="0" w:color="DDDDDD"/>
            </w:tcBorders>
            <w:shd w:val="clear" w:color="auto" w:fill="F1F1F1"/>
            <w:tcMar>
              <w:top w:w="120" w:type="dxa"/>
              <w:left w:w="120" w:type="dxa"/>
              <w:bottom w:w="120" w:type="dxa"/>
              <w:right w:w="120" w:type="dxa"/>
            </w:tcMar>
          </w:tcPr>
          <w:p w14:paraId="67925F1C" w14:textId="77777777" w:rsidR="00187ECC" w:rsidRDefault="00000000">
            <w:pPr>
              <w:spacing w:after="0" w:line="240" w:lineRule="auto"/>
            </w:pPr>
            <w:r>
              <w:rPr>
                <w:color w:val="000000"/>
                <w:sz w:val="24"/>
                <w:szCs w:val="24"/>
                <w:shd w:val="clear" w:color="auto" w:fill="F1F1F1"/>
              </w:rPr>
              <w:t>Myszogląd</w:t>
            </w:r>
          </w:p>
        </w:tc>
        <w:tc>
          <w:tcPr>
            <w:tcW w:w="2400" w:type="dxa"/>
            <w:tcBorders>
              <w:bottom w:val="single" w:sz="5" w:space="0" w:color="DDDDDD"/>
            </w:tcBorders>
            <w:shd w:val="clear" w:color="auto" w:fill="F1F1F1"/>
            <w:tcMar>
              <w:top w:w="120" w:type="dxa"/>
              <w:left w:w="120" w:type="dxa"/>
              <w:bottom w:w="120" w:type="dxa"/>
              <w:right w:w="120" w:type="dxa"/>
            </w:tcMar>
          </w:tcPr>
          <w:p w14:paraId="7557B2E6" w14:textId="77777777" w:rsidR="00187ECC" w:rsidRDefault="00000000">
            <w:pPr>
              <w:spacing w:after="0" w:line="240" w:lineRule="auto"/>
            </w:pPr>
            <w:r>
              <w:rPr>
                <w:color w:val="000000"/>
                <w:sz w:val="24"/>
                <w:szCs w:val="24"/>
                <w:shd w:val="clear" w:color="auto" w:fill="F1F1F1"/>
              </w:rPr>
              <w:t>Radosław</w:t>
            </w:r>
          </w:p>
        </w:tc>
        <w:tc>
          <w:tcPr>
            <w:tcW w:w="0" w:type="auto"/>
            <w:tcBorders>
              <w:bottom w:val="single" w:sz="5" w:space="0" w:color="DDDDDD"/>
            </w:tcBorders>
            <w:shd w:val="clear" w:color="auto" w:fill="F1F1F1"/>
            <w:tcMar>
              <w:top w:w="120" w:type="dxa"/>
              <w:left w:w="120" w:type="dxa"/>
              <w:bottom w:w="120" w:type="dxa"/>
              <w:right w:w="120" w:type="dxa"/>
            </w:tcMar>
          </w:tcPr>
          <w:p w14:paraId="407719D1" w14:textId="77777777" w:rsidR="00187ECC" w:rsidRDefault="00000000">
            <w:pPr>
              <w:spacing w:after="0" w:line="240" w:lineRule="auto"/>
            </w:pPr>
            <w:r>
              <w:rPr>
                <w:color w:val="000000"/>
                <w:sz w:val="24"/>
                <w:szCs w:val="24"/>
                <w:shd w:val="clear" w:color="auto" w:fill="F1F1F1"/>
              </w:rPr>
              <w:t>PRZECIW</w:t>
            </w:r>
          </w:p>
        </w:tc>
      </w:tr>
      <w:tr w:rsidR="00187ECC" w14:paraId="367BA6BA" w14:textId="77777777">
        <w:tc>
          <w:tcPr>
            <w:tcW w:w="600" w:type="dxa"/>
            <w:tcBorders>
              <w:bottom w:val="single" w:sz="5" w:space="0" w:color="DDDDDD"/>
            </w:tcBorders>
            <w:shd w:val="clear" w:color="auto" w:fill="FFFFFF"/>
            <w:tcMar>
              <w:top w:w="120" w:type="dxa"/>
              <w:left w:w="120" w:type="dxa"/>
              <w:bottom w:w="120" w:type="dxa"/>
              <w:right w:w="120" w:type="dxa"/>
            </w:tcMar>
          </w:tcPr>
          <w:p w14:paraId="37E34FA8" w14:textId="77777777" w:rsidR="00187ECC" w:rsidRDefault="00000000">
            <w:pPr>
              <w:spacing w:after="0" w:line="240" w:lineRule="auto"/>
            </w:pPr>
            <w:r>
              <w:rPr>
                <w:color w:val="000000"/>
                <w:sz w:val="24"/>
                <w:szCs w:val="24"/>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2673A8CA" w14:textId="77777777" w:rsidR="00187ECC" w:rsidRDefault="00000000">
            <w:pPr>
              <w:spacing w:after="0" w:line="240" w:lineRule="auto"/>
            </w:pPr>
            <w:r>
              <w:rPr>
                <w:color w:val="000000"/>
                <w:sz w:val="24"/>
                <w:szCs w:val="24"/>
                <w:shd w:val="clear" w:color="auto" w:fill="FFFFFF"/>
              </w:rPr>
              <w:t>Sowa</w:t>
            </w:r>
          </w:p>
        </w:tc>
        <w:tc>
          <w:tcPr>
            <w:tcW w:w="2400" w:type="dxa"/>
            <w:tcBorders>
              <w:bottom w:val="single" w:sz="5" w:space="0" w:color="DDDDDD"/>
            </w:tcBorders>
            <w:shd w:val="clear" w:color="auto" w:fill="FFFFFF"/>
            <w:tcMar>
              <w:top w:w="120" w:type="dxa"/>
              <w:left w:w="120" w:type="dxa"/>
              <w:bottom w:w="120" w:type="dxa"/>
              <w:right w:w="120" w:type="dxa"/>
            </w:tcMar>
          </w:tcPr>
          <w:p w14:paraId="3E1F0F2C" w14:textId="77777777" w:rsidR="00187ECC" w:rsidRDefault="00000000">
            <w:pPr>
              <w:spacing w:after="0" w:line="240" w:lineRule="auto"/>
            </w:pPr>
            <w:r>
              <w:rPr>
                <w:color w:val="000000"/>
                <w:sz w:val="24"/>
                <w:szCs w:val="24"/>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14:paraId="4895D0E4" w14:textId="77777777" w:rsidR="00187ECC" w:rsidRDefault="00000000">
            <w:pPr>
              <w:spacing w:after="0" w:line="240" w:lineRule="auto"/>
            </w:pPr>
            <w:r>
              <w:rPr>
                <w:color w:val="000000"/>
                <w:sz w:val="24"/>
                <w:szCs w:val="24"/>
                <w:shd w:val="clear" w:color="auto" w:fill="FFFFFF"/>
              </w:rPr>
              <w:t>PRZECIW</w:t>
            </w:r>
          </w:p>
        </w:tc>
      </w:tr>
      <w:tr w:rsidR="00187ECC" w14:paraId="2E7407A3" w14:textId="77777777">
        <w:tc>
          <w:tcPr>
            <w:tcW w:w="600" w:type="dxa"/>
            <w:tcBorders>
              <w:bottom w:val="single" w:sz="5" w:space="0" w:color="DDDDDD"/>
            </w:tcBorders>
            <w:shd w:val="clear" w:color="auto" w:fill="F1F1F1"/>
            <w:tcMar>
              <w:top w:w="120" w:type="dxa"/>
              <w:left w:w="120" w:type="dxa"/>
              <w:bottom w:w="120" w:type="dxa"/>
              <w:right w:w="120" w:type="dxa"/>
            </w:tcMar>
          </w:tcPr>
          <w:p w14:paraId="40B7F6A0" w14:textId="77777777" w:rsidR="00187ECC" w:rsidRDefault="00000000">
            <w:pPr>
              <w:spacing w:after="0" w:line="240" w:lineRule="auto"/>
            </w:pPr>
            <w:r>
              <w:rPr>
                <w:color w:val="000000"/>
                <w:sz w:val="24"/>
                <w:szCs w:val="24"/>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6C7D35C8" w14:textId="77777777" w:rsidR="00187ECC" w:rsidRDefault="00000000">
            <w:pPr>
              <w:spacing w:after="0" w:line="240" w:lineRule="auto"/>
            </w:pPr>
            <w:r>
              <w:rPr>
                <w:color w:val="000000"/>
                <w:sz w:val="24"/>
                <w:szCs w:val="24"/>
                <w:shd w:val="clear" w:color="auto" w:fill="F1F1F1"/>
              </w:rPr>
              <w:t>Szulin</w:t>
            </w:r>
          </w:p>
        </w:tc>
        <w:tc>
          <w:tcPr>
            <w:tcW w:w="2400" w:type="dxa"/>
            <w:tcBorders>
              <w:bottom w:val="single" w:sz="5" w:space="0" w:color="DDDDDD"/>
            </w:tcBorders>
            <w:shd w:val="clear" w:color="auto" w:fill="F1F1F1"/>
            <w:tcMar>
              <w:top w:w="120" w:type="dxa"/>
              <w:left w:w="120" w:type="dxa"/>
              <w:bottom w:w="120" w:type="dxa"/>
              <w:right w:w="120" w:type="dxa"/>
            </w:tcMar>
          </w:tcPr>
          <w:p w14:paraId="1A853BCF" w14:textId="77777777" w:rsidR="00187ECC" w:rsidRDefault="00000000">
            <w:pPr>
              <w:spacing w:after="0" w:line="240" w:lineRule="auto"/>
            </w:pPr>
            <w:r>
              <w:rPr>
                <w:color w:val="000000"/>
                <w:sz w:val="24"/>
                <w:szCs w:val="24"/>
                <w:shd w:val="clear" w:color="auto" w:fill="F1F1F1"/>
              </w:rPr>
              <w:t>Edward</w:t>
            </w:r>
          </w:p>
        </w:tc>
        <w:tc>
          <w:tcPr>
            <w:tcW w:w="0" w:type="auto"/>
            <w:tcBorders>
              <w:bottom w:val="single" w:sz="5" w:space="0" w:color="DDDDDD"/>
            </w:tcBorders>
            <w:shd w:val="clear" w:color="auto" w:fill="F1F1F1"/>
            <w:tcMar>
              <w:top w:w="120" w:type="dxa"/>
              <w:left w:w="120" w:type="dxa"/>
              <w:bottom w:w="120" w:type="dxa"/>
              <w:right w:w="120" w:type="dxa"/>
            </w:tcMar>
          </w:tcPr>
          <w:p w14:paraId="04543B4F" w14:textId="77777777" w:rsidR="00187ECC" w:rsidRDefault="00000000">
            <w:pPr>
              <w:spacing w:after="0" w:line="240" w:lineRule="auto"/>
            </w:pPr>
            <w:r>
              <w:rPr>
                <w:color w:val="000000"/>
                <w:sz w:val="24"/>
                <w:szCs w:val="24"/>
                <w:shd w:val="clear" w:color="auto" w:fill="F1F1F1"/>
              </w:rPr>
              <w:t>nieobecny</w:t>
            </w:r>
          </w:p>
        </w:tc>
      </w:tr>
      <w:tr w:rsidR="00187ECC" w14:paraId="6865209B" w14:textId="77777777">
        <w:tc>
          <w:tcPr>
            <w:tcW w:w="600" w:type="dxa"/>
            <w:tcBorders>
              <w:bottom w:val="single" w:sz="5" w:space="0" w:color="DDDDDD"/>
            </w:tcBorders>
            <w:shd w:val="clear" w:color="auto" w:fill="FFFFFF"/>
            <w:tcMar>
              <w:top w:w="120" w:type="dxa"/>
              <w:left w:w="120" w:type="dxa"/>
              <w:bottom w:w="120" w:type="dxa"/>
              <w:right w:w="120" w:type="dxa"/>
            </w:tcMar>
          </w:tcPr>
          <w:p w14:paraId="3455CC10" w14:textId="77777777" w:rsidR="00187ECC" w:rsidRDefault="00000000">
            <w:pPr>
              <w:spacing w:after="0" w:line="240" w:lineRule="auto"/>
            </w:pPr>
            <w:r>
              <w:rPr>
                <w:color w:val="000000"/>
                <w:sz w:val="24"/>
                <w:szCs w:val="24"/>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5A823F1A" w14:textId="77777777" w:rsidR="00187ECC" w:rsidRDefault="00000000">
            <w:pPr>
              <w:spacing w:after="0" w:line="240" w:lineRule="auto"/>
            </w:pPr>
            <w:r>
              <w:rPr>
                <w:color w:val="000000"/>
                <w:sz w:val="24"/>
                <w:szCs w:val="24"/>
                <w:shd w:val="clear" w:color="auto" w:fill="FFFFFF"/>
              </w:rPr>
              <w:t>Szymczak</w:t>
            </w:r>
          </w:p>
        </w:tc>
        <w:tc>
          <w:tcPr>
            <w:tcW w:w="2400" w:type="dxa"/>
            <w:tcBorders>
              <w:bottom w:val="single" w:sz="5" w:space="0" w:color="DDDDDD"/>
            </w:tcBorders>
            <w:shd w:val="clear" w:color="auto" w:fill="FFFFFF"/>
            <w:tcMar>
              <w:top w:w="120" w:type="dxa"/>
              <w:left w:w="120" w:type="dxa"/>
              <w:bottom w:w="120" w:type="dxa"/>
              <w:right w:w="120" w:type="dxa"/>
            </w:tcMar>
          </w:tcPr>
          <w:p w14:paraId="51BBB89D" w14:textId="77777777" w:rsidR="00187ECC" w:rsidRDefault="00000000">
            <w:pPr>
              <w:spacing w:after="0" w:line="240" w:lineRule="auto"/>
            </w:pPr>
            <w:r>
              <w:rPr>
                <w:color w:val="000000"/>
                <w:sz w:val="24"/>
                <w:szCs w:val="24"/>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29A635A7" w14:textId="77777777" w:rsidR="00187ECC" w:rsidRDefault="00000000">
            <w:pPr>
              <w:spacing w:after="0" w:line="240" w:lineRule="auto"/>
            </w:pPr>
            <w:r>
              <w:rPr>
                <w:color w:val="000000"/>
                <w:sz w:val="24"/>
                <w:szCs w:val="24"/>
                <w:shd w:val="clear" w:color="auto" w:fill="FFFFFF"/>
              </w:rPr>
              <w:t>ZA</w:t>
            </w:r>
          </w:p>
        </w:tc>
      </w:tr>
      <w:tr w:rsidR="00187ECC" w14:paraId="2B284F8E" w14:textId="77777777">
        <w:tc>
          <w:tcPr>
            <w:tcW w:w="600" w:type="dxa"/>
            <w:tcBorders>
              <w:bottom w:val="single" w:sz="5" w:space="0" w:color="DDDDDD"/>
            </w:tcBorders>
            <w:shd w:val="clear" w:color="auto" w:fill="F1F1F1"/>
            <w:tcMar>
              <w:top w:w="120" w:type="dxa"/>
              <w:left w:w="120" w:type="dxa"/>
              <w:bottom w:w="120" w:type="dxa"/>
              <w:right w:w="120" w:type="dxa"/>
            </w:tcMar>
          </w:tcPr>
          <w:p w14:paraId="0AA0CB74" w14:textId="77777777" w:rsidR="00187ECC" w:rsidRDefault="00000000">
            <w:pPr>
              <w:spacing w:after="0" w:line="240" w:lineRule="auto"/>
            </w:pPr>
            <w:r>
              <w:rPr>
                <w:color w:val="000000"/>
                <w:sz w:val="24"/>
                <w:szCs w:val="24"/>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55A9DF41" w14:textId="77777777" w:rsidR="00187ECC" w:rsidRDefault="00000000">
            <w:pPr>
              <w:spacing w:after="0" w:line="240" w:lineRule="auto"/>
            </w:pPr>
            <w:r>
              <w:rPr>
                <w:color w:val="000000"/>
                <w:sz w:val="24"/>
                <w:szCs w:val="24"/>
                <w:shd w:val="clear" w:color="auto" w:fill="F1F1F1"/>
              </w:rPr>
              <w:t>Tokarz</w:t>
            </w:r>
          </w:p>
        </w:tc>
        <w:tc>
          <w:tcPr>
            <w:tcW w:w="2400" w:type="dxa"/>
            <w:tcBorders>
              <w:bottom w:val="single" w:sz="5" w:space="0" w:color="DDDDDD"/>
            </w:tcBorders>
            <w:shd w:val="clear" w:color="auto" w:fill="F1F1F1"/>
            <w:tcMar>
              <w:top w:w="120" w:type="dxa"/>
              <w:left w:w="120" w:type="dxa"/>
              <w:bottom w:w="120" w:type="dxa"/>
              <w:right w:w="120" w:type="dxa"/>
            </w:tcMar>
          </w:tcPr>
          <w:p w14:paraId="70E6B0B4" w14:textId="77777777" w:rsidR="00187ECC" w:rsidRDefault="00000000">
            <w:pPr>
              <w:spacing w:after="0" w:line="240" w:lineRule="auto"/>
            </w:pPr>
            <w:r>
              <w:rPr>
                <w:color w:val="000000"/>
                <w:sz w:val="24"/>
                <w:szCs w:val="24"/>
                <w:shd w:val="clear" w:color="auto" w:fill="F1F1F1"/>
              </w:rPr>
              <w:t>Bogusława</w:t>
            </w:r>
          </w:p>
        </w:tc>
        <w:tc>
          <w:tcPr>
            <w:tcW w:w="0" w:type="auto"/>
            <w:tcBorders>
              <w:bottom w:val="single" w:sz="5" w:space="0" w:color="DDDDDD"/>
            </w:tcBorders>
            <w:shd w:val="clear" w:color="auto" w:fill="F1F1F1"/>
            <w:tcMar>
              <w:top w:w="120" w:type="dxa"/>
              <w:left w:w="120" w:type="dxa"/>
              <w:bottom w:w="120" w:type="dxa"/>
              <w:right w:w="120" w:type="dxa"/>
            </w:tcMar>
          </w:tcPr>
          <w:p w14:paraId="5D15DF67" w14:textId="77777777" w:rsidR="00187ECC" w:rsidRDefault="00000000">
            <w:pPr>
              <w:spacing w:after="0" w:line="240" w:lineRule="auto"/>
            </w:pPr>
            <w:r>
              <w:rPr>
                <w:color w:val="000000"/>
                <w:sz w:val="24"/>
                <w:szCs w:val="24"/>
                <w:shd w:val="clear" w:color="auto" w:fill="F1F1F1"/>
              </w:rPr>
              <w:t>PRZECIW</w:t>
            </w:r>
          </w:p>
        </w:tc>
      </w:tr>
      <w:tr w:rsidR="00187ECC" w14:paraId="721A85FD" w14:textId="77777777">
        <w:tc>
          <w:tcPr>
            <w:tcW w:w="600" w:type="dxa"/>
            <w:tcBorders>
              <w:bottom w:val="single" w:sz="5" w:space="0" w:color="DDDDDD"/>
            </w:tcBorders>
            <w:shd w:val="clear" w:color="auto" w:fill="FFFFFF"/>
            <w:tcMar>
              <w:top w:w="120" w:type="dxa"/>
              <w:left w:w="120" w:type="dxa"/>
              <w:bottom w:w="120" w:type="dxa"/>
              <w:right w:w="120" w:type="dxa"/>
            </w:tcMar>
          </w:tcPr>
          <w:p w14:paraId="4480CBF5" w14:textId="77777777" w:rsidR="00187ECC" w:rsidRDefault="00000000">
            <w:pPr>
              <w:spacing w:after="0" w:line="240" w:lineRule="auto"/>
            </w:pPr>
            <w:r>
              <w:rPr>
                <w:color w:val="000000"/>
                <w:sz w:val="24"/>
                <w:szCs w:val="24"/>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1C1D59E3" w14:textId="77777777" w:rsidR="00187ECC" w:rsidRDefault="00000000">
            <w:pPr>
              <w:spacing w:after="0" w:line="240" w:lineRule="auto"/>
            </w:pPr>
            <w:r>
              <w:rPr>
                <w:color w:val="000000"/>
                <w:sz w:val="24"/>
                <w:szCs w:val="24"/>
                <w:shd w:val="clear" w:color="auto" w:fill="FFFFFF"/>
              </w:rPr>
              <w:t>Włoch</w:t>
            </w:r>
          </w:p>
        </w:tc>
        <w:tc>
          <w:tcPr>
            <w:tcW w:w="2400" w:type="dxa"/>
            <w:tcBorders>
              <w:bottom w:val="single" w:sz="5" w:space="0" w:color="DDDDDD"/>
            </w:tcBorders>
            <w:shd w:val="clear" w:color="auto" w:fill="FFFFFF"/>
            <w:tcMar>
              <w:top w:w="120" w:type="dxa"/>
              <w:left w:w="120" w:type="dxa"/>
              <w:bottom w:w="120" w:type="dxa"/>
              <w:right w:w="120" w:type="dxa"/>
            </w:tcMar>
          </w:tcPr>
          <w:p w14:paraId="2D0E11D0" w14:textId="77777777" w:rsidR="00187ECC" w:rsidRDefault="00000000">
            <w:pPr>
              <w:spacing w:after="0" w:line="240" w:lineRule="auto"/>
            </w:pPr>
            <w:r>
              <w:rPr>
                <w:color w:val="000000"/>
                <w:sz w:val="24"/>
                <w:szCs w:val="24"/>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FCE22D2" w14:textId="77777777" w:rsidR="00187ECC" w:rsidRDefault="00000000">
            <w:pPr>
              <w:spacing w:after="0" w:line="240" w:lineRule="auto"/>
            </w:pPr>
            <w:r>
              <w:rPr>
                <w:color w:val="000000"/>
                <w:sz w:val="24"/>
                <w:szCs w:val="24"/>
                <w:shd w:val="clear" w:color="auto" w:fill="FFFFFF"/>
              </w:rPr>
              <w:t>PRZECIW</w:t>
            </w:r>
          </w:p>
        </w:tc>
      </w:tr>
      <w:tr w:rsidR="00187ECC" w14:paraId="74261E23" w14:textId="77777777">
        <w:tc>
          <w:tcPr>
            <w:tcW w:w="600" w:type="dxa"/>
            <w:tcBorders>
              <w:bottom w:val="single" w:sz="5" w:space="0" w:color="DDDDDD"/>
            </w:tcBorders>
            <w:shd w:val="clear" w:color="auto" w:fill="F1F1F1"/>
            <w:tcMar>
              <w:top w:w="120" w:type="dxa"/>
              <w:left w:w="120" w:type="dxa"/>
              <w:bottom w:w="120" w:type="dxa"/>
              <w:right w:w="120" w:type="dxa"/>
            </w:tcMar>
          </w:tcPr>
          <w:p w14:paraId="7E93217C" w14:textId="77777777" w:rsidR="00187ECC" w:rsidRDefault="00000000">
            <w:pPr>
              <w:spacing w:after="0" w:line="240" w:lineRule="auto"/>
            </w:pPr>
            <w:r>
              <w:rPr>
                <w:color w:val="000000"/>
                <w:sz w:val="24"/>
                <w:szCs w:val="24"/>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6D788582" w14:textId="77777777" w:rsidR="00187ECC" w:rsidRDefault="00000000">
            <w:pPr>
              <w:spacing w:after="0" w:line="240" w:lineRule="auto"/>
            </w:pPr>
            <w:r>
              <w:rPr>
                <w:color w:val="000000"/>
                <w:sz w:val="24"/>
                <w:szCs w:val="24"/>
                <w:shd w:val="clear" w:color="auto" w:fill="F1F1F1"/>
              </w:rPr>
              <w:t>Wróbel</w:t>
            </w:r>
          </w:p>
        </w:tc>
        <w:tc>
          <w:tcPr>
            <w:tcW w:w="2400" w:type="dxa"/>
            <w:tcBorders>
              <w:bottom w:val="single" w:sz="5" w:space="0" w:color="DDDDDD"/>
            </w:tcBorders>
            <w:shd w:val="clear" w:color="auto" w:fill="F1F1F1"/>
            <w:tcMar>
              <w:top w:w="120" w:type="dxa"/>
              <w:left w:w="120" w:type="dxa"/>
              <w:bottom w:w="120" w:type="dxa"/>
              <w:right w:w="120" w:type="dxa"/>
            </w:tcMar>
          </w:tcPr>
          <w:p w14:paraId="43A6C8FB" w14:textId="77777777" w:rsidR="00187ECC" w:rsidRDefault="00000000">
            <w:pPr>
              <w:spacing w:after="0" w:line="240" w:lineRule="auto"/>
            </w:pPr>
            <w:r>
              <w:rPr>
                <w:color w:val="000000"/>
                <w:sz w:val="24"/>
                <w:szCs w:val="24"/>
                <w:shd w:val="clear" w:color="auto" w:fill="F1F1F1"/>
              </w:rPr>
              <w:t>Marcin</w:t>
            </w:r>
          </w:p>
        </w:tc>
        <w:tc>
          <w:tcPr>
            <w:tcW w:w="0" w:type="auto"/>
            <w:tcBorders>
              <w:bottom w:val="single" w:sz="5" w:space="0" w:color="DDDDDD"/>
            </w:tcBorders>
            <w:shd w:val="clear" w:color="auto" w:fill="F1F1F1"/>
            <w:tcMar>
              <w:top w:w="120" w:type="dxa"/>
              <w:left w:w="120" w:type="dxa"/>
              <w:bottom w:w="120" w:type="dxa"/>
              <w:right w:w="120" w:type="dxa"/>
            </w:tcMar>
          </w:tcPr>
          <w:p w14:paraId="70792FA7" w14:textId="77777777" w:rsidR="00187ECC" w:rsidRDefault="00000000">
            <w:pPr>
              <w:spacing w:after="0" w:line="240" w:lineRule="auto"/>
            </w:pPr>
            <w:r>
              <w:rPr>
                <w:color w:val="000000"/>
                <w:sz w:val="24"/>
                <w:szCs w:val="24"/>
                <w:shd w:val="clear" w:color="auto" w:fill="F1F1F1"/>
              </w:rPr>
              <w:t>ZA</w:t>
            </w:r>
          </w:p>
        </w:tc>
      </w:tr>
    </w:tbl>
    <w:p w14:paraId="755F2A4F" w14:textId="1A384EA2" w:rsidR="00187ECC" w:rsidRPr="00B75466" w:rsidRDefault="00000000">
      <w:pPr>
        <w:pStyle w:val="myStyle"/>
        <w:spacing w:before="150" w:after="150" w:line="300" w:lineRule="auto"/>
        <w:jc w:val="left"/>
        <w:outlineLvl w:val="3"/>
        <w:rPr>
          <w:rFonts w:ascii="Times New Roman" w:hAnsi="Times New Roman" w:cs="Times New Roman"/>
          <w:sz w:val="24"/>
          <w:szCs w:val="24"/>
        </w:rPr>
      </w:pPr>
      <w:proofErr w:type="spellStart"/>
      <w:r w:rsidRPr="00B75466">
        <w:rPr>
          <w:rFonts w:ascii="Times New Roman" w:eastAsia="Segoe UI" w:hAnsi="Times New Roman" w:cs="Times New Roman"/>
          <w:color w:val="000000"/>
          <w:sz w:val="24"/>
          <w:szCs w:val="24"/>
        </w:rPr>
        <w:t>Podjęcie</w:t>
      </w:r>
      <w:proofErr w:type="spellEnd"/>
      <w:r w:rsidRPr="00B75466">
        <w:rPr>
          <w:rFonts w:ascii="Times New Roman" w:eastAsia="Segoe UI" w:hAnsi="Times New Roman" w:cs="Times New Roman"/>
          <w:color w:val="000000"/>
          <w:sz w:val="24"/>
          <w:szCs w:val="24"/>
        </w:rPr>
        <w:t xml:space="preserve"> </w:t>
      </w:r>
      <w:proofErr w:type="spellStart"/>
      <w:r w:rsidRPr="00B75466">
        <w:rPr>
          <w:rFonts w:ascii="Times New Roman" w:eastAsia="Segoe UI" w:hAnsi="Times New Roman" w:cs="Times New Roman"/>
          <w:color w:val="000000"/>
          <w:sz w:val="24"/>
          <w:szCs w:val="24"/>
        </w:rPr>
        <w:t>uchwały</w:t>
      </w:r>
      <w:proofErr w:type="spellEnd"/>
      <w:r w:rsidRPr="00B75466">
        <w:rPr>
          <w:rFonts w:ascii="Times New Roman" w:eastAsia="Segoe UI" w:hAnsi="Times New Roman" w:cs="Times New Roman"/>
          <w:color w:val="000000"/>
          <w:sz w:val="24"/>
          <w:szCs w:val="24"/>
        </w:rPr>
        <w:t xml:space="preserve"> w </w:t>
      </w:r>
      <w:proofErr w:type="spellStart"/>
      <w:r w:rsidRPr="00B75466">
        <w:rPr>
          <w:rFonts w:ascii="Times New Roman" w:eastAsia="Segoe UI" w:hAnsi="Times New Roman" w:cs="Times New Roman"/>
          <w:color w:val="000000"/>
          <w:sz w:val="24"/>
          <w:szCs w:val="24"/>
        </w:rPr>
        <w:t>sprawie</w:t>
      </w:r>
      <w:proofErr w:type="spellEnd"/>
      <w:r w:rsidRPr="00B75466">
        <w:rPr>
          <w:rFonts w:ascii="Times New Roman" w:eastAsia="Segoe UI" w:hAnsi="Times New Roman" w:cs="Times New Roman"/>
          <w:color w:val="000000"/>
          <w:sz w:val="24"/>
          <w:szCs w:val="24"/>
        </w:rPr>
        <w:t xml:space="preserve"> oceny aktualności planu ogólnego i miejscowych planów zagospodarowania przestrzennego gminy Kamieniec Ząbkowicki</w:t>
      </w:r>
    </w:p>
    <w:p w14:paraId="5EE713CE" w14:textId="243C2EB7" w:rsidR="00187ECC" w:rsidRPr="00B75466" w:rsidRDefault="00B75466" w:rsidP="00B75466">
      <w:pPr>
        <w:pStyle w:val="Tekstpodstawowy"/>
        <w:rPr>
          <w:rFonts w:ascii="Times New Roman" w:hAnsi="Times New Roman"/>
          <w:u w:val="single"/>
        </w:rPr>
      </w:pPr>
      <w:r w:rsidRPr="00B75466">
        <w:rPr>
          <w:rFonts w:ascii="Times New Roman" w:hAnsi="Times New Roman"/>
          <w:sz w:val="24"/>
          <w:szCs w:val="24"/>
          <w:u w:val="single"/>
        </w:rPr>
        <w:t xml:space="preserve">LXXIV/511/2024 </w:t>
      </w:r>
      <w:r w:rsidRPr="00B75466">
        <w:rPr>
          <w:rFonts w:ascii="Times New Roman" w:hAnsi="Times New Roman"/>
          <w:u w:val="single"/>
        </w:rPr>
        <w:t>w sprawie oceny aktualności planu ogólnego i miejscowych planów zagospodarowania przestrzennego gminy Kamieniec Ząbkowicki</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7"/>
        <w:gridCol w:w="6315"/>
      </w:tblGrid>
      <w:tr w:rsidR="00187ECC" w14:paraId="248B4C37" w14:textId="77777777">
        <w:tc>
          <w:tcPr>
            <w:tcW w:w="2250" w:type="dxa"/>
            <w:tcBorders>
              <w:bottom w:val="single" w:sz="5" w:space="0" w:color="DDDDDD"/>
            </w:tcBorders>
            <w:shd w:val="clear" w:color="auto" w:fill="F1F1F1"/>
            <w:tcMar>
              <w:top w:w="120" w:type="dxa"/>
              <w:left w:w="240" w:type="dxa"/>
              <w:bottom w:w="120" w:type="dxa"/>
              <w:right w:w="120" w:type="dxa"/>
            </w:tcMar>
          </w:tcPr>
          <w:p w14:paraId="61EFB075" w14:textId="77777777" w:rsidR="00187ECC" w:rsidRDefault="00000000">
            <w:pPr>
              <w:spacing w:after="0" w:line="240" w:lineRule="auto"/>
            </w:pPr>
            <w:r>
              <w:rPr>
                <w:color w:val="000000"/>
                <w:sz w:val="24"/>
                <w:szCs w:val="24"/>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4351648D" w14:textId="77777777" w:rsidR="00187ECC" w:rsidRDefault="00000000">
            <w:pPr>
              <w:spacing w:after="0" w:line="240" w:lineRule="auto"/>
            </w:pPr>
            <w:r>
              <w:rPr>
                <w:color w:val="000000"/>
                <w:sz w:val="24"/>
                <w:szCs w:val="24"/>
                <w:shd w:val="clear" w:color="auto" w:fill="FFFFFF"/>
              </w:rPr>
              <w:t>Podjęcie uchwały w sprawie oceny aktualności planu ogólnego i miejscowych planów zagospodarowania przestrzennego gminy Kamieniec Ząbkowicki</w:t>
            </w:r>
          </w:p>
        </w:tc>
      </w:tr>
      <w:tr w:rsidR="00187ECC" w14:paraId="4F865F35" w14:textId="77777777">
        <w:tc>
          <w:tcPr>
            <w:tcW w:w="2250" w:type="dxa"/>
            <w:tcBorders>
              <w:bottom w:val="single" w:sz="5" w:space="0" w:color="DDDDDD"/>
            </w:tcBorders>
            <w:shd w:val="clear" w:color="auto" w:fill="F1F1F1"/>
            <w:tcMar>
              <w:top w:w="120" w:type="dxa"/>
              <w:left w:w="120" w:type="dxa"/>
              <w:bottom w:w="120" w:type="dxa"/>
              <w:right w:w="120" w:type="dxa"/>
            </w:tcMar>
          </w:tcPr>
          <w:p w14:paraId="0EF7AF67" w14:textId="77777777" w:rsidR="00187ECC" w:rsidRDefault="00000000">
            <w:pPr>
              <w:spacing w:after="0" w:line="240" w:lineRule="auto"/>
            </w:pPr>
            <w:r>
              <w:rPr>
                <w:color w:val="000000"/>
                <w:sz w:val="24"/>
                <w:szCs w:val="24"/>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F10B897" w14:textId="77777777" w:rsidR="00187ECC" w:rsidRDefault="00000000">
            <w:pPr>
              <w:spacing w:after="0" w:line="240" w:lineRule="auto"/>
            </w:pPr>
            <w:r>
              <w:rPr>
                <w:color w:val="000000"/>
                <w:sz w:val="24"/>
                <w:szCs w:val="24"/>
                <w:shd w:val="clear" w:color="auto" w:fill="F1F1F1"/>
              </w:rPr>
              <w:t>Rada Miejska w Kamieńcu Ząbkowickim</w:t>
            </w:r>
          </w:p>
        </w:tc>
      </w:tr>
      <w:tr w:rsidR="00187ECC" w14:paraId="7BE63AEF" w14:textId="77777777">
        <w:tc>
          <w:tcPr>
            <w:tcW w:w="2250" w:type="dxa"/>
            <w:tcBorders>
              <w:bottom w:val="single" w:sz="5" w:space="0" w:color="DDDDDD"/>
            </w:tcBorders>
            <w:shd w:val="clear" w:color="auto" w:fill="F1F1F1"/>
            <w:tcMar>
              <w:top w:w="120" w:type="dxa"/>
              <w:left w:w="120" w:type="dxa"/>
              <w:bottom w:w="120" w:type="dxa"/>
              <w:right w:w="120" w:type="dxa"/>
            </w:tcMar>
          </w:tcPr>
          <w:p w14:paraId="70FF52BC" w14:textId="77777777" w:rsidR="00187ECC" w:rsidRDefault="00000000">
            <w:pPr>
              <w:spacing w:after="0" w:line="240" w:lineRule="auto"/>
            </w:pPr>
            <w:r>
              <w:rPr>
                <w:color w:val="000000"/>
                <w:sz w:val="24"/>
                <w:szCs w:val="24"/>
                <w:shd w:val="clear" w:color="auto" w:fill="F1F1F1"/>
              </w:rPr>
              <w:t>wynik</w:t>
            </w:r>
          </w:p>
        </w:tc>
        <w:tc>
          <w:tcPr>
            <w:tcW w:w="6750" w:type="dxa"/>
            <w:tcBorders>
              <w:bottom w:val="single" w:sz="5" w:space="0" w:color="DDDDDD"/>
            </w:tcBorders>
            <w:shd w:val="clear" w:color="auto" w:fill="FFFFFF"/>
            <w:tcMar>
              <w:top w:w="120" w:type="dxa"/>
              <w:left w:w="120" w:type="dxa"/>
              <w:bottom w:w="120" w:type="dxa"/>
              <w:right w:w="120" w:type="dxa"/>
            </w:tcMar>
          </w:tcPr>
          <w:p w14:paraId="0E15F860" w14:textId="77777777" w:rsidR="00187ECC" w:rsidRDefault="00000000">
            <w:pPr>
              <w:spacing w:after="0" w:line="240" w:lineRule="auto"/>
            </w:pPr>
            <w:r>
              <w:rPr>
                <w:color w:val="000000"/>
                <w:sz w:val="24"/>
                <w:szCs w:val="24"/>
                <w:shd w:val="clear" w:color="auto" w:fill="FFFFFF"/>
              </w:rPr>
              <w:t>Głosowanie zakończone wynikiem: przyjęto</w:t>
            </w:r>
          </w:p>
        </w:tc>
      </w:tr>
    </w:tbl>
    <w:p w14:paraId="4A6FEEA4" w14:textId="77777777" w:rsidR="00187ECC" w:rsidRDefault="00187ECC"/>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6"/>
        <w:gridCol w:w="2944"/>
        <w:gridCol w:w="1334"/>
        <w:gridCol w:w="2928"/>
      </w:tblGrid>
      <w:tr w:rsidR="00187ECC" w14:paraId="6A9877B9" w14:textId="77777777">
        <w:tc>
          <w:tcPr>
            <w:tcW w:w="1350" w:type="dxa"/>
            <w:tcBorders>
              <w:bottom w:val="single" w:sz="5" w:space="0" w:color="DDDDDD"/>
            </w:tcBorders>
            <w:shd w:val="clear" w:color="auto" w:fill="F1F1F1"/>
            <w:tcMar>
              <w:top w:w="120" w:type="dxa"/>
              <w:left w:w="240" w:type="dxa"/>
              <w:bottom w:w="120" w:type="dxa"/>
              <w:right w:w="120" w:type="dxa"/>
            </w:tcMar>
          </w:tcPr>
          <w:p w14:paraId="4322E152" w14:textId="77777777" w:rsidR="00187ECC" w:rsidRDefault="00000000">
            <w:pPr>
              <w:spacing w:after="0" w:line="240" w:lineRule="auto"/>
            </w:pPr>
            <w:r>
              <w:rPr>
                <w:color w:val="000000"/>
                <w:sz w:val="24"/>
                <w:szCs w:val="24"/>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C2AD52A" w14:textId="77777777" w:rsidR="00187ECC" w:rsidRDefault="00000000">
            <w:pPr>
              <w:spacing w:after="0" w:line="240" w:lineRule="auto"/>
            </w:pPr>
            <w:r>
              <w:rPr>
                <w:color w:val="000000"/>
                <w:sz w:val="24"/>
                <w:szCs w:val="24"/>
                <w:shd w:val="clear" w:color="auto" w:fill="FFFFFF"/>
              </w:rPr>
              <w:t>18 marca 2024 r.</w:t>
            </w:r>
          </w:p>
        </w:tc>
        <w:tc>
          <w:tcPr>
            <w:tcW w:w="1350" w:type="dxa"/>
            <w:tcBorders>
              <w:bottom w:val="single" w:sz="5" w:space="0" w:color="DDDDDD"/>
            </w:tcBorders>
            <w:shd w:val="clear" w:color="auto" w:fill="FFFFFF"/>
            <w:tcMar>
              <w:top w:w="120" w:type="dxa"/>
              <w:left w:w="120" w:type="dxa"/>
              <w:bottom w:w="120" w:type="dxa"/>
              <w:right w:w="120" w:type="dxa"/>
            </w:tcMar>
          </w:tcPr>
          <w:p w14:paraId="024085F3" w14:textId="77777777" w:rsidR="00187ECC" w:rsidRDefault="00187ECC"/>
        </w:tc>
        <w:tc>
          <w:tcPr>
            <w:tcW w:w="3150" w:type="dxa"/>
            <w:tcBorders>
              <w:bottom w:val="single" w:sz="5" w:space="0" w:color="DDDDDD"/>
            </w:tcBorders>
            <w:shd w:val="clear" w:color="auto" w:fill="FFFFFF"/>
            <w:tcMar>
              <w:top w:w="120" w:type="dxa"/>
              <w:left w:w="120" w:type="dxa"/>
              <w:bottom w:w="120" w:type="dxa"/>
              <w:right w:w="120" w:type="dxa"/>
            </w:tcMar>
          </w:tcPr>
          <w:p w14:paraId="005F7F04" w14:textId="77777777" w:rsidR="00187ECC" w:rsidRDefault="00187ECC"/>
        </w:tc>
      </w:tr>
      <w:tr w:rsidR="00187ECC" w14:paraId="66D5D71D" w14:textId="77777777">
        <w:tc>
          <w:tcPr>
            <w:tcW w:w="0" w:type="auto"/>
            <w:tcBorders>
              <w:bottom w:val="single" w:sz="5" w:space="0" w:color="DDDDDD"/>
            </w:tcBorders>
            <w:shd w:val="clear" w:color="auto" w:fill="F1F1F1"/>
            <w:tcMar>
              <w:top w:w="120" w:type="dxa"/>
              <w:left w:w="120" w:type="dxa"/>
              <w:bottom w:w="120" w:type="dxa"/>
              <w:right w:w="120" w:type="dxa"/>
            </w:tcMar>
          </w:tcPr>
          <w:p w14:paraId="7635D8AD" w14:textId="77777777" w:rsidR="00187ECC" w:rsidRDefault="00000000">
            <w:pPr>
              <w:spacing w:after="0" w:line="240" w:lineRule="auto"/>
            </w:pPr>
            <w:r>
              <w:rPr>
                <w:color w:val="000000"/>
                <w:sz w:val="24"/>
                <w:szCs w:val="24"/>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0AC66B0C" w14:textId="77777777" w:rsidR="00187ECC" w:rsidRDefault="00000000">
            <w:pPr>
              <w:spacing w:after="0" w:line="240" w:lineRule="auto"/>
            </w:pPr>
            <w:r>
              <w:rPr>
                <w:color w:val="000000"/>
                <w:sz w:val="24"/>
                <w:szCs w:val="24"/>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9056B1F" w14:textId="77777777" w:rsidR="00187ECC" w:rsidRDefault="00000000">
            <w:pPr>
              <w:spacing w:after="0" w:line="240" w:lineRule="auto"/>
            </w:pPr>
            <w:r>
              <w:rPr>
                <w:color w:val="000000"/>
                <w:sz w:val="24"/>
                <w:szCs w:val="24"/>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5FEB7434" w14:textId="77777777" w:rsidR="00187ECC" w:rsidRDefault="00000000">
            <w:pPr>
              <w:spacing w:after="0" w:line="240" w:lineRule="auto"/>
            </w:pPr>
            <w:r>
              <w:rPr>
                <w:color w:val="000000"/>
                <w:sz w:val="24"/>
                <w:szCs w:val="24"/>
                <w:shd w:val="clear" w:color="auto" w:fill="FFFFFF"/>
              </w:rPr>
              <w:t>zwykła większość</w:t>
            </w:r>
          </w:p>
        </w:tc>
      </w:tr>
    </w:tbl>
    <w:p w14:paraId="34AA66C7"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187ECC" w14:paraId="2F8B2337" w14:textId="77777777">
        <w:tc>
          <w:tcPr>
            <w:tcW w:w="1500" w:type="dxa"/>
            <w:tcBorders>
              <w:bottom w:val="single" w:sz="5" w:space="0" w:color="DDDDDD"/>
            </w:tcBorders>
            <w:shd w:val="clear" w:color="auto" w:fill="F1F1F1"/>
            <w:tcMar>
              <w:top w:w="120" w:type="dxa"/>
              <w:left w:w="240" w:type="dxa"/>
              <w:bottom w:w="120" w:type="dxa"/>
              <w:right w:w="120" w:type="dxa"/>
            </w:tcMar>
          </w:tcPr>
          <w:p w14:paraId="0835A1B6"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C896630"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E21F337" w14:textId="77777777" w:rsidR="00187ECC" w:rsidRDefault="0000000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477C4C2A"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682B02B"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EAD0AFB" w14:textId="77777777" w:rsidR="00187ECC" w:rsidRDefault="00000000">
            <w:pPr>
              <w:spacing w:after="0" w:line="240" w:lineRule="auto"/>
              <w:jc w:val="center"/>
            </w:pPr>
            <w:r>
              <w:rPr>
                <w:color w:val="000000"/>
                <w:sz w:val="18"/>
                <w:szCs w:val="18"/>
                <w:shd w:val="clear" w:color="auto" w:fill="F1F1F1"/>
              </w:rPr>
              <w:t>procent</w:t>
            </w:r>
          </w:p>
        </w:tc>
      </w:tr>
      <w:tr w:rsidR="00187ECC" w14:paraId="0665F272" w14:textId="77777777">
        <w:tc>
          <w:tcPr>
            <w:tcW w:w="0" w:type="auto"/>
            <w:tcBorders>
              <w:bottom w:val="single" w:sz="5" w:space="0" w:color="DDDDDD"/>
            </w:tcBorders>
            <w:shd w:val="clear" w:color="auto" w:fill="F1F1F1"/>
            <w:tcMar>
              <w:top w:w="120" w:type="dxa"/>
              <w:left w:w="120" w:type="dxa"/>
              <w:bottom w:w="120" w:type="dxa"/>
              <w:right w:w="120" w:type="dxa"/>
            </w:tcMar>
          </w:tcPr>
          <w:p w14:paraId="07D2BB44" w14:textId="77777777" w:rsidR="00187ECC" w:rsidRDefault="0000000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A66E1B7" w14:textId="77777777" w:rsidR="00187ECC" w:rsidRDefault="00000000">
            <w:pPr>
              <w:spacing w:after="0" w:line="240" w:lineRule="auto"/>
              <w:jc w:val="center"/>
            </w:pPr>
            <w:r>
              <w:rPr>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14:paraId="17EE044C" w14:textId="77777777" w:rsidR="00187ECC" w:rsidRDefault="00000000">
            <w:pPr>
              <w:spacing w:after="0" w:line="240" w:lineRule="auto"/>
              <w:jc w:val="center"/>
            </w:pPr>
            <w:r>
              <w:rPr>
                <w:color w:val="000000"/>
                <w:sz w:val="18"/>
                <w:szCs w:val="18"/>
                <w:shd w:val="clear" w:color="auto" w:fill="FFFFFF"/>
              </w:rPr>
              <w:t>69.23 %</w:t>
            </w:r>
          </w:p>
        </w:tc>
        <w:tc>
          <w:tcPr>
            <w:tcW w:w="0" w:type="auto"/>
            <w:tcBorders>
              <w:bottom w:val="single" w:sz="5" w:space="0" w:color="DDDDDD"/>
            </w:tcBorders>
            <w:shd w:val="clear" w:color="auto" w:fill="F1F1F1"/>
            <w:tcMar>
              <w:top w:w="120" w:type="dxa"/>
              <w:left w:w="120" w:type="dxa"/>
              <w:bottom w:w="120" w:type="dxa"/>
              <w:right w:w="120" w:type="dxa"/>
            </w:tcMar>
          </w:tcPr>
          <w:p w14:paraId="212790C8" w14:textId="77777777" w:rsidR="00187ECC" w:rsidRDefault="0000000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5EA12D7" w14:textId="77777777" w:rsidR="00187ECC" w:rsidRDefault="0000000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7FE16ED6" w14:textId="77777777" w:rsidR="00187ECC" w:rsidRDefault="00000000">
            <w:pPr>
              <w:spacing w:after="0" w:line="240" w:lineRule="auto"/>
              <w:jc w:val="center"/>
            </w:pPr>
            <w:r>
              <w:rPr>
                <w:color w:val="000000"/>
                <w:sz w:val="18"/>
                <w:szCs w:val="18"/>
                <w:shd w:val="clear" w:color="auto" w:fill="FFFFFF"/>
              </w:rPr>
              <w:t>-</w:t>
            </w:r>
          </w:p>
        </w:tc>
      </w:tr>
      <w:tr w:rsidR="00187ECC" w14:paraId="712FA553" w14:textId="77777777">
        <w:tc>
          <w:tcPr>
            <w:tcW w:w="0" w:type="auto"/>
            <w:tcBorders>
              <w:bottom w:val="single" w:sz="5" w:space="0" w:color="DDDDDD"/>
            </w:tcBorders>
            <w:shd w:val="clear" w:color="auto" w:fill="F1F1F1"/>
            <w:tcMar>
              <w:top w:w="120" w:type="dxa"/>
              <w:left w:w="120" w:type="dxa"/>
              <w:bottom w:w="120" w:type="dxa"/>
              <w:right w:w="120" w:type="dxa"/>
            </w:tcMar>
          </w:tcPr>
          <w:p w14:paraId="1012A5B5" w14:textId="77777777" w:rsidR="00187ECC" w:rsidRDefault="0000000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66BBD43" w14:textId="77777777" w:rsidR="00187ECC" w:rsidRDefault="00000000">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5E488922" w14:textId="77777777" w:rsidR="00187ECC" w:rsidRDefault="00000000">
            <w:pPr>
              <w:spacing w:after="0" w:line="240" w:lineRule="auto"/>
              <w:jc w:val="center"/>
            </w:pPr>
            <w:r>
              <w:rPr>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1FC1B65E" w14:textId="77777777" w:rsidR="00187ECC" w:rsidRDefault="0000000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57E05E5" w14:textId="77777777" w:rsidR="00187ECC" w:rsidRDefault="00000000">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2EB5028D" w14:textId="77777777" w:rsidR="00187ECC" w:rsidRDefault="00000000">
            <w:pPr>
              <w:spacing w:after="0" w:line="240" w:lineRule="auto"/>
              <w:jc w:val="center"/>
            </w:pPr>
            <w:r>
              <w:rPr>
                <w:color w:val="000000"/>
                <w:sz w:val="18"/>
                <w:szCs w:val="18"/>
                <w:shd w:val="clear" w:color="auto" w:fill="FFFFFF"/>
              </w:rPr>
              <w:t>86.67 %</w:t>
            </w:r>
          </w:p>
        </w:tc>
      </w:tr>
      <w:tr w:rsidR="00187ECC" w14:paraId="60DE1DF1" w14:textId="77777777">
        <w:tc>
          <w:tcPr>
            <w:tcW w:w="0" w:type="auto"/>
            <w:tcBorders>
              <w:bottom w:val="single" w:sz="5" w:space="0" w:color="DDDDDD"/>
            </w:tcBorders>
            <w:shd w:val="clear" w:color="auto" w:fill="F1F1F1"/>
            <w:tcMar>
              <w:top w:w="120" w:type="dxa"/>
              <w:left w:w="120" w:type="dxa"/>
              <w:bottom w:w="120" w:type="dxa"/>
              <w:right w:w="120" w:type="dxa"/>
            </w:tcMar>
          </w:tcPr>
          <w:p w14:paraId="4BE653A4" w14:textId="77777777" w:rsidR="00187ECC" w:rsidRDefault="0000000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E23A965" w14:textId="77777777" w:rsidR="00187ECC" w:rsidRDefault="00000000">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19267A56" w14:textId="77777777" w:rsidR="00187ECC" w:rsidRDefault="00000000">
            <w:pPr>
              <w:spacing w:after="0" w:line="240" w:lineRule="auto"/>
              <w:jc w:val="center"/>
            </w:pPr>
            <w:r>
              <w:rPr>
                <w:color w:val="000000"/>
                <w:sz w:val="18"/>
                <w:szCs w:val="18"/>
                <w:shd w:val="clear" w:color="auto" w:fill="FFFFFF"/>
              </w:rPr>
              <w:t>23.08 %</w:t>
            </w:r>
          </w:p>
        </w:tc>
        <w:tc>
          <w:tcPr>
            <w:tcW w:w="0" w:type="auto"/>
            <w:tcBorders>
              <w:bottom w:val="single" w:sz="5" w:space="0" w:color="DDDDDD"/>
            </w:tcBorders>
            <w:shd w:val="clear" w:color="auto" w:fill="F1F1F1"/>
            <w:tcMar>
              <w:top w:w="120" w:type="dxa"/>
              <w:left w:w="120" w:type="dxa"/>
              <w:bottom w:w="120" w:type="dxa"/>
              <w:right w:w="120" w:type="dxa"/>
            </w:tcMar>
          </w:tcPr>
          <w:p w14:paraId="742FE545" w14:textId="77777777" w:rsidR="00187ECC" w:rsidRDefault="0000000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C7B7276" w14:textId="77777777" w:rsidR="00187ECC" w:rsidRDefault="0000000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56E3165F" w14:textId="77777777" w:rsidR="00187ECC" w:rsidRDefault="00000000">
            <w:pPr>
              <w:spacing w:after="0" w:line="240" w:lineRule="auto"/>
              <w:jc w:val="center"/>
            </w:pPr>
            <w:r>
              <w:rPr>
                <w:color w:val="000000"/>
                <w:sz w:val="18"/>
                <w:szCs w:val="18"/>
                <w:shd w:val="clear" w:color="auto" w:fill="FFFFFF"/>
              </w:rPr>
              <w:t>13.33 %</w:t>
            </w:r>
          </w:p>
        </w:tc>
      </w:tr>
    </w:tbl>
    <w:p w14:paraId="442F81D0"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3"/>
        <w:gridCol w:w="2811"/>
        <w:gridCol w:w="2785"/>
        <w:gridCol w:w="2303"/>
      </w:tblGrid>
      <w:tr w:rsidR="00187ECC" w14:paraId="672E38CE" w14:textId="77777777">
        <w:tc>
          <w:tcPr>
            <w:tcW w:w="600" w:type="dxa"/>
            <w:tcBorders>
              <w:bottom w:val="single" w:sz="5" w:space="0" w:color="DDDDDD"/>
            </w:tcBorders>
            <w:shd w:val="clear" w:color="auto" w:fill="F1F1F1"/>
            <w:tcMar>
              <w:top w:w="120" w:type="dxa"/>
              <w:left w:w="240" w:type="dxa"/>
              <w:bottom w:w="120" w:type="dxa"/>
              <w:right w:w="120" w:type="dxa"/>
            </w:tcMar>
          </w:tcPr>
          <w:p w14:paraId="6D93EB8A" w14:textId="77777777" w:rsidR="00187ECC" w:rsidRDefault="00000000">
            <w:pPr>
              <w:spacing w:after="0" w:line="240" w:lineRule="auto"/>
            </w:pPr>
            <w:r>
              <w:rPr>
                <w:color w:val="000000"/>
                <w:sz w:val="24"/>
                <w:szCs w:val="24"/>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5EC00B4F" w14:textId="77777777" w:rsidR="00187ECC" w:rsidRDefault="00000000">
            <w:pPr>
              <w:spacing w:after="0" w:line="240" w:lineRule="auto"/>
            </w:pPr>
            <w:r>
              <w:rPr>
                <w:color w:val="000000"/>
                <w:sz w:val="24"/>
                <w:szCs w:val="24"/>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087ED169" w14:textId="77777777" w:rsidR="00187ECC" w:rsidRDefault="00000000">
            <w:pPr>
              <w:spacing w:after="0" w:line="240" w:lineRule="auto"/>
            </w:pPr>
            <w:r>
              <w:rPr>
                <w:color w:val="000000"/>
                <w:sz w:val="24"/>
                <w:szCs w:val="24"/>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0434585A" w14:textId="77777777" w:rsidR="00187ECC" w:rsidRDefault="00000000">
            <w:pPr>
              <w:spacing w:after="0" w:line="240" w:lineRule="auto"/>
            </w:pPr>
            <w:r>
              <w:rPr>
                <w:color w:val="000000"/>
                <w:sz w:val="24"/>
                <w:szCs w:val="24"/>
                <w:shd w:val="clear" w:color="auto" w:fill="F1F1F1"/>
              </w:rPr>
              <w:t>głos</w:t>
            </w:r>
          </w:p>
        </w:tc>
      </w:tr>
      <w:tr w:rsidR="00187ECC" w14:paraId="7973E502" w14:textId="77777777">
        <w:tc>
          <w:tcPr>
            <w:tcW w:w="600" w:type="dxa"/>
            <w:tcBorders>
              <w:bottom w:val="single" w:sz="5" w:space="0" w:color="DDDDDD"/>
            </w:tcBorders>
            <w:shd w:val="clear" w:color="auto" w:fill="F1F1F1"/>
            <w:tcMar>
              <w:top w:w="120" w:type="dxa"/>
              <w:left w:w="120" w:type="dxa"/>
              <w:bottom w:w="120" w:type="dxa"/>
              <w:right w:w="120" w:type="dxa"/>
            </w:tcMar>
          </w:tcPr>
          <w:p w14:paraId="734614F1" w14:textId="77777777" w:rsidR="00187ECC" w:rsidRDefault="00000000">
            <w:pPr>
              <w:spacing w:after="0" w:line="240" w:lineRule="auto"/>
            </w:pPr>
            <w:r>
              <w:rPr>
                <w:color w:val="000000"/>
                <w:sz w:val="24"/>
                <w:szCs w:val="24"/>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629E6725" w14:textId="77777777" w:rsidR="00187ECC" w:rsidRDefault="00000000">
            <w:pPr>
              <w:spacing w:after="0" w:line="240" w:lineRule="auto"/>
            </w:pPr>
            <w:r>
              <w:rPr>
                <w:color w:val="000000"/>
                <w:sz w:val="24"/>
                <w:szCs w:val="24"/>
                <w:shd w:val="clear" w:color="auto" w:fill="F1F1F1"/>
              </w:rPr>
              <w:t>Bierut</w:t>
            </w:r>
          </w:p>
        </w:tc>
        <w:tc>
          <w:tcPr>
            <w:tcW w:w="2400" w:type="dxa"/>
            <w:tcBorders>
              <w:bottom w:val="single" w:sz="5" w:space="0" w:color="DDDDDD"/>
            </w:tcBorders>
            <w:shd w:val="clear" w:color="auto" w:fill="F1F1F1"/>
            <w:tcMar>
              <w:top w:w="120" w:type="dxa"/>
              <w:left w:w="120" w:type="dxa"/>
              <w:bottom w:w="120" w:type="dxa"/>
              <w:right w:w="120" w:type="dxa"/>
            </w:tcMar>
          </w:tcPr>
          <w:p w14:paraId="71E7F18C" w14:textId="77777777" w:rsidR="00187ECC" w:rsidRDefault="00000000">
            <w:pPr>
              <w:spacing w:after="0" w:line="240" w:lineRule="auto"/>
            </w:pPr>
            <w:r>
              <w:rPr>
                <w:color w:val="000000"/>
                <w:sz w:val="24"/>
                <w:szCs w:val="24"/>
                <w:shd w:val="clear" w:color="auto" w:fill="F1F1F1"/>
              </w:rPr>
              <w:t>Ryszard</w:t>
            </w:r>
          </w:p>
        </w:tc>
        <w:tc>
          <w:tcPr>
            <w:tcW w:w="0" w:type="auto"/>
            <w:tcBorders>
              <w:bottom w:val="single" w:sz="5" w:space="0" w:color="DDDDDD"/>
            </w:tcBorders>
            <w:shd w:val="clear" w:color="auto" w:fill="F1F1F1"/>
            <w:tcMar>
              <w:top w:w="120" w:type="dxa"/>
              <w:left w:w="120" w:type="dxa"/>
              <w:bottom w:w="120" w:type="dxa"/>
              <w:right w:w="120" w:type="dxa"/>
            </w:tcMar>
          </w:tcPr>
          <w:p w14:paraId="6A2A7268" w14:textId="77777777" w:rsidR="00187ECC" w:rsidRDefault="00000000">
            <w:pPr>
              <w:spacing w:after="0" w:line="240" w:lineRule="auto"/>
            </w:pPr>
            <w:r>
              <w:rPr>
                <w:color w:val="000000"/>
                <w:sz w:val="24"/>
                <w:szCs w:val="24"/>
                <w:shd w:val="clear" w:color="auto" w:fill="F1F1F1"/>
              </w:rPr>
              <w:t>nieobecny</w:t>
            </w:r>
          </w:p>
        </w:tc>
      </w:tr>
      <w:tr w:rsidR="00187ECC" w14:paraId="1C15F56E" w14:textId="77777777">
        <w:tc>
          <w:tcPr>
            <w:tcW w:w="600" w:type="dxa"/>
            <w:tcBorders>
              <w:bottom w:val="single" w:sz="5" w:space="0" w:color="DDDDDD"/>
            </w:tcBorders>
            <w:shd w:val="clear" w:color="auto" w:fill="FFFFFF"/>
            <w:tcMar>
              <w:top w:w="120" w:type="dxa"/>
              <w:left w:w="120" w:type="dxa"/>
              <w:bottom w:w="120" w:type="dxa"/>
              <w:right w:w="120" w:type="dxa"/>
            </w:tcMar>
          </w:tcPr>
          <w:p w14:paraId="6E2566C6" w14:textId="77777777" w:rsidR="00187ECC" w:rsidRDefault="00000000">
            <w:pPr>
              <w:spacing w:after="0" w:line="240" w:lineRule="auto"/>
            </w:pPr>
            <w:r>
              <w:rPr>
                <w:color w:val="000000"/>
                <w:sz w:val="24"/>
                <w:szCs w:val="24"/>
                <w:shd w:val="clear" w:color="auto" w:fill="FFFFFF"/>
              </w:rPr>
              <w:lastRenderedPageBreak/>
              <w:t>2</w:t>
            </w:r>
          </w:p>
        </w:tc>
        <w:tc>
          <w:tcPr>
            <w:tcW w:w="2400" w:type="dxa"/>
            <w:tcBorders>
              <w:bottom w:val="single" w:sz="5" w:space="0" w:color="DDDDDD"/>
            </w:tcBorders>
            <w:shd w:val="clear" w:color="auto" w:fill="FFFFFF"/>
            <w:tcMar>
              <w:top w:w="120" w:type="dxa"/>
              <w:left w:w="120" w:type="dxa"/>
              <w:bottom w:w="120" w:type="dxa"/>
              <w:right w:w="120" w:type="dxa"/>
            </w:tcMar>
          </w:tcPr>
          <w:p w14:paraId="2BE4AD3F" w14:textId="77777777" w:rsidR="00187ECC" w:rsidRDefault="00000000">
            <w:pPr>
              <w:spacing w:after="0" w:line="240" w:lineRule="auto"/>
            </w:pPr>
            <w:r>
              <w:rPr>
                <w:color w:val="000000"/>
                <w:sz w:val="24"/>
                <w:szCs w:val="24"/>
                <w:shd w:val="clear" w:color="auto" w:fill="FFFFFF"/>
              </w:rPr>
              <w:t>Cenarski</w:t>
            </w:r>
          </w:p>
        </w:tc>
        <w:tc>
          <w:tcPr>
            <w:tcW w:w="2400" w:type="dxa"/>
            <w:tcBorders>
              <w:bottom w:val="single" w:sz="5" w:space="0" w:color="DDDDDD"/>
            </w:tcBorders>
            <w:shd w:val="clear" w:color="auto" w:fill="FFFFFF"/>
            <w:tcMar>
              <w:top w:w="120" w:type="dxa"/>
              <w:left w:w="120" w:type="dxa"/>
              <w:bottom w:w="120" w:type="dxa"/>
              <w:right w:w="120" w:type="dxa"/>
            </w:tcMar>
          </w:tcPr>
          <w:p w14:paraId="7ED71257" w14:textId="77777777" w:rsidR="00187ECC" w:rsidRDefault="00000000">
            <w:pPr>
              <w:spacing w:after="0" w:line="240" w:lineRule="auto"/>
            </w:pPr>
            <w:r>
              <w:rPr>
                <w:color w:val="000000"/>
                <w:sz w:val="24"/>
                <w:szCs w:val="24"/>
                <w:shd w:val="clear" w:color="auto" w:fill="FFFFFF"/>
              </w:rPr>
              <w:t>Tadeusz</w:t>
            </w:r>
          </w:p>
        </w:tc>
        <w:tc>
          <w:tcPr>
            <w:tcW w:w="0" w:type="auto"/>
            <w:tcBorders>
              <w:bottom w:val="single" w:sz="5" w:space="0" w:color="DDDDDD"/>
            </w:tcBorders>
            <w:shd w:val="clear" w:color="auto" w:fill="FFFFFF"/>
            <w:tcMar>
              <w:top w:w="120" w:type="dxa"/>
              <w:left w:w="120" w:type="dxa"/>
              <w:bottom w:w="120" w:type="dxa"/>
              <w:right w:w="120" w:type="dxa"/>
            </w:tcMar>
          </w:tcPr>
          <w:p w14:paraId="1BE78640" w14:textId="77777777" w:rsidR="00187ECC" w:rsidRDefault="00000000">
            <w:pPr>
              <w:spacing w:after="0" w:line="240" w:lineRule="auto"/>
            </w:pPr>
            <w:r>
              <w:rPr>
                <w:color w:val="000000"/>
                <w:sz w:val="24"/>
                <w:szCs w:val="24"/>
                <w:shd w:val="clear" w:color="auto" w:fill="FFFFFF"/>
              </w:rPr>
              <w:t>ZA</w:t>
            </w:r>
          </w:p>
        </w:tc>
      </w:tr>
      <w:tr w:rsidR="00187ECC" w14:paraId="57345151" w14:textId="77777777">
        <w:tc>
          <w:tcPr>
            <w:tcW w:w="600" w:type="dxa"/>
            <w:tcBorders>
              <w:bottom w:val="single" w:sz="5" w:space="0" w:color="DDDDDD"/>
            </w:tcBorders>
            <w:shd w:val="clear" w:color="auto" w:fill="F1F1F1"/>
            <w:tcMar>
              <w:top w:w="120" w:type="dxa"/>
              <w:left w:w="120" w:type="dxa"/>
              <w:bottom w:w="120" w:type="dxa"/>
              <w:right w:w="120" w:type="dxa"/>
            </w:tcMar>
          </w:tcPr>
          <w:p w14:paraId="11754EF0" w14:textId="77777777" w:rsidR="00187ECC" w:rsidRDefault="00000000">
            <w:pPr>
              <w:spacing w:after="0" w:line="240" w:lineRule="auto"/>
            </w:pPr>
            <w:r>
              <w:rPr>
                <w:color w:val="000000"/>
                <w:sz w:val="24"/>
                <w:szCs w:val="24"/>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5C61F5B9" w14:textId="77777777" w:rsidR="00187ECC" w:rsidRDefault="00000000">
            <w:pPr>
              <w:spacing w:after="0" w:line="240" w:lineRule="auto"/>
            </w:pPr>
            <w:r>
              <w:rPr>
                <w:color w:val="000000"/>
                <w:sz w:val="24"/>
                <w:szCs w:val="24"/>
                <w:shd w:val="clear" w:color="auto" w:fill="F1F1F1"/>
              </w:rPr>
              <w:t>Chodasewicz</w:t>
            </w:r>
          </w:p>
        </w:tc>
        <w:tc>
          <w:tcPr>
            <w:tcW w:w="2400" w:type="dxa"/>
            <w:tcBorders>
              <w:bottom w:val="single" w:sz="5" w:space="0" w:color="DDDDDD"/>
            </w:tcBorders>
            <w:shd w:val="clear" w:color="auto" w:fill="F1F1F1"/>
            <w:tcMar>
              <w:top w:w="120" w:type="dxa"/>
              <w:left w:w="120" w:type="dxa"/>
              <w:bottom w:w="120" w:type="dxa"/>
              <w:right w:w="120" w:type="dxa"/>
            </w:tcMar>
          </w:tcPr>
          <w:p w14:paraId="351C9E50" w14:textId="77777777" w:rsidR="00187ECC" w:rsidRDefault="00000000">
            <w:pPr>
              <w:spacing w:after="0" w:line="240" w:lineRule="auto"/>
            </w:pPr>
            <w:r>
              <w:rPr>
                <w:color w:val="000000"/>
                <w:sz w:val="24"/>
                <w:szCs w:val="24"/>
                <w:shd w:val="clear" w:color="auto" w:fill="F1F1F1"/>
              </w:rPr>
              <w:t>Bernadeta</w:t>
            </w:r>
          </w:p>
        </w:tc>
        <w:tc>
          <w:tcPr>
            <w:tcW w:w="0" w:type="auto"/>
            <w:tcBorders>
              <w:bottom w:val="single" w:sz="5" w:space="0" w:color="DDDDDD"/>
            </w:tcBorders>
            <w:shd w:val="clear" w:color="auto" w:fill="F1F1F1"/>
            <w:tcMar>
              <w:top w:w="120" w:type="dxa"/>
              <w:left w:w="120" w:type="dxa"/>
              <w:bottom w:w="120" w:type="dxa"/>
              <w:right w:w="120" w:type="dxa"/>
            </w:tcMar>
          </w:tcPr>
          <w:p w14:paraId="25F23051" w14:textId="77777777" w:rsidR="00187ECC" w:rsidRDefault="00000000">
            <w:pPr>
              <w:spacing w:after="0" w:line="240" w:lineRule="auto"/>
            </w:pPr>
            <w:r>
              <w:rPr>
                <w:color w:val="000000"/>
                <w:sz w:val="24"/>
                <w:szCs w:val="24"/>
                <w:shd w:val="clear" w:color="auto" w:fill="F1F1F1"/>
              </w:rPr>
              <w:t>ZA</w:t>
            </w:r>
          </w:p>
        </w:tc>
      </w:tr>
      <w:tr w:rsidR="00187ECC" w14:paraId="245B9102" w14:textId="77777777">
        <w:tc>
          <w:tcPr>
            <w:tcW w:w="600" w:type="dxa"/>
            <w:tcBorders>
              <w:bottom w:val="single" w:sz="5" w:space="0" w:color="DDDDDD"/>
            </w:tcBorders>
            <w:shd w:val="clear" w:color="auto" w:fill="FFFFFF"/>
            <w:tcMar>
              <w:top w:w="120" w:type="dxa"/>
              <w:left w:w="120" w:type="dxa"/>
              <w:bottom w:w="120" w:type="dxa"/>
              <w:right w:w="120" w:type="dxa"/>
            </w:tcMar>
          </w:tcPr>
          <w:p w14:paraId="0D206B9E" w14:textId="77777777" w:rsidR="00187ECC" w:rsidRDefault="00000000">
            <w:pPr>
              <w:spacing w:after="0" w:line="240" w:lineRule="auto"/>
            </w:pPr>
            <w:r>
              <w:rPr>
                <w:color w:val="000000"/>
                <w:sz w:val="24"/>
                <w:szCs w:val="24"/>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2FCD420C" w14:textId="77777777" w:rsidR="00187ECC" w:rsidRDefault="00000000">
            <w:pPr>
              <w:spacing w:after="0" w:line="240" w:lineRule="auto"/>
            </w:pPr>
            <w:r>
              <w:rPr>
                <w:color w:val="000000"/>
                <w:sz w:val="24"/>
                <w:szCs w:val="24"/>
                <w:shd w:val="clear" w:color="auto" w:fill="FFFFFF"/>
              </w:rPr>
              <w:t>Cwek</w:t>
            </w:r>
          </w:p>
        </w:tc>
        <w:tc>
          <w:tcPr>
            <w:tcW w:w="2400" w:type="dxa"/>
            <w:tcBorders>
              <w:bottom w:val="single" w:sz="5" w:space="0" w:color="DDDDDD"/>
            </w:tcBorders>
            <w:shd w:val="clear" w:color="auto" w:fill="FFFFFF"/>
            <w:tcMar>
              <w:top w:w="120" w:type="dxa"/>
              <w:left w:w="120" w:type="dxa"/>
              <w:bottom w:w="120" w:type="dxa"/>
              <w:right w:w="120" w:type="dxa"/>
            </w:tcMar>
          </w:tcPr>
          <w:p w14:paraId="706BA24B" w14:textId="77777777" w:rsidR="00187ECC" w:rsidRDefault="00000000">
            <w:pPr>
              <w:spacing w:after="0" w:line="240" w:lineRule="auto"/>
            </w:pPr>
            <w:r>
              <w:rPr>
                <w:color w:val="000000"/>
                <w:sz w:val="24"/>
                <w:szCs w:val="24"/>
                <w:shd w:val="clear" w:color="auto" w:fill="FFFFFF"/>
              </w:rPr>
              <w:t>Elżbieta</w:t>
            </w:r>
          </w:p>
        </w:tc>
        <w:tc>
          <w:tcPr>
            <w:tcW w:w="0" w:type="auto"/>
            <w:tcBorders>
              <w:bottom w:val="single" w:sz="5" w:space="0" w:color="DDDDDD"/>
            </w:tcBorders>
            <w:shd w:val="clear" w:color="auto" w:fill="FFFFFF"/>
            <w:tcMar>
              <w:top w:w="120" w:type="dxa"/>
              <w:left w:w="120" w:type="dxa"/>
              <w:bottom w:w="120" w:type="dxa"/>
              <w:right w:w="120" w:type="dxa"/>
            </w:tcMar>
          </w:tcPr>
          <w:p w14:paraId="6C3E1293" w14:textId="77777777" w:rsidR="00187ECC" w:rsidRDefault="00000000">
            <w:pPr>
              <w:spacing w:after="0" w:line="240" w:lineRule="auto"/>
            </w:pPr>
            <w:r>
              <w:rPr>
                <w:color w:val="000000"/>
                <w:sz w:val="24"/>
                <w:szCs w:val="24"/>
                <w:shd w:val="clear" w:color="auto" w:fill="FFFFFF"/>
              </w:rPr>
              <w:t>PRZECIW</w:t>
            </w:r>
          </w:p>
        </w:tc>
      </w:tr>
      <w:tr w:rsidR="00187ECC" w14:paraId="5AD8559E" w14:textId="77777777">
        <w:tc>
          <w:tcPr>
            <w:tcW w:w="600" w:type="dxa"/>
            <w:tcBorders>
              <w:bottom w:val="single" w:sz="5" w:space="0" w:color="DDDDDD"/>
            </w:tcBorders>
            <w:shd w:val="clear" w:color="auto" w:fill="F1F1F1"/>
            <w:tcMar>
              <w:top w:w="120" w:type="dxa"/>
              <w:left w:w="120" w:type="dxa"/>
              <w:bottom w:w="120" w:type="dxa"/>
              <w:right w:w="120" w:type="dxa"/>
            </w:tcMar>
          </w:tcPr>
          <w:p w14:paraId="67D6BA16" w14:textId="77777777" w:rsidR="00187ECC" w:rsidRDefault="00000000">
            <w:pPr>
              <w:spacing w:after="0" w:line="240" w:lineRule="auto"/>
            </w:pPr>
            <w:r>
              <w:rPr>
                <w:color w:val="000000"/>
                <w:sz w:val="24"/>
                <w:szCs w:val="24"/>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33ADDF52" w14:textId="77777777" w:rsidR="00187ECC" w:rsidRDefault="00000000">
            <w:pPr>
              <w:spacing w:after="0" w:line="240" w:lineRule="auto"/>
            </w:pPr>
            <w:r>
              <w:rPr>
                <w:color w:val="000000"/>
                <w:sz w:val="24"/>
                <w:szCs w:val="24"/>
                <w:shd w:val="clear" w:color="auto" w:fill="F1F1F1"/>
              </w:rPr>
              <w:t>Demidowicz</w:t>
            </w:r>
          </w:p>
        </w:tc>
        <w:tc>
          <w:tcPr>
            <w:tcW w:w="2400" w:type="dxa"/>
            <w:tcBorders>
              <w:bottom w:val="single" w:sz="5" w:space="0" w:color="DDDDDD"/>
            </w:tcBorders>
            <w:shd w:val="clear" w:color="auto" w:fill="F1F1F1"/>
            <w:tcMar>
              <w:top w:w="120" w:type="dxa"/>
              <w:left w:w="120" w:type="dxa"/>
              <w:bottom w:w="120" w:type="dxa"/>
              <w:right w:w="120" w:type="dxa"/>
            </w:tcMar>
          </w:tcPr>
          <w:p w14:paraId="305D13E6" w14:textId="77777777" w:rsidR="00187ECC" w:rsidRDefault="00000000">
            <w:pPr>
              <w:spacing w:after="0" w:line="240" w:lineRule="auto"/>
            </w:pPr>
            <w:r>
              <w:rPr>
                <w:color w:val="000000"/>
                <w:sz w:val="24"/>
                <w:szCs w:val="24"/>
                <w:shd w:val="clear" w:color="auto" w:fill="F1F1F1"/>
              </w:rPr>
              <w:t>Sylwia</w:t>
            </w:r>
          </w:p>
        </w:tc>
        <w:tc>
          <w:tcPr>
            <w:tcW w:w="0" w:type="auto"/>
            <w:tcBorders>
              <w:bottom w:val="single" w:sz="5" w:space="0" w:color="DDDDDD"/>
            </w:tcBorders>
            <w:shd w:val="clear" w:color="auto" w:fill="F1F1F1"/>
            <w:tcMar>
              <w:top w:w="120" w:type="dxa"/>
              <w:left w:w="120" w:type="dxa"/>
              <w:bottom w:w="120" w:type="dxa"/>
              <w:right w:w="120" w:type="dxa"/>
            </w:tcMar>
          </w:tcPr>
          <w:p w14:paraId="7DD1207D" w14:textId="77777777" w:rsidR="00187ECC" w:rsidRDefault="00000000">
            <w:pPr>
              <w:spacing w:after="0" w:line="240" w:lineRule="auto"/>
            </w:pPr>
            <w:r>
              <w:rPr>
                <w:color w:val="000000"/>
                <w:sz w:val="24"/>
                <w:szCs w:val="24"/>
                <w:shd w:val="clear" w:color="auto" w:fill="F1F1F1"/>
              </w:rPr>
              <w:t>ZA</w:t>
            </w:r>
          </w:p>
        </w:tc>
      </w:tr>
      <w:tr w:rsidR="00187ECC" w14:paraId="63520034" w14:textId="77777777">
        <w:tc>
          <w:tcPr>
            <w:tcW w:w="600" w:type="dxa"/>
            <w:tcBorders>
              <w:bottom w:val="single" w:sz="5" w:space="0" w:color="DDDDDD"/>
            </w:tcBorders>
            <w:shd w:val="clear" w:color="auto" w:fill="FFFFFF"/>
            <w:tcMar>
              <w:top w:w="120" w:type="dxa"/>
              <w:left w:w="120" w:type="dxa"/>
              <w:bottom w:w="120" w:type="dxa"/>
              <w:right w:w="120" w:type="dxa"/>
            </w:tcMar>
          </w:tcPr>
          <w:p w14:paraId="38597221" w14:textId="77777777" w:rsidR="00187ECC" w:rsidRDefault="00000000">
            <w:pPr>
              <w:spacing w:after="0" w:line="240" w:lineRule="auto"/>
            </w:pPr>
            <w:r>
              <w:rPr>
                <w:color w:val="000000"/>
                <w:sz w:val="24"/>
                <w:szCs w:val="24"/>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5A7C2CC2" w14:textId="77777777" w:rsidR="00187ECC" w:rsidRDefault="00000000">
            <w:pPr>
              <w:spacing w:after="0" w:line="240" w:lineRule="auto"/>
            </w:pPr>
            <w:r>
              <w:rPr>
                <w:color w:val="000000"/>
                <w:sz w:val="24"/>
                <w:szCs w:val="24"/>
                <w:shd w:val="clear" w:color="auto" w:fill="FFFFFF"/>
              </w:rPr>
              <w:t>Janik</w:t>
            </w:r>
          </w:p>
        </w:tc>
        <w:tc>
          <w:tcPr>
            <w:tcW w:w="2400" w:type="dxa"/>
            <w:tcBorders>
              <w:bottom w:val="single" w:sz="5" w:space="0" w:color="DDDDDD"/>
            </w:tcBorders>
            <w:shd w:val="clear" w:color="auto" w:fill="FFFFFF"/>
            <w:tcMar>
              <w:top w:w="120" w:type="dxa"/>
              <w:left w:w="120" w:type="dxa"/>
              <w:bottom w:w="120" w:type="dxa"/>
              <w:right w:w="120" w:type="dxa"/>
            </w:tcMar>
          </w:tcPr>
          <w:p w14:paraId="68CE0755" w14:textId="77777777" w:rsidR="00187ECC" w:rsidRDefault="00000000">
            <w:pPr>
              <w:spacing w:after="0" w:line="240" w:lineRule="auto"/>
            </w:pPr>
            <w:r>
              <w:rPr>
                <w:color w:val="000000"/>
                <w:sz w:val="24"/>
                <w:szCs w:val="24"/>
                <w:shd w:val="clear" w:color="auto" w:fill="FFFFFF"/>
              </w:rPr>
              <w:t>Maria</w:t>
            </w:r>
          </w:p>
        </w:tc>
        <w:tc>
          <w:tcPr>
            <w:tcW w:w="0" w:type="auto"/>
            <w:tcBorders>
              <w:bottom w:val="single" w:sz="5" w:space="0" w:color="DDDDDD"/>
            </w:tcBorders>
            <w:shd w:val="clear" w:color="auto" w:fill="FFFFFF"/>
            <w:tcMar>
              <w:top w:w="120" w:type="dxa"/>
              <w:left w:w="120" w:type="dxa"/>
              <w:bottom w:w="120" w:type="dxa"/>
              <w:right w:w="120" w:type="dxa"/>
            </w:tcMar>
          </w:tcPr>
          <w:p w14:paraId="42FC478F" w14:textId="77777777" w:rsidR="00187ECC" w:rsidRDefault="00000000">
            <w:pPr>
              <w:spacing w:after="0" w:line="240" w:lineRule="auto"/>
            </w:pPr>
            <w:r>
              <w:rPr>
                <w:color w:val="000000"/>
                <w:sz w:val="24"/>
                <w:szCs w:val="24"/>
                <w:shd w:val="clear" w:color="auto" w:fill="FFFFFF"/>
              </w:rPr>
              <w:t>WSTRZYMAŁA SIĘ</w:t>
            </w:r>
          </w:p>
        </w:tc>
      </w:tr>
      <w:tr w:rsidR="00187ECC" w14:paraId="025EE138" w14:textId="77777777">
        <w:tc>
          <w:tcPr>
            <w:tcW w:w="600" w:type="dxa"/>
            <w:tcBorders>
              <w:bottom w:val="single" w:sz="5" w:space="0" w:color="DDDDDD"/>
            </w:tcBorders>
            <w:shd w:val="clear" w:color="auto" w:fill="F1F1F1"/>
            <w:tcMar>
              <w:top w:w="120" w:type="dxa"/>
              <w:left w:w="120" w:type="dxa"/>
              <w:bottom w:w="120" w:type="dxa"/>
              <w:right w:w="120" w:type="dxa"/>
            </w:tcMar>
          </w:tcPr>
          <w:p w14:paraId="5BDEC120" w14:textId="77777777" w:rsidR="00187ECC" w:rsidRDefault="00000000">
            <w:pPr>
              <w:spacing w:after="0" w:line="240" w:lineRule="auto"/>
            </w:pPr>
            <w:r>
              <w:rPr>
                <w:color w:val="000000"/>
                <w:sz w:val="24"/>
                <w:szCs w:val="24"/>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0BA3DA98" w14:textId="77777777" w:rsidR="00187ECC" w:rsidRDefault="00000000">
            <w:pPr>
              <w:spacing w:after="0" w:line="240" w:lineRule="auto"/>
            </w:pPr>
            <w:r>
              <w:rPr>
                <w:color w:val="000000"/>
                <w:sz w:val="24"/>
                <w:szCs w:val="24"/>
                <w:shd w:val="clear" w:color="auto" w:fill="F1F1F1"/>
              </w:rPr>
              <w:t>Kopacz</w:t>
            </w:r>
          </w:p>
        </w:tc>
        <w:tc>
          <w:tcPr>
            <w:tcW w:w="2400" w:type="dxa"/>
            <w:tcBorders>
              <w:bottom w:val="single" w:sz="5" w:space="0" w:color="DDDDDD"/>
            </w:tcBorders>
            <w:shd w:val="clear" w:color="auto" w:fill="F1F1F1"/>
            <w:tcMar>
              <w:top w:w="120" w:type="dxa"/>
              <w:left w:w="120" w:type="dxa"/>
              <w:bottom w:w="120" w:type="dxa"/>
              <w:right w:w="120" w:type="dxa"/>
            </w:tcMar>
          </w:tcPr>
          <w:p w14:paraId="2805B743" w14:textId="77777777" w:rsidR="00187ECC" w:rsidRDefault="00000000">
            <w:pPr>
              <w:spacing w:after="0" w:line="240" w:lineRule="auto"/>
            </w:pPr>
            <w:r>
              <w:rPr>
                <w:color w:val="000000"/>
                <w:sz w:val="24"/>
                <w:szCs w:val="24"/>
                <w:shd w:val="clear" w:color="auto" w:fill="F1F1F1"/>
              </w:rPr>
              <w:t>Jadwiga</w:t>
            </w:r>
          </w:p>
        </w:tc>
        <w:tc>
          <w:tcPr>
            <w:tcW w:w="0" w:type="auto"/>
            <w:tcBorders>
              <w:bottom w:val="single" w:sz="5" w:space="0" w:color="DDDDDD"/>
            </w:tcBorders>
            <w:shd w:val="clear" w:color="auto" w:fill="F1F1F1"/>
            <w:tcMar>
              <w:top w:w="120" w:type="dxa"/>
              <w:left w:w="120" w:type="dxa"/>
              <w:bottom w:w="120" w:type="dxa"/>
              <w:right w:w="120" w:type="dxa"/>
            </w:tcMar>
          </w:tcPr>
          <w:p w14:paraId="7E544819" w14:textId="77777777" w:rsidR="00187ECC" w:rsidRDefault="00000000">
            <w:pPr>
              <w:spacing w:after="0" w:line="240" w:lineRule="auto"/>
            </w:pPr>
            <w:r>
              <w:rPr>
                <w:color w:val="000000"/>
                <w:sz w:val="24"/>
                <w:szCs w:val="24"/>
                <w:shd w:val="clear" w:color="auto" w:fill="F1F1F1"/>
              </w:rPr>
              <w:t>ZA</w:t>
            </w:r>
          </w:p>
        </w:tc>
      </w:tr>
      <w:tr w:rsidR="00187ECC" w14:paraId="533D4E26" w14:textId="77777777">
        <w:tc>
          <w:tcPr>
            <w:tcW w:w="600" w:type="dxa"/>
            <w:tcBorders>
              <w:bottom w:val="single" w:sz="5" w:space="0" w:color="DDDDDD"/>
            </w:tcBorders>
            <w:shd w:val="clear" w:color="auto" w:fill="FFFFFF"/>
            <w:tcMar>
              <w:top w:w="120" w:type="dxa"/>
              <w:left w:w="120" w:type="dxa"/>
              <w:bottom w:w="120" w:type="dxa"/>
              <w:right w:w="120" w:type="dxa"/>
            </w:tcMar>
          </w:tcPr>
          <w:p w14:paraId="0CF2D7D2" w14:textId="77777777" w:rsidR="00187ECC" w:rsidRDefault="00000000">
            <w:pPr>
              <w:spacing w:after="0" w:line="240" w:lineRule="auto"/>
            </w:pPr>
            <w:r>
              <w:rPr>
                <w:color w:val="000000"/>
                <w:sz w:val="24"/>
                <w:szCs w:val="24"/>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5B4E48CA" w14:textId="77777777" w:rsidR="00187ECC" w:rsidRDefault="00000000">
            <w:pPr>
              <w:spacing w:after="0" w:line="240" w:lineRule="auto"/>
            </w:pPr>
            <w:r>
              <w:rPr>
                <w:color w:val="000000"/>
                <w:sz w:val="24"/>
                <w:szCs w:val="24"/>
                <w:shd w:val="clear" w:color="auto" w:fill="FFFFFF"/>
              </w:rPr>
              <w:t>Koper</w:t>
            </w:r>
          </w:p>
        </w:tc>
        <w:tc>
          <w:tcPr>
            <w:tcW w:w="2400" w:type="dxa"/>
            <w:tcBorders>
              <w:bottom w:val="single" w:sz="5" w:space="0" w:color="DDDDDD"/>
            </w:tcBorders>
            <w:shd w:val="clear" w:color="auto" w:fill="FFFFFF"/>
            <w:tcMar>
              <w:top w:w="120" w:type="dxa"/>
              <w:left w:w="120" w:type="dxa"/>
              <w:bottom w:w="120" w:type="dxa"/>
              <w:right w:w="120" w:type="dxa"/>
            </w:tcMar>
          </w:tcPr>
          <w:p w14:paraId="654B5260" w14:textId="77777777" w:rsidR="00187ECC" w:rsidRDefault="00000000">
            <w:pPr>
              <w:spacing w:after="0" w:line="240" w:lineRule="auto"/>
            </w:pPr>
            <w:r>
              <w:rPr>
                <w:color w:val="000000"/>
                <w:sz w:val="24"/>
                <w:szCs w:val="24"/>
                <w:shd w:val="clear" w:color="auto" w:fill="FFFFFF"/>
              </w:rPr>
              <w:t>Lucjan</w:t>
            </w:r>
          </w:p>
        </w:tc>
        <w:tc>
          <w:tcPr>
            <w:tcW w:w="0" w:type="auto"/>
            <w:tcBorders>
              <w:bottom w:val="single" w:sz="5" w:space="0" w:color="DDDDDD"/>
            </w:tcBorders>
            <w:shd w:val="clear" w:color="auto" w:fill="FFFFFF"/>
            <w:tcMar>
              <w:top w:w="120" w:type="dxa"/>
              <w:left w:w="120" w:type="dxa"/>
              <w:bottom w:w="120" w:type="dxa"/>
              <w:right w:w="120" w:type="dxa"/>
            </w:tcMar>
          </w:tcPr>
          <w:p w14:paraId="15A4181A" w14:textId="77777777" w:rsidR="00187ECC" w:rsidRDefault="00000000">
            <w:pPr>
              <w:spacing w:after="0" w:line="240" w:lineRule="auto"/>
            </w:pPr>
            <w:r>
              <w:rPr>
                <w:color w:val="000000"/>
                <w:sz w:val="24"/>
                <w:szCs w:val="24"/>
                <w:shd w:val="clear" w:color="auto" w:fill="FFFFFF"/>
              </w:rPr>
              <w:t>ZA</w:t>
            </w:r>
          </w:p>
        </w:tc>
      </w:tr>
      <w:tr w:rsidR="00187ECC" w14:paraId="6A2D8F73" w14:textId="77777777">
        <w:tc>
          <w:tcPr>
            <w:tcW w:w="600" w:type="dxa"/>
            <w:tcBorders>
              <w:bottom w:val="single" w:sz="5" w:space="0" w:color="DDDDDD"/>
            </w:tcBorders>
            <w:shd w:val="clear" w:color="auto" w:fill="F1F1F1"/>
            <w:tcMar>
              <w:top w:w="120" w:type="dxa"/>
              <w:left w:w="120" w:type="dxa"/>
              <w:bottom w:w="120" w:type="dxa"/>
              <w:right w:w="120" w:type="dxa"/>
            </w:tcMar>
          </w:tcPr>
          <w:p w14:paraId="71EBE430" w14:textId="77777777" w:rsidR="00187ECC" w:rsidRDefault="00000000">
            <w:pPr>
              <w:spacing w:after="0" w:line="240" w:lineRule="auto"/>
            </w:pPr>
            <w:r>
              <w:rPr>
                <w:color w:val="000000"/>
                <w:sz w:val="24"/>
                <w:szCs w:val="24"/>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019E0438" w14:textId="77777777" w:rsidR="00187ECC" w:rsidRDefault="00000000">
            <w:pPr>
              <w:spacing w:after="0" w:line="240" w:lineRule="auto"/>
            </w:pPr>
            <w:r>
              <w:rPr>
                <w:color w:val="000000"/>
                <w:sz w:val="24"/>
                <w:szCs w:val="24"/>
                <w:shd w:val="clear" w:color="auto" w:fill="F1F1F1"/>
              </w:rPr>
              <w:t>Myszogląd</w:t>
            </w:r>
          </w:p>
        </w:tc>
        <w:tc>
          <w:tcPr>
            <w:tcW w:w="2400" w:type="dxa"/>
            <w:tcBorders>
              <w:bottom w:val="single" w:sz="5" w:space="0" w:color="DDDDDD"/>
            </w:tcBorders>
            <w:shd w:val="clear" w:color="auto" w:fill="F1F1F1"/>
            <w:tcMar>
              <w:top w:w="120" w:type="dxa"/>
              <w:left w:w="120" w:type="dxa"/>
              <w:bottom w:w="120" w:type="dxa"/>
              <w:right w:w="120" w:type="dxa"/>
            </w:tcMar>
          </w:tcPr>
          <w:p w14:paraId="261498B6" w14:textId="77777777" w:rsidR="00187ECC" w:rsidRDefault="00000000">
            <w:pPr>
              <w:spacing w:after="0" w:line="240" w:lineRule="auto"/>
            </w:pPr>
            <w:r>
              <w:rPr>
                <w:color w:val="000000"/>
                <w:sz w:val="24"/>
                <w:szCs w:val="24"/>
                <w:shd w:val="clear" w:color="auto" w:fill="F1F1F1"/>
              </w:rPr>
              <w:t>Radosław</w:t>
            </w:r>
          </w:p>
        </w:tc>
        <w:tc>
          <w:tcPr>
            <w:tcW w:w="0" w:type="auto"/>
            <w:tcBorders>
              <w:bottom w:val="single" w:sz="5" w:space="0" w:color="DDDDDD"/>
            </w:tcBorders>
            <w:shd w:val="clear" w:color="auto" w:fill="F1F1F1"/>
            <w:tcMar>
              <w:top w:w="120" w:type="dxa"/>
              <w:left w:w="120" w:type="dxa"/>
              <w:bottom w:w="120" w:type="dxa"/>
              <w:right w:w="120" w:type="dxa"/>
            </w:tcMar>
          </w:tcPr>
          <w:p w14:paraId="7F3332B7" w14:textId="77777777" w:rsidR="00187ECC" w:rsidRDefault="00000000">
            <w:pPr>
              <w:spacing w:after="0" w:line="240" w:lineRule="auto"/>
            </w:pPr>
            <w:r>
              <w:rPr>
                <w:color w:val="000000"/>
                <w:sz w:val="24"/>
                <w:szCs w:val="24"/>
                <w:shd w:val="clear" w:color="auto" w:fill="F1F1F1"/>
              </w:rPr>
              <w:t>ZA</w:t>
            </w:r>
          </w:p>
        </w:tc>
      </w:tr>
      <w:tr w:rsidR="00187ECC" w14:paraId="3D900399" w14:textId="77777777">
        <w:tc>
          <w:tcPr>
            <w:tcW w:w="600" w:type="dxa"/>
            <w:tcBorders>
              <w:bottom w:val="single" w:sz="5" w:space="0" w:color="DDDDDD"/>
            </w:tcBorders>
            <w:shd w:val="clear" w:color="auto" w:fill="FFFFFF"/>
            <w:tcMar>
              <w:top w:w="120" w:type="dxa"/>
              <w:left w:w="120" w:type="dxa"/>
              <w:bottom w:w="120" w:type="dxa"/>
              <w:right w:w="120" w:type="dxa"/>
            </w:tcMar>
          </w:tcPr>
          <w:p w14:paraId="70E525D6" w14:textId="77777777" w:rsidR="00187ECC" w:rsidRDefault="00000000">
            <w:pPr>
              <w:spacing w:after="0" w:line="240" w:lineRule="auto"/>
            </w:pPr>
            <w:r>
              <w:rPr>
                <w:color w:val="000000"/>
                <w:sz w:val="24"/>
                <w:szCs w:val="24"/>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21E974A3" w14:textId="77777777" w:rsidR="00187ECC" w:rsidRDefault="00000000">
            <w:pPr>
              <w:spacing w:after="0" w:line="240" w:lineRule="auto"/>
            </w:pPr>
            <w:r>
              <w:rPr>
                <w:color w:val="000000"/>
                <w:sz w:val="24"/>
                <w:szCs w:val="24"/>
                <w:shd w:val="clear" w:color="auto" w:fill="FFFFFF"/>
              </w:rPr>
              <w:t>Sowa</w:t>
            </w:r>
          </w:p>
        </w:tc>
        <w:tc>
          <w:tcPr>
            <w:tcW w:w="2400" w:type="dxa"/>
            <w:tcBorders>
              <w:bottom w:val="single" w:sz="5" w:space="0" w:color="DDDDDD"/>
            </w:tcBorders>
            <w:shd w:val="clear" w:color="auto" w:fill="FFFFFF"/>
            <w:tcMar>
              <w:top w:w="120" w:type="dxa"/>
              <w:left w:w="120" w:type="dxa"/>
              <w:bottom w:w="120" w:type="dxa"/>
              <w:right w:w="120" w:type="dxa"/>
            </w:tcMar>
          </w:tcPr>
          <w:p w14:paraId="142C484A" w14:textId="77777777" w:rsidR="00187ECC" w:rsidRDefault="00000000">
            <w:pPr>
              <w:spacing w:after="0" w:line="240" w:lineRule="auto"/>
            </w:pPr>
            <w:r>
              <w:rPr>
                <w:color w:val="000000"/>
                <w:sz w:val="24"/>
                <w:szCs w:val="24"/>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14:paraId="01DE05C5" w14:textId="77777777" w:rsidR="00187ECC" w:rsidRDefault="00000000">
            <w:pPr>
              <w:spacing w:after="0" w:line="240" w:lineRule="auto"/>
            </w:pPr>
            <w:r>
              <w:rPr>
                <w:color w:val="000000"/>
                <w:sz w:val="24"/>
                <w:szCs w:val="24"/>
                <w:shd w:val="clear" w:color="auto" w:fill="FFFFFF"/>
              </w:rPr>
              <w:t>ZA</w:t>
            </w:r>
          </w:p>
        </w:tc>
      </w:tr>
      <w:tr w:rsidR="00187ECC" w14:paraId="63B9097B" w14:textId="77777777">
        <w:tc>
          <w:tcPr>
            <w:tcW w:w="600" w:type="dxa"/>
            <w:tcBorders>
              <w:bottom w:val="single" w:sz="5" w:space="0" w:color="DDDDDD"/>
            </w:tcBorders>
            <w:shd w:val="clear" w:color="auto" w:fill="F1F1F1"/>
            <w:tcMar>
              <w:top w:w="120" w:type="dxa"/>
              <w:left w:w="120" w:type="dxa"/>
              <w:bottom w:w="120" w:type="dxa"/>
              <w:right w:w="120" w:type="dxa"/>
            </w:tcMar>
          </w:tcPr>
          <w:p w14:paraId="58E6E4CB" w14:textId="77777777" w:rsidR="00187ECC" w:rsidRDefault="00000000">
            <w:pPr>
              <w:spacing w:after="0" w:line="240" w:lineRule="auto"/>
            </w:pPr>
            <w:r>
              <w:rPr>
                <w:color w:val="000000"/>
                <w:sz w:val="24"/>
                <w:szCs w:val="24"/>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2CE412EB" w14:textId="77777777" w:rsidR="00187ECC" w:rsidRDefault="00000000">
            <w:pPr>
              <w:spacing w:after="0" w:line="240" w:lineRule="auto"/>
            </w:pPr>
            <w:r>
              <w:rPr>
                <w:color w:val="000000"/>
                <w:sz w:val="24"/>
                <w:szCs w:val="24"/>
                <w:shd w:val="clear" w:color="auto" w:fill="F1F1F1"/>
              </w:rPr>
              <w:t>Szulin</w:t>
            </w:r>
          </w:p>
        </w:tc>
        <w:tc>
          <w:tcPr>
            <w:tcW w:w="2400" w:type="dxa"/>
            <w:tcBorders>
              <w:bottom w:val="single" w:sz="5" w:space="0" w:color="DDDDDD"/>
            </w:tcBorders>
            <w:shd w:val="clear" w:color="auto" w:fill="F1F1F1"/>
            <w:tcMar>
              <w:top w:w="120" w:type="dxa"/>
              <w:left w:w="120" w:type="dxa"/>
              <w:bottom w:w="120" w:type="dxa"/>
              <w:right w:w="120" w:type="dxa"/>
            </w:tcMar>
          </w:tcPr>
          <w:p w14:paraId="44B68CAD" w14:textId="77777777" w:rsidR="00187ECC" w:rsidRDefault="00000000">
            <w:pPr>
              <w:spacing w:after="0" w:line="240" w:lineRule="auto"/>
            </w:pPr>
            <w:r>
              <w:rPr>
                <w:color w:val="000000"/>
                <w:sz w:val="24"/>
                <w:szCs w:val="24"/>
                <w:shd w:val="clear" w:color="auto" w:fill="F1F1F1"/>
              </w:rPr>
              <w:t>Edward</w:t>
            </w:r>
          </w:p>
        </w:tc>
        <w:tc>
          <w:tcPr>
            <w:tcW w:w="0" w:type="auto"/>
            <w:tcBorders>
              <w:bottom w:val="single" w:sz="5" w:space="0" w:color="DDDDDD"/>
            </w:tcBorders>
            <w:shd w:val="clear" w:color="auto" w:fill="F1F1F1"/>
            <w:tcMar>
              <w:top w:w="120" w:type="dxa"/>
              <w:left w:w="120" w:type="dxa"/>
              <w:bottom w:w="120" w:type="dxa"/>
              <w:right w:w="120" w:type="dxa"/>
            </w:tcMar>
          </w:tcPr>
          <w:p w14:paraId="2A3F9161" w14:textId="77777777" w:rsidR="00187ECC" w:rsidRDefault="00000000">
            <w:pPr>
              <w:spacing w:after="0" w:line="240" w:lineRule="auto"/>
            </w:pPr>
            <w:r>
              <w:rPr>
                <w:color w:val="000000"/>
                <w:sz w:val="24"/>
                <w:szCs w:val="24"/>
                <w:shd w:val="clear" w:color="auto" w:fill="F1F1F1"/>
              </w:rPr>
              <w:t>nieobecny</w:t>
            </w:r>
          </w:p>
        </w:tc>
      </w:tr>
      <w:tr w:rsidR="00187ECC" w14:paraId="35EF87D4" w14:textId="77777777">
        <w:tc>
          <w:tcPr>
            <w:tcW w:w="600" w:type="dxa"/>
            <w:tcBorders>
              <w:bottom w:val="single" w:sz="5" w:space="0" w:color="DDDDDD"/>
            </w:tcBorders>
            <w:shd w:val="clear" w:color="auto" w:fill="FFFFFF"/>
            <w:tcMar>
              <w:top w:w="120" w:type="dxa"/>
              <w:left w:w="120" w:type="dxa"/>
              <w:bottom w:w="120" w:type="dxa"/>
              <w:right w:w="120" w:type="dxa"/>
            </w:tcMar>
          </w:tcPr>
          <w:p w14:paraId="4CADAC51" w14:textId="77777777" w:rsidR="00187ECC" w:rsidRDefault="00000000">
            <w:pPr>
              <w:spacing w:after="0" w:line="240" w:lineRule="auto"/>
            </w:pPr>
            <w:r>
              <w:rPr>
                <w:color w:val="000000"/>
                <w:sz w:val="24"/>
                <w:szCs w:val="24"/>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3DB88A33" w14:textId="77777777" w:rsidR="00187ECC" w:rsidRDefault="00000000">
            <w:pPr>
              <w:spacing w:after="0" w:line="240" w:lineRule="auto"/>
            </w:pPr>
            <w:r>
              <w:rPr>
                <w:color w:val="000000"/>
                <w:sz w:val="24"/>
                <w:szCs w:val="24"/>
                <w:shd w:val="clear" w:color="auto" w:fill="FFFFFF"/>
              </w:rPr>
              <w:t>Szymczak</w:t>
            </w:r>
          </w:p>
        </w:tc>
        <w:tc>
          <w:tcPr>
            <w:tcW w:w="2400" w:type="dxa"/>
            <w:tcBorders>
              <w:bottom w:val="single" w:sz="5" w:space="0" w:color="DDDDDD"/>
            </w:tcBorders>
            <w:shd w:val="clear" w:color="auto" w:fill="FFFFFF"/>
            <w:tcMar>
              <w:top w:w="120" w:type="dxa"/>
              <w:left w:w="120" w:type="dxa"/>
              <w:bottom w:w="120" w:type="dxa"/>
              <w:right w:w="120" w:type="dxa"/>
            </w:tcMar>
          </w:tcPr>
          <w:p w14:paraId="6B9A9A25" w14:textId="77777777" w:rsidR="00187ECC" w:rsidRDefault="00000000">
            <w:pPr>
              <w:spacing w:after="0" w:line="240" w:lineRule="auto"/>
            </w:pPr>
            <w:r>
              <w:rPr>
                <w:color w:val="000000"/>
                <w:sz w:val="24"/>
                <w:szCs w:val="24"/>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2518728E" w14:textId="77777777" w:rsidR="00187ECC" w:rsidRDefault="00000000">
            <w:pPr>
              <w:spacing w:after="0" w:line="240" w:lineRule="auto"/>
            </w:pPr>
            <w:r>
              <w:rPr>
                <w:color w:val="000000"/>
                <w:sz w:val="24"/>
                <w:szCs w:val="24"/>
                <w:shd w:val="clear" w:color="auto" w:fill="FFFFFF"/>
              </w:rPr>
              <w:t>WSTRZYMAŁ SIĘ</w:t>
            </w:r>
          </w:p>
        </w:tc>
      </w:tr>
      <w:tr w:rsidR="00187ECC" w14:paraId="146DA069" w14:textId="77777777">
        <w:tc>
          <w:tcPr>
            <w:tcW w:w="600" w:type="dxa"/>
            <w:tcBorders>
              <w:bottom w:val="single" w:sz="5" w:space="0" w:color="DDDDDD"/>
            </w:tcBorders>
            <w:shd w:val="clear" w:color="auto" w:fill="F1F1F1"/>
            <w:tcMar>
              <w:top w:w="120" w:type="dxa"/>
              <w:left w:w="120" w:type="dxa"/>
              <w:bottom w:w="120" w:type="dxa"/>
              <w:right w:w="120" w:type="dxa"/>
            </w:tcMar>
          </w:tcPr>
          <w:p w14:paraId="413AAC7A" w14:textId="77777777" w:rsidR="00187ECC" w:rsidRDefault="00000000">
            <w:pPr>
              <w:spacing w:after="0" w:line="240" w:lineRule="auto"/>
            </w:pPr>
            <w:r>
              <w:rPr>
                <w:color w:val="000000"/>
                <w:sz w:val="24"/>
                <w:szCs w:val="24"/>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02F7A3B5" w14:textId="77777777" w:rsidR="00187ECC" w:rsidRDefault="00000000">
            <w:pPr>
              <w:spacing w:after="0" w:line="240" w:lineRule="auto"/>
            </w:pPr>
            <w:r>
              <w:rPr>
                <w:color w:val="000000"/>
                <w:sz w:val="24"/>
                <w:szCs w:val="24"/>
                <w:shd w:val="clear" w:color="auto" w:fill="F1F1F1"/>
              </w:rPr>
              <w:t>Tokarz</w:t>
            </w:r>
          </w:p>
        </w:tc>
        <w:tc>
          <w:tcPr>
            <w:tcW w:w="2400" w:type="dxa"/>
            <w:tcBorders>
              <w:bottom w:val="single" w:sz="5" w:space="0" w:color="DDDDDD"/>
            </w:tcBorders>
            <w:shd w:val="clear" w:color="auto" w:fill="F1F1F1"/>
            <w:tcMar>
              <w:top w:w="120" w:type="dxa"/>
              <w:left w:w="120" w:type="dxa"/>
              <w:bottom w:w="120" w:type="dxa"/>
              <w:right w:w="120" w:type="dxa"/>
            </w:tcMar>
          </w:tcPr>
          <w:p w14:paraId="715012FE" w14:textId="77777777" w:rsidR="00187ECC" w:rsidRDefault="00000000">
            <w:pPr>
              <w:spacing w:after="0" w:line="240" w:lineRule="auto"/>
            </w:pPr>
            <w:r>
              <w:rPr>
                <w:color w:val="000000"/>
                <w:sz w:val="24"/>
                <w:szCs w:val="24"/>
                <w:shd w:val="clear" w:color="auto" w:fill="F1F1F1"/>
              </w:rPr>
              <w:t>Bogusława</w:t>
            </w:r>
          </w:p>
        </w:tc>
        <w:tc>
          <w:tcPr>
            <w:tcW w:w="0" w:type="auto"/>
            <w:tcBorders>
              <w:bottom w:val="single" w:sz="5" w:space="0" w:color="DDDDDD"/>
            </w:tcBorders>
            <w:shd w:val="clear" w:color="auto" w:fill="F1F1F1"/>
            <w:tcMar>
              <w:top w:w="120" w:type="dxa"/>
              <w:left w:w="120" w:type="dxa"/>
              <w:bottom w:w="120" w:type="dxa"/>
              <w:right w:w="120" w:type="dxa"/>
            </w:tcMar>
          </w:tcPr>
          <w:p w14:paraId="27F59BFA" w14:textId="77777777" w:rsidR="00187ECC" w:rsidRDefault="00000000">
            <w:pPr>
              <w:spacing w:after="0" w:line="240" w:lineRule="auto"/>
            </w:pPr>
            <w:r>
              <w:rPr>
                <w:color w:val="000000"/>
                <w:sz w:val="24"/>
                <w:szCs w:val="24"/>
                <w:shd w:val="clear" w:color="auto" w:fill="F1F1F1"/>
              </w:rPr>
              <w:t>ZA</w:t>
            </w:r>
          </w:p>
        </w:tc>
      </w:tr>
      <w:tr w:rsidR="00187ECC" w14:paraId="09F57D88" w14:textId="77777777">
        <w:tc>
          <w:tcPr>
            <w:tcW w:w="600" w:type="dxa"/>
            <w:tcBorders>
              <w:bottom w:val="single" w:sz="5" w:space="0" w:color="DDDDDD"/>
            </w:tcBorders>
            <w:shd w:val="clear" w:color="auto" w:fill="FFFFFF"/>
            <w:tcMar>
              <w:top w:w="120" w:type="dxa"/>
              <w:left w:w="120" w:type="dxa"/>
              <w:bottom w:w="120" w:type="dxa"/>
              <w:right w:w="120" w:type="dxa"/>
            </w:tcMar>
          </w:tcPr>
          <w:p w14:paraId="4CAFA6C6" w14:textId="77777777" w:rsidR="00187ECC" w:rsidRDefault="00000000">
            <w:pPr>
              <w:spacing w:after="0" w:line="240" w:lineRule="auto"/>
            </w:pPr>
            <w:r>
              <w:rPr>
                <w:color w:val="000000"/>
                <w:sz w:val="24"/>
                <w:szCs w:val="24"/>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099DD07A" w14:textId="77777777" w:rsidR="00187ECC" w:rsidRDefault="00000000">
            <w:pPr>
              <w:spacing w:after="0" w:line="240" w:lineRule="auto"/>
            </w:pPr>
            <w:r>
              <w:rPr>
                <w:color w:val="000000"/>
                <w:sz w:val="24"/>
                <w:szCs w:val="24"/>
                <w:shd w:val="clear" w:color="auto" w:fill="FFFFFF"/>
              </w:rPr>
              <w:t>Włoch</w:t>
            </w:r>
          </w:p>
        </w:tc>
        <w:tc>
          <w:tcPr>
            <w:tcW w:w="2400" w:type="dxa"/>
            <w:tcBorders>
              <w:bottom w:val="single" w:sz="5" w:space="0" w:color="DDDDDD"/>
            </w:tcBorders>
            <w:shd w:val="clear" w:color="auto" w:fill="FFFFFF"/>
            <w:tcMar>
              <w:top w:w="120" w:type="dxa"/>
              <w:left w:w="120" w:type="dxa"/>
              <w:bottom w:w="120" w:type="dxa"/>
              <w:right w:w="120" w:type="dxa"/>
            </w:tcMar>
          </w:tcPr>
          <w:p w14:paraId="065383EF" w14:textId="77777777" w:rsidR="00187ECC" w:rsidRDefault="00000000">
            <w:pPr>
              <w:spacing w:after="0" w:line="240" w:lineRule="auto"/>
            </w:pPr>
            <w:r>
              <w:rPr>
                <w:color w:val="000000"/>
                <w:sz w:val="24"/>
                <w:szCs w:val="24"/>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CF9105C" w14:textId="77777777" w:rsidR="00187ECC" w:rsidRDefault="00000000">
            <w:pPr>
              <w:spacing w:after="0" w:line="240" w:lineRule="auto"/>
            </w:pPr>
            <w:r>
              <w:rPr>
                <w:color w:val="000000"/>
                <w:sz w:val="24"/>
                <w:szCs w:val="24"/>
                <w:shd w:val="clear" w:color="auto" w:fill="FFFFFF"/>
              </w:rPr>
              <w:t>ZA</w:t>
            </w:r>
          </w:p>
        </w:tc>
      </w:tr>
      <w:tr w:rsidR="00187ECC" w14:paraId="6F80AC36" w14:textId="77777777">
        <w:tc>
          <w:tcPr>
            <w:tcW w:w="600" w:type="dxa"/>
            <w:tcBorders>
              <w:bottom w:val="single" w:sz="5" w:space="0" w:color="DDDDDD"/>
            </w:tcBorders>
            <w:shd w:val="clear" w:color="auto" w:fill="F1F1F1"/>
            <w:tcMar>
              <w:top w:w="120" w:type="dxa"/>
              <w:left w:w="120" w:type="dxa"/>
              <w:bottom w:w="120" w:type="dxa"/>
              <w:right w:w="120" w:type="dxa"/>
            </w:tcMar>
          </w:tcPr>
          <w:p w14:paraId="29DD714C" w14:textId="77777777" w:rsidR="00187ECC" w:rsidRDefault="00000000">
            <w:pPr>
              <w:spacing w:after="0" w:line="240" w:lineRule="auto"/>
            </w:pPr>
            <w:r>
              <w:rPr>
                <w:color w:val="000000"/>
                <w:sz w:val="24"/>
                <w:szCs w:val="24"/>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2F502E80" w14:textId="77777777" w:rsidR="00187ECC" w:rsidRDefault="00000000">
            <w:pPr>
              <w:spacing w:after="0" w:line="240" w:lineRule="auto"/>
            </w:pPr>
            <w:r>
              <w:rPr>
                <w:color w:val="000000"/>
                <w:sz w:val="24"/>
                <w:szCs w:val="24"/>
                <w:shd w:val="clear" w:color="auto" w:fill="F1F1F1"/>
              </w:rPr>
              <w:t>Wróbel</w:t>
            </w:r>
          </w:p>
        </w:tc>
        <w:tc>
          <w:tcPr>
            <w:tcW w:w="2400" w:type="dxa"/>
            <w:tcBorders>
              <w:bottom w:val="single" w:sz="5" w:space="0" w:color="DDDDDD"/>
            </w:tcBorders>
            <w:shd w:val="clear" w:color="auto" w:fill="F1F1F1"/>
            <w:tcMar>
              <w:top w:w="120" w:type="dxa"/>
              <w:left w:w="120" w:type="dxa"/>
              <w:bottom w:w="120" w:type="dxa"/>
              <w:right w:w="120" w:type="dxa"/>
            </w:tcMar>
          </w:tcPr>
          <w:p w14:paraId="3214BFB0" w14:textId="77777777" w:rsidR="00187ECC" w:rsidRDefault="00000000">
            <w:pPr>
              <w:spacing w:after="0" w:line="240" w:lineRule="auto"/>
            </w:pPr>
            <w:r>
              <w:rPr>
                <w:color w:val="000000"/>
                <w:sz w:val="24"/>
                <w:szCs w:val="24"/>
                <w:shd w:val="clear" w:color="auto" w:fill="F1F1F1"/>
              </w:rPr>
              <w:t>Marcin</w:t>
            </w:r>
          </w:p>
        </w:tc>
        <w:tc>
          <w:tcPr>
            <w:tcW w:w="0" w:type="auto"/>
            <w:tcBorders>
              <w:bottom w:val="single" w:sz="5" w:space="0" w:color="DDDDDD"/>
            </w:tcBorders>
            <w:shd w:val="clear" w:color="auto" w:fill="F1F1F1"/>
            <w:tcMar>
              <w:top w:w="120" w:type="dxa"/>
              <w:left w:w="120" w:type="dxa"/>
              <w:bottom w:w="120" w:type="dxa"/>
              <w:right w:w="120" w:type="dxa"/>
            </w:tcMar>
          </w:tcPr>
          <w:p w14:paraId="610A9EF3" w14:textId="77777777" w:rsidR="00187ECC" w:rsidRDefault="00000000">
            <w:pPr>
              <w:spacing w:after="0" w:line="240" w:lineRule="auto"/>
            </w:pPr>
            <w:r>
              <w:rPr>
                <w:color w:val="000000"/>
                <w:sz w:val="24"/>
                <w:szCs w:val="24"/>
                <w:shd w:val="clear" w:color="auto" w:fill="F1F1F1"/>
              </w:rPr>
              <w:t>WSTRZYMAŁ SIĘ</w:t>
            </w:r>
          </w:p>
        </w:tc>
      </w:tr>
    </w:tbl>
    <w:p w14:paraId="365B8EF3" w14:textId="136AD295" w:rsidR="00187ECC" w:rsidRPr="00840DD5" w:rsidRDefault="00000000">
      <w:pPr>
        <w:pStyle w:val="myStyle"/>
        <w:spacing w:before="150" w:after="150" w:line="300" w:lineRule="auto"/>
        <w:jc w:val="left"/>
        <w:outlineLvl w:val="3"/>
        <w:rPr>
          <w:rFonts w:ascii="Times New Roman" w:hAnsi="Times New Roman" w:cs="Times New Roman"/>
          <w:sz w:val="24"/>
          <w:szCs w:val="24"/>
        </w:rPr>
      </w:pPr>
      <w:r w:rsidRPr="00840DD5">
        <w:rPr>
          <w:rFonts w:ascii="Times New Roman" w:eastAsia="Segoe UI" w:hAnsi="Times New Roman" w:cs="Times New Roman"/>
          <w:color w:val="000000"/>
          <w:sz w:val="24"/>
          <w:szCs w:val="24"/>
        </w:rPr>
        <w:t xml:space="preserve"> Podjęcie uchwały w sprawie wprowadzenia regulaminu zwiedzania określającego zasady i tryb korzystania z części dawnego ogrodu klasztornego - Barakowego Ogrodu Opata w Kamieńcu Ząbkowickim</w:t>
      </w:r>
    </w:p>
    <w:p w14:paraId="7187D984" w14:textId="4370ED9E" w:rsidR="00187ECC" w:rsidRPr="00840DD5" w:rsidRDefault="00840DD5" w:rsidP="00840DD5">
      <w:pPr>
        <w:jc w:val="both"/>
        <w:rPr>
          <w:rFonts w:ascii="Times New Roman" w:hAnsi="Times New Roman" w:cs="Times New Roman"/>
          <w:b/>
          <w:bCs/>
          <w:sz w:val="24"/>
          <w:szCs w:val="24"/>
          <w:u w:val="single"/>
          <w:lang w:val="pl-PL"/>
        </w:rPr>
      </w:pPr>
      <w:r w:rsidRPr="00840DD5">
        <w:rPr>
          <w:rFonts w:ascii="Times New Roman" w:hAnsi="Times New Roman" w:cs="Times New Roman"/>
          <w:b/>
          <w:bCs/>
          <w:sz w:val="24"/>
          <w:szCs w:val="24"/>
          <w:u w:val="single"/>
          <w:lang w:val="pl-PL"/>
        </w:rPr>
        <w:t>LXXIV/512/2024 w sprawie wprowadzenia regulaminu zwiedzania określającego zasady i tryb korzystania z części dawnego ogrodu klasztornego - Barakowego Ogrodu Opata w Kamieńcu Ząbkowickim</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82"/>
        <w:gridCol w:w="6310"/>
      </w:tblGrid>
      <w:tr w:rsidR="00187ECC" w14:paraId="44992C4E" w14:textId="77777777">
        <w:tc>
          <w:tcPr>
            <w:tcW w:w="2250" w:type="dxa"/>
            <w:tcBorders>
              <w:bottom w:val="single" w:sz="5" w:space="0" w:color="DDDDDD"/>
            </w:tcBorders>
            <w:shd w:val="clear" w:color="auto" w:fill="F1F1F1"/>
            <w:tcMar>
              <w:top w:w="120" w:type="dxa"/>
              <w:left w:w="240" w:type="dxa"/>
              <w:bottom w:w="120" w:type="dxa"/>
              <w:right w:w="120" w:type="dxa"/>
            </w:tcMar>
          </w:tcPr>
          <w:p w14:paraId="03B0839C" w14:textId="77777777" w:rsidR="00187ECC" w:rsidRDefault="00000000">
            <w:pPr>
              <w:spacing w:after="0" w:line="240" w:lineRule="auto"/>
            </w:pPr>
            <w:r>
              <w:rPr>
                <w:color w:val="000000"/>
                <w:sz w:val="24"/>
                <w:szCs w:val="24"/>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25B5A574" w14:textId="77777777" w:rsidR="00187ECC" w:rsidRDefault="00000000">
            <w:pPr>
              <w:spacing w:after="0" w:line="240" w:lineRule="auto"/>
            </w:pPr>
            <w:r>
              <w:rPr>
                <w:color w:val="000000"/>
                <w:sz w:val="24"/>
                <w:szCs w:val="24"/>
                <w:shd w:val="clear" w:color="auto" w:fill="FFFFFF"/>
              </w:rPr>
              <w:t>Podjęcie uchwały w sprawie wprowadzenia regulaminu zwiedzania określającego zasady i tryb korzystania z części dawnego ogrodu klasztornego - Barakowego Ogrodu Opata w Kamieńcu Ząbkowickim</w:t>
            </w:r>
          </w:p>
        </w:tc>
      </w:tr>
      <w:tr w:rsidR="00187ECC" w14:paraId="118162AE" w14:textId="77777777">
        <w:tc>
          <w:tcPr>
            <w:tcW w:w="2250" w:type="dxa"/>
            <w:tcBorders>
              <w:bottom w:val="single" w:sz="5" w:space="0" w:color="DDDDDD"/>
            </w:tcBorders>
            <w:shd w:val="clear" w:color="auto" w:fill="F1F1F1"/>
            <w:tcMar>
              <w:top w:w="120" w:type="dxa"/>
              <w:left w:w="120" w:type="dxa"/>
              <w:bottom w:w="120" w:type="dxa"/>
              <w:right w:w="120" w:type="dxa"/>
            </w:tcMar>
          </w:tcPr>
          <w:p w14:paraId="43458C05" w14:textId="77777777" w:rsidR="00187ECC" w:rsidRDefault="00000000">
            <w:pPr>
              <w:spacing w:after="0" w:line="240" w:lineRule="auto"/>
            </w:pPr>
            <w:r>
              <w:rPr>
                <w:color w:val="000000"/>
                <w:sz w:val="24"/>
                <w:szCs w:val="24"/>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5E1973EE" w14:textId="77777777" w:rsidR="00187ECC" w:rsidRDefault="00000000">
            <w:pPr>
              <w:spacing w:after="0" w:line="240" w:lineRule="auto"/>
            </w:pPr>
            <w:r>
              <w:rPr>
                <w:color w:val="000000"/>
                <w:sz w:val="24"/>
                <w:szCs w:val="24"/>
                <w:shd w:val="clear" w:color="auto" w:fill="F1F1F1"/>
              </w:rPr>
              <w:t>Rada Miejska w Kamieńcu Ząbkowickim</w:t>
            </w:r>
          </w:p>
        </w:tc>
      </w:tr>
      <w:tr w:rsidR="00187ECC" w14:paraId="62009B5E" w14:textId="77777777">
        <w:tc>
          <w:tcPr>
            <w:tcW w:w="2250" w:type="dxa"/>
            <w:tcBorders>
              <w:bottom w:val="single" w:sz="5" w:space="0" w:color="DDDDDD"/>
            </w:tcBorders>
            <w:shd w:val="clear" w:color="auto" w:fill="F1F1F1"/>
            <w:tcMar>
              <w:top w:w="120" w:type="dxa"/>
              <w:left w:w="120" w:type="dxa"/>
              <w:bottom w:w="120" w:type="dxa"/>
              <w:right w:w="120" w:type="dxa"/>
            </w:tcMar>
          </w:tcPr>
          <w:p w14:paraId="2BB3724C" w14:textId="77777777" w:rsidR="00187ECC" w:rsidRDefault="00000000">
            <w:pPr>
              <w:spacing w:after="0" w:line="240" w:lineRule="auto"/>
            </w:pPr>
            <w:r>
              <w:rPr>
                <w:color w:val="000000"/>
                <w:sz w:val="24"/>
                <w:szCs w:val="24"/>
                <w:shd w:val="clear" w:color="auto" w:fill="F1F1F1"/>
              </w:rPr>
              <w:t>wynik</w:t>
            </w:r>
          </w:p>
        </w:tc>
        <w:tc>
          <w:tcPr>
            <w:tcW w:w="6750" w:type="dxa"/>
            <w:tcBorders>
              <w:bottom w:val="single" w:sz="5" w:space="0" w:color="DDDDDD"/>
            </w:tcBorders>
            <w:shd w:val="clear" w:color="auto" w:fill="FFFFFF"/>
            <w:tcMar>
              <w:top w:w="120" w:type="dxa"/>
              <w:left w:w="120" w:type="dxa"/>
              <w:bottom w:w="120" w:type="dxa"/>
              <w:right w:w="120" w:type="dxa"/>
            </w:tcMar>
          </w:tcPr>
          <w:p w14:paraId="1E349338" w14:textId="77777777" w:rsidR="00187ECC" w:rsidRDefault="00000000">
            <w:pPr>
              <w:spacing w:after="0" w:line="240" w:lineRule="auto"/>
            </w:pPr>
            <w:r>
              <w:rPr>
                <w:color w:val="000000"/>
                <w:sz w:val="24"/>
                <w:szCs w:val="24"/>
                <w:shd w:val="clear" w:color="auto" w:fill="FFFFFF"/>
              </w:rPr>
              <w:t>Głosowanie zakończone wynikiem: przyjęto</w:t>
            </w:r>
          </w:p>
        </w:tc>
      </w:tr>
    </w:tbl>
    <w:p w14:paraId="4C553EB0" w14:textId="77777777" w:rsidR="00187ECC" w:rsidRDefault="00187ECC"/>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6"/>
        <w:gridCol w:w="2944"/>
        <w:gridCol w:w="1334"/>
        <w:gridCol w:w="2928"/>
      </w:tblGrid>
      <w:tr w:rsidR="00187ECC" w14:paraId="7C2F4F5C" w14:textId="77777777">
        <w:tc>
          <w:tcPr>
            <w:tcW w:w="1350" w:type="dxa"/>
            <w:tcBorders>
              <w:bottom w:val="single" w:sz="5" w:space="0" w:color="DDDDDD"/>
            </w:tcBorders>
            <w:shd w:val="clear" w:color="auto" w:fill="F1F1F1"/>
            <w:tcMar>
              <w:top w:w="120" w:type="dxa"/>
              <w:left w:w="240" w:type="dxa"/>
              <w:bottom w:w="120" w:type="dxa"/>
              <w:right w:w="120" w:type="dxa"/>
            </w:tcMar>
          </w:tcPr>
          <w:p w14:paraId="7D52C219" w14:textId="77777777" w:rsidR="00187ECC" w:rsidRDefault="00000000">
            <w:pPr>
              <w:spacing w:after="0" w:line="240" w:lineRule="auto"/>
            </w:pPr>
            <w:r>
              <w:rPr>
                <w:color w:val="000000"/>
                <w:sz w:val="24"/>
                <w:szCs w:val="24"/>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6AED22F4" w14:textId="77777777" w:rsidR="00187ECC" w:rsidRDefault="00000000">
            <w:pPr>
              <w:spacing w:after="0" w:line="240" w:lineRule="auto"/>
            </w:pPr>
            <w:r>
              <w:rPr>
                <w:color w:val="000000"/>
                <w:sz w:val="24"/>
                <w:szCs w:val="24"/>
                <w:shd w:val="clear" w:color="auto" w:fill="FFFFFF"/>
              </w:rPr>
              <w:t>18 marca 2024 r.</w:t>
            </w:r>
          </w:p>
        </w:tc>
        <w:tc>
          <w:tcPr>
            <w:tcW w:w="1350" w:type="dxa"/>
            <w:tcBorders>
              <w:bottom w:val="single" w:sz="5" w:space="0" w:color="DDDDDD"/>
            </w:tcBorders>
            <w:shd w:val="clear" w:color="auto" w:fill="FFFFFF"/>
            <w:tcMar>
              <w:top w:w="120" w:type="dxa"/>
              <w:left w:w="120" w:type="dxa"/>
              <w:bottom w:w="120" w:type="dxa"/>
              <w:right w:w="120" w:type="dxa"/>
            </w:tcMar>
          </w:tcPr>
          <w:p w14:paraId="2662DDCF" w14:textId="77777777" w:rsidR="00187ECC" w:rsidRDefault="00187ECC"/>
        </w:tc>
        <w:tc>
          <w:tcPr>
            <w:tcW w:w="3150" w:type="dxa"/>
            <w:tcBorders>
              <w:bottom w:val="single" w:sz="5" w:space="0" w:color="DDDDDD"/>
            </w:tcBorders>
            <w:shd w:val="clear" w:color="auto" w:fill="FFFFFF"/>
            <w:tcMar>
              <w:top w:w="120" w:type="dxa"/>
              <w:left w:w="120" w:type="dxa"/>
              <w:bottom w:w="120" w:type="dxa"/>
              <w:right w:w="120" w:type="dxa"/>
            </w:tcMar>
          </w:tcPr>
          <w:p w14:paraId="39E408B8" w14:textId="77777777" w:rsidR="00187ECC" w:rsidRDefault="00187ECC"/>
        </w:tc>
      </w:tr>
      <w:tr w:rsidR="00187ECC" w14:paraId="043FA0DE" w14:textId="77777777">
        <w:tc>
          <w:tcPr>
            <w:tcW w:w="0" w:type="auto"/>
            <w:tcBorders>
              <w:bottom w:val="single" w:sz="5" w:space="0" w:color="DDDDDD"/>
            </w:tcBorders>
            <w:shd w:val="clear" w:color="auto" w:fill="F1F1F1"/>
            <w:tcMar>
              <w:top w:w="120" w:type="dxa"/>
              <w:left w:w="120" w:type="dxa"/>
              <w:bottom w:w="120" w:type="dxa"/>
              <w:right w:w="120" w:type="dxa"/>
            </w:tcMar>
          </w:tcPr>
          <w:p w14:paraId="3E04786E" w14:textId="77777777" w:rsidR="00187ECC" w:rsidRDefault="00000000">
            <w:pPr>
              <w:spacing w:after="0" w:line="240" w:lineRule="auto"/>
            </w:pPr>
            <w:r>
              <w:rPr>
                <w:color w:val="000000"/>
                <w:sz w:val="24"/>
                <w:szCs w:val="24"/>
                <w:shd w:val="clear" w:color="auto" w:fill="F1F1F1"/>
              </w:rPr>
              <w:lastRenderedPageBreak/>
              <w:t>typ</w:t>
            </w:r>
          </w:p>
        </w:tc>
        <w:tc>
          <w:tcPr>
            <w:tcW w:w="0" w:type="auto"/>
            <w:tcBorders>
              <w:bottom w:val="single" w:sz="5" w:space="0" w:color="DDDDDD"/>
            </w:tcBorders>
            <w:shd w:val="clear" w:color="auto" w:fill="FFFFFF"/>
            <w:tcMar>
              <w:top w:w="120" w:type="dxa"/>
              <w:left w:w="120" w:type="dxa"/>
              <w:bottom w:w="120" w:type="dxa"/>
              <w:right w:w="120" w:type="dxa"/>
            </w:tcMar>
          </w:tcPr>
          <w:p w14:paraId="4C8CDF1D" w14:textId="77777777" w:rsidR="00187ECC" w:rsidRDefault="00000000">
            <w:pPr>
              <w:spacing w:after="0" w:line="240" w:lineRule="auto"/>
            </w:pPr>
            <w:r>
              <w:rPr>
                <w:color w:val="000000"/>
                <w:sz w:val="24"/>
                <w:szCs w:val="24"/>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3583C7E" w14:textId="77777777" w:rsidR="00187ECC" w:rsidRDefault="00000000">
            <w:pPr>
              <w:spacing w:after="0" w:line="240" w:lineRule="auto"/>
            </w:pPr>
            <w:r>
              <w:rPr>
                <w:color w:val="000000"/>
                <w:sz w:val="24"/>
                <w:szCs w:val="24"/>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B158942" w14:textId="77777777" w:rsidR="00187ECC" w:rsidRDefault="00000000">
            <w:pPr>
              <w:spacing w:after="0" w:line="240" w:lineRule="auto"/>
            </w:pPr>
            <w:r>
              <w:rPr>
                <w:color w:val="000000"/>
                <w:sz w:val="24"/>
                <w:szCs w:val="24"/>
                <w:shd w:val="clear" w:color="auto" w:fill="FFFFFF"/>
              </w:rPr>
              <w:t>zwykła większość</w:t>
            </w:r>
          </w:p>
        </w:tc>
      </w:tr>
    </w:tbl>
    <w:p w14:paraId="180B09BE"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187ECC" w14:paraId="2A2A2E51" w14:textId="77777777">
        <w:tc>
          <w:tcPr>
            <w:tcW w:w="1500" w:type="dxa"/>
            <w:tcBorders>
              <w:bottom w:val="single" w:sz="5" w:space="0" w:color="DDDDDD"/>
            </w:tcBorders>
            <w:shd w:val="clear" w:color="auto" w:fill="F1F1F1"/>
            <w:tcMar>
              <w:top w:w="120" w:type="dxa"/>
              <w:left w:w="240" w:type="dxa"/>
              <w:bottom w:w="120" w:type="dxa"/>
              <w:right w:w="120" w:type="dxa"/>
            </w:tcMar>
          </w:tcPr>
          <w:p w14:paraId="7A816E20"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26AB2FE"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2618D5E" w14:textId="77777777" w:rsidR="00187ECC" w:rsidRDefault="0000000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537939D8"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CAD067B"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4DE95EB" w14:textId="77777777" w:rsidR="00187ECC" w:rsidRDefault="00000000">
            <w:pPr>
              <w:spacing w:after="0" w:line="240" w:lineRule="auto"/>
              <w:jc w:val="center"/>
            </w:pPr>
            <w:r>
              <w:rPr>
                <w:color w:val="000000"/>
                <w:sz w:val="18"/>
                <w:szCs w:val="18"/>
                <w:shd w:val="clear" w:color="auto" w:fill="F1F1F1"/>
              </w:rPr>
              <w:t>procent</w:t>
            </w:r>
          </w:p>
        </w:tc>
      </w:tr>
      <w:tr w:rsidR="00187ECC" w14:paraId="56B5D5D5" w14:textId="77777777">
        <w:tc>
          <w:tcPr>
            <w:tcW w:w="0" w:type="auto"/>
            <w:tcBorders>
              <w:bottom w:val="single" w:sz="5" w:space="0" w:color="DDDDDD"/>
            </w:tcBorders>
            <w:shd w:val="clear" w:color="auto" w:fill="F1F1F1"/>
            <w:tcMar>
              <w:top w:w="120" w:type="dxa"/>
              <w:left w:w="120" w:type="dxa"/>
              <w:bottom w:w="120" w:type="dxa"/>
              <w:right w:w="120" w:type="dxa"/>
            </w:tcMar>
          </w:tcPr>
          <w:p w14:paraId="2F3F9A04" w14:textId="77777777" w:rsidR="00187ECC" w:rsidRDefault="0000000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60454F5" w14:textId="77777777" w:rsidR="00187ECC" w:rsidRDefault="00000000">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5F3C1C1C" w14:textId="77777777" w:rsidR="00187ECC" w:rsidRDefault="00000000">
            <w:pPr>
              <w:spacing w:after="0" w:line="240" w:lineRule="auto"/>
              <w:jc w:val="center"/>
            </w:pPr>
            <w:r>
              <w:rPr>
                <w:color w:val="000000"/>
                <w:sz w:val="18"/>
                <w:szCs w:val="18"/>
                <w:shd w:val="clear" w:color="auto" w:fill="FFFFFF"/>
              </w:rPr>
              <w:t>92.31 %</w:t>
            </w:r>
          </w:p>
        </w:tc>
        <w:tc>
          <w:tcPr>
            <w:tcW w:w="0" w:type="auto"/>
            <w:tcBorders>
              <w:bottom w:val="single" w:sz="5" w:space="0" w:color="DDDDDD"/>
            </w:tcBorders>
            <w:shd w:val="clear" w:color="auto" w:fill="F1F1F1"/>
            <w:tcMar>
              <w:top w:w="120" w:type="dxa"/>
              <w:left w:w="120" w:type="dxa"/>
              <w:bottom w:w="120" w:type="dxa"/>
              <w:right w:w="120" w:type="dxa"/>
            </w:tcMar>
          </w:tcPr>
          <w:p w14:paraId="200F4799" w14:textId="77777777" w:rsidR="00187ECC" w:rsidRDefault="0000000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53A81DE" w14:textId="77777777" w:rsidR="00187ECC" w:rsidRDefault="0000000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3094C77D" w14:textId="77777777" w:rsidR="00187ECC" w:rsidRDefault="00000000">
            <w:pPr>
              <w:spacing w:after="0" w:line="240" w:lineRule="auto"/>
              <w:jc w:val="center"/>
            </w:pPr>
            <w:r>
              <w:rPr>
                <w:color w:val="000000"/>
                <w:sz w:val="18"/>
                <w:szCs w:val="18"/>
                <w:shd w:val="clear" w:color="auto" w:fill="FFFFFF"/>
              </w:rPr>
              <w:t>-</w:t>
            </w:r>
          </w:p>
        </w:tc>
      </w:tr>
      <w:tr w:rsidR="00187ECC" w14:paraId="358C6E58" w14:textId="77777777">
        <w:tc>
          <w:tcPr>
            <w:tcW w:w="0" w:type="auto"/>
            <w:tcBorders>
              <w:bottom w:val="single" w:sz="5" w:space="0" w:color="DDDDDD"/>
            </w:tcBorders>
            <w:shd w:val="clear" w:color="auto" w:fill="F1F1F1"/>
            <w:tcMar>
              <w:top w:w="120" w:type="dxa"/>
              <w:left w:w="120" w:type="dxa"/>
              <w:bottom w:w="120" w:type="dxa"/>
              <w:right w:w="120" w:type="dxa"/>
            </w:tcMar>
          </w:tcPr>
          <w:p w14:paraId="18D93AE7" w14:textId="77777777" w:rsidR="00187ECC" w:rsidRDefault="0000000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60B56052" w14:textId="77777777" w:rsidR="00187ECC" w:rsidRDefault="0000000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293D10AB" w14:textId="77777777" w:rsidR="00187ECC" w:rsidRDefault="0000000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6B532A9" w14:textId="77777777" w:rsidR="00187ECC" w:rsidRDefault="0000000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0653C43" w14:textId="77777777" w:rsidR="00187ECC" w:rsidRDefault="00000000">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16C59907" w14:textId="77777777" w:rsidR="00187ECC" w:rsidRDefault="00000000">
            <w:pPr>
              <w:spacing w:after="0" w:line="240" w:lineRule="auto"/>
              <w:jc w:val="center"/>
            </w:pPr>
            <w:r>
              <w:rPr>
                <w:color w:val="000000"/>
                <w:sz w:val="18"/>
                <w:szCs w:val="18"/>
                <w:shd w:val="clear" w:color="auto" w:fill="FFFFFF"/>
              </w:rPr>
              <w:t>86.67 %</w:t>
            </w:r>
          </w:p>
        </w:tc>
      </w:tr>
      <w:tr w:rsidR="00187ECC" w14:paraId="76E201D2" w14:textId="77777777">
        <w:tc>
          <w:tcPr>
            <w:tcW w:w="0" w:type="auto"/>
            <w:tcBorders>
              <w:bottom w:val="single" w:sz="5" w:space="0" w:color="DDDDDD"/>
            </w:tcBorders>
            <w:shd w:val="clear" w:color="auto" w:fill="F1F1F1"/>
            <w:tcMar>
              <w:top w:w="120" w:type="dxa"/>
              <w:left w:w="120" w:type="dxa"/>
              <w:bottom w:w="120" w:type="dxa"/>
              <w:right w:w="120" w:type="dxa"/>
            </w:tcMar>
          </w:tcPr>
          <w:p w14:paraId="677206C6" w14:textId="77777777" w:rsidR="00187ECC" w:rsidRDefault="0000000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1C7ACDD9" w14:textId="77777777" w:rsidR="00187ECC" w:rsidRDefault="00000000">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2E37B13C" w14:textId="77777777" w:rsidR="00187ECC" w:rsidRDefault="00000000">
            <w:pPr>
              <w:spacing w:after="0" w:line="240" w:lineRule="auto"/>
              <w:jc w:val="center"/>
            </w:pPr>
            <w:r>
              <w:rPr>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29971581" w14:textId="77777777" w:rsidR="00187ECC" w:rsidRDefault="0000000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420AD03" w14:textId="77777777" w:rsidR="00187ECC" w:rsidRDefault="0000000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149A19F1" w14:textId="77777777" w:rsidR="00187ECC" w:rsidRDefault="00000000">
            <w:pPr>
              <w:spacing w:after="0" w:line="240" w:lineRule="auto"/>
              <w:jc w:val="center"/>
            </w:pPr>
            <w:r>
              <w:rPr>
                <w:color w:val="000000"/>
                <w:sz w:val="18"/>
                <w:szCs w:val="18"/>
                <w:shd w:val="clear" w:color="auto" w:fill="FFFFFF"/>
              </w:rPr>
              <w:t>13.33 %</w:t>
            </w:r>
          </w:p>
        </w:tc>
      </w:tr>
    </w:tbl>
    <w:p w14:paraId="576CDC3C"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3"/>
        <w:gridCol w:w="2811"/>
        <w:gridCol w:w="2785"/>
        <w:gridCol w:w="2303"/>
      </w:tblGrid>
      <w:tr w:rsidR="00187ECC" w14:paraId="4E1E7F9A" w14:textId="77777777">
        <w:tc>
          <w:tcPr>
            <w:tcW w:w="600" w:type="dxa"/>
            <w:tcBorders>
              <w:bottom w:val="single" w:sz="5" w:space="0" w:color="DDDDDD"/>
            </w:tcBorders>
            <w:shd w:val="clear" w:color="auto" w:fill="F1F1F1"/>
            <w:tcMar>
              <w:top w:w="120" w:type="dxa"/>
              <w:left w:w="240" w:type="dxa"/>
              <w:bottom w:w="120" w:type="dxa"/>
              <w:right w:w="120" w:type="dxa"/>
            </w:tcMar>
          </w:tcPr>
          <w:p w14:paraId="0649C8E2" w14:textId="77777777" w:rsidR="00187ECC" w:rsidRDefault="00000000">
            <w:pPr>
              <w:spacing w:after="0" w:line="240" w:lineRule="auto"/>
            </w:pPr>
            <w:r>
              <w:rPr>
                <w:color w:val="000000"/>
                <w:sz w:val="24"/>
                <w:szCs w:val="24"/>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57AC4CD5" w14:textId="77777777" w:rsidR="00187ECC" w:rsidRDefault="00000000">
            <w:pPr>
              <w:spacing w:after="0" w:line="240" w:lineRule="auto"/>
            </w:pPr>
            <w:r>
              <w:rPr>
                <w:color w:val="000000"/>
                <w:sz w:val="24"/>
                <w:szCs w:val="24"/>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080C7334" w14:textId="77777777" w:rsidR="00187ECC" w:rsidRDefault="00000000">
            <w:pPr>
              <w:spacing w:after="0" w:line="240" w:lineRule="auto"/>
            </w:pPr>
            <w:r>
              <w:rPr>
                <w:color w:val="000000"/>
                <w:sz w:val="24"/>
                <w:szCs w:val="24"/>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60AC53FA" w14:textId="77777777" w:rsidR="00187ECC" w:rsidRDefault="00000000">
            <w:pPr>
              <w:spacing w:after="0" w:line="240" w:lineRule="auto"/>
            </w:pPr>
            <w:r>
              <w:rPr>
                <w:color w:val="000000"/>
                <w:sz w:val="24"/>
                <w:szCs w:val="24"/>
                <w:shd w:val="clear" w:color="auto" w:fill="F1F1F1"/>
              </w:rPr>
              <w:t>głos</w:t>
            </w:r>
          </w:p>
        </w:tc>
      </w:tr>
      <w:tr w:rsidR="00187ECC" w14:paraId="4B1904D7" w14:textId="77777777">
        <w:tc>
          <w:tcPr>
            <w:tcW w:w="600" w:type="dxa"/>
            <w:tcBorders>
              <w:bottom w:val="single" w:sz="5" w:space="0" w:color="DDDDDD"/>
            </w:tcBorders>
            <w:shd w:val="clear" w:color="auto" w:fill="F1F1F1"/>
            <w:tcMar>
              <w:top w:w="120" w:type="dxa"/>
              <w:left w:w="120" w:type="dxa"/>
              <w:bottom w:w="120" w:type="dxa"/>
              <w:right w:w="120" w:type="dxa"/>
            </w:tcMar>
          </w:tcPr>
          <w:p w14:paraId="0312125D" w14:textId="77777777" w:rsidR="00187ECC" w:rsidRDefault="00000000">
            <w:pPr>
              <w:spacing w:after="0" w:line="240" w:lineRule="auto"/>
            </w:pPr>
            <w:r>
              <w:rPr>
                <w:color w:val="000000"/>
                <w:sz w:val="24"/>
                <w:szCs w:val="24"/>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67571DF9" w14:textId="77777777" w:rsidR="00187ECC" w:rsidRDefault="00000000">
            <w:pPr>
              <w:spacing w:after="0" w:line="240" w:lineRule="auto"/>
            </w:pPr>
            <w:r>
              <w:rPr>
                <w:color w:val="000000"/>
                <w:sz w:val="24"/>
                <w:szCs w:val="24"/>
                <w:shd w:val="clear" w:color="auto" w:fill="F1F1F1"/>
              </w:rPr>
              <w:t>Bierut</w:t>
            </w:r>
          </w:p>
        </w:tc>
        <w:tc>
          <w:tcPr>
            <w:tcW w:w="2400" w:type="dxa"/>
            <w:tcBorders>
              <w:bottom w:val="single" w:sz="5" w:space="0" w:color="DDDDDD"/>
            </w:tcBorders>
            <w:shd w:val="clear" w:color="auto" w:fill="F1F1F1"/>
            <w:tcMar>
              <w:top w:w="120" w:type="dxa"/>
              <w:left w:w="120" w:type="dxa"/>
              <w:bottom w:w="120" w:type="dxa"/>
              <w:right w:w="120" w:type="dxa"/>
            </w:tcMar>
          </w:tcPr>
          <w:p w14:paraId="1425CF66" w14:textId="77777777" w:rsidR="00187ECC" w:rsidRDefault="00000000">
            <w:pPr>
              <w:spacing w:after="0" w:line="240" w:lineRule="auto"/>
            </w:pPr>
            <w:r>
              <w:rPr>
                <w:color w:val="000000"/>
                <w:sz w:val="24"/>
                <w:szCs w:val="24"/>
                <w:shd w:val="clear" w:color="auto" w:fill="F1F1F1"/>
              </w:rPr>
              <w:t>Ryszard</w:t>
            </w:r>
          </w:p>
        </w:tc>
        <w:tc>
          <w:tcPr>
            <w:tcW w:w="0" w:type="auto"/>
            <w:tcBorders>
              <w:bottom w:val="single" w:sz="5" w:space="0" w:color="DDDDDD"/>
            </w:tcBorders>
            <w:shd w:val="clear" w:color="auto" w:fill="F1F1F1"/>
            <w:tcMar>
              <w:top w:w="120" w:type="dxa"/>
              <w:left w:w="120" w:type="dxa"/>
              <w:bottom w:w="120" w:type="dxa"/>
              <w:right w:w="120" w:type="dxa"/>
            </w:tcMar>
          </w:tcPr>
          <w:p w14:paraId="099242CA" w14:textId="77777777" w:rsidR="00187ECC" w:rsidRDefault="00000000">
            <w:pPr>
              <w:spacing w:after="0" w:line="240" w:lineRule="auto"/>
            </w:pPr>
            <w:r>
              <w:rPr>
                <w:color w:val="000000"/>
                <w:sz w:val="24"/>
                <w:szCs w:val="24"/>
                <w:shd w:val="clear" w:color="auto" w:fill="F1F1F1"/>
              </w:rPr>
              <w:t>nieobecny</w:t>
            </w:r>
          </w:p>
        </w:tc>
      </w:tr>
      <w:tr w:rsidR="00187ECC" w14:paraId="0335143A" w14:textId="77777777">
        <w:tc>
          <w:tcPr>
            <w:tcW w:w="600" w:type="dxa"/>
            <w:tcBorders>
              <w:bottom w:val="single" w:sz="5" w:space="0" w:color="DDDDDD"/>
            </w:tcBorders>
            <w:shd w:val="clear" w:color="auto" w:fill="FFFFFF"/>
            <w:tcMar>
              <w:top w:w="120" w:type="dxa"/>
              <w:left w:w="120" w:type="dxa"/>
              <w:bottom w:w="120" w:type="dxa"/>
              <w:right w:w="120" w:type="dxa"/>
            </w:tcMar>
          </w:tcPr>
          <w:p w14:paraId="19DB948F" w14:textId="77777777" w:rsidR="00187ECC" w:rsidRDefault="00000000">
            <w:pPr>
              <w:spacing w:after="0" w:line="240" w:lineRule="auto"/>
            </w:pPr>
            <w:r>
              <w:rPr>
                <w:color w:val="000000"/>
                <w:sz w:val="24"/>
                <w:szCs w:val="24"/>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17DEED5F" w14:textId="77777777" w:rsidR="00187ECC" w:rsidRDefault="00000000">
            <w:pPr>
              <w:spacing w:after="0" w:line="240" w:lineRule="auto"/>
            </w:pPr>
            <w:r>
              <w:rPr>
                <w:color w:val="000000"/>
                <w:sz w:val="24"/>
                <w:szCs w:val="24"/>
                <w:shd w:val="clear" w:color="auto" w:fill="FFFFFF"/>
              </w:rPr>
              <w:t>Cenarski</w:t>
            </w:r>
          </w:p>
        </w:tc>
        <w:tc>
          <w:tcPr>
            <w:tcW w:w="2400" w:type="dxa"/>
            <w:tcBorders>
              <w:bottom w:val="single" w:sz="5" w:space="0" w:color="DDDDDD"/>
            </w:tcBorders>
            <w:shd w:val="clear" w:color="auto" w:fill="FFFFFF"/>
            <w:tcMar>
              <w:top w:w="120" w:type="dxa"/>
              <w:left w:w="120" w:type="dxa"/>
              <w:bottom w:w="120" w:type="dxa"/>
              <w:right w:w="120" w:type="dxa"/>
            </w:tcMar>
          </w:tcPr>
          <w:p w14:paraId="5E450A8F" w14:textId="77777777" w:rsidR="00187ECC" w:rsidRDefault="00000000">
            <w:pPr>
              <w:spacing w:after="0" w:line="240" w:lineRule="auto"/>
            </w:pPr>
            <w:r>
              <w:rPr>
                <w:color w:val="000000"/>
                <w:sz w:val="24"/>
                <w:szCs w:val="24"/>
                <w:shd w:val="clear" w:color="auto" w:fill="FFFFFF"/>
              </w:rPr>
              <w:t>Tadeusz</w:t>
            </w:r>
          </w:p>
        </w:tc>
        <w:tc>
          <w:tcPr>
            <w:tcW w:w="0" w:type="auto"/>
            <w:tcBorders>
              <w:bottom w:val="single" w:sz="5" w:space="0" w:color="DDDDDD"/>
            </w:tcBorders>
            <w:shd w:val="clear" w:color="auto" w:fill="FFFFFF"/>
            <w:tcMar>
              <w:top w:w="120" w:type="dxa"/>
              <w:left w:w="120" w:type="dxa"/>
              <w:bottom w:w="120" w:type="dxa"/>
              <w:right w:w="120" w:type="dxa"/>
            </w:tcMar>
          </w:tcPr>
          <w:p w14:paraId="19B300DE" w14:textId="77777777" w:rsidR="00187ECC" w:rsidRDefault="00000000">
            <w:pPr>
              <w:spacing w:after="0" w:line="240" w:lineRule="auto"/>
            </w:pPr>
            <w:r>
              <w:rPr>
                <w:color w:val="000000"/>
                <w:sz w:val="24"/>
                <w:szCs w:val="24"/>
                <w:shd w:val="clear" w:color="auto" w:fill="FFFFFF"/>
              </w:rPr>
              <w:t>ZA</w:t>
            </w:r>
          </w:p>
        </w:tc>
      </w:tr>
      <w:tr w:rsidR="00187ECC" w14:paraId="4D9A28FA" w14:textId="77777777">
        <w:tc>
          <w:tcPr>
            <w:tcW w:w="600" w:type="dxa"/>
            <w:tcBorders>
              <w:bottom w:val="single" w:sz="5" w:space="0" w:color="DDDDDD"/>
            </w:tcBorders>
            <w:shd w:val="clear" w:color="auto" w:fill="F1F1F1"/>
            <w:tcMar>
              <w:top w:w="120" w:type="dxa"/>
              <w:left w:w="120" w:type="dxa"/>
              <w:bottom w:w="120" w:type="dxa"/>
              <w:right w:w="120" w:type="dxa"/>
            </w:tcMar>
          </w:tcPr>
          <w:p w14:paraId="2655A4CD" w14:textId="77777777" w:rsidR="00187ECC" w:rsidRDefault="00000000">
            <w:pPr>
              <w:spacing w:after="0" w:line="240" w:lineRule="auto"/>
            </w:pPr>
            <w:r>
              <w:rPr>
                <w:color w:val="000000"/>
                <w:sz w:val="24"/>
                <w:szCs w:val="24"/>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3EA01B00" w14:textId="77777777" w:rsidR="00187ECC" w:rsidRDefault="00000000">
            <w:pPr>
              <w:spacing w:after="0" w:line="240" w:lineRule="auto"/>
            </w:pPr>
            <w:r>
              <w:rPr>
                <w:color w:val="000000"/>
                <w:sz w:val="24"/>
                <w:szCs w:val="24"/>
                <w:shd w:val="clear" w:color="auto" w:fill="F1F1F1"/>
              </w:rPr>
              <w:t>Chodasewicz</w:t>
            </w:r>
          </w:p>
        </w:tc>
        <w:tc>
          <w:tcPr>
            <w:tcW w:w="2400" w:type="dxa"/>
            <w:tcBorders>
              <w:bottom w:val="single" w:sz="5" w:space="0" w:color="DDDDDD"/>
            </w:tcBorders>
            <w:shd w:val="clear" w:color="auto" w:fill="F1F1F1"/>
            <w:tcMar>
              <w:top w:w="120" w:type="dxa"/>
              <w:left w:w="120" w:type="dxa"/>
              <w:bottom w:w="120" w:type="dxa"/>
              <w:right w:w="120" w:type="dxa"/>
            </w:tcMar>
          </w:tcPr>
          <w:p w14:paraId="1F38A745" w14:textId="77777777" w:rsidR="00187ECC" w:rsidRDefault="00000000">
            <w:pPr>
              <w:spacing w:after="0" w:line="240" w:lineRule="auto"/>
            </w:pPr>
            <w:r>
              <w:rPr>
                <w:color w:val="000000"/>
                <w:sz w:val="24"/>
                <w:szCs w:val="24"/>
                <w:shd w:val="clear" w:color="auto" w:fill="F1F1F1"/>
              </w:rPr>
              <w:t>Bernadeta</w:t>
            </w:r>
          </w:p>
        </w:tc>
        <w:tc>
          <w:tcPr>
            <w:tcW w:w="0" w:type="auto"/>
            <w:tcBorders>
              <w:bottom w:val="single" w:sz="5" w:space="0" w:color="DDDDDD"/>
            </w:tcBorders>
            <w:shd w:val="clear" w:color="auto" w:fill="F1F1F1"/>
            <w:tcMar>
              <w:top w:w="120" w:type="dxa"/>
              <w:left w:w="120" w:type="dxa"/>
              <w:bottom w:w="120" w:type="dxa"/>
              <w:right w:w="120" w:type="dxa"/>
            </w:tcMar>
          </w:tcPr>
          <w:p w14:paraId="5B75B47E" w14:textId="77777777" w:rsidR="00187ECC" w:rsidRDefault="00000000">
            <w:pPr>
              <w:spacing w:after="0" w:line="240" w:lineRule="auto"/>
            </w:pPr>
            <w:r>
              <w:rPr>
                <w:color w:val="000000"/>
                <w:sz w:val="24"/>
                <w:szCs w:val="24"/>
                <w:shd w:val="clear" w:color="auto" w:fill="F1F1F1"/>
              </w:rPr>
              <w:t>ZA</w:t>
            </w:r>
          </w:p>
        </w:tc>
      </w:tr>
      <w:tr w:rsidR="00187ECC" w14:paraId="17E730A9" w14:textId="77777777">
        <w:tc>
          <w:tcPr>
            <w:tcW w:w="600" w:type="dxa"/>
            <w:tcBorders>
              <w:bottom w:val="single" w:sz="5" w:space="0" w:color="DDDDDD"/>
            </w:tcBorders>
            <w:shd w:val="clear" w:color="auto" w:fill="FFFFFF"/>
            <w:tcMar>
              <w:top w:w="120" w:type="dxa"/>
              <w:left w:w="120" w:type="dxa"/>
              <w:bottom w:w="120" w:type="dxa"/>
              <w:right w:w="120" w:type="dxa"/>
            </w:tcMar>
          </w:tcPr>
          <w:p w14:paraId="2E22EB8B" w14:textId="77777777" w:rsidR="00187ECC" w:rsidRDefault="00000000">
            <w:pPr>
              <w:spacing w:after="0" w:line="240" w:lineRule="auto"/>
            </w:pPr>
            <w:r>
              <w:rPr>
                <w:color w:val="000000"/>
                <w:sz w:val="24"/>
                <w:szCs w:val="24"/>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0CB2FC7B" w14:textId="77777777" w:rsidR="00187ECC" w:rsidRDefault="00000000">
            <w:pPr>
              <w:spacing w:after="0" w:line="240" w:lineRule="auto"/>
            </w:pPr>
            <w:r>
              <w:rPr>
                <w:color w:val="000000"/>
                <w:sz w:val="24"/>
                <w:szCs w:val="24"/>
                <w:shd w:val="clear" w:color="auto" w:fill="FFFFFF"/>
              </w:rPr>
              <w:t>Cwek</w:t>
            </w:r>
          </w:p>
        </w:tc>
        <w:tc>
          <w:tcPr>
            <w:tcW w:w="2400" w:type="dxa"/>
            <w:tcBorders>
              <w:bottom w:val="single" w:sz="5" w:space="0" w:color="DDDDDD"/>
            </w:tcBorders>
            <w:shd w:val="clear" w:color="auto" w:fill="FFFFFF"/>
            <w:tcMar>
              <w:top w:w="120" w:type="dxa"/>
              <w:left w:w="120" w:type="dxa"/>
              <w:bottom w:w="120" w:type="dxa"/>
              <w:right w:w="120" w:type="dxa"/>
            </w:tcMar>
          </w:tcPr>
          <w:p w14:paraId="498CAB03" w14:textId="77777777" w:rsidR="00187ECC" w:rsidRDefault="00000000">
            <w:pPr>
              <w:spacing w:after="0" w:line="240" w:lineRule="auto"/>
            </w:pPr>
            <w:r>
              <w:rPr>
                <w:color w:val="000000"/>
                <w:sz w:val="24"/>
                <w:szCs w:val="24"/>
                <w:shd w:val="clear" w:color="auto" w:fill="FFFFFF"/>
              </w:rPr>
              <w:t>Elżbieta</w:t>
            </w:r>
          </w:p>
        </w:tc>
        <w:tc>
          <w:tcPr>
            <w:tcW w:w="0" w:type="auto"/>
            <w:tcBorders>
              <w:bottom w:val="single" w:sz="5" w:space="0" w:color="DDDDDD"/>
            </w:tcBorders>
            <w:shd w:val="clear" w:color="auto" w:fill="FFFFFF"/>
            <w:tcMar>
              <w:top w:w="120" w:type="dxa"/>
              <w:left w:w="120" w:type="dxa"/>
              <w:bottom w:w="120" w:type="dxa"/>
              <w:right w:w="120" w:type="dxa"/>
            </w:tcMar>
          </w:tcPr>
          <w:p w14:paraId="34897200" w14:textId="77777777" w:rsidR="00187ECC" w:rsidRDefault="00000000">
            <w:pPr>
              <w:spacing w:after="0" w:line="240" w:lineRule="auto"/>
            </w:pPr>
            <w:r>
              <w:rPr>
                <w:color w:val="000000"/>
                <w:sz w:val="24"/>
                <w:szCs w:val="24"/>
                <w:shd w:val="clear" w:color="auto" w:fill="FFFFFF"/>
              </w:rPr>
              <w:t>WSTRZYMAŁA SIĘ</w:t>
            </w:r>
          </w:p>
        </w:tc>
      </w:tr>
      <w:tr w:rsidR="00187ECC" w14:paraId="2126BF00" w14:textId="77777777">
        <w:tc>
          <w:tcPr>
            <w:tcW w:w="600" w:type="dxa"/>
            <w:tcBorders>
              <w:bottom w:val="single" w:sz="5" w:space="0" w:color="DDDDDD"/>
            </w:tcBorders>
            <w:shd w:val="clear" w:color="auto" w:fill="F1F1F1"/>
            <w:tcMar>
              <w:top w:w="120" w:type="dxa"/>
              <w:left w:w="120" w:type="dxa"/>
              <w:bottom w:w="120" w:type="dxa"/>
              <w:right w:w="120" w:type="dxa"/>
            </w:tcMar>
          </w:tcPr>
          <w:p w14:paraId="1B4281E3" w14:textId="77777777" w:rsidR="00187ECC" w:rsidRDefault="00000000">
            <w:pPr>
              <w:spacing w:after="0" w:line="240" w:lineRule="auto"/>
            </w:pPr>
            <w:r>
              <w:rPr>
                <w:color w:val="000000"/>
                <w:sz w:val="24"/>
                <w:szCs w:val="24"/>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617DA7AC" w14:textId="77777777" w:rsidR="00187ECC" w:rsidRDefault="00000000">
            <w:pPr>
              <w:spacing w:after="0" w:line="240" w:lineRule="auto"/>
            </w:pPr>
            <w:r>
              <w:rPr>
                <w:color w:val="000000"/>
                <w:sz w:val="24"/>
                <w:szCs w:val="24"/>
                <w:shd w:val="clear" w:color="auto" w:fill="F1F1F1"/>
              </w:rPr>
              <w:t>Demidowicz</w:t>
            </w:r>
          </w:p>
        </w:tc>
        <w:tc>
          <w:tcPr>
            <w:tcW w:w="2400" w:type="dxa"/>
            <w:tcBorders>
              <w:bottom w:val="single" w:sz="5" w:space="0" w:color="DDDDDD"/>
            </w:tcBorders>
            <w:shd w:val="clear" w:color="auto" w:fill="F1F1F1"/>
            <w:tcMar>
              <w:top w:w="120" w:type="dxa"/>
              <w:left w:w="120" w:type="dxa"/>
              <w:bottom w:w="120" w:type="dxa"/>
              <w:right w:w="120" w:type="dxa"/>
            </w:tcMar>
          </w:tcPr>
          <w:p w14:paraId="2C9652E5" w14:textId="77777777" w:rsidR="00187ECC" w:rsidRDefault="00000000">
            <w:pPr>
              <w:spacing w:after="0" w:line="240" w:lineRule="auto"/>
            </w:pPr>
            <w:r>
              <w:rPr>
                <w:color w:val="000000"/>
                <w:sz w:val="24"/>
                <w:szCs w:val="24"/>
                <w:shd w:val="clear" w:color="auto" w:fill="F1F1F1"/>
              </w:rPr>
              <w:t>Sylwia</w:t>
            </w:r>
          </w:p>
        </w:tc>
        <w:tc>
          <w:tcPr>
            <w:tcW w:w="0" w:type="auto"/>
            <w:tcBorders>
              <w:bottom w:val="single" w:sz="5" w:space="0" w:color="DDDDDD"/>
            </w:tcBorders>
            <w:shd w:val="clear" w:color="auto" w:fill="F1F1F1"/>
            <w:tcMar>
              <w:top w:w="120" w:type="dxa"/>
              <w:left w:w="120" w:type="dxa"/>
              <w:bottom w:w="120" w:type="dxa"/>
              <w:right w:w="120" w:type="dxa"/>
            </w:tcMar>
          </w:tcPr>
          <w:p w14:paraId="1DF6D3C4" w14:textId="77777777" w:rsidR="00187ECC" w:rsidRDefault="00000000">
            <w:pPr>
              <w:spacing w:after="0" w:line="240" w:lineRule="auto"/>
            </w:pPr>
            <w:r>
              <w:rPr>
                <w:color w:val="000000"/>
                <w:sz w:val="24"/>
                <w:szCs w:val="24"/>
                <w:shd w:val="clear" w:color="auto" w:fill="F1F1F1"/>
              </w:rPr>
              <w:t>ZA</w:t>
            </w:r>
          </w:p>
        </w:tc>
      </w:tr>
      <w:tr w:rsidR="00187ECC" w14:paraId="75351151" w14:textId="77777777">
        <w:tc>
          <w:tcPr>
            <w:tcW w:w="600" w:type="dxa"/>
            <w:tcBorders>
              <w:bottom w:val="single" w:sz="5" w:space="0" w:color="DDDDDD"/>
            </w:tcBorders>
            <w:shd w:val="clear" w:color="auto" w:fill="FFFFFF"/>
            <w:tcMar>
              <w:top w:w="120" w:type="dxa"/>
              <w:left w:w="120" w:type="dxa"/>
              <w:bottom w:w="120" w:type="dxa"/>
              <w:right w:w="120" w:type="dxa"/>
            </w:tcMar>
          </w:tcPr>
          <w:p w14:paraId="667A30B3" w14:textId="77777777" w:rsidR="00187ECC" w:rsidRDefault="00000000">
            <w:pPr>
              <w:spacing w:after="0" w:line="240" w:lineRule="auto"/>
            </w:pPr>
            <w:r>
              <w:rPr>
                <w:color w:val="000000"/>
                <w:sz w:val="24"/>
                <w:szCs w:val="24"/>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78AB2ABA" w14:textId="77777777" w:rsidR="00187ECC" w:rsidRDefault="00000000">
            <w:pPr>
              <w:spacing w:after="0" w:line="240" w:lineRule="auto"/>
            </w:pPr>
            <w:r>
              <w:rPr>
                <w:color w:val="000000"/>
                <w:sz w:val="24"/>
                <w:szCs w:val="24"/>
                <w:shd w:val="clear" w:color="auto" w:fill="FFFFFF"/>
              </w:rPr>
              <w:t>Janik</w:t>
            </w:r>
          </w:p>
        </w:tc>
        <w:tc>
          <w:tcPr>
            <w:tcW w:w="2400" w:type="dxa"/>
            <w:tcBorders>
              <w:bottom w:val="single" w:sz="5" w:space="0" w:color="DDDDDD"/>
            </w:tcBorders>
            <w:shd w:val="clear" w:color="auto" w:fill="FFFFFF"/>
            <w:tcMar>
              <w:top w:w="120" w:type="dxa"/>
              <w:left w:w="120" w:type="dxa"/>
              <w:bottom w:w="120" w:type="dxa"/>
              <w:right w:w="120" w:type="dxa"/>
            </w:tcMar>
          </w:tcPr>
          <w:p w14:paraId="59930A65" w14:textId="77777777" w:rsidR="00187ECC" w:rsidRDefault="00000000">
            <w:pPr>
              <w:spacing w:after="0" w:line="240" w:lineRule="auto"/>
            </w:pPr>
            <w:r>
              <w:rPr>
                <w:color w:val="000000"/>
                <w:sz w:val="24"/>
                <w:szCs w:val="24"/>
                <w:shd w:val="clear" w:color="auto" w:fill="FFFFFF"/>
              </w:rPr>
              <w:t>Maria</w:t>
            </w:r>
          </w:p>
        </w:tc>
        <w:tc>
          <w:tcPr>
            <w:tcW w:w="0" w:type="auto"/>
            <w:tcBorders>
              <w:bottom w:val="single" w:sz="5" w:space="0" w:color="DDDDDD"/>
            </w:tcBorders>
            <w:shd w:val="clear" w:color="auto" w:fill="FFFFFF"/>
            <w:tcMar>
              <w:top w:w="120" w:type="dxa"/>
              <w:left w:w="120" w:type="dxa"/>
              <w:bottom w:w="120" w:type="dxa"/>
              <w:right w:w="120" w:type="dxa"/>
            </w:tcMar>
          </w:tcPr>
          <w:p w14:paraId="7902A306" w14:textId="77777777" w:rsidR="00187ECC" w:rsidRDefault="00000000">
            <w:pPr>
              <w:spacing w:after="0" w:line="240" w:lineRule="auto"/>
            </w:pPr>
            <w:r>
              <w:rPr>
                <w:color w:val="000000"/>
                <w:sz w:val="24"/>
                <w:szCs w:val="24"/>
                <w:shd w:val="clear" w:color="auto" w:fill="FFFFFF"/>
              </w:rPr>
              <w:t>ZA</w:t>
            </w:r>
          </w:p>
        </w:tc>
      </w:tr>
      <w:tr w:rsidR="00187ECC" w14:paraId="43F60BBC" w14:textId="77777777">
        <w:tc>
          <w:tcPr>
            <w:tcW w:w="600" w:type="dxa"/>
            <w:tcBorders>
              <w:bottom w:val="single" w:sz="5" w:space="0" w:color="DDDDDD"/>
            </w:tcBorders>
            <w:shd w:val="clear" w:color="auto" w:fill="F1F1F1"/>
            <w:tcMar>
              <w:top w:w="120" w:type="dxa"/>
              <w:left w:w="120" w:type="dxa"/>
              <w:bottom w:w="120" w:type="dxa"/>
              <w:right w:w="120" w:type="dxa"/>
            </w:tcMar>
          </w:tcPr>
          <w:p w14:paraId="0FE63F3F" w14:textId="77777777" w:rsidR="00187ECC" w:rsidRDefault="00000000">
            <w:pPr>
              <w:spacing w:after="0" w:line="240" w:lineRule="auto"/>
            </w:pPr>
            <w:r>
              <w:rPr>
                <w:color w:val="000000"/>
                <w:sz w:val="24"/>
                <w:szCs w:val="24"/>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0F15203E" w14:textId="77777777" w:rsidR="00187ECC" w:rsidRDefault="00000000">
            <w:pPr>
              <w:spacing w:after="0" w:line="240" w:lineRule="auto"/>
            </w:pPr>
            <w:r>
              <w:rPr>
                <w:color w:val="000000"/>
                <w:sz w:val="24"/>
                <w:szCs w:val="24"/>
                <w:shd w:val="clear" w:color="auto" w:fill="F1F1F1"/>
              </w:rPr>
              <w:t>Kopacz</w:t>
            </w:r>
          </w:p>
        </w:tc>
        <w:tc>
          <w:tcPr>
            <w:tcW w:w="2400" w:type="dxa"/>
            <w:tcBorders>
              <w:bottom w:val="single" w:sz="5" w:space="0" w:color="DDDDDD"/>
            </w:tcBorders>
            <w:shd w:val="clear" w:color="auto" w:fill="F1F1F1"/>
            <w:tcMar>
              <w:top w:w="120" w:type="dxa"/>
              <w:left w:w="120" w:type="dxa"/>
              <w:bottom w:w="120" w:type="dxa"/>
              <w:right w:w="120" w:type="dxa"/>
            </w:tcMar>
          </w:tcPr>
          <w:p w14:paraId="3882A186" w14:textId="77777777" w:rsidR="00187ECC" w:rsidRDefault="00000000">
            <w:pPr>
              <w:spacing w:after="0" w:line="240" w:lineRule="auto"/>
            </w:pPr>
            <w:r>
              <w:rPr>
                <w:color w:val="000000"/>
                <w:sz w:val="24"/>
                <w:szCs w:val="24"/>
                <w:shd w:val="clear" w:color="auto" w:fill="F1F1F1"/>
              </w:rPr>
              <w:t>Jadwiga</w:t>
            </w:r>
          </w:p>
        </w:tc>
        <w:tc>
          <w:tcPr>
            <w:tcW w:w="0" w:type="auto"/>
            <w:tcBorders>
              <w:bottom w:val="single" w:sz="5" w:space="0" w:color="DDDDDD"/>
            </w:tcBorders>
            <w:shd w:val="clear" w:color="auto" w:fill="F1F1F1"/>
            <w:tcMar>
              <w:top w:w="120" w:type="dxa"/>
              <w:left w:w="120" w:type="dxa"/>
              <w:bottom w:w="120" w:type="dxa"/>
              <w:right w:w="120" w:type="dxa"/>
            </w:tcMar>
          </w:tcPr>
          <w:p w14:paraId="067B5199" w14:textId="77777777" w:rsidR="00187ECC" w:rsidRDefault="00000000">
            <w:pPr>
              <w:spacing w:after="0" w:line="240" w:lineRule="auto"/>
            </w:pPr>
            <w:r>
              <w:rPr>
                <w:color w:val="000000"/>
                <w:sz w:val="24"/>
                <w:szCs w:val="24"/>
                <w:shd w:val="clear" w:color="auto" w:fill="F1F1F1"/>
              </w:rPr>
              <w:t>ZA</w:t>
            </w:r>
          </w:p>
        </w:tc>
      </w:tr>
      <w:tr w:rsidR="00187ECC" w14:paraId="1349E2CB" w14:textId="77777777">
        <w:tc>
          <w:tcPr>
            <w:tcW w:w="600" w:type="dxa"/>
            <w:tcBorders>
              <w:bottom w:val="single" w:sz="5" w:space="0" w:color="DDDDDD"/>
            </w:tcBorders>
            <w:shd w:val="clear" w:color="auto" w:fill="FFFFFF"/>
            <w:tcMar>
              <w:top w:w="120" w:type="dxa"/>
              <w:left w:w="120" w:type="dxa"/>
              <w:bottom w:w="120" w:type="dxa"/>
              <w:right w:w="120" w:type="dxa"/>
            </w:tcMar>
          </w:tcPr>
          <w:p w14:paraId="512D0B21" w14:textId="77777777" w:rsidR="00187ECC" w:rsidRDefault="00000000">
            <w:pPr>
              <w:spacing w:after="0" w:line="240" w:lineRule="auto"/>
            </w:pPr>
            <w:r>
              <w:rPr>
                <w:color w:val="000000"/>
                <w:sz w:val="24"/>
                <w:szCs w:val="24"/>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4810D70A" w14:textId="77777777" w:rsidR="00187ECC" w:rsidRDefault="00000000">
            <w:pPr>
              <w:spacing w:after="0" w:line="240" w:lineRule="auto"/>
            </w:pPr>
            <w:r>
              <w:rPr>
                <w:color w:val="000000"/>
                <w:sz w:val="24"/>
                <w:szCs w:val="24"/>
                <w:shd w:val="clear" w:color="auto" w:fill="FFFFFF"/>
              </w:rPr>
              <w:t>Koper</w:t>
            </w:r>
          </w:p>
        </w:tc>
        <w:tc>
          <w:tcPr>
            <w:tcW w:w="2400" w:type="dxa"/>
            <w:tcBorders>
              <w:bottom w:val="single" w:sz="5" w:space="0" w:color="DDDDDD"/>
            </w:tcBorders>
            <w:shd w:val="clear" w:color="auto" w:fill="FFFFFF"/>
            <w:tcMar>
              <w:top w:w="120" w:type="dxa"/>
              <w:left w:w="120" w:type="dxa"/>
              <w:bottom w:w="120" w:type="dxa"/>
              <w:right w:w="120" w:type="dxa"/>
            </w:tcMar>
          </w:tcPr>
          <w:p w14:paraId="4916839B" w14:textId="77777777" w:rsidR="00187ECC" w:rsidRDefault="00000000">
            <w:pPr>
              <w:spacing w:after="0" w:line="240" w:lineRule="auto"/>
            </w:pPr>
            <w:r>
              <w:rPr>
                <w:color w:val="000000"/>
                <w:sz w:val="24"/>
                <w:szCs w:val="24"/>
                <w:shd w:val="clear" w:color="auto" w:fill="FFFFFF"/>
              </w:rPr>
              <w:t>Lucjan</w:t>
            </w:r>
          </w:p>
        </w:tc>
        <w:tc>
          <w:tcPr>
            <w:tcW w:w="0" w:type="auto"/>
            <w:tcBorders>
              <w:bottom w:val="single" w:sz="5" w:space="0" w:color="DDDDDD"/>
            </w:tcBorders>
            <w:shd w:val="clear" w:color="auto" w:fill="FFFFFF"/>
            <w:tcMar>
              <w:top w:w="120" w:type="dxa"/>
              <w:left w:w="120" w:type="dxa"/>
              <w:bottom w:w="120" w:type="dxa"/>
              <w:right w:w="120" w:type="dxa"/>
            </w:tcMar>
          </w:tcPr>
          <w:p w14:paraId="7FC3BD80" w14:textId="77777777" w:rsidR="00187ECC" w:rsidRDefault="00000000">
            <w:pPr>
              <w:spacing w:after="0" w:line="240" w:lineRule="auto"/>
            </w:pPr>
            <w:r>
              <w:rPr>
                <w:color w:val="000000"/>
                <w:sz w:val="24"/>
                <w:szCs w:val="24"/>
                <w:shd w:val="clear" w:color="auto" w:fill="FFFFFF"/>
              </w:rPr>
              <w:t>ZA</w:t>
            </w:r>
          </w:p>
        </w:tc>
      </w:tr>
      <w:tr w:rsidR="00187ECC" w14:paraId="25385C2B" w14:textId="77777777">
        <w:tc>
          <w:tcPr>
            <w:tcW w:w="600" w:type="dxa"/>
            <w:tcBorders>
              <w:bottom w:val="single" w:sz="5" w:space="0" w:color="DDDDDD"/>
            </w:tcBorders>
            <w:shd w:val="clear" w:color="auto" w:fill="F1F1F1"/>
            <w:tcMar>
              <w:top w:w="120" w:type="dxa"/>
              <w:left w:w="120" w:type="dxa"/>
              <w:bottom w:w="120" w:type="dxa"/>
              <w:right w:w="120" w:type="dxa"/>
            </w:tcMar>
          </w:tcPr>
          <w:p w14:paraId="148E5300" w14:textId="77777777" w:rsidR="00187ECC" w:rsidRDefault="00000000">
            <w:pPr>
              <w:spacing w:after="0" w:line="240" w:lineRule="auto"/>
            </w:pPr>
            <w:r>
              <w:rPr>
                <w:color w:val="000000"/>
                <w:sz w:val="24"/>
                <w:szCs w:val="24"/>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3312E4E4" w14:textId="77777777" w:rsidR="00187ECC" w:rsidRDefault="00000000">
            <w:pPr>
              <w:spacing w:after="0" w:line="240" w:lineRule="auto"/>
            </w:pPr>
            <w:r>
              <w:rPr>
                <w:color w:val="000000"/>
                <w:sz w:val="24"/>
                <w:szCs w:val="24"/>
                <w:shd w:val="clear" w:color="auto" w:fill="F1F1F1"/>
              </w:rPr>
              <w:t>Myszogląd</w:t>
            </w:r>
          </w:p>
        </w:tc>
        <w:tc>
          <w:tcPr>
            <w:tcW w:w="2400" w:type="dxa"/>
            <w:tcBorders>
              <w:bottom w:val="single" w:sz="5" w:space="0" w:color="DDDDDD"/>
            </w:tcBorders>
            <w:shd w:val="clear" w:color="auto" w:fill="F1F1F1"/>
            <w:tcMar>
              <w:top w:w="120" w:type="dxa"/>
              <w:left w:w="120" w:type="dxa"/>
              <w:bottom w:w="120" w:type="dxa"/>
              <w:right w:w="120" w:type="dxa"/>
            </w:tcMar>
          </w:tcPr>
          <w:p w14:paraId="76E3DA03" w14:textId="77777777" w:rsidR="00187ECC" w:rsidRDefault="00000000">
            <w:pPr>
              <w:spacing w:after="0" w:line="240" w:lineRule="auto"/>
            </w:pPr>
            <w:r>
              <w:rPr>
                <w:color w:val="000000"/>
                <w:sz w:val="24"/>
                <w:szCs w:val="24"/>
                <w:shd w:val="clear" w:color="auto" w:fill="F1F1F1"/>
              </w:rPr>
              <w:t>Radosław</w:t>
            </w:r>
          </w:p>
        </w:tc>
        <w:tc>
          <w:tcPr>
            <w:tcW w:w="0" w:type="auto"/>
            <w:tcBorders>
              <w:bottom w:val="single" w:sz="5" w:space="0" w:color="DDDDDD"/>
            </w:tcBorders>
            <w:shd w:val="clear" w:color="auto" w:fill="F1F1F1"/>
            <w:tcMar>
              <w:top w:w="120" w:type="dxa"/>
              <w:left w:w="120" w:type="dxa"/>
              <w:bottom w:w="120" w:type="dxa"/>
              <w:right w:w="120" w:type="dxa"/>
            </w:tcMar>
          </w:tcPr>
          <w:p w14:paraId="1E2FA778" w14:textId="77777777" w:rsidR="00187ECC" w:rsidRDefault="00000000">
            <w:pPr>
              <w:spacing w:after="0" w:line="240" w:lineRule="auto"/>
            </w:pPr>
            <w:r>
              <w:rPr>
                <w:color w:val="000000"/>
                <w:sz w:val="24"/>
                <w:szCs w:val="24"/>
                <w:shd w:val="clear" w:color="auto" w:fill="F1F1F1"/>
              </w:rPr>
              <w:t>ZA</w:t>
            </w:r>
          </w:p>
        </w:tc>
      </w:tr>
      <w:tr w:rsidR="00187ECC" w14:paraId="585E4AF0" w14:textId="77777777">
        <w:tc>
          <w:tcPr>
            <w:tcW w:w="600" w:type="dxa"/>
            <w:tcBorders>
              <w:bottom w:val="single" w:sz="5" w:space="0" w:color="DDDDDD"/>
            </w:tcBorders>
            <w:shd w:val="clear" w:color="auto" w:fill="FFFFFF"/>
            <w:tcMar>
              <w:top w:w="120" w:type="dxa"/>
              <w:left w:w="120" w:type="dxa"/>
              <w:bottom w:w="120" w:type="dxa"/>
              <w:right w:w="120" w:type="dxa"/>
            </w:tcMar>
          </w:tcPr>
          <w:p w14:paraId="7E34B296" w14:textId="77777777" w:rsidR="00187ECC" w:rsidRDefault="00000000">
            <w:pPr>
              <w:spacing w:after="0" w:line="240" w:lineRule="auto"/>
            </w:pPr>
            <w:r>
              <w:rPr>
                <w:color w:val="000000"/>
                <w:sz w:val="24"/>
                <w:szCs w:val="24"/>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46B423F2" w14:textId="77777777" w:rsidR="00187ECC" w:rsidRDefault="00000000">
            <w:pPr>
              <w:spacing w:after="0" w:line="240" w:lineRule="auto"/>
            </w:pPr>
            <w:r>
              <w:rPr>
                <w:color w:val="000000"/>
                <w:sz w:val="24"/>
                <w:szCs w:val="24"/>
                <w:shd w:val="clear" w:color="auto" w:fill="FFFFFF"/>
              </w:rPr>
              <w:t>Sowa</w:t>
            </w:r>
          </w:p>
        </w:tc>
        <w:tc>
          <w:tcPr>
            <w:tcW w:w="2400" w:type="dxa"/>
            <w:tcBorders>
              <w:bottom w:val="single" w:sz="5" w:space="0" w:color="DDDDDD"/>
            </w:tcBorders>
            <w:shd w:val="clear" w:color="auto" w:fill="FFFFFF"/>
            <w:tcMar>
              <w:top w:w="120" w:type="dxa"/>
              <w:left w:w="120" w:type="dxa"/>
              <w:bottom w:w="120" w:type="dxa"/>
              <w:right w:w="120" w:type="dxa"/>
            </w:tcMar>
          </w:tcPr>
          <w:p w14:paraId="07D3D3B5" w14:textId="77777777" w:rsidR="00187ECC" w:rsidRDefault="00000000">
            <w:pPr>
              <w:spacing w:after="0" w:line="240" w:lineRule="auto"/>
            </w:pPr>
            <w:r>
              <w:rPr>
                <w:color w:val="000000"/>
                <w:sz w:val="24"/>
                <w:szCs w:val="24"/>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14:paraId="646D8398" w14:textId="77777777" w:rsidR="00187ECC" w:rsidRDefault="00000000">
            <w:pPr>
              <w:spacing w:after="0" w:line="240" w:lineRule="auto"/>
            </w:pPr>
            <w:r>
              <w:rPr>
                <w:color w:val="000000"/>
                <w:sz w:val="24"/>
                <w:szCs w:val="24"/>
                <w:shd w:val="clear" w:color="auto" w:fill="FFFFFF"/>
              </w:rPr>
              <w:t>ZA</w:t>
            </w:r>
          </w:p>
        </w:tc>
      </w:tr>
      <w:tr w:rsidR="00187ECC" w14:paraId="0B9CBB51" w14:textId="77777777">
        <w:tc>
          <w:tcPr>
            <w:tcW w:w="600" w:type="dxa"/>
            <w:tcBorders>
              <w:bottom w:val="single" w:sz="5" w:space="0" w:color="DDDDDD"/>
            </w:tcBorders>
            <w:shd w:val="clear" w:color="auto" w:fill="F1F1F1"/>
            <w:tcMar>
              <w:top w:w="120" w:type="dxa"/>
              <w:left w:w="120" w:type="dxa"/>
              <w:bottom w:w="120" w:type="dxa"/>
              <w:right w:w="120" w:type="dxa"/>
            </w:tcMar>
          </w:tcPr>
          <w:p w14:paraId="346DC888" w14:textId="77777777" w:rsidR="00187ECC" w:rsidRDefault="00000000">
            <w:pPr>
              <w:spacing w:after="0" w:line="240" w:lineRule="auto"/>
            </w:pPr>
            <w:r>
              <w:rPr>
                <w:color w:val="000000"/>
                <w:sz w:val="24"/>
                <w:szCs w:val="24"/>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72B2E018" w14:textId="77777777" w:rsidR="00187ECC" w:rsidRDefault="00000000">
            <w:pPr>
              <w:spacing w:after="0" w:line="240" w:lineRule="auto"/>
            </w:pPr>
            <w:r>
              <w:rPr>
                <w:color w:val="000000"/>
                <w:sz w:val="24"/>
                <w:szCs w:val="24"/>
                <w:shd w:val="clear" w:color="auto" w:fill="F1F1F1"/>
              </w:rPr>
              <w:t>Szulin</w:t>
            </w:r>
          </w:p>
        </w:tc>
        <w:tc>
          <w:tcPr>
            <w:tcW w:w="2400" w:type="dxa"/>
            <w:tcBorders>
              <w:bottom w:val="single" w:sz="5" w:space="0" w:color="DDDDDD"/>
            </w:tcBorders>
            <w:shd w:val="clear" w:color="auto" w:fill="F1F1F1"/>
            <w:tcMar>
              <w:top w:w="120" w:type="dxa"/>
              <w:left w:w="120" w:type="dxa"/>
              <w:bottom w:w="120" w:type="dxa"/>
              <w:right w:w="120" w:type="dxa"/>
            </w:tcMar>
          </w:tcPr>
          <w:p w14:paraId="534BFEFD" w14:textId="77777777" w:rsidR="00187ECC" w:rsidRDefault="00000000">
            <w:pPr>
              <w:spacing w:after="0" w:line="240" w:lineRule="auto"/>
            </w:pPr>
            <w:r>
              <w:rPr>
                <w:color w:val="000000"/>
                <w:sz w:val="24"/>
                <w:szCs w:val="24"/>
                <w:shd w:val="clear" w:color="auto" w:fill="F1F1F1"/>
              </w:rPr>
              <w:t>Edward</w:t>
            </w:r>
          </w:p>
        </w:tc>
        <w:tc>
          <w:tcPr>
            <w:tcW w:w="0" w:type="auto"/>
            <w:tcBorders>
              <w:bottom w:val="single" w:sz="5" w:space="0" w:color="DDDDDD"/>
            </w:tcBorders>
            <w:shd w:val="clear" w:color="auto" w:fill="F1F1F1"/>
            <w:tcMar>
              <w:top w:w="120" w:type="dxa"/>
              <w:left w:w="120" w:type="dxa"/>
              <w:bottom w:w="120" w:type="dxa"/>
              <w:right w:w="120" w:type="dxa"/>
            </w:tcMar>
          </w:tcPr>
          <w:p w14:paraId="25821CEF" w14:textId="77777777" w:rsidR="00187ECC" w:rsidRDefault="00000000">
            <w:pPr>
              <w:spacing w:after="0" w:line="240" w:lineRule="auto"/>
            </w:pPr>
            <w:r>
              <w:rPr>
                <w:color w:val="000000"/>
                <w:sz w:val="24"/>
                <w:szCs w:val="24"/>
                <w:shd w:val="clear" w:color="auto" w:fill="F1F1F1"/>
              </w:rPr>
              <w:t>nieobecny</w:t>
            </w:r>
          </w:p>
        </w:tc>
      </w:tr>
      <w:tr w:rsidR="00187ECC" w14:paraId="22F50369" w14:textId="77777777">
        <w:tc>
          <w:tcPr>
            <w:tcW w:w="600" w:type="dxa"/>
            <w:tcBorders>
              <w:bottom w:val="single" w:sz="5" w:space="0" w:color="DDDDDD"/>
            </w:tcBorders>
            <w:shd w:val="clear" w:color="auto" w:fill="FFFFFF"/>
            <w:tcMar>
              <w:top w:w="120" w:type="dxa"/>
              <w:left w:w="120" w:type="dxa"/>
              <w:bottom w:w="120" w:type="dxa"/>
              <w:right w:w="120" w:type="dxa"/>
            </w:tcMar>
          </w:tcPr>
          <w:p w14:paraId="16CAD8A3" w14:textId="77777777" w:rsidR="00187ECC" w:rsidRDefault="00000000">
            <w:pPr>
              <w:spacing w:after="0" w:line="240" w:lineRule="auto"/>
            </w:pPr>
            <w:r>
              <w:rPr>
                <w:color w:val="000000"/>
                <w:sz w:val="24"/>
                <w:szCs w:val="24"/>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7EE5A041" w14:textId="77777777" w:rsidR="00187ECC" w:rsidRDefault="00000000">
            <w:pPr>
              <w:spacing w:after="0" w:line="240" w:lineRule="auto"/>
            </w:pPr>
            <w:r>
              <w:rPr>
                <w:color w:val="000000"/>
                <w:sz w:val="24"/>
                <w:szCs w:val="24"/>
                <w:shd w:val="clear" w:color="auto" w:fill="FFFFFF"/>
              </w:rPr>
              <w:t>Szymczak</w:t>
            </w:r>
          </w:p>
        </w:tc>
        <w:tc>
          <w:tcPr>
            <w:tcW w:w="2400" w:type="dxa"/>
            <w:tcBorders>
              <w:bottom w:val="single" w:sz="5" w:space="0" w:color="DDDDDD"/>
            </w:tcBorders>
            <w:shd w:val="clear" w:color="auto" w:fill="FFFFFF"/>
            <w:tcMar>
              <w:top w:w="120" w:type="dxa"/>
              <w:left w:w="120" w:type="dxa"/>
              <w:bottom w:w="120" w:type="dxa"/>
              <w:right w:w="120" w:type="dxa"/>
            </w:tcMar>
          </w:tcPr>
          <w:p w14:paraId="4A41E2E9" w14:textId="77777777" w:rsidR="00187ECC" w:rsidRDefault="00000000">
            <w:pPr>
              <w:spacing w:after="0" w:line="240" w:lineRule="auto"/>
            </w:pPr>
            <w:r>
              <w:rPr>
                <w:color w:val="000000"/>
                <w:sz w:val="24"/>
                <w:szCs w:val="24"/>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5CAAE3E1" w14:textId="77777777" w:rsidR="00187ECC" w:rsidRDefault="00000000">
            <w:pPr>
              <w:spacing w:after="0" w:line="240" w:lineRule="auto"/>
            </w:pPr>
            <w:r>
              <w:rPr>
                <w:color w:val="000000"/>
                <w:sz w:val="24"/>
                <w:szCs w:val="24"/>
                <w:shd w:val="clear" w:color="auto" w:fill="FFFFFF"/>
              </w:rPr>
              <w:t>ZA</w:t>
            </w:r>
          </w:p>
        </w:tc>
      </w:tr>
      <w:tr w:rsidR="00187ECC" w14:paraId="11898D7B" w14:textId="77777777">
        <w:tc>
          <w:tcPr>
            <w:tcW w:w="600" w:type="dxa"/>
            <w:tcBorders>
              <w:bottom w:val="single" w:sz="5" w:space="0" w:color="DDDDDD"/>
            </w:tcBorders>
            <w:shd w:val="clear" w:color="auto" w:fill="F1F1F1"/>
            <w:tcMar>
              <w:top w:w="120" w:type="dxa"/>
              <w:left w:w="120" w:type="dxa"/>
              <w:bottom w:w="120" w:type="dxa"/>
              <w:right w:w="120" w:type="dxa"/>
            </w:tcMar>
          </w:tcPr>
          <w:p w14:paraId="2C90905D" w14:textId="77777777" w:rsidR="00187ECC" w:rsidRDefault="00000000">
            <w:pPr>
              <w:spacing w:after="0" w:line="240" w:lineRule="auto"/>
            </w:pPr>
            <w:r>
              <w:rPr>
                <w:color w:val="000000"/>
                <w:sz w:val="24"/>
                <w:szCs w:val="24"/>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40FF029F" w14:textId="77777777" w:rsidR="00187ECC" w:rsidRDefault="00000000">
            <w:pPr>
              <w:spacing w:after="0" w:line="240" w:lineRule="auto"/>
            </w:pPr>
            <w:r>
              <w:rPr>
                <w:color w:val="000000"/>
                <w:sz w:val="24"/>
                <w:szCs w:val="24"/>
                <w:shd w:val="clear" w:color="auto" w:fill="F1F1F1"/>
              </w:rPr>
              <w:t>Tokarz</w:t>
            </w:r>
          </w:p>
        </w:tc>
        <w:tc>
          <w:tcPr>
            <w:tcW w:w="2400" w:type="dxa"/>
            <w:tcBorders>
              <w:bottom w:val="single" w:sz="5" w:space="0" w:color="DDDDDD"/>
            </w:tcBorders>
            <w:shd w:val="clear" w:color="auto" w:fill="F1F1F1"/>
            <w:tcMar>
              <w:top w:w="120" w:type="dxa"/>
              <w:left w:w="120" w:type="dxa"/>
              <w:bottom w:w="120" w:type="dxa"/>
              <w:right w:w="120" w:type="dxa"/>
            </w:tcMar>
          </w:tcPr>
          <w:p w14:paraId="12146881" w14:textId="77777777" w:rsidR="00187ECC" w:rsidRDefault="00000000">
            <w:pPr>
              <w:spacing w:after="0" w:line="240" w:lineRule="auto"/>
            </w:pPr>
            <w:r>
              <w:rPr>
                <w:color w:val="000000"/>
                <w:sz w:val="24"/>
                <w:szCs w:val="24"/>
                <w:shd w:val="clear" w:color="auto" w:fill="F1F1F1"/>
              </w:rPr>
              <w:t>Bogusława</w:t>
            </w:r>
          </w:p>
        </w:tc>
        <w:tc>
          <w:tcPr>
            <w:tcW w:w="0" w:type="auto"/>
            <w:tcBorders>
              <w:bottom w:val="single" w:sz="5" w:space="0" w:color="DDDDDD"/>
            </w:tcBorders>
            <w:shd w:val="clear" w:color="auto" w:fill="F1F1F1"/>
            <w:tcMar>
              <w:top w:w="120" w:type="dxa"/>
              <w:left w:w="120" w:type="dxa"/>
              <w:bottom w:w="120" w:type="dxa"/>
              <w:right w:w="120" w:type="dxa"/>
            </w:tcMar>
          </w:tcPr>
          <w:p w14:paraId="33F9CF11" w14:textId="77777777" w:rsidR="00187ECC" w:rsidRDefault="00000000">
            <w:pPr>
              <w:spacing w:after="0" w:line="240" w:lineRule="auto"/>
            </w:pPr>
            <w:r>
              <w:rPr>
                <w:color w:val="000000"/>
                <w:sz w:val="24"/>
                <w:szCs w:val="24"/>
                <w:shd w:val="clear" w:color="auto" w:fill="F1F1F1"/>
              </w:rPr>
              <w:t>ZA</w:t>
            </w:r>
          </w:p>
        </w:tc>
      </w:tr>
      <w:tr w:rsidR="00187ECC" w14:paraId="1D514E31" w14:textId="77777777">
        <w:tc>
          <w:tcPr>
            <w:tcW w:w="600" w:type="dxa"/>
            <w:tcBorders>
              <w:bottom w:val="single" w:sz="5" w:space="0" w:color="DDDDDD"/>
            </w:tcBorders>
            <w:shd w:val="clear" w:color="auto" w:fill="FFFFFF"/>
            <w:tcMar>
              <w:top w:w="120" w:type="dxa"/>
              <w:left w:w="120" w:type="dxa"/>
              <w:bottom w:w="120" w:type="dxa"/>
              <w:right w:w="120" w:type="dxa"/>
            </w:tcMar>
          </w:tcPr>
          <w:p w14:paraId="6505540A" w14:textId="77777777" w:rsidR="00187ECC" w:rsidRDefault="00000000">
            <w:pPr>
              <w:spacing w:after="0" w:line="240" w:lineRule="auto"/>
            </w:pPr>
            <w:r>
              <w:rPr>
                <w:color w:val="000000"/>
                <w:sz w:val="24"/>
                <w:szCs w:val="24"/>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1875F1DB" w14:textId="77777777" w:rsidR="00187ECC" w:rsidRDefault="00000000">
            <w:pPr>
              <w:spacing w:after="0" w:line="240" w:lineRule="auto"/>
            </w:pPr>
            <w:r>
              <w:rPr>
                <w:color w:val="000000"/>
                <w:sz w:val="24"/>
                <w:szCs w:val="24"/>
                <w:shd w:val="clear" w:color="auto" w:fill="FFFFFF"/>
              </w:rPr>
              <w:t>Włoch</w:t>
            </w:r>
          </w:p>
        </w:tc>
        <w:tc>
          <w:tcPr>
            <w:tcW w:w="2400" w:type="dxa"/>
            <w:tcBorders>
              <w:bottom w:val="single" w:sz="5" w:space="0" w:color="DDDDDD"/>
            </w:tcBorders>
            <w:shd w:val="clear" w:color="auto" w:fill="FFFFFF"/>
            <w:tcMar>
              <w:top w:w="120" w:type="dxa"/>
              <w:left w:w="120" w:type="dxa"/>
              <w:bottom w:w="120" w:type="dxa"/>
              <w:right w:w="120" w:type="dxa"/>
            </w:tcMar>
          </w:tcPr>
          <w:p w14:paraId="7FCC1973" w14:textId="77777777" w:rsidR="00187ECC" w:rsidRDefault="00000000">
            <w:pPr>
              <w:spacing w:after="0" w:line="240" w:lineRule="auto"/>
            </w:pPr>
            <w:r>
              <w:rPr>
                <w:color w:val="000000"/>
                <w:sz w:val="24"/>
                <w:szCs w:val="24"/>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53F94823" w14:textId="77777777" w:rsidR="00187ECC" w:rsidRDefault="00000000">
            <w:pPr>
              <w:spacing w:after="0" w:line="240" w:lineRule="auto"/>
            </w:pPr>
            <w:r>
              <w:rPr>
                <w:color w:val="000000"/>
                <w:sz w:val="24"/>
                <w:szCs w:val="24"/>
                <w:shd w:val="clear" w:color="auto" w:fill="FFFFFF"/>
              </w:rPr>
              <w:t>ZA</w:t>
            </w:r>
          </w:p>
        </w:tc>
      </w:tr>
      <w:tr w:rsidR="00187ECC" w14:paraId="14349171" w14:textId="77777777">
        <w:tc>
          <w:tcPr>
            <w:tcW w:w="600" w:type="dxa"/>
            <w:tcBorders>
              <w:bottom w:val="single" w:sz="5" w:space="0" w:color="DDDDDD"/>
            </w:tcBorders>
            <w:shd w:val="clear" w:color="auto" w:fill="F1F1F1"/>
            <w:tcMar>
              <w:top w:w="120" w:type="dxa"/>
              <w:left w:w="120" w:type="dxa"/>
              <w:bottom w:w="120" w:type="dxa"/>
              <w:right w:w="120" w:type="dxa"/>
            </w:tcMar>
          </w:tcPr>
          <w:p w14:paraId="533181B8" w14:textId="77777777" w:rsidR="00187ECC" w:rsidRDefault="00000000">
            <w:pPr>
              <w:spacing w:after="0" w:line="240" w:lineRule="auto"/>
            </w:pPr>
            <w:r>
              <w:rPr>
                <w:color w:val="000000"/>
                <w:sz w:val="24"/>
                <w:szCs w:val="24"/>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2D4A5A78" w14:textId="77777777" w:rsidR="00187ECC" w:rsidRDefault="00000000">
            <w:pPr>
              <w:spacing w:after="0" w:line="240" w:lineRule="auto"/>
            </w:pPr>
            <w:r>
              <w:rPr>
                <w:color w:val="000000"/>
                <w:sz w:val="24"/>
                <w:szCs w:val="24"/>
                <w:shd w:val="clear" w:color="auto" w:fill="F1F1F1"/>
              </w:rPr>
              <w:t>Wróbel</w:t>
            </w:r>
          </w:p>
        </w:tc>
        <w:tc>
          <w:tcPr>
            <w:tcW w:w="2400" w:type="dxa"/>
            <w:tcBorders>
              <w:bottom w:val="single" w:sz="5" w:space="0" w:color="DDDDDD"/>
            </w:tcBorders>
            <w:shd w:val="clear" w:color="auto" w:fill="F1F1F1"/>
            <w:tcMar>
              <w:top w:w="120" w:type="dxa"/>
              <w:left w:w="120" w:type="dxa"/>
              <w:bottom w:w="120" w:type="dxa"/>
              <w:right w:w="120" w:type="dxa"/>
            </w:tcMar>
          </w:tcPr>
          <w:p w14:paraId="187D7348" w14:textId="77777777" w:rsidR="00187ECC" w:rsidRDefault="00000000">
            <w:pPr>
              <w:spacing w:after="0" w:line="240" w:lineRule="auto"/>
            </w:pPr>
            <w:r>
              <w:rPr>
                <w:color w:val="000000"/>
                <w:sz w:val="24"/>
                <w:szCs w:val="24"/>
                <w:shd w:val="clear" w:color="auto" w:fill="F1F1F1"/>
              </w:rPr>
              <w:t>Marcin</w:t>
            </w:r>
          </w:p>
        </w:tc>
        <w:tc>
          <w:tcPr>
            <w:tcW w:w="0" w:type="auto"/>
            <w:tcBorders>
              <w:bottom w:val="single" w:sz="5" w:space="0" w:color="DDDDDD"/>
            </w:tcBorders>
            <w:shd w:val="clear" w:color="auto" w:fill="F1F1F1"/>
            <w:tcMar>
              <w:top w:w="120" w:type="dxa"/>
              <w:left w:w="120" w:type="dxa"/>
              <w:bottom w:w="120" w:type="dxa"/>
              <w:right w:w="120" w:type="dxa"/>
            </w:tcMar>
          </w:tcPr>
          <w:p w14:paraId="1FBC41C9" w14:textId="77777777" w:rsidR="00187ECC" w:rsidRDefault="00000000">
            <w:pPr>
              <w:spacing w:after="0" w:line="240" w:lineRule="auto"/>
            </w:pPr>
            <w:r>
              <w:rPr>
                <w:color w:val="000000"/>
                <w:sz w:val="24"/>
                <w:szCs w:val="24"/>
                <w:shd w:val="clear" w:color="auto" w:fill="F1F1F1"/>
              </w:rPr>
              <w:t>ZA</w:t>
            </w:r>
          </w:p>
        </w:tc>
      </w:tr>
    </w:tbl>
    <w:p w14:paraId="3FBC5239" w14:textId="04058FB9" w:rsidR="00187ECC" w:rsidRPr="00840DD5" w:rsidRDefault="00000000">
      <w:pPr>
        <w:pStyle w:val="myStyle"/>
        <w:spacing w:before="150" w:after="150" w:line="300" w:lineRule="auto"/>
        <w:jc w:val="left"/>
        <w:outlineLvl w:val="3"/>
        <w:rPr>
          <w:rFonts w:ascii="Times New Roman" w:hAnsi="Times New Roman" w:cs="Times New Roman"/>
          <w:sz w:val="24"/>
          <w:szCs w:val="24"/>
        </w:rPr>
      </w:pPr>
      <w:r w:rsidRPr="00840DD5">
        <w:rPr>
          <w:rFonts w:ascii="Times New Roman" w:eastAsia="Segoe UI" w:hAnsi="Times New Roman" w:cs="Times New Roman"/>
          <w:color w:val="000000"/>
          <w:sz w:val="24"/>
          <w:szCs w:val="24"/>
        </w:rPr>
        <w:t xml:space="preserve"> Podjęcie uchwały w sprawie przystąpienia Gminy Kamieniec Ząbkowicki do realizacji Programu Minister Rodziny i Polityki Społecznej „Asystent osobisty osoby z niepełnosprawnością dla Jednostek Samorządu Terytorialnego” – edycja 2024</w:t>
      </w:r>
    </w:p>
    <w:p w14:paraId="36AB3B0F" w14:textId="247354BE" w:rsidR="00187ECC" w:rsidRPr="00840DD5" w:rsidRDefault="00840DD5" w:rsidP="00840DD5">
      <w:pPr>
        <w:jc w:val="both"/>
        <w:rPr>
          <w:rFonts w:ascii="Times New Roman" w:hAnsi="Times New Roman" w:cs="Times New Roman"/>
          <w:b/>
          <w:bCs/>
          <w:sz w:val="24"/>
          <w:szCs w:val="24"/>
          <w:u w:val="single"/>
          <w:lang w:val="pl-PL"/>
        </w:rPr>
      </w:pPr>
      <w:r w:rsidRPr="00840DD5">
        <w:rPr>
          <w:rFonts w:ascii="Times New Roman" w:hAnsi="Times New Roman" w:cs="Times New Roman"/>
          <w:b/>
          <w:bCs/>
          <w:sz w:val="24"/>
          <w:szCs w:val="24"/>
          <w:u w:val="single"/>
          <w:lang w:val="pl-PL"/>
        </w:rPr>
        <w:lastRenderedPageBreak/>
        <w:t>LXXIV/513/2024 w sprawie przystąpienia Gminy Kamieniec Ząbkowicki do realizacji Programu Minister Rodziny i Polityki Społecznej „Asystent osobisty osoby z niepełnosprawnością dla Jednostek Samorządu Terytorialnego” – edycja 2024</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4"/>
        <w:gridCol w:w="6318"/>
      </w:tblGrid>
      <w:tr w:rsidR="00187ECC" w14:paraId="380ED633" w14:textId="77777777">
        <w:tc>
          <w:tcPr>
            <w:tcW w:w="2250" w:type="dxa"/>
            <w:tcBorders>
              <w:bottom w:val="single" w:sz="5" w:space="0" w:color="DDDDDD"/>
            </w:tcBorders>
            <w:shd w:val="clear" w:color="auto" w:fill="F1F1F1"/>
            <w:tcMar>
              <w:top w:w="120" w:type="dxa"/>
              <w:left w:w="240" w:type="dxa"/>
              <w:bottom w:w="120" w:type="dxa"/>
              <w:right w:w="120" w:type="dxa"/>
            </w:tcMar>
          </w:tcPr>
          <w:p w14:paraId="62058CEF" w14:textId="77777777" w:rsidR="00187ECC" w:rsidRDefault="00000000">
            <w:pPr>
              <w:spacing w:after="0" w:line="240" w:lineRule="auto"/>
            </w:pPr>
            <w:r>
              <w:rPr>
                <w:color w:val="000000"/>
                <w:sz w:val="24"/>
                <w:szCs w:val="24"/>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09FC888A" w14:textId="77777777" w:rsidR="00187ECC" w:rsidRDefault="00000000">
            <w:pPr>
              <w:spacing w:after="0" w:line="240" w:lineRule="auto"/>
            </w:pPr>
            <w:r>
              <w:rPr>
                <w:color w:val="000000"/>
                <w:sz w:val="24"/>
                <w:szCs w:val="24"/>
                <w:shd w:val="clear" w:color="auto" w:fill="FFFFFF"/>
              </w:rPr>
              <w:t>Podjęcie uchwały w sprawie przystąpienia Gminy Kamieniec Ząbkowicki do realizacji Programu Minister Rodziny i Polityki Społecznej „Asystent osobisty osoby z niepełnosprawnością dla Jednostek Samorządu Terytorialnego” – edycja 2024</w:t>
            </w:r>
          </w:p>
        </w:tc>
      </w:tr>
      <w:tr w:rsidR="00187ECC" w14:paraId="21A1ADB7" w14:textId="77777777">
        <w:tc>
          <w:tcPr>
            <w:tcW w:w="2250" w:type="dxa"/>
            <w:tcBorders>
              <w:bottom w:val="single" w:sz="5" w:space="0" w:color="DDDDDD"/>
            </w:tcBorders>
            <w:shd w:val="clear" w:color="auto" w:fill="F1F1F1"/>
            <w:tcMar>
              <w:top w:w="120" w:type="dxa"/>
              <w:left w:w="120" w:type="dxa"/>
              <w:bottom w:w="120" w:type="dxa"/>
              <w:right w:w="120" w:type="dxa"/>
            </w:tcMar>
          </w:tcPr>
          <w:p w14:paraId="2C3C219E" w14:textId="77777777" w:rsidR="00187ECC" w:rsidRDefault="00000000">
            <w:pPr>
              <w:spacing w:after="0" w:line="240" w:lineRule="auto"/>
            </w:pPr>
            <w:r>
              <w:rPr>
                <w:color w:val="000000"/>
                <w:sz w:val="24"/>
                <w:szCs w:val="24"/>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19E281FE" w14:textId="77777777" w:rsidR="00187ECC" w:rsidRDefault="00000000">
            <w:pPr>
              <w:spacing w:after="0" w:line="240" w:lineRule="auto"/>
            </w:pPr>
            <w:r>
              <w:rPr>
                <w:color w:val="000000"/>
                <w:sz w:val="24"/>
                <w:szCs w:val="24"/>
                <w:shd w:val="clear" w:color="auto" w:fill="F1F1F1"/>
              </w:rPr>
              <w:t>Rada Miejska w Kamieńcu Ząbkowickim</w:t>
            </w:r>
          </w:p>
        </w:tc>
      </w:tr>
      <w:tr w:rsidR="00187ECC" w14:paraId="7CBD926D" w14:textId="77777777">
        <w:tc>
          <w:tcPr>
            <w:tcW w:w="2250" w:type="dxa"/>
            <w:tcBorders>
              <w:bottom w:val="single" w:sz="5" w:space="0" w:color="DDDDDD"/>
            </w:tcBorders>
            <w:shd w:val="clear" w:color="auto" w:fill="F1F1F1"/>
            <w:tcMar>
              <w:top w:w="120" w:type="dxa"/>
              <w:left w:w="120" w:type="dxa"/>
              <w:bottom w:w="120" w:type="dxa"/>
              <w:right w:w="120" w:type="dxa"/>
            </w:tcMar>
          </w:tcPr>
          <w:p w14:paraId="5292010C" w14:textId="77777777" w:rsidR="00187ECC" w:rsidRDefault="00000000">
            <w:pPr>
              <w:spacing w:after="0" w:line="240" w:lineRule="auto"/>
            </w:pPr>
            <w:r>
              <w:rPr>
                <w:color w:val="000000"/>
                <w:sz w:val="24"/>
                <w:szCs w:val="24"/>
                <w:shd w:val="clear" w:color="auto" w:fill="F1F1F1"/>
              </w:rPr>
              <w:t>wynik</w:t>
            </w:r>
          </w:p>
        </w:tc>
        <w:tc>
          <w:tcPr>
            <w:tcW w:w="6750" w:type="dxa"/>
            <w:tcBorders>
              <w:bottom w:val="single" w:sz="5" w:space="0" w:color="DDDDDD"/>
            </w:tcBorders>
            <w:shd w:val="clear" w:color="auto" w:fill="FFFFFF"/>
            <w:tcMar>
              <w:top w:w="120" w:type="dxa"/>
              <w:left w:w="120" w:type="dxa"/>
              <w:bottom w:w="120" w:type="dxa"/>
              <w:right w:w="120" w:type="dxa"/>
            </w:tcMar>
          </w:tcPr>
          <w:p w14:paraId="463F12B5" w14:textId="77777777" w:rsidR="00187ECC" w:rsidRDefault="00000000">
            <w:pPr>
              <w:spacing w:after="0" w:line="240" w:lineRule="auto"/>
            </w:pPr>
            <w:r>
              <w:rPr>
                <w:color w:val="000000"/>
                <w:sz w:val="24"/>
                <w:szCs w:val="24"/>
                <w:shd w:val="clear" w:color="auto" w:fill="FFFFFF"/>
              </w:rPr>
              <w:t>Głosowanie zakończone wynikiem: przyjęto</w:t>
            </w:r>
          </w:p>
        </w:tc>
      </w:tr>
    </w:tbl>
    <w:p w14:paraId="0FA7564A" w14:textId="77777777" w:rsidR="00187ECC" w:rsidRDefault="00187ECC"/>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6"/>
        <w:gridCol w:w="2944"/>
        <w:gridCol w:w="1334"/>
        <w:gridCol w:w="2928"/>
      </w:tblGrid>
      <w:tr w:rsidR="00187ECC" w14:paraId="0547E08C" w14:textId="77777777">
        <w:tc>
          <w:tcPr>
            <w:tcW w:w="1350" w:type="dxa"/>
            <w:tcBorders>
              <w:bottom w:val="single" w:sz="5" w:space="0" w:color="DDDDDD"/>
            </w:tcBorders>
            <w:shd w:val="clear" w:color="auto" w:fill="F1F1F1"/>
            <w:tcMar>
              <w:top w:w="120" w:type="dxa"/>
              <w:left w:w="240" w:type="dxa"/>
              <w:bottom w:w="120" w:type="dxa"/>
              <w:right w:w="120" w:type="dxa"/>
            </w:tcMar>
          </w:tcPr>
          <w:p w14:paraId="21A5FD92" w14:textId="77777777" w:rsidR="00187ECC" w:rsidRDefault="00000000">
            <w:pPr>
              <w:spacing w:after="0" w:line="240" w:lineRule="auto"/>
            </w:pPr>
            <w:r>
              <w:rPr>
                <w:color w:val="000000"/>
                <w:sz w:val="24"/>
                <w:szCs w:val="24"/>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7FD95B7" w14:textId="77777777" w:rsidR="00187ECC" w:rsidRDefault="00000000">
            <w:pPr>
              <w:spacing w:after="0" w:line="240" w:lineRule="auto"/>
            </w:pPr>
            <w:r>
              <w:rPr>
                <w:color w:val="000000"/>
                <w:sz w:val="24"/>
                <w:szCs w:val="24"/>
                <w:shd w:val="clear" w:color="auto" w:fill="FFFFFF"/>
              </w:rPr>
              <w:t>18 marca 2024 r.</w:t>
            </w:r>
          </w:p>
        </w:tc>
        <w:tc>
          <w:tcPr>
            <w:tcW w:w="1350" w:type="dxa"/>
            <w:tcBorders>
              <w:bottom w:val="single" w:sz="5" w:space="0" w:color="DDDDDD"/>
            </w:tcBorders>
            <w:shd w:val="clear" w:color="auto" w:fill="FFFFFF"/>
            <w:tcMar>
              <w:top w:w="120" w:type="dxa"/>
              <w:left w:w="120" w:type="dxa"/>
              <w:bottom w:w="120" w:type="dxa"/>
              <w:right w:w="120" w:type="dxa"/>
            </w:tcMar>
          </w:tcPr>
          <w:p w14:paraId="566578DA" w14:textId="77777777" w:rsidR="00187ECC" w:rsidRDefault="00187ECC"/>
        </w:tc>
        <w:tc>
          <w:tcPr>
            <w:tcW w:w="3150" w:type="dxa"/>
            <w:tcBorders>
              <w:bottom w:val="single" w:sz="5" w:space="0" w:color="DDDDDD"/>
            </w:tcBorders>
            <w:shd w:val="clear" w:color="auto" w:fill="FFFFFF"/>
            <w:tcMar>
              <w:top w:w="120" w:type="dxa"/>
              <w:left w:w="120" w:type="dxa"/>
              <w:bottom w:w="120" w:type="dxa"/>
              <w:right w:w="120" w:type="dxa"/>
            </w:tcMar>
          </w:tcPr>
          <w:p w14:paraId="0DDA2847" w14:textId="77777777" w:rsidR="00187ECC" w:rsidRDefault="00187ECC"/>
        </w:tc>
      </w:tr>
      <w:tr w:rsidR="00187ECC" w14:paraId="1D8CC54C" w14:textId="77777777">
        <w:tc>
          <w:tcPr>
            <w:tcW w:w="0" w:type="auto"/>
            <w:tcBorders>
              <w:bottom w:val="single" w:sz="5" w:space="0" w:color="DDDDDD"/>
            </w:tcBorders>
            <w:shd w:val="clear" w:color="auto" w:fill="F1F1F1"/>
            <w:tcMar>
              <w:top w:w="120" w:type="dxa"/>
              <w:left w:w="120" w:type="dxa"/>
              <w:bottom w:w="120" w:type="dxa"/>
              <w:right w:w="120" w:type="dxa"/>
            </w:tcMar>
          </w:tcPr>
          <w:p w14:paraId="317E098A" w14:textId="77777777" w:rsidR="00187ECC" w:rsidRDefault="00000000">
            <w:pPr>
              <w:spacing w:after="0" w:line="240" w:lineRule="auto"/>
            </w:pPr>
            <w:r>
              <w:rPr>
                <w:color w:val="000000"/>
                <w:sz w:val="24"/>
                <w:szCs w:val="24"/>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4B40D331" w14:textId="77777777" w:rsidR="00187ECC" w:rsidRDefault="00000000">
            <w:pPr>
              <w:spacing w:after="0" w:line="240" w:lineRule="auto"/>
            </w:pPr>
            <w:r>
              <w:rPr>
                <w:color w:val="000000"/>
                <w:sz w:val="24"/>
                <w:szCs w:val="24"/>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10F2D366" w14:textId="77777777" w:rsidR="00187ECC" w:rsidRDefault="00000000">
            <w:pPr>
              <w:spacing w:after="0" w:line="240" w:lineRule="auto"/>
            </w:pPr>
            <w:r>
              <w:rPr>
                <w:color w:val="000000"/>
                <w:sz w:val="24"/>
                <w:szCs w:val="24"/>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4EA4A64D" w14:textId="77777777" w:rsidR="00187ECC" w:rsidRDefault="00000000">
            <w:pPr>
              <w:spacing w:after="0" w:line="240" w:lineRule="auto"/>
            </w:pPr>
            <w:r>
              <w:rPr>
                <w:color w:val="000000"/>
                <w:sz w:val="24"/>
                <w:szCs w:val="24"/>
                <w:shd w:val="clear" w:color="auto" w:fill="FFFFFF"/>
              </w:rPr>
              <w:t>zwykła większość</w:t>
            </w:r>
          </w:p>
        </w:tc>
      </w:tr>
    </w:tbl>
    <w:p w14:paraId="3C79A89C"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187ECC" w14:paraId="7C83CBDF" w14:textId="77777777">
        <w:tc>
          <w:tcPr>
            <w:tcW w:w="1500" w:type="dxa"/>
            <w:tcBorders>
              <w:bottom w:val="single" w:sz="5" w:space="0" w:color="DDDDDD"/>
            </w:tcBorders>
            <w:shd w:val="clear" w:color="auto" w:fill="F1F1F1"/>
            <w:tcMar>
              <w:top w:w="120" w:type="dxa"/>
              <w:left w:w="240" w:type="dxa"/>
              <w:bottom w:w="120" w:type="dxa"/>
              <w:right w:w="120" w:type="dxa"/>
            </w:tcMar>
          </w:tcPr>
          <w:p w14:paraId="224644C3"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CC8A961"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916E573" w14:textId="77777777" w:rsidR="00187ECC" w:rsidRDefault="0000000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3E6D4651" w14:textId="77777777" w:rsidR="00187ECC" w:rsidRDefault="0000000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12F6D97" w14:textId="77777777" w:rsidR="00187ECC" w:rsidRDefault="0000000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38BFD5E" w14:textId="77777777" w:rsidR="00187ECC" w:rsidRDefault="00000000">
            <w:pPr>
              <w:spacing w:after="0" w:line="240" w:lineRule="auto"/>
              <w:jc w:val="center"/>
            </w:pPr>
            <w:r>
              <w:rPr>
                <w:color w:val="000000"/>
                <w:sz w:val="18"/>
                <w:szCs w:val="18"/>
                <w:shd w:val="clear" w:color="auto" w:fill="F1F1F1"/>
              </w:rPr>
              <w:t>procent</w:t>
            </w:r>
          </w:p>
        </w:tc>
      </w:tr>
      <w:tr w:rsidR="00187ECC" w14:paraId="2E0A8AB1" w14:textId="77777777">
        <w:tc>
          <w:tcPr>
            <w:tcW w:w="0" w:type="auto"/>
            <w:tcBorders>
              <w:bottom w:val="single" w:sz="5" w:space="0" w:color="DDDDDD"/>
            </w:tcBorders>
            <w:shd w:val="clear" w:color="auto" w:fill="F1F1F1"/>
            <w:tcMar>
              <w:top w:w="120" w:type="dxa"/>
              <w:left w:w="120" w:type="dxa"/>
              <w:bottom w:w="120" w:type="dxa"/>
              <w:right w:w="120" w:type="dxa"/>
            </w:tcMar>
          </w:tcPr>
          <w:p w14:paraId="673135B7" w14:textId="77777777" w:rsidR="00187ECC" w:rsidRDefault="0000000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65E68DE9" w14:textId="77777777" w:rsidR="00187ECC" w:rsidRDefault="00000000">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58DF1B14" w14:textId="77777777" w:rsidR="00187ECC" w:rsidRDefault="00000000">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021EBCA4" w14:textId="77777777" w:rsidR="00187ECC" w:rsidRDefault="0000000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7037820B" w14:textId="77777777" w:rsidR="00187ECC" w:rsidRDefault="0000000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1C84CF1F" w14:textId="77777777" w:rsidR="00187ECC" w:rsidRDefault="00000000">
            <w:pPr>
              <w:spacing w:after="0" w:line="240" w:lineRule="auto"/>
              <w:jc w:val="center"/>
            </w:pPr>
            <w:r>
              <w:rPr>
                <w:color w:val="000000"/>
                <w:sz w:val="18"/>
                <w:szCs w:val="18"/>
                <w:shd w:val="clear" w:color="auto" w:fill="FFFFFF"/>
              </w:rPr>
              <w:t>-</w:t>
            </w:r>
          </w:p>
        </w:tc>
      </w:tr>
      <w:tr w:rsidR="00187ECC" w14:paraId="6A9181FC" w14:textId="77777777">
        <w:tc>
          <w:tcPr>
            <w:tcW w:w="0" w:type="auto"/>
            <w:tcBorders>
              <w:bottom w:val="single" w:sz="5" w:space="0" w:color="DDDDDD"/>
            </w:tcBorders>
            <w:shd w:val="clear" w:color="auto" w:fill="F1F1F1"/>
            <w:tcMar>
              <w:top w:w="120" w:type="dxa"/>
              <w:left w:w="120" w:type="dxa"/>
              <w:bottom w:w="120" w:type="dxa"/>
              <w:right w:w="120" w:type="dxa"/>
            </w:tcMar>
          </w:tcPr>
          <w:p w14:paraId="65776524" w14:textId="77777777" w:rsidR="00187ECC" w:rsidRDefault="0000000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07002CD" w14:textId="77777777" w:rsidR="00187ECC" w:rsidRDefault="0000000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4283B74" w14:textId="77777777" w:rsidR="00187ECC" w:rsidRDefault="0000000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67DA7D6" w14:textId="77777777" w:rsidR="00187ECC" w:rsidRDefault="0000000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D9C764A" w14:textId="77777777" w:rsidR="00187ECC" w:rsidRDefault="00000000">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3672BB8B" w14:textId="77777777" w:rsidR="00187ECC" w:rsidRDefault="00000000">
            <w:pPr>
              <w:spacing w:after="0" w:line="240" w:lineRule="auto"/>
              <w:jc w:val="center"/>
            </w:pPr>
            <w:r>
              <w:rPr>
                <w:color w:val="000000"/>
                <w:sz w:val="18"/>
                <w:szCs w:val="18"/>
                <w:shd w:val="clear" w:color="auto" w:fill="FFFFFF"/>
              </w:rPr>
              <w:t>86.67 %</w:t>
            </w:r>
          </w:p>
        </w:tc>
      </w:tr>
      <w:tr w:rsidR="00187ECC" w14:paraId="73161287" w14:textId="77777777">
        <w:tc>
          <w:tcPr>
            <w:tcW w:w="0" w:type="auto"/>
            <w:tcBorders>
              <w:bottom w:val="single" w:sz="5" w:space="0" w:color="DDDDDD"/>
            </w:tcBorders>
            <w:shd w:val="clear" w:color="auto" w:fill="F1F1F1"/>
            <w:tcMar>
              <w:top w:w="120" w:type="dxa"/>
              <w:left w:w="120" w:type="dxa"/>
              <w:bottom w:w="120" w:type="dxa"/>
              <w:right w:w="120" w:type="dxa"/>
            </w:tcMar>
          </w:tcPr>
          <w:p w14:paraId="6B348D1E" w14:textId="77777777" w:rsidR="00187ECC" w:rsidRDefault="0000000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A16994E" w14:textId="77777777" w:rsidR="00187ECC" w:rsidRDefault="0000000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0042445" w14:textId="77777777" w:rsidR="00187ECC" w:rsidRDefault="0000000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9F04A3A" w14:textId="77777777" w:rsidR="00187ECC" w:rsidRDefault="0000000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25C60C6" w14:textId="77777777" w:rsidR="00187ECC" w:rsidRDefault="0000000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2CF94D45" w14:textId="77777777" w:rsidR="00187ECC" w:rsidRDefault="00000000">
            <w:pPr>
              <w:spacing w:after="0" w:line="240" w:lineRule="auto"/>
              <w:jc w:val="center"/>
            </w:pPr>
            <w:r>
              <w:rPr>
                <w:color w:val="000000"/>
                <w:sz w:val="18"/>
                <w:szCs w:val="18"/>
                <w:shd w:val="clear" w:color="auto" w:fill="FFFFFF"/>
              </w:rPr>
              <w:t>13.33 %</w:t>
            </w:r>
          </w:p>
        </w:tc>
      </w:tr>
    </w:tbl>
    <w:p w14:paraId="30D1BA4F" w14:textId="77777777" w:rsidR="00187ECC" w:rsidRDefault="00000000">
      <w:pPr>
        <w:pStyle w:val="myStyle"/>
        <w:spacing w:before="150" w:after="150" w:line="300" w:lineRule="auto"/>
        <w:ind w:left="225"/>
        <w:jc w:val="left"/>
        <w:outlineLvl w:val="4"/>
      </w:pPr>
      <w:r>
        <w:rPr>
          <w:rFonts w:ascii="Segoe UI" w:eastAsia="Segoe UI" w:hAnsi="Segoe UI" w:cs="Segoe UI"/>
          <w:color w:val="000000"/>
          <w:sz w:val="27"/>
          <w:szCs w:val="27"/>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3"/>
        <w:gridCol w:w="2827"/>
        <w:gridCol w:w="2804"/>
        <w:gridCol w:w="2268"/>
      </w:tblGrid>
      <w:tr w:rsidR="00187ECC" w14:paraId="688A835B" w14:textId="77777777">
        <w:tc>
          <w:tcPr>
            <w:tcW w:w="600" w:type="dxa"/>
            <w:tcBorders>
              <w:bottom w:val="single" w:sz="5" w:space="0" w:color="DDDDDD"/>
            </w:tcBorders>
            <w:shd w:val="clear" w:color="auto" w:fill="F1F1F1"/>
            <w:tcMar>
              <w:top w:w="120" w:type="dxa"/>
              <w:left w:w="240" w:type="dxa"/>
              <w:bottom w:w="120" w:type="dxa"/>
              <w:right w:w="120" w:type="dxa"/>
            </w:tcMar>
          </w:tcPr>
          <w:p w14:paraId="78E52683" w14:textId="77777777" w:rsidR="00187ECC" w:rsidRDefault="00000000">
            <w:pPr>
              <w:spacing w:after="0" w:line="240" w:lineRule="auto"/>
            </w:pPr>
            <w:r>
              <w:rPr>
                <w:color w:val="000000"/>
                <w:sz w:val="24"/>
                <w:szCs w:val="24"/>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0A036A2D" w14:textId="77777777" w:rsidR="00187ECC" w:rsidRDefault="00000000">
            <w:pPr>
              <w:spacing w:after="0" w:line="240" w:lineRule="auto"/>
            </w:pPr>
            <w:r>
              <w:rPr>
                <w:color w:val="000000"/>
                <w:sz w:val="24"/>
                <w:szCs w:val="24"/>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400CFA1E" w14:textId="77777777" w:rsidR="00187ECC" w:rsidRDefault="00000000">
            <w:pPr>
              <w:spacing w:after="0" w:line="240" w:lineRule="auto"/>
            </w:pPr>
            <w:r>
              <w:rPr>
                <w:color w:val="000000"/>
                <w:sz w:val="24"/>
                <w:szCs w:val="24"/>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4CE42C76" w14:textId="77777777" w:rsidR="00187ECC" w:rsidRDefault="00000000">
            <w:pPr>
              <w:spacing w:after="0" w:line="240" w:lineRule="auto"/>
            </w:pPr>
            <w:r>
              <w:rPr>
                <w:color w:val="000000"/>
                <w:sz w:val="24"/>
                <w:szCs w:val="24"/>
                <w:shd w:val="clear" w:color="auto" w:fill="F1F1F1"/>
              </w:rPr>
              <w:t>głos</w:t>
            </w:r>
          </w:p>
        </w:tc>
      </w:tr>
      <w:tr w:rsidR="00187ECC" w14:paraId="6FE8C7FE" w14:textId="77777777">
        <w:tc>
          <w:tcPr>
            <w:tcW w:w="600" w:type="dxa"/>
            <w:tcBorders>
              <w:bottom w:val="single" w:sz="5" w:space="0" w:color="DDDDDD"/>
            </w:tcBorders>
            <w:shd w:val="clear" w:color="auto" w:fill="F1F1F1"/>
            <w:tcMar>
              <w:top w:w="120" w:type="dxa"/>
              <w:left w:w="120" w:type="dxa"/>
              <w:bottom w:w="120" w:type="dxa"/>
              <w:right w:w="120" w:type="dxa"/>
            </w:tcMar>
          </w:tcPr>
          <w:p w14:paraId="24DE27C1" w14:textId="77777777" w:rsidR="00187ECC" w:rsidRDefault="00000000">
            <w:pPr>
              <w:spacing w:after="0" w:line="240" w:lineRule="auto"/>
            </w:pPr>
            <w:r>
              <w:rPr>
                <w:color w:val="000000"/>
                <w:sz w:val="24"/>
                <w:szCs w:val="24"/>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79A7EDF4" w14:textId="77777777" w:rsidR="00187ECC" w:rsidRDefault="00000000">
            <w:pPr>
              <w:spacing w:after="0" w:line="240" w:lineRule="auto"/>
            </w:pPr>
            <w:r>
              <w:rPr>
                <w:color w:val="000000"/>
                <w:sz w:val="24"/>
                <w:szCs w:val="24"/>
                <w:shd w:val="clear" w:color="auto" w:fill="F1F1F1"/>
              </w:rPr>
              <w:t>Bierut</w:t>
            </w:r>
          </w:p>
        </w:tc>
        <w:tc>
          <w:tcPr>
            <w:tcW w:w="2400" w:type="dxa"/>
            <w:tcBorders>
              <w:bottom w:val="single" w:sz="5" w:space="0" w:color="DDDDDD"/>
            </w:tcBorders>
            <w:shd w:val="clear" w:color="auto" w:fill="F1F1F1"/>
            <w:tcMar>
              <w:top w:w="120" w:type="dxa"/>
              <w:left w:w="120" w:type="dxa"/>
              <w:bottom w:w="120" w:type="dxa"/>
              <w:right w:w="120" w:type="dxa"/>
            </w:tcMar>
          </w:tcPr>
          <w:p w14:paraId="3A60977C" w14:textId="77777777" w:rsidR="00187ECC" w:rsidRDefault="00000000">
            <w:pPr>
              <w:spacing w:after="0" w:line="240" w:lineRule="auto"/>
            </w:pPr>
            <w:r>
              <w:rPr>
                <w:color w:val="000000"/>
                <w:sz w:val="24"/>
                <w:szCs w:val="24"/>
                <w:shd w:val="clear" w:color="auto" w:fill="F1F1F1"/>
              </w:rPr>
              <w:t>Ryszard</w:t>
            </w:r>
          </w:p>
        </w:tc>
        <w:tc>
          <w:tcPr>
            <w:tcW w:w="0" w:type="auto"/>
            <w:tcBorders>
              <w:bottom w:val="single" w:sz="5" w:space="0" w:color="DDDDDD"/>
            </w:tcBorders>
            <w:shd w:val="clear" w:color="auto" w:fill="F1F1F1"/>
            <w:tcMar>
              <w:top w:w="120" w:type="dxa"/>
              <w:left w:w="120" w:type="dxa"/>
              <w:bottom w:w="120" w:type="dxa"/>
              <w:right w:w="120" w:type="dxa"/>
            </w:tcMar>
          </w:tcPr>
          <w:p w14:paraId="26A054FA" w14:textId="77777777" w:rsidR="00187ECC" w:rsidRDefault="00000000">
            <w:pPr>
              <w:spacing w:after="0" w:line="240" w:lineRule="auto"/>
            </w:pPr>
            <w:r>
              <w:rPr>
                <w:color w:val="000000"/>
                <w:sz w:val="24"/>
                <w:szCs w:val="24"/>
                <w:shd w:val="clear" w:color="auto" w:fill="F1F1F1"/>
              </w:rPr>
              <w:t>nieobecny</w:t>
            </w:r>
          </w:p>
        </w:tc>
      </w:tr>
      <w:tr w:rsidR="00187ECC" w14:paraId="1FBD168E" w14:textId="77777777">
        <w:tc>
          <w:tcPr>
            <w:tcW w:w="600" w:type="dxa"/>
            <w:tcBorders>
              <w:bottom w:val="single" w:sz="5" w:space="0" w:color="DDDDDD"/>
            </w:tcBorders>
            <w:shd w:val="clear" w:color="auto" w:fill="FFFFFF"/>
            <w:tcMar>
              <w:top w:w="120" w:type="dxa"/>
              <w:left w:w="120" w:type="dxa"/>
              <w:bottom w:w="120" w:type="dxa"/>
              <w:right w:w="120" w:type="dxa"/>
            </w:tcMar>
          </w:tcPr>
          <w:p w14:paraId="504D5EEC" w14:textId="77777777" w:rsidR="00187ECC" w:rsidRDefault="00000000">
            <w:pPr>
              <w:spacing w:after="0" w:line="240" w:lineRule="auto"/>
            </w:pPr>
            <w:r>
              <w:rPr>
                <w:color w:val="000000"/>
                <w:sz w:val="24"/>
                <w:szCs w:val="24"/>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433F631E" w14:textId="77777777" w:rsidR="00187ECC" w:rsidRDefault="00000000">
            <w:pPr>
              <w:spacing w:after="0" w:line="240" w:lineRule="auto"/>
            </w:pPr>
            <w:r>
              <w:rPr>
                <w:color w:val="000000"/>
                <w:sz w:val="24"/>
                <w:szCs w:val="24"/>
                <w:shd w:val="clear" w:color="auto" w:fill="FFFFFF"/>
              </w:rPr>
              <w:t>Cenarski</w:t>
            </w:r>
          </w:p>
        </w:tc>
        <w:tc>
          <w:tcPr>
            <w:tcW w:w="2400" w:type="dxa"/>
            <w:tcBorders>
              <w:bottom w:val="single" w:sz="5" w:space="0" w:color="DDDDDD"/>
            </w:tcBorders>
            <w:shd w:val="clear" w:color="auto" w:fill="FFFFFF"/>
            <w:tcMar>
              <w:top w:w="120" w:type="dxa"/>
              <w:left w:w="120" w:type="dxa"/>
              <w:bottom w:w="120" w:type="dxa"/>
              <w:right w:w="120" w:type="dxa"/>
            </w:tcMar>
          </w:tcPr>
          <w:p w14:paraId="71CA5880" w14:textId="77777777" w:rsidR="00187ECC" w:rsidRDefault="00000000">
            <w:pPr>
              <w:spacing w:after="0" w:line="240" w:lineRule="auto"/>
            </w:pPr>
            <w:r>
              <w:rPr>
                <w:color w:val="000000"/>
                <w:sz w:val="24"/>
                <w:szCs w:val="24"/>
                <w:shd w:val="clear" w:color="auto" w:fill="FFFFFF"/>
              </w:rPr>
              <w:t>Tadeusz</w:t>
            </w:r>
          </w:p>
        </w:tc>
        <w:tc>
          <w:tcPr>
            <w:tcW w:w="0" w:type="auto"/>
            <w:tcBorders>
              <w:bottom w:val="single" w:sz="5" w:space="0" w:color="DDDDDD"/>
            </w:tcBorders>
            <w:shd w:val="clear" w:color="auto" w:fill="FFFFFF"/>
            <w:tcMar>
              <w:top w:w="120" w:type="dxa"/>
              <w:left w:w="120" w:type="dxa"/>
              <w:bottom w:w="120" w:type="dxa"/>
              <w:right w:w="120" w:type="dxa"/>
            </w:tcMar>
          </w:tcPr>
          <w:p w14:paraId="7AB22833" w14:textId="77777777" w:rsidR="00187ECC" w:rsidRDefault="00000000">
            <w:pPr>
              <w:spacing w:after="0" w:line="240" w:lineRule="auto"/>
            </w:pPr>
            <w:r>
              <w:rPr>
                <w:color w:val="000000"/>
                <w:sz w:val="24"/>
                <w:szCs w:val="24"/>
                <w:shd w:val="clear" w:color="auto" w:fill="FFFFFF"/>
              </w:rPr>
              <w:t>ZA</w:t>
            </w:r>
          </w:p>
        </w:tc>
      </w:tr>
      <w:tr w:rsidR="00187ECC" w14:paraId="5ED80D22" w14:textId="77777777">
        <w:tc>
          <w:tcPr>
            <w:tcW w:w="600" w:type="dxa"/>
            <w:tcBorders>
              <w:bottom w:val="single" w:sz="5" w:space="0" w:color="DDDDDD"/>
            </w:tcBorders>
            <w:shd w:val="clear" w:color="auto" w:fill="F1F1F1"/>
            <w:tcMar>
              <w:top w:w="120" w:type="dxa"/>
              <w:left w:w="120" w:type="dxa"/>
              <w:bottom w:w="120" w:type="dxa"/>
              <w:right w:w="120" w:type="dxa"/>
            </w:tcMar>
          </w:tcPr>
          <w:p w14:paraId="3416F9F6" w14:textId="77777777" w:rsidR="00187ECC" w:rsidRDefault="00000000">
            <w:pPr>
              <w:spacing w:after="0" w:line="240" w:lineRule="auto"/>
            </w:pPr>
            <w:r>
              <w:rPr>
                <w:color w:val="000000"/>
                <w:sz w:val="24"/>
                <w:szCs w:val="24"/>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70802AEE" w14:textId="77777777" w:rsidR="00187ECC" w:rsidRDefault="00000000">
            <w:pPr>
              <w:spacing w:after="0" w:line="240" w:lineRule="auto"/>
            </w:pPr>
            <w:r>
              <w:rPr>
                <w:color w:val="000000"/>
                <w:sz w:val="24"/>
                <w:szCs w:val="24"/>
                <w:shd w:val="clear" w:color="auto" w:fill="F1F1F1"/>
              </w:rPr>
              <w:t>Chodasewicz</w:t>
            </w:r>
          </w:p>
        </w:tc>
        <w:tc>
          <w:tcPr>
            <w:tcW w:w="2400" w:type="dxa"/>
            <w:tcBorders>
              <w:bottom w:val="single" w:sz="5" w:space="0" w:color="DDDDDD"/>
            </w:tcBorders>
            <w:shd w:val="clear" w:color="auto" w:fill="F1F1F1"/>
            <w:tcMar>
              <w:top w:w="120" w:type="dxa"/>
              <w:left w:w="120" w:type="dxa"/>
              <w:bottom w:w="120" w:type="dxa"/>
              <w:right w:w="120" w:type="dxa"/>
            </w:tcMar>
          </w:tcPr>
          <w:p w14:paraId="7FFBE11F" w14:textId="77777777" w:rsidR="00187ECC" w:rsidRDefault="00000000">
            <w:pPr>
              <w:spacing w:after="0" w:line="240" w:lineRule="auto"/>
            </w:pPr>
            <w:r>
              <w:rPr>
                <w:color w:val="000000"/>
                <w:sz w:val="24"/>
                <w:szCs w:val="24"/>
                <w:shd w:val="clear" w:color="auto" w:fill="F1F1F1"/>
              </w:rPr>
              <w:t>Bernadeta</w:t>
            </w:r>
          </w:p>
        </w:tc>
        <w:tc>
          <w:tcPr>
            <w:tcW w:w="0" w:type="auto"/>
            <w:tcBorders>
              <w:bottom w:val="single" w:sz="5" w:space="0" w:color="DDDDDD"/>
            </w:tcBorders>
            <w:shd w:val="clear" w:color="auto" w:fill="F1F1F1"/>
            <w:tcMar>
              <w:top w:w="120" w:type="dxa"/>
              <w:left w:w="120" w:type="dxa"/>
              <w:bottom w:w="120" w:type="dxa"/>
              <w:right w:w="120" w:type="dxa"/>
            </w:tcMar>
          </w:tcPr>
          <w:p w14:paraId="7CF85B6B" w14:textId="77777777" w:rsidR="00187ECC" w:rsidRDefault="00000000">
            <w:pPr>
              <w:spacing w:after="0" w:line="240" w:lineRule="auto"/>
            </w:pPr>
            <w:r>
              <w:rPr>
                <w:color w:val="000000"/>
                <w:sz w:val="24"/>
                <w:szCs w:val="24"/>
                <w:shd w:val="clear" w:color="auto" w:fill="F1F1F1"/>
              </w:rPr>
              <w:t>ZA</w:t>
            </w:r>
          </w:p>
        </w:tc>
      </w:tr>
      <w:tr w:rsidR="00187ECC" w14:paraId="4950E19F" w14:textId="77777777">
        <w:tc>
          <w:tcPr>
            <w:tcW w:w="600" w:type="dxa"/>
            <w:tcBorders>
              <w:bottom w:val="single" w:sz="5" w:space="0" w:color="DDDDDD"/>
            </w:tcBorders>
            <w:shd w:val="clear" w:color="auto" w:fill="FFFFFF"/>
            <w:tcMar>
              <w:top w:w="120" w:type="dxa"/>
              <w:left w:w="120" w:type="dxa"/>
              <w:bottom w:w="120" w:type="dxa"/>
              <w:right w:w="120" w:type="dxa"/>
            </w:tcMar>
          </w:tcPr>
          <w:p w14:paraId="217CB588" w14:textId="77777777" w:rsidR="00187ECC" w:rsidRDefault="00000000">
            <w:pPr>
              <w:spacing w:after="0" w:line="240" w:lineRule="auto"/>
            </w:pPr>
            <w:r>
              <w:rPr>
                <w:color w:val="000000"/>
                <w:sz w:val="24"/>
                <w:szCs w:val="24"/>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484CF6A0" w14:textId="77777777" w:rsidR="00187ECC" w:rsidRDefault="00000000">
            <w:pPr>
              <w:spacing w:after="0" w:line="240" w:lineRule="auto"/>
            </w:pPr>
            <w:r>
              <w:rPr>
                <w:color w:val="000000"/>
                <w:sz w:val="24"/>
                <w:szCs w:val="24"/>
                <w:shd w:val="clear" w:color="auto" w:fill="FFFFFF"/>
              </w:rPr>
              <w:t>Cwek</w:t>
            </w:r>
          </w:p>
        </w:tc>
        <w:tc>
          <w:tcPr>
            <w:tcW w:w="2400" w:type="dxa"/>
            <w:tcBorders>
              <w:bottom w:val="single" w:sz="5" w:space="0" w:color="DDDDDD"/>
            </w:tcBorders>
            <w:shd w:val="clear" w:color="auto" w:fill="FFFFFF"/>
            <w:tcMar>
              <w:top w:w="120" w:type="dxa"/>
              <w:left w:w="120" w:type="dxa"/>
              <w:bottom w:w="120" w:type="dxa"/>
              <w:right w:w="120" w:type="dxa"/>
            </w:tcMar>
          </w:tcPr>
          <w:p w14:paraId="4B9E3842" w14:textId="77777777" w:rsidR="00187ECC" w:rsidRDefault="00000000">
            <w:pPr>
              <w:spacing w:after="0" w:line="240" w:lineRule="auto"/>
            </w:pPr>
            <w:r>
              <w:rPr>
                <w:color w:val="000000"/>
                <w:sz w:val="24"/>
                <w:szCs w:val="24"/>
                <w:shd w:val="clear" w:color="auto" w:fill="FFFFFF"/>
              </w:rPr>
              <w:t>Elżbieta</w:t>
            </w:r>
          </w:p>
        </w:tc>
        <w:tc>
          <w:tcPr>
            <w:tcW w:w="0" w:type="auto"/>
            <w:tcBorders>
              <w:bottom w:val="single" w:sz="5" w:space="0" w:color="DDDDDD"/>
            </w:tcBorders>
            <w:shd w:val="clear" w:color="auto" w:fill="FFFFFF"/>
            <w:tcMar>
              <w:top w:w="120" w:type="dxa"/>
              <w:left w:w="120" w:type="dxa"/>
              <w:bottom w:w="120" w:type="dxa"/>
              <w:right w:w="120" w:type="dxa"/>
            </w:tcMar>
          </w:tcPr>
          <w:p w14:paraId="0FE1178B" w14:textId="77777777" w:rsidR="00187ECC" w:rsidRDefault="00000000">
            <w:pPr>
              <w:spacing w:after="0" w:line="240" w:lineRule="auto"/>
            </w:pPr>
            <w:r>
              <w:rPr>
                <w:color w:val="000000"/>
                <w:sz w:val="24"/>
                <w:szCs w:val="24"/>
                <w:shd w:val="clear" w:color="auto" w:fill="FFFFFF"/>
              </w:rPr>
              <w:t>ZA</w:t>
            </w:r>
          </w:p>
        </w:tc>
      </w:tr>
      <w:tr w:rsidR="00187ECC" w14:paraId="0AFA3D49" w14:textId="77777777">
        <w:tc>
          <w:tcPr>
            <w:tcW w:w="600" w:type="dxa"/>
            <w:tcBorders>
              <w:bottom w:val="single" w:sz="5" w:space="0" w:color="DDDDDD"/>
            </w:tcBorders>
            <w:shd w:val="clear" w:color="auto" w:fill="F1F1F1"/>
            <w:tcMar>
              <w:top w:w="120" w:type="dxa"/>
              <w:left w:w="120" w:type="dxa"/>
              <w:bottom w:w="120" w:type="dxa"/>
              <w:right w:w="120" w:type="dxa"/>
            </w:tcMar>
          </w:tcPr>
          <w:p w14:paraId="3EEC7E75" w14:textId="77777777" w:rsidR="00187ECC" w:rsidRDefault="00000000">
            <w:pPr>
              <w:spacing w:after="0" w:line="240" w:lineRule="auto"/>
            </w:pPr>
            <w:r>
              <w:rPr>
                <w:color w:val="000000"/>
                <w:sz w:val="24"/>
                <w:szCs w:val="24"/>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11BC2559" w14:textId="77777777" w:rsidR="00187ECC" w:rsidRDefault="00000000">
            <w:pPr>
              <w:spacing w:after="0" w:line="240" w:lineRule="auto"/>
            </w:pPr>
            <w:r>
              <w:rPr>
                <w:color w:val="000000"/>
                <w:sz w:val="24"/>
                <w:szCs w:val="24"/>
                <w:shd w:val="clear" w:color="auto" w:fill="F1F1F1"/>
              </w:rPr>
              <w:t>Demidowicz</w:t>
            </w:r>
          </w:p>
        </w:tc>
        <w:tc>
          <w:tcPr>
            <w:tcW w:w="2400" w:type="dxa"/>
            <w:tcBorders>
              <w:bottom w:val="single" w:sz="5" w:space="0" w:color="DDDDDD"/>
            </w:tcBorders>
            <w:shd w:val="clear" w:color="auto" w:fill="F1F1F1"/>
            <w:tcMar>
              <w:top w:w="120" w:type="dxa"/>
              <w:left w:w="120" w:type="dxa"/>
              <w:bottom w:w="120" w:type="dxa"/>
              <w:right w:w="120" w:type="dxa"/>
            </w:tcMar>
          </w:tcPr>
          <w:p w14:paraId="79F18ECF" w14:textId="77777777" w:rsidR="00187ECC" w:rsidRDefault="00000000">
            <w:pPr>
              <w:spacing w:after="0" w:line="240" w:lineRule="auto"/>
            </w:pPr>
            <w:r>
              <w:rPr>
                <w:color w:val="000000"/>
                <w:sz w:val="24"/>
                <w:szCs w:val="24"/>
                <w:shd w:val="clear" w:color="auto" w:fill="F1F1F1"/>
              </w:rPr>
              <w:t>Sylwia</w:t>
            </w:r>
          </w:p>
        </w:tc>
        <w:tc>
          <w:tcPr>
            <w:tcW w:w="0" w:type="auto"/>
            <w:tcBorders>
              <w:bottom w:val="single" w:sz="5" w:space="0" w:color="DDDDDD"/>
            </w:tcBorders>
            <w:shd w:val="clear" w:color="auto" w:fill="F1F1F1"/>
            <w:tcMar>
              <w:top w:w="120" w:type="dxa"/>
              <w:left w:w="120" w:type="dxa"/>
              <w:bottom w:w="120" w:type="dxa"/>
              <w:right w:w="120" w:type="dxa"/>
            </w:tcMar>
          </w:tcPr>
          <w:p w14:paraId="4300A657" w14:textId="77777777" w:rsidR="00187ECC" w:rsidRDefault="00000000">
            <w:pPr>
              <w:spacing w:after="0" w:line="240" w:lineRule="auto"/>
            </w:pPr>
            <w:r>
              <w:rPr>
                <w:color w:val="000000"/>
                <w:sz w:val="24"/>
                <w:szCs w:val="24"/>
                <w:shd w:val="clear" w:color="auto" w:fill="F1F1F1"/>
              </w:rPr>
              <w:t>ZA</w:t>
            </w:r>
          </w:p>
        </w:tc>
      </w:tr>
      <w:tr w:rsidR="00187ECC" w14:paraId="7FE4BEC2" w14:textId="77777777">
        <w:tc>
          <w:tcPr>
            <w:tcW w:w="600" w:type="dxa"/>
            <w:tcBorders>
              <w:bottom w:val="single" w:sz="5" w:space="0" w:color="DDDDDD"/>
            </w:tcBorders>
            <w:shd w:val="clear" w:color="auto" w:fill="FFFFFF"/>
            <w:tcMar>
              <w:top w:w="120" w:type="dxa"/>
              <w:left w:w="120" w:type="dxa"/>
              <w:bottom w:w="120" w:type="dxa"/>
              <w:right w:w="120" w:type="dxa"/>
            </w:tcMar>
          </w:tcPr>
          <w:p w14:paraId="3D0DDFA7" w14:textId="77777777" w:rsidR="00187ECC" w:rsidRDefault="00000000">
            <w:pPr>
              <w:spacing w:after="0" w:line="240" w:lineRule="auto"/>
            </w:pPr>
            <w:r>
              <w:rPr>
                <w:color w:val="000000"/>
                <w:sz w:val="24"/>
                <w:szCs w:val="24"/>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5849E41B" w14:textId="77777777" w:rsidR="00187ECC" w:rsidRDefault="00000000">
            <w:pPr>
              <w:spacing w:after="0" w:line="240" w:lineRule="auto"/>
            </w:pPr>
            <w:r>
              <w:rPr>
                <w:color w:val="000000"/>
                <w:sz w:val="24"/>
                <w:szCs w:val="24"/>
                <w:shd w:val="clear" w:color="auto" w:fill="FFFFFF"/>
              </w:rPr>
              <w:t>Janik</w:t>
            </w:r>
          </w:p>
        </w:tc>
        <w:tc>
          <w:tcPr>
            <w:tcW w:w="2400" w:type="dxa"/>
            <w:tcBorders>
              <w:bottom w:val="single" w:sz="5" w:space="0" w:color="DDDDDD"/>
            </w:tcBorders>
            <w:shd w:val="clear" w:color="auto" w:fill="FFFFFF"/>
            <w:tcMar>
              <w:top w:w="120" w:type="dxa"/>
              <w:left w:w="120" w:type="dxa"/>
              <w:bottom w:w="120" w:type="dxa"/>
              <w:right w:w="120" w:type="dxa"/>
            </w:tcMar>
          </w:tcPr>
          <w:p w14:paraId="25C0C2DE" w14:textId="77777777" w:rsidR="00187ECC" w:rsidRDefault="00000000">
            <w:pPr>
              <w:spacing w:after="0" w:line="240" w:lineRule="auto"/>
            </w:pPr>
            <w:r>
              <w:rPr>
                <w:color w:val="000000"/>
                <w:sz w:val="24"/>
                <w:szCs w:val="24"/>
                <w:shd w:val="clear" w:color="auto" w:fill="FFFFFF"/>
              </w:rPr>
              <w:t>Maria</w:t>
            </w:r>
          </w:p>
        </w:tc>
        <w:tc>
          <w:tcPr>
            <w:tcW w:w="0" w:type="auto"/>
            <w:tcBorders>
              <w:bottom w:val="single" w:sz="5" w:space="0" w:color="DDDDDD"/>
            </w:tcBorders>
            <w:shd w:val="clear" w:color="auto" w:fill="FFFFFF"/>
            <w:tcMar>
              <w:top w:w="120" w:type="dxa"/>
              <w:left w:w="120" w:type="dxa"/>
              <w:bottom w:w="120" w:type="dxa"/>
              <w:right w:w="120" w:type="dxa"/>
            </w:tcMar>
          </w:tcPr>
          <w:p w14:paraId="6F007711" w14:textId="77777777" w:rsidR="00187ECC" w:rsidRDefault="00000000">
            <w:pPr>
              <w:spacing w:after="0" w:line="240" w:lineRule="auto"/>
            </w:pPr>
            <w:r>
              <w:rPr>
                <w:color w:val="000000"/>
                <w:sz w:val="24"/>
                <w:szCs w:val="24"/>
                <w:shd w:val="clear" w:color="auto" w:fill="FFFFFF"/>
              </w:rPr>
              <w:t>ZA</w:t>
            </w:r>
          </w:p>
        </w:tc>
      </w:tr>
      <w:tr w:rsidR="00187ECC" w14:paraId="68DE07D7" w14:textId="77777777">
        <w:tc>
          <w:tcPr>
            <w:tcW w:w="600" w:type="dxa"/>
            <w:tcBorders>
              <w:bottom w:val="single" w:sz="5" w:space="0" w:color="DDDDDD"/>
            </w:tcBorders>
            <w:shd w:val="clear" w:color="auto" w:fill="F1F1F1"/>
            <w:tcMar>
              <w:top w:w="120" w:type="dxa"/>
              <w:left w:w="120" w:type="dxa"/>
              <w:bottom w:w="120" w:type="dxa"/>
              <w:right w:w="120" w:type="dxa"/>
            </w:tcMar>
          </w:tcPr>
          <w:p w14:paraId="057714C9" w14:textId="77777777" w:rsidR="00187ECC" w:rsidRDefault="00000000">
            <w:pPr>
              <w:spacing w:after="0" w:line="240" w:lineRule="auto"/>
            </w:pPr>
            <w:r>
              <w:rPr>
                <w:color w:val="000000"/>
                <w:sz w:val="24"/>
                <w:szCs w:val="24"/>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446523AF" w14:textId="77777777" w:rsidR="00187ECC" w:rsidRDefault="00000000">
            <w:pPr>
              <w:spacing w:after="0" w:line="240" w:lineRule="auto"/>
            </w:pPr>
            <w:r>
              <w:rPr>
                <w:color w:val="000000"/>
                <w:sz w:val="24"/>
                <w:szCs w:val="24"/>
                <w:shd w:val="clear" w:color="auto" w:fill="F1F1F1"/>
              </w:rPr>
              <w:t>Kopacz</w:t>
            </w:r>
          </w:p>
        </w:tc>
        <w:tc>
          <w:tcPr>
            <w:tcW w:w="2400" w:type="dxa"/>
            <w:tcBorders>
              <w:bottom w:val="single" w:sz="5" w:space="0" w:color="DDDDDD"/>
            </w:tcBorders>
            <w:shd w:val="clear" w:color="auto" w:fill="F1F1F1"/>
            <w:tcMar>
              <w:top w:w="120" w:type="dxa"/>
              <w:left w:w="120" w:type="dxa"/>
              <w:bottom w:w="120" w:type="dxa"/>
              <w:right w:w="120" w:type="dxa"/>
            </w:tcMar>
          </w:tcPr>
          <w:p w14:paraId="7716C10B" w14:textId="77777777" w:rsidR="00187ECC" w:rsidRDefault="00000000">
            <w:pPr>
              <w:spacing w:after="0" w:line="240" w:lineRule="auto"/>
            </w:pPr>
            <w:r>
              <w:rPr>
                <w:color w:val="000000"/>
                <w:sz w:val="24"/>
                <w:szCs w:val="24"/>
                <w:shd w:val="clear" w:color="auto" w:fill="F1F1F1"/>
              </w:rPr>
              <w:t>Jadwiga</w:t>
            </w:r>
          </w:p>
        </w:tc>
        <w:tc>
          <w:tcPr>
            <w:tcW w:w="0" w:type="auto"/>
            <w:tcBorders>
              <w:bottom w:val="single" w:sz="5" w:space="0" w:color="DDDDDD"/>
            </w:tcBorders>
            <w:shd w:val="clear" w:color="auto" w:fill="F1F1F1"/>
            <w:tcMar>
              <w:top w:w="120" w:type="dxa"/>
              <w:left w:w="120" w:type="dxa"/>
              <w:bottom w:w="120" w:type="dxa"/>
              <w:right w:w="120" w:type="dxa"/>
            </w:tcMar>
          </w:tcPr>
          <w:p w14:paraId="3EF8C659" w14:textId="77777777" w:rsidR="00187ECC" w:rsidRDefault="00000000">
            <w:pPr>
              <w:spacing w:after="0" w:line="240" w:lineRule="auto"/>
            </w:pPr>
            <w:r>
              <w:rPr>
                <w:color w:val="000000"/>
                <w:sz w:val="24"/>
                <w:szCs w:val="24"/>
                <w:shd w:val="clear" w:color="auto" w:fill="F1F1F1"/>
              </w:rPr>
              <w:t>ZA</w:t>
            </w:r>
          </w:p>
        </w:tc>
      </w:tr>
      <w:tr w:rsidR="00187ECC" w14:paraId="7804519E" w14:textId="77777777">
        <w:tc>
          <w:tcPr>
            <w:tcW w:w="600" w:type="dxa"/>
            <w:tcBorders>
              <w:bottom w:val="single" w:sz="5" w:space="0" w:color="DDDDDD"/>
            </w:tcBorders>
            <w:shd w:val="clear" w:color="auto" w:fill="FFFFFF"/>
            <w:tcMar>
              <w:top w:w="120" w:type="dxa"/>
              <w:left w:w="120" w:type="dxa"/>
              <w:bottom w:w="120" w:type="dxa"/>
              <w:right w:w="120" w:type="dxa"/>
            </w:tcMar>
          </w:tcPr>
          <w:p w14:paraId="28DFB632" w14:textId="77777777" w:rsidR="00187ECC" w:rsidRDefault="00000000">
            <w:pPr>
              <w:spacing w:after="0" w:line="240" w:lineRule="auto"/>
            </w:pPr>
            <w:r>
              <w:rPr>
                <w:color w:val="000000"/>
                <w:sz w:val="24"/>
                <w:szCs w:val="24"/>
                <w:shd w:val="clear" w:color="auto" w:fill="FFFFFF"/>
              </w:rPr>
              <w:lastRenderedPageBreak/>
              <w:t>8</w:t>
            </w:r>
          </w:p>
        </w:tc>
        <w:tc>
          <w:tcPr>
            <w:tcW w:w="2400" w:type="dxa"/>
            <w:tcBorders>
              <w:bottom w:val="single" w:sz="5" w:space="0" w:color="DDDDDD"/>
            </w:tcBorders>
            <w:shd w:val="clear" w:color="auto" w:fill="FFFFFF"/>
            <w:tcMar>
              <w:top w:w="120" w:type="dxa"/>
              <w:left w:w="120" w:type="dxa"/>
              <w:bottom w:w="120" w:type="dxa"/>
              <w:right w:w="120" w:type="dxa"/>
            </w:tcMar>
          </w:tcPr>
          <w:p w14:paraId="295D7601" w14:textId="77777777" w:rsidR="00187ECC" w:rsidRDefault="00000000">
            <w:pPr>
              <w:spacing w:after="0" w:line="240" w:lineRule="auto"/>
            </w:pPr>
            <w:r>
              <w:rPr>
                <w:color w:val="000000"/>
                <w:sz w:val="24"/>
                <w:szCs w:val="24"/>
                <w:shd w:val="clear" w:color="auto" w:fill="FFFFFF"/>
              </w:rPr>
              <w:t>Koper</w:t>
            </w:r>
          </w:p>
        </w:tc>
        <w:tc>
          <w:tcPr>
            <w:tcW w:w="2400" w:type="dxa"/>
            <w:tcBorders>
              <w:bottom w:val="single" w:sz="5" w:space="0" w:color="DDDDDD"/>
            </w:tcBorders>
            <w:shd w:val="clear" w:color="auto" w:fill="FFFFFF"/>
            <w:tcMar>
              <w:top w:w="120" w:type="dxa"/>
              <w:left w:w="120" w:type="dxa"/>
              <w:bottom w:w="120" w:type="dxa"/>
              <w:right w:w="120" w:type="dxa"/>
            </w:tcMar>
          </w:tcPr>
          <w:p w14:paraId="0184D60A" w14:textId="77777777" w:rsidR="00187ECC" w:rsidRDefault="00000000">
            <w:pPr>
              <w:spacing w:after="0" w:line="240" w:lineRule="auto"/>
            </w:pPr>
            <w:r>
              <w:rPr>
                <w:color w:val="000000"/>
                <w:sz w:val="24"/>
                <w:szCs w:val="24"/>
                <w:shd w:val="clear" w:color="auto" w:fill="FFFFFF"/>
              </w:rPr>
              <w:t>Lucjan</w:t>
            </w:r>
          </w:p>
        </w:tc>
        <w:tc>
          <w:tcPr>
            <w:tcW w:w="0" w:type="auto"/>
            <w:tcBorders>
              <w:bottom w:val="single" w:sz="5" w:space="0" w:color="DDDDDD"/>
            </w:tcBorders>
            <w:shd w:val="clear" w:color="auto" w:fill="FFFFFF"/>
            <w:tcMar>
              <w:top w:w="120" w:type="dxa"/>
              <w:left w:w="120" w:type="dxa"/>
              <w:bottom w:w="120" w:type="dxa"/>
              <w:right w:w="120" w:type="dxa"/>
            </w:tcMar>
          </w:tcPr>
          <w:p w14:paraId="6013F0A8" w14:textId="77777777" w:rsidR="00187ECC" w:rsidRDefault="00000000">
            <w:pPr>
              <w:spacing w:after="0" w:line="240" w:lineRule="auto"/>
            </w:pPr>
            <w:r>
              <w:rPr>
                <w:color w:val="000000"/>
                <w:sz w:val="24"/>
                <w:szCs w:val="24"/>
                <w:shd w:val="clear" w:color="auto" w:fill="FFFFFF"/>
              </w:rPr>
              <w:t>ZA</w:t>
            </w:r>
          </w:p>
        </w:tc>
      </w:tr>
      <w:tr w:rsidR="00187ECC" w14:paraId="68DC8A82" w14:textId="77777777">
        <w:tc>
          <w:tcPr>
            <w:tcW w:w="600" w:type="dxa"/>
            <w:tcBorders>
              <w:bottom w:val="single" w:sz="5" w:space="0" w:color="DDDDDD"/>
            </w:tcBorders>
            <w:shd w:val="clear" w:color="auto" w:fill="F1F1F1"/>
            <w:tcMar>
              <w:top w:w="120" w:type="dxa"/>
              <w:left w:w="120" w:type="dxa"/>
              <w:bottom w:w="120" w:type="dxa"/>
              <w:right w:w="120" w:type="dxa"/>
            </w:tcMar>
          </w:tcPr>
          <w:p w14:paraId="58BC17FA" w14:textId="77777777" w:rsidR="00187ECC" w:rsidRDefault="00000000">
            <w:pPr>
              <w:spacing w:after="0" w:line="240" w:lineRule="auto"/>
            </w:pPr>
            <w:r>
              <w:rPr>
                <w:color w:val="000000"/>
                <w:sz w:val="24"/>
                <w:szCs w:val="24"/>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42F0BC25" w14:textId="77777777" w:rsidR="00187ECC" w:rsidRDefault="00000000">
            <w:pPr>
              <w:spacing w:after="0" w:line="240" w:lineRule="auto"/>
            </w:pPr>
            <w:r>
              <w:rPr>
                <w:color w:val="000000"/>
                <w:sz w:val="24"/>
                <w:szCs w:val="24"/>
                <w:shd w:val="clear" w:color="auto" w:fill="F1F1F1"/>
              </w:rPr>
              <w:t>Myszogląd</w:t>
            </w:r>
          </w:p>
        </w:tc>
        <w:tc>
          <w:tcPr>
            <w:tcW w:w="2400" w:type="dxa"/>
            <w:tcBorders>
              <w:bottom w:val="single" w:sz="5" w:space="0" w:color="DDDDDD"/>
            </w:tcBorders>
            <w:shd w:val="clear" w:color="auto" w:fill="F1F1F1"/>
            <w:tcMar>
              <w:top w:w="120" w:type="dxa"/>
              <w:left w:w="120" w:type="dxa"/>
              <w:bottom w:w="120" w:type="dxa"/>
              <w:right w:w="120" w:type="dxa"/>
            </w:tcMar>
          </w:tcPr>
          <w:p w14:paraId="286EA79E" w14:textId="77777777" w:rsidR="00187ECC" w:rsidRDefault="00000000">
            <w:pPr>
              <w:spacing w:after="0" w:line="240" w:lineRule="auto"/>
            </w:pPr>
            <w:r>
              <w:rPr>
                <w:color w:val="000000"/>
                <w:sz w:val="24"/>
                <w:szCs w:val="24"/>
                <w:shd w:val="clear" w:color="auto" w:fill="F1F1F1"/>
              </w:rPr>
              <w:t>Radosław</w:t>
            </w:r>
          </w:p>
        </w:tc>
        <w:tc>
          <w:tcPr>
            <w:tcW w:w="0" w:type="auto"/>
            <w:tcBorders>
              <w:bottom w:val="single" w:sz="5" w:space="0" w:color="DDDDDD"/>
            </w:tcBorders>
            <w:shd w:val="clear" w:color="auto" w:fill="F1F1F1"/>
            <w:tcMar>
              <w:top w:w="120" w:type="dxa"/>
              <w:left w:w="120" w:type="dxa"/>
              <w:bottom w:w="120" w:type="dxa"/>
              <w:right w:w="120" w:type="dxa"/>
            </w:tcMar>
          </w:tcPr>
          <w:p w14:paraId="38211983" w14:textId="77777777" w:rsidR="00187ECC" w:rsidRDefault="00000000">
            <w:pPr>
              <w:spacing w:after="0" w:line="240" w:lineRule="auto"/>
            </w:pPr>
            <w:r>
              <w:rPr>
                <w:color w:val="000000"/>
                <w:sz w:val="24"/>
                <w:szCs w:val="24"/>
                <w:shd w:val="clear" w:color="auto" w:fill="F1F1F1"/>
              </w:rPr>
              <w:t>ZA</w:t>
            </w:r>
          </w:p>
        </w:tc>
      </w:tr>
      <w:tr w:rsidR="00187ECC" w14:paraId="0960A104" w14:textId="77777777">
        <w:tc>
          <w:tcPr>
            <w:tcW w:w="600" w:type="dxa"/>
            <w:tcBorders>
              <w:bottom w:val="single" w:sz="5" w:space="0" w:color="DDDDDD"/>
            </w:tcBorders>
            <w:shd w:val="clear" w:color="auto" w:fill="FFFFFF"/>
            <w:tcMar>
              <w:top w:w="120" w:type="dxa"/>
              <w:left w:w="120" w:type="dxa"/>
              <w:bottom w:w="120" w:type="dxa"/>
              <w:right w:w="120" w:type="dxa"/>
            </w:tcMar>
          </w:tcPr>
          <w:p w14:paraId="6FBA87D9" w14:textId="77777777" w:rsidR="00187ECC" w:rsidRDefault="00000000">
            <w:pPr>
              <w:spacing w:after="0" w:line="240" w:lineRule="auto"/>
            </w:pPr>
            <w:r>
              <w:rPr>
                <w:color w:val="000000"/>
                <w:sz w:val="24"/>
                <w:szCs w:val="24"/>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61FA7BE0" w14:textId="77777777" w:rsidR="00187ECC" w:rsidRDefault="00000000">
            <w:pPr>
              <w:spacing w:after="0" w:line="240" w:lineRule="auto"/>
            </w:pPr>
            <w:r>
              <w:rPr>
                <w:color w:val="000000"/>
                <w:sz w:val="24"/>
                <w:szCs w:val="24"/>
                <w:shd w:val="clear" w:color="auto" w:fill="FFFFFF"/>
              </w:rPr>
              <w:t>Sowa</w:t>
            </w:r>
          </w:p>
        </w:tc>
        <w:tc>
          <w:tcPr>
            <w:tcW w:w="2400" w:type="dxa"/>
            <w:tcBorders>
              <w:bottom w:val="single" w:sz="5" w:space="0" w:color="DDDDDD"/>
            </w:tcBorders>
            <w:shd w:val="clear" w:color="auto" w:fill="FFFFFF"/>
            <w:tcMar>
              <w:top w:w="120" w:type="dxa"/>
              <w:left w:w="120" w:type="dxa"/>
              <w:bottom w:w="120" w:type="dxa"/>
              <w:right w:w="120" w:type="dxa"/>
            </w:tcMar>
          </w:tcPr>
          <w:p w14:paraId="616F3DE1" w14:textId="77777777" w:rsidR="00187ECC" w:rsidRDefault="00000000">
            <w:pPr>
              <w:spacing w:after="0" w:line="240" w:lineRule="auto"/>
            </w:pPr>
            <w:r>
              <w:rPr>
                <w:color w:val="000000"/>
                <w:sz w:val="24"/>
                <w:szCs w:val="24"/>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14:paraId="03A5C419" w14:textId="77777777" w:rsidR="00187ECC" w:rsidRDefault="00000000">
            <w:pPr>
              <w:spacing w:after="0" w:line="240" w:lineRule="auto"/>
            </w:pPr>
            <w:r>
              <w:rPr>
                <w:color w:val="000000"/>
                <w:sz w:val="24"/>
                <w:szCs w:val="24"/>
                <w:shd w:val="clear" w:color="auto" w:fill="FFFFFF"/>
              </w:rPr>
              <w:t>ZA</w:t>
            </w:r>
          </w:p>
        </w:tc>
      </w:tr>
      <w:tr w:rsidR="00187ECC" w14:paraId="1CC9D451" w14:textId="77777777">
        <w:tc>
          <w:tcPr>
            <w:tcW w:w="600" w:type="dxa"/>
            <w:tcBorders>
              <w:bottom w:val="single" w:sz="5" w:space="0" w:color="DDDDDD"/>
            </w:tcBorders>
            <w:shd w:val="clear" w:color="auto" w:fill="F1F1F1"/>
            <w:tcMar>
              <w:top w:w="120" w:type="dxa"/>
              <w:left w:w="120" w:type="dxa"/>
              <w:bottom w:w="120" w:type="dxa"/>
              <w:right w:w="120" w:type="dxa"/>
            </w:tcMar>
          </w:tcPr>
          <w:p w14:paraId="5B0DD731" w14:textId="77777777" w:rsidR="00187ECC" w:rsidRDefault="00000000">
            <w:pPr>
              <w:spacing w:after="0" w:line="240" w:lineRule="auto"/>
            </w:pPr>
            <w:r>
              <w:rPr>
                <w:color w:val="000000"/>
                <w:sz w:val="24"/>
                <w:szCs w:val="24"/>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3D054A3E" w14:textId="77777777" w:rsidR="00187ECC" w:rsidRDefault="00000000">
            <w:pPr>
              <w:spacing w:after="0" w:line="240" w:lineRule="auto"/>
            </w:pPr>
            <w:r>
              <w:rPr>
                <w:color w:val="000000"/>
                <w:sz w:val="24"/>
                <w:szCs w:val="24"/>
                <w:shd w:val="clear" w:color="auto" w:fill="F1F1F1"/>
              </w:rPr>
              <w:t>Szulin</w:t>
            </w:r>
          </w:p>
        </w:tc>
        <w:tc>
          <w:tcPr>
            <w:tcW w:w="2400" w:type="dxa"/>
            <w:tcBorders>
              <w:bottom w:val="single" w:sz="5" w:space="0" w:color="DDDDDD"/>
            </w:tcBorders>
            <w:shd w:val="clear" w:color="auto" w:fill="F1F1F1"/>
            <w:tcMar>
              <w:top w:w="120" w:type="dxa"/>
              <w:left w:w="120" w:type="dxa"/>
              <w:bottom w:w="120" w:type="dxa"/>
              <w:right w:w="120" w:type="dxa"/>
            </w:tcMar>
          </w:tcPr>
          <w:p w14:paraId="0EFE0564" w14:textId="77777777" w:rsidR="00187ECC" w:rsidRDefault="00000000">
            <w:pPr>
              <w:spacing w:after="0" w:line="240" w:lineRule="auto"/>
            </w:pPr>
            <w:r>
              <w:rPr>
                <w:color w:val="000000"/>
                <w:sz w:val="24"/>
                <w:szCs w:val="24"/>
                <w:shd w:val="clear" w:color="auto" w:fill="F1F1F1"/>
              </w:rPr>
              <w:t>Edward</w:t>
            </w:r>
          </w:p>
        </w:tc>
        <w:tc>
          <w:tcPr>
            <w:tcW w:w="0" w:type="auto"/>
            <w:tcBorders>
              <w:bottom w:val="single" w:sz="5" w:space="0" w:color="DDDDDD"/>
            </w:tcBorders>
            <w:shd w:val="clear" w:color="auto" w:fill="F1F1F1"/>
            <w:tcMar>
              <w:top w:w="120" w:type="dxa"/>
              <w:left w:w="120" w:type="dxa"/>
              <w:bottom w:w="120" w:type="dxa"/>
              <w:right w:w="120" w:type="dxa"/>
            </w:tcMar>
          </w:tcPr>
          <w:p w14:paraId="42219123" w14:textId="77777777" w:rsidR="00187ECC" w:rsidRDefault="00000000">
            <w:pPr>
              <w:spacing w:after="0" w:line="240" w:lineRule="auto"/>
            </w:pPr>
            <w:r>
              <w:rPr>
                <w:color w:val="000000"/>
                <w:sz w:val="24"/>
                <w:szCs w:val="24"/>
                <w:shd w:val="clear" w:color="auto" w:fill="F1F1F1"/>
              </w:rPr>
              <w:t>nieobecny</w:t>
            </w:r>
          </w:p>
        </w:tc>
      </w:tr>
      <w:tr w:rsidR="00187ECC" w14:paraId="3C747DE8" w14:textId="77777777">
        <w:tc>
          <w:tcPr>
            <w:tcW w:w="600" w:type="dxa"/>
            <w:tcBorders>
              <w:bottom w:val="single" w:sz="5" w:space="0" w:color="DDDDDD"/>
            </w:tcBorders>
            <w:shd w:val="clear" w:color="auto" w:fill="FFFFFF"/>
            <w:tcMar>
              <w:top w:w="120" w:type="dxa"/>
              <w:left w:w="120" w:type="dxa"/>
              <w:bottom w:w="120" w:type="dxa"/>
              <w:right w:w="120" w:type="dxa"/>
            </w:tcMar>
          </w:tcPr>
          <w:p w14:paraId="05E2F0C9" w14:textId="77777777" w:rsidR="00187ECC" w:rsidRDefault="00000000">
            <w:pPr>
              <w:spacing w:after="0" w:line="240" w:lineRule="auto"/>
            </w:pPr>
            <w:r>
              <w:rPr>
                <w:color w:val="000000"/>
                <w:sz w:val="24"/>
                <w:szCs w:val="24"/>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6E3BFBD3" w14:textId="77777777" w:rsidR="00187ECC" w:rsidRDefault="00000000">
            <w:pPr>
              <w:spacing w:after="0" w:line="240" w:lineRule="auto"/>
            </w:pPr>
            <w:r>
              <w:rPr>
                <w:color w:val="000000"/>
                <w:sz w:val="24"/>
                <w:szCs w:val="24"/>
                <w:shd w:val="clear" w:color="auto" w:fill="FFFFFF"/>
              </w:rPr>
              <w:t>Szymczak</w:t>
            </w:r>
          </w:p>
        </w:tc>
        <w:tc>
          <w:tcPr>
            <w:tcW w:w="2400" w:type="dxa"/>
            <w:tcBorders>
              <w:bottom w:val="single" w:sz="5" w:space="0" w:color="DDDDDD"/>
            </w:tcBorders>
            <w:shd w:val="clear" w:color="auto" w:fill="FFFFFF"/>
            <w:tcMar>
              <w:top w:w="120" w:type="dxa"/>
              <w:left w:w="120" w:type="dxa"/>
              <w:bottom w:w="120" w:type="dxa"/>
              <w:right w:w="120" w:type="dxa"/>
            </w:tcMar>
          </w:tcPr>
          <w:p w14:paraId="0E38BF52" w14:textId="77777777" w:rsidR="00187ECC" w:rsidRDefault="00000000">
            <w:pPr>
              <w:spacing w:after="0" w:line="240" w:lineRule="auto"/>
            </w:pPr>
            <w:r>
              <w:rPr>
                <w:color w:val="000000"/>
                <w:sz w:val="24"/>
                <w:szCs w:val="24"/>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32107565" w14:textId="77777777" w:rsidR="00187ECC" w:rsidRDefault="00000000">
            <w:pPr>
              <w:spacing w:after="0" w:line="240" w:lineRule="auto"/>
            </w:pPr>
            <w:r>
              <w:rPr>
                <w:color w:val="000000"/>
                <w:sz w:val="24"/>
                <w:szCs w:val="24"/>
                <w:shd w:val="clear" w:color="auto" w:fill="FFFFFF"/>
              </w:rPr>
              <w:t>ZA</w:t>
            </w:r>
          </w:p>
        </w:tc>
      </w:tr>
      <w:tr w:rsidR="00187ECC" w14:paraId="25D35A72" w14:textId="77777777">
        <w:tc>
          <w:tcPr>
            <w:tcW w:w="600" w:type="dxa"/>
            <w:tcBorders>
              <w:bottom w:val="single" w:sz="5" w:space="0" w:color="DDDDDD"/>
            </w:tcBorders>
            <w:shd w:val="clear" w:color="auto" w:fill="F1F1F1"/>
            <w:tcMar>
              <w:top w:w="120" w:type="dxa"/>
              <w:left w:w="120" w:type="dxa"/>
              <w:bottom w:w="120" w:type="dxa"/>
              <w:right w:w="120" w:type="dxa"/>
            </w:tcMar>
          </w:tcPr>
          <w:p w14:paraId="5C0EFB6E" w14:textId="77777777" w:rsidR="00187ECC" w:rsidRDefault="00000000">
            <w:pPr>
              <w:spacing w:after="0" w:line="240" w:lineRule="auto"/>
            </w:pPr>
            <w:r>
              <w:rPr>
                <w:color w:val="000000"/>
                <w:sz w:val="24"/>
                <w:szCs w:val="24"/>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45D0961C" w14:textId="77777777" w:rsidR="00187ECC" w:rsidRDefault="00000000">
            <w:pPr>
              <w:spacing w:after="0" w:line="240" w:lineRule="auto"/>
            </w:pPr>
            <w:r>
              <w:rPr>
                <w:color w:val="000000"/>
                <w:sz w:val="24"/>
                <w:szCs w:val="24"/>
                <w:shd w:val="clear" w:color="auto" w:fill="F1F1F1"/>
              </w:rPr>
              <w:t>Tokarz</w:t>
            </w:r>
          </w:p>
        </w:tc>
        <w:tc>
          <w:tcPr>
            <w:tcW w:w="2400" w:type="dxa"/>
            <w:tcBorders>
              <w:bottom w:val="single" w:sz="5" w:space="0" w:color="DDDDDD"/>
            </w:tcBorders>
            <w:shd w:val="clear" w:color="auto" w:fill="F1F1F1"/>
            <w:tcMar>
              <w:top w:w="120" w:type="dxa"/>
              <w:left w:w="120" w:type="dxa"/>
              <w:bottom w:w="120" w:type="dxa"/>
              <w:right w:w="120" w:type="dxa"/>
            </w:tcMar>
          </w:tcPr>
          <w:p w14:paraId="6E1B8045" w14:textId="77777777" w:rsidR="00187ECC" w:rsidRDefault="00000000">
            <w:pPr>
              <w:spacing w:after="0" w:line="240" w:lineRule="auto"/>
            </w:pPr>
            <w:r>
              <w:rPr>
                <w:color w:val="000000"/>
                <w:sz w:val="24"/>
                <w:szCs w:val="24"/>
                <w:shd w:val="clear" w:color="auto" w:fill="F1F1F1"/>
              </w:rPr>
              <w:t>Bogusława</w:t>
            </w:r>
          </w:p>
        </w:tc>
        <w:tc>
          <w:tcPr>
            <w:tcW w:w="0" w:type="auto"/>
            <w:tcBorders>
              <w:bottom w:val="single" w:sz="5" w:space="0" w:color="DDDDDD"/>
            </w:tcBorders>
            <w:shd w:val="clear" w:color="auto" w:fill="F1F1F1"/>
            <w:tcMar>
              <w:top w:w="120" w:type="dxa"/>
              <w:left w:w="120" w:type="dxa"/>
              <w:bottom w:w="120" w:type="dxa"/>
              <w:right w:w="120" w:type="dxa"/>
            </w:tcMar>
          </w:tcPr>
          <w:p w14:paraId="3014B793" w14:textId="77777777" w:rsidR="00187ECC" w:rsidRDefault="00000000">
            <w:pPr>
              <w:spacing w:after="0" w:line="240" w:lineRule="auto"/>
            </w:pPr>
            <w:r>
              <w:rPr>
                <w:color w:val="000000"/>
                <w:sz w:val="24"/>
                <w:szCs w:val="24"/>
                <w:shd w:val="clear" w:color="auto" w:fill="F1F1F1"/>
              </w:rPr>
              <w:t>ZA</w:t>
            </w:r>
          </w:p>
        </w:tc>
      </w:tr>
      <w:tr w:rsidR="00187ECC" w14:paraId="40539CA6" w14:textId="77777777">
        <w:tc>
          <w:tcPr>
            <w:tcW w:w="600" w:type="dxa"/>
            <w:tcBorders>
              <w:bottom w:val="single" w:sz="5" w:space="0" w:color="DDDDDD"/>
            </w:tcBorders>
            <w:shd w:val="clear" w:color="auto" w:fill="FFFFFF"/>
            <w:tcMar>
              <w:top w:w="120" w:type="dxa"/>
              <w:left w:w="120" w:type="dxa"/>
              <w:bottom w:w="120" w:type="dxa"/>
              <w:right w:w="120" w:type="dxa"/>
            </w:tcMar>
          </w:tcPr>
          <w:p w14:paraId="38418B4D" w14:textId="77777777" w:rsidR="00187ECC" w:rsidRDefault="00000000">
            <w:pPr>
              <w:spacing w:after="0" w:line="240" w:lineRule="auto"/>
            </w:pPr>
            <w:r>
              <w:rPr>
                <w:color w:val="000000"/>
                <w:sz w:val="24"/>
                <w:szCs w:val="24"/>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4589D22D" w14:textId="77777777" w:rsidR="00187ECC" w:rsidRDefault="00000000">
            <w:pPr>
              <w:spacing w:after="0" w:line="240" w:lineRule="auto"/>
            </w:pPr>
            <w:r>
              <w:rPr>
                <w:color w:val="000000"/>
                <w:sz w:val="24"/>
                <w:szCs w:val="24"/>
                <w:shd w:val="clear" w:color="auto" w:fill="FFFFFF"/>
              </w:rPr>
              <w:t>Włoch</w:t>
            </w:r>
          </w:p>
        </w:tc>
        <w:tc>
          <w:tcPr>
            <w:tcW w:w="2400" w:type="dxa"/>
            <w:tcBorders>
              <w:bottom w:val="single" w:sz="5" w:space="0" w:color="DDDDDD"/>
            </w:tcBorders>
            <w:shd w:val="clear" w:color="auto" w:fill="FFFFFF"/>
            <w:tcMar>
              <w:top w:w="120" w:type="dxa"/>
              <w:left w:w="120" w:type="dxa"/>
              <w:bottom w:w="120" w:type="dxa"/>
              <w:right w:w="120" w:type="dxa"/>
            </w:tcMar>
          </w:tcPr>
          <w:p w14:paraId="5350F3F2" w14:textId="77777777" w:rsidR="00187ECC" w:rsidRDefault="00000000">
            <w:pPr>
              <w:spacing w:after="0" w:line="240" w:lineRule="auto"/>
            </w:pPr>
            <w:r>
              <w:rPr>
                <w:color w:val="000000"/>
                <w:sz w:val="24"/>
                <w:szCs w:val="24"/>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63AB5E75" w14:textId="77777777" w:rsidR="00187ECC" w:rsidRDefault="00000000">
            <w:pPr>
              <w:spacing w:after="0" w:line="240" w:lineRule="auto"/>
            </w:pPr>
            <w:r>
              <w:rPr>
                <w:color w:val="000000"/>
                <w:sz w:val="24"/>
                <w:szCs w:val="24"/>
                <w:shd w:val="clear" w:color="auto" w:fill="FFFFFF"/>
              </w:rPr>
              <w:t>ZA</w:t>
            </w:r>
          </w:p>
        </w:tc>
      </w:tr>
      <w:tr w:rsidR="00187ECC" w14:paraId="6AE2A21E" w14:textId="77777777">
        <w:tc>
          <w:tcPr>
            <w:tcW w:w="600" w:type="dxa"/>
            <w:tcBorders>
              <w:bottom w:val="single" w:sz="5" w:space="0" w:color="DDDDDD"/>
            </w:tcBorders>
            <w:shd w:val="clear" w:color="auto" w:fill="F1F1F1"/>
            <w:tcMar>
              <w:top w:w="120" w:type="dxa"/>
              <w:left w:w="120" w:type="dxa"/>
              <w:bottom w:w="120" w:type="dxa"/>
              <w:right w:w="120" w:type="dxa"/>
            </w:tcMar>
          </w:tcPr>
          <w:p w14:paraId="62AD6697" w14:textId="77777777" w:rsidR="00187ECC" w:rsidRDefault="00000000">
            <w:pPr>
              <w:spacing w:after="0" w:line="240" w:lineRule="auto"/>
            </w:pPr>
            <w:r>
              <w:rPr>
                <w:color w:val="000000"/>
                <w:sz w:val="24"/>
                <w:szCs w:val="24"/>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3145AA57" w14:textId="77777777" w:rsidR="00187ECC" w:rsidRDefault="00000000">
            <w:pPr>
              <w:spacing w:after="0" w:line="240" w:lineRule="auto"/>
            </w:pPr>
            <w:r>
              <w:rPr>
                <w:color w:val="000000"/>
                <w:sz w:val="24"/>
                <w:szCs w:val="24"/>
                <w:shd w:val="clear" w:color="auto" w:fill="F1F1F1"/>
              </w:rPr>
              <w:t>Wróbel</w:t>
            </w:r>
          </w:p>
        </w:tc>
        <w:tc>
          <w:tcPr>
            <w:tcW w:w="2400" w:type="dxa"/>
            <w:tcBorders>
              <w:bottom w:val="single" w:sz="5" w:space="0" w:color="DDDDDD"/>
            </w:tcBorders>
            <w:shd w:val="clear" w:color="auto" w:fill="F1F1F1"/>
            <w:tcMar>
              <w:top w:w="120" w:type="dxa"/>
              <w:left w:w="120" w:type="dxa"/>
              <w:bottom w:w="120" w:type="dxa"/>
              <w:right w:w="120" w:type="dxa"/>
            </w:tcMar>
          </w:tcPr>
          <w:p w14:paraId="58A48C44" w14:textId="77777777" w:rsidR="00187ECC" w:rsidRDefault="00000000">
            <w:pPr>
              <w:spacing w:after="0" w:line="240" w:lineRule="auto"/>
            </w:pPr>
            <w:r>
              <w:rPr>
                <w:color w:val="000000"/>
                <w:sz w:val="24"/>
                <w:szCs w:val="24"/>
                <w:shd w:val="clear" w:color="auto" w:fill="F1F1F1"/>
              </w:rPr>
              <w:t>Marcin</w:t>
            </w:r>
          </w:p>
        </w:tc>
        <w:tc>
          <w:tcPr>
            <w:tcW w:w="0" w:type="auto"/>
            <w:tcBorders>
              <w:bottom w:val="single" w:sz="5" w:space="0" w:color="DDDDDD"/>
            </w:tcBorders>
            <w:shd w:val="clear" w:color="auto" w:fill="F1F1F1"/>
            <w:tcMar>
              <w:top w:w="120" w:type="dxa"/>
              <w:left w:w="120" w:type="dxa"/>
              <w:bottom w:w="120" w:type="dxa"/>
              <w:right w:w="120" w:type="dxa"/>
            </w:tcMar>
          </w:tcPr>
          <w:p w14:paraId="3BA6038A" w14:textId="77777777" w:rsidR="00187ECC" w:rsidRDefault="00000000">
            <w:pPr>
              <w:spacing w:after="0" w:line="240" w:lineRule="auto"/>
            </w:pPr>
            <w:r>
              <w:rPr>
                <w:color w:val="000000"/>
                <w:sz w:val="24"/>
                <w:szCs w:val="24"/>
                <w:shd w:val="clear" w:color="auto" w:fill="F1F1F1"/>
              </w:rPr>
              <w:t>ZA</w:t>
            </w:r>
          </w:p>
        </w:tc>
      </w:tr>
    </w:tbl>
    <w:p w14:paraId="137242B3" w14:textId="2B6A1A58" w:rsidR="00187ECC" w:rsidRPr="00840DD5" w:rsidRDefault="00000000" w:rsidP="00840DD5">
      <w:pPr>
        <w:pStyle w:val="myStyle"/>
        <w:numPr>
          <w:ilvl w:val="0"/>
          <w:numId w:val="12"/>
        </w:numPr>
        <w:spacing w:before="150" w:after="150" w:line="300" w:lineRule="auto"/>
        <w:jc w:val="left"/>
        <w:outlineLvl w:val="3"/>
        <w:rPr>
          <w:rFonts w:ascii="Times New Roman" w:eastAsia="Segoe UI" w:hAnsi="Times New Roman" w:cs="Times New Roman"/>
          <w:color w:val="000000"/>
          <w:sz w:val="24"/>
          <w:szCs w:val="24"/>
        </w:rPr>
      </w:pPr>
      <w:proofErr w:type="spellStart"/>
      <w:r w:rsidRPr="00840DD5">
        <w:rPr>
          <w:rFonts w:ascii="Times New Roman" w:eastAsia="Segoe UI" w:hAnsi="Times New Roman" w:cs="Times New Roman"/>
          <w:color w:val="000000"/>
          <w:sz w:val="24"/>
          <w:szCs w:val="24"/>
        </w:rPr>
        <w:t>Zapytania</w:t>
      </w:r>
      <w:proofErr w:type="spellEnd"/>
      <w:r w:rsidRPr="00840DD5">
        <w:rPr>
          <w:rFonts w:ascii="Times New Roman" w:eastAsia="Segoe UI" w:hAnsi="Times New Roman" w:cs="Times New Roman"/>
          <w:color w:val="000000"/>
          <w:sz w:val="24"/>
          <w:szCs w:val="24"/>
        </w:rPr>
        <w:t xml:space="preserve"> </w:t>
      </w:r>
      <w:proofErr w:type="spellStart"/>
      <w:r w:rsidRPr="00840DD5">
        <w:rPr>
          <w:rFonts w:ascii="Times New Roman" w:eastAsia="Segoe UI" w:hAnsi="Times New Roman" w:cs="Times New Roman"/>
          <w:color w:val="000000"/>
          <w:sz w:val="24"/>
          <w:szCs w:val="24"/>
        </w:rPr>
        <w:t>i</w:t>
      </w:r>
      <w:proofErr w:type="spellEnd"/>
      <w:r w:rsidRPr="00840DD5">
        <w:rPr>
          <w:rFonts w:ascii="Times New Roman" w:eastAsia="Segoe UI" w:hAnsi="Times New Roman" w:cs="Times New Roman"/>
          <w:color w:val="000000"/>
          <w:sz w:val="24"/>
          <w:szCs w:val="24"/>
        </w:rPr>
        <w:t xml:space="preserve"> </w:t>
      </w:r>
      <w:proofErr w:type="spellStart"/>
      <w:r w:rsidRPr="00840DD5">
        <w:rPr>
          <w:rFonts w:ascii="Times New Roman" w:eastAsia="Segoe UI" w:hAnsi="Times New Roman" w:cs="Times New Roman"/>
          <w:color w:val="000000"/>
          <w:sz w:val="24"/>
          <w:szCs w:val="24"/>
        </w:rPr>
        <w:t>wolne</w:t>
      </w:r>
      <w:proofErr w:type="spellEnd"/>
      <w:r w:rsidRPr="00840DD5">
        <w:rPr>
          <w:rFonts w:ascii="Times New Roman" w:eastAsia="Segoe UI" w:hAnsi="Times New Roman" w:cs="Times New Roman"/>
          <w:color w:val="000000"/>
          <w:sz w:val="24"/>
          <w:szCs w:val="24"/>
        </w:rPr>
        <w:t xml:space="preserve"> </w:t>
      </w:r>
      <w:proofErr w:type="spellStart"/>
      <w:r w:rsidRPr="00840DD5">
        <w:rPr>
          <w:rFonts w:ascii="Times New Roman" w:eastAsia="Segoe UI" w:hAnsi="Times New Roman" w:cs="Times New Roman"/>
          <w:color w:val="000000"/>
          <w:sz w:val="24"/>
          <w:szCs w:val="24"/>
        </w:rPr>
        <w:t>wnioski</w:t>
      </w:r>
      <w:proofErr w:type="spellEnd"/>
      <w:r w:rsidRPr="00840DD5">
        <w:rPr>
          <w:rFonts w:ascii="Times New Roman" w:eastAsia="Segoe UI" w:hAnsi="Times New Roman" w:cs="Times New Roman"/>
          <w:color w:val="000000"/>
          <w:sz w:val="24"/>
          <w:szCs w:val="24"/>
        </w:rPr>
        <w:t xml:space="preserve"> </w:t>
      </w:r>
      <w:proofErr w:type="spellStart"/>
      <w:r w:rsidRPr="00840DD5">
        <w:rPr>
          <w:rFonts w:ascii="Times New Roman" w:eastAsia="Segoe UI" w:hAnsi="Times New Roman" w:cs="Times New Roman"/>
          <w:color w:val="000000"/>
          <w:sz w:val="24"/>
          <w:szCs w:val="24"/>
        </w:rPr>
        <w:t>oraz</w:t>
      </w:r>
      <w:proofErr w:type="spellEnd"/>
      <w:r w:rsidRPr="00840DD5">
        <w:rPr>
          <w:rFonts w:ascii="Times New Roman" w:eastAsia="Segoe UI" w:hAnsi="Times New Roman" w:cs="Times New Roman"/>
          <w:color w:val="000000"/>
          <w:sz w:val="24"/>
          <w:szCs w:val="24"/>
        </w:rPr>
        <w:t xml:space="preserve"> </w:t>
      </w:r>
      <w:proofErr w:type="spellStart"/>
      <w:r w:rsidRPr="00840DD5">
        <w:rPr>
          <w:rFonts w:ascii="Times New Roman" w:eastAsia="Segoe UI" w:hAnsi="Times New Roman" w:cs="Times New Roman"/>
          <w:color w:val="000000"/>
          <w:sz w:val="24"/>
          <w:szCs w:val="24"/>
        </w:rPr>
        <w:t>odpowiedzi</w:t>
      </w:r>
      <w:proofErr w:type="spellEnd"/>
      <w:r w:rsidRPr="00840DD5">
        <w:rPr>
          <w:rFonts w:ascii="Times New Roman" w:eastAsia="Segoe UI" w:hAnsi="Times New Roman" w:cs="Times New Roman"/>
          <w:color w:val="000000"/>
          <w:sz w:val="24"/>
          <w:szCs w:val="24"/>
        </w:rPr>
        <w:t xml:space="preserve"> </w:t>
      </w:r>
      <w:proofErr w:type="spellStart"/>
      <w:r w:rsidRPr="00840DD5">
        <w:rPr>
          <w:rFonts w:ascii="Times New Roman" w:eastAsia="Segoe UI" w:hAnsi="Times New Roman" w:cs="Times New Roman"/>
          <w:color w:val="000000"/>
          <w:sz w:val="24"/>
          <w:szCs w:val="24"/>
        </w:rPr>
        <w:t>na</w:t>
      </w:r>
      <w:proofErr w:type="spellEnd"/>
      <w:r w:rsidRPr="00840DD5">
        <w:rPr>
          <w:rFonts w:ascii="Times New Roman" w:eastAsia="Segoe UI" w:hAnsi="Times New Roman" w:cs="Times New Roman"/>
          <w:color w:val="000000"/>
          <w:sz w:val="24"/>
          <w:szCs w:val="24"/>
        </w:rPr>
        <w:t xml:space="preserve"> </w:t>
      </w:r>
      <w:proofErr w:type="spellStart"/>
      <w:r w:rsidRPr="00840DD5">
        <w:rPr>
          <w:rFonts w:ascii="Times New Roman" w:eastAsia="Segoe UI" w:hAnsi="Times New Roman" w:cs="Times New Roman"/>
          <w:color w:val="000000"/>
          <w:sz w:val="24"/>
          <w:szCs w:val="24"/>
        </w:rPr>
        <w:t>nie</w:t>
      </w:r>
      <w:proofErr w:type="spellEnd"/>
      <w:r w:rsidRPr="00840DD5">
        <w:rPr>
          <w:rFonts w:ascii="Times New Roman" w:eastAsia="Segoe UI" w:hAnsi="Times New Roman" w:cs="Times New Roman"/>
          <w:color w:val="000000"/>
          <w:sz w:val="24"/>
          <w:szCs w:val="24"/>
        </w:rPr>
        <w:t xml:space="preserve">- </w:t>
      </w:r>
      <w:proofErr w:type="spellStart"/>
      <w:r w:rsidRPr="00840DD5">
        <w:rPr>
          <w:rFonts w:ascii="Times New Roman" w:eastAsia="Segoe UI" w:hAnsi="Times New Roman" w:cs="Times New Roman"/>
          <w:color w:val="000000"/>
          <w:sz w:val="24"/>
          <w:szCs w:val="24"/>
        </w:rPr>
        <w:t>sprawy</w:t>
      </w:r>
      <w:proofErr w:type="spellEnd"/>
      <w:r w:rsidRPr="00840DD5">
        <w:rPr>
          <w:rFonts w:ascii="Times New Roman" w:eastAsia="Segoe UI" w:hAnsi="Times New Roman" w:cs="Times New Roman"/>
          <w:color w:val="000000"/>
          <w:sz w:val="24"/>
          <w:szCs w:val="24"/>
        </w:rPr>
        <w:t xml:space="preserve"> </w:t>
      </w:r>
      <w:proofErr w:type="spellStart"/>
      <w:r w:rsidRPr="00840DD5">
        <w:rPr>
          <w:rFonts w:ascii="Times New Roman" w:eastAsia="Segoe UI" w:hAnsi="Times New Roman" w:cs="Times New Roman"/>
          <w:color w:val="000000"/>
          <w:sz w:val="24"/>
          <w:szCs w:val="24"/>
        </w:rPr>
        <w:t>różne</w:t>
      </w:r>
      <w:proofErr w:type="spellEnd"/>
      <w:r w:rsidRPr="00840DD5">
        <w:rPr>
          <w:rFonts w:ascii="Times New Roman" w:eastAsia="Segoe UI" w:hAnsi="Times New Roman" w:cs="Times New Roman"/>
          <w:color w:val="000000"/>
          <w:sz w:val="24"/>
          <w:szCs w:val="24"/>
        </w:rPr>
        <w:t>.</w:t>
      </w:r>
    </w:p>
    <w:p w14:paraId="2A3E19A2" w14:textId="6D124537" w:rsidR="00840DD5" w:rsidRDefault="00840DD5" w:rsidP="00DF7C36">
      <w:pPr>
        <w:pStyle w:val="myStyle"/>
        <w:spacing w:before="150" w:after="150" w:line="300" w:lineRule="auto"/>
        <w:jc w:val="left"/>
        <w:outlineLvl w:val="3"/>
        <w:rPr>
          <w:rFonts w:ascii="Times New Roman" w:eastAsia="Segoe UI" w:hAnsi="Times New Roman" w:cs="Times New Roman"/>
          <w:color w:val="000000"/>
          <w:sz w:val="24"/>
          <w:szCs w:val="24"/>
          <w:lang w:val="pl-PL"/>
        </w:rPr>
      </w:pPr>
      <w:r w:rsidRPr="00840DD5">
        <w:rPr>
          <w:rFonts w:ascii="Times New Roman" w:eastAsia="Segoe UI" w:hAnsi="Times New Roman" w:cs="Times New Roman"/>
          <w:color w:val="000000"/>
          <w:sz w:val="24"/>
          <w:szCs w:val="24"/>
          <w:lang w:val="pl-PL"/>
        </w:rPr>
        <w:t xml:space="preserve">Pani Radna Elżbieta </w:t>
      </w:r>
      <w:proofErr w:type="spellStart"/>
      <w:r w:rsidRPr="00840DD5">
        <w:rPr>
          <w:rFonts w:ascii="Times New Roman" w:eastAsia="Segoe UI" w:hAnsi="Times New Roman" w:cs="Times New Roman"/>
          <w:color w:val="000000"/>
          <w:sz w:val="24"/>
          <w:szCs w:val="24"/>
          <w:lang w:val="pl-PL"/>
        </w:rPr>
        <w:t>Cwek</w:t>
      </w:r>
      <w:proofErr w:type="spellEnd"/>
      <w:r w:rsidRPr="00840DD5">
        <w:rPr>
          <w:rFonts w:ascii="Times New Roman" w:eastAsia="Segoe UI" w:hAnsi="Times New Roman" w:cs="Times New Roman"/>
          <w:color w:val="000000"/>
          <w:sz w:val="24"/>
          <w:szCs w:val="24"/>
          <w:lang w:val="pl-PL"/>
        </w:rPr>
        <w:t xml:space="preserve"> zapytała czy Gmina Kamieniec Ząbkowicki przystąpiła do program nauki pływania dla dzieci</w:t>
      </w:r>
      <w:r>
        <w:rPr>
          <w:rFonts w:ascii="Times New Roman" w:eastAsia="Segoe UI" w:hAnsi="Times New Roman" w:cs="Times New Roman"/>
          <w:color w:val="000000"/>
          <w:sz w:val="24"/>
          <w:szCs w:val="24"/>
          <w:lang w:val="pl-PL"/>
        </w:rPr>
        <w:t>.</w:t>
      </w:r>
      <w:r w:rsidRPr="00840DD5">
        <w:rPr>
          <w:rFonts w:ascii="Times New Roman" w:eastAsia="Segoe UI" w:hAnsi="Times New Roman" w:cs="Times New Roman"/>
          <w:color w:val="000000"/>
          <w:sz w:val="24"/>
          <w:szCs w:val="24"/>
          <w:lang w:val="pl-PL"/>
        </w:rPr>
        <w:t xml:space="preserve"> </w:t>
      </w:r>
    </w:p>
    <w:p w14:paraId="32A5D408" w14:textId="3B7BE152" w:rsidR="00840DD5" w:rsidRDefault="00840DD5" w:rsidP="00DF7C36">
      <w:pPr>
        <w:pStyle w:val="myStyle"/>
        <w:spacing w:before="150" w:after="150" w:line="300" w:lineRule="auto"/>
        <w:jc w:val="left"/>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Pan Radny Andrzej Szymczak zapytał kiedy będzie remontowana kaplica na cmentarzu w Starczowie, dojazd do śmietników oraz montaż oświetlenia.</w:t>
      </w:r>
      <w:r w:rsidR="0039741B">
        <w:rPr>
          <w:rFonts w:ascii="Times New Roman" w:eastAsia="Segoe UI" w:hAnsi="Times New Roman" w:cs="Times New Roman"/>
          <w:color w:val="000000"/>
          <w:sz w:val="24"/>
          <w:szCs w:val="24"/>
          <w:lang w:val="pl-PL"/>
        </w:rPr>
        <w:t xml:space="preserve"> Poruszył również temat powiększenia parkingu przy urzędzie. </w:t>
      </w:r>
    </w:p>
    <w:p w14:paraId="76E85CCA" w14:textId="7748A874" w:rsidR="00840DD5" w:rsidRDefault="00840DD5" w:rsidP="00DF7C36">
      <w:pPr>
        <w:pStyle w:val="myStyle"/>
        <w:spacing w:before="150" w:after="150" w:line="300" w:lineRule="auto"/>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 xml:space="preserve">Pan Radny Marcin Wróbel podsumował pracę radnych, że radni nie czytają projektów uchwał, zapytał o nowe place zabaw i remonty obecnych, </w:t>
      </w:r>
      <w:r w:rsidR="0039741B">
        <w:rPr>
          <w:rFonts w:ascii="Times New Roman" w:eastAsia="Segoe UI" w:hAnsi="Times New Roman" w:cs="Times New Roman"/>
          <w:color w:val="000000"/>
          <w:sz w:val="24"/>
          <w:szCs w:val="24"/>
          <w:lang w:val="pl-PL"/>
        </w:rPr>
        <w:t xml:space="preserve">o gazetkę Nasza Gmina do którego są dołączone ulotki od radnych- jaki jest nakład, jaka drukarnia wydrukowała, cena wydruku i kto zaakceptował projekt, do odpowiedzi powinny być dołączone wszystkie faktury związane z tym projektem. Interpelacja została przekazana Przewodniczącej Rady Miejskiej. </w:t>
      </w:r>
    </w:p>
    <w:p w14:paraId="1A4DD488" w14:textId="3C2DEADC" w:rsidR="0039741B" w:rsidRDefault="0039741B" w:rsidP="00DF7C36">
      <w:pPr>
        <w:pStyle w:val="myStyle"/>
        <w:spacing w:before="150" w:after="150" w:line="300" w:lineRule="auto"/>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 xml:space="preserve">Pani Radna Elżbieta </w:t>
      </w:r>
      <w:proofErr w:type="spellStart"/>
      <w:r>
        <w:rPr>
          <w:rFonts w:ascii="Times New Roman" w:eastAsia="Segoe UI" w:hAnsi="Times New Roman" w:cs="Times New Roman"/>
          <w:color w:val="000000"/>
          <w:sz w:val="24"/>
          <w:szCs w:val="24"/>
          <w:lang w:val="pl-PL"/>
        </w:rPr>
        <w:t>Cwek</w:t>
      </w:r>
      <w:proofErr w:type="spellEnd"/>
      <w:r>
        <w:rPr>
          <w:rFonts w:ascii="Times New Roman" w:eastAsia="Segoe UI" w:hAnsi="Times New Roman" w:cs="Times New Roman"/>
          <w:color w:val="000000"/>
          <w:sz w:val="24"/>
          <w:szCs w:val="24"/>
          <w:lang w:val="pl-PL"/>
        </w:rPr>
        <w:t xml:space="preserve"> zapytała kiedy na plac przed stadionem powrócą ławki. </w:t>
      </w:r>
    </w:p>
    <w:p w14:paraId="448164F2" w14:textId="77777777" w:rsidR="0039741B" w:rsidRDefault="0039741B" w:rsidP="00DF7C36">
      <w:pPr>
        <w:pStyle w:val="myStyle"/>
        <w:spacing w:before="150" w:after="150" w:line="300" w:lineRule="auto"/>
        <w:ind w:left="142"/>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Pani Małgorzata Załęska za pośrednictwem Radnego Pana Lucjana Koper zadała pytania</w:t>
      </w:r>
    </w:p>
    <w:p w14:paraId="34B44ADD" w14:textId="22FFCD07" w:rsidR="0039741B" w:rsidRDefault="0039741B" w:rsidP="00DF7C36">
      <w:pPr>
        <w:pStyle w:val="myStyle"/>
        <w:spacing w:after="0" w:line="300" w:lineRule="auto"/>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 xml:space="preserve">- ile dróg gminnych </w:t>
      </w:r>
      <w:r w:rsidR="00E63566">
        <w:rPr>
          <w:rFonts w:ascii="Times New Roman" w:eastAsia="Segoe UI" w:hAnsi="Times New Roman" w:cs="Times New Roman"/>
          <w:color w:val="000000"/>
          <w:sz w:val="24"/>
          <w:szCs w:val="24"/>
          <w:lang w:val="pl-PL"/>
        </w:rPr>
        <w:t>zostało wyremontowanych w ciągu 5 lat (bez uwzględniania dróg wokół kompleksu sportowego kamienieckie doły)</w:t>
      </w:r>
    </w:p>
    <w:p w14:paraId="78E9359F" w14:textId="75A1A16E" w:rsidR="00E63566" w:rsidRDefault="00E63566" w:rsidP="00DF7C36">
      <w:pPr>
        <w:pStyle w:val="myStyle"/>
        <w:spacing w:after="0" w:line="300" w:lineRule="auto"/>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 xml:space="preserve">- informacja o wyremontowanych drogach gminnych na terenie Gminy w ciągu 5 lat </w:t>
      </w:r>
    </w:p>
    <w:p w14:paraId="77248C11" w14:textId="77777777" w:rsidR="00E63566" w:rsidRDefault="00E63566" w:rsidP="00DF7C36">
      <w:pPr>
        <w:pStyle w:val="myStyle"/>
        <w:spacing w:after="0" w:line="300" w:lineRule="auto"/>
        <w:ind w:left="357"/>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(bez uwzględniania dróg wokół kompleksu sportowego kamienieckie doły)</w:t>
      </w:r>
    </w:p>
    <w:p w14:paraId="6839EE89" w14:textId="77777777" w:rsidR="00E63566" w:rsidRDefault="00E63566" w:rsidP="00DF7C36">
      <w:pPr>
        <w:pStyle w:val="myStyle"/>
        <w:spacing w:after="0" w:line="300" w:lineRule="auto"/>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 czy składano wnioski o środki zewnętrzne na drogi gminne- kiedy i z jakiego programu (bez uwzględniania dróg wokół kompleksu sportowego kamienieckie doły)</w:t>
      </w:r>
    </w:p>
    <w:p w14:paraId="3C67DA0A" w14:textId="2567CB11" w:rsidR="00E63566" w:rsidRDefault="00E63566" w:rsidP="00DF7C36">
      <w:pPr>
        <w:pStyle w:val="myStyle"/>
        <w:spacing w:after="0" w:line="300" w:lineRule="auto"/>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 kiedy zostanie wyremontowana droga Śrem – Sławęcin</w:t>
      </w:r>
    </w:p>
    <w:p w14:paraId="728551B3" w14:textId="3CCFD32F" w:rsidR="00E63566" w:rsidRDefault="00E63566" w:rsidP="00DF7C36">
      <w:pPr>
        <w:pStyle w:val="myStyle"/>
        <w:spacing w:after="0" w:line="300" w:lineRule="auto"/>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 ile zostało wydrukowanych egzemplarzy biuletynu Nasza Gmina, z jakich środków został sfinansowany, koszt całkowity nakładu</w:t>
      </w:r>
    </w:p>
    <w:p w14:paraId="00BC7B9B" w14:textId="7BFC415C" w:rsidR="00E63566" w:rsidRDefault="00E63566" w:rsidP="00DF7C36">
      <w:pPr>
        <w:pStyle w:val="myStyle"/>
        <w:spacing w:after="0" w:line="300" w:lineRule="auto"/>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lastRenderedPageBreak/>
        <w:t>- czy do roznoszenia biuletynu i ulotek KWW Praworządni i KWW Porozumienie Obywatelskie zaangażowani zostali pracownicy, sołtysi i radni, czy otrzymali wynagrodzenie, w jakiej wysokości</w:t>
      </w:r>
    </w:p>
    <w:p w14:paraId="0162FE38" w14:textId="5D6E7A9A" w:rsidR="00E63566" w:rsidRDefault="00E63566" w:rsidP="00DF7C36">
      <w:pPr>
        <w:pStyle w:val="myStyle"/>
        <w:spacing w:after="0" w:line="300" w:lineRule="auto"/>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 czy roznoszenie biuletynu  i ulotek zostało opłacone przez KWW Praworządni i KWW Porozumienie Obywatelskie -na jakiej podstawie i w jakiej wysokości</w:t>
      </w:r>
      <w:r w:rsidR="008D7C60">
        <w:rPr>
          <w:rFonts w:ascii="Times New Roman" w:eastAsia="Segoe UI" w:hAnsi="Times New Roman" w:cs="Times New Roman"/>
          <w:color w:val="000000"/>
          <w:sz w:val="24"/>
          <w:szCs w:val="24"/>
          <w:lang w:val="pl-PL"/>
        </w:rPr>
        <w:t>, czy osoby zostały poinformowane o konsekwencjach tego czynu</w:t>
      </w:r>
    </w:p>
    <w:p w14:paraId="3E9D4F09" w14:textId="77CDF2E6" w:rsidR="008D7C60" w:rsidRDefault="008D7C60" w:rsidP="00DF7C36">
      <w:pPr>
        <w:pStyle w:val="myStyle"/>
        <w:spacing w:after="0" w:line="300" w:lineRule="auto"/>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 xml:space="preserve">- wezwanie do usunięcia wszystkich banerów i plakatów wyborczych z terenu użyteczności publicznej w tym placów zabaw, również budynków wspólnot </w:t>
      </w:r>
    </w:p>
    <w:p w14:paraId="3655FE46" w14:textId="77777777" w:rsidR="005E1DF1" w:rsidRDefault="005E1DF1" w:rsidP="00E63566">
      <w:pPr>
        <w:pStyle w:val="myStyle"/>
        <w:spacing w:after="0" w:line="300" w:lineRule="auto"/>
        <w:ind w:left="357"/>
        <w:jc w:val="left"/>
        <w:outlineLvl w:val="3"/>
        <w:rPr>
          <w:rFonts w:ascii="Times New Roman" w:eastAsia="Segoe UI" w:hAnsi="Times New Roman" w:cs="Times New Roman"/>
          <w:color w:val="000000"/>
          <w:sz w:val="24"/>
          <w:szCs w:val="24"/>
          <w:lang w:val="pl-PL"/>
        </w:rPr>
      </w:pPr>
    </w:p>
    <w:p w14:paraId="10A5FBD4" w14:textId="7BF60C4C" w:rsidR="005E1DF1" w:rsidRPr="00840DD5" w:rsidRDefault="005E1DF1" w:rsidP="00DF7C36">
      <w:pPr>
        <w:pStyle w:val="myStyle"/>
        <w:spacing w:after="0" w:line="300" w:lineRule="auto"/>
        <w:jc w:val="both"/>
        <w:outlineLvl w:val="3"/>
        <w:rPr>
          <w:rFonts w:ascii="Times New Roman" w:eastAsia="Segoe UI" w:hAnsi="Times New Roman" w:cs="Times New Roman"/>
          <w:color w:val="000000"/>
          <w:sz w:val="24"/>
          <w:szCs w:val="24"/>
          <w:lang w:val="pl-PL"/>
        </w:rPr>
      </w:pPr>
      <w:r>
        <w:rPr>
          <w:rFonts w:ascii="Times New Roman" w:eastAsia="Segoe UI" w:hAnsi="Times New Roman" w:cs="Times New Roman"/>
          <w:color w:val="000000"/>
          <w:sz w:val="24"/>
          <w:szCs w:val="24"/>
          <w:lang w:val="pl-PL"/>
        </w:rPr>
        <w:t>Burmistrz udzielił poinformował że pytania złożone na piśmie będzie udzielona odpowiedź pisemna. Udzielił odpowiedzi na pytania zadane przez Radnych Rady Miejskiej jak co roku gmina rozpoczęła bieżącą naprawę dróg gminnych, również ulica zamkowa będzie naprawiana, naprawa części dróg już została wykonana wszystkie prace powinny zakończyć się do końca marca. Jeśli chodzi o naukę pływania to każdy powinien realizować ją indywidualnie, dzieci powinny uczyć się pływać pod opieką rodziców</w:t>
      </w:r>
      <w:r w:rsidR="00811164">
        <w:rPr>
          <w:rFonts w:ascii="Times New Roman" w:eastAsia="Segoe UI" w:hAnsi="Times New Roman" w:cs="Times New Roman"/>
          <w:color w:val="000000"/>
          <w:sz w:val="24"/>
          <w:szCs w:val="24"/>
          <w:lang w:val="pl-PL"/>
        </w:rPr>
        <w:t xml:space="preserve">. Jeśli chodzi o biuletyn to obowiązkiem gminy jest przedstawienie informacji o funkcjonowaniu gminy. Również informacja kwartalna będzie w ramach takiej informacji przygotowana i nie powinno się tego łączyć z kampanią wyborczą. Burmistrz w ten sposób realizuje swoje obowiązki względem mieszkańców. Jest przygotowana dokumentacja na </w:t>
      </w:r>
      <w:r w:rsidR="003552ED">
        <w:rPr>
          <w:rFonts w:ascii="Times New Roman" w:eastAsia="Segoe UI" w:hAnsi="Times New Roman" w:cs="Times New Roman"/>
          <w:color w:val="000000"/>
          <w:sz w:val="24"/>
          <w:szCs w:val="24"/>
          <w:lang w:val="pl-PL"/>
        </w:rPr>
        <w:t xml:space="preserve">remont kaplicy na cmentarzu w Kamieńcu I </w:t>
      </w:r>
      <w:r>
        <w:rPr>
          <w:rFonts w:ascii="Times New Roman" w:eastAsia="Segoe UI" w:hAnsi="Times New Roman" w:cs="Times New Roman"/>
          <w:color w:val="000000"/>
          <w:sz w:val="24"/>
          <w:szCs w:val="24"/>
          <w:lang w:val="pl-PL"/>
        </w:rPr>
        <w:t xml:space="preserve"> </w:t>
      </w:r>
      <w:r w:rsidR="003552ED">
        <w:rPr>
          <w:rFonts w:ascii="Times New Roman" w:eastAsia="Segoe UI" w:hAnsi="Times New Roman" w:cs="Times New Roman"/>
          <w:color w:val="000000"/>
          <w:sz w:val="24"/>
          <w:szCs w:val="24"/>
          <w:lang w:val="pl-PL"/>
        </w:rPr>
        <w:t xml:space="preserve">w ramach dofinansowania będzie ta inwestycja wykonana, jeśli chodzi o kaplicę w Starczowie też jest przygotowana dokumentacja i to zadanie będzie wykonane w tym roku. Również przygotowywana jest dokumentacja na drogę dojazdową do cmentarza jak również oświetlenie cmentarza. Modernizacja infrastruktury miejskiej np. ławeczki na skwerach, </w:t>
      </w:r>
      <w:r w:rsidR="00445B6E">
        <w:rPr>
          <w:rFonts w:ascii="Times New Roman" w:eastAsia="Segoe UI" w:hAnsi="Times New Roman" w:cs="Times New Roman"/>
          <w:color w:val="000000"/>
          <w:sz w:val="24"/>
          <w:szCs w:val="24"/>
          <w:lang w:val="pl-PL"/>
        </w:rPr>
        <w:t>po</w:t>
      </w:r>
      <w:r w:rsidR="003552ED">
        <w:rPr>
          <w:rFonts w:ascii="Times New Roman" w:eastAsia="Segoe UI" w:hAnsi="Times New Roman" w:cs="Times New Roman"/>
          <w:color w:val="000000"/>
          <w:sz w:val="24"/>
          <w:szCs w:val="24"/>
          <w:lang w:val="pl-PL"/>
        </w:rPr>
        <w:t xml:space="preserve"> akt</w:t>
      </w:r>
      <w:r w:rsidR="00445B6E">
        <w:rPr>
          <w:rFonts w:ascii="Times New Roman" w:eastAsia="Segoe UI" w:hAnsi="Times New Roman" w:cs="Times New Roman"/>
          <w:color w:val="000000"/>
          <w:sz w:val="24"/>
          <w:szCs w:val="24"/>
          <w:lang w:val="pl-PL"/>
        </w:rPr>
        <w:t>ach</w:t>
      </w:r>
      <w:r w:rsidR="003552ED">
        <w:rPr>
          <w:rFonts w:ascii="Times New Roman" w:eastAsia="Segoe UI" w:hAnsi="Times New Roman" w:cs="Times New Roman"/>
          <w:color w:val="000000"/>
          <w:sz w:val="24"/>
          <w:szCs w:val="24"/>
          <w:lang w:val="pl-PL"/>
        </w:rPr>
        <w:t xml:space="preserve"> wandalizmu, i należy je eliminować, dlatego należy edukować </w:t>
      </w:r>
      <w:r w:rsidR="00445B6E">
        <w:rPr>
          <w:rFonts w:ascii="Times New Roman" w:eastAsia="Segoe UI" w:hAnsi="Times New Roman" w:cs="Times New Roman"/>
          <w:color w:val="000000"/>
          <w:sz w:val="24"/>
          <w:szCs w:val="24"/>
          <w:lang w:val="pl-PL"/>
        </w:rPr>
        <w:t xml:space="preserve">młodzież. </w:t>
      </w:r>
      <w:r w:rsidR="00445B6E">
        <w:rPr>
          <w:rFonts w:ascii="Times New Roman" w:eastAsia="Segoe UI" w:hAnsi="Times New Roman" w:cs="Times New Roman"/>
          <w:color w:val="000000"/>
          <w:sz w:val="24"/>
          <w:szCs w:val="24"/>
          <w:lang w:val="pl-PL"/>
        </w:rPr>
        <w:tab/>
      </w:r>
    </w:p>
    <w:p w14:paraId="06954003" w14:textId="768BDDBC" w:rsidR="00840DD5" w:rsidRPr="00445B6E" w:rsidRDefault="00445B6E" w:rsidP="00DF7C36">
      <w:pPr>
        <w:pStyle w:val="myStyle"/>
        <w:spacing w:before="150" w:after="150" w:line="300" w:lineRule="auto"/>
        <w:jc w:val="both"/>
        <w:outlineLvl w:val="3"/>
        <w:rPr>
          <w:lang w:val="pl-PL"/>
        </w:rPr>
      </w:pPr>
      <w:r w:rsidRPr="00445B6E">
        <w:rPr>
          <w:lang w:val="pl-PL"/>
        </w:rPr>
        <w:t xml:space="preserve">Przewodnicząca Rady Miejskiej stwierdziła, że Pan Radny Wróbel, Pan Radny Szymczak, Pani Radna </w:t>
      </w:r>
      <w:proofErr w:type="spellStart"/>
      <w:r w:rsidRPr="00445B6E">
        <w:rPr>
          <w:lang w:val="pl-PL"/>
        </w:rPr>
        <w:t>Cwek</w:t>
      </w:r>
      <w:proofErr w:type="spellEnd"/>
      <w:r w:rsidRPr="00445B6E">
        <w:rPr>
          <w:lang w:val="pl-PL"/>
        </w:rPr>
        <w:t xml:space="preserve"> i nieobecny Pan Edward Szulin w czasach sesji korespondencyjnych aktywność wymi</w:t>
      </w:r>
      <w:r>
        <w:rPr>
          <w:lang w:val="pl-PL"/>
        </w:rPr>
        <w:t>e</w:t>
      </w:r>
      <w:r w:rsidRPr="00445B6E">
        <w:rPr>
          <w:lang w:val="pl-PL"/>
        </w:rPr>
        <w:t>n</w:t>
      </w:r>
      <w:r>
        <w:rPr>
          <w:lang w:val="pl-PL"/>
        </w:rPr>
        <w:t>ion</w:t>
      </w:r>
      <w:r w:rsidRPr="00445B6E">
        <w:rPr>
          <w:lang w:val="pl-PL"/>
        </w:rPr>
        <w:t>ych radnych była żadna</w:t>
      </w:r>
      <w:r>
        <w:rPr>
          <w:lang w:val="pl-PL"/>
        </w:rPr>
        <w:t xml:space="preserve">, przez cały czas trwania sesji korespondencyjnych oprócz trzech telefonów Pana Wróbla </w:t>
      </w:r>
      <w:r w:rsidR="00DF7C36">
        <w:rPr>
          <w:lang w:val="pl-PL"/>
        </w:rPr>
        <w:t xml:space="preserve">nikt z Państwa nie zadzwonił do pracownika merytorycznego odpowiedzialnego za projekty uchwał, nikt nie przyszedł zapytać o przesłane projekty, to była sytuacja kiedy w/w Radni nie mieli zamiaru w rozwoju naszego miasta naszej gminy a wręcz przeszkadzać w tym rozwoju.  </w:t>
      </w:r>
    </w:p>
    <w:p w14:paraId="48DF068A" w14:textId="24EFFC61" w:rsidR="00DF7C36" w:rsidRDefault="00DF7C36" w:rsidP="002347E5">
      <w:pPr>
        <w:pStyle w:val="myStyle"/>
        <w:spacing w:before="150" w:after="150" w:line="300" w:lineRule="auto"/>
        <w:jc w:val="left"/>
        <w:outlineLvl w:val="3"/>
      </w:pPr>
      <w:r>
        <w:rPr>
          <w:rFonts w:ascii="Segoe UI" w:eastAsia="Segoe UI" w:hAnsi="Segoe UI" w:cs="Segoe UI"/>
          <w:color w:val="000000"/>
          <w:sz w:val="30"/>
          <w:szCs w:val="30"/>
        </w:rPr>
        <w:t xml:space="preserve">6. Zakończenie </w:t>
      </w:r>
      <w:proofErr w:type="spellStart"/>
      <w:r>
        <w:rPr>
          <w:rFonts w:ascii="Segoe UI" w:eastAsia="Segoe UI" w:hAnsi="Segoe UI" w:cs="Segoe UI"/>
          <w:color w:val="000000"/>
          <w:sz w:val="30"/>
          <w:szCs w:val="30"/>
        </w:rPr>
        <w:t>obrad</w:t>
      </w:r>
      <w:proofErr w:type="spellEnd"/>
      <w:r>
        <w:rPr>
          <w:rFonts w:ascii="Segoe UI" w:eastAsia="Segoe UI" w:hAnsi="Segoe UI" w:cs="Segoe UI"/>
          <w:color w:val="000000"/>
          <w:sz w:val="30"/>
          <w:szCs w:val="30"/>
        </w:rPr>
        <w:t xml:space="preserve"> </w:t>
      </w:r>
      <w:proofErr w:type="spellStart"/>
      <w:r>
        <w:rPr>
          <w:rFonts w:ascii="Segoe UI" w:eastAsia="Segoe UI" w:hAnsi="Segoe UI" w:cs="Segoe UI"/>
          <w:color w:val="000000"/>
          <w:sz w:val="30"/>
          <w:szCs w:val="30"/>
        </w:rPr>
        <w:t>Sesji</w:t>
      </w:r>
      <w:proofErr w:type="spellEnd"/>
      <w:r>
        <w:rPr>
          <w:rFonts w:ascii="Segoe UI" w:eastAsia="Segoe UI" w:hAnsi="Segoe UI" w:cs="Segoe UI"/>
          <w:color w:val="000000"/>
          <w:sz w:val="30"/>
          <w:szCs w:val="30"/>
        </w:rPr>
        <w:t xml:space="preserve"> Rady </w:t>
      </w:r>
      <w:proofErr w:type="spellStart"/>
      <w:r>
        <w:rPr>
          <w:rFonts w:ascii="Segoe UI" w:eastAsia="Segoe UI" w:hAnsi="Segoe UI" w:cs="Segoe UI"/>
          <w:color w:val="000000"/>
          <w:sz w:val="30"/>
          <w:szCs w:val="30"/>
        </w:rPr>
        <w:t>Miejskiej</w:t>
      </w:r>
      <w:proofErr w:type="spellEnd"/>
      <w:r>
        <w:rPr>
          <w:rFonts w:ascii="Segoe UI" w:eastAsia="Segoe UI" w:hAnsi="Segoe UI" w:cs="Segoe UI"/>
          <w:color w:val="000000"/>
          <w:sz w:val="30"/>
          <w:szCs w:val="30"/>
        </w:rPr>
        <w:t>.</w:t>
      </w:r>
    </w:p>
    <w:p w14:paraId="4AFF0B97" w14:textId="7EC11CF9" w:rsidR="00DF7C36" w:rsidRDefault="00DF7C36">
      <w:proofErr w:type="spellStart"/>
      <w:r>
        <w:t>Protokołowała</w:t>
      </w:r>
      <w:proofErr w:type="spellEnd"/>
      <w:r>
        <w:t xml:space="preserve"> </w:t>
      </w:r>
    </w:p>
    <w:p w14:paraId="5B519C7B" w14:textId="43951907" w:rsidR="00187ECC" w:rsidRDefault="00DF7C36">
      <w:r>
        <w:t>Marta Hercuń</w:t>
      </w:r>
    </w:p>
    <w:p w14:paraId="5D125FBF" w14:textId="77777777" w:rsidR="002347E5" w:rsidRDefault="002347E5"/>
    <w:p w14:paraId="64ECF798" w14:textId="77777777" w:rsidR="00187ECC" w:rsidRDefault="00000000">
      <w:pPr>
        <w:pStyle w:val="myStyle"/>
        <w:spacing w:before="2" w:after="2" w:line="240" w:lineRule="auto"/>
        <w:ind w:left="240" w:right="240"/>
        <w:jc w:val="left"/>
      </w:pPr>
      <w:r>
        <w:rPr>
          <w:color w:val="000000"/>
          <w:sz w:val="18"/>
          <w:szCs w:val="18"/>
        </w:rPr>
        <w:t xml:space="preserve">Wydrukowano z systemu do obsługi posiedzeń stacjonarnych i zdalnych </w:t>
      </w:r>
      <w:r>
        <w:rPr>
          <w:b/>
          <w:bCs/>
          <w:color w:val="000000"/>
          <w:sz w:val="18"/>
          <w:szCs w:val="18"/>
        </w:rPr>
        <w:t>posiedzenia.pl</w:t>
      </w:r>
    </w:p>
    <w:sectPr w:rsidR="00187ECC" w:rsidSect="00590A0C">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8167" w14:textId="77777777" w:rsidR="00590A0C" w:rsidRDefault="00590A0C" w:rsidP="006E0FDA">
      <w:pPr>
        <w:spacing w:after="0" w:line="240" w:lineRule="auto"/>
      </w:pPr>
      <w:r>
        <w:separator/>
      </w:r>
    </w:p>
  </w:endnote>
  <w:endnote w:type="continuationSeparator" w:id="0">
    <w:p w14:paraId="273A85E8" w14:textId="77777777" w:rsidR="00590A0C" w:rsidRDefault="00590A0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E6A1" w14:textId="77777777" w:rsidR="00590A0C" w:rsidRDefault="00590A0C" w:rsidP="006E0FDA">
      <w:pPr>
        <w:spacing w:after="0" w:line="240" w:lineRule="auto"/>
      </w:pPr>
      <w:r>
        <w:separator/>
      </w:r>
    </w:p>
  </w:footnote>
  <w:footnote w:type="continuationSeparator" w:id="0">
    <w:p w14:paraId="5D68D12A" w14:textId="77777777" w:rsidR="00590A0C" w:rsidRDefault="00590A0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B93"/>
    <w:multiLevelType w:val="hybridMultilevel"/>
    <w:tmpl w:val="E2240A90"/>
    <w:lvl w:ilvl="0" w:tplc="549370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451E0E"/>
    <w:multiLevelType w:val="hybridMultilevel"/>
    <w:tmpl w:val="679C2364"/>
    <w:lvl w:ilvl="0" w:tplc="56678641">
      <w:start w:val="1"/>
      <w:numFmt w:val="decimal"/>
      <w:lvlText w:val="%1."/>
      <w:lvlJc w:val="left"/>
      <w:pPr>
        <w:ind w:left="720" w:hanging="360"/>
      </w:pPr>
    </w:lvl>
    <w:lvl w:ilvl="1" w:tplc="56678641" w:tentative="1">
      <w:start w:val="1"/>
      <w:numFmt w:val="lowerLetter"/>
      <w:lvlText w:val="%2."/>
      <w:lvlJc w:val="left"/>
      <w:pPr>
        <w:ind w:left="1440" w:hanging="360"/>
      </w:pPr>
    </w:lvl>
    <w:lvl w:ilvl="2" w:tplc="56678641" w:tentative="1">
      <w:start w:val="1"/>
      <w:numFmt w:val="lowerRoman"/>
      <w:lvlText w:val="%3."/>
      <w:lvlJc w:val="right"/>
      <w:pPr>
        <w:ind w:left="2160" w:hanging="180"/>
      </w:pPr>
    </w:lvl>
    <w:lvl w:ilvl="3" w:tplc="56678641" w:tentative="1">
      <w:start w:val="1"/>
      <w:numFmt w:val="decimal"/>
      <w:lvlText w:val="%4."/>
      <w:lvlJc w:val="left"/>
      <w:pPr>
        <w:ind w:left="2880" w:hanging="360"/>
      </w:pPr>
    </w:lvl>
    <w:lvl w:ilvl="4" w:tplc="56678641" w:tentative="1">
      <w:start w:val="1"/>
      <w:numFmt w:val="lowerLetter"/>
      <w:lvlText w:val="%5."/>
      <w:lvlJc w:val="left"/>
      <w:pPr>
        <w:ind w:left="3600" w:hanging="360"/>
      </w:pPr>
    </w:lvl>
    <w:lvl w:ilvl="5" w:tplc="56678641" w:tentative="1">
      <w:start w:val="1"/>
      <w:numFmt w:val="lowerRoman"/>
      <w:lvlText w:val="%6."/>
      <w:lvlJc w:val="right"/>
      <w:pPr>
        <w:ind w:left="4320" w:hanging="180"/>
      </w:pPr>
    </w:lvl>
    <w:lvl w:ilvl="6" w:tplc="56678641" w:tentative="1">
      <w:start w:val="1"/>
      <w:numFmt w:val="decimal"/>
      <w:lvlText w:val="%7."/>
      <w:lvlJc w:val="left"/>
      <w:pPr>
        <w:ind w:left="5040" w:hanging="360"/>
      </w:pPr>
    </w:lvl>
    <w:lvl w:ilvl="7" w:tplc="56678641" w:tentative="1">
      <w:start w:val="1"/>
      <w:numFmt w:val="lowerLetter"/>
      <w:lvlText w:val="%8."/>
      <w:lvlJc w:val="left"/>
      <w:pPr>
        <w:ind w:left="5760" w:hanging="360"/>
      </w:pPr>
    </w:lvl>
    <w:lvl w:ilvl="8" w:tplc="56678641" w:tentative="1">
      <w:start w:val="1"/>
      <w:numFmt w:val="lowerRoman"/>
      <w:lvlText w:val="%9."/>
      <w:lvlJc w:val="right"/>
      <w:pPr>
        <w:ind w:left="6480" w:hanging="180"/>
      </w:p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1B447EC"/>
    <w:multiLevelType w:val="hybridMultilevel"/>
    <w:tmpl w:val="339AE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A739BD"/>
    <w:multiLevelType w:val="hybridMultilevel"/>
    <w:tmpl w:val="A210EC48"/>
    <w:lvl w:ilvl="0" w:tplc="258CC41A">
      <w:start w:val="1"/>
      <w:numFmt w:val="decimal"/>
      <w:lvlText w:val="%1."/>
      <w:lvlJc w:val="left"/>
      <w:pPr>
        <w:tabs>
          <w:tab w:val="num" w:pos="502"/>
        </w:tabs>
        <w:ind w:left="502" w:hanging="360"/>
      </w:pPr>
      <w:rPr>
        <w:rFonts w:ascii="Times New Roman" w:eastAsia="Times New Roman" w:hAnsi="Times New Roman" w:cs="Times New Roman"/>
        <w:color w:val="auto"/>
      </w:rPr>
    </w:lvl>
    <w:lvl w:ilvl="1" w:tplc="04150019">
      <w:start w:val="1"/>
      <w:numFmt w:val="decimal"/>
      <w:lvlText w:val="%2."/>
      <w:lvlJc w:val="left"/>
      <w:pPr>
        <w:tabs>
          <w:tab w:val="num" w:pos="952"/>
        </w:tabs>
        <w:ind w:left="952" w:hanging="360"/>
      </w:pPr>
    </w:lvl>
    <w:lvl w:ilvl="2" w:tplc="0415001B">
      <w:start w:val="1"/>
      <w:numFmt w:val="decimal"/>
      <w:lvlText w:val="%3."/>
      <w:lvlJc w:val="left"/>
      <w:pPr>
        <w:tabs>
          <w:tab w:val="num" w:pos="1672"/>
        </w:tabs>
        <w:ind w:left="1672" w:hanging="360"/>
      </w:pPr>
    </w:lvl>
    <w:lvl w:ilvl="3" w:tplc="0415000F">
      <w:start w:val="1"/>
      <w:numFmt w:val="decimal"/>
      <w:lvlText w:val="%4."/>
      <w:lvlJc w:val="left"/>
      <w:pPr>
        <w:tabs>
          <w:tab w:val="num" w:pos="2392"/>
        </w:tabs>
        <w:ind w:left="2392" w:hanging="360"/>
      </w:pPr>
    </w:lvl>
    <w:lvl w:ilvl="4" w:tplc="04150019">
      <w:start w:val="1"/>
      <w:numFmt w:val="decimal"/>
      <w:lvlText w:val="%5."/>
      <w:lvlJc w:val="left"/>
      <w:pPr>
        <w:tabs>
          <w:tab w:val="num" w:pos="3112"/>
        </w:tabs>
        <w:ind w:left="3112" w:hanging="360"/>
      </w:pPr>
    </w:lvl>
    <w:lvl w:ilvl="5" w:tplc="0415001B">
      <w:start w:val="1"/>
      <w:numFmt w:val="decimal"/>
      <w:lvlText w:val="%6."/>
      <w:lvlJc w:val="left"/>
      <w:pPr>
        <w:tabs>
          <w:tab w:val="num" w:pos="3832"/>
        </w:tabs>
        <w:ind w:left="3832" w:hanging="360"/>
      </w:pPr>
    </w:lvl>
    <w:lvl w:ilvl="6" w:tplc="0415000F">
      <w:start w:val="1"/>
      <w:numFmt w:val="decimal"/>
      <w:lvlText w:val="%7."/>
      <w:lvlJc w:val="left"/>
      <w:pPr>
        <w:tabs>
          <w:tab w:val="num" w:pos="4552"/>
        </w:tabs>
        <w:ind w:left="4552" w:hanging="360"/>
      </w:pPr>
    </w:lvl>
    <w:lvl w:ilvl="7" w:tplc="04150019">
      <w:start w:val="1"/>
      <w:numFmt w:val="decimal"/>
      <w:lvlText w:val="%8."/>
      <w:lvlJc w:val="left"/>
      <w:pPr>
        <w:tabs>
          <w:tab w:val="num" w:pos="5272"/>
        </w:tabs>
        <w:ind w:left="5272" w:hanging="360"/>
      </w:pPr>
    </w:lvl>
    <w:lvl w:ilvl="8" w:tplc="0415001B">
      <w:start w:val="1"/>
      <w:numFmt w:val="decimal"/>
      <w:lvlText w:val="%9."/>
      <w:lvlJc w:val="left"/>
      <w:pPr>
        <w:tabs>
          <w:tab w:val="num" w:pos="5992"/>
        </w:tabs>
        <w:ind w:left="5992" w:hanging="360"/>
      </w:p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D86B7E"/>
    <w:multiLevelType w:val="hybridMultilevel"/>
    <w:tmpl w:val="16DEA94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665449">
    <w:abstractNumId w:val="7"/>
  </w:num>
  <w:num w:numId="2" w16cid:durableId="60446847">
    <w:abstractNumId w:val="9"/>
  </w:num>
  <w:num w:numId="3" w16cid:durableId="2119712245">
    <w:abstractNumId w:val="10"/>
  </w:num>
  <w:num w:numId="4" w16cid:durableId="260381789">
    <w:abstractNumId w:val="8"/>
  </w:num>
  <w:num w:numId="5" w16cid:durableId="162089805">
    <w:abstractNumId w:val="3"/>
  </w:num>
  <w:num w:numId="6" w16cid:durableId="452602719">
    <w:abstractNumId w:val="2"/>
  </w:num>
  <w:num w:numId="7" w16cid:durableId="1872330101">
    <w:abstractNumId w:val="6"/>
  </w:num>
  <w:num w:numId="8" w16cid:durableId="238709165">
    <w:abstractNumId w:val="0"/>
  </w:num>
  <w:num w:numId="9" w16cid:durableId="1313482343">
    <w:abstractNumId w:val="1"/>
  </w:num>
  <w:num w:numId="10" w16cid:durableId="898827024">
    <w:abstractNumId w:val="4"/>
  </w:num>
  <w:num w:numId="11" w16cid:durableId="1449157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4533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E1C66"/>
    <w:rsid w:val="000F6147"/>
    <w:rsid w:val="00112029"/>
    <w:rsid w:val="00135412"/>
    <w:rsid w:val="00187ECC"/>
    <w:rsid w:val="001D10CA"/>
    <w:rsid w:val="002347E5"/>
    <w:rsid w:val="003552ED"/>
    <w:rsid w:val="00361FF4"/>
    <w:rsid w:val="0039741B"/>
    <w:rsid w:val="003B5299"/>
    <w:rsid w:val="003F046D"/>
    <w:rsid w:val="00425E29"/>
    <w:rsid w:val="00445B6E"/>
    <w:rsid w:val="00493A0C"/>
    <w:rsid w:val="004D6B48"/>
    <w:rsid w:val="00531A4E"/>
    <w:rsid w:val="00535F5A"/>
    <w:rsid w:val="00555F58"/>
    <w:rsid w:val="00590A0C"/>
    <w:rsid w:val="005E1DF1"/>
    <w:rsid w:val="006E6663"/>
    <w:rsid w:val="00811164"/>
    <w:rsid w:val="00837BF1"/>
    <w:rsid w:val="00840DD5"/>
    <w:rsid w:val="008B3AC2"/>
    <w:rsid w:val="008D7C60"/>
    <w:rsid w:val="008F680D"/>
    <w:rsid w:val="00AC197E"/>
    <w:rsid w:val="00B21D59"/>
    <w:rsid w:val="00B75466"/>
    <w:rsid w:val="00BD419F"/>
    <w:rsid w:val="00DE4D74"/>
    <w:rsid w:val="00DF064E"/>
    <w:rsid w:val="00DF7C36"/>
    <w:rsid w:val="00E63566"/>
    <w:rsid w:val="00F31D6D"/>
    <w:rsid w:val="00F6323F"/>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058A"/>
  <w15:docId w15:val="{25E44540-A6C6-42EF-9E78-F2BC76B5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Style">
    <w:name w:val="myStyle"/>
    <w:link w:val="myStyleCar"/>
    <w:uiPriority w:val="99"/>
    <w:unhideWhenUsed/>
    <w:rsid w:val="006E0FDA"/>
    <w:pPr>
      <w:jc w:val="center"/>
    </w:pPr>
  </w:style>
  <w:style w:type="character" w:customStyle="1" w:styleId="myStyleCar">
    <w:name w:val="myStyleCar"/>
    <w:link w:val="myStyle"/>
    <w:uiPriority w:val="99"/>
    <w:unhideWhenUsed/>
    <w:rsid w:val="006E0FDA"/>
  </w:style>
  <w:style w:type="paragraph" w:styleId="Akapitzlist">
    <w:name w:val="List Paragraph"/>
    <w:basedOn w:val="Normalny"/>
    <w:uiPriority w:val="99"/>
    <w:unhideWhenUsed/>
    <w:qFormat/>
    <w:rsid w:val="000E1C66"/>
    <w:pPr>
      <w:ind w:left="720"/>
      <w:contextualSpacing/>
    </w:pPr>
  </w:style>
  <w:style w:type="paragraph" w:styleId="Tekstpodstawowy">
    <w:name w:val="Body Text"/>
    <w:basedOn w:val="Normalny"/>
    <w:link w:val="TekstpodstawowyZnak"/>
    <w:semiHidden/>
    <w:rsid w:val="00B75466"/>
    <w:pPr>
      <w:autoSpaceDE w:val="0"/>
      <w:autoSpaceDN w:val="0"/>
      <w:adjustRightInd w:val="0"/>
      <w:spacing w:after="0" w:line="240" w:lineRule="auto"/>
    </w:pPr>
    <w:rPr>
      <w:rFonts w:ascii="TimesNewRomanPS-BoldMT" w:eastAsia="Times New Roman" w:hAnsi="TimesNewRomanPS-BoldMT" w:cs="Times New Roman"/>
      <w:b/>
      <w:bCs/>
      <w:lang w:val="pl-PL" w:eastAsia="pl-PL"/>
    </w:rPr>
  </w:style>
  <w:style w:type="character" w:customStyle="1" w:styleId="TekstpodstawowyZnak">
    <w:name w:val="Tekst podstawowy Znak"/>
    <w:basedOn w:val="Domylnaczcionkaakapitu"/>
    <w:link w:val="Tekstpodstawowy"/>
    <w:semiHidden/>
    <w:rsid w:val="00B75466"/>
    <w:rPr>
      <w:rFonts w:ascii="TimesNewRomanPS-BoldMT" w:eastAsia="Times New Roman" w:hAnsi="TimesNewRomanPS-BoldMT" w:cs="Times New Roman"/>
      <w:b/>
      <w:bCs/>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2274</Words>
  <Characters>13647</Characters>
  <Application>Microsoft Office Word</Application>
  <DocSecurity>0</DocSecurity>
  <Lines>113</Lines>
  <Paragraphs>31</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Marta Hercuń</cp:lastModifiedBy>
  <cp:revision>6</cp:revision>
  <cp:lastPrinted>2024-03-25T11:47:00Z</cp:lastPrinted>
  <dcterms:created xsi:type="dcterms:W3CDTF">2024-03-20T21:04:00Z</dcterms:created>
  <dcterms:modified xsi:type="dcterms:W3CDTF">2024-03-25T11:47:00Z</dcterms:modified>
</cp:coreProperties>
</file>