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B9283" w14:textId="53C72A23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Protokół Nr 1</w:t>
      </w:r>
      <w:r w:rsidR="000B14DD">
        <w:rPr>
          <w:rFonts w:ascii="Times New Roman" w:hAnsi="Times New Roman"/>
          <w:sz w:val="18"/>
          <w:szCs w:val="18"/>
          <w:u w:val="single"/>
        </w:rPr>
        <w:t>8</w:t>
      </w:r>
      <w:r w:rsidR="00DB17AD">
        <w:rPr>
          <w:rFonts w:ascii="Times New Roman" w:hAnsi="Times New Roman"/>
          <w:sz w:val="18"/>
          <w:szCs w:val="18"/>
          <w:u w:val="single"/>
        </w:rPr>
        <w:t>8</w:t>
      </w:r>
      <w:r>
        <w:rPr>
          <w:rFonts w:ascii="Times New Roman" w:hAnsi="Times New Roman"/>
          <w:sz w:val="18"/>
          <w:szCs w:val="18"/>
          <w:u w:val="single"/>
        </w:rPr>
        <w:t>/202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</w:p>
    <w:p w14:paraId="1FE062F7" w14:textId="77777777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z posiedzenia Zarządu Powiatu Garwolińskiego,</w:t>
      </w:r>
    </w:p>
    <w:p w14:paraId="7E415A1F" w14:textId="17243682" w:rsidR="009C1D11" w:rsidRDefault="009C1D11" w:rsidP="009C1D11">
      <w:pPr>
        <w:pStyle w:val="Nagwek4"/>
        <w:numPr>
          <w:ilvl w:val="3"/>
          <w:numId w:val="2"/>
        </w:numPr>
        <w:tabs>
          <w:tab w:val="left" w:pos="864"/>
        </w:tabs>
        <w:spacing w:before="0" w:after="0" w:line="276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które odbyło się w dniu </w:t>
      </w:r>
      <w:r w:rsidR="008D69B4">
        <w:rPr>
          <w:rFonts w:ascii="Times New Roman" w:hAnsi="Times New Roman"/>
          <w:sz w:val="18"/>
          <w:szCs w:val="18"/>
          <w:u w:val="single"/>
        </w:rPr>
        <w:t>2</w:t>
      </w:r>
      <w:r w:rsidR="00DB17AD">
        <w:rPr>
          <w:rFonts w:ascii="Times New Roman" w:hAnsi="Times New Roman"/>
          <w:sz w:val="18"/>
          <w:szCs w:val="18"/>
          <w:u w:val="single"/>
        </w:rPr>
        <w:t>9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  <w:r w:rsidR="009A66B7">
        <w:rPr>
          <w:rFonts w:ascii="Times New Roman" w:hAnsi="Times New Roman"/>
          <w:sz w:val="18"/>
          <w:szCs w:val="18"/>
          <w:u w:val="single"/>
        </w:rPr>
        <w:t xml:space="preserve">października 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Pr="00C43408">
        <w:rPr>
          <w:rFonts w:ascii="Times New Roman" w:hAnsi="Times New Roman"/>
          <w:sz w:val="18"/>
          <w:szCs w:val="18"/>
          <w:u w:val="single"/>
        </w:rPr>
        <w:t>0</w:t>
      </w:r>
      <w:r>
        <w:rPr>
          <w:rFonts w:ascii="Times New Roman" w:hAnsi="Times New Roman"/>
          <w:sz w:val="18"/>
          <w:szCs w:val="18"/>
          <w:u w:val="single"/>
        </w:rPr>
        <w:t>2</w:t>
      </w:r>
      <w:r w:rsidR="009A66B7">
        <w:rPr>
          <w:rFonts w:ascii="Times New Roman" w:hAnsi="Times New Roman"/>
          <w:sz w:val="18"/>
          <w:szCs w:val="18"/>
          <w:u w:val="single"/>
        </w:rPr>
        <w:t>1</w:t>
      </w:r>
      <w:r w:rsidRPr="00C43408">
        <w:rPr>
          <w:rFonts w:ascii="Times New Roman" w:hAnsi="Times New Roman"/>
          <w:sz w:val="18"/>
          <w:szCs w:val="18"/>
          <w:u w:val="single"/>
        </w:rPr>
        <w:t xml:space="preserve"> r.</w:t>
      </w:r>
    </w:p>
    <w:p w14:paraId="2C2B408A" w14:textId="77777777" w:rsidR="009C1D11" w:rsidRPr="00D438F4" w:rsidRDefault="009C1D11" w:rsidP="009C1D11">
      <w:pPr>
        <w:pStyle w:val="Tekstpodstawowy"/>
      </w:pPr>
    </w:p>
    <w:p w14:paraId="1257A98E" w14:textId="376F75FC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           </w:t>
      </w:r>
      <w:r w:rsidR="004D51B7">
        <w:rPr>
          <w:sz w:val="22"/>
          <w:szCs w:val="22"/>
        </w:rPr>
        <w:t>Zdalne p</w:t>
      </w:r>
      <w:r>
        <w:rPr>
          <w:sz w:val="22"/>
          <w:szCs w:val="22"/>
        </w:rPr>
        <w:t xml:space="preserve">osiedzenie Zarządu rozpoczął o godzinie </w:t>
      </w:r>
      <w:r w:rsidR="00DB17AD">
        <w:rPr>
          <w:sz w:val="22"/>
          <w:szCs w:val="22"/>
        </w:rPr>
        <w:t>8</w:t>
      </w:r>
      <w:r w:rsidR="00A17CF8">
        <w:rPr>
          <w:sz w:val="22"/>
          <w:szCs w:val="22"/>
          <w:vertAlign w:val="superscript"/>
        </w:rPr>
        <w:t>0</w:t>
      </w:r>
      <w:r w:rsidR="00323B6A" w:rsidRPr="00BA2C1A">
        <w:rPr>
          <w:sz w:val="22"/>
          <w:szCs w:val="22"/>
          <w:vertAlign w:val="superscript"/>
        </w:rPr>
        <w:t>0</w:t>
      </w:r>
      <w:r>
        <w:rPr>
          <w:sz w:val="22"/>
          <w:szCs w:val="22"/>
          <w:vertAlign w:val="superscript"/>
        </w:rPr>
        <w:t xml:space="preserve"> </w:t>
      </w:r>
      <w:r w:rsidR="00861921">
        <w:rPr>
          <w:sz w:val="22"/>
          <w:szCs w:val="22"/>
        </w:rPr>
        <w:t>S</w:t>
      </w:r>
      <w:r>
        <w:rPr>
          <w:sz w:val="22"/>
          <w:szCs w:val="22"/>
        </w:rPr>
        <w:t xml:space="preserve">tarosta. </w:t>
      </w:r>
    </w:p>
    <w:p w14:paraId="481061A3" w14:textId="24E8DCA1" w:rsidR="009C1D11" w:rsidRDefault="009C1D11" w:rsidP="009C1D1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4D51B7">
        <w:rPr>
          <w:sz w:val="22"/>
          <w:szCs w:val="22"/>
        </w:rPr>
        <w:t xml:space="preserve">zdalnym </w:t>
      </w:r>
      <w:r>
        <w:rPr>
          <w:sz w:val="22"/>
          <w:szCs w:val="22"/>
        </w:rPr>
        <w:t xml:space="preserve">posiedzeniu uczestniczyli:                                                                                            </w:t>
      </w:r>
    </w:p>
    <w:p w14:paraId="3E96D382" w14:textId="58691985" w:rsidR="000B14DD" w:rsidRDefault="000B14DD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Mirosław Walicki - Starosta Powiatu, </w:t>
      </w:r>
    </w:p>
    <w:p w14:paraId="377E74C5" w14:textId="395CF7AF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Marek </w:t>
      </w:r>
      <w:proofErr w:type="spellStart"/>
      <w:r w:rsidR="009C1D11">
        <w:rPr>
          <w:sz w:val="22"/>
          <w:szCs w:val="22"/>
        </w:rPr>
        <w:t>Ziędalski</w:t>
      </w:r>
      <w:proofErr w:type="spellEnd"/>
      <w:r w:rsidR="009C1D11">
        <w:rPr>
          <w:sz w:val="22"/>
          <w:szCs w:val="22"/>
        </w:rPr>
        <w:t xml:space="preserve"> - Wicestarosta Powiatu, członek Zarządu, </w:t>
      </w:r>
    </w:p>
    <w:p w14:paraId="09527925" w14:textId="59858820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Krzysztof Ośka - członek Zarządu, </w:t>
      </w:r>
    </w:p>
    <w:p w14:paraId="3BFE302C" w14:textId="3F3150D6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Pan</w:t>
      </w:r>
      <w:r w:rsidR="00BF226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C1D11">
        <w:rPr>
          <w:sz w:val="22"/>
          <w:szCs w:val="22"/>
        </w:rPr>
        <w:t>Marta Serzysko - członek Zarządu,</w:t>
      </w:r>
    </w:p>
    <w:p w14:paraId="218AD683" w14:textId="5D465138" w:rsidR="009C1D11" w:rsidRDefault="008226A5" w:rsidP="009C1D11">
      <w:pPr>
        <w:widowControl w:val="0"/>
        <w:numPr>
          <w:ilvl w:val="0"/>
          <w:numId w:val="3"/>
        </w:numPr>
        <w:tabs>
          <w:tab w:val="left" w:pos="76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 </w:t>
      </w:r>
      <w:r w:rsidR="009C1D11">
        <w:rPr>
          <w:sz w:val="22"/>
          <w:szCs w:val="22"/>
        </w:rPr>
        <w:t xml:space="preserve">Jan </w:t>
      </w:r>
      <w:proofErr w:type="spellStart"/>
      <w:r w:rsidR="009C1D11">
        <w:rPr>
          <w:sz w:val="22"/>
          <w:szCs w:val="22"/>
        </w:rPr>
        <w:t>Tywanek</w:t>
      </w:r>
      <w:proofErr w:type="spellEnd"/>
      <w:r w:rsidR="009C1D11">
        <w:rPr>
          <w:sz w:val="22"/>
          <w:szCs w:val="22"/>
        </w:rPr>
        <w:t xml:space="preserve"> - członek Zarządu</w:t>
      </w:r>
      <w:r w:rsidR="002F41FB">
        <w:rPr>
          <w:sz w:val="22"/>
          <w:szCs w:val="22"/>
        </w:rPr>
        <w:t xml:space="preserve">, </w:t>
      </w:r>
    </w:p>
    <w:p w14:paraId="6DA6CABA" w14:textId="05079B8B" w:rsidR="002F41FB" w:rsidRDefault="001F7089" w:rsidP="002F41FB">
      <w:pPr>
        <w:widowControl w:val="0"/>
        <w:spacing w:line="360" w:lineRule="auto"/>
        <w:ind w:left="765"/>
        <w:rPr>
          <w:sz w:val="22"/>
          <w:szCs w:val="22"/>
        </w:rPr>
      </w:pPr>
      <w:r>
        <w:rPr>
          <w:sz w:val="22"/>
          <w:szCs w:val="22"/>
        </w:rPr>
        <w:t>o</w:t>
      </w:r>
      <w:r w:rsidR="002F41FB">
        <w:rPr>
          <w:sz w:val="22"/>
          <w:szCs w:val="22"/>
        </w:rPr>
        <w:t xml:space="preserve">raz </w:t>
      </w:r>
    </w:p>
    <w:p w14:paraId="3256CFD9" w14:textId="12904024" w:rsidR="00854309" w:rsidRPr="002F41FB" w:rsidRDefault="00854309" w:rsidP="002F41FB">
      <w:pPr>
        <w:pStyle w:val="Akapitzlist"/>
        <w:widowControl w:val="0"/>
        <w:numPr>
          <w:ilvl w:val="0"/>
          <w:numId w:val="23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Pani Justyna </w:t>
      </w:r>
      <w:proofErr w:type="spellStart"/>
      <w:r>
        <w:rPr>
          <w:sz w:val="22"/>
          <w:szCs w:val="22"/>
        </w:rPr>
        <w:t>Maszkiewicz</w:t>
      </w:r>
      <w:proofErr w:type="spellEnd"/>
      <w:r>
        <w:rPr>
          <w:sz w:val="22"/>
          <w:szCs w:val="22"/>
        </w:rPr>
        <w:t xml:space="preserve"> - Dyrektor Wydziału Edukacji, Kultury i Sportu w/m. </w:t>
      </w:r>
    </w:p>
    <w:p w14:paraId="6D0593F3" w14:textId="0FE6D40E" w:rsidR="00AC7B21" w:rsidRPr="00AC7B21" w:rsidRDefault="00AC7B21" w:rsidP="00AC7B21">
      <w:pPr>
        <w:widowControl w:val="0"/>
        <w:tabs>
          <w:tab w:val="left" w:pos="735"/>
        </w:tabs>
        <w:spacing w:line="360" w:lineRule="auto"/>
        <w:jc w:val="both"/>
        <w:rPr>
          <w:i/>
          <w:iCs/>
          <w:sz w:val="22"/>
          <w:szCs w:val="22"/>
        </w:rPr>
      </w:pPr>
      <w:r w:rsidRPr="00AC7B21">
        <w:rPr>
          <w:sz w:val="22"/>
          <w:szCs w:val="22"/>
        </w:rPr>
        <w:t xml:space="preserve">Lista </w:t>
      </w:r>
      <w:r w:rsidR="00061023">
        <w:rPr>
          <w:sz w:val="22"/>
          <w:szCs w:val="22"/>
        </w:rPr>
        <w:t xml:space="preserve">obecności zdalnego posiedzenia </w:t>
      </w:r>
      <w:r w:rsidRPr="00AC7B21">
        <w:rPr>
          <w:sz w:val="22"/>
          <w:szCs w:val="22"/>
        </w:rPr>
        <w:t xml:space="preserve">stanowi </w:t>
      </w:r>
      <w:r w:rsidRPr="00AC7B21">
        <w:rPr>
          <w:i/>
          <w:iCs/>
          <w:sz w:val="22"/>
          <w:szCs w:val="22"/>
        </w:rPr>
        <w:t>załącznik nr 1 do protokołu</w:t>
      </w:r>
      <w:r w:rsidRPr="00AC7B21">
        <w:rPr>
          <w:sz w:val="22"/>
          <w:szCs w:val="22"/>
        </w:rPr>
        <w:t xml:space="preserve">. </w:t>
      </w:r>
    </w:p>
    <w:p w14:paraId="6693883D" w14:textId="4449EFB1" w:rsidR="009C1D11" w:rsidRPr="004A7670" w:rsidRDefault="00861921" w:rsidP="009C1D11">
      <w:pPr>
        <w:spacing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S</w:t>
      </w:r>
      <w:r w:rsidR="009C1D11" w:rsidRPr="004A7670">
        <w:rPr>
          <w:i/>
          <w:iCs/>
          <w:sz w:val="22"/>
          <w:szCs w:val="22"/>
        </w:rPr>
        <w:t>tarosta zaproponował następujący porządek obrad.</w:t>
      </w:r>
      <w:r w:rsidR="009C1D11" w:rsidRPr="004A7670">
        <w:rPr>
          <w:sz w:val="22"/>
          <w:szCs w:val="22"/>
        </w:rPr>
        <w:t xml:space="preserve"> </w:t>
      </w:r>
    </w:p>
    <w:p w14:paraId="4AA1B090" w14:textId="77777777" w:rsidR="00DB17AD" w:rsidRPr="00E83247" w:rsidRDefault="00DB17AD" w:rsidP="00DB17AD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83247">
        <w:rPr>
          <w:sz w:val="22"/>
          <w:szCs w:val="22"/>
        </w:rPr>
        <w:t>Podjęcie uchwały w sprawie wyrażenia zgody na zawieszenie zajęć na czas oznaczony w I Liceum Ogólnokształcącym im. Marszałka Józefa Piłsudskiego w Garwolinie.</w:t>
      </w:r>
    </w:p>
    <w:p w14:paraId="37FF4F2B" w14:textId="4A94336D" w:rsidR="00DB17AD" w:rsidRPr="00E83247" w:rsidRDefault="00DB17AD" w:rsidP="00DB17AD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83247">
        <w:rPr>
          <w:sz w:val="22"/>
          <w:szCs w:val="22"/>
        </w:rPr>
        <w:t>Podjęcie uchwały w sprawie wyrażenia zgody na zawieszenie zajęć na czas oznaczony w Technikum nr 2 w Garwolinie i Branżowej Szkole I stopnia w Garwolinie w Zespole Szkół nr 2 im. Tadeusza Kościuszki w Garwolinie.</w:t>
      </w:r>
    </w:p>
    <w:p w14:paraId="3C8E43C0" w14:textId="77777777" w:rsidR="00D359AE" w:rsidRDefault="00D359AE" w:rsidP="00DB17AD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5E2A07">
        <w:rPr>
          <w:rFonts w:eastAsia="Lucida Sans Unicode"/>
          <w:kern w:val="2"/>
          <w:sz w:val="22"/>
          <w:szCs w:val="22"/>
          <w:lang w:eastAsia="en-US"/>
        </w:rPr>
        <w:t>Sprawy różne.</w:t>
      </w:r>
    </w:p>
    <w:p w14:paraId="5BA97E1B" w14:textId="1581A2FB" w:rsidR="00D359AE" w:rsidRPr="005E2A07" w:rsidRDefault="00D359AE" w:rsidP="00B86934">
      <w:pPr>
        <w:spacing w:line="360" w:lineRule="auto"/>
        <w:ind w:firstLine="708"/>
        <w:jc w:val="both"/>
        <w:rPr>
          <w:sz w:val="22"/>
          <w:szCs w:val="22"/>
        </w:rPr>
      </w:pPr>
      <w:r w:rsidRPr="00D359AE">
        <w:rPr>
          <w:sz w:val="22"/>
          <w:szCs w:val="22"/>
        </w:rPr>
        <w:t xml:space="preserve">Członkowie Zarządu nie zgłosili uwag do zaproponowanego porządku obrad, wobec powyższego przystąpiono do realizacji. </w:t>
      </w:r>
    </w:p>
    <w:p w14:paraId="297E29BA" w14:textId="77777777" w:rsidR="00670F4C" w:rsidRDefault="00670F4C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102274DB" w14:textId="4F9530CE" w:rsidR="009E32D0" w:rsidRDefault="009C1D11" w:rsidP="009E32D0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>Ad. 1</w:t>
      </w:r>
    </w:p>
    <w:p w14:paraId="500AC8F8" w14:textId="77777777" w:rsidR="00DB17AD" w:rsidRPr="00DB17AD" w:rsidRDefault="00DB17AD" w:rsidP="00DB17AD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DB17AD">
        <w:rPr>
          <w:rFonts w:ascii="Arial" w:hAnsi="Arial" w:cs="Arial"/>
          <w:b/>
          <w:bCs/>
          <w:sz w:val="18"/>
          <w:szCs w:val="18"/>
        </w:rPr>
        <w:t>Podjęcie uchwały w sprawie wyrażenia zgody na zawieszenie zajęć na czas oznaczony w I Liceum Ogólnokształcącym im. Marszałka Józefa Piłsudskiego w Garwolinie.</w:t>
      </w:r>
    </w:p>
    <w:p w14:paraId="480ACFEA" w14:textId="22D5CC80" w:rsidR="003C1FDE" w:rsidRPr="00431A64" w:rsidRDefault="003C1FDE" w:rsidP="003C1FDE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 Justyna </w:t>
      </w:r>
      <w:proofErr w:type="spellStart"/>
      <w:r>
        <w:rPr>
          <w:rFonts w:cs="Times New Roman"/>
          <w:sz w:val="22"/>
          <w:szCs w:val="22"/>
        </w:rPr>
        <w:t>Maszkiewicz</w:t>
      </w:r>
      <w:proofErr w:type="spellEnd"/>
      <w:r>
        <w:rPr>
          <w:rFonts w:cs="Times New Roman"/>
          <w:sz w:val="22"/>
          <w:szCs w:val="22"/>
        </w:rPr>
        <w:t xml:space="preserve"> Dyrektor Wydziału EKS w/m poinformowała, że Dyrektor </w:t>
      </w:r>
      <w:r w:rsidR="00DB17AD">
        <w:rPr>
          <w:rFonts w:cs="Times New Roman"/>
          <w:sz w:val="22"/>
          <w:szCs w:val="22"/>
        </w:rPr>
        <w:t xml:space="preserve">I Liceum Ogólnokształcącego im. Marszałka Józefa Piłsudskiego w Garwolinie </w:t>
      </w:r>
      <w:r w:rsidR="00EA760D">
        <w:rPr>
          <w:rFonts w:cs="Times New Roman"/>
          <w:sz w:val="22"/>
          <w:szCs w:val="22"/>
        </w:rPr>
        <w:t>w dniu 2</w:t>
      </w:r>
      <w:r w:rsidR="00DB17AD">
        <w:rPr>
          <w:rFonts w:cs="Times New Roman"/>
          <w:sz w:val="22"/>
          <w:szCs w:val="22"/>
        </w:rPr>
        <w:t>9</w:t>
      </w:r>
      <w:r w:rsidR="00EA760D">
        <w:rPr>
          <w:rFonts w:cs="Times New Roman"/>
          <w:sz w:val="22"/>
          <w:szCs w:val="22"/>
        </w:rPr>
        <w:t xml:space="preserve"> października 2021 r. w</w:t>
      </w:r>
      <w:r>
        <w:rPr>
          <w:rFonts w:cs="Times New Roman"/>
          <w:sz w:val="22"/>
          <w:szCs w:val="22"/>
        </w:rPr>
        <w:t>ystąpił</w:t>
      </w:r>
      <w:r w:rsidR="00DB17AD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z wnioskiem o wyrażenie zgody na zawieszenie zajęć </w:t>
      </w:r>
      <w:r w:rsidR="00BA2C1A" w:rsidRPr="00BA2C1A">
        <w:rPr>
          <w:rFonts w:cs="Times New Roman"/>
          <w:sz w:val="22"/>
          <w:szCs w:val="22"/>
        </w:rPr>
        <w:t>na czas oznaczony w</w:t>
      </w:r>
      <w:r w:rsidR="00A17CF8">
        <w:rPr>
          <w:rFonts w:cs="Times New Roman"/>
          <w:sz w:val="22"/>
          <w:szCs w:val="22"/>
        </w:rPr>
        <w:t xml:space="preserve"> </w:t>
      </w:r>
      <w:r w:rsidR="00DB17AD">
        <w:rPr>
          <w:rFonts w:cs="Times New Roman"/>
          <w:sz w:val="22"/>
          <w:szCs w:val="22"/>
        </w:rPr>
        <w:t>I Liceum Ogólnokształcącego im. Marszałka Józefa Piłsudskiego w Garwolinie</w:t>
      </w:r>
      <w:r w:rsidR="00EA760D">
        <w:rPr>
          <w:rFonts w:cs="Times New Roman"/>
          <w:sz w:val="22"/>
          <w:szCs w:val="22"/>
        </w:rPr>
        <w:t xml:space="preserve"> </w:t>
      </w:r>
      <w:r w:rsidR="009A4A3A">
        <w:rPr>
          <w:rFonts w:cs="Times New Roman"/>
          <w:sz w:val="22"/>
          <w:szCs w:val="22"/>
        </w:rPr>
        <w:t>od dnia 2</w:t>
      </w:r>
      <w:r w:rsidR="00DB17AD">
        <w:rPr>
          <w:rFonts w:cs="Times New Roman"/>
          <w:sz w:val="22"/>
          <w:szCs w:val="22"/>
        </w:rPr>
        <w:t>9</w:t>
      </w:r>
      <w:r w:rsidR="009A4A3A">
        <w:rPr>
          <w:rFonts w:cs="Times New Roman"/>
          <w:sz w:val="22"/>
          <w:szCs w:val="22"/>
        </w:rPr>
        <w:t xml:space="preserve"> października 2021 r. do dnia </w:t>
      </w:r>
      <w:r w:rsidR="00DB17AD">
        <w:rPr>
          <w:rFonts w:cs="Times New Roman"/>
          <w:sz w:val="22"/>
          <w:szCs w:val="22"/>
        </w:rPr>
        <w:t>05</w:t>
      </w:r>
      <w:r w:rsidR="009A4A3A">
        <w:rPr>
          <w:rFonts w:cs="Times New Roman"/>
          <w:sz w:val="22"/>
          <w:szCs w:val="22"/>
        </w:rPr>
        <w:t xml:space="preserve"> </w:t>
      </w:r>
      <w:r w:rsidR="00DB17AD">
        <w:rPr>
          <w:rFonts w:cs="Times New Roman"/>
          <w:sz w:val="22"/>
          <w:szCs w:val="22"/>
        </w:rPr>
        <w:t xml:space="preserve">listopada </w:t>
      </w:r>
      <w:r w:rsidR="009A4A3A">
        <w:rPr>
          <w:rFonts w:cs="Times New Roman"/>
          <w:sz w:val="22"/>
          <w:szCs w:val="22"/>
        </w:rPr>
        <w:t xml:space="preserve">2021 r. w części obejmującej uczniów </w:t>
      </w:r>
      <w:r w:rsidR="00EA760D">
        <w:rPr>
          <w:rFonts w:cs="Times New Roman"/>
          <w:sz w:val="22"/>
          <w:szCs w:val="22"/>
        </w:rPr>
        <w:t xml:space="preserve">z </w:t>
      </w:r>
      <w:r w:rsidR="009A4A3A">
        <w:rPr>
          <w:rFonts w:cs="Times New Roman"/>
          <w:sz w:val="22"/>
          <w:szCs w:val="22"/>
        </w:rPr>
        <w:t xml:space="preserve">klasy </w:t>
      </w:r>
      <w:r w:rsidR="00DB17AD">
        <w:rPr>
          <w:rFonts w:cs="Times New Roman"/>
          <w:sz w:val="22"/>
          <w:szCs w:val="22"/>
        </w:rPr>
        <w:t xml:space="preserve">3e i 3f LO dla absolwentów szkoły podstawowej </w:t>
      </w:r>
      <w:r>
        <w:rPr>
          <w:rFonts w:cs="Times New Roman"/>
          <w:sz w:val="22"/>
          <w:szCs w:val="22"/>
        </w:rPr>
        <w:t xml:space="preserve">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Wniosek stanowi załącznik nr 2 do protokołu. </w:t>
      </w:r>
    </w:p>
    <w:p w14:paraId="0CB2CDDF" w14:textId="7C53CCC0" w:rsidR="00A17CF8" w:rsidRPr="002551B3" w:rsidRDefault="003C1FDE" w:rsidP="002551B3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</w:t>
      </w:r>
      <w:r w:rsidR="00861921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 członków Zarządu) podjął uchwałę </w:t>
      </w:r>
      <w:r>
        <w:rPr>
          <w:rFonts w:cs="Times New Roman"/>
          <w:sz w:val="22"/>
          <w:szCs w:val="22"/>
        </w:rPr>
        <w:br/>
        <w:t xml:space="preserve">Nr </w:t>
      </w:r>
      <w:r w:rsidR="00861921">
        <w:rPr>
          <w:rFonts w:cs="Times New Roman"/>
          <w:sz w:val="22"/>
          <w:szCs w:val="22"/>
        </w:rPr>
        <w:t>8</w:t>
      </w:r>
      <w:r w:rsidR="00A17CF8">
        <w:rPr>
          <w:rFonts w:cs="Times New Roman"/>
          <w:sz w:val="22"/>
          <w:szCs w:val="22"/>
        </w:rPr>
        <w:t>1</w:t>
      </w:r>
      <w:r w:rsidR="00DB17AD">
        <w:rPr>
          <w:rFonts w:cs="Times New Roman"/>
          <w:sz w:val="22"/>
          <w:szCs w:val="22"/>
        </w:rPr>
        <w:t>6</w:t>
      </w:r>
      <w:r>
        <w:rPr>
          <w:rFonts w:cs="Times New Roman"/>
          <w:sz w:val="22"/>
          <w:szCs w:val="22"/>
        </w:rPr>
        <w:t>/2</w:t>
      </w:r>
      <w:r w:rsidR="002551B3">
        <w:rPr>
          <w:rFonts w:cs="Times New Roman"/>
          <w:sz w:val="22"/>
          <w:szCs w:val="22"/>
        </w:rPr>
        <w:t>2</w:t>
      </w:r>
      <w:r w:rsidR="00DB17AD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 xml:space="preserve">/2021 </w:t>
      </w:r>
      <w:r w:rsidRPr="00C23AEA">
        <w:rPr>
          <w:rFonts w:cs="Times New Roman"/>
          <w:sz w:val="22"/>
          <w:szCs w:val="22"/>
        </w:rPr>
        <w:t>wyraż</w:t>
      </w:r>
      <w:r>
        <w:rPr>
          <w:rFonts w:cs="Times New Roman"/>
          <w:sz w:val="22"/>
          <w:szCs w:val="22"/>
        </w:rPr>
        <w:t xml:space="preserve">ając </w:t>
      </w:r>
      <w:r w:rsidRPr="00C23AEA">
        <w:rPr>
          <w:rFonts w:cs="Times New Roman"/>
          <w:sz w:val="22"/>
          <w:szCs w:val="22"/>
        </w:rPr>
        <w:t>zgod</w:t>
      </w:r>
      <w:r>
        <w:rPr>
          <w:rFonts w:cs="Times New Roman"/>
          <w:sz w:val="22"/>
          <w:szCs w:val="22"/>
        </w:rPr>
        <w:t>ę</w:t>
      </w:r>
      <w:r w:rsidRPr="00C23AEA">
        <w:rPr>
          <w:rFonts w:cs="Times New Roman"/>
          <w:sz w:val="22"/>
          <w:szCs w:val="22"/>
        </w:rPr>
        <w:t xml:space="preserve"> na zawieszenie zajęć </w:t>
      </w:r>
      <w:r w:rsidR="002551B3" w:rsidRPr="00BA2C1A">
        <w:rPr>
          <w:rFonts w:cs="Times New Roman"/>
          <w:sz w:val="22"/>
          <w:szCs w:val="22"/>
        </w:rPr>
        <w:t>na czas oznaczony w</w:t>
      </w:r>
      <w:r w:rsidR="002551B3">
        <w:rPr>
          <w:rFonts w:cs="Times New Roman"/>
          <w:sz w:val="22"/>
          <w:szCs w:val="22"/>
        </w:rPr>
        <w:t xml:space="preserve"> </w:t>
      </w:r>
      <w:r w:rsidR="00DB17AD">
        <w:rPr>
          <w:rFonts w:cs="Times New Roman"/>
          <w:sz w:val="22"/>
          <w:szCs w:val="22"/>
        </w:rPr>
        <w:t xml:space="preserve">I Liceum Ogólnokształcącego im. Marszałka Józefa Piłsudskiego w Garwolinie od dnia 29 października 2021 r. do dnia 05 listopada 2021 r. w części obejmującej uczniów z klasy 3e i 3f LO dla absolwentów szkoły </w:t>
      </w:r>
      <w:r w:rsidR="00DB17AD">
        <w:rPr>
          <w:rFonts w:cs="Times New Roman"/>
          <w:sz w:val="22"/>
          <w:szCs w:val="22"/>
        </w:rPr>
        <w:lastRenderedPageBreak/>
        <w:t xml:space="preserve">podstawowej ze względu na aktualną sytuację epidemiologiczną, która może zagrażać zdrowiu uczniów. </w:t>
      </w:r>
      <w:r>
        <w:rPr>
          <w:rFonts w:cs="Times New Roman"/>
          <w:i/>
          <w:iCs/>
          <w:sz w:val="22"/>
          <w:szCs w:val="22"/>
        </w:rPr>
        <w:t xml:space="preserve">Uchwała stanowi załącznik nr 3 do protokołu. </w:t>
      </w:r>
    </w:p>
    <w:p w14:paraId="3F6F6F53" w14:textId="77777777" w:rsidR="00A17CF8" w:rsidRDefault="00A17CF8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00763E7" w14:textId="7CF11541" w:rsidR="00F65204" w:rsidRDefault="00F65204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2</w:t>
      </w:r>
    </w:p>
    <w:p w14:paraId="14A5F9E6" w14:textId="135868BD" w:rsidR="00DB17AD" w:rsidRPr="00DB17AD" w:rsidRDefault="00DB17AD" w:rsidP="00DB17AD">
      <w:pPr>
        <w:spacing w:line="360" w:lineRule="auto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 w:rsidRPr="00DB17AD">
        <w:rPr>
          <w:rFonts w:ascii="Arial" w:hAnsi="Arial" w:cs="Arial"/>
          <w:b/>
          <w:bCs/>
          <w:sz w:val="18"/>
          <w:szCs w:val="18"/>
        </w:rPr>
        <w:t xml:space="preserve">Podjęcie uchwały w sprawie wyrażenia zgody na zawieszenie zajęć na czas oznaczony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DB17AD">
        <w:rPr>
          <w:rFonts w:ascii="Arial" w:hAnsi="Arial" w:cs="Arial"/>
          <w:b/>
          <w:bCs/>
          <w:sz w:val="18"/>
          <w:szCs w:val="18"/>
        </w:rPr>
        <w:t>w Technikum nr 2 w Garwolinie i Branżowej Szkole I stopnia w Garwolinie w Zespole Szkół nr 2 im. Tadeusza Kościuszki w Garwolinie.</w:t>
      </w:r>
    </w:p>
    <w:p w14:paraId="1CCEE743" w14:textId="2CDE980A" w:rsidR="00DB17AD" w:rsidRPr="00216A4C" w:rsidRDefault="00DB17AD" w:rsidP="00216A4C">
      <w:pPr>
        <w:pStyle w:val="Tekstpodstawowy"/>
        <w:spacing w:after="0"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 w:rsidRPr="00216A4C">
        <w:rPr>
          <w:rFonts w:cs="Times New Roman"/>
          <w:sz w:val="22"/>
          <w:szCs w:val="22"/>
        </w:rPr>
        <w:t xml:space="preserve">Pani Justyna </w:t>
      </w:r>
      <w:proofErr w:type="spellStart"/>
      <w:r w:rsidRPr="00216A4C">
        <w:rPr>
          <w:rFonts w:cs="Times New Roman"/>
          <w:sz w:val="22"/>
          <w:szCs w:val="22"/>
        </w:rPr>
        <w:t>Maszkiewicz</w:t>
      </w:r>
      <w:proofErr w:type="spellEnd"/>
      <w:r w:rsidRPr="00216A4C">
        <w:rPr>
          <w:rFonts w:cs="Times New Roman"/>
          <w:sz w:val="22"/>
          <w:szCs w:val="22"/>
        </w:rPr>
        <w:t xml:space="preserve"> poinformowała, że Dyrektor </w:t>
      </w:r>
      <w:r w:rsidR="00216A4C" w:rsidRPr="00216A4C">
        <w:rPr>
          <w:rFonts w:cs="Times New Roman"/>
          <w:sz w:val="22"/>
          <w:szCs w:val="22"/>
        </w:rPr>
        <w:t xml:space="preserve">Zespołu Szkół nr 2 im. Tadeusza Kościuszki </w:t>
      </w:r>
      <w:r w:rsidRPr="00216A4C">
        <w:rPr>
          <w:rFonts w:cs="Times New Roman"/>
          <w:sz w:val="22"/>
          <w:szCs w:val="22"/>
        </w:rPr>
        <w:t xml:space="preserve">w Garwolinie w dniu 29 października 2021 r. wystąpiła z wnioskiem o wyrażenie zgody </w:t>
      </w:r>
      <w:r w:rsidR="00216A4C" w:rsidRPr="00216A4C">
        <w:rPr>
          <w:rFonts w:cs="Times New Roman"/>
          <w:sz w:val="22"/>
          <w:szCs w:val="22"/>
        </w:rPr>
        <w:br/>
      </w:r>
      <w:r w:rsidRPr="00216A4C">
        <w:rPr>
          <w:rFonts w:cs="Times New Roman"/>
          <w:sz w:val="22"/>
          <w:szCs w:val="22"/>
        </w:rPr>
        <w:t xml:space="preserve">na zawieszenie zajęć na czas oznaczony w </w:t>
      </w:r>
      <w:r w:rsidR="00216A4C" w:rsidRPr="00216A4C">
        <w:rPr>
          <w:rFonts w:cs="Times New Roman"/>
          <w:sz w:val="22"/>
          <w:szCs w:val="22"/>
        </w:rPr>
        <w:t xml:space="preserve">Technikum nr 2 </w:t>
      </w:r>
      <w:r w:rsidR="00216A4C" w:rsidRPr="00216A4C">
        <w:rPr>
          <w:bCs/>
          <w:sz w:val="22"/>
          <w:szCs w:val="22"/>
        </w:rPr>
        <w:t xml:space="preserve">w Garwolinie i Branżowej Szkole I stopnia w Garwolinie </w:t>
      </w:r>
      <w:r w:rsidR="00216A4C" w:rsidRPr="00216A4C">
        <w:rPr>
          <w:sz w:val="22"/>
          <w:szCs w:val="22"/>
        </w:rPr>
        <w:t>w Zespole Szkół nr 2 im. Tadeusza Kościuszki w Garwolinie</w:t>
      </w:r>
      <w:r w:rsidR="00216A4C" w:rsidRPr="00216A4C">
        <w:rPr>
          <w:bCs/>
          <w:sz w:val="22"/>
          <w:szCs w:val="22"/>
        </w:rPr>
        <w:t xml:space="preserve">, od dnia </w:t>
      </w:r>
      <w:r w:rsidR="00216A4C">
        <w:rPr>
          <w:bCs/>
          <w:sz w:val="22"/>
          <w:szCs w:val="22"/>
        </w:rPr>
        <w:br/>
      </w:r>
      <w:r w:rsidR="00216A4C" w:rsidRPr="00216A4C">
        <w:rPr>
          <w:bCs/>
          <w:sz w:val="22"/>
          <w:szCs w:val="22"/>
        </w:rPr>
        <w:t xml:space="preserve">29 października 2021 r. do dnia 4 listopada 2021 r., w części obejmującej uczniów z Technikum nr 2 </w:t>
      </w:r>
      <w:r w:rsidR="00216A4C">
        <w:rPr>
          <w:bCs/>
          <w:sz w:val="22"/>
          <w:szCs w:val="22"/>
        </w:rPr>
        <w:br/>
      </w:r>
      <w:r w:rsidR="00216A4C" w:rsidRPr="00216A4C">
        <w:rPr>
          <w:bCs/>
          <w:sz w:val="22"/>
          <w:szCs w:val="22"/>
        </w:rPr>
        <w:t>w Garwolinie z klasy 2 w zawodzie technik informatyk, z klasy 3 na podbudowie szkoły podstawowej w zawodzie technik budownictwa, z klasy 3 na podbudowie gimnazjum w zawodzie technik budownictwa z klasy 4 w zawodzie technik pojazdów samochodowych i z klasy 2 Branżowej Szkoły I stopnia w Garwolinie w zawodzie kucharz ze względu na aktualną sytuację epidemiologiczną, która może zagrażać zdrowiu uczniów.</w:t>
      </w:r>
      <w:r w:rsidR="00216A4C">
        <w:rPr>
          <w:bCs/>
          <w:sz w:val="22"/>
          <w:szCs w:val="22"/>
        </w:rPr>
        <w:t xml:space="preserve"> </w:t>
      </w:r>
      <w:r w:rsidRPr="00216A4C">
        <w:rPr>
          <w:rFonts w:cs="Times New Roman"/>
          <w:i/>
          <w:iCs/>
          <w:sz w:val="22"/>
          <w:szCs w:val="22"/>
        </w:rPr>
        <w:t xml:space="preserve">Wniosek stanowi załącznik nr 4 do protokołu. </w:t>
      </w:r>
    </w:p>
    <w:p w14:paraId="488AAF56" w14:textId="4755EB29" w:rsidR="00DB17AD" w:rsidRPr="002551B3" w:rsidRDefault="00DB17AD" w:rsidP="00DB17AD">
      <w:pPr>
        <w:spacing w:line="360" w:lineRule="auto"/>
        <w:ind w:firstLine="708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Zarząd jednogłośnie (w głosowaniu brało udział 5 członków Zarządu) podjął uchwałę </w:t>
      </w:r>
      <w:r>
        <w:rPr>
          <w:rFonts w:cs="Times New Roman"/>
          <w:sz w:val="22"/>
          <w:szCs w:val="22"/>
        </w:rPr>
        <w:br/>
        <w:t>Nr 81</w:t>
      </w:r>
      <w:r w:rsidR="00216A4C">
        <w:rPr>
          <w:rFonts w:cs="Times New Roman"/>
          <w:sz w:val="22"/>
          <w:szCs w:val="22"/>
        </w:rPr>
        <w:t>7</w:t>
      </w:r>
      <w:r>
        <w:rPr>
          <w:rFonts w:cs="Times New Roman"/>
          <w:sz w:val="22"/>
          <w:szCs w:val="22"/>
        </w:rPr>
        <w:t>/22</w:t>
      </w:r>
      <w:r w:rsidR="00216A4C">
        <w:rPr>
          <w:rFonts w:cs="Times New Roman"/>
          <w:sz w:val="22"/>
          <w:szCs w:val="22"/>
        </w:rPr>
        <w:t>5</w:t>
      </w:r>
      <w:r>
        <w:rPr>
          <w:rFonts w:cs="Times New Roman"/>
          <w:sz w:val="22"/>
          <w:szCs w:val="22"/>
        </w:rPr>
        <w:t xml:space="preserve">/2021 </w:t>
      </w:r>
      <w:r w:rsidRPr="00C23AEA">
        <w:rPr>
          <w:rFonts w:cs="Times New Roman"/>
          <w:sz w:val="22"/>
          <w:szCs w:val="22"/>
        </w:rPr>
        <w:t>wyraż</w:t>
      </w:r>
      <w:r>
        <w:rPr>
          <w:rFonts w:cs="Times New Roman"/>
          <w:sz w:val="22"/>
          <w:szCs w:val="22"/>
        </w:rPr>
        <w:t xml:space="preserve">ając </w:t>
      </w:r>
      <w:r w:rsidRPr="00C23AEA">
        <w:rPr>
          <w:rFonts w:cs="Times New Roman"/>
          <w:sz w:val="22"/>
          <w:szCs w:val="22"/>
        </w:rPr>
        <w:t>zgod</w:t>
      </w:r>
      <w:r>
        <w:rPr>
          <w:rFonts w:cs="Times New Roman"/>
          <w:sz w:val="22"/>
          <w:szCs w:val="22"/>
        </w:rPr>
        <w:t>ę</w:t>
      </w:r>
      <w:r w:rsidRPr="00C23AEA">
        <w:rPr>
          <w:rFonts w:cs="Times New Roman"/>
          <w:sz w:val="22"/>
          <w:szCs w:val="22"/>
        </w:rPr>
        <w:t xml:space="preserve"> na zawieszenie zajęć </w:t>
      </w:r>
      <w:r w:rsidRPr="00BA2C1A">
        <w:rPr>
          <w:rFonts w:cs="Times New Roman"/>
          <w:sz w:val="22"/>
          <w:szCs w:val="22"/>
        </w:rPr>
        <w:t>na czas oznaczony w</w:t>
      </w:r>
      <w:r>
        <w:rPr>
          <w:rFonts w:cs="Times New Roman"/>
          <w:sz w:val="22"/>
          <w:szCs w:val="22"/>
        </w:rPr>
        <w:t xml:space="preserve"> </w:t>
      </w:r>
      <w:r w:rsidR="00216A4C" w:rsidRPr="00216A4C">
        <w:rPr>
          <w:rFonts w:cs="Times New Roman"/>
          <w:sz w:val="22"/>
          <w:szCs w:val="22"/>
        </w:rPr>
        <w:t xml:space="preserve">Technikum nr 2 </w:t>
      </w:r>
      <w:r w:rsidR="00216A4C">
        <w:rPr>
          <w:rFonts w:cs="Times New Roman"/>
          <w:sz w:val="22"/>
          <w:szCs w:val="22"/>
        </w:rPr>
        <w:br/>
      </w:r>
      <w:r w:rsidR="00216A4C" w:rsidRPr="00216A4C">
        <w:rPr>
          <w:bCs/>
          <w:sz w:val="22"/>
          <w:szCs w:val="22"/>
        </w:rPr>
        <w:t xml:space="preserve">w Garwolinie i Branżowej Szkole I stopnia w Garwolinie </w:t>
      </w:r>
      <w:r w:rsidR="00216A4C" w:rsidRPr="00216A4C">
        <w:rPr>
          <w:sz w:val="22"/>
          <w:szCs w:val="22"/>
        </w:rPr>
        <w:t>w Zespole Szkół nr 2 im. Tadeusza Kościuszki w Garwolinie</w:t>
      </w:r>
      <w:r w:rsidR="00216A4C" w:rsidRPr="00216A4C">
        <w:rPr>
          <w:bCs/>
          <w:sz w:val="22"/>
          <w:szCs w:val="22"/>
        </w:rPr>
        <w:t xml:space="preserve">, od dnia 29 października 2021 r. do dnia 4 listopada 2021 r., w części obejmującej uczniów z Technikum nr 2 w Garwolinie z klasy 2 w zawodzie technik informatyk, z klasy 3 na podbudowie szkoły podstawowej w zawodzie technik budownictwa, z klasy 3 na podbudowie gimnazjum </w:t>
      </w:r>
      <w:r w:rsidR="00216A4C">
        <w:rPr>
          <w:bCs/>
          <w:sz w:val="22"/>
          <w:szCs w:val="22"/>
        </w:rPr>
        <w:br/>
      </w:r>
      <w:r w:rsidR="00216A4C" w:rsidRPr="00216A4C">
        <w:rPr>
          <w:bCs/>
          <w:sz w:val="22"/>
          <w:szCs w:val="22"/>
        </w:rPr>
        <w:t>w zawodzie technik budownictwa z klasy 4 w zawodzie technik pojazdów samochodowych i z klasy 2 Branżowej Szkoły I stopnia w Garwolinie w zawodzie kucharz ze względu na aktualną sytuację epidemiologiczną, która może zagrażać zdrowiu uczniów.</w:t>
      </w:r>
      <w:r w:rsidR="00216A4C">
        <w:rPr>
          <w:bCs/>
          <w:sz w:val="22"/>
          <w:szCs w:val="22"/>
        </w:rPr>
        <w:t xml:space="preserve"> </w:t>
      </w:r>
      <w:r>
        <w:rPr>
          <w:rFonts w:cs="Times New Roman"/>
          <w:i/>
          <w:iCs/>
          <w:sz w:val="22"/>
          <w:szCs w:val="22"/>
        </w:rPr>
        <w:t xml:space="preserve">Uchwała stanowi załącznik nr 5 do protokołu. </w:t>
      </w:r>
    </w:p>
    <w:p w14:paraId="47C967F5" w14:textId="4A16058C" w:rsidR="00DB17AD" w:rsidRDefault="00DB17AD" w:rsidP="00F65204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</w:p>
    <w:p w14:paraId="2409F405" w14:textId="226862BC" w:rsidR="00DB17AD" w:rsidRDefault="00DB17AD" w:rsidP="00DB17AD">
      <w:pPr>
        <w:spacing w:line="360" w:lineRule="auto"/>
        <w:rPr>
          <w:rFonts w:ascii="Arial" w:hAnsi="Arial" w:cs="Arial"/>
          <w:b/>
          <w:kern w:val="0"/>
          <w:sz w:val="18"/>
          <w:szCs w:val="18"/>
          <w:u w:val="single"/>
        </w:rPr>
      </w:pPr>
      <w:r w:rsidRPr="00A679B6">
        <w:rPr>
          <w:rFonts w:ascii="Arial" w:hAnsi="Arial" w:cs="Arial"/>
          <w:b/>
          <w:kern w:val="0"/>
          <w:sz w:val="18"/>
          <w:szCs w:val="18"/>
          <w:u w:val="single"/>
        </w:rPr>
        <w:t xml:space="preserve">Ad. </w:t>
      </w:r>
      <w:r>
        <w:rPr>
          <w:rFonts w:ascii="Arial" w:hAnsi="Arial" w:cs="Arial"/>
          <w:b/>
          <w:kern w:val="0"/>
          <w:sz w:val="18"/>
          <w:szCs w:val="18"/>
          <w:u w:val="single"/>
        </w:rPr>
        <w:t>3</w:t>
      </w:r>
    </w:p>
    <w:p w14:paraId="450FD71F" w14:textId="77777777" w:rsidR="009C1D11" w:rsidRDefault="009C1D11" w:rsidP="009C1D11">
      <w:pPr>
        <w:spacing w:line="360" w:lineRule="auto"/>
        <w:ind w:firstLine="708"/>
        <w:jc w:val="both"/>
        <w:rPr>
          <w:rFonts w:ascii="Arial" w:eastAsia="Lucida Sans Unicode" w:hAnsi="Arial" w:cs="Arial"/>
          <w:b/>
          <w:bCs/>
          <w:sz w:val="18"/>
          <w:szCs w:val="18"/>
          <w:lang w:eastAsia="en-US"/>
        </w:rPr>
      </w:pPr>
      <w:r w:rsidRPr="00EF0111">
        <w:rPr>
          <w:rFonts w:ascii="Arial" w:eastAsia="Lucida Sans Unicode" w:hAnsi="Arial" w:cs="Arial"/>
          <w:b/>
          <w:bCs/>
          <w:sz w:val="18"/>
          <w:szCs w:val="18"/>
          <w:lang w:eastAsia="en-US"/>
        </w:rPr>
        <w:t>Sprawy różne.</w:t>
      </w:r>
    </w:p>
    <w:p w14:paraId="2F01FDBA" w14:textId="56ADB142" w:rsidR="003C1FDE" w:rsidRDefault="009C1D11" w:rsidP="003C1FDE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punkcie nikt nie zabrał głosu. </w:t>
      </w:r>
    </w:p>
    <w:p w14:paraId="3E7FD9A7" w14:textId="77777777" w:rsidR="00861921" w:rsidRDefault="00861921" w:rsidP="009C1D11">
      <w:pPr>
        <w:spacing w:line="360" w:lineRule="auto"/>
        <w:jc w:val="both"/>
        <w:rPr>
          <w:sz w:val="22"/>
          <w:szCs w:val="22"/>
        </w:rPr>
      </w:pPr>
    </w:p>
    <w:p w14:paraId="57CE5365" w14:textId="3EF33581" w:rsidR="009C1D11" w:rsidRPr="003306B7" w:rsidRDefault="000B14DD" w:rsidP="009C1D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C1D11" w:rsidRPr="003306B7">
        <w:rPr>
          <w:sz w:val="22"/>
          <w:szCs w:val="22"/>
        </w:rPr>
        <w:t xml:space="preserve">tarosta o godzinie </w:t>
      </w:r>
      <w:r w:rsidR="00DB17AD">
        <w:rPr>
          <w:sz w:val="22"/>
          <w:szCs w:val="22"/>
        </w:rPr>
        <w:t>8</w:t>
      </w:r>
      <w:r w:rsidR="00A17CF8">
        <w:rPr>
          <w:sz w:val="22"/>
          <w:szCs w:val="22"/>
          <w:vertAlign w:val="superscript"/>
        </w:rPr>
        <w:t>1</w:t>
      </w:r>
      <w:r w:rsidR="009A4A3A">
        <w:rPr>
          <w:sz w:val="22"/>
          <w:szCs w:val="22"/>
          <w:vertAlign w:val="superscript"/>
        </w:rPr>
        <w:t>0</w:t>
      </w:r>
      <w:r w:rsidR="009C1D11" w:rsidRPr="003306B7">
        <w:rPr>
          <w:sz w:val="22"/>
          <w:szCs w:val="22"/>
          <w:vertAlign w:val="superscript"/>
        </w:rPr>
        <w:t xml:space="preserve"> </w:t>
      </w:r>
      <w:r w:rsidR="009C1D11" w:rsidRPr="003306B7">
        <w:rPr>
          <w:sz w:val="22"/>
          <w:szCs w:val="22"/>
        </w:rPr>
        <w:t xml:space="preserve">zakończył </w:t>
      </w:r>
      <w:r w:rsidR="00261EA9">
        <w:rPr>
          <w:sz w:val="22"/>
          <w:szCs w:val="22"/>
        </w:rPr>
        <w:t xml:space="preserve">zdalne </w:t>
      </w:r>
      <w:r w:rsidR="009C1D11" w:rsidRPr="003306B7">
        <w:rPr>
          <w:sz w:val="22"/>
          <w:szCs w:val="22"/>
        </w:rPr>
        <w:t xml:space="preserve">posiedzenie. </w:t>
      </w:r>
    </w:p>
    <w:p w14:paraId="6FE09713" w14:textId="77777777" w:rsidR="00861921" w:rsidRDefault="00861921" w:rsidP="009C1D11">
      <w:pPr>
        <w:rPr>
          <w:rFonts w:cs="Times New Roman"/>
          <w:sz w:val="12"/>
          <w:szCs w:val="12"/>
        </w:rPr>
      </w:pPr>
    </w:p>
    <w:p w14:paraId="50EDBC8E" w14:textId="54B2F151" w:rsidR="009C1D11" w:rsidRDefault="009C1D11" w:rsidP="009C1D11">
      <w:pPr>
        <w:rPr>
          <w:rFonts w:cs="Times New Roman"/>
          <w:sz w:val="12"/>
          <w:szCs w:val="12"/>
        </w:rPr>
      </w:pPr>
      <w:r w:rsidRPr="005528F9">
        <w:rPr>
          <w:rFonts w:cs="Times New Roman"/>
          <w:sz w:val="12"/>
          <w:szCs w:val="12"/>
        </w:rPr>
        <w:t>Protok</w:t>
      </w:r>
      <w:r w:rsidR="00352866">
        <w:rPr>
          <w:rFonts w:cs="Times New Roman"/>
          <w:sz w:val="12"/>
          <w:szCs w:val="12"/>
        </w:rPr>
        <w:t>ół sporządziła</w:t>
      </w:r>
      <w:r w:rsidRPr="005528F9">
        <w:rPr>
          <w:rFonts w:cs="Times New Roman"/>
          <w:sz w:val="12"/>
          <w:szCs w:val="12"/>
        </w:rPr>
        <w:t>:</w:t>
      </w:r>
    </w:p>
    <w:p w14:paraId="4B67742B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Katarzyna Patkowska-Winiarek </w:t>
      </w:r>
    </w:p>
    <w:p w14:paraId="5AE074A1" w14:textId="77777777" w:rsidR="009C1D11" w:rsidRDefault="009C1D11" w:rsidP="009C1D11">
      <w:pPr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inspektor Wydziału OA  </w:t>
      </w:r>
    </w:p>
    <w:p w14:paraId="125AB8FB" w14:textId="75192E70" w:rsidR="009C1D11" w:rsidRDefault="009C1D11" w:rsidP="003C1FDE">
      <w:pPr>
        <w:spacing w:line="276" w:lineRule="auto"/>
        <w:ind w:left="5664" w:firstLine="708"/>
        <w:rPr>
          <w:i/>
          <w:iCs/>
          <w:sz w:val="22"/>
          <w:szCs w:val="22"/>
        </w:rPr>
      </w:pPr>
      <w:r>
        <w:rPr>
          <w:iCs/>
          <w:sz w:val="22"/>
          <w:szCs w:val="22"/>
        </w:rPr>
        <w:t>STAROSTA</w:t>
      </w:r>
    </w:p>
    <w:p w14:paraId="7BCA331A" w14:textId="77777777" w:rsidR="003C1FDE" w:rsidRDefault="003C1FDE" w:rsidP="003C1FDE">
      <w:pPr>
        <w:spacing w:line="360" w:lineRule="auto"/>
        <w:ind w:left="6372"/>
        <w:rPr>
          <w:i/>
          <w:iCs/>
          <w:sz w:val="22"/>
          <w:szCs w:val="22"/>
        </w:rPr>
      </w:pPr>
    </w:p>
    <w:p w14:paraId="43617067" w14:textId="225759FB" w:rsidR="003E3BB4" w:rsidRDefault="00670F4C" w:rsidP="00670F4C">
      <w:pPr>
        <w:spacing w:line="360" w:lineRule="auto"/>
        <w:ind w:left="5664"/>
      </w:pPr>
      <w:r>
        <w:rPr>
          <w:i/>
          <w:iCs/>
          <w:sz w:val="22"/>
          <w:szCs w:val="22"/>
        </w:rPr>
        <w:t xml:space="preserve">          </w:t>
      </w:r>
      <w:r w:rsidR="00352866">
        <w:rPr>
          <w:i/>
          <w:iCs/>
          <w:sz w:val="22"/>
          <w:szCs w:val="22"/>
        </w:rPr>
        <w:t>M</w:t>
      </w:r>
      <w:r w:rsidR="000B14DD">
        <w:rPr>
          <w:i/>
          <w:iCs/>
          <w:sz w:val="22"/>
          <w:szCs w:val="22"/>
        </w:rPr>
        <w:t>irosław Walicki</w:t>
      </w:r>
    </w:p>
    <w:sectPr w:rsidR="003E3BB4" w:rsidSect="00A17CF8">
      <w:footerReference w:type="default" r:id="rId8"/>
      <w:pgSz w:w="11906" w:h="16838"/>
      <w:pgMar w:top="1418" w:right="1417" w:bottom="1417" w:left="1417" w:header="709" w:footer="709" w:gutter="0"/>
      <w:cols w:space="708"/>
      <w:docGrid w:linePitch="4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2DB8" w14:textId="77777777" w:rsidR="00D77C5F" w:rsidRDefault="00D77C5F">
      <w:pPr>
        <w:spacing w:line="240" w:lineRule="auto"/>
      </w:pPr>
      <w:r>
        <w:separator/>
      </w:r>
    </w:p>
  </w:endnote>
  <w:endnote w:type="continuationSeparator" w:id="0">
    <w:p w14:paraId="7999AFCA" w14:textId="77777777" w:rsidR="00D77C5F" w:rsidRDefault="00D77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366641"/>
      <w:docPartObj>
        <w:docPartGallery w:val="Page Numbers (Bottom of Page)"/>
        <w:docPartUnique/>
      </w:docPartObj>
    </w:sdtPr>
    <w:sdtEndPr/>
    <w:sdtContent>
      <w:p w14:paraId="2187943D" w14:textId="77777777" w:rsidR="003C2E02" w:rsidRDefault="00EF10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694EA992" w14:textId="77777777" w:rsidR="003C2E02" w:rsidRDefault="00D77C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AD6E" w14:textId="77777777" w:rsidR="00D77C5F" w:rsidRDefault="00D77C5F">
      <w:pPr>
        <w:spacing w:line="240" w:lineRule="auto"/>
      </w:pPr>
      <w:r>
        <w:separator/>
      </w:r>
    </w:p>
  </w:footnote>
  <w:footnote w:type="continuationSeparator" w:id="0">
    <w:p w14:paraId="3F85D452" w14:textId="77777777" w:rsidR="00D77C5F" w:rsidRDefault="00D77C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42565B5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6C339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077BE4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9D7415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0F56C8"/>
    <w:multiLevelType w:val="hybridMultilevel"/>
    <w:tmpl w:val="74127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26E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6B619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ED5D1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E2658CC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3A66148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7C1C35"/>
    <w:multiLevelType w:val="hybridMultilevel"/>
    <w:tmpl w:val="BCCC8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6DE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4847A3"/>
    <w:multiLevelType w:val="hybridMultilevel"/>
    <w:tmpl w:val="A550913C"/>
    <w:lvl w:ilvl="0" w:tplc="4CE44E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5B0FF8"/>
    <w:multiLevelType w:val="hybridMultilevel"/>
    <w:tmpl w:val="289E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111"/>
    <w:multiLevelType w:val="hybridMultilevel"/>
    <w:tmpl w:val="0FC8C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70C4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97786B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BB1560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F85375"/>
    <w:multiLevelType w:val="hybridMultilevel"/>
    <w:tmpl w:val="C25E2F9E"/>
    <w:lvl w:ilvl="0" w:tplc="25E0628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4970CE1"/>
    <w:multiLevelType w:val="hybridMultilevel"/>
    <w:tmpl w:val="66E8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36BFA"/>
    <w:multiLevelType w:val="hybridMultilevel"/>
    <w:tmpl w:val="86641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276A5"/>
    <w:multiLevelType w:val="hybridMultilevel"/>
    <w:tmpl w:val="176CFCBE"/>
    <w:lvl w:ilvl="0" w:tplc="EDA67B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5"/>
  </w:num>
  <w:num w:numId="11">
    <w:abstractNumId w:val="21"/>
  </w:num>
  <w:num w:numId="12">
    <w:abstractNumId w:val="11"/>
  </w:num>
  <w:num w:numId="13">
    <w:abstractNumId w:val="13"/>
  </w:num>
  <w:num w:numId="14">
    <w:abstractNumId w:val="20"/>
  </w:num>
  <w:num w:numId="15">
    <w:abstractNumId w:val="4"/>
  </w:num>
  <w:num w:numId="16">
    <w:abstractNumId w:val="17"/>
  </w:num>
  <w:num w:numId="17">
    <w:abstractNumId w:val="14"/>
  </w:num>
  <w:num w:numId="18">
    <w:abstractNumId w:val="22"/>
  </w:num>
  <w:num w:numId="19">
    <w:abstractNumId w:val="19"/>
  </w:num>
  <w:num w:numId="20">
    <w:abstractNumId w:val="18"/>
  </w:num>
  <w:num w:numId="21">
    <w:abstractNumId w:val="1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11"/>
    <w:rsid w:val="000100B0"/>
    <w:rsid w:val="00061023"/>
    <w:rsid w:val="000B14DD"/>
    <w:rsid w:val="000D1A5C"/>
    <w:rsid w:val="000E2DE0"/>
    <w:rsid w:val="0010083B"/>
    <w:rsid w:val="0011523F"/>
    <w:rsid w:val="00150FA7"/>
    <w:rsid w:val="001633AA"/>
    <w:rsid w:val="001B37B9"/>
    <w:rsid w:val="001C7723"/>
    <w:rsid w:val="001F7089"/>
    <w:rsid w:val="0020359E"/>
    <w:rsid w:val="00212A49"/>
    <w:rsid w:val="00216A4C"/>
    <w:rsid w:val="002551B3"/>
    <w:rsid w:val="00261EA9"/>
    <w:rsid w:val="0027516F"/>
    <w:rsid w:val="002A3BE3"/>
    <w:rsid w:val="002A6A57"/>
    <w:rsid w:val="002F41FB"/>
    <w:rsid w:val="002F62CD"/>
    <w:rsid w:val="00323B6A"/>
    <w:rsid w:val="00352866"/>
    <w:rsid w:val="003871A9"/>
    <w:rsid w:val="003A2E92"/>
    <w:rsid w:val="003B578F"/>
    <w:rsid w:val="003C1FDE"/>
    <w:rsid w:val="003D3B09"/>
    <w:rsid w:val="003E3BB4"/>
    <w:rsid w:val="00431A64"/>
    <w:rsid w:val="004551FF"/>
    <w:rsid w:val="004815C5"/>
    <w:rsid w:val="004B21AF"/>
    <w:rsid w:val="004D4D7E"/>
    <w:rsid w:val="004D51B7"/>
    <w:rsid w:val="004F7611"/>
    <w:rsid w:val="00516830"/>
    <w:rsid w:val="00526103"/>
    <w:rsid w:val="00596AF0"/>
    <w:rsid w:val="005F3AB8"/>
    <w:rsid w:val="005F3DA5"/>
    <w:rsid w:val="006353D5"/>
    <w:rsid w:val="00670F4C"/>
    <w:rsid w:val="00681724"/>
    <w:rsid w:val="006A4288"/>
    <w:rsid w:val="006B31A1"/>
    <w:rsid w:val="006C2B1E"/>
    <w:rsid w:val="0076761D"/>
    <w:rsid w:val="007A7AB0"/>
    <w:rsid w:val="007B0BF2"/>
    <w:rsid w:val="007E21CA"/>
    <w:rsid w:val="00815CBA"/>
    <w:rsid w:val="008226A5"/>
    <w:rsid w:val="00831AEE"/>
    <w:rsid w:val="00854309"/>
    <w:rsid w:val="00861921"/>
    <w:rsid w:val="008A33C1"/>
    <w:rsid w:val="008D69B4"/>
    <w:rsid w:val="00915951"/>
    <w:rsid w:val="00974BE8"/>
    <w:rsid w:val="009768CF"/>
    <w:rsid w:val="0098049E"/>
    <w:rsid w:val="009A4A3A"/>
    <w:rsid w:val="009A66B7"/>
    <w:rsid w:val="009C1D11"/>
    <w:rsid w:val="009D58C4"/>
    <w:rsid w:val="009E32D0"/>
    <w:rsid w:val="00A17CF8"/>
    <w:rsid w:val="00A21A40"/>
    <w:rsid w:val="00A71154"/>
    <w:rsid w:val="00A73638"/>
    <w:rsid w:val="00AC7B21"/>
    <w:rsid w:val="00AF5600"/>
    <w:rsid w:val="00B86934"/>
    <w:rsid w:val="00BA2C1A"/>
    <w:rsid w:val="00BA7ED7"/>
    <w:rsid w:val="00BF226B"/>
    <w:rsid w:val="00C13AA5"/>
    <w:rsid w:val="00C23AEA"/>
    <w:rsid w:val="00C3543D"/>
    <w:rsid w:val="00C61C5A"/>
    <w:rsid w:val="00C63920"/>
    <w:rsid w:val="00C7190D"/>
    <w:rsid w:val="00C86B90"/>
    <w:rsid w:val="00CA3431"/>
    <w:rsid w:val="00CC15AF"/>
    <w:rsid w:val="00CE0657"/>
    <w:rsid w:val="00D059FB"/>
    <w:rsid w:val="00D124E9"/>
    <w:rsid w:val="00D3006F"/>
    <w:rsid w:val="00D359AE"/>
    <w:rsid w:val="00D363C8"/>
    <w:rsid w:val="00D41488"/>
    <w:rsid w:val="00D77C5F"/>
    <w:rsid w:val="00DB17AD"/>
    <w:rsid w:val="00DC3424"/>
    <w:rsid w:val="00E71A4B"/>
    <w:rsid w:val="00EA2C0E"/>
    <w:rsid w:val="00EA760D"/>
    <w:rsid w:val="00ED0F58"/>
    <w:rsid w:val="00ED25B4"/>
    <w:rsid w:val="00EF107C"/>
    <w:rsid w:val="00F17756"/>
    <w:rsid w:val="00F56068"/>
    <w:rsid w:val="00F601FB"/>
    <w:rsid w:val="00F65204"/>
    <w:rsid w:val="00F80075"/>
    <w:rsid w:val="00FA365A"/>
    <w:rsid w:val="00FE23FF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82B5"/>
  <w15:chartTrackingRefBased/>
  <w15:docId w15:val="{B9403EF3-37E0-46EF-9D27-2FE03944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D11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rsid w:val="009C1D11"/>
    <w:pPr>
      <w:keepNext/>
      <w:numPr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1D11"/>
    <w:rPr>
      <w:rFonts w:ascii="Calibri" w:eastAsia="Times New Roman" w:hAnsi="Calibri" w:cs="Calibri"/>
      <w:b/>
      <w:bCs/>
      <w:kern w:val="1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9C1D1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C1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1D11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80BC8-A099-48C3-9D3B-75598378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Patkowska-Winiarek Katarzyna</dc:creator>
  <cp:keywords/>
  <dc:description/>
  <cp:lastModifiedBy>Patkowska-Winiarek Katarzyna</cp:lastModifiedBy>
  <cp:revision>69</cp:revision>
  <cp:lastPrinted>2021-11-02T09:52:00Z</cp:lastPrinted>
  <dcterms:created xsi:type="dcterms:W3CDTF">2020-10-13T08:11:00Z</dcterms:created>
  <dcterms:modified xsi:type="dcterms:W3CDTF">2021-11-02T09:52:00Z</dcterms:modified>
</cp:coreProperties>
</file>