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685F" w14:textId="23159EDF" w:rsidR="008522EC" w:rsidRPr="008522EC" w:rsidRDefault="008522E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ZAŁĄCZNIK NR 2</w:t>
      </w:r>
    </w:p>
    <w:p w14:paraId="04A36974" w14:textId="0F7C9B58" w:rsidR="008522EC" w:rsidRDefault="00FA4171"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1668794A" wp14:editId="075BB83D">
            <wp:simplePos x="0" y="0"/>
            <wp:positionH relativeFrom="column">
              <wp:posOffset>4454183</wp:posOffset>
            </wp:positionH>
            <wp:positionV relativeFrom="paragraph">
              <wp:posOffset>99206</wp:posOffset>
            </wp:positionV>
            <wp:extent cx="1370330" cy="1266002"/>
            <wp:effectExtent l="0" t="0" r="1270" b="0"/>
            <wp:wrapNone/>
            <wp:docPr id="9413856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38569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26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2F97A69" wp14:editId="5BCEA4DB">
            <wp:simplePos x="0" y="0"/>
            <wp:positionH relativeFrom="column">
              <wp:posOffset>1270</wp:posOffset>
            </wp:positionH>
            <wp:positionV relativeFrom="paragraph">
              <wp:posOffset>11430</wp:posOffset>
            </wp:positionV>
            <wp:extent cx="1485900" cy="1356360"/>
            <wp:effectExtent l="0" t="0" r="0" b="0"/>
            <wp:wrapNone/>
            <wp:docPr id="12858624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2B22E" w14:textId="44CD18F8" w:rsidR="008522EC" w:rsidRDefault="008522EC"/>
    <w:p w14:paraId="5A8E5AB0" w14:textId="6F70DDA8" w:rsidR="00E13534" w:rsidRDefault="00A06337">
      <w:r>
        <w:tab/>
      </w:r>
      <w:r>
        <w:tab/>
      </w:r>
      <w:r>
        <w:tab/>
      </w:r>
    </w:p>
    <w:p w14:paraId="0DEE1F8D" w14:textId="77777777" w:rsidR="00A06337" w:rsidRDefault="00A06337"/>
    <w:p w14:paraId="567F89E3" w14:textId="77777777" w:rsidR="00A06337" w:rsidRDefault="00A06337"/>
    <w:p w14:paraId="38386612" w14:textId="217DE5C6" w:rsidR="00A06337" w:rsidRDefault="00A06337" w:rsidP="00A06337">
      <w:pPr>
        <w:jc w:val="center"/>
        <w:rPr>
          <w:b/>
          <w:bCs/>
          <w:sz w:val="48"/>
          <w:szCs w:val="48"/>
          <w:u w:val="single"/>
        </w:rPr>
      </w:pPr>
      <w:r w:rsidRPr="00A06337">
        <w:rPr>
          <w:b/>
          <w:bCs/>
          <w:sz w:val="48"/>
          <w:szCs w:val="48"/>
          <w:u w:val="single"/>
        </w:rPr>
        <w:t>EERASMUS+</w:t>
      </w:r>
    </w:p>
    <w:p w14:paraId="5F649658" w14:textId="77777777" w:rsidR="00A06337" w:rsidRDefault="00A06337" w:rsidP="00A06337">
      <w:pPr>
        <w:jc w:val="center"/>
        <w:rPr>
          <w:b/>
          <w:bCs/>
          <w:i/>
          <w:iCs/>
          <w:sz w:val="32"/>
          <w:szCs w:val="32"/>
        </w:rPr>
      </w:pPr>
    </w:p>
    <w:p w14:paraId="0644875F" w14:textId="77777777" w:rsidR="00A06337" w:rsidRDefault="00A06337" w:rsidP="00A06337">
      <w:pPr>
        <w:jc w:val="center"/>
        <w:rPr>
          <w:b/>
          <w:bCs/>
          <w:i/>
          <w:iCs/>
          <w:sz w:val="32"/>
          <w:szCs w:val="32"/>
        </w:rPr>
      </w:pPr>
    </w:p>
    <w:p w14:paraId="6C1BFDA1" w14:textId="4A4E449B" w:rsidR="008522EC" w:rsidRDefault="00A06337" w:rsidP="00F77BFA">
      <w:pPr>
        <w:jc w:val="center"/>
        <w:rPr>
          <w:b/>
          <w:bCs/>
          <w:i/>
          <w:iCs/>
          <w:sz w:val="32"/>
          <w:szCs w:val="32"/>
        </w:rPr>
      </w:pPr>
      <w:bookmarkStart w:id="0" w:name="_Hlk152781905"/>
      <w:r>
        <w:rPr>
          <w:b/>
          <w:bCs/>
          <w:i/>
          <w:iCs/>
          <w:sz w:val="32"/>
          <w:szCs w:val="32"/>
        </w:rPr>
        <w:t>„Kompetencje przyszłości- wzmacnianie potencjału młodych obywateli Europy”</w:t>
      </w:r>
    </w:p>
    <w:bookmarkEnd w:id="0"/>
    <w:p w14:paraId="65C321AC" w14:textId="77777777" w:rsidR="008735FB" w:rsidRDefault="008735FB" w:rsidP="00A06337">
      <w:pPr>
        <w:jc w:val="center"/>
      </w:pPr>
    </w:p>
    <w:p w14:paraId="141AE266" w14:textId="43E2B991" w:rsidR="00F77BFA" w:rsidRDefault="008522EC" w:rsidP="008735FB">
      <w:r>
        <w:t xml:space="preserve">Numer projektu: </w:t>
      </w:r>
      <w:r w:rsidR="008735FB">
        <w:t>2023-1-PL01-KA122-SCH-000144136</w:t>
      </w:r>
    </w:p>
    <w:p w14:paraId="3D88F5E6" w14:textId="4D42EA3F" w:rsidR="00F77BFA" w:rsidRDefault="008522EC" w:rsidP="008735FB">
      <w:r>
        <w:t xml:space="preserve">Czas trwania projektu: </w:t>
      </w:r>
      <w:r w:rsidR="008735FB">
        <w:t>01.09.2023 r. – 31.08.2024 r.</w:t>
      </w:r>
    </w:p>
    <w:p w14:paraId="2FE6B34B" w14:textId="77777777" w:rsidR="00F77BFA" w:rsidRDefault="00F77BFA" w:rsidP="00A06337">
      <w:pPr>
        <w:jc w:val="center"/>
      </w:pPr>
    </w:p>
    <w:p w14:paraId="44763FDC" w14:textId="77777777" w:rsidR="008735FB" w:rsidRDefault="008735FB" w:rsidP="00A06337">
      <w:pPr>
        <w:jc w:val="center"/>
      </w:pPr>
    </w:p>
    <w:p w14:paraId="00F16A44" w14:textId="77777777" w:rsidR="00F77BFA" w:rsidRPr="008735FB" w:rsidRDefault="008522EC" w:rsidP="00A06337">
      <w:pPr>
        <w:jc w:val="center"/>
        <w:rPr>
          <w:sz w:val="28"/>
          <w:szCs w:val="28"/>
        </w:rPr>
      </w:pPr>
      <w:r w:rsidRPr="008735FB">
        <w:rPr>
          <w:b/>
          <w:bCs/>
          <w:sz w:val="28"/>
          <w:szCs w:val="28"/>
          <w:u w:val="single"/>
        </w:rPr>
        <w:t>ZGODA RODZICÓW/PRAWNYCH OPIEKUNÓW NA UDZIAŁ UCZNIÓW W PROJEKCIE</w:t>
      </w:r>
      <w:r w:rsidRPr="008735FB">
        <w:rPr>
          <w:sz w:val="28"/>
          <w:szCs w:val="28"/>
        </w:rPr>
        <w:t xml:space="preserve"> </w:t>
      </w:r>
    </w:p>
    <w:p w14:paraId="63FA07B0" w14:textId="77777777" w:rsidR="00F77BFA" w:rsidRDefault="00F77BFA" w:rsidP="00A06337">
      <w:pPr>
        <w:jc w:val="center"/>
        <w:rPr>
          <w:sz w:val="24"/>
          <w:szCs w:val="24"/>
        </w:rPr>
      </w:pPr>
    </w:p>
    <w:p w14:paraId="553B1981" w14:textId="77777777" w:rsidR="008735FB" w:rsidRDefault="008735FB" w:rsidP="00A06337">
      <w:pPr>
        <w:jc w:val="center"/>
        <w:rPr>
          <w:sz w:val="24"/>
          <w:szCs w:val="24"/>
        </w:rPr>
      </w:pPr>
    </w:p>
    <w:p w14:paraId="73681019" w14:textId="77777777" w:rsidR="00F77BFA" w:rsidRPr="00FA4171" w:rsidRDefault="00F77BFA" w:rsidP="008735FB">
      <w:pPr>
        <w:jc w:val="both"/>
        <w:rPr>
          <w:sz w:val="24"/>
          <w:szCs w:val="24"/>
        </w:rPr>
      </w:pPr>
      <w:r w:rsidRPr="00FA4171">
        <w:rPr>
          <w:sz w:val="24"/>
          <w:szCs w:val="24"/>
        </w:rPr>
        <w:t xml:space="preserve">Ja, ........................................................................................... wyrażam zgodę na udział mojego </w:t>
      </w:r>
    </w:p>
    <w:p w14:paraId="7A3E8278" w14:textId="6E8C12C0" w:rsidR="00F77BFA" w:rsidRPr="00FA4171" w:rsidRDefault="008735FB" w:rsidP="00700E82">
      <w:pPr>
        <w:spacing w:line="276" w:lineRule="auto"/>
        <w:ind w:firstLine="720"/>
        <w:jc w:val="both"/>
        <w:rPr>
          <w:sz w:val="20"/>
          <w:szCs w:val="20"/>
        </w:rPr>
      </w:pPr>
      <w:r w:rsidRPr="00FA4171">
        <w:t>(</w:t>
      </w:r>
      <w:r w:rsidR="00F77BFA" w:rsidRPr="00FA4171">
        <w:rPr>
          <w:sz w:val="20"/>
          <w:szCs w:val="20"/>
        </w:rPr>
        <w:t>imię i nazwisko rodzica/prawnego opiekuna</w:t>
      </w:r>
      <w:r w:rsidRPr="00FA4171">
        <w:rPr>
          <w:sz w:val="20"/>
          <w:szCs w:val="20"/>
        </w:rPr>
        <w:t>)</w:t>
      </w:r>
    </w:p>
    <w:p w14:paraId="1A829759" w14:textId="77777777" w:rsidR="008735FB" w:rsidRPr="00FA4171" w:rsidRDefault="008735FB" w:rsidP="008735FB">
      <w:pPr>
        <w:jc w:val="both"/>
        <w:rPr>
          <w:sz w:val="24"/>
          <w:szCs w:val="24"/>
        </w:rPr>
      </w:pPr>
    </w:p>
    <w:p w14:paraId="4B202B4E" w14:textId="0EB84FF5" w:rsidR="00F77BFA" w:rsidRPr="00FA4171" w:rsidRDefault="00F77BFA" w:rsidP="008735FB">
      <w:pPr>
        <w:jc w:val="both"/>
        <w:rPr>
          <w:sz w:val="24"/>
          <w:szCs w:val="24"/>
        </w:rPr>
      </w:pPr>
      <w:r w:rsidRPr="00FA4171">
        <w:rPr>
          <w:sz w:val="24"/>
          <w:szCs w:val="24"/>
        </w:rPr>
        <w:t>dziecka/podopiecznego………………………………………...………………………….., ucznia klasy……………...</w:t>
      </w:r>
    </w:p>
    <w:p w14:paraId="2C2A36F7" w14:textId="59804E10" w:rsidR="00F77BFA" w:rsidRPr="00FA4171" w:rsidRDefault="008735FB" w:rsidP="00700E82">
      <w:pPr>
        <w:ind w:left="2160" w:firstLine="720"/>
        <w:jc w:val="both"/>
      </w:pPr>
      <w:r w:rsidRPr="00FA4171">
        <w:t>(</w:t>
      </w:r>
      <w:r w:rsidR="00F77BFA" w:rsidRPr="00FA4171">
        <w:rPr>
          <w:sz w:val="20"/>
          <w:szCs w:val="20"/>
        </w:rPr>
        <w:t>imię i nazwisko dziecka</w:t>
      </w:r>
      <w:r w:rsidRPr="00FA4171">
        <w:rPr>
          <w:sz w:val="20"/>
          <w:szCs w:val="20"/>
        </w:rPr>
        <w:t>)</w:t>
      </w:r>
    </w:p>
    <w:p w14:paraId="3398EF45" w14:textId="77777777" w:rsidR="008735FB" w:rsidRPr="00FA4171" w:rsidRDefault="008735FB" w:rsidP="008735FB">
      <w:pPr>
        <w:spacing w:line="276" w:lineRule="auto"/>
        <w:jc w:val="both"/>
        <w:rPr>
          <w:sz w:val="24"/>
          <w:szCs w:val="24"/>
        </w:rPr>
      </w:pPr>
    </w:p>
    <w:p w14:paraId="3CCD52F8" w14:textId="77777777" w:rsidR="00681CCB" w:rsidRDefault="00F77BFA" w:rsidP="008735FB">
      <w:pPr>
        <w:jc w:val="both"/>
        <w:rPr>
          <w:sz w:val="24"/>
          <w:szCs w:val="24"/>
        </w:rPr>
      </w:pPr>
      <w:r w:rsidRPr="00FA4171">
        <w:rPr>
          <w:sz w:val="24"/>
          <w:szCs w:val="24"/>
        </w:rPr>
        <w:t xml:space="preserve">na uczestnictwo w projekcie w ramach Projektu </w:t>
      </w:r>
      <w:r w:rsidRPr="00FA4171">
        <w:rPr>
          <w:i/>
          <w:iCs/>
          <w:sz w:val="24"/>
          <w:szCs w:val="24"/>
        </w:rPr>
        <w:t xml:space="preserve">„Kompetencje przyszłości- wzmacnianie potencjału młodych obywateli Europy” </w:t>
      </w:r>
      <w:r w:rsidR="008735FB" w:rsidRPr="00FA4171">
        <w:rPr>
          <w:sz w:val="24"/>
          <w:szCs w:val="24"/>
        </w:rPr>
        <w:t xml:space="preserve">w ramach Akcji 1 KA122-SCH Krótkoterminowe projekty na rzecz mobilności uczniów i kadry w edukacji szkolnej w Programie Erasmus+ </w:t>
      </w:r>
    </w:p>
    <w:p w14:paraId="7F843616" w14:textId="0F0B3A6E" w:rsidR="00F77BFA" w:rsidRPr="00FA4171" w:rsidRDefault="008735FB" w:rsidP="008735FB">
      <w:pPr>
        <w:jc w:val="both"/>
        <w:rPr>
          <w:i/>
          <w:iCs/>
          <w:sz w:val="24"/>
          <w:szCs w:val="24"/>
        </w:rPr>
      </w:pPr>
      <w:r w:rsidRPr="00681CCB">
        <w:rPr>
          <w:sz w:val="24"/>
          <w:szCs w:val="24"/>
        </w:rPr>
        <w:t>w</w:t>
      </w:r>
      <w:r w:rsidRPr="00FA4171">
        <w:rPr>
          <w:sz w:val="24"/>
          <w:szCs w:val="24"/>
        </w:rPr>
        <w:t xml:space="preserve"> roku 2023.</w:t>
      </w:r>
    </w:p>
    <w:p w14:paraId="1E31C4C0" w14:textId="77777777" w:rsidR="008735FB" w:rsidRPr="00FA4171" w:rsidRDefault="008735FB" w:rsidP="008735FB">
      <w:pPr>
        <w:jc w:val="both"/>
        <w:rPr>
          <w:sz w:val="24"/>
          <w:szCs w:val="24"/>
        </w:rPr>
      </w:pPr>
    </w:p>
    <w:p w14:paraId="6B396839" w14:textId="77777777" w:rsidR="00681CCB" w:rsidRDefault="00F77BFA" w:rsidP="008735FB">
      <w:pPr>
        <w:jc w:val="both"/>
        <w:rPr>
          <w:sz w:val="24"/>
          <w:szCs w:val="24"/>
        </w:rPr>
      </w:pPr>
      <w:r w:rsidRPr="00FA4171">
        <w:rPr>
          <w:sz w:val="24"/>
          <w:szCs w:val="24"/>
        </w:rPr>
        <w:t xml:space="preserve">Jednocześnie oświadczam, że zapoznałem się z „Regulaminem wyboru uczniów do udziału </w:t>
      </w:r>
    </w:p>
    <w:p w14:paraId="5D0BD354" w14:textId="1460523D" w:rsidR="00F77BFA" w:rsidRPr="00FA4171" w:rsidRDefault="00F77BFA" w:rsidP="008735FB">
      <w:pPr>
        <w:jc w:val="both"/>
        <w:rPr>
          <w:sz w:val="24"/>
          <w:szCs w:val="24"/>
        </w:rPr>
      </w:pPr>
      <w:r w:rsidRPr="00681CCB">
        <w:rPr>
          <w:sz w:val="24"/>
          <w:szCs w:val="24"/>
        </w:rPr>
        <w:t>w</w:t>
      </w:r>
      <w:r w:rsidRPr="00FA4171">
        <w:rPr>
          <w:sz w:val="24"/>
          <w:szCs w:val="24"/>
        </w:rPr>
        <w:t xml:space="preserve"> projekcie” oraz ”Regulaminem wyboru uczniów na mobilności” i akceptuję zawarte w tych </w:t>
      </w:r>
    </w:p>
    <w:p w14:paraId="29B73674" w14:textId="77777777" w:rsidR="00F77BFA" w:rsidRPr="00FA4171" w:rsidRDefault="00F77BFA" w:rsidP="008735FB">
      <w:pPr>
        <w:jc w:val="both"/>
        <w:rPr>
          <w:sz w:val="24"/>
          <w:szCs w:val="24"/>
        </w:rPr>
      </w:pPr>
      <w:r w:rsidRPr="00FA4171">
        <w:rPr>
          <w:sz w:val="24"/>
          <w:szCs w:val="24"/>
        </w:rPr>
        <w:t>regulaminach postanowienia.</w:t>
      </w:r>
    </w:p>
    <w:p w14:paraId="2EF8C8AE" w14:textId="77777777" w:rsidR="00F77BFA" w:rsidRPr="00FA4171" w:rsidRDefault="00F77BFA" w:rsidP="008735FB">
      <w:pPr>
        <w:jc w:val="both"/>
        <w:rPr>
          <w:sz w:val="24"/>
          <w:szCs w:val="24"/>
        </w:rPr>
      </w:pPr>
    </w:p>
    <w:p w14:paraId="74B0BA0F" w14:textId="48F9B746" w:rsidR="00F77BFA" w:rsidRPr="00FA4171" w:rsidRDefault="00F77BFA" w:rsidP="008735FB">
      <w:pPr>
        <w:jc w:val="both"/>
        <w:rPr>
          <w:sz w:val="24"/>
          <w:szCs w:val="24"/>
        </w:rPr>
      </w:pPr>
      <w:r w:rsidRPr="00FA4171">
        <w:rPr>
          <w:sz w:val="24"/>
          <w:szCs w:val="24"/>
        </w:rPr>
        <w:t xml:space="preserve">Wyrażam zgodę na przetwarzanie danych osobowych dziecka oraz publikację jego wizerunku </w:t>
      </w:r>
    </w:p>
    <w:p w14:paraId="3ADEBAF3" w14:textId="77777777" w:rsidR="00F77BFA" w:rsidRDefault="00F77BFA" w:rsidP="008735FB">
      <w:pPr>
        <w:jc w:val="both"/>
      </w:pPr>
      <w:r w:rsidRPr="00FA4171">
        <w:rPr>
          <w:sz w:val="24"/>
          <w:szCs w:val="24"/>
        </w:rPr>
        <w:t xml:space="preserve">w zakresie związanym z udziałem w projekcie. </w:t>
      </w:r>
    </w:p>
    <w:p w14:paraId="3070D36D" w14:textId="77777777" w:rsidR="00F77BFA" w:rsidRDefault="00F77BFA" w:rsidP="00F77BFA">
      <w:pPr>
        <w:jc w:val="center"/>
      </w:pPr>
    </w:p>
    <w:p w14:paraId="088CA6D3" w14:textId="77777777" w:rsidR="008735FB" w:rsidRDefault="008735FB" w:rsidP="00FA4171"/>
    <w:p w14:paraId="189004AC" w14:textId="77777777" w:rsidR="00FA4171" w:rsidRDefault="00FA4171" w:rsidP="00FA4171"/>
    <w:p w14:paraId="4A0B5B4B" w14:textId="77777777" w:rsidR="00FA4171" w:rsidRDefault="00FA4171" w:rsidP="00FA4171"/>
    <w:p w14:paraId="7514A681" w14:textId="77777777" w:rsidR="008735FB" w:rsidRDefault="008735FB" w:rsidP="00F77BFA">
      <w:pPr>
        <w:jc w:val="center"/>
      </w:pPr>
    </w:p>
    <w:p w14:paraId="3C2ED263" w14:textId="77777777" w:rsidR="00F77BFA" w:rsidRDefault="00F77BFA" w:rsidP="00F77BFA">
      <w:pPr>
        <w:jc w:val="center"/>
      </w:pPr>
    </w:p>
    <w:p w14:paraId="77915ED0" w14:textId="5056C900" w:rsidR="00F77BFA" w:rsidRDefault="00F77BFA" w:rsidP="008735FB">
      <w:pPr>
        <w:spacing w:line="276" w:lineRule="auto"/>
      </w:pPr>
      <w:r>
        <w:t xml:space="preserve">Wągrowiec,……………… </w:t>
      </w:r>
      <w:r>
        <w:tab/>
      </w:r>
      <w:r>
        <w:tab/>
      </w:r>
      <w:r>
        <w:tab/>
      </w:r>
      <w:r>
        <w:tab/>
      </w:r>
      <w:r>
        <w:tab/>
      </w:r>
      <w:r w:rsidR="008735FB">
        <w:t>…………..</w:t>
      </w:r>
      <w:r>
        <w:tab/>
        <w:t>…………..</w:t>
      </w:r>
      <w:r>
        <w:tab/>
        <w:t>………………………………………….</w:t>
      </w:r>
    </w:p>
    <w:p w14:paraId="2C8886CF" w14:textId="21A8627C" w:rsidR="008522EC" w:rsidRPr="00F77BFA" w:rsidRDefault="008735FB" w:rsidP="008735FB">
      <w:pPr>
        <w:spacing w:line="276" w:lineRule="auto"/>
      </w:pPr>
      <w:r>
        <w:rPr>
          <w:sz w:val="20"/>
          <w:szCs w:val="20"/>
        </w:rPr>
        <w:t>(</w:t>
      </w:r>
      <w:r w:rsidR="00F77BFA" w:rsidRPr="00F77BFA">
        <w:rPr>
          <w:sz w:val="18"/>
          <w:szCs w:val="18"/>
        </w:rPr>
        <w:t>miejscowość i data</w:t>
      </w:r>
      <w:r>
        <w:rPr>
          <w:sz w:val="18"/>
          <w:szCs w:val="18"/>
        </w:rPr>
        <w:t>)</w:t>
      </w:r>
      <w:r w:rsidR="00F77BFA" w:rsidRPr="00F77BFA">
        <w:rPr>
          <w:sz w:val="18"/>
          <w:szCs w:val="18"/>
        </w:rPr>
        <w:t xml:space="preserve"> </w:t>
      </w:r>
      <w:r w:rsidR="00700E82">
        <w:rPr>
          <w:sz w:val="18"/>
          <w:szCs w:val="18"/>
        </w:rPr>
        <w:tab/>
      </w:r>
      <w:r w:rsidR="00700E82">
        <w:rPr>
          <w:sz w:val="18"/>
          <w:szCs w:val="18"/>
        </w:rPr>
        <w:tab/>
      </w:r>
      <w:r w:rsidR="00700E82">
        <w:rPr>
          <w:sz w:val="18"/>
          <w:szCs w:val="18"/>
        </w:rPr>
        <w:tab/>
      </w:r>
      <w:r w:rsidR="00700E82">
        <w:rPr>
          <w:sz w:val="18"/>
          <w:szCs w:val="18"/>
        </w:rPr>
        <w:tab/>
      </w:r>
      <w:r w:rsidR="00700E82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="00F77BFA">
        <w:rPr>
          <w:sz w:val="18"/>
          <w:szCs w:val="18"/>
        </w:rPr>
        <w:t xml:space="preserve"> c</w:t>
      </w:r>
      <w:r w:rsidR="00F77BFA" w:rsidRPr="00F77BFA">
        <w:rPr>
          <w:sz w:val="18"/>
          <w:szCs w:val="18"/>
        </w:rPr>
        <w:t>zytelny podpis rodzica/opiekuna prawnego</w:t>
      </w:r>
      <w:r>
        <w:rPr>
          <w:sz w:val="18"/>
          <w:szCs w:val="18"/>
        </w:rPr>
        <w:t>)</w:t>
      </w:r>
    </w:p>
    <w:p w14:paraId="28C60CCD" w14:textId="77777777" w:rsidR="00F77BFA" w:rsidRDefault="00F77BFA" w:rsidP="00700E82"/>
    <w:sectPr w:rsidR="00F77BFA" w:rsidSect="00B37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D750" w14:textId="77777777" w:rsidR="004B1CB4" w:rsidRDefault="004B1CB4" w:rsidP="001F6875">
      <w:r>
        <w:separator/>
      </w:r>
    </w:p>
  </w:endnote>
  <w:endnote w:type="continuationSeparator" w:id="0">
    <w:p w14:paraId="7B3FEF06" w14:textId="77777777" w:rsidR="004B1CB4" w:rsidRDefault="004B1CB4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FF0A" w14:textId="77777777" w:rsidR="004B1CB4" w:rsidRDefault="004B1CB4" w:rsidP="001F6875">
      <w:r>
        <w:separator/>
      </w:r>
    </w:p>
  </w:footnote>
  <w:footnote w:type="continuationSeparator" w:id="0">
    <w:p w14:paraId="248F9367" w14:textId="77777777" w:rsidR="004B1CB4" w:rsidRDefault="004B1CB4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91848097">
    <w:abstractNumId w:val="21"/>
  </w:num>
  <w:num w:numId="2" w16cid:durableId="1802066003">
    <w:abstractNumId w:val="12"/>
  </w:num>
  <w:num w:numId="3" w16cid:durableId="938954627">
    <w:abstractNumId w:val="10"/>
  </w:num>
  <w:num w:numId="4" w16cid:durableId="902328909">
    <w:abstractNumId w:val="24"/>
  </w:num>
  <w:num w:numId="5" w16cid:durableId="1155560960">
    <w:abstractNumId w:val="13"/>
  </w:num>
  <w:num w:numId="6" w16cid:durableId="2119712565">
    <w:abstractNumId w:val="17"/>
  </w:num>
  <w:num w:numId="7" w16cid:durableId="1264071422">
    <w:abstractNumId w:val="20"/>
  </w:num>
  <w:num w:numId="8" w16cid:durableId="1857886617">
    <w:abstractNumId w:val="9"/>
  </w:num>
  <w:num w:numId="9" w16cid:durableId="798037353">
    <w:abstractNumId w:val="7"/>
  </w:num>
  <w:num w:numId="10" w16cid:durableId="844974355">
    <w:abstractNumId w:val="6"/>
  </w:num>
  <w:num w:numId="11" w16cid:durableId="1701398093">
    <w:abstractNumId w:val="5"/>
  </w:num>
  <w:num w:numId="12" w16cid:durableId="1932162460">
    <w:abstractNumId w:val="4"/>
  </w:num>
  <w:num w:numId="13" w16cid:durableId="210464865">
    <w:abstractNumId w:val="8"/>
  </w:num>
  <w:num w:numId="14" w16cid:durableId="769590621">
    <w:abstractNumId w:val="3"/>
  </w:num>
  <w:num w:numId="15" w16cid:durableId="2081243381">
    <w:abstractNumId w:val="2"/>
  </w:num>
  <w:num w:numId="16" w16cid:durableId="1045258652">
    <w:abstractNumId w:val="1"/>
  </w:num>
  <w:num w:numId="17" w16cid:durableId="518857474">
    <w:abstractNumId w:val="0"/>
  </w:num>
  <w:num w:numId="18" w16cid:durableId="418330083">
    <w:abstractNumId w:val="14"/>
  </w:num>
  <w:num w:numId="19" w16cid:durableId="940065610">
    <w:abstractNumId w:val="16"/>
  </w:num>
  <w:num w:numId="20" w16cid:durableId="579601670">
    <w:abstractNumId w:val="22"/>
  </w:num>
  <w:num w:numId="21" w16cid:durableId="1971666898">
    <w:abstractNumId w:val="19"/>
  </w:num>
  <w:num w:numId="22" w16cid:durableId="754781871">
    <w:abstractNumId w:val="11"/>
  </w:num>
  <w:num w:numId="23" w16cid:durableId="139268161">
    <w:abstractNumId w:val="25"/>
  </w:num>
  <w:num w:numId="24" w16cid:durableId="190077230">
    <w:abstractNumId w:val="15"/>
  </w:num>
  <w:num w:numId="25" w16cid:durableId="1370032869">
    <w:abstractNumId w:val="18"/>
  </w:num>
  <w:num w:numId="26" w16cid:durableId="5129125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34"/>
    <w:rsid w:val="00067C9C"/>
    <w:rsid w:val="00132E1C"/>
    <w:rsid w:val="001D03F6"/>
    <w:rsid w:val="001F6875"/>
    <w:rsid w:val="004B1CB4"/>
    <w:rsid w:val="004E108E"/>
    <w:rsid w:val="00645252"/>
    <w:rsid w:val="00681CCB"/>
    <w:rsid w:val="006D3D74"/>
    <w:rsid w:val="006D6B90"/>
    <w:rsid w:val="00700E82"/>
    <w:rsid w:val="0083569A"/>
    <w:rsid w:val="008522EC"/>
    <w:rsid w:val="00856F4C"/>
    <w:rsid w:val="008735FB"/>
    <w:rsid w:val="008C5E03"/>
    <w:rsid w:val="00A06337"/>
    <w:rsid w:val="00A9204E"/>
    <w:rsid w:val="00B3714A"/>
    <w:rsid w:val="00B9130C"/>
    <w:rsid w:val="00CA530A"/>
    <w:rsid w:val="00D25072"/>
    <w:rsid w:val="00E13534"/>
    <w:rsid w:val="00E62006"/>
    <w:rsid w:val="00F77BFA"/>
    <w:rsid w:val="00FA4171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F9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Wzmianka1">
    <w:name w:val="Wzmianka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ztag1">
    <w:name w:val="Hasztag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pl-PL%7b9EDBB1E1-8C00-42A2-B170-33CC58DF89A6%7d\%7bE6A649E8-3E87-4460-840B-614A79AE6ED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6BDDED8-532C-4A82-AB8A-FB0F52139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{E6A649E8-3E87-4460-840B-614A79AE6EDB}tf02786999_win32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2023-12-06T20:05:00Z</dcterms:created>
  <dcterms:modified xsi:type="dcterms:W3CDTF">2023-12-06T22:08:00Z</dcterms:modified>
</cp:coreProperties>
</file>