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1896F211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8226A5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0617C784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226A5">
        <w:rPr>
          <w:rFonts w:ascii="Times New Roman" w:hAnsi="Times New Roman"/>
          <w:sz w:val="18"/>
          <w:szCs w:val="18"/>
          <w:u w:val="single"/>
        </w:rPr>
        <w:t>0</w:t>
      </w:r>
      <w:r w:rsidR="009A66B7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00713AC2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9A66B7">
        <w:rPr>
          <w:sz w:val="22"/>
          <w:szCs w:val="22"/>
        </w:rPr>
        <w:t>6</w:t>
      </w:r>
      <w:r w:rsidR="00A21A40">
        <w:rPr>
          <w:sz w:val="22"/>
          <w:szCs w:val="22"/>
          <w:vertAlign w:val="superscript"/>
        </w:rPr>
        <w:t>0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352866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6AF6FFDF" w14:textId="11FAE24B" w:rsidR="00352866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352866">
        <w:rPr>
          <w:sz w:val="22"/>
          <w:szCs w:val="22"/>
        </w:rPr>
        <w:t xml:space="preserve">Mirosław Walicki - Starosta Powiatu, </w:t>
      </w:r>
    </w:p>
    <w:p w14:paraId="377E74C5" w14:textId="7A155F71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E5AA9A8" w14:textId="690FD9E9" w:rsidR="002F41FB" w:rsidRPr="002F41FB" w:rsidRDefault="002F41FB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133DE2A8" w:rsidR="009C1D11" w:rsidRPr="004A7670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795F3655" w14:textId="77777777" w:rsidR="009A66B7" w:rsidRDefault="009A66B7" w:rsidP="009A66B7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uznania celowości realizacji zadania publicznego pn. „XXXVIII Międzynarodowe Sympozjum Kościuszkowskie”. </w:t>
      </w:r>
    </w:p>
    <w:p w14:paraId="54B46066" w14:textId="77777777" w:rsidR="009A66B7" w:rsidRDefault="009A66B7" w:rsidP="009A66B7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wyrażenia zgody na zwieszenie zajęć na czas oznaczony w Technikum w Żelechowie w Zespole Szkół Ponadpodstawowych im. Ignacego </w:t>
      </w:r>
      <w:proofErr w:type="spellStart"/>
      <w:r>
        <w:rPr>
          <w:sz w:val="22"/>
          <w:szCs w:val="22"/>
        </w:rPr>
        <w:t>Wyssogoty</w:t>
      </w:r>
      <w:proofErr w:type="spellEnd"/>
      <w:r>
        <w:rPr>
          <w:sz w:val="22"/>
          <w:szCs w:val="22"/>
        </w:rPr>
        <w:t xml:space="preserve"> Zakrzewskiego </w:t>
      </w:r>
      <w:r>
        <w:rPr>
          <w:sz w:val="22"/>
          <w:szCs w:val="22"/>
        </w:rPr>
        <w:br/>
        <w:t xml:space="preserve">w Żelechowie. </w:t>
      </w:r>
    </w:p>
    <w:p w14:paraId="26E31D45" w14:textId="77777777" w:rsidR="009A66B7" w:rsidRPr="007C15CC" w:rsidRDefault="009A66B7" w:rsidP="009A66B7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6BAF44EA" w14:textId="77777777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77777777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51DFA644" w14:textId="77777777" w:rsidR="009A66B7" w:rsidRPr="009A66B7" w:rsidRDefault="009A66B7" w:rsidP="009A66B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9A66B7">
        <w:rPr>
          <w:rFonts w:ascii="Arial" w:hAnsi="Arial" w:cs="Arial"/>
          <w:b/>
          <w:bCs/>
          <w:sz w:val="18"/>
          <w:szCs w:val="18"/>
        </w:rPr>
        <w:t xml:space="preserve">Podjęcie uchwały w sprawie uznania celowości realizacji zadania publicznego pn. „XXXVIII Międzynarodowe Sympozjum Kościuszkowskie”. </w:t>
      </w:r>
    </w:p>
    <w:p w14:paraId="6481CBCC" w14:textId="04C8066C" w:rsidR="009C1D11" w:rsidRDefault="009A66B7" w:rsidP="009A66B7">
      <w:pPr>
        <w:spacing w:line="360" w:lineRule="auto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 xml:space="preserve">Pani Justyna </w:t>
      </w:r>
      <w:proofErr w:type="spellStart"/>
      <w:r>
        <w:rPr>
          <w:rFonts w:cs="Times New Roman"/>
          <w:bCs/>
          <w:kern w:val="0"/>
          <w:sz w:val="22"/>
          <w:szCs w:val="22"/>
        </w:rPr>
        <w:t>Maszkiewicz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Dyrektor Wydziału EKS w/m poinformowała, że Polska Fundacja Kościuszkowska złożyła ofertę na realizację zadania publicznego pn.</w:t>
      </w:r>
      <w:r w:rsidR="00D41488">
        <w:rPr>
          <w:rFonts w:cs="Times New Roman"/>
          <w:bCs/>
          <w:kern w:val="0"/>
          <w:sz w:val="22"/>
          <w:szCs w:val="22"/>
        </w:rPr>
        <w:t>:</w:t>
      </w:r>
      <w:r>
        <w:rPr>
          <w:rFonts w:cs="Times New Roman"/>
          <w:bCs/>
          <w:kern w:val="0"/>
          <w:sz w:val="22"/>
          <w:szCs w:val="22"/>
        </w:rPr>
        <w:t xml:space="preserve"> „</w:t>
      </w:r>
      <w:r w:rsidR="00D41488">
        <w:rPr>
          <w:rFonts w:cs="Times New Roman"/>
          <w:bCs/>
          <w:kern w:val="0"/>
          <w:sz w:val="22"/>
          <w:szCs w:val="22"/>
        </w:rPr>
        <w:t>XXXVIII Międzynarodowe Sympozjum Kościuszkowskie”</w:t>
      </w:r>
      <w:r>
        <w:rPr>
          <w:rFonts w:cs="Times New Roman"/>
          <w:bCs/>
          <w:kern w:val="0"/>
          <w:sz w:val="22"/>
          <w:szCs w:val="22"/>
        </w:rPr>
        <w:t xml:space="preserve">. 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Oferta stanowi załącznik nr 2 do protokołu. </w:t>
      </w:r>
    </w:p>
    <w:p w14:paraId="3E728F10" w14:textId="279871AD" w:rsidR="009A66B7" w:rsidRPr="009A66B7" w:rsidRDefault="009A66B7" w:rsidP="009A66B7">
      <w:pPr>
        <w:spacing w:line="360" w:lineRule="auto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i/>
          <w:iCs/>
          <w:kern w:val="0"/>
          <w:sz w:val="22"/>
          <w:szCs w:val="22"/>
        </w:rPr>
        <w:tab/>
      </w:r>
      <w:r>
        <w:rPr>
          <w:rFonts w:cs="Times New Roman"/>
          <w:bCs/>
          <w:kern w:val="0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bCs/>
          <w:kern w:val="0"/>
          <w:sz w:val="22"/>
          <w:szCs w:val="22"/>
        </w:rPr>
        <w:br/>
        <w:t xml:space="preserve">Nr 779/187/2021 uznając za celową realizację zadania publicznego pn.: „XXXVIII Międzynarodowe Sympozjum Kościuszkowskie”, określonego w ofercie Polskiej </w:t>
      </w:r>
      <w:r w:rsidR="00D41488">
        <w:rPr>
          <w:rFonts w:cs="Times New Roman"/>
          <w:bCs/>
          <w:kern w:val="0"/>
          <w:sz w:val="22"/>
          <w:szCs w:val="22"/>
        </w:rPr>
        <w:t>F</w:t>
      </w:r>
      <w:r>
        <w:rPr>
          <w:rFonts w:cs="Times New Roman"/>
          <w:bCs/>
          <w:kern w:val="0"/>
          <w:sz w:val="22"/>
          <w:szCs w:val="22"/>
        </w:rPr>
        <w:t xml:space="preserve">undacji Kościuszkowskiej. 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Uchwała stanowi załącznik nr 3 do protokołu. </w:t>
      </w:r>
    </w:p>
    <w:p w14:paraId="24DF4962" w14:textId="77777777" w:rsidR="009A66B7" w:rsidRPr="009A66B7" w:rsidRDefault="009A66B7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62744E3D" w14:textId="4E63822B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7012E1D5" w14:textId="73A50988" w:rsidR="009A66B7" w:rsidRPr="009A66B7" w:rsidRDefault="009A66B7" w:rsidP="009A66B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9A66B7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zwieszenie zajęć na czas oznaczony </w:t>
      </w:r>
      <w:r w:rsidRPr="009A66B7">
        <w:rPr>
          <w:rFonts w:ascii="Arial" w:hAnsi="Arial" w:cs="Arial"/>
          <w:b/>
          <w:bCs/>
          <w:sz w:val="18"/>
          <w:szCs w:val="18"/>
        </w:rPr>
        <w:br/>
      </w:r>
      <w:r w:rsidRPr="009A66B7">
        <w:rPr>
          <w:rFonts w:ascii="Arial" w:hAnsi="Arial" w:cs="Arial"/>
          <w:b/>
          <w:bCs/>
          <w:sz w:val="18"/>
          <w:szCs w:val="18"/>
        </w:rPr>
        <w:t xml:space="preserve">w Technikum w Żelechowie w Zespole Szkół Ponadpodstawowych im. Ignacego </w:t>
      </w:r>
      <w:proofErr w:type="spellStart"/>
      <w:r w:rsidRPr="009A66B7">
        <w:rPr>
          <w:rFonts w:ascii="Arial" w:hAnsi="Arial" w:cs="Arial"/>
          <w:b/>
          <w:bCs/>
          <w:sz w:val="18"/>
          <w:szCs w:val="18"/>
        </w:rPr>
        <w:t>Wyssogoty</w:t>
      </w:r>
      <w:proofErr w:type="spellEnd"/>
      <w:r w:rsidRPr="009A66B7">
        <w:rPr>
          <w:rFonts w:ascii="Arial" w:hAnsi="Arial" w:cs="Arial"/>
          <w:b/>
          <w:bCs/>
          <w:sz w:val="18"/>
          <w:szCs w:val="18"/>
        </w:rPr>
        <w:t xml:space="preserve"> Zakrzewskiego w Żelechowie. </w:t>
      </w:r>
    </w:p>
    <w:p w14:paraId="7B145C4F" w14:textId="4692FCC1" w:rsidR="006C2B1E" w:rsidRPr="0010083B" w:rsidRDefault="009A66B7" w:rsidP="006C2B1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Pani Justyna </w:t>
      </w:r>
      <w:proofErr w:type="spellStart"/>
      <w:r>
        <w:rPr>
          <w:rFonts w:cs="Times New Roman"/>
          <w:bCs/>
          <w:kern w:val="0"/>
          <w:sz w:val="22"/>
          <w:szCs w:val="22"/>
        </w:rPr>
        <w:t>Maszkiewicz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</w:t>
      </w:r>
      <w:r w:rsidR="002F41FB">
        <w:rPr>
          <w:rFonts w:cs="Times New Roman"/>
          <w:bCs/>
          <w:kern w:val="0"/>
          <w:sz w:val="22"/>
          <w:szCs w:val="22"/>
        </w:rPr>
        <w:t>p</w:t>
      </w:r>
      <w:r w:rsidR="006C2B1E">
        <w:rPr>
          <w:rFonts w:cs="Times New Roman"/>
          <w:bCs/>
          <w:kern w:val="0"/>
          <w:sz w:val="22"/>
          <w:szCs w:val="22"/>
        </w:rPr>
        <w:t xml:space="preserve">oinformowała, że </w:t>
      </w:r>
      <w:bookmarkStart w:id="0" w:name="_Hlk51324898"/>
      <w:r w:rsidR="006C2B1E">
        <w:rPr>
          <w:rFonts w:cs="Times New Roman"/>
          <w:bCs/>
          <w:kern w:val="0"/>
          <w:sz w:val="22"/>
          <w:szCs w:val="22"/>
        </w:rPr>
        <w:t xml:space="preserve">Dyrektor </w:t>
      </w:r>
      <w:bookmarkEnd w:id="0"/>
      <w:r w:rsidR="006C2B1E">
        <w:rPr>
          <w:rFonts w:cs="Times New Roman"/>
          <w:bCs/>
          <w:kern w:val="0"/>
          <w:sz w:val="22"/>
          <w:szCs w:val="22"/>
        </w:rPr>
        <w:t xml:space="preserve">Zespołu Szkół Ponadpodstawowych </w:t>
      </w:r>
      <w:r w:rsidR="002F41FB">
        <w:rPr>
          <w:rFonts w:cs="Times New Roman"/>
          <w:bCs/>
          <w:kern w:val="0"/>
          <w:sz w:val="22"/>
          <w:szCs w:val="22"/>
        </w:rPr>
        <w:br/>
      </w:r>
      <w:r w:rsidR="006C2B1E">
        <w:rPr>
          <w:rFonts w:cs="Times New Roman"/>
          <w:bCs/>
          <w:kern w:val="0"/>
          <w:sz w:val="22"/>
          <w:szCs w:val="22"/>
        </w:rPr>
        <w:t xml:space="preserve">im. Ignacego </w:t>
      </w:r>
      <w:proofErr w:type="spellStart"/>
      <w:r w:rsidR="006C2B1E">
        <w:rPr>
          <w:rFonts w:cs="Times New Roman"/>
          <w:bCs/>
          <w:kern w:val="0"/>
          <w:sz w:val="22"/>
          <w:szCs w:val="22"/>
        </w:rPr>
        <w:t>Wyssogoty</w:t>
      </w:r>
      <w:proofErr w:type="spellEnd"/>
      <w:r w:rsidR="006C2B1E">
        <w:rPr>
          <w:rFonts w:cs="Times New Roman"/>
          <w:bCs/>
          <w:kern w:val="0"/>
          <w:sz w:val="22"/>
          <w:szCs w:val="22"/>
        </w:rPr>
        <w:t xml:space="preserve"> Zakrzewskiego w Żelechowie </w:t>
      </w:r>
      <w:r w:rsidR="006C2B1E">
        <w:rPr>
          <w:sz w:val="22"/>
          <w:szCs w:val="22"/>
        </w:rPr>
        <w:t>z</w:t>
      </w:r>
      <w:r w:rsidR="006C2B1E">
        <w:rPr>
          <w:rFonts w:cs="Times New Roman"/>
          <w:bCs/>
          <w:kern w:val="0"/>
          <w:sz w:val="22"/>
          <w:szCs w:val="22"/>
        </w:rPr>
        <w:t xml:space="preserve">wrócił się z wnioskiem w dniu </w:t>
      </w:r>
      <w:r w:rsidR="006C2B1E">
        <w:rPr>
          <w:rFonts w:cs="Times New Roman"/>
          <w:bCs/>
          <w:kern w:val="0"/>
          <w:sz w:val="22"/>
          <w:szCs w:val="22"/>
        </w:rPr>
        <w:t>05</w:t>
      </w:r>
      <w:r w:rsidR="006C2B1E">
        <w:rPr>
          <w:rFonts w:cs="Times New Roman"/>
          <w:bCs/>
          <w:kern w:val="0"/>
          <w:sz w:val="22"/>
          <w:szCs w:val="22"/>
        </w:rPr>
        <w:t>.10.202</w:t>
      </w:r>
      <w:r w:rsidR="006C2B1E">
        <w:rPr>
          <w:rFonts w:cs="Times New Roman"/>
          <w:bCs/>
          <w:kern w:val="0"/>
          <w:sz w:val="22"/>
          <w:szCs w:val="22"/>
        </w:rPr>
        <w:t>1</w:t>
      </w:r>
      <w:r w:rsidR="006C2B1E">
        <w:rPr>
          <w:rFonts w:cs="Times New Roman"/>
          <w:bCs/>
          <w:kern w:val="0"/>
          <w:sz w:val="22"/>
          <w:szCs w:val="22"/>
        </w:rPr>
        <w:t xml:space="preserve"> r. </w:t>
      </w:r>
      <w:r w:rsidR="002F41FB">
        <w:rPr>
          <w:rFonts w:cs="Times New Roman"/>
          <w:bCs/>
          <w:kern w:val="0"/>
          <w:sz w:val="22"/>
          <w:szCs w:val="22"/>
        </w:rPr>
        <w:br/>
      </w:r>
      <w:r w:rsidR="006C2B1E">
        <w:rPr>
          <w:rFonts w:cs="Times New Roman"/>
          <w:bCs/>
          <w:kern w:val="0"/>
          <w:sz w:val="22"/>
          <w:szCs w:val="22"/>
        </w:rPr>
        <w:t xml:space="preserve">o </w:t>
      </w:r>
      <w:r w:rsidR="00F80075">
        <w:rPr>
          <w:rFonts w:cs="Times New Roman"/>
          <w:bCs/>
          <w:kern w:val="0"/>
          <w:sz w:val="22"/>
          <w:szCs w:val="22"/>
        </w:rPr>
        <w:t>wprowadzenie nauczania hybrydowego w klasie 1 Technik Żywienia i Usług Gastronomicznych na czas</w:t>
      </w:r>
      <w:r w:rsidR="002F41FB">
        <w:rPr>
          <w:rFonts w:cs="Times New Roman"/>
          <w:bCs/>
          <w:kern w:val="0"/>
          <w:sz w:val="22"/>
          <w:szCs w:val="22"/>
        </w:rPr>
        <w:t xml:space="preserve"> </w:t>
      </w:r>
      <w:r w:rsidR="00F80075">
        <w:rPr>
          <w:rFonts w:cs="Times New Roman"/>
          <w:bCs/>
          <w:kern w:val="0"/>
          <w:sz w:val="22"/>
          <w:szCs w:val="22"/>
        </w:rPr>
        <w:t xml:space="preserve">oznaczony od dnia 05.10.2021 r. do dnia 14.10.2021 r. </w:t>
      </w:r>
      <w:r w:rsidR="006C2B1E">
        <w:rPr>
          <w:rFonts w:cs="Times New Roman"/>
          <w:bCs/>
          <w:kern w:val="0"/>
          <w:sz w:val="22"/>
          <w:szCs w:val="22"/>
        </w:rPr>
        <w:t xml:space="preserve">ze względu na aktualną sytuację </w:t>
      </w:r>
      <w:r w:rsidR="006C2B1E">
        <w:rPr>
          <w:rFonts w:cs="Times New Roman"/>
          <w:bCs/>
          <w:kern w:val="0"/>
          <w:sz w:val="22"/>
          <w:szCs w:val="22"/>
        </w:rPr>
        <w:lastRenderedPageBreak/>
        <w:t>epidemiologiczną, która może zagrażać zdrowiu uczniów</w:t>
      </w:r>
      <w:r w:rsidR="00F80075">
        <w:rPr>
          <w:rFonts w:cs="Times New Roman"/>
          <w:bCs/>
          <w:kern w:val="0"/>
          <w:sz w:val="22"/>
          <w:szCs w:val="22"/>
        </w:rPr>
        <w:t>, a mianowicie z powodu stwierdzonego zakażenia u ucznia</w:t>
      </w:r>
      <w:r w:rsidR="006C2B1E">
        <w:rPr>
          <w:rFonts w:cs="Times New Roman"/>
          <w:bCs/>
          <w:kern w:val="0"/>
          <w:sz w:val="22"/>
          <w:szCs w:val="22"/>
        </w:rPr>
        <w:t xml:space="preserve">. </w:t>
      </w:r>
      <w:r w:rsidR="006C2B1E">
        <w:rPr>
          <w:rFonts w:cs="Times New Roman"/>
          <w:bCs/>
          <w:i/>
          <w:iCs/>
          <w:kern w:val="0"/>
          <w:sz w:val="22"/>
          <w:szCs w:val="22"/>
        </w:rPr>
        <w:t xml:space="preserve">Wniosek Dyrektora szkoły stanowi załącznik nr </w:t>
      </w:r>
      <w:r w:rsidR="00F80075">
        <w:rPr>
          <w:rFonts w:cs="Times New Roman"/>
          <w:bCs/>
          <w:i/>
          <w:iCs/>
          <w:kern w:val="0"/>
          <w:sz w:val="22"/>
          <w:szCs w:val="22"/>
        </w:rPr>
        <w:t>4</w:t>
      </w:r>
      <w:r w:rsidR="006C2B1E">
        <w:rPr>
          <w:rFonts w:cs="Times New Roman"/>
          <w:bCs/>
          <w:i/>
          <w:iCs/>
          <w:kern w:val="0"/>
          <w:sz w:val="22"/>
          <w:szCs w:val="22"/>
        </w:rPr>
        <w:t xml:space="preserve"> do protokołu. </w:t>
      </w:r>
    </w:p>
    <w:p w14:paraId="5726363D" w14:textId="356C5C74" w:rsidR="006C2B1E" w:rsidRDefault="006C2B1E" w:rsidP="006C2B1E">
      <w:pPr>
        <w:spacing w:line="360" w:lineRule="auto"/>
        <w:ind w:firstLine="708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bCs/>
          <w:kern w:val="0"/>
          <w:sz w:val="22"/>
          <w:szCs w:val="22"/>
        </w:rPr>
        <w:br/>
        <w:t xml:space="preserve">Nr </w:t>
      </w:r>
      <w:r w:rsidR="00F80075">
        <w:rPr>
          <w:rFonts w:cs="Times New Roman"/>
          <w:bCs/>
          <w:kern w:val="0"/>
          <w:sz w:val="22"/>
          <w:szCs w:val="22"/>
        </w:rPr>
        <w:t>780</w:t>
      </w:r>
      <w:r>
        <w:rPr>
          <w:rFonts w:cs="Times New Roman"/>
          <w:bCs/>
          <w:kern w:val="0"/>
          <w:sz w:val="22"/>
          <w:szCs w:val="22"/>
        </w:rPr>
        <w:t>/</w:t>
      </w:r>
      <w:r w:rsidR="00F80075">
        <w:rPr>
          <w:rFonts w:cs="Times New Roman"/>
          <w:bCs/>
          <w:kern w:val="0"/>
          <w:sz w:val="22"/>
          <w:szCs w:val="22"/>
        </w:rPr>
        <w:t>188</w:t>
      </w:r>
      <w:r>
        <w:rPr>
          <w:rFonts w:cs="Times New Roman"/>
          <w:bCs/>
          <w:kern w:val="0"/>
          <w:sz w:val="22"/>
          <w:szCs w:val="22"/>
        </w:rPr>
        <w:t>/202</w:t>
      </w:r>
      <w:r w:rsidR="00F80075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 xml:space="preserve"> w sprawie wyrażenia zgody na zawieszenie zajęć na czas oznaczony w </w:t>
      </w:r>
      <w:r w:rsidR="00F80075">
        <w:rPr>
          <w:rFonts w:cs="Times New Roman"/>
          <w:bCs/>
          <w:kern w:val="0"/>
          <w:sz w:val="22"/>
          <w:szCs w:val="22"/>
        </w:rPr>
        <w:t xml:space="preserve">Technikum </w:t>
      </w:r>
      <w:r w:rsidR="00F80075">
        <w:rPr>
          <w:rFonts w:cs="Times New Roman"/>
          <w:bCs/>
          <w:kern w:val="0"/>
          <w:sz w:val="22"/>
          <w:szCs w:val="22"/>
        </w:rPr>
        <w:br/>
        <w:t xml:space="preserve">w Żelechowie w Zespole Szkół Ponadpodstawowych im. Ignacego </w:t>
      </w:r>
      <w:proofErr w:type="spellStart"/>
      <w:r w:rsidR="00D41488">
        <w:rPr>
          <w:rFonts w:cs="Times New Roman"/>
          <w:bCs/>
          <w:kern w:val="0"/>
          <w:sz w:val="22"/>
          <w:szCs w:val="22"/>
        </w:rPr>
        <w:t>W</w:t>
      </w:r>
      <w:r w:rsidR="00F80075">
        <w:rPr>
          <w:rFonts w:cs="Times New Roman"/>
          <w:bCs/>
          <w:kern w:val="0"/>
          <w:sz w:val="22"/>
          <w:szCs w:val="22"/>
        </w:rPr>
        <w:t>yssogoty</w:t>
      </w:r>
      <w:proofErr w:type="spellEnd"/>
      <w:r w:rsidR="00F80075">
        <w:rPr>
          <w:rFonts w:cs="Times New Roman"/>
          <w:bCs/>
          <w:kern w:val="0"/>
          <w:sz w:val="22"/>
          <w:szCs w:val="22"/>
        </w:rPr>
        <w:t xml:space="preserve"> Zakrzewskiego </w:t>
      </w:r>
      <w:r w:rsidR="00F80075">
        <w:rPr>
          <w:rFonts w:cs="Times New Roman"/>
          <w:bCs/>
          <w:kern w:val="0"/>
          <w:sz w:val="22"/>
          <w:szCs w:val="22"/>
        </w:rPr>
        <w:br/>
        <w:t xml:space="preserve">w Żelechowie. 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Uchwała stanowi załącznik nr </w:t>
      </w:r>
      <w:r w:rsidR="00F80075">
        <w:rPr>
          <w:rFonts w:cs="Times New Roman"/>
          <w:bCs/>
          <w:i/>
          <w:iCs/>
          <w:kern w:val="0"/>
          <w:sz w:val="22"/>
          <w:szCs w:val="22"/>
        </w:rPr>
        <w:t>5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 do protokołu. </w:t>
      </w:r>
    </w:p>
    <w:p w14:paraId="6FFB9F98" w14:textId="5EA946E9" w:rsidR="006C2B1E" w:rsidRDefault="006C2B1E" w:rsidP="006C2B1E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i/>
          <w:iCs/>
          <w:kern w:val="0"/>
          <w:sz w:val="22"/>
          <w:szCs w:val="22"/>
        </w:rPr>
        <w:tab/>
      </w:r>
      <w:r>
        <w:rPr>
          <w:rFonts w:cs="Times New Roman"/>
          <w:bCs/>
          <w:kern w:val="0"/>
          <w:sz w:val="22"/>
          <w:szCs w:val="22"/>
        </w:rPr>
        <w:t xml:space="preserve">Na wniosek Dyrektora szkoły z dnia </w:t>
      </w:r>
      <w:r w:rsidR="00F80075">
        <w:rPr>
          <w:rFonts w:cs="Times New Roman"/>
          <w:bCs/>
          <w:kern w:val="0"/>
          <w:sz w:val="22"/>
          <w:szCs w:val="22"/>
        </w:rPr>
        <w:t>5</w:t>
      </w:r>
      <w:r>
        <w:rPr>
          <w:rFonts w:cs="Times New Roman"/>
          <w:bCs/>
          <w:kern w:val="0"/>
          <w:sz w:val="22"/>
          <w:szCs w:val="22"/>
        </w:rPr>
        <w:t xml:space="preserve"> października 202</w:t>
      </w:r>
      <w:r w:rsidR="00F80075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 xml:space="preserve"> r. Zarząd </w:t>
      </w:r>
      <w:bookmarkStart w:id="1" w:name="_Hlk51324924"/>
      <w:r>
        <w:rPr>
          <w:rFonts w:cs="Times New Roman"/>
          <w:bCs/>
          <w:kern w:val="0"/>
          <w:sz w:val="22"/>
          <w:szCs w:val="22"/>
        </w:rPr>
        <w:t xml:space="preserve">wyraził zgodę </w:t>
      </w:r>
      <w:r>
        <w:rPr>
          <w:rFonts w:cs="Times New Roman"/>
          <w:bCs/>
          <w:kern w:val="0"/>
          <w:sz w:val="22"/>
          <w:szCs w:val="22"/>
        </w:rPr>
        <w:br/>
        <w:t xml:space="preserve">na zawieszenie zajęć w </w:t>
      </w:r>
      <w:r w:rsidR="00F80075">
        <w:rPr>
          <w:rFonts w:cs="Times New Roman"/>
          <w:bCs/>
          <w:kern w:val="0"/>
          <w:sz w:val="22"/>
          <w:szCs w:val="22"/>
        </w:rPr>
        <w:t xml:space="preserve">Technikum w Żelechowie w Zespole Szkół Ponadpodstawowych im. Ignacego </w:t>
      </w:r>
      <w:proofErr w:type="spellStart"/>
      <w:r w:rsidR="00F80075">
        <w:rPr>
          <w:rFonts w:cs="Times New Roman"/>
          <w:bCs/>
          <w:kern w:val="0"/>
          <w:sz w:val="22"/>
          <w:szCs w:val="22"/>
        </w:rPr>
        <w:t>Wyssogoty</w:t>
      </w:r>
      <w:proofErr w:type="spellEnd"/>
      <w:r w:rsidR="00F80075">
        <w:rPr>
          <w:rFonts w:cs="Times New Roman"/>
          <w:bCs/>
          <w:kern w:val="0"/>
          <w:sz w:val="22"/>
          <w:szCs w:val="22"/>
        </w:rPr>
        <w:t xml:space="preserve"> Zakrzewskiego w Żelechowie </w:t>
      </w:r>
      <w:r>
        <w:rPr>
          <w:rFonts w:cs="Times New Roman"/>
          <w:bCs/>
          <w:kern w:val="0"/>
          <w:sz w:val="22"/>
          <w:szCs w:val="22"/>
        </w:rPr>
        <w:t xml:space="preserve">od dnia </w:t>
      </w:r>
      <w:r w:rsidR="00F80075">
        <w:rPr>
          <w:rFonts w:cs="Times New Roman"/>
          <w:bCs/>
          <w:kern w:val="0"/>
          <w:sz w:val="22"/>
          <w:szCs w:val="22"/>
        </w:rPr>
        <w:t>5</w:t>
      </w:r>
      <w:r>
        <w:rPr>
          <w:rFonts w:cs="Times New Roman"/>
          <w:bCs/>
          <w:kern w:val="0"/>
          <w:sz w:val="22"/>
          <w:szCs w:val="22"/>
        </w:rPr>
        <w:t xml:space="preserve"> października 202</w:t>
      </w:r>
      <w:r w:rsidR="00F80075">
        <w:rPr>
          <w:rFonts w:cs="Times New Roman"/>
          <w:bCs/>
          <w:kern w:val="0"/>
          <w:sz w:val="22"/>
          <w:szCs w:val="22"/>
        </w:rPr>
        <w:t>1</w:t>
      </w:r>
      <w:r>
        <w:rPr>
          <w:rFonts w:cs="Times New Roman"/>
          <w:bCs/>
          <w:kern w:val="0"/>
          <w:sz w:val="22"/>
          <w:szCs w:val="22"/>
        </w:rPr>
        <w:t xml:space="preserve"> r. do dnia </w:t>
      </w:r>
      <w:r w:rsidR="00F80075">
        <w:rPr>
          <w:rFonts w:cs="Times New Roman"/>
          <w:bCs/>
          <w:kern w:val="0"/>
          <w:sz w:val="22"/>
          <w:szCs w:val="22"/>
        </w:rPr>
        <w:br/>
        <w:t>14</w:t>
      </w:r>
      <w:r>
        <w:rPr>
          <w:rFonts w:cs="Times New Roman"/>
          <w:bCs/>
          <w:kern w:val="0"/>
          <w:sz w:val="22"/>
          <w:szCs w:val="22"/>
        </w:rPr>
        <w:t xml:space="preserve"> października 20</w:t>
      </w:r>
      <w:r w:rsidR="00F80075">
        <w:rPr>
          <w:rFonts w:cs="Times New Roman"/>
          <w:bCs/>
          <w:kern w:val="0"/>
          <w:sz w:val="22"/>
          <w:szCs w:val="22"/>
        </w:rPr>
        <w:t>21</w:t>
      </w:r>
      <w:r>
        <w:rPr>
          <w:rFonts w:cs="Times New Roman"/>
          <w:bCs/>
          <w:kern w:val="0"/>
          <w:sz w:val="22"/>
          <w:szCs w:val="22"/>
        </w:rPr>
        <w:t xml:space="preserve"> r., ze względu na aktualną sytuację epidemiologiczną, która może zagrażać zdrowiu uczniów.</w:t>
      </w:r>
      <w:r>
        <w:rPr>
          <w:rFonts w:cs="Times New Roman"/>
          <w:bCs/>
          <w:kern w:val="0"/>
          <w:sz w:val="22"/>
          <w:szCs w:val="22"/>
        </w:rPr>
        <w:tab/>
      </w:r>
    </w:p>
    <w:p w14:paraId="5A858EC0" w14:textId="22828D6C" w:rsidR="00A21A40" w:rsidRDefault="006C2B1E" w:rsidP="00F80075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W okresie czasowego zawieszenia zajęć, </w:t>
      </w:r>
      <w:r w:rsidR="00F80075">
        <w:rPr>
          <w:rFonts w:cs="Times New Roman"/>
          <w:bCs/>
          <w:kern w:val="0"/>
          <w:sz w:val="22"/>
          <w:szCs w:val="22"/>
        </w:rPr>
        <w:t xml:space="preserve">są </w:t>
      </w:r>
      <w:r w:rsidR="001F7089">
        <w:rPr>
          <w:rFonts w:cs="Times New Roman"/>
          <w:bCs/>
          <w:kern w:val="0"/>
          <w:sz w:val="22"/>
          <w:szCs w:val="22"/>
        </w:rPr>
        <w:t xml:space="preserve">one </w:t>
      </w:r>
      <w:r w:rsidR="00F80075">
        <w:rPr>
          <w:rFonts w:cs="Times New Roman"/>
          <w:bCs/>
          <w:kern w:val="0"/>
          <w:sz w:val="22"/>
          <w:szCs w:val="22"/>
        </w:rPr>
        <w:t>p</w:t>
      </w:r>
      <w:r>
        <w:rPr>
          <w:rFonts w:cs="Times New Roman"/>
          <w:bCs/>
          <w:kern w:val="0"/>
          <w:sz w:val="22"/>
          <w:szCs w:val="22"/>
        </w:rPr>
        <w:t xml:space="preserve">rowadzone z wykorzystaniem metod i technik kształcenia na odległość, o których mowa w przepisach rozporządzenia Ministra Edukacji Narodowej </w:t>
      </w:r>
      <w:r w:rsidR="001F7089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z dnia 20 marca 2020 r. w sprawie szczególnych rozwiązań w okresie czasowego ograniczenia funkcjonowania jednostek systemu oświaty w związku z zapobieganiem, przeciwdziałaniem </w:t>
      </w:r>
      <w:r w:rsidR="001F7089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i zwalczaniem COVID-19 (Dz. U. poz. 493 z </w:t>
      </w:r>
      <w:proofErr w:type="spellStart"/>
      <w:r>
        <w:rPr>
          <w:rFonts w:cs="Times New Roman"/>
          <w:bCs/>
          <w:kern w:val="0"/>
          <w:sz w:val="22"/>
          <w:szCs w:val="22"/>
        </w:rPr>
        <w:t>późn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. zm.) </w:t>
      </w:r>
      <w:bookmarkEnd w:id="1"/>
    </w:p>
    <w:p w14:paraId="024E49B3" w14:textId="77777777" w:rsidR="009A66B7" w:rsidRPr="009A66B7" w:rsidRDefault="009A66B7" w:rsidP="009C1D11">
      <w:pPr>
        <w:spacing w:line="360" w:lineRule="auto"/>
        <w:rPr>
          <w:rFonts w:cs="Times New Roman"/>
          <w:bCs/>
          <w:kern w:val="0"/>
          <w:sz w:val="22"/>
          <w:szCs w:val="22"/>
        </w:rPr>
      </w:pPr>
    </w:p>
    <w:p w14:paraId="70B33A5B" w14:textId="7AA9324B" w:rsidR="00A21A40" w:rsidRDefault="00A21A40" w:rsidP="00A21A4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0BBC9A08" w14:textId="77777777" w:rsidR="009C1D11" w:rsidRDefault="009C1D11" w:rsidP="009C1D1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D6DC93F" w14:textId="77777777" w:rsidR="009C1D11" w:rsidRDefault="009C1D1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6D3B4BA4" w:rsidR="009C1D11" w:rsidRPr="003306B7" w:rsidRDefault="00212A49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1633AA">
        <w:rPr>
          <w:sz w:val="22"/>
          <w:szCs w:val="22"/>
        </w:rPr>
        <w:t>6</w:t>
      </w:r>
      <w:r w:rsidR="001633AA">
        <w:rPr>
          <w:sz w:val="22"/>
          <w:szCs w:val="22"/>
          <w:vertAlign w:val="superscript"/>
        </w:rPr>
        <w:t>15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21623DE8" w14:textId="77777777" w:rsidR="009C1D11" w:rsidRDefault="009C1D11" w:rsidP="009C1D11">
      <w:pPr>
        <w:rPr>
          <w:rFonts w:cs="Times New Roman"/>
          <w:sz w:val="12"/>
          <w:szCs w:val="12"/>
        </w:rPr>
      </w:pP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6FE72A9D" w14:textId="6146F7FA" w:rsidR="009C1D11" w:rsidRDefault="009C1D11" w:rsidP="009C1D11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125AB8FB" w14:textId="77777777" w:rsidR="009C1D11" w:rsidRDefault="009C1D11" w:rsidP="009C1D11">
      <w:pPr>
        <w:spacing w:line="360" w:lineRule="auto"/>
        <w:ind w:left="5664"/>
        <w:rPr>
          <w:i/>
          <w:iCs/>
          <w:sz w:val="22"/>
          <w:szCs w:val="22"/>
        </w:rPr>
      </w:pPr>
    </w:p>
    <w:p w14:paraId="3D77370C" w14:textId="0219FC18" w:rsidR="009C1D11" w:rsidRDefault="00352866" w:rsidP="00352866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  <w:r w:rsidR="009C1D11">
        <w:rPr>
          <w:i/>
          <w:iCs/>
          <w:sz w:val="22"/>
          <w:szCs w:val="22"/>
        </w:rPr>
        <w:t xml:space="preserve"> </w:t>
      </w:r>
    </w:p>
    <w:p w14:paraId="43617067" w14:textId="77777777" w:rsidR="003E3BB4" w:rsidRDefault="003E3BB4"/>
    <w:sectPr w:rsidR="003E3BB4" w:rsidSect="006353D5">
      <w:footerReference w:type="default" r:id="rId8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3080" w14:textId="77777777" w:rsidR="00526103" w:rsidRDefault="00526103">
      <w:pPr>
        <w:spacing w:line="240" w:lineRule="auto"/>
      </w:pPr>
      <w:r>
        <w:separator/>
      </w:r>
    </w:p>
  </w:endnote>
  <w:endnote w:type="continuationSeparator" w:id="0">
    <w:p w14:paraId="343C5B6D" w14:textId="77777777" w:rsidR="00526103" w:rsidRDefault="00526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526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DB7" w14:textId="77777777" w:rsidR="00526103" w:rsidRDefault="00526103">
      <w:pPr>
        <w:spacing w:line="240" w:lineRule="auto"/>
      </w:pPr>
      <w:r>
        <w:separator/>
      </w:r>
    </w:p>
  </w:footnote>
  <w:footnote w:type="continuationSeparator" w:id="0">
    <w:p w14:paraId="09BDAD1E" w14:textId="77777777" w:rsidR="00526103" w:rsidRDefault="00526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61023"/>
    <w:rsid w:val="0010083B"/>
    <w:rsid w:val="00150FA7"/>
    <w:rsid w:val="001633AA"/>
    <w:rsid w:val="001F7089"/>
    <w:rsid w:val="0020359E"/>
    <w:rsid w:val="00212A49"/>
    <w:rsid w:val="00261EA9"/>
    <w:rsid w:val="0027516F"/>
    <w:rsid w:val="002A3BE3"/>
    <w:rsid w:val="002F41FB"/>
    <w:rsid w:val="00323B6A"/>
    <w:rsid w:val="00352866"/>
    <w:rsid w:val="003871A9"/>
    <w:rsid w:val="003A2E92"/>
    <w:rsid w:val="003D3B09"/>
    <w:rsid w:val="003E3BB4"/>
    <w:rsid w:val="004551FF"/>
    <w:rsid w:val="004815C5"/>
    <w:rsid w:val="004D51B7"/>
    <w:rsid w:val="00526103"/>
    <w:rsid w:val="00596AF0"/>
    <w:rsid w:val="005F3AB8"/>
    <w:rsid w:val="006353D5"/>
    <w:rsid w:val="00681724"/>
    <w:rsid w:val="006A4288"/>
    <w:rsid w:val="006C2B1E"/>
    <w:rsid w:val="0076761D"/>
    <w:rsid w:val="007A7AB0"/>
    <w:rsid w:val="007B0BF2"/>
    <w:rsid w:val="007E21CA"/>
    <w:rsid w:val="008226A5"/>
    <w:rsid w:val="008A33C1"/>
    <w:rsid w:val="009768CF"/>
    <w:rsid w:val="0098049E"/>
    <w:rsid w:val="009A66B7"/>
    <w:rsid w:val="009C1D11"/>
    <w:rsid w:val="009D58C4"/>
    <w:rsid w:val="009E32D0"/>
    <w:rsid w:val="00A21A40"/>
    <w:rsid w:val="00A71154"/>
    <w:rsid w:val="00AC7B21"/>
    <w:rsid w:val="00BA7ED7"/>
    <w:rsid w:val="00BF226B"/>
    <w:rsid w:val="00C3543D"/>
    <w:rsid w:val="00C86B90"/>
    <w:rsid w:val="00CA3431"/>
    <w:rsid w:val="00CC15AF"/>
    <w:rsid w:val="00D059FB"/>
    <w:rsid w:val="00D124E9"/>
    <w:rsid w:val="00D3006F"/>
    <w:rsid w:val="00D41488"/>
    <w:rsid w:val="00E71A4B"/>
    <w:rsid w:val="00ED0F58"/>
    <w:rsid w:val="00EF107C"/>
    <w:rsid w:val="00F17756"/>
    <w:rsid w:val="00F56068"/>
    <w:rsid w:val="00F601FB"/>
    <w:rsid w:val="00F80075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37</cp:revision>
  <cp:lastPrinted>2021-10-06T12:46:00Z</cp:lastPrinted>
  <dcterms:created xsi:type="dcterms:W3CDTF">2020-10-13T08:11:00Z</dcterms:created>
  <dcterms:modified xsi:type="dcterms:W3CDTF">2021-10-06T12:48:00Z</dcterms:modified>
</cp:coreProperties>
</file>