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4999" w14:textId="77777777" w:rsidR="00EC32EF" w:rsidRDefault="00EC32EF">
      <w:pPr>
        <w:jc w:val="right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    Buczkowice, dnia ..................20</w:t>
      </w:r>
      <w:r w:rsidR="004E08AC">
        <w:rPr>
          <w:rFonts w:ascii="Arial" w:hAnsi="Arial"/>
          <w:sz w:val="22"/>
          <w:szCs w:val="22"/>
          <w:lang/>
        </w:rPr>
        <w:t>2</w:t>
      </w:r>
      <w:r>
        <w:rPr>
          <w:rFonts w:ascii="Arial" w:hAnsi="Arial"/>
          <w:sz w:val="22"/>
          <w:szCs w:val="22"/>
          <w:lang/>
        </w:rPr>
        <w:t>........</w:t>
      </w:r>
    </w:p>
    <w:p w14:paraId="6A5A5D6D" w14:textId="77777777" w:rsidR="00EC32EF" w:rsidRDefault="00EC32EF">
      <w:pPr>
        <w:rPr>
          <w:rFonts w:ascii="Arial" w:hAnsi="Arial"/>
          <w:b/>
          <w:sz w:val="22"/>
          <w:szCs w:val="22"/>
          <w:lang/>
        </w:rPr>
      </w:pPr>
      <w:r>
        <w:rPr>
          <w:rFonts w:ascii="Arial" w:hAnsi="Arial"/>
          <w:b/>
          <w:sz w:val="22"/>
          <w:szCs w:val="22"/>
          <w:lang/>
        </w:rPr>
        <w:t>Oznaczenie przedsiębiorcy:</w:t>
      </w:r>
    </w:p>
    <w:p w14:paraId="27BF1F8D" w14:textId="77777777" w:rsidR="00EC32EF" w:rsidRDefault="00EC32EF">
      <w:pPr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</w:p>
    <w:p w14:paraId="6A2A2ED9" w14:textId="77777777" w:rsidR="00EC32EF" w:rsidRDefault="00EC32EF">
      <w:pPr>
        <w:spacing w:line="480" w:lineRule="auto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</w:t>
      </w:r>
    </w:p>
    <w:p w14:paraId="6F5437BC" w14:textId="77777777" w:rsidR="00EC32EF" w:rsidRDefault="00EC32EF">
      <w:pPr>
        <w:spacing w:line="480" w:lineRule="auto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</w:t>
      </w:r>
    </w:p>
    <w:p w14:paraId="0CEB1FA3" w14:textId="77777777" w:rsidR="00EC32EF" w:rsidRDefault="00EC32EF">
      <w:pPr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</w:t>
      </w:r>
    </w:p>
    <w:p w14:paraId="332958E7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  <w:t>(siedziba i adres)</w:t>
      </w:r>
    </w:p>
    <w:p w14:paraId="54446198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5E60EF97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47D458DC" w14:textId="77777777" w:rsidR="00EC32EF" w:rsidRDefault="00EC32EF">
      <w:pPr>
        <w:pStyle w:val="Tekstpodstawowy"/>
        <w:ind w:left="4248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b/>
          <w:sz w:val="22"/>
          <w:szCs w:val="22"/>
          <w:lang/>
        </w:rPr>
        <w:tab/>
      </w:r>
      <w:r>
        <w:rPr>
          <w:rFonts w:ascii="Arial" w:hAnsi="Arial"/>
          <w:b/>
          <w:sz w:val="22"/>
          <w:szCs w:val="22"/>
          <w:lang/>
        </w:rPr>
        <w:tab/>
        <w:t>WÓJT GMINY BUCZKOWICE</w:t>
      </w:r>
    </w:p>
    <w:p w14:paraId="3861C411" w14:textId="77777777" w:rsidR="00EC32EF" w:rsidRDefault="00EC32EF">
      <w:pPr>
        <w:pStyle w:val="Tekstpodstawowy"/>
        <w:jc w:val="center"/>
        <w:rPr>
          <w:rFonts w:ascii="Arial" w:hAnsi="Arial"/>
          <w:b/>
          <w:sz w:val="22"/>
          <w:szCs w:val="22"/>
          <w:u w:val="single"/>
          <w:lang/>
        </w:rPr>
      </w:pPr>
      <w:r>
        <w:rPr>
          <w:rFonts w:ascii="Arial" w:hAnsi="Arial"/>
          <w:b/>
          <w:sz w:val="22"/>
          <w:szCs w:val="22"/>
          <w:lang/>
        </w:rPr>
        <w:t xml:space="preserve"> </w:t>
      </w:r>
      <w:r>
        <w:rPr>
          <w:rFonts w:ascii="Arial" w:hAnsi="Arial"/>
          <w:b/>
          <w:sz w:val="22"/>
          <w:szCs w:val="22"/>
          <w:u w:val="single"/>
          <w:lang/>
        </w:rPr>
        <w:t>WNIOSEK</w:t>
      </w:r>
    </w:p>
    <w:p w14:paraId="19AB9958" w14:textId="77777777" w:rsidR="00EC32EF" w:rsidRDefault="00EC32EF">
      <w:pPr>
        <w:pStyle w:val="Tekstpodstawowy"/>
        <w:tabs>
          <w:tab w:val="left" w:pos="20"/>
          <w:tab w:val="left" w:pos="1390"/>
        </w:tabs>
        <w:jc w:val="center"/>
        <w:rPr>
          <w:rFonts w:ascii="Arial" w:hAnsi="Arial"/>
          <w:b/>
          <w:sz w:val="22"/>
          <w:szCs w:val="22"/>
          <w:lang/>
        </w:rPr>
      </w:pPr>
      <w:r>
        <w:rPr>
          <w:rFonts w:ascii="Arial" w:hAnsi="Arial"/>
          <w:b/>
          <w:sz w:val="22"/>
          <w:szCs w:val="22"/>
          <w:lang/>
        </w:rPr>
        <w:t xml:space="preserve">o wydanie zezwolenia na sprzedaż napojów alkoholowych </w:t>
      </w:r>
    </w:p>
    <w:p w14:paraId="67267E49" w14:textId="77777777" w:rsidR="00EC32EF" w:rsidRDefault="00EC32EF">
      <w:pPr>
        <w:pStyle w:val="Tekstpodstawowy"/>
        <w:tabs>
          <w:tab w:val="left" w:pos="20"/>
          <w:tab w:val="left" w:pos="1390"/>
        </w:tabs>
        <w:jc w:val="center"/>
        <w:rPr>
          <w:rFonts w:ascii="Arial" w:hAnsi="Arial"/>
          <w:b/>
          <w:sz w:val="22"/>
          <w:szCs w:val="22"/>
          <w:lang/>
        </w:rPr>
      </w:pPr>
      <w:r>
        <w:rPr>
          <w:rFonts w:ascii="Arial" w:hAnsi="Arial"/>
          <w:b/>
          <w:sz w:val="22"/>
          <w:szCs w:val="22"/>
          <w:lang/>
        </w:rPr>
        <w:t xml:space="preserve">przeznaczonych do spożycia w miejscu sprzedaży/poza miejscem sprzedaży* </w:t>
      </w:r>
    </w:p>
    <w:p w14:paraId="4AC7B500" w14:textId="77777777" w:rsidR="00EC32EF" w:rsidRDefault="00EC32EF">
      <w:pPr>
        <w:pStyle w:val="Tekstpodstawowy"/>
        <w:tabs>
          <w:tab w:val="left" w:pos="20"/>
          <w:tab w:val="left" w:pos="1390"/>
        </w:tabs>
        <w:jc w:val="center"/>
        <w:rPr>
          <w:rFonts w:ascii="Arial" w:hAnsi="Arial"/>
          <w:b/>
          <w:sz w:val="22"/>
          <w:szCs w:val="22"/>
          <w:lang/>
        </w:rPr>
      </w:pPr>
    </w:p>
    <w:p w14:paraId="6A778BDA" w14:textId="77777777" w:rsidR="00EC32EF" w:rsidRDefault="00EC32EF">
      <w:pPr>
        <w:pStyle w:val="Tekstpodstawowy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Wnioskuję o wydanie zezwolenia na sprzedaż napojów alkoholowych o zawartości*:</w:t>
      </w:r>
    </w:p>
    <w:p w14:paraId="073D15A5" w14:textId="77777777" w:rsidR="00EC32EF" w:rsidRDefault="00EC32EF">
      <w:pPr>
        <w:pStyle w:val="Tekstpodstawowy"/>
        <w:jc w:val="both"/>
        <w:rPr>
          <w:rFonts w:ascii="Arial" w:hAnsi="Arial"/>
          <w:sz w:val="22"/>
          <w:szCs w:val="22"/>
          <w:lang/>
        </w:rPr>
      </w:pPr>
    </w:p>
    <w:p w14:paraId="4D74208D" w14:textId="77777777" w:rsidR="00EC32EF" w:rsidRDefault="00EC32EF" w:rsidP="005F2838">
      <w:pPr>
        <w:pStyle w:val="Tekstpodstawowy"/>
        <w:numPr>
          <w:ilvl w:val="0"/>
          <w:numId w:val="6"/>
        </w:numPr>
        <w:tabs>
          <w:tab w:val="left" w:pos="1020"/>
          <w:tab w:val="left" w:pos="5470"/>
        </w:tabs>
        <w:spacing w:line="360" w:lineRule="auto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do 4,5% zawartości alkoholu oraz na piwo,</w:t>
      </w:r>
    </w:p>
    <w:p w14:paraId="7B11913E" w14:textId="77777777" w:rsidR="00EC32EF" w:rsidRDefault="00EC32EF" w:rsidP="005F2838">
      <w:pPr>
        <w:pStyle w:val="Tekstpodstawowy"/>
        <w:numPr>
          <w:ilvl w:val="0"/>
          <w:numId w:val="6"/>
        </w:numPr>
        <w:tabs>
          <w:tab w:val="left" w:pos="1020"/>
          <w:tab w:val="left" w:pos="5470"/>
        </w:tabs>
        <w:spacing w:line="360" w:lineRule="auto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powyżej 4,5% do 18% zawartości alkoholu (z wyjątkiem piwa),</w:t>
      </w:r>
    </w:p>
    <w:p w14:paraId="6BFDF76C" w14:textId="77777777" w:rsidR="00EC32EF" w:rsidRDefault="00EC32EF" w:rsidP="005F2838">
      <w:pPr>
        <w:pStyle w:val="Tekstpodstawowy"/>
        <w:numPr>
          <w:ilvl w:val="0"/>
          <w:numId w:val="6"/>
        </w:numPr>
        <w:tabs>
          <w:tab w:val="left" w:pos="1020"/>
          <w:tab w:val="left" w:pos="5470"/>
        </w:tabs>
        <w:spacing w:line="360" w:lineRule="auto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powyżej 18% zawartości alkoholu.</w:t>
      </w:r>
    </w:p>
    <w:p w14:paraId="0909ECD7" w14:textId="77777777" w:rsidR="00EC32EF" w:rsidRDefault="00EC32EF">
      <w:pPr>
        <w:pStyle w:val="Tekstpodstawowy"/>
        <w:tabs>
          <w:tab w:val="left" w:pos="1390"/>
        </w:tabs>
        <w:ind w:left="1020"/>
        <w:rPr>
          <w:rFonts w:ascii="Arial" w:hAnsi="Arial"/>
          <w:sz w:val="22"/>
          <w:szCs w:val="22"/>
          <w:lang/>
        </w:rPr>
      </w:pPr>
    </w:p>
    <w:p w14:paraId="5CCF984B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dla placówki handlowej:</w:t>
      </w:r>
    </w:p>
    <w:p w14:paraId="23126B2F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14A6C02B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  .................................................................................................................................................</w:t>
      </w:r>
    </w:p>
    <w:p w14:paraId="5C270025" w14:textId="77777777" w:rsidR="00EC32EF" w:rsidRDefault="00EC32EF">
      <w:pPr>
        <w:pStyle w:val="Tekstpodstawowy"/>
        <w:ind w:left="1020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22"/>
          <w:szCs w:val="22"/>
          <w:lang/>
        </w:rPr>
        <w:t xml:space="preserve">                </w:t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  <w:t xml:space="preserve">              </w:t>
      </w:r>
      <w:r>
        <w:rPr>
          <w:rFonts w:ascii="Arial" w:hAnsi="Arial"/>
          <w:sz w:val="18"/>
          <w:szCs w:val="18"/>
          <w:lang/>
        </w:rPr>
        <w:t>(nazwa placówki)</w:t>
      </w:r>
    </w:p>
    <w:p w14:paraId="5F3D7311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zlokalizowanej:</w:t>
      </w:r>
    </w:p>
    <w:p w14:paraId="53743508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2C23564A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 .................................................................................................................................................</w:t>
      </w:r>
    </w:p>
    <w:p w14:paraId="62B21B50" w14:textId="77777777" w:rsidR="00EC32EF" w:rsidRDefault="00EC32EF">
      <w:pPr>
        <w:pStyle w:val="Tekstpodstawowy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  <w:t xml:space="preserve">          </w:t>
      </w:r>
      <w:r>
        <w:rPr>
          <w:rFonts w:ascii="Arial" w:hAnsi="Arial"/>
          <w:sz w:val="18"/>
          <w:szCs w:val="18"/>
          <w:lang/>
        </w:rPr>
        <w:t>(dokładny adres punktu sprzedaży)</w:t>
      </w:r>
    </w:p>
    <w:p w14:paraId="65CEC25F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4803AF72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506E88B2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Planowana data rozpoczęcia sprzedaży napojów alkoholowych ....</w:t>
      </w:r>
      <w:r w:rsidR="002E0D5D">
        <w:rPr>
          <w:rFonts w:ascii="Arial" w:hAnsi="Arial"/>
          <w:sz w:val="22"/>
          <w:szCs w:val="22"/>
          <w:lang/>
        </w:rPr>
        <w:t>............................ 202</w:t>
      </w:r>
      <w:r>
        <w:rPr>
          <w:rFonts w:ascii="Arial" w:hAnsi="Arial"/>
          <w:sz w:val="22"/>
          <w:szCs w:val="22"/>
          <w:lang/>
        </w:rPr>
        <w:t>... r.</w:t>
      </w:r>
    </w:p>
    <w:p w14:paraId="3B7EFE2A" w14:textId="77777777" w:rsidR="002E0D5D" w:rsidRDefault="002E0D5D" w:rsidP="002E0D5D">
      <w:pPr>
        <w:pStyle w:val="Tekstpodstawowy"/>
        <w:rPr>
          <w:rFonts w:ascii="Arial" w:hAnsi="Arial"/>
          <w:bCs/>
          <w:sz w:val="22"/>
          <w:szCs w:val="22"/>
          <w:lang/>
        </w:rPr>
      </w:pPr>
    </w:p>
    <w:p w14:paraId="11E96182" w14:textId="77777777" w:rsidR="002E0D5D" w:rsidRDefault="002E0D5D" w:rsidP="002E0D5D">
      <w:pPr>
        <w:pStyle w:val="Tekstpodstawowy"/>
        <w:rPr>
          <w:rFonts w:ascii="Arial" w:hAnsi="Arial"/>
          <w:sz w:val="22"/>
          <w:szCs w:val="22"/>
          <w:lang/>
        </w:rPr>
      </w:pPr>
      <w:r w:rsidRPr="00873997">
        <w:rPr>
          <w:rFonts w:ascii="Arial" w:hAnsi="Arial"/>
          <w:bCs/>
          <w:sz w:val="22"/>
          <w:szCs w:val="22"/>
          <w:lang/>
        </w:rPr>
        <w:t>Wnioskowany okres ważności zezwolenia:</w:t>
      </w:r>
      <w:r>
        <w:rPr>
          <w:rFonts w:ascii="Arial" w:hAnsi="Arial"/>
          <w:bCs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>................................ 202... r.</w:t>
      </w:r>
    </w:p>
    <w:p w14:paraId="414E804F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7B9D267F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56DAC122" w14:textId="77777777" w:rsidR="00EC32EF" w:rsidRDefault="00EC32EF">
      <w:pPr>
        <w:pStyle w:val="Tekstpodstawowy"/>
        <w:numPr>
          <w:ilvl w:val="0"/>
          <w:numId w:val="1"/>
        </w:numPr>
        <w:tabs>
          <w:tab w:val="left" w:pos="342"/>
        </w:tabs>
        <w:ind w:left="34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Adres punktu składowania napojów alkoholowych (magazynu dystrybucyjnego):</w:t>
      </w:r>
    </w:p>
    <w:p w14:paraId="21301DE1" w14:textId="77777777" w:rsidR="00EC32EF" w:rsidRDefault="00EC32EF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br/>
        <w:t>.............................................................................................................................................</w:t>
      </w:r>
    </w:p>
    <w:p w14:paraId="4DF70320" w14:textId="77777777" w:rsidR="00EC32EF" w:rsidRDefault="00EC32EF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  <w:lang/>
        </w:rPr>
      </w:pPr>
    </w:p>
    <w:p w14:paraId="183FB9EB" w14:textId="77777777" w:rsidR="00EC32EF" w:rsidRPr="00733F2D" w:rsidRDefault="00733F2D">
      <w:pPr>
        <w:pStyle w:val="Tekstpodstawowy"/>
        <w:numPr>
          <w:ilvl w:val="0"/>
          <w:numId w:val="1"/>
        </w:numPr>
        <w:tabs>
          <w:tab w:val="left" w:pos="342"/>
        </w:tabs>
        <w:ind w:left="342"/>
        <w:rPr>
          <w:rFonts w:ascii="Arial" w:hAnsi="Arial" w:cs="Arial"/>
          <w:sz w:val="22"/>
          <w:szCs w:val="22"/>
          <w:lang/>
        </w:rPr>
      </w:pPr>
      <w:r w:rsidRPr="00733F2D">
        <w:rPr>
          <w:rFonts w:ascii="Arial" w:hAnsi="Arial" w:cs="Arial"/>
          <w:color w:val="333333"/>
          <w:sz w:val="22"/>
          <w:szCs w:val="22"/>
          <w:shd w:val="clear" w:color="auto" w:fill="FFFFFF"/>
        </w:rPr>
        <w:t>Numer w rejestrze przedsiębiorców w Krajowym Rejestrze Sądowym, o ile przedsiębiorca taki numer posiada, oraz numer identyfikacji podatkowej (NIP)</w:t>
      </w:r>
      <w:r w:rsidR="00EC32EF" w:rsidRPr="00733F2D">
        <w:rPr>
          <w:rFonts w:ascii="Arial" w:hAnsi="Arial" w:cs="Arial"/>
          <w:sz w:val="22"/>
          <w:szCs w:val="22"/>
          <w:lang/>
        </w:rPr>
        <w:t xml:space="preserve">:  </w:t>
      </w:r>
    </w:p>
    <w:p w14:paraId="5FCC374C" w14:textId="77777777" w:rsidR="00EC32EF" w:rsidRDefault="00EC32EF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  <w:lang/>
        </w:rPr>
      </w:pPr>
    </w:p>
    <w:p w14:paraId="38725107" w14:textId="77777777" w:rsidR="00EC32EF" w:rsidRDefault="00EC32EF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 .............................................................................................................................................</w:t>
      </w:r>
    </w:p>
    <w:p w14:paraId="149B3B09" w14:textId="77777777" w:rsidR="00EC32EF" w:rsidRDefault="00EC32EF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  <w:lang/>
        </w:rPr>
      </w:pPr>
    </w:p>
    <w:p w14:paraId="2234724E" w14:textId="77777777" w:rsidR="00EC32EF" w:rsidRDefault="00EC32EF">
      <w:pPr>
        <w:pStyle w:val="Tekstpodstawowy"/>
        <w:numPr>
          <w:ilvl w:val="0"/>
          <w:numId w:val="1"/>
        </w:numPr>
        <w:tabs>
          <w:tab w:val="left" w:pos="342"/>
        </w:tabs>
        <w:spacing w:line="480" w:lineRule="auto"/>
        <w:ind w:left="34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Przedmiot prowadzonej działalności gospodarczej:  </w:t>
      </w:r>
      <w:r>
        <w:rPr>
          <w:rFonts w:ascii="Arial" w:hAnsi="Arial"/>
          <w:sz w:val="22"/>
          <w:szCs w:val="22"/>
          <w:lang/>
        </w:rPr>
        <w:br/>
        <w:t>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  <w:lang/>
        </w:rPr>
        <w:br/>
        <w:t>.............................................................................................................................................</w:t>
      </w:r>
    </w:p>
    <w:p w14:paraId="5111F05A" w14:textId="77777777" w:rsidR="00EC32EF" w:rsidRDefault="00EC32EF">
      <w:pPr>
        <w:pStyle w:val="Tekstpodstawowy"/>
        <w:numPr>
          <w:ilvl w:val="0"/>
          <w:numId w:val="1"/>
        </w:numPr>
        <w:tabs>
          <w:tab w:val="left" w:pos="342"/>
        </w:tabs>
        <w:spacing w:line="100" w:lineRule="atLeast"/>
        <w:ind w:left="34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Dane pełnomocnika/ów:</w:t>
      </w:r>
    </w:p>
    <w:p w14:paraId="383E9A9E" w14:textId="77777777" w:rsidR="00EC32EF" w:rsidRDefault="00EC32EF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  <w:lang/>
        </w:rPr>
      </w:pPr>
    </w:p>
    <w:p w14:paraId="54BE64C8" w14:textId="77777777" w:rsidR="00EC32EF" w:rsidRDefault="00EC32EF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..............................................................................................................................................</w:t>
      </w:r>
    </w:p>
    <w:p w14:paraId="272D2E24" w14:textId="77777777" w:rsidR="00EC32EF" w:rsidRDefault="00EC32EF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  <w:lang/>
        </w:rPr>
      </w:pPr>
    </w:p>
    <w:p w14:paraId="0B4FDA9F" w14:textId="77777777" w:rsidR="00EC32EF" w:rsidRDefault="00EC32EF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............................................................................................................................................</w:t>
      </w:r>
    </w:p>
    <w:p w14:paraId="1182BA71" w14:textId="77777777" w:rsidR="00EC32EF" w:rsidRDefault="00EC32EF">
      <w:pPr>
        <w:pStyle w:val="Tekstpodstawowy"/>
        <w:spacing w:line="100" w:lineRule="atLeast"/>
        <w:ind w:left="1050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18"/>
          <w:szCs w:val="18"/>
          <w:lang/>
        </w:rPr>
        <w:t>(imię, nazwisko, adres zamieszkania pełnomocnika)</w:t>
      </w:r>
    </w:p>
    <w:p w14:paraId="5F3728C3" w14:textId="77777777" w:rsidR="00EC32EF" w:rsidRDefault="00EC32EF">
      <w:pPr>
        <w:spacing w:line="100" w:lineRule="atLeast"/>
        <w:rPr>
          <w:rFonts w:ascii="Arial" w:hAnsi="Arial"/>
          <w:b/>
          <w:bCs/>
          <w:sz w:val="22"/>
          <w:szCs w:val="22"/>
          <w:lang/>
        </w:rPr>
      </w:pPr>
      <w:r>
        <w:rPr>
          <w:rFonts w:ascii="Arial" w:hAnsi="Arial"/>
          <w:b/>
          <w:bCs/>
          <w:sz w:val="22"/>
          <w:szCs w:val="22"/>
          <w:lang/>
        </w:rPr>
        <w:br/>
        <w:t xml:space="preserve"> *  właściwe podkreślić</w:t>
      </w:r>
    </w:p>
    <w:p w14:paraId="6223A504" w14:textId="77777777" w:rsidR="0054244E" w:rsidRDefault="0054244E">
      <w:pPr>
        <w:pStyle w:val="Tekstpodstawowy"/>
        <w:ind w:left="30"/>
        <w:rPr>
          <w:rFonts w:ascii="Arial" w:hAnsi="Arial"/>
          <w:b/>
          <w:sz w:val="22"/>
          <w:szCs w:val="22"/>
          <w:lang/>
        </w:rPr>
      </w:pPr>
    </w:p>
    <w:p w14:paraId="0C7E850A" w14:textId="77777777" w:rsidR="00EC32EF" w:rsidRDefault="00EC32EF">
      <w:pPr>
        <w:pStyle w:val="Tekstpodstawowy"/>
        <w:ind w:left="30"/>
        <w:rPr>
          <w:rFonts w:ascii="Arial" w:hAnsi="Arial"/>
          <w:b/>
          <w:sz w:val="22"/>
          <w:szCs w:val="22"/>
          <w:lang/>
        </w:rPr>
      </w:pPr>
      <w:r>
        <w:rPr>
          <w:rFonts w:ascii="Arial" w:hAnsi="Arial"/>
          <w:b/>
          <w:sz w:val="22"/>
          <w:szCs w:val="22"/>
          <w:lang/>
        </w:rPr>
        <w:t>Wymagane dokumenty (kserokopie):</w:t>
      </w:r>
      <w:r>
        <w:rPr>
          <w:rFonts w:ascii="Arial" w:hAnsi="Arial"/>
          <w:b/>
          <w:sz w:val="22"/>
          <w:szCs w:val="22"/>
          <w:lang/>
        </w:rPr>
        <w:tab/>
      </w:r>
    </w:p>
    <w:p w14:paraId="6CC28A66" w14:textId="77777777" w:rsidR="00EC32EF" w:rsidRDefault="00EC32EF">
      <w:pPr>
        <w:ind w:left="-708"/>
        <w:rPr>
          <w:rFonts w:ascii="Arial" w:hAnsi="Arial"/>
          <w:sz w:val="22"/>
          <w:szCs w:val="22"/>
          <w:lang/>
        </w:rPr>
      </w:pPr>
    </w:p>
    <w:p w14:paraId="7E446CFA" w14:textId="77777777" w:rsidR="00EC32EF" w:rsidRDefault="00EC32EF">
      <w:pPr>
        <w:numPr>
          <w:ilvl w:val="0"/>
          <w:numId w:val="2"/>
        </w:numPr>
        <w:tabs>
          <w:tab w:val="left" w:pos="372"/>
        </w:tabs>
        <w:ind w:left="372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Dokument potwierdzający tytuł prawny wnioskodawcy do lokalu stanowiącego punkt sprzedaży napojów alkoholowych.</w:t>
      </w:r>
    </w:p>
    <w:p w14:paraId="2215B1D3" w14:textId="77777777" w:rsidR="00EC32EF" w:rsidRDefault="00EC32EF">
      <w:pPr>
        <w:tabs>
          <w:tab w:val="left" w:pos="1452"/>
        </w:tabs>
        <w:ind w:left="372"/>
        <w:jc w:val="both"/>
        <w:rPr>
          <w:rFonts w:ascii="Arial" w:hAnsi="Arial"/>
          <w:sz w:val="22"/>
          <w:szCs w:val="22"/>
          <w:lang/>
        </w:rPr>
      </w:pPr>
    </w:p>
    <w:p w14:paraId="3553C0FF" w14:textId="77777777" w:rsidR="00EC32EF" w:rsidRDefault="00EC32EF">
      <w:pPr>
        <w:numPr>
          <w:ilvl w:val="0"/>
          <w:numId w:val="2"/>
        </w:numPr>
        <w:tabs>
          <w:tab w:val="left" w:pos="372"/>
        </w:tabs>
        <w:ind w:left="372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Pisemna zgoda właściciela, użytkownika, zarządcy lub administratora budynku, jeżeli punkt sprzedaży będzie zlokalizowany w budynku mieszkalnym wielorodzinnym.</w:t>
      </w:r>
    </w:p>
    <w:p w14:paraId="691FCC34" w14:textId="77777777" w:rsidR="00EC32EF" w:rsidRDefault="00EC32EF">
      <w:pPr>
        <w:tabs>
          <w:tab w:val="left" w:pos="1452"/>
        </w:tabs>
        <w:ind w:left="372"/>
        <w:jc w:val="both"/>
        <w:rPr>
          <w:rFonts w:ascii="Arial" w:hAnsi="Arial"/>
          <w:sz w:val="22"/>
          <w:szCs w:val="22"/>
          <w:lang/>
        </w:rPr>
      </w:pPr>
    </w:p>
    <w:p w14:paraId="03E9D15E" w14:textId="77777777" w:rsidR="00EC32EF" w:rsidRDefault="00EC32EF">
      <w:pPr>
        <w:numPr>
          <w:ilvl w:val="0"/>
          <w:numId w:val="2"/>
        </w:numPr>
        <w:tabs>
          <w:tab w:val="left" w:pos="372"/>
        </w:tabs>
        <w:ind w:left="372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W przypadku spółki cywilnej kopia umowy spółki. </w:t>
      </w:r>
    </w:p>
    <w:p w14:paraId="3C11BAE5" w14:textId="77777777" w:rsidR="00EC32EF" w:rsidRDefault="00EC32EF">
      <w:pPr>
        <w:tabs>
          <w:tab w:val="left" w:pos="1452"/>
        </w:tabs>
        <w:ind w:left="372"/>
        <w:jc w:val="both"/>
        <w:rPr>
          <w:rFonts w:ascii="Arial" w:hAnsi="Arial"/>
          <w:sz w:val="22"/>
          <w:szCs w:val="22"/>
          <w:lang/>
        </w:rPr>
      </w:pPr>
    </w:p>
    <w:p w14:paraId="0F3BC26E" w14:textId="77777777" w:rsidR="00EC32EF" w:rsidRDefault="00EC32EF">
      <w:pPr>
        <w:numPr>
          <w:ilvl w:val="0"/>
          <w:numId w:val="2"/>
        </w:numPr>
        <w:tabs>
          <w:tab w:val="left" w:pos="372"/>
        </w:tabs>
        <w:ind w:left="372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Decyzję właściwego państwowego inspektora sanitarnego o zatwierdzeniu zakładu, </w:t>
      </w:r>
      <w:r>
        <w:rPr>
          <w:rFonts w:ascii="Arial" w:hAnsi="Arial"/>
          <w:sz w:val="22"/>
          <w:szCs w:val="22"/>
          <w:lang/>
        </w:rPr>
        <w:br/>
        <w:t>o której mowa w art. 65 ust. 1 pkt 2 ustawy z dnia 25 sierpnia 2006r. o bezpieczeństwie żywności i żywienia.</w:t>
      </w:r>
    </w:p>
    <w:p w14:paraId="029EA445" w14:textId="77777777" w:rsidR="00EC32EF" w:rsidRDefault="00EC32EF">
      <w:pPr>
        <w:tabs>
          <w:tab w:val="left" w:pos="1452"/>
        </w:tabs>
        <w:ind w:left="372"/>
        <w:jc w:val="both"/>
        <w:rPr>
          <w:rFonts w:ascii="Arial" w:hAnsi="Arial"/>
          <w:sz w:val="22"/>
          <w:szCs w:val="22"/>
          <w:lang/>
        </w:rPr>
      </w:pPr>
    </w:p>
    <w:p w14:paraId="1B10A849" w14:textId="77777777" w:rsidR="0054244E" w:rsidRPr="00AC299F" w:rsidRDefault="0054244E" w:rsidP="0054244E">
      <w:pPr>
        <w:numPr>
          <w:ilvl w:val="0"/>
          <w:numId w:val="2"/>
        </w:numPr>
        <w:tabs>
          <w:tab w:val="left" w:pos="372"/>
        </w:tabs>
        <w:ind w:left="372"/>
        <w:jc w:val="both"/>
        <w:rPr>
          <w:rFonts w:ascii="Arial" w:hAnsi="Arial"/>
          <w:sz w:val="22"/>
          <w:szCs w:val="22"/>
          <w:lang/>
        </w:rPr>
      </w:pPr>
      <w:r w:rsidRPr="00AC299F">
        <w:rPr>
          <w:rFonts w:ascii="Arial" w:hAnsi="Arial"/>
          <w:sz w:val="22"/>
          <w:szCs w:val="22"/>
          <w:lang/>
        </w:rPr>
        <w:t xml:space="preserve">Oświadczenie o zachowaniu 100 m odległości od obiektów uznanych, uchwałą                        </w:t>
      </w:r>
      <w:r w:rsidRPr="00AC299F">
        <w:rPr>
          <w:rFonts w:ascii="Arial" w:hAnsi="Arial" w:cs="Arial"/>
          <w:sz w:val="22"/>
          <w:szCs w:val="22"/>
          <w:lang/>
        </w:rPr>
        <w:t xml:space="preserve">Nr XLV/332/18. Rady Gminy Buczkowice z dnia 29 sierpnia 2018 r w sprawie </w:t>
      </w:r>
      <w:r w:rsidRPr="00AC299F">
        <w:rPr>
          <w:rFonts w:ascii="Arial" w:eastAsia="Andale Sans UI" w:hAnsi="Arial" w:cs="Arial"/>
          <w:sz w:val="22"/>
          <w:szCs w:val="22"/>
          <w:lang/>
        </w:rPr>
        <w:t>ustalenia maksymalnej liczby zezwoleń na sprzedaż napojów alkoholowych oraz zasad usytuowania na terenie Gminy Buczkowice miejsc sprzedaży i podawania napojów alkoholowych</w:t>
      </w:r>
      <w:r w:rsidRPr="00AC299F">
        <w:rPr>
          <w:rFonts w:ascii="Arial" w:hAnsi="Arial" w:cs="Arial"/>
          <w:sz w:val="22"/>
          <w:szCs w:val="22"/>
          <w:lang/>
        </w:rPr>
        <w:t xml:space="preserve"> </w:t>
      </w:r>
      <w:r w:rsidRPr="00AC299F">
        <w:rPr>
          <w:rFonts w:ascii="Arial" w:eastAsia="Andale Sans UI" w:hAnsi="Arial" w:cs="Arial"/>
          <w:sz w:val="22"/>
          <w:szCs w:val="22"/>
          <w:lang/>
        </w:rPr>
        <w:t>(</w:t>
      </w:r>
      <w:proofErr w:type="spellStart"/>
      <w:r w:rsidRPr="00AC299F">
        <w:rPr>
          <w:rFonts w:ascii="Arial" w:eastAsia="Andale Sans UI" w:hAnsi="Arial" w:cs="Arial"/>
          <w:sz w:val="22"/>
          <w:szCs w:val="22"/>
          <w:lang/>
        </w:rPr>
        <w:t>Dz.Urz.Woj.Śl</w:t>
      </w:r>
      <w:proofErr w:type="spellEnd"/>
      <w:r w:rsidRPr="00AC299F">
        <w:rPr>
          <w:rFonts w:ascii="Arial" w:eastAsia="Andale Sans UI" w:hAnsi="Arial" w:cs="Arial"/>
          <w:sz w:val="22"/>
          <w:szCs w:val="22"/>
          <w:lang/>
        </w:rPr>
        <w:t>. z 2018 r. poz. 5319)</w:t>
      </w:r>
      <w:r w:rsidRPr="00AC299F">
        <w:rPr>
          <w:rFonts w:ascii="Arial" w:hAnsi="Arial" w:cs="Arial"/>
          <w:sz w:val="22"/>
          <w:szCs w:val="22"/>
          <w:lang/>
        </w:rPr>
        <w:t>, za chronione.</w:t>
      </w:r>
    </w:p>
    <w:p w14:paraId="6914BB5B" w14:textId="77777777" w:rsidR="00EC32EF" w:rsidRDefault="00EC32EF">
      <w:pPr>
        <w:pStyle w:val="Tekstpodstawowy"/>
        <w:rPr>
          <w:rFonts w:ascii="Arial" w:hAnsi="Arial"/>
          <w:sz w:val="22"/>
          <w:szCs w:val="22"/>
          <w:lang/>
        </w:rPr>
      </w:pPr>
    </w:p>
    <w:p w14:paraId="5B6483CC" w14:textId="77777777" w:rsidR="00EC32EF" w:rsidRDefault="00EC32EF">
      <w:pPr>
        <w:pStyle w:val="Tekstpodstawowy"/>
        <w:jc w:val="both"/>
        <w:rPr>
          <w:rFonts w:ascii="Arial" w:hAnsi="Arial"/>
          <w:sz w:val="22"/>
          <w:szCs w:val="22"/>
          <w:lang/>
        </w:rPr>
      </w:pPr>
    </w:p>
    <w:p w14:paraId="3A211EF9" w14:textId="77777777" w:rsidR="00EC32EF" w:rsidRDefault="00EC32EF">
      <w:pPr>
        <w:pStyle w:val="Tekstpodstawowy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Oświadczam, że znane mi są przepisy ustawy z dnia 26 października 1982 r, o wychowaniu </w:t>
      </w:r>
    </w:p>
    <w:p w14:paraId="23AE0595" w14:textId="77777777" w:rsidR="00EC32EF" w:rsidRDefault="00EC32EF">
      <w:pPr>
        <w:pStyle w:val="Tekstpodstawowy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w trzeźwości i </w:t>
      </w:r>
      <w:r w:rsidR="0054244E">
        <w:rPr>
          <w:rFonts w:ascii="Arial" w:hAnsi="Arial"/>
          <w:sz w:val="22"/>
          <w:szCs w:val="22"/>
          <w:lang/>
        </w:rPr>
        <w:t xml:space="preserve">przeciwdziałaniu alkoholizmowi </w:t>
      </w:r>
      <w:r>
        <w:rPr>
          <w:rFonts w:ascii="Arial" w:hAnsi="Arial"/>
          <w:sz w:val="22"/>
          <w:szCs w:val="22"/>
          <w:lang/>
        </w:rPr>
        <w:t xml:space="preserve">oraz wydane z jej upoważnienia uchwały Rady Gminy Buczkowice.          </w:t>
      </w:r>
    </w:p>
    <w:p w14:paraId="6618F7C6" w14:textId="77777777" w:rsidR="00EC32EF" w:rsidRDefault="00EC32EF">
      <w:pPr>
        <w:pStyle w:val="Tekstpodstawowy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    </w:t>
      </w:r>
    </w:p>
    <w:p w14:paraId="66E64E2E" w14:textId="77777777" w:rsidR="00EC32EF" w:rsidRDefault="00EC32EF">
      <w:pPr>
        <w:pStyle w:val="Tekstpodstawowy"/>
        <w:jc w:val="both"/>
        <w:rPr>
          <w:rFonts w:ascii="Arial" w:hAnsi="Arial"/>
          <w:sz w:val="22"/>
          <w:szCs w:val="22"/>
          <w:lang/>
        </w:rPr>
      </w:pPr>
    </w:p>
    <w:p w14:paraId="2C522017" w14:textId="77777777" w:rsidR="00EC32EF" w:rsidRDefault="00EC32EF">
      <w:pPr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Przyjmuję do wiadomości, że w przypadku stwierdzenia przez organy kontrolujące niezgodności złożonych we wniosku danych ze stanem faktycznym stwierdzona zostanie nieważność decyzji.</w:t>
      </w:r>
    </w:p>
    <w:p w14:paraId="65A5E2FA" w14:textId="77777777" w:rsidR="00EC32EF" w:rsidRDefault="00EC32EF">
      <w:pPr>
        <w:rPr>
          <w:rFonts w:ascii="Arial" w:hAnsi="Arial"/>
          <w:sz w:val="22"/>
          <w:szCs w:val="22"/>
          <w:lang/>
        </w:rPr>
      </w:pPr>
    </w:p>
    <w:p w14:paraId="28017BBF" w14:textId="77777777" w:rsidR="00EC32EF" w:rsidRDefault="00EC32EF">
      <w:pPr>
        <w:pStyle w:val="Tekstpodstawowy"/>
        <w:ind w:left="660"/>
        <w:rPr>
          <w:rFonts w:ascii="Arial" w:hAnsi="Arial"/>
          <w:b/>
          <w:sz w:val="22"/>
          <w:szCs w:val="22"/>
          <w:lang/>
        </w:rPr>
      </w:pPr>
    </w:p>
    <w:p w14:paraId="5BF50994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W załączeniu przedkładam:</w:t>
      </w:r>
    </w:p>
    <w:p w14:paraId="627D5FA2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</w:p>
    <w:p w14:paraId="7ECAC721" w14:textId="77777777" w:rsidR="00EC32EF" w:rsidRDefault="00EC32EF">
      <w:pPr>
        <w:pStyle w:val="Tekstpodstawowy"/>
        <w:numPr>
          <w:ilvl w:val="0"/>
          <w:numId w:val="3"/>
        </w:numPr>
        <w:tabs>
          <w:tab w:val="left" w:pos="1380"/>
        </w:tabs>
        <w:spacing w:line="480" w:lineRule="auto"/>
        <w:ind w:left="138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</w:t>
      </w:r>
    </w:p>
    <w:p w14:paraId="444631CD" w14:textId="77777777" w:rsidR="00EC32EF" w:rsidRDefault="00EC32EF">
      <w:pPr>
        <w:pStyle w:val="Tekstpodstawowy"/>
        <w:numPr>
          <w:ilvl w:val="0"/>
          <w:numId w:val="3"/>
        </w:numPr>
        <w:tabs>
          <w:tab w:val="left" w:pos="1380"/>
        </w:tabs>
        <w:spacing w:line="480" w:lineRule="auto"/>
        <w:ind w:left="138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</w:t>
      </w:r>
    </w:p>
    <w:p w14:paraId="53F16634" w14:textId="77777777" w:rsidR="00EC32EF" w:rsidRDefault="00EC32EF">
      <w:pPr>
        <w:pStyle w:val="Tekstpodstawowy"/>
        <w:numPr>
          <w:ilvl w:val="0"/>
          <w:numId w:val="3"/>
        </w:numPr>
        <w:tabs>
          <w:tab w:val="left" w:pos="1380"/>
        </w:tabs>
        <w:spacing w:line="480" w:lineRule="auto"/>
        <w:ind w:left="138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</w:t>
      </w:r>
    </w:p>
    <w:p w14:paraId="6EEAC5D5" w14:textId="77777777" w:rsidR="00EC32EF" w:rsidRDefault="00EC32EF">
      <w:pPr>
        <w:pStyle w:val="Tekstpodstawowy"/>
        <w:numPr>
          <w:ilvl w:val="0"/>
          <w:numId w:val="3"/>
        </w:numPr>
        <w:tabs>
          <w:tab w:val="left" w:pos="1380"/>
        </w:tabs>
        <w:spacing w:line="480" w:lineRule="auto"/>
        <w:ind w:left="138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</w:t>
      </w:r>
    </w:p>
    <w:p w14:paraId="3FB480A1" w14:textId="77777777" w:rsidR="00EC32EF" w:rsidRDefault="00EC32EF">
      <w:pPr>
        <w:pStyle w:val="Tekstpodstawowy"/>
        <w:numPr>
          <w:ilvl w:val="0"/>
          <w:numId w:val="3"/>
        </w:numPr>
        <w:tabs>
          <w:tab w:val="left" w:pos="1380"/>
        </w:tabs>
        <w:spacing w:line="480" w:lineRule="auto"/>
        <w:ind w:left="138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</w:t>
      </w:r>
    </w:p>
    <w:p w14:paraId="0AB76AE5" w14:textId="77777777" w:rsidR="00EC32EF" w:rsidRDefault="00EC32EF">
      <w:pPr>
        <w:pStyle w:val="Tekstpodstawowy"/>
        <w:numPr>
          <w:ilvl w:val="0"/>
          <w:numId w:val="3"/>
        </w:numPr>
        <w:tabs>
          <w:tab w:val="left" w:pos="1380"/>
        </w:tabs>
        <w:spacing w:line="480" w:lineRule="auto"/>
        <w:ind w:left="138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..............................................................</w:t>
      </w:r>
    </w:p>
    <w:p w14:paraId="398C94D4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</w:p>
    <w:p w14:paraId="61366759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</w:p>
    <w:p w14:paraId="7F27B578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</w:p>
    <w:p w14:paraId="3169AB44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</w:p>
    <w:p w14:paraId="3DDC0E1E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</w:p>
    <w:p w14:paraId="3E167A80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  <w:t>Zgodność danych potwierdzam</w:t>
      </w:r>
    </w:p>
    <w:p w14:paraId="7F666606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  <w:t>własnoręcznym podpisem</w:t>
      </w:r>
    </w:p>
    <w:p w14:paraId="1664F91B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</w:p>
    <w:p w14:paraId="3AB53D47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</w:p>
    <w:p w14:paraId="55FC96AC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</w:p>
    <w:p w14:paraId="562D2212" w14:textId="77777777" w:rsidR="00EC32EF" w:rsidRDefault="00EC32EF">
      <w:pPr>
        <w:pStyle w:val="Tekstpodstawowy"/>
        <w:ind w:left="66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  <w:t>.....................................................</w:t>
      </w:r>
    </w:p>
    <w:p w14:paraId="1C80E15C" w14:textId="77777777" w:rsidR="00EC32EF" w:rsidRDefault="00EC32EF">
      <w:pPr>
        <w:pStyle w:val="Tekstpodstawowy"/>
        <w:ind w:left="660"/>
        <w:jc w:val="right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  <w:r>
        <w:rPr>
          <w:rFonts w:ascii="Arial" w:hAnsi="Arial"/>
          <w:sz w:val="22"/>
          <w:szCs w:val="22"/>
          <w:lang/>
        </w:rPr>
        <w:tab/>
      </w:r>
    </w:p>
    <w:p w14:paraId="17525194" w14:textId="77777777" w:rsidR="00EC32EF" w:rsidRDefault="00EC32EF">
      <w:pPr>
        <w:pStyle w:val="Tekstpodstawowy"/>
        <w:ind w:left="660"/>
        <w:jc w:val="right"/>
      </w:pPr>
    </w:p>
    <w:sectPr w:rsidR="00EC32EF">
      <w:footerReference w:type="default" r:id="rId7"/>
      <w:footnotePr>
        <w:pos w:val="beneathText"/>
      </w:footnotePr>
      <w:pgSz w:w="11905" w:h="16837"/>
      <w:pgMar w:top="567" w:right="1417" w:bottom="111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C6F4" w14:textId="77777777" w:rsidR="00E56699" w:rsidRDefault="00E56699">
      <w:r>
        <w:separator/>
      </w:r>
    </w:p>
  </w:endnote>
  <w:endnote w:type="continuationSeparator" w:id="0">
    <w:p w14:paraId="01E6871A" w14:textId="77777777" w:rsidR="00E56699" w:rsidRDefault="00E5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FA1A" w14:textId="77777777" w:rsidR="00EC32EF" w:rsidRDefault="00EC32EF">
    <w:pPr>
      <w:pStyle w:val="Stopka"/>
      <w:jc w:val="center"/>
    </w:pPr>
    <w:r>
      <w:rPr>
        <w:lang/>
      </w:rPr>
      <w:fldChar w:fldCharType="begin"/>
    </w:r>
    <w:r>
      <w:rPr>
        <w:lang/>
      </w:rPr>
      <w:instrText xml:space="preserve"> PAGE </w:instrText>
    </w:r>
    <w:r>
      <w:rPr>
        <w:lang/>
      </w:rPr>
      <w:fldChar w:fldCharType="separate"/>
    </w:r>
    <w:r w:rsidR="004E08AC">
      <w:rPr>
        <w:noProof/>
        <w:lang/>
      </w:rPr>
      <w:t>2</w:t>
    </w:r>
    <w:r>
      <w:rPr>
        <w:lang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8B33" w14:textId="77777777" w:rsidR="00E56699" w:rsidRDefault="00E56699">
      <w:r>
        <w:separator/>
      </w:r>
    </w:p>
  </w:footnote>
  <w:footnote w:type="continuationSeparator" w:id="0">
    <w:p w14:paraId="45218B63" w14:textId="77777777" w:rsidR="00E56699" w:rsidRDefault="00E5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1D42D2"/>
    <w:multiLevelType w:val="multilevel"/>
    <w:tmpl w:val="6746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425"/>
    <w:rsid w:val="00036425"/>
    <w:rsid w:val="002E0D5D"/>
    <w:rsid w:val="00377596"/>
    <w:rsid w:val="003D37BF"/>
    <w:rsid w:val="003D6A60"/>
    <w:rsid w:val="004E08AC"/>
    <w:rsid w:val="0054244E"/>
    <w:rsid w:val="005C176E"/>
    <w:rsid w:val="005F2838"/>
    <w:rsid w:val="00733F2D"/>
    <w:rsid w:val="009C3395"/>
    <w:rsid w:val="00E56699"/>
    <w:rsid w:val="00E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F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WW8Num2z0">
    <w:name w:val="WW-WW8Num2z0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omylnaczcionkaakapitu">
    <w:name w:val="WW-Domyślna czcionka akapitu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Stopka">
    <w:name w:val="footer"/>
    <w:basedOn w:val="Normalny"/>
    <w:semiHidden/>
    <w:pPr>
      <w:suppressLineNumbers/>
      <w:tabs>
        <w:tab w:val="center" w:pos="4535"/>
        <w:tab w:val="right" w:pos="9071"/>
      </w:tabs>
    </w:pPr>
  </w:style>
  <w:style w:type="paragraph" w:styleId="Nagwek">
    <w:name w:val="header"/>
    <w:basedOn w:val="Normalny"/>
    <w:link w:val="NagwekZnak"/>
    <w:uiPriority w:val="99"/>
    <w:unhideWhenUsed/>
    <w:rsid w:val="009C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3395"/>
    <w:rPr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2021-01-07T14:47:00Z</dcterms:created>
  <dcterms:modified xsi:type="dcterms:W3CDTF">2021-01-07T14:47:00Z</dcterms:modified>
</cp:coreProperties>
</file>