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73B6A63F" w:rsidR="009C1D11" w:rsidRPr="00E25245" w:rsidRDefault="009C1D11" w:rsidP="00E25245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Protokół Nr </w:t>
      </w:r>
      <w:r w:rsidR="00790918">
        <w:rPr>
          <w:rFonts w:ascii="Times New Roman" w:hAnsi="Times New Roman"/>
          <w:sz w:val="18"/>
          <w:szCs w:val="18"/>
          <w:u w:val="single"/>
        </w:rPr>
        <w:t>200</w:t>
      </w:r>
      <w:r w:rsidRPr="00E25245">
        <w:rPr>
          <w:rFonts w:ascii="Times New Roman" w:hAnsi="Times New Roman"/>
          <w:sz w:val="18"/>
          <w:szCs w:val="18"/>
          <w:u w:val="single"/>
        </w:rPr>
        <w:t>/202</w:t>
      </w:r>
      <w:r w:rsidR="009A66B7" w:rsidRPr="00E25245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5432E442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9C7A90">
        <w:rPr>
          <w:rFonts w:ascii="Times New Roman" w:hAnsi="Times New Roman"/>
          <w:sz w:val="18"/>
          <w:szCs w:val="18"/>
          <w:u w:val="single"/>
        </w:rPr>
        <w:t>0</w:t>
      </w:r>
      <w:r w:rsidR="00790918">
        <w:rPr>
          <w:rFonts w:ascii="Times New Roman" w:hAnsi="Times New Roman"/>
          <w:sz w:val="18"/>
          <w:szCs w:val="18"/>
          <w:u w:val="single"/>
        </w:rPr>
        <w:t>9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C7A90">
        <w:rPr>
          <w:rFonts w:ascii="Times New Roman" w:hAnsi="Times New Roman"/>
          <w:sz w:val="18"/>
          <w:szCs w:val="18"/>
          <w:u w:val="single"/>
        </w:rPr>
        <w:t>listopada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1BA93D67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4B27AD">
        <w:rPr>
          <w:sz w:val="22"/>
          <w:szCs w:val="22"/>
        </w:rPr>
        <w:t>1</w:t>
      </w:r>
      <w:r w:rsidR="00790918">
        <w:rPr>
          <w:sz w:val="22"/>
          <w:szCs w:val="22"/>
        </w:rPr>
        <w:t>0</w:t>
      </w:r>
      <w:r w:rsidR="00420F50">
        <w:rPr>
          <w:sz w:val="22"/>
          <w:szCs w:val="22"/>
          <w:vertAlign w:val="superscript"/>
        </w:rPr>
        <w:t>0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1D78A0BD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>posiedzeniu uczestniczyli: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2993B1A7" w14:textId="77777777" w:rsidR="00790918" w:rsidRPr="00B674BB" w:rsidRDefault="00790918" w:rsidP="00790918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bookmarkStart w:id="0" w:name="_Hlk82673943"/>
      <w:r w:rsidRPr="00B674BB">
        <w:rPr>
          <w:sz w:val="22"/>
          <w:szCs w:val="22"/>
        </w:rPr>
        <w:t xml:space="preserve">Podjęcie uchwały w sprawie </w:t>
      </w:r>
      <w:bookmarkEnd w:id="0"/>
      <w:r w:rsidRPr="00B674BB">
        <w:rPr>
          <w:sz w:val="22"/>
          <w:szCs w:val="22"/>
        </w:rPr>
        <w:t>wyrażenia zgody na zawieszenie zajęć na czas oznaczony w Liceum Ogólnokształcącym im. Joachima Lelewela w Żelechowie.</w:t>
      </w:r>
    </w:p>
    <w:p w14:paraId="22130EA4" w14:textId="77777777" w:rsidR="00790918" w:rsidRPr="00B674BB" w:rsidRDefault="00790918" w:rsidP="00790918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674BB">
        <w:rPr>
          <w:sz w:val="22"/>
          <w:szCs w:val="22"/>
        </w:rPr>
        <w:t>Podjęcie uchwały w sprawie wyrażenia zgody na zawieszenie zajęć na czas oznaczony w II Liceum Ogólnokształcącym w Garwolinie wchodzącym w skład Zespołu Szkół nr 1 im. Bohaterów Westerplatte w Garwolinie.</w:t>
      </w:r>
    </w:p>
    <w:p w14:paraId="3C8E43C0" w14:textId="06260FFD" w:rsidR="00D359AE" w:rsidRPr="00E25245" w:rsidRDefault="00D359AE" w:rsidP="00B13830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25245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3B3A4AC4" w:rsidR="00D359AE" w:rsidRPr="005E2A07" w:rsidRDefault="00D359AE" w:rsidP="004B27AD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3AFA94ED" w14:textId="77777777" w:rsidR="00790918" w:rsidRPr="00C60374" w:rsidRDefault="00790918" w:rsidP="00C60374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790918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w Liceum </w:t>
      </w:r>
      <w:r w:rsidRPr="00C60374">
        <w:rPr>
          <w:rFonts w:ascii="Arial" w:hAnsi="Arial" w:cs="Arial"/>
          <w:b/>
          <w:bCs/>
          <w:sz w:val="18"/>
          <w:szCs w:val="18"/>
        </w:rPr>
        <w:t>Ogólnokształcącym im. Joachima Lelewela w Żelechowie.</w:t>
      </w:r>
    </w:p>
    <w:p w14:paraId="66DA074B" w14:textId="77777777" w:rsidR="00C60374" w:rsidRPr="00C60374" w:rsidRDefault="002638B3" w:rsidP="00C60374">
      <w:pPr>
        <w:pStyle w:val="Tekstpodstawowy"/>
        <w:spacing w:after="0" w:line="360" w:lineRule="auto"/>
        <w:ind w:firstLine="708"/>
        <w:jc w:val="both"/>
        <w:rPr>
          <w:rFonts w:cs="Times New Roman"/>
          <w:sz w:val="22"/>
          <w:szCs w:val="22"/>
        </w:rPr>
      </w:pPr>
      <w:r w:rsidRPr="00C60374">
        <w:rPr>
          <w:rFonts w:cs="Times New Roman"/>
          <w:sz w:val="22"/>
          <w:szCs w:val="22"/>
        </w:rPr>
        <w:t xml:space="preserve">Pani Justyna </w:t>
      </w:r>
      <w:proofErr w:type="spellStart"/>
      <w:r w:rsidRPr="00C60374">
        <w:rPr>
          <w:rFonts w:cs="Times New Roman"/>
          <w:sz w:val="22"/>
          <w:szCs w:val="22"/>
        </w:rPr>
        <w:t>Maszkiewicz</w:t>
      </w:r>
      <w:proofErr w:type="spellEnd"/>
      <w:r w:rsidRPr="00C60374">
        <w:rPr>
          <w:rFonts w:cs="Times New Roman"/>
          <w:sz w:val="22"/>
          <w:szCs w:val="22"/>
        </w:rPr>
        <w:t xml:space="preserve"> Dyrektor Wydziału EKS w/m poinformowała, że Dyrektor </w:t>
      </w:r>
      <w:r w:rsidR="00790918" w:rsidRPr="00C60374">
        <w:rPr>
          <w:rFonts w:cs="Times New Roman"/>
          <w:sz w:val="22"/>
          <w:szCs w:val="22"/>
        </w:rPr>
        <w:t xml:space="preserve">Liceum Ogólnokształcącego </w:t>
      </w:r>
      <w:r w:rsidR="007C3D72" w:rsidRPr="00C60374">
        <w:rPr>
          <w:rFonts w:cs="Times New Roman"/>
          <w:sz w:val="22"/>
          <w:szCs w:val="22"/>
        </w:rPr>
        <w:t>i</w:t>
      </w:r>
      <w:r w:rsidR="0040458A" w:rsidRPr="00C60374">
        <w:rPr>
          <w:rFonts w:cs="Times New Roman"/>
          <w:sz w:val="22"/>
          <w:szCs w:val="22"/>
        </w:rPr>
        <w:t xml:space="preserve">m. </w:t>
      </w:r>
      <w:r w:rsidR="00790918" w:rsidRPr="00C60374">
        <w:rPr>
          <w:rFonts w:cs="Times New Roman"/>
          <w:sz w:val="22"/>
          <w:szCs w:val="22"/>
        </w:rPr>
        <w:t xml:space="preserve">Joachima Lelewela </w:t>
      </w:r>
      <w:r w:rsidR="007C3D72" w:rsidRPr="00C60374">
        <w:rPr>
          <w:rFonts w:cs="Times New Roman"/>
          <w:sz w:val="22"/>
          <w:szCs w:val="22"/>
        </w:rPr>
        <w:t xml:space="preserve">w </w:t>
      </w:r>
      <w:r w:rsidR="00790918" w:rsidRPr="00C60374">
        <w:rPr>
          <w:rFonts w:cs="Times New Roman"/>
          <w:sz w:val="22"/>
          <w:szCs w:val="22"/>
        </w:rPr>
        <w:t xml:space="preserve">Żelechowie </w:t>
      </w:r>
      <w:r w:rsidRPr="00C60374">
        <w:rPr>
          <w:rFonts w:cs="Times New Roman"/>
          <w:sz w:val="22"/>
          <w:szCs w:val="22"/>
        </w:rPr>
        <w:t>w dniu 0</w:t>
      </w:r>
      <w:r w:rsidR="00C60374" w:rsidRPr="00C60374">
        <w:rPr>
          <w:rFonts w:cs="Times New Roman"/>
          <w:sz w:val="22"/>
          <w:szCs w:val="22"/>
        </w:rPr>
        <w:t>9</w:t>
      </w:r>
      <w:r w:rsidRPr="00C60374">
        <w:rPr>
          <w:rFonts w:cs="Times New Roman"/>
          <w:sz w:val="22"/>
          <w:szCs w:val="22"/>
        </w:rPr>
        <w:t xml:space="preserve"> listopada 2021 r. wystąpiła </w:t>
      </w:r>
      <w:r w:rsidR="00C60374" w:rsidRPr="00C60374">
        <w:rPr>
          <w:rFonts w:cs="Times New Roman"/>
          <w:sz w:val="22"/>
          <w:szCs w:val="22"/>
        </w:rPr>
        <w:br/>
      </w:r>
      <w:r w:rsidRPr="00C60374">
        <w:rPr>
          <w:rFonts w:cs="Times New Roman"/>
          <w:sz w:val="22"/>
          <w:szCs w:val="22"/>
        </w:rPr>
        <w:t xml:space="preserve">z wnioskiem o wyrażenie zgody na zawieszenie zajęć na czas oznaczony </w:t>
      </w:r>
      <w:r w:rsidR="0040458A" w:rsidRPr="00C60374">
        <w:rPr>
          <w:rFonts w:cs="Times New Roman"/>
          <w:sz w:val="22"/>
          <w:szCs w:val="22"/>
        </w:rPr>
        <w:t xml:space="preserve">w </w:t>
      </w:r>
      <w:r w:rsidR="00C60374" w:rsidRPr="00C60374">
        <w:rPr>
          <w:rFonts w:cs="Times New Roman"/>
          <w:sz w:val="22"/>
          <w:szCs w:val="22"/>
        </w:rPr>
        <w:t>Liceum Ogólnokształcącym im. Joachima Lelewela w Żelechowie:</w:t>
      </w:r>
    </w:p>
    <w:p w14:paraId="5556C659" w14:textId="53B77E7B" w:rsidR="00C60374" w:rsidRPr="00C60374" w:rsidRDefault="00C60374" w:rsidP="00C60374">
      <w:pPr>
        <w:pStyle w:val="Tekstpodstawowy"/>
        <w:numPr>
          <w:ilvl w:val="0"/>
          <w:numId w:val="33"/>
        </w:numPr>
        <w:suppressAutoHyphens w:val="0"/>
        <w:spacing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60374">
        <w:rPr>
          <w:rFonts w:cs="Times New Roman"/>
          <w:sz w:val="22"/>
          <w:szCs w:val="22"/>
        </w:rPr>
        <w:t xml:space="preserve">od dnia 9 listopada 2021 r. do dnia 15 listopada 2021 r., w części obejmującej uczniów z klasy 3 c </w:t>
      </w:r>
      <w:r>
        <w:rPr>
          <w:rFonts w:cs="Times New Roman"/>
          <w:sz w:val="22"/>
          <w:szCs w:val="22"/>
        </w:rPr>
        <w:br/>
      </w:r>
      <w:r w:rsidRPr="00C60374">
        <w:rPr>
          <w:rFonts w:cs="Times New Roman"/>
          <w:sz w:val="22"/>
          <w:szCs w:val="22"/>
        </w:rPr>
        <w:t>na podbudowie szkoły podstawowej,</w:t>
      </w:r>
    </w:p>
    <w:p w14:paraId="7D043911" w14:textId="4E1C2CE6" w:rsidR="00C60374" w:rsidRPr="00C60374" w:rsidRDefault="00C60374" w:rsidP="00C60374">
      <w:pPr>
        <w:pStyle w:val="Tekstpodstawowy"/>
        <w:numPr>
          <w:ilvl w:val="0"/>
          <w:numId w:val="33"/>
        </w:numPr>
        <w:suppressAutoHyphens w:val="0"/>
        <w:spacing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60374">
        <w:rPr>
          <w:rFonts w:cs="Times New Roman"/>
          <w:sz w:val="22"/>
          <w:szCs w:val="22"/>
        </w:rPr>
        <w:t xml:space="preserve"> od dnia 9 listopada 2021 r. do dnia 15 listopada 2021 r., 12 uczniów z klasy 3 d na podbudowie szkoły podstawowej</w:t>
      </w:r>
      <w:r>
        <w:rPr>
          <w:rFonts w:cs="Times New Roman"/>
          <w:sz w:val="22"/>
          <w:szCs w:val="22"/>
        </w:rPr>
        <w:t>,</w:t>
      </w:r>
      <w:r w:rsidRPr="00C60374">
        <w:rPr>
          <w:rFonts w:cs="Times New Roman"/>
          <w:sz w:val="22"/>
          <w:szCs w:val="22"/>
        </w:rPr>
        <w:t xml:space="preserve"> </w:t>
      </w:r>
    </w:p>
    <w:p w14:paraId="5A49F312" w14:textId="414D50A9" w:rsidR="002638B3" w:rsidRPr="00C60374" w:rsidRDefault="00C60374" w:rsidP="00C60374">
      <w:pPr>
        <w:pStyle w:val="Tekstpodstawowy"/>
        <w:spacing w:after="0" w:line="360" w:lineRule="auto"/>
        <w:jc w:val="both"/>
        <w:rPr>
          <w:rFonts w:cs="Times New Roman"/>
          <w:sz w:val="22"/>
          <w:szCs w:val="22"/>
        </w:rPr>
      </w:pPr>
      <w:r w:rsidRPr="00C60374">
        <w:rPr>
          <w:rFonts w:cs="Times New Roman"/>
          <w:sz w:val="22"/>
          <w:szCs w:val="22"/>
        </w:rPr>
        <w:t>ze względu na aktualną sytuację epidemiologiczną, która może zagrażać zdrowiu uczniów.</w:t>
      </w:r>
      <w:r>
        <w:rPr>
          <w:rFonts w:cs="Times New Roman"/>
          <w:sz w:val="22"/>
          <w:szCs w:val="22"/>
        </w:rPr>
        <w:t xml:space="preserve"> </w:t>
      </w:r>
      <w:r w:rsidR="002638B3" w:rsidRPr="00C60374">
        <w:rPr>
          <w:rFonts w:cs="Times New Roman"/>
          <w:i/>
          <w:iCs/>
          <w:sz w:val="22"/>
          <w:szCs w:val="22"/>
        </w:rPr>
        <w:t xml:space="preserve">Wniosek stanowi załącznik nr 2 do protokołu. </w:t>
      </w:r>
    </w:p>
    <w:p w14:paraId="6B32A98E" w14:textId="77777777" w:rsidR="00C60374" w:rsidRPr="00C60374" w:rsidRDefault="002638B3" w:rsidP="00C60374">
      <w:pPr>
        <w:pStyle w:val="Tekstpodstawowy"/>
        <w:spacing w:after="0" w:line="360" w:lineRule="auto"/>
        <w:ind w:firstLine="708"/>
        <w:jc w:val="both"/>
        <w:rPr>
          <w:rFonts w:cs="Times New Roman"/>
          <w:sz w:val="22"/>
          <w:szCs w:val="22"/>
        </w:rPr>
      </w:pPr>
      <w:r w:rsidRPr="007C3D72">
        <w:rPr>
          <w:sz w:val="22"/>
          <w:szCs w:val="22"/>
        </w:rPr>
        <w:t xml:space="preserve">Zarząd jednogłośnie (w głosowaniu brało udział 5 członków Zarządu) podjął uchwałę </w:t>
      </w:r>
      <w:r w:rsidRPr="007C3D72">
        <w:rPr>
          <w:sz w:val="22"/>
          <w:szCs w:val="22"/>
        </w:rPr>
        <w:br/>
        <w:t>Nr 8</w:t>
      </w:r>
      <w:r w:rsidR="00E6072D" w:rsidRPr="007C3D72">
        <w:rPr>
          <w:sz w:val="22"/>
          <w:szCs w:val="22"/>
        </w:rPr>
        <w:t>3</w:t>
      </w:r>
      <w:r w:rsidR="00C60374">
        <w:rPr>
          <w:sz w:val="22"/>
          <w:szCs w:val="22"/>
        </w:rPr>
        <w:t>3</w:t>
      </w:r>
      <w:r w:rsidRPr="007C3D72">
        <w:rPr>
          <w:sz w:val="22"/>
          <w:szCs w:val="22"/>
        </w:rPr>
        <w:t>/2</w:t>
      </w:r>
      <w:r w:rsidR="007C3D72">
        <w:rPr>
          <w:sz w:val="22"/>
          <w:szCs w:val="22"/>
        </w:rPr>
        <w:t>4</w:t>
      </w:r>
      <w:r w:rsidR="00C60374">
        <w:rPr>
          <w:sz w:val="22"/>
          <w:szCs w:val="22"/>
        </w:rPr>
        <w:t>1</w:t>
      </w:r>
      <w:r w:rsidRPr="007C3D72">
        <w:rPr>
          <w:sz w:val="22"/>
          <w:szCs w:val="22"/>
        </w:rPr>
        <w:t xml:space="preserve">/2021 </w:t>
      </w:r>
      <w:r w:rsidR="00E25245" w:rsidRPr="007C3D72">
        <w:rPr>
          <w:sz w:val="22"/>
          <w:szCs w:val="22"/>
        </w:rPr>
        <w:t xml:space="preserve">wyrażając zgodę na zawieszenie zajęć na czas oznaczony </w:t>
      </w:r>
      <w:r w:rsidR="0018587C" w:rsidRPr="007C3D72">
        <w:rPr>
          <w:bCs/>
          <w:sz w:val="22"/>
          <w:szCs w:val="22"/>
        </w:rPr>
        <w:t xml:space="preserve">w </w:t>
      </w:r>
      <w:r w:rsidR="00C60374" w:rsidRPr="00C60374">
        <w:rPr>
          <w:rFonts w:cs="Times New Roman"/>
          <w:sz w:val="22"/>
          <w:szCs w:val="22"/>
        </w:rPr>
        <w:t>Liceum Ogólnokształcącym im. Joachima Lelewela w Żelechowie:</w:t>
      </w:r>
    </w:p>
    <w:p w14:paraId="119F9231" w14:textId="3DEB347A" w:rsidR="00C60374" w:rsidRPr="00C60374" w:rsidRDefault="00C60374" w:rsidP="00C60374">
      <w:pPr>
        <w:pStyle w:val="Tekstpodstawowy"/>
        <w:numPr>
          <w:ilvl w:val="0"/>
          <w:numId w:val="34"/>
        </w:numPr>
        <w:suppressAutoHyphens w:val="0"/>
        <w:spacing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60374">
        <w:rPr>
          <w:rFonts w:cs="Times New Roman"/>
          <w:sz w:val="22"/>
          <w:szCs w:val="22"/>
        </w:rPr>
        <w:lastRenderedPageBreak/>
        <w:t xml:space="preserve">od dnia 9 listopada 2021 r. do dnia 15 listopada 2021 r., w części obejmującej uczniów z klasy 3 c </w:t>
      </w:r>
      <w:r>
        <w:rPr>
          <w:rFonts w:cs="Times New Roman"/>
          <w:sz w:val="22"/>
          <w:szCs w:val="22"/>
        </w:rPr>
        <w:br/>
      </w:r>
      <w:r w:rsidRPr="00C60374">
        <w:rPr>
          <w:rFonts w:cs="Times New Roman"/>
          <w:sz w:val="22"/>
          <w:szCs w:val="22"/>
        </w:rPr>
        <w:t>na podbudowie szkoły podstawowej,</w:t>
      </w:r>
    </w:p>
    <w:p w14:paraId="31B820F7" w14:textId="77777777" w:rsidR="00C60374" w:rsidRPr="00C60374" w:rsidRDefault="00C60374" w:rsidP="00C60374">
      <w:pPr>
        <w:pStyle w:val="Tekstpodstawowy"/>
        <w:numPr>
          <w:ilvl w:val="0"/>
          <w:numId w:val="34"/>
        </w:numPr>
        <w:suppressAutoHyphens w:val="0"/>
        <w:spacing w:after="0"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60374">
        <w:rPr>
          <w:rFonts w:cs="Times New Roman"/>
          <w:sz w:val="22"/>
          <w:szCs w:val="22"/>
        </w:rPr>
        <w:t xml:space="preserve"> od dnia 9 listopada 2021 r. do dnia 15 listopada 2021 r., 12 uczniów z klasy 3 d na podbudowie szkoły podstawowej</w:t>
      </w:r>
      <w:r>
        <w:rPr>
          <w:rFonts w:cs="Times New Roman"/>
          <w:sz w:val="22"/>
          <w:szCs w:val="22"/>
        </w:rPr>
        <w:t>,</w:t>
      </w:r>
      <w:r w:rsidRPr="00C60374">
        <w:rPr>
          <w:rFonts w:cs="Times New Roman"/>
          <w:sz w:val="22"/>
          <w:szCs w:val="22"/>
        </w:rPr>
        <w:t xml:space="preserve"> </w:t>
      </w:r>
    </w:p>
    <w:p w14:paraId="61FED0E8" w14:textId="3CF43390" w:rsidR="002638B3" w:rsidRPr="007C3D72" w:rsidRDefault="00C60374" w:rsidP="00C60374">
      <w:pPr>
        <w:pStyle w:val="Tekstpodstawowy"/>
        <w:spacing w:after="0" w:line="360" w:lineRule="auto"/>
        <w:jc w:val="both"/>
        <w:rPr>
          <w:b/>
          <w:bCs/>
          <w:sz w:val="22"/>
          <w:szCs w:val="22"/>
        </w:rPr>
      </w:pPr>
      <w:r w:rsidRPr="00C60374">
        <w:rPr>
          <w:rFonts w:cs="Times New Roman"/>
          <w:sz w:val="22"/>
          <w:szCs w:val="22"/>
        </w:rPr>
        <w:t>ze względu na aktualną sytuację epidemiologiczną, która może zagrażać zdrowiu uczniów.</w:t>
      </w:r>
      <w:r w:rsidR="007C3D72">
        <w:rPr>
          <w:b/>
          <w:bCs/>
          <w:sz w:val="22"/>
          <w:szCs w:val="22"/>
        </w:rPr>
        <w:t xml:space="preserve"> </w:t>
      </w:r>
      <w:r w:rsidR="002638B3" w:rsidRPr="007C3D72">
        <w:rPr>
          <w:bCs/>
          <w:i/>
          <w:iCs/>
          <w:sz w:val="22"/>
          <w:szCs w:val="22"/>
        </w:rPr>
        <w:t xml:space="preserve">Uchwała stanowi załącznik nr 3 do protokołu. </w:t>
      </w:r>
    </w:p>
    <w:p w14:paraId="58E7B272" w14:textId="77777777" w:rsidR="001D4871" w:rsidRDefault="001D4871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3932ED10" w14:textId="7707080F" w:rsidR="00B13830" w:rsidRDefault="00B13830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4F716F1C" w14:textId="10F0D896" w:rsidR="00790918" w:rsidRPr="00790918" w:rsidRDefault="00790918" w:rsidP="00790918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790918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w II Liceum Ogólnokształcącym w Garwolinie wchodzącym w skład Zespołu Szkół nr 1 im. Bohaterów Westerplatte </w:t>
      </w:r>
      <w:r w:rsidR="00C60374">
        <w:rPr>
          <w:rFonts w:ascii="Arial" w:hAnsi="Arial" w:cs="Arial"/>
          <w:b/>
          <w:bCs/>
          <w:sz w:val="18"/>
          <w:szCs w:val="18"/>
        </w:rPr>
        <w:br/>
      </w:r>
      <w:r w:rsidRPr="00790918">
        <w:rPr>
          <w:rFonts w:ascii="Arial" w:hAnsi="Arial" w:cs="Arial"/>
          <w:b/>
          <w:bCs/>
          <w:sz w:val="18"/>
          <w:szCs w:val="18"/>
        </w:rPr>
        <w:t>w Garwolinie.</w:t>
      </w:r>
    </w:p>
    <w:p w14:paraId="6586273C" w14:textId="2E596A27" w:rsidR="00C60374" w:rsidRPr="00C60374" w:rsidRDefault="00C60374" w:rsidP="00C60374">
      <w:pPr>
        <w:pStyle w:val="Tekstpodstawowy"/>
        <w:spacing w:after="0" w:line="360" w:lineRule="auto"/>
        <w:ind w:firstLine="709"/>
        <w:jc w:val="both"/>
        <w:rPr>
          <w:b/>
          <w:bCs/>
          <w:sz w:val="22"/>
          <w:szCs w:val="22"/>
        </w:rPr>
      </w:pPr>
      <w:r w:rsidRPr="00C60374">
        <w:rPr>
          <w:rFonts w:cs="Times New Roman"/>
          <w:sz w:val="22"/>
          <w:szCs w:val="22"/>
        </w:rPr>
        <w:t xml:space="preserve">Pani Justyna </w:t>
      </w:r>
      <w:proofErr w:type="spellStart"/>
      <w:r w:rsidRPr="00C60374">
        <w:rPr>
          <w:rFonts w:cs="Times New Roman"/>
          <w:sz w:val="22"/>
          <w:szCs w:val="22"/>
        </w:rPr>
        <w:t>Maszkiewicz</w:t>
      </w:r>
      <w:proofErr w:type="spellEnd"/>
      <w:r w:rsidRPr="00C60374">
        <w:rPr>
          <w:rFonts w:cs="Times New Roman"/>
          <w:sz w:val="22"/>
          <w:szCs w:val="22"/>
        </w:rPr>
        <w:t xml:space="preserve"> poinformowała, że Dyrektor </w:t>
      </w:r>
      <w:r w:rsidRPr="00C60374">
        <w:rPr>
          <w:rFonts w:cs="Times New Roman"/>
          <w:sz w:val="22"/>
          <w:szCs w:val="22"/>
        </w:rPr>
        <w:t xml:space="preserve">Zespołu Szkół </w:t>
      </w:r>
      <w:r w:rsidRPr="00C60374">
        <w:rPr>
          <w:rFonts w:cs="Times New Roman"/>
          <w:sz w:val="22"/>
          <w:szCs w:val="22"/>
        </w:rPr>
        <w:t xml:space="preserve">im. </w:t>
      </w:r>
      <w:r w:rsidRPr="00C60374">
        <w:rPr>
          <w:rFonts w:cs="Times New Roman"/>
          <w:sz w:val="22"/>
          <w:szCs w:val="22"/>
        </w:rPr>
        <w:t xml:space="preserve">Bohaterów Westerplatte </w:t>
      </w:r>
      <w:r w:rsidRPr="00C60374">
        <w:rPr>
          <w:rFonts w:cs="Times New Roman"/>
          <w:sz w:val="22"/>
          <w:szCs w:val="22"/>
        </w:rPr>
        <w:t xml:space="preserve">w </w:t>
      </w:r>
      <w:r w:rsidRPr="00C60374">
        <w:rPr>
          <w:rFonts w:cs="Times New Roman"/>
          <w:sz w:val="22"/>
          <w:szCs w:val="22"/>
        </w:rPr>
        <w:t>Garwolinie</w:t>
      </w:r>
      <w:r w:rsidRPr="00C60374">
        <w:rPr>
          <w:rFonts w:cs="Times New Roman"/>
          <w:sz w:val="22"/>
          <w:szCs w:val="22"/>
        </w:rPr>
        <w:t xml:space="preserve"> w dniu 09 listopada 2021 r. wystąpiła z wnioskiem o wyrażenie zgody </w:t>
      </w:r>
      <w:r>
        <w:rPr>
          <w:rFonts w:cs="Times New Roman"/>
          <w:sz w:val="22"/>
          <w:szCs w:val="22"/>
        </w:rPr>
        <w:br/>
      </w:r>
      <w:r w:rsidRPr="00C60374">
        <w:rPr>
          <w:rFonts w:cs="Times New Roman"/>
          <w:sz w:val="22"/>
          <w:szCs w:val="22"/>
        </w:rPr>
        <w:t xml:space="preserve">na zawieszenie zajęć na czas oznaczony w </w:t>
      </w:r>
      <w:r w:rsidRPr="00C60374">
        <w:rPr>
          <w:sz w:val="22"/>
          <w:szCs w:val="22"/>
        </w:rPr>
        <w:t>II Liceum Ogólnokształcącym w Garwolinie</w:t>
      </w:r>
      <w:r w:rsidRPr="00C60374">
        <w:rPr>
          <w:bCs/>
          <w:sz w:val="22"/>
          <w:szCs w:val="22"/>
        </w:rPr>
        <w:t xml:space="preserve"> </w:t>
      </w:r>
      <w:r w:rsidRPr="00C60374">
        <w:rPr>
          <w:sz w:val="22"/>
          <w:szCs w:val="22"/>
        </w:rPr>
        <w:t>wchodzącym w skład Zespołu Szkół nr 1 im. Bohaterów Westerplatte w Garwolinie</w:t>
      </w:r>
      <w:r w:rsidRPr="00C60374">
        <w:rPr>
          <w:bCs/>
          <w:sz w:val="22"/>
          <w:szCs w:val="22"/>
        </w:rPr>
        <w:t xml:space="preserve">, od dnia 9 listopada 2021 r. </w:t>
      </w:r>
      <w:r>
        <w:rPr>
          <w:bCs/>
          <w:sz w:val="22"/>
          <w:szCs w:val="22"/>
        </w:rPr>
        <w:br/>
      </w:r>
      <w:r w:rsidRPr="00C60374">
        <w:rPr>
          <w:bCs/>
          <w:sz w:val="22"/>
          <w:szCs w:val="22"/>
        </w:rPr>
        <w:t xml:space="preserve">do dnia 15 listopada 2021 r., w części obejmującej uczniów </w:t>
      </w:r>
      <w:r w:rsidRPr="00C60374">
        <w:rPr>
          <w:sz w:val="22"/>
          <w:szCs w:val="22"/>
        </w:rPr>
        <w:t>II Liceum Ogólnokształcącego w Garwolinie</w:t>
      </w:r>
      <w:r w:rsidRPr="00C60374">
        <w:rPr>
          <w:bCs/>
          <w:sz w:val="22"/>
          <w:szCs w:val="22"/>
        </w:rPr>
        <w:t xml:space="preserve"> z klasy 3d LO dla absolwentów gimnazjum ze względu na aktualną sytuację epidemiologiczną, która może zagrażać zdrowiu uczniów.</w:t>
      </w:r>
      <w:r>
        <w:rPr>
          <w:b/>
          <w:bCs/>
          <w:sz w:val="22"/>
          <w:szCs w:val="22"/>
        </w:rPr>
        <w:t xml:space="preserve"> </w:t>
      </w:r>
      <w:r w:rsidRPr="00C60374">
        <w:rPr>
          <w:rFonts w:cs="Times New Roman"/>
          <w:i/>
          <w:iCs/>
          <w:sz w:val="22"/>
          <w:szCs w:val="22"/>
        </w:rPr>
        <w:t xml:space="preserve">Wniosek stanowi załącznik nr </w:t>
      </w:r>
      <w:r>
        <w:rPr>
          <w:rFonts w:cs="Times New Roman"/>
          <w:i/>
          <w:iCs/>
          <w:sz w:val="22"/>
          <w:szCs w:val="22"/>
        </w:rPr>
        <w:t>4</w:t>
      </w:r>
      <w:r w:rsidRPr="00C60374">
        <w:rPr>
          <w:rFonts w:cs="Times New Roman"/>
          <w:i/>
          <w:iCs/>
          <w:sz w:val="22"/>
          <w:szCs w:val="22"/>
        </w:rPr>
        <w:t xml:space="preserve"> do protokołu. </w:t>
      </w:r>
    </w:p>
    <w:p w14:paraId="3275D309" w14:textId="5530EC3D" w:rsidR="00C60374" w:rsidRPr="007C3D72" w:rsidRDefault="00C60374" w:rsidP="00C60374">
      <w:pPr>
        <w:pStyle w:val="Tekstpodstawowy"/>
        <w:spacing w:after="0" w:line="360" w:lineRule="auto"/>
        <w:ind w:firstLine="708"/>
        <w:jc w:val="both"/>
        <w:rPr>
          <w:b/>
          <w:bCs/>
          <w:sz w:val="22"/>
          <w:szCs w:val="22"/>
        </w:rPr>
      </w:pPr>
      <w:r w:rsidRPr="007C3D72">
        <w:rPr>
          <w:sz w:val="22"/>
          <w:szCs w:val="22"/>
        </w:rPr>
        <w:t xml:space="preserve">Zarząd jednogłośnie (w głosowaniu brało udział 5 członków Zarządu) podjął uchwałę </w:t>
      </w:r>
      <w:r>
        <w:rPr>
          <w:sz w:val="22"/>
          <w:szCs w:val="22"/>
        </w:rPr>
        <w:br/>
      </w:r>
      <w:r w:rsidRPr="007C3D72">
        <w:rPr>
          <w:sz w:val="22"/>
          <w:szCs w:val="22"/>
        </w:rPr>
        <w:t>Nr 83</w:t>
      </w:r>
      <w:r>
        <w:rPr>
          <w:sz w:val="22"/>
          <w:szCs w:val="22"/>
        </w:rPr>
        <w:t>4</w:t>
      </w:r>
      <w:r w:rsidRPr="007C3D72">
        <w:rPr>
          <w:sz w:val="22"/>
          <w:szCs w:val="22"/>
        </w:rPr>
        <w:t>/2</w:t>
      </w:r>
      <w:r>
        <w:rPr>
          <w:sz w:val="22"/>
          <w:szCs w:val="22"/>
        </w:rPr>
        <w:t>4</w:t>
      </w:r>
      <w:r>
        <w:rPr>
          <w:sz w:val="22"/>
          <w:szCs w:val="22"/>
        </w:rPr>
        <w:t>2</w:t>
      </w:r>
      <w:r w:rsidRPr="007C3D72">
        <w:rPr>
          <w:sz w:val="22"/>
          <w:szCs w:val="22"/>
        </w:rPr>
        <w:t xml:space="preserve">/2021 wyrażając zgodę na zawieszenie zajęć na czas oznaczony </w:t>
      </w:r>
      <w:r w:rsidRPr="007C3D72">
        <w:rPr>
          <w:bCs/>
          <w:sz w:val="22"/>
          <w:szCs w:val="22"/>
        </w:rPr>
        <w:t xml:space="preserve">w </w:t>
      </w:r>
      <w:r w:rsidRPr="00C60374">
        <w:rPr>
          <w:sz w:val="22"/>
          <w:szCs w:val="22"/>
        </w:rPr>
        <w:t>II Liceum Ogólnokształcącym w Garwolinie</w:t>
      </w:r>
      <w:r w:rsidRPr="00C60374">
        <w:rPr>
          <w:bCs/>
          <w:sz w:val="22"/>
          <w:szCs w:val="22"/>
        </w:rPr>
        <w:t xml:space="preserve"> </w:t>
      </w:r>
      <w:r w:rsidRPr="00C60374">
        <w:rPr>
          <w:sz w:val="22"/>
          <w:szCs w:val="22"/>
        </w:rPr>
        <w:t>wchodzącym w skład Zespołu Szkół nr 1 im. Bohaterów Westerplatte w Garwolinie</w:t>
      </w:r>
      <w:r w:rsidRPr="00C60374">
        <w:rPr>
          <w:bCs/>
          <w:sz w:val="22"/>
          <w:szCs w:val="22"/>
        </w:rPr>
        <w:t xml:space="preserve">, od dnia 9 listopada 2021 r. do dnia 15 listopada 2021 r., w części obejmującej uczniów </w:t>
      </w:r>
      <w:r>
        <w:rPr>
          <w:bCs/>
          <w:sz w:val="22"/>
          <w:szCs w:val="22"/>
        </w:rPr>
        <w:br/>
      </w:r>
      <w:r w:rsidRPr="00C60374">
        <w:rPr>
          <w:sz w:val="22"/>
          <w:szCs w:val="22"/>
        </w:rPr>
        <w:t>II Liceum Ogólnokształcącego w Garwolinie</w:t>
      </w:r>
      <w:r w:rsidRPr="00C60374">
        <w:rPr>
          <w:bCs/>
          <w:sz w:val="22"/>
          <w:szCs w:val="22"/>
        </w:rPr>
        <w:t xml:space="preserve"> z klasy 3d LO dla absolwentów gimnazjum ze względu </w:t>
      </w:r>
      <w:r>
        <w:rPr>
          <w:bCs/>
          <w:sz w:val="22"/>
          <w:szCs w:val="22"/>
        </w:rPr>
        <w:br/>
      </w:r>
      <w:r w:rsidRPr="00C60374">
        <w:rPr>
          <w:bCs/>
          <w:sz w:val="22"/>
          <w:szCs w:val="22"/>
        </w:rPr>
        <w:t>na aktualną sytuację epidemiologiczną, która może zagrażać zdrowiu uczniów.</w:t>
      </w:r>
      <w:r>
        <w:rPr>
          <w:b/>
          <w:bCs/>
          <w:sz w:val="22"/>
          <w:szCs w:val="22"/>
        </w:rPr>
        <w:t xml:space="preserve"> </w:t>
      </w:r>
      <w:r w:rsidRPr="007C3D72">
        <w:rPr>
          <w:bCs/>
          <w:i/>
          <w:iCs/>
          <w:sz w:val="22"/>
          <w:szCs w:val="22"/>
        </w:rPr>
        <w:t xml:space="preserve">Uchwała stanowi załącznik nr </w:t>
      </w:r>
      <w:r>
        <w:rPr>
          <w:bCs/>
          <w:i/>
          <w:iCs/>
          <w:sz w:val="22"/>
          <w:szCs w:val="22"/>
        </w:rPr>
        <w:t>5</w:t>
      </w:r>
      <w:r w:rsidRPr="007C3D72">
        <w:rPr>
          <w:bCs/>
          <w:i/>
          <w:iCs/>
          <w:sz w:val="22"/>
          <w:szCs w:val="22"/>
        </w:rPr>
        <w:t xml:space="preserve"> do protokołu. </w:t>
      </w:r>
    </w:p>
    <w:p w14:paraId="63CD20D5" w14:textId="5AC1E865" w:rsidR="00790918" w:rsidRDefault="00790918" w:rsidP="00B1383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E9F828E" w14:textId="4F30C95A" w:rsidR="00790918" w:rsidRDefault="00790918" w:rsidP="00790918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323439C7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18995539" w14:textId="77777777" w:rsidR="007C3D72" w:rsidRDefault="007C3D72" w:rsidP="003C1FDE">
      <w:pPr>
        <w:spacing w:line="360" w:lineRule="auto"/>
        <w:ind w:firstLine="708"/>
        <w:jc w:val="both"/>
        <w:rPr>
          <w:sz w:val="22"/>
          <w:szCs w:val="22"/>
        </w:rPr>
      </w:pPr>
    </w:p>
    <w:p w14:paraId="57CE5365" w14:textId="07936CA4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4B27AD">
        <w:rPr>
          <w:sz w:val="22"/>
          <w:szCs w:val="22"/>
        </w:rPr>
        <w:t>1</w:t>
      </w:r>
      <w:r w:rsidR="00790918">
        <w:rPr>
          <w:sz w:val="22"/>
          <w:szCs w:val="22"/>
        </w:rPr>
        <w:t>0</w:t>
      </w:r>
      <w:r w:rsidR="00420F50">
        <w:rPr>
          <w:sz w:val="22"/>
          <w:szCs w:val="22"/>
          <w:vertAlign w:val="superscript"/>
        </w:rPr>
        <w:t>10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079A25F5" w14:textId="77777777" w:rsidR="007C3D72" w:rsidRDefault="007C3D72" w:rsidP="009C1D11">
      <w:pPr>
        <w:rPr>
          <w:rFonts w:cs="Times New Roman"/>
          <w:sz w:val="12"/>
          <w:szCs w:val="12"/>
        </w:rPr>
      </w:pPr>
    </w:p>
    <w:p w14:paraId="50EDBC8E" w14:textId="4D671B96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790918">
      <w:footerReference w:type="default" r:id="rId8"/>
      <w:pgSz w:w="11906" w:h="16838"/>
      <w:pgMar w:top="993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B46A" w14:textId="77777777" w:rsidR="00812B16" w:rsidRDefault="00812B16">
      <w:pPr>
        <w:spacing w:line="240" w:lineRule="auto"/>
      </w:pPr>
      <w:r>
        <w:separator/>
      </w:r>
    </w:p>
  </w:endnote>
  <w:endnote w:type="continuationSeparator" w:id="0">
    <w:p w14:paraId="27BE6255" w14:textId="77777777" w:rsidR="00812B16" w:rsidRDefault="00812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812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A5D9" w14:textId="77777777" w:rsidR="00812B16" w:rsidRDefault="00812B16">
      <w:pPr>
        <w:spacing w:line="240" w:lineRule="auto"/>
      </w:pPr>
      <w:r>
        <w:separator/>
      </w:r>
    </w:p>
  </w:footnote>
  <w:footnote w:type="continuationSeparator" w:id="0">
    <w:p w14:paraId="44355784" w14:textId="77777777" w:rsidR="00812B16" w:rsidRDefault="00812B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3492475"/>
    <w:multiLevelType w:val="hybridMultilevel"/>
    <w:tmpl w:val="3F0E6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C50BE"/>
    <w:multiLevelType w:val="hybridMultilevel"/>
    <w:tmpl w:val="F9748ED2"/>
    <w:lvl w:ilvl="0" w:tplc="497C8D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A14FFF"/>
    <w:multiLevelType w:val="hybridMultilevel"/>
    <w:tmpl w:val="FFF60A08"/>
    <w:lvl w:ilvl="0" w:tplc="12B62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6A1683"/>
    <w:multiLevelType w:val="hybridMultilevel"/>
    <w:tmpl w:val="8CE0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D05538"/>
    <w:multiLevelType w:val="hybridMultilevel"/>
    <w:tmpl w:val="5E4A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7271F"/>
    <w:multiLevelType w:val="hybridMultilevel"/>
    <w:tmpl w:val="DEA85272"/>
    <w:lvl w:ilvl="0" w:tplc="D17E7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EE7306D"/>
    <w:multiLevelType w:val="hybridMultilevel"/>
    <w:tmpl w:val="CFF46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48737E"/>
    <w:multiLevelType w:val="hybridMultilevel"/>
    <w:tmpl w:val="E1DC3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3"/>
  </w:num>
  <w:num w:numId="7">
    <w:abstractNumId w:val="7"/>
  </w:num>
  <w:num w:numId="8">
    <w:abstractNumId w:val="11"/>
  </w:num>
  <w:num w:numId="9">
    <w:abstractNumId w:val="14"/>
  </w:num>
  <w:num w:numId="10">
    <w:abstractNumId w:val="6"/>
  </w:num>
  <w:num w:numId="11">
    <w:abstractNumId w:val="29"/>
  </w:num>
  <w:num w:numId="12">
    <w:abstractNumId w:val="15"/>
  </w:num>
  <w:num w:numId="13">
    <w:abstractNumId w:val="17"/>
  </w:num>
  <w:num w:numId="14">
    <w:abstractNumId w:val="28"/>
  </w:num>
  <w:num w:numId="15">
    <w:abstractNumId w:val="4"/>
  </w:num>
  <w:num w:numId="16">
    <w:abstractNumId w:val="23"/>
  </w:num>
  <w:num w:numId="17">
    <w:abstractNumId w:val="18"/>
  </w:num>
  <w:num w:numId="18">
    <w:abstractNumId w:val="30"/>
  </w:num>
  <w:num w:numId="19">
    <w:abstractNumId w:val="26"/>
  </w:num>
  <w:num w:numId="20">
    <w:abstractNumId w:val="24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</w:num>
  <w:num w:numId="25">
    <w:abstractNumId w:val="32"/>
  </w:num>
  <w:num w:numId="26">
    <w:abstractNumId w:val="31"/>
  </w:num>
  <w:num w:numId="27">
    <w:abstractNumId w:val="12"/>
  </w:num>
  <w:num w:numId="28">
    <w:abstractNumId w:val="10"/>
  </w:num>
  <w:num w:numId="29">
    <w:abstractNumId w:val="21"/>
  </w:num>
  <w:num w:numId="30">
    <w:abstractNumId w:val="9"/>
  </w:num>
  <w:num w:numId="31">
    <w:abstractNumId w:val="25"/>
  </w:num>
  <w:num w:numId="32">
    <w:abstractNumId w:val="27"/>
  </w:num>
  <w:num w:numId="33">
    <w:abstractNumId w:val="2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04CEF"/>
    <w:rsid w:val="000100B0"/>
    <w:rsid w:val="00060543"/>
    <w:rsid w:val="00061023"/>
    <w:rsid w:val="000B14DD"/>
    <w:rsid w:val="000B1B0C"/>
    <w:rsid w:val="000D1A5C"/>
    <w:rsid w:val="000D5EF3"/>
    <w:rsid w:val="000E2DE0"/>
    <w:rsid w:val="0010083B"/>
    <w:rsid w:val="001102D0"/>
    <w:rsid w:val="0011523F"/>
    <w:rsid w:val="00150FA7"/>
    <w:rsid w:val="001633AA"/>
    <w:rsid w:val="0018587C"/>
    <w:rsid w:val="001B37B9"/>
    <w:rsid w:val="001C7723"/>
    <w:rsid w:val="001D4871"/>
    <w:rsid w:val="001F7089"/>
    <w:rsid w:val="0020359E"/>
    <w:rsid w:val="00212A49"/>
    <w:rsid w:val="00216A4C"/>
    <w:rsid w:val="002551B3"/>
    <w:rsid w:val="00261EA9"/>
    <w:rsid w:val="002638B3"/>
    <w:rsid w:val="0027516F"/>
    <w:rsid w:val="002A3BE3"/>
    <w:rsid w:val="002A6A57"/>
    <w:rsid w:val="002F41FB"/>
    <w:rsid w:val="002F62CD"/>
    <w:rsid w:val="00312842"/>
    <w:rsid w:val="00323B6A"/>
    <w:rsid w:val="00352866"/>
    <w:rsid w:val="003871A9"/>
    <w:rsid w:val="003A2E92"/>
    <w:rsid w:val="003B578F"/>
    <w:rsid w:val="003C1FDE"/>
    <w:rsid w:val="003D3B09"/>
    <w:rsid w:val="003E3BB4"/>
    <w:rsid w:val="0040458A"/>
    <w:rsid w:val="00420F50"/>
    <w:rsid w:val="00431A64"/>
    <w:rsid w:val="004551FF"/>
    <w:rsid w:val="004815C5"/>
    <w:rsid w:val="004B21AF"/>
    <w:rsid w:val="004B27AD"/>
    <w:rsid w:val="004D4D7E"/>
    <w:rsid w:val="004D51B7"/>
    <w:rsid w:val="004F7611"/>
    <w:rsid w:val="00516830"/>
    <w:rsid w:val="00526103"/>
    <w:rsid w:val="00554267"/>
    <w:rsid w:val="00596AF0"/>
    <w:rsid w:val="005F3AB8"/>
    <w:rsid w:val="005F3DA5"/>
    <w:rsid w:val="006353D5"/>
    <w:rsid w:val="00670F4C"/>
    <w:rsid w:val="00681724"/>
    <w:rsid w:val="0068432D"/>
    <w:rsid w:val="006A4288"/>
    <w:rsid w:val="006B31A1"/>
    <w:rsid w:val="006C2B1E"/>
    <w:rsid w:val="00707DA7"/>
    <w:rsid w:val="0076504C"/>
    <w:rsid w:val="0076761D"/>
    <w:rsid w:val="00790918"/>
    <w:rsid w:val="007A7AB0"/>
    <w:rsid w:val="007B0BF2"/>
    <w:rsid w:val="007C3D72"/>
    <w:rsid w:val="007D105D"/>
    <w:rsid w:val="007E21CA"/>
    <w:rsid w:val="00812B16"/>
    <w:rsid w:val="00815CBA"/>
    <w:rsid w:val="008226A5"/>
    <w:rsid w:val="00826B30"/>
    <w:rsid w:val="00831AEE"/>
    <w:rsid w:val="00840D36"/>
    <w:rsid w:val="00854309"/>
    <w:rsid w:val="00861921"/>
    <w:rsid w:val="008A33C1"/>
    <w:rsid w:val="008D69B4"/>
    <w:rsid w:val="00915951"/>
    <w:rsid w:val="00964346"/>
    <w:rsid w:val="00973998"/>
    <w:rsid w:val="00974BE8"/>
    <w:rsid w:val="009768CF"/>
    <w:rsid w:val="0098049E"/>
    <w:rsid w:val="009A4A3A"/>
    <w:rsid w:val="009A66B7"/>
    <w:rsid w:val="009B2E3D"/>
    <w:rsid w:val="009B2ED2"/>
    <w:rsid w:val="009C1D11"/>
    <w:rsid w:val="009C7A90"/>
    <w:rsid w:val="009D58C4"/>
    <w:rsid w:val="009E32D0"/>
    <w:rsid w:val="00A17CF8"/>
    <w:rsid w:val="00A21A40"/>
    <w:rsid w:val="00A71154"/>
    <w:rsid w:val="00A73638"/>
    <w:rsid w:val="00AC7B21"/>
    <w:rsid w:val="00AF5600"/>
    <w:rsid w:val="00B13830"/>
    <w:rsid w:val="00B323A7"/>
    <w:rsid w:val="00B428B3"/>
    <w:rsid w:val="00B9030C"/>
    <w:rsid w:val="00BA2C1A"/>
    <w:rsid w:val="00BA7ED7"/>
    <w:rsid w:val="00BF226B"/>
    <w:rsid w:val="00C13AA5"/>
    <w:rsid w:val="00C23AEA"/>
    <w:rsid w:val="00C3543D"/>
    <w:rsid w:val="00C60374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B17AD"/>
    <w:rsid w:val="00DC3424"/>
    <w:rsid w:val="00E25245"/>
    <w:rsid w:val="00E6072D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3EF5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83</cp:revision>
  <cp:lastPrinted>2021-11-12T09:55:00Z</cp:lastPrinted>
  <dcterms:created xsi:type="dcterms:W3CDTF">2020-10-13T08:11:00Z</dcterms:created>
  <dcterms:modified xsi:type="dcterms:W3CDTF">2021-11-12T10:43:00Z</dcterms:modified>
</cp:coreProperties>
</file>