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34EFFF2A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EA760D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4774CCE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EA760D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37308C33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EA760D">
        <w:rPr>
          <w:sz w:val="22"/>
          <w:szCs w:val="22"/>
        </w:rPr>
        <w:t>7</w:t>
      </w:r>
      <w:r w:rsidR="00A17CF8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4104E0EB" w14:textId="1C863253" w:rsidR="00EA760D" w:rsidRPr="00D04CCA" w:rsidRDefault="00EA760D" w:rsidP="00EA760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04CCA">
        <w:rPr>
          <w:sz w:val="22"/>
          <w:szCs w:val="22"/>
        </w:rPr>
        <w:t xml:space="preserve">Podjęcie uchwały w sprawie wyrażenia zgody na zawieszenie zajęć na czas oznaczony w Technikum w Żelechowie w Zespole Szkół Ponadpodstawowych im. Ignacego </w:t>
      </w:r>
      <w:proofErr w:type="spellStart"/>
      <w:r w:rsidRPr="00D04CCA">
        <w:rPr>
          <w:sz w:val="22"/>
          <w:szCs w:val="22"/>
        </w:rPr>
        <w:t>Wyssogoty</w:t>
      </w:r>
      <w:proofErr w:type="spellEnd"/>
      <w:r w:rsidRPr="00D04CCA">
        <w:rPr>
          <w:sz w:val="22"/>
          <w:szCs w:val="22"/>
        </w:rPr>
        <w:t xml:space="preserve"> Zakrzewskiego </w:t>
      </w:r>
      <w:r>
        <w:rPr>
          <w:sz w:val="22"/>
          <w:szCs w:val="22"/>
        </w:rPr>
        <w:br/>
      </w:r>
      <w:r w:rsidRPr="00D04CCA">
        <w:rPr>
          <w:sz w:val="22"/>
          <w:szCs w:val="22"/>
        </w:rPr>
        <w:t>w Żelechowie</w:t>
      </w:r>
      <w:r>
        <w:rPr>
          <w:sz w:val="22"/>
          <w:szCs w:val="22"/>
        </w:rPr>
        <w:t>.</w:t>
      </w:r>
    </w:p>
    <w:p w14:paraId="3C8E43C0" w14:textId="77777777" w:rsidR="00D359AE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3E7961D3" w14:textId="7B1054B3" w:rsidR="00D359AE" w:rsidRPr="00D359AE" w:rsidRDefault="00D359AE" w:rsidP="00D359AE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5BA97E1B" w14:textId="77777777" w:rsidR="00D359AE" w:rsidRPr="005E2A07" w:rsidRDefault="00D359AE" w:rsidP="00D359AE">
      <w:pPr>
        <w:spacing w:line="360" w:lineRule="auto"/>
        <w:ind w:left="708"/>
        <w:jc w:val="both"/>
        <w:rPr>
          <w:sz w:val="22"/>
          <w:szCs w:val="22"/>
        </w:rPr>
      </w:pP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764F792E" w14:textId="267D8660" w:rsidR="00EA760D" w:rsidRPr="00EA760D" w:rsidRDefault="00EA760D" w:rsidP="00EA760D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A760D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EA760D">
        <w:rPr>
          <w:rFonts w:ascii="Arial" w:hAnsi="Arial" w:cs="Arial"/>
          <w:b/>
          <w:bCs/>
          <w:sz w:val="18"/>
          <w:szCs w:val="18"/>
        </w:rPr>
        <w:t xml:space="preserve">w Technikum w Żelechowie w Zespole Szkół Ponadpodstawowych im. Ignacego </w:t>
      </w:r>
      <w:proofErr w:type="spellStart"/>
      <w:r w:rsidRPr="00EA760D">
        <w:rPr>
          <w:rFonts w:ascii="Arial" w:hAnsi="Arial" w:cs="Arial"/>
          <w:b/>
          <w:bCs/>
          <w:sz w:val="18"/>
          <w:szCs w:val="18"/>
        </w:rPr>
        <w:t>Wyssogoty</w:t>
      </w:r>
      <w:proofErr w:type="spellEnd"/>
      <w:r w:rsidRPr="00EA760D">
        <w:rPr>
          <w:rFonts w:ascii="Arial" w:hAnsi="Arial" w:cs="Arial"/>
          <w:b/>
          <w:bCs/>
          <w:sz w:val="18"/>
          <w:szCs w:val="18"/>
        </w:rPr>
        <w:t xml:space="preserve"> Zakrzewskiego w Żelechowie.</w:t>
      </w:r>
    </w:p>
    <w:p w14:paraId="480ACFEA" w14:textId="31BEA3B2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EA760D">
        <w:rPr>
          <w:rFonts w:cs="Times New Roman"/>
          <w:sz w:val="22"/>
          <w:szCs w:val="22"/>
        </w:rPr>
        <w:t xml:space="preserve">Zespołu Szkół Ponadpodstawowych im. Ignacego </w:t>
      </w:r>
      <w:proofErr w:type="spellStart"/>
      <w:r w:rsidR="00EA760D">
        <w:rPr>
          <w:rFonts w:cs="Times New Roman"/>
          <w:sz w:val="22"/>
          <w:szCs w:val="22"/>
        </w:rPr>
        <w:t>Wyssogoty</w:t>
      </w:r>
      <w:proofErr w:type="spellEnd"/>
      <w:r w:rsidR="00EA760D">
        <w:rPr>
          <w:rFonts w:cs="Times New Roman"/>
          <w:sz w:val="22"/>
          <w:szCs w:val="22"/>
        </w:rPr>
        <w:t xml:space="preserve"> Zakrzewskiego </w:t>
      </w:r>
      <w:r>
        <w:rPr>
          <w:rFonts w:cs="Times New Roman"/>
          <w:sz w:val="22"/>
          <w:szCs w:val="22"/>
        </w:rPr>
        <w:t xml:space="preserve">w </w:t>
      </w:r>
      <w:r w:rsidR="00EA760D">
        <w:rPr>
          <w:rFonts w:cs="Times New Roman"/>
          <w:sz w:val="22"/>
          <w:szCs w:val="22"/>
        </w:rPr>
        <w:t xml:space="preserve">Żelechowie w dniu </w:t>
      </w:r>
      <w:r w:rsidR="00EA760D">
        <w:rPr>
          <w:rFonts w:cs="Times New Roman"/>
          <w:sz w:val="22"/>
          <w:szCs w:val="22"/>
        </w:rPr>
        <w:br/>
        <w:t>27 października 2021 r. w</w:t>
      </w:r>
      <w:r>
        <w:rPr>
          <w:rFonts w:cs="Times New Roman"/>
          <w:sz w:val="22"/>
          <w:szCs w:val="22"/>
        </w:rPr>
        <w:t xml:space="preserve">ystąpił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</w:t>
      </w:r>
      <w:r w:rsidR="00EA760D">
        <w:rPr>
          <w:rFonts w:cs="Times New Roman"/>
          <w:sz w:val="22"/>
          <w:szCs w:val="22"/>
        </w:rPr>
        <w:t xml:space="preserve">Technikum w Żelechowie w </w:t>
      </w:r>
      <w:r w:rsidR="00EA760D">
        <w:rPr>
          <w:rFonts w:cs="Times New Roman"/>
          <w:sz w:val="22"/>
          <w:szCs w:val="22"/>
        </w:rPr>
        <w:t xml:space="preserve">Zespołu Szkół Ponadpodstawowych im. Ignacego </w:t>
      </w:r>
      <w:proofErr w:type="spellStart"/>
      <w:r w:rsidR="00EA760D">
        <w:rPr>
          <w:rFonts w:cs="Times New Roman"/>
          <w:sz w:val="22"/>
          <w:szCs w:val="22"/>
        </w:rPr>
        <w:t>Wyssogoty</w:t>
      </w:r>
      <w:proofErr w:type="spellEnd"/>
      <w:r w:rsidR="00EA760D">
        <w:rPr>
          <w:rFonts w:cs="Times New Roman"/>
          <w:sz w:val="22"/>
          <w:szCs w:val="22"/>
        </w:rPr>
        <w:t xml:space="preserve"> Zakrzewskiego w Żelechowie</w:t>
      </w:r>
      <w:r w:rsidR="00EA760D">
        <w:rPr>
          <w:rFonts w:cs="Times New Roman"/>
          <w:sz w:val="22"/>
          <w:szCs w:val="22"/>
        </w:rPr>
        <w:t xml:space="preserve"> </w:t>
      </w:r>
      <w:r w:rsidR="009A4A3A">
        <w:rPr>
          <w:rFonts w:cs="Times New Roman"/>
          <w:sz w:val="22"/>
          <w:szCs w:val="22"/>
        </w:rPr>
        <w:t>od dnia 2</w:t>
      </w:r>
      <w:r w:rsidR="00EA760D">
        <w:rPr>
          <w:rFonts w:cs="Times New Roman"/>
          <w:sz w:val="22"/>
          <w:szCs w:val="22"/>
        </w:rPr>
        <w:t>7</w:t>
      </w:r>
      <w:r w:rsidR="009A4A3A">
        <w:rPr>
          <w:rFonts w:cs="Times New Roman"/>
          <w:sz w:val="22"/>
          <w:szCs w:val="22"/>
        </w:rPr>
        <w:t xml:space="preserve"> października 2021 r. do dnia </w:t>
      </w:r>
      <w:r w:rsidR="00EA760D">
        <w:rPr>
          <w:rFonts w:cs="Times New Roman"/>
          <w:sz w:val="22"/>
          <w:szCs w:val="22"/>
        </w:rPr>
        <w:t>31</w:t>
      </w:r>
      <w:r w:rsidR="009A4A3A">
        <w:rPr>
          <w:rFonts w:cs="Times New Roman"/>
          <w:sz w:val="22"/>
          <w:szCs w:val="22"/>
        </w:rPr>
        <w:t xml:space="preserve"> października 2021 r. w części obejmującej uczniów z </w:t>
      </w:r>
      <w:r w:rsidR="00EA760D">
        <w:rPr>
          <w:rFonts w:cs="Times New Roman"/>
          <w:sz w:val="22"/>
          <w:szCs w:val="22"/>
        </w:rPr>
        <w:t xml:space="preserve">Technikum w Żelechowie z </w:t>
      </w:r>
      <w:r w:rsidR="009A4A3A">
        <w:rPr>
          <w:rFonts w:cs="Times New Roman"/>
          <w:sz w:val="22"/>
          <w:szCs w:val="22"/>
        </w:rPr>
        <w:t xml:space="preserve">klasy </w:t>
      </w:r>
      <w:r w:rsidR="00EA760D">
        <w:rPr>
          <w:rFonts w:cs="Times New Roman"/>
          <w:sz w:val="22"/>
          <w:szCs w:val="22"/>
        </w:rPr>
        <w:t xml:space="preserve">4 w zawodzie technik geodeta, klasy 4 </w:t>
      </w:r>
      <w:r w:rsidR="00EA760D">
        <w:rPr>
          <w:rFonts w:cs="Times New Roman"/>
          <w:sz w:val="22"/>
          <w:szCs w:val="22"/>
        </w:rPr>
        <w:br/>
        <w:t xml:space="preserve">w zawodzie technik ekonomista, klasy 4 w zawodzie technik hotelarstwa, klasy 4 w zawodzie technik mechanik </w:t>
      </w:r>
      <w:r w:rsidR="002551B3">
        <w:rPr>
          <w:rFonts w:cs="Times New Roman"/>
          <w:sz w:val="22"/>
          <w:szCs w:val="22"/>
        </w:rPr>
        <w:t xml:space="preserve">oraz grupę 9 uczniów z klasy 4 w zawodzie technik żywienia i usług gastronomicznych </w:t>
      </w:r>
      <w:r w:rsidR="00DC3424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0CB2CDDF" w14:textId="669692C8" w:rsidR="00A17CF8" w:rsidRPr="002551B3" w:rsidRDefault="003C1FDE" w:rsidP="002551B3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</w:t>
      </w:r>
      <w:r w:rsidR="002551B3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/2</w:t>
      </w:r>
      <w:r w:rsidR="002551B3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2551B3" w:rsidRPr="00BA2C1A">
        <w:rPr>
          <w:rFonts w:cs="Times New Roman"/>
          <w:sz w:val="22"/>
          <w:szCs w:val="22"/>
        </w:rPr>
        <w:t>na czas oznaczony w</w:t>
      </w:r>
      <w:r w:rsidR="002551B3">
        <w:rPr>
          <w:rFonts w:cs="Times New Roman"/>
          <w:sz w:val="22"/>
          <w:szCs w:val="22"/>
        </w:rPr>
        <w:t xml:space="preserve"> Technikum w Żelechowie </w:t>
      </w:r>
      <w:r w:rsidR="002551B3">
        <w:rPr>
          <w:rFonts w:cs="Times New Roman"/>
          <w:sz w:val="22"/>
          <w:szCs w:val="22"/>
        </w:rPr>
        <w:lastRenderedPageBreak/>
        <w:t xml:space="preserve">w Zespołu Szkół Ponadpodstawowych im. Ignacego </w:t>
      </w:r>
      <w:proofErr w:type="spellStart"/>
      <w:r w:rsidR="002551B3">
        <w:rPr>
          <w:rFonts w:cs="Times New Roman"/>
          <w:sz w:val="22"/>
          <w:szCs w:val="22"/>
        </w:rPr>
        <w:t>Wyssogoty</w:t>
      </w:r>
      <w:proofErr w:type="spellEnd"/>
      <w:r w:rsidR="002551B3">
        <w:rPr>
          <w:rFonts w:cs="Times New Roman"/>
          <w:sz w:val="22"/>
          <w:szCs w:val="22"/>
        </w:rPr>
        <w:t xml:space="preserve"> Zakrzewskiego w Żelechowie od dnia 27 października 2021 r. do dnia 31 października 2021 r. w części obejmującej uczniów z Technikum </w:t>
      </w:r>
      <w:r w:rsidR="002551B3">
        <w:rPr>
          <w:rFonts w:cs="Times New Roman"/>
          <w:sz w:val="22"/>
          <w:szCs w:val="22"/>
        </w:rPr>
        <w:br/>
      </w:r>
      <w:r w:rsidR="002551B3">
        <w:rPr>
          <w:rFonts w:cs="Times New Roman"/>
          <w:sz w:val="22"/>
          <w:szCs w:val="22"/>
        </w:rPr>
        <w:t xml:space="preserve">w Żelechowie z klasy 4 w zawodzie technik geodeta, klasy 4 w zawodzie technik ekonomista, klasy 4 w zawodzie technik hotelarstwa, klasy 4 w zawodzie technik mechanik oraz grupę 9 uczniów z klasy 4 w zawodzie technik żywienia i usług gastronomicznych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F6F6F53" w14:textId="77777777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10352CC9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79A8DCA0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2551B3">
        <w:rPr>
          <w:sz w:val="22"/>
          <w:szCs w:val="22"/>
        </w:rPr>
        <w:t>7</w:t>
      </w:r>
      <w:r w:rsidR="00A17CF8">
        <w:rPr>
          <w:sz w:val="22"/>
          <w:szCs w:val="22"/>
          <w:vertAlign w:val="superscript"/>
        </w:rPr>
        <w:t>1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101" w14:textId="77777777" w:rsidR="00516830" w:rsidRDefault="00516830">
      <w:pPr>
        <w:spacing w:line="240" w:lineRule="auto"/>
      </w:pPr>
      <w:r>
        <w:separator/>
      </w:r>
    </w:p>
  </w:endnote>
  <w:endnote w:type="continuationSeparator" w:id="0">
    <w:p w14:paraId="7C0B041E" w14:textId="77777777" w:rsidR="00516830" w:rsidRDefault="0051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516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8BE6" w14:textId="77777777" w:rsidR="00516830" w:rsidRDefault="00516830">
      <w:pPr>
        <w:spacing w:line="240" w:lineRule="auto"/>
      </w:pPr>
      <w:r>
        <w:separator/>
      </w:r>
    </w:p>
  </w:footnote>
  <w:footnote w:type="continuationSeparator" w:id="0">
    <w:p w14:paraId="62625CFD" w14:textId="77777777" w:rsidR="00516830" w:rsidRDefault="00516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551B3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16830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32D0"/>
    <w:rsid w:val="00A17CF8"/>
    <w:rsid w:val="00A21A40"/>
    <w:rsid w:val="00A71154"/>
    <w:rsid w:val="00A73638"/>
    <w:rsid w:val="00AC7B21"/>
    <w:rsid w:val="00AF5600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65</cp:revision>
  <cp:lastPrinted>2021-10-28T13:18:00Z</cp:lastPrinted>
  <dcterms:created xsi:type="dcterms:W3CDTF">2020-10-13T08:11:00Z</dcterms:created>
  <dcterms:modified xsi:type="dcterms:W3CDTF">2021-10-28T13:18:00Z</dcterms:modified>
</cp:coreProperties>
</file>