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2360" w14:textId="6A9F707B" w:rsidR="00B90CB7" w:rsidRDefault="00AE45D2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3FC8DE8" wp14:editId="7A6241B7">
            <wp:simplePos x="0" y="0"/>
            <wp:positionH relativeFrom="column">
              <wp:posOffset>-147320</wp:posOffset>
            </wp:positionH>
            <wp:positionV relativeFrom="paragraph">
              <wp:posOffset>-243840</wp:posOffset>
            </wp:positionV>
            <wp:extent cx="701898" cy="1245419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98" cy="124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Regulamin 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„Konkursu na kiszkę i babkę ziemniaczaną”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bookmarkStart w:id="0" w:name="_Hlk109202792"/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          podczas </w:t>
      </w:r>
      <w:r w:rsidR="009B32B7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przedsięwzięcia pn.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„Światowe Mistrzostwa </w:t>
      </w:r>
      <w:r w:rsidR="009B32B7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w Pieczeniu Babki i Kiszki Ziemniaczanej”</w:t>
      </w:r>
      <w:bookmarkEnd w:id="0"/>
    </w:p>
    <w:p w14:paraId="01AB039E" w14:textId="68833CD8" w:rsidR="00745AAF" w:rsidRPr="00AE45D2" w:rsidRDefault="00745AAF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(Kategoria Duży Producent)</w:t>
      </w:r>
    </w:p>
    <w:p w14:paraId="43FFE456" w14:textId="77777777" w:rsidR="00AE45D2" w:rsidRPr="00AE45D2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AE781A5" w14:textId="6F28FBE6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3144E76" w14:textId="4FCE614B" w:rsidR="00A360A4" w:rsidRPr="00B41038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Organiz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acja</w:t>
      </w:r>
      <w:r w:rsidR="00856D63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cele</w:t>
      </w:r>
    </w:p>
    <w:p w14:paraId="218C6A6A" w14:textId="77777777" w:rsidR="00A360A4" w:rsidRPr="00B41038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25A727" w14:textId="77777777" w:rsidR="00A360A4" w:rsidRPr="00B41038" w:rsidRDefault="00A360A4" w:rsidP="00A360A4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Organizatorem konkursu jest Powiat Białostocki - Starostwo Powiatowe w Białymstoku.</w:t>
      </w:r>
    </w:p>
    <w:p w14:paraId="04903046" w14:textId="77777777" w:rsidR="00A360A4" w:rsidRPr="00B41038" w:rsidRDefault="00A360A4" w:rsidP="00A360A4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na temat Konkursu udziela: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Kultury, Sportu, Turystyki i Promocji</w:t>
      </w:r>
    </w:p>
    <w:p w14:paraId="4D0757DF" w14:textId="77777777" w:rsidR="006B3A9C" w:rsidRDefault="00A360A4" w:rsidP="006B3A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Białymstoku, tel.: 85 740-39-96.</w:t>
      </w:r>
      <w:r w:rsidR="00856D63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AB2765" w14:textId="77777777" w:rsidR="00A43B2E" w:rsidRPr="00A43B2E" w:rsidRDefault="00645235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A9C">
        <w:rPr>
          <w:rFonts w:ascii="Times New Roman" w:eastAsia="Calibri" w:hAnsi="Times New Roman" w:cs="Times New Roman"/>
          <w:sz w:val="24"/>
          <w:szCs w:val="24"/>
          <w:lang w:eastAsia="pl-PL"/>
        </w:rPr>
        <w:t>Celem konkursu jest p</w:t>
      </w:r>
      <w:r w:rsidR="00856D63" w:rsidRPr="006B3A9C">
        <w:rPr>
          <w:rFonts w:ascii="Times New Roman" w:eastAsia="Calibri" w:hAnsi="Times New Roman" w:cs="Times New Roman"/>
          <w:sz w:val="24"/>
          <w:szCs w:val="24"/>
          <w:lang w:eastAsia="pl-PL"/>
        </w:rPr>
        <w:t>romocja i kultywowanie dziedzictwa kulinarnego i kulturalnego powiatu białostockiego oraz województwa podlaskiego.</w:t>
      </w:r>
      <w:r w:rsidR="00B41038" w:rsidRPr="006B3A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0E5FC95" w14:textId="77777777" w:rsidR="00A43B2E" w:rsidRPr="00A43B2E" w:rsidRDefault="00B41038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w ramach przedsięwzięcia pn. „Światowe Mistrzostwa w Pieczeniu Babki i Kiszki Ziemniaczanej”.</w:t>
      </w: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1C1C9FC" w14:textId="77777777" w:rsidR="00B94FA7" w:rsidRPr="00A43B2E" w:rsidRDefault="00B94FA7" w:rsidP="00B94FA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9810893"/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w związku z realizacją zadań w dziedzinie kultury i sztuki.</w:t>
      </w:r>
    </w:p>
    <w:bookmarkEnd w:id="1"/>
    <w:p w14:paraId="5C1EC4F9" w14:textId="77777777" w:rsidR="00A43B2E" w:rsidRPr="00A43B2E" w:rsidRDefault="00B41038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 i miejsce konkursu: 13 sierpnia 2022 r. na Placu Tadeusza Kościuszki w Supraślu.</w:t>
      </w:r>
    </w:p>
    <w:p w14:paraId="22D2C9FD" w14:textId="73E2BAA2" w:rsidR="00B41038" w:rsidRPr="00A43B2E" w:rsidRDefault="00B41038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 w Konkursie jest dobrowolny.</w:t>
      </w:r>
    </w:p>
    <w:p w14:paraId="334AAA91" w14:textId="77777777" w:rsidR="006B3A9C" w:rsidRPr="00B41038" w:rsidRDefault="006B3A9C" w:rsidP="006B3A9C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BC81E6D" w14:textId="2D26BD0D" w:rsidR="00856D63" w:rsidRPr="00820BE9" w:rsidRDefault="00856D63" w:rsidP="00B41038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 w:themeColor="text1"/>
          <w:sz w:val="6"/>
          <w:szCs w:val="6"/>
          <w:lang w:eastAsia="pl-PL"/>
        </w:rPr>
      </w:pPr>
    </w:p>
    <w:p w14:paraId="3AD5134C" w14:textId="77777777" w:rsidR="00A360A4" w:rsidRPr="00A43B2E" w:rsidRDefault="00A360A4" w:rsidP="00A36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8"/>
          <w:lang w:eastAsia="pl-PL"/>
        </w:rPr>
      </w:pPr>
    </w:p>
    <w:p w14:paraId="73A88E2D" w14:textId="613CCABC" w:rsidR="00A360A4" w:rsidRPr="00B41038" w:rsidRDefault="00A360A4" w:rsidP="00A36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2E657EF1" w14:textId="263B2230" w:rsidR="00AE45D2" w:rsidRPr="00B41038" w:rsidRDefault="00B41038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Warunki uczestnictwa</w:t>
      </w:r>
    </w:p>
    <w:p w14:paraId="06C3C1E4" w14:textId="77777777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D205522" w14:textId="796AD9E6" w:rsidR="00E602C6" w:rsidRPr="00E602C6" w:rsidRDefault="00E602C6" w:rsidP="00A43B2E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>Warunkiem uczestnictwa w konkursie jest złożenie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wypełnionego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formularza zgłoszeniowego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terminie do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A05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11</w:t>
      </w: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sierpnia 2022 r. </w:t>
      </w:r>
      <w:r w:rsidR="00745AA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 zakwalifikowanie przez Organizatora.</w:t>
      </w:r>
    </w:p>
    <w:p w14:paraId="24D76C99" w14:textId="77777777" w:rsidR="00A43B2E" w:rsidRDefault="00E23506" w:rsidP="00A43B2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Nadesłanie formularza zgłoszeniowego jest jednoznaczne z przyjęciem warunków niniejszego regulaminu. </w:t>
      </w:r>
    </w:p>
    <w:p w14:paraId="18F3FD73" w14:textId="756AFF77" w:rsidR="00E602C6" w:rsidRPr="00A43B2E" w:rsidRDefault="00E602C6" w:rsidP="00A43B2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43B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Formularz zgłoszeniowy należy przesłać e-mailem na adres: </w:t>
      </w:r>
      <w:hyperlink r:id="rId9" w:history="1">
        <w:r w:rsidRPr="00A43B2E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m.korolczuk@st.bialystok.wrotapodlasia.pl</w:t>
        </w:r>
      </w:hyperlink>
      <w:r w:rsidRPr="00A43B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złożyć w Starostwie Powiatowym w  Białymstoku, ul. Borsucza 2, 15-569 Białystok.</w:t>
      </w:r>
    </w:p>
    <w:p w14:paraId="70CC5158" w14:textId="77777777" w:rsidR="00E602C6" w:rsidRDefault="00DB4B74" w:rsidP="00745AAF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Uczestnik konkursu ponosi koszty związane z przygotowaniem dostarczeniem produktu na konkurs. </w:t>
      </w:r>
    </w:p>
    <w:p w14:paraId="08BAA730" w14:textId="7796D73E" w:rsidR="00DB4B74" w:rsidRPr="00E602C6" w:rsidRDefault="00FE5A52" w:rsidP="00745AAF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Do celów konkursowych uczestnicy dostarczają </w:t>
      </w:r>
      <w:r w:rsidR="00DB6639"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odpowiednią </w:t>
      </w: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ilość wyrobu niezbędną do przeprowadzenia degustacji. </w:t>
      </w:r>
    </w:p>
    <w:p w14:paraId="035B21D5" w14:textId="77777777" w:rsidR="00856D63" w:rsidRPr="00B41038" w:rsidRDefault="00856D63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290C3D" w14:textId="37269AD8" w:rsidR="00AE45D2" w:rsidRPr="00B41038" w:rsidRDefault="00856D63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02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</w:t>
      </w:r>
    </w:p>
    <w:p w14:paraId="2AC76FE1" w14:textId="0028959E" w:rsidR="00AE45D2" w:rsidRPr="00B41038" w:rsidRDefault="008C338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Przebieg konkursu</w:t>
      </w:r>
    </w:p>
    <w:p w14:paraId="401BDDD6" w14:textId="77777777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81A1F15" w14:textId="48255504" w:rsidR="00AE45D2" w:rsidRPr="00B41038" w:rsidRDefault="00927029" w:rsidP="00AE45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dniu 13 sierpnia 2022 r. w Supraślu podczas „Światowych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istrzostw w Pieczeniu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abki i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Kiszki Ziemniaczanej”. </w:t>
      </w:r>
    </w:p>
    <w:p w14:paraId="5B3B54D1" w14:textId="72B5BA95" w:rsidR="008D07C9" w:rsidRPr="00B41038" w:rsidRDefault="008D07C9" w:rsidP="00AE45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będzie polegał na przygotowaniu </w:t>
      </w:r>
      <w:r w:rsidR="006F68B4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dostarczeniu </w:t>
      </w:r>
      <w:r w:rsidR="000E3D94">
        <w:rPr>
          <w:rFonts w:ascii="Times New Roman" w:eastAsia="Times New Roman" w:hAnsi="Times New Roman" w:cs="Times New Roman"/>
          <w:sz w:val="24"/>
          <w:szCs w:val="24"/>
          <w:lang w:eastAsia="pl-PL"/>
        </w:rPr>
        <w:t>babki/kiszki ziemniaczanej</w:t>
      </w:r>
      <w:r w:rsidR="006F68B4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Organizatora konkursu (namiot Powiatu Białostockiego). </w:t>
      </w:r>
    </w:p>
    <w:p w14:paraId="15A243FB" w14:textId="0D16A8A3" w:rsidR="004B040A" w:rsidRDefault="006A19B3" w:rsidP="004B040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zobowiązują się do przestrzegania zasad higieny podczas przygotowywania wyrobu oraz aktualnie obowiązujących zasad bezpieczeństwa, w związku z sytuacją epidemiologiczną panującą w kraju zgodnie z wytycznymi Ministerstwa Zdrowia.</w:t>
      </w:r>
      <w:r w:rsidR="004B040A" w:rsidRPr="004B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502E63" w14:textId="1BFF3EAB" w:rsidR="004B040A" w:rsidRDefault="004B040A" w:rsidP="00E412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przygotowują tacki</w:t>
      </w:r>
      <w:r w:rsidR="00E41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degustacyjne z próbek wszystkich wyrobów i chorągiewki z kodami, którymi zostaną oznaczone próbki wyrobów.</w:t>
      </w:r>
    </w:p>
    <w:p w14:paraId="2A13EEF4" w14:textId="6EC38E52" w:rsidR="00E412CE" w:rsidRDefault="00E412CE" w:rsidP="00E412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2CE">
        <w:rPr>
          <w:rFonts w:ascii="Times New Roman" w:eastAsia="Times New Roman" w:hAnsi="Times New Roman" w:cs="Times New Roman"/>
          <w:sz w:val="24"/>
          <w:szCs w:val="24"/>
          <w:lang w:eastAsia="pl-PL"/>
        </w:rPr>
        <w:t>Do tacki degustacyjne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41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dołączony będzie kupon konkursowy na którym konsumenci będą oznaczali najlepsze wyroby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38B6F2" w14:textId="77777777" w:rsidR="00AF4814" w:rsidRPr="00B41038" w:rsidRDefault="00AF481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7700E22" w14:textId="77777777" w:rsidR="00C65928" w:rsidRDefault="00C65928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830B376" w14:textId="68CDBA46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02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4.</w:t>
      </w:r>
    </w:p>
    <w:p w14:paraId="4B181C1E" w14:textId="7B65ACCB" w:rsidR="00AF4814" w:rsidRPr="00B41038" w:rsidRDefault="00E602C6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Sposób wyłaniania Laureatów i wyniki</w:t>
      </w:r>
    </w:p>
    <w:p w14:paraId="49D83757" w14:textId="77777777" w:rsidR="00C65928" w:rsidRDefault="00C65928" w:rsidP="00C659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 głosów oddanych na poszczególne wyroby odbędzie się komisyjnie.</w:t>
      </w:r>
    </w:p>
    <w:p w14:paraId="06CFE81D" w14:textId="77777777" w:rsidR="00C65928" w:rsidRDefault="00C65928" w:rsidP="00C659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Pośród złożonych kuponów losuje się jeden, którego właściciel otrzyma pamiątkową nagrodę. </w:t>
      </w:r>
    </w:p>
    <w:p w14:paraId="71085C66" w14:textId="77777777" w:rsidR="00C65928" w:rsidRPr="00E412CE" w:rsidRDefault="00C65928" w:rsidP="00C659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i wręczenie nagród przewidziane jest w dniu konkursu po  podsumowaniu przez Komisję wyników. </w:t>
      </w:r>
    </w:p>
    <w:p w14:paraId="2E83B826" w14:textId="7F7AF5AD" w:rsidR="002D5ED0" w:rsidRDefault="00BF7D14" w:rsidP="002D5E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Zwycięzcy </w:t>
      </w:r>
      <w:r w:rsidR="00574608">
        <w:rPr>
          <w:rFonts w:ascii="Times New Roman" w:eastAsia="Calibri" w:hAnsi="Times New Roman" w:cs="Times New Roman"/>
          <w:sz w:val="24"/>
          <w:szCs w:val="24"/>
          <w:lang w:eastAsia="pl-PL"/>
        </w:rPr>
        <w:t>konkursu zostaną nagrodzeni</w:t>
      </w:r>
      <w:r w:rsidR="002D5ED0"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746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Przewiduje się przyznanie nagród za zajęcie I, II, III miejsca. Organizator ma prawo przyznać wyróżnienia. </w:t>
      </w:r>
    </w:p>
    <w:p w14:paraId="4BD184E1" w14:textId="09DE4181" w:rsidR="00BF7D14" w:rsidRPr="002D5ED0" w:rsidRDefault="00BF7D14" w:rsidP="002D5E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>Informacja o zwycięzcach konkursu zostanie zamieszczona na portalach internetowych Powiatu Białostockiego.</w:t>
      </w:r>
    </w:p>
    <w:p w14:paraId="5EE924EA" w14:textId="59322BC0" w:rsidR="00AE45D2" w:rsidRPr="00B41038" w:rsidRDefault="00BF7D14" w:rsidP="00BF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13A17F3" w14:textId="2E68E9CE" w:rsidR="00AE45D2" w:rsidRPr="00B41038" w:rsidRDefault="00AE45D2" w:rsidP="00F304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D5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14:paraId="1CB5912F" w14:textId="77777777" w:rsidR="00AE45D2" w:rsidRPr="00B41038" w:rsidRDefault="00AE45D2" w:rsidP="002661C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C8F6B9F" w14:textId="77777777" w:rsidR="00AE45D2" w:rsidRPr="00B41038" w:rsidRDefault="00AE45D2" w:rsidP="00AE45D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193127" w14:textId="6B7DC058" w:rsidR="00BD187C" w:rsidRPr="00B41038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jednoznaczne z przyjęciem warunków niniejszego regulaminu.</w:t>
      </w:r>
    </w:p>
    <w:p w14:paraId="5248DC04" w14:textId="3CE0378F" w:rsidR="00BD187C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wyrażają zgodę na wykorzystanie danych osobowych i wizerunku w materiałach promocyjnych.</w:t>
      </w:r>
    </w:p>
    <w:p w14:paraId="18C7CB81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opublikowania imion, nazwisk, zdjęć oraz informacji</w:t>
      </w: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zwycięzcach i uczestnikach konkursu w mediach i właściwych stronach internetowych w celach promocyjnych. </w:t>
      </w:r>
    </w:p>
    <w:p w14:paraId="43D6DC3E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Konkursu zastrzega sobie prawo do zamieszczania informacji o zgłoszonych wyrobach konkursowych w swoich materiałach i kampaniach promocyjnych.</w:t>
      </w:r>
    </w:p>
    <w:p w14:paraId="24CC2233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przystąpienie do Konkursu Uczestnicy wyrażają zgodę na warunki zawarte w regulaminie oraz zobowiązują się uszanować wszelkie postanowienia Komisji konkursowej.</w:t>
      </w:r>
    </w:p>
    <w:p w14:paraId="4648B2AD" w14:textId="1B4A302E" w:rsid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sytuacjach nieobjętych regulaminem, rozstrzygają Organizatorzy.</w:t>
      </w:r>
    </w:p>
    <w:p w14:paraId="082709B0" w14:textId="2349071E" w:rsidR="000429F3" w:rsidRPr="002D5ED0" w:rsidRDefault="000429F3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 zastrzega </w:t>
      </w:r>
      <w:r w:rsidR="00D93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sobie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wprowadzania zmian w niniejszym regulaminie.</w:t>
      </w:r>
    </w:p>
    <w:p w14:paraId="6DFB80DE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dostępny jest w siedzibie Organizatora, jak również na stronie internetowej www.powiatbialostocki.pl.</w:t>
      </w:r>
    </w:p>
    <w:p w14:paraId="1580EDB0" w14:textId="77777777" w:rsidR="00AE45D2" w:rsidRPr="00AE45D2" w:rsidRDefault="00AE45D2" w:rsidP="002D5ED0">
      <w:pPr>
        <w:suppressAutoHyphens/>
        <w:spacing w:after="0" w:line="240" w:lineRule="auto"/>
        <w:jc w:val="both"/>
        <w:rPr>
          <w:rFonts w:ascii="Georgia" w:eastAsia="Times New Roman" w:hAnsi="Georgia" w:cs="Georgia"/>
          <w:lang w:eastAsia="pl-PL"/>
        </w:rPr>
      </w:pPr>
    </w:p>
    <w:p w14:paraId="1DD02A44" w14:textId="77777777" w:rsidR="00AE45D2" w:rsidRPr="00AE45D2" w:rsidRDefault="00AE45D2" w:rsidP="00AE45D2">
      <w:pPr>
        <w:suppressAutoHyphens/>
        <w:spacing w:after="0" w:line="240" w:lineRule="auto"/>
        <w:ind w:left="720"/>
        <w:jc w:val="both"/>
        <w:rPr>
          <w:rFonts w:ascii="Georgia" w:eastAsia="Times New Roman" w:hAnsi="Georgia" w:cs="Georgia"/>
          <w:lang w:eastAsia="pl-PL"/>
        </w:rPr>
      </w:pPr>
    </w:p>
    <w:p w14:paraId="55F23191" w14:textId="77777777" w:rsidR="00AE45D2" w:rsidRPr="00AE45D2" w:rsidRDefault="00AE45D2" w:rsidP="00AE45D2">
      <w:pPr>
        <w:suppressAutoHyphens/>
        <w:spacing w:after="0" w:line="240" w:lineRule="auto"/>
        <w:ind w:left="360"/>
        <w:jc w:val="both"/>
        <w:rPr>
          <w:rFonts w:ascii="Georgia" w:eastAsia="Times New Roman" w:hAnsi="Georgia" w:cs="Georgia"/>
          <w:lang w:eastAsia="pl-PL"/>
        </w:rPr>
      </w:pPr>
    </w:p>
    <w:p w14:paraId="476470BA" w14:textId="77777777" w:rsidR="00AE45D2" w:rsidRPr="00AE45D2" w:rsidRDefault="00AE45D2" w:rsidP="00AE45D2">
      <w:pPr>
        <w:rPr>
          <w:rFonts w:ascii="Calibri" w:eastAsia="Calibri" w:hAnsi="Calibri" w:cs="Times New Roman"/>
        </w:rPr>
      </w:pPr>
    </w:p>
    <w:p w14:paraId="73455C5E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46F58952" w14:textId="77777777" w:rsidR="00AE45D2" w:rsidRPr="00AE45D2" w:rsidRDefault="00AE45D2" w:rsidP="00AE45D2">
      <w:pPr>
        <w:rPr>
          <w:rFonts w:ascii="Georgia" w:eastAsia="Calibri" w:hAnsi="Georgia" w:cs="Times New Roman"/>
        </w:rPr>
      </w:pPr>
    </w:p>
    <w:p w14:paraId="54A1DC30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60890FA0" w14:textId="77777777" w:rsidR="00AE45D2" w:rsidRPr="00AE45D2" w:rsidRDefault="00AE45D2" w:rsidP="00AE45D2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tab/>
      </w:r>
    </w:p>
    <w:p w14:paraId="2B6BC0BB" w14:textId="77777777" w:rsidR="00523AC7" w:rsidRPr="0008788F" w:rsidRDefault="00AE45D2" w:rsidP="00523AC7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E45D2">
        <w:rPr>
          <w:rFonts w:ascii="Georgia" w:eastAsia="Calibri" w:hAnsi="Georgia" w:cs="Times New Roman"/>
        </w:rPr>
        <w:br w:type="page"/>
      </w:r>
      <w:r w:rsidR="00523AC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br/>
      </w:r>
      <w:r w:rsidR="00523AC7"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 L A U Z U L A  I N F O R M A C Y J N A</w:t>
      </w:r>
    </w:p>
    <w:p w14:paraId="5FCD97D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468E4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46CE54E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749CD50C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3FA61C1B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6290FD4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6F51022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CC73F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6B890CC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03BB8CBB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4D12870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5AD2C7A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6341F64E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9307B8" w14:textId="77777777" w:rsidR="00523AC7" w:rsidRPr="00FF3736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III. CELE PRZETWARZANIA DANYCH OSOBOWYCH I PODSTAWA PRAWNA</w:t>
      </w:r>
    </w:p>
    <w:p w14:paraId="479C019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Państwa dane osobowe będą przetwarzane w celu przeprowadzenia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przedsięwzięcia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pn. „Światowe Mistrzostwa w Pieczeniu Babki i Kiszki Ziemniaczanej”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tym konkursów w trakcie jego trwania.</w:t>
      </w:r>
    </w:p>
    <w:p w14:paraId="46F53540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Na podstawie:</w:t>
      </w:r>
    </w:p>
    <w:p w14:paraId="4808B1B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10968EA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7AEC4A7A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F21D09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4450BFB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D749A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2630C59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3819D1E1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95874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073366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prawa.</w:t>
      </w:r>
    </w:p>
    <w:p w14:paraId="0EFC2E6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8CAC1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5EB2A83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06EB8F10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15DC06D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34FE6DF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1FCEA2F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554E6A3E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4EB32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323C9958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jest niezbędne do uczestnictwa 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przedsięwzięciu</w:t>
      </w: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59D3903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4FB61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210967B9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00DCF61C" w14:textId="77777777" w:rsidR="00523AC7" w:rsidRPr="0008788F" w:rsidRDefault="00523AC7" w:rsidP="00523AC7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</w:p>
    <w:p w14:paraId="5AF57FA7" w14:textId="6B2A706A" w:rsidR="00AE45D2" w:rsidRPr="00AE45D2" w:rsidRDefault="00523AC7" w:rsidP="00523AC7">
      <w:pPr>
        <w:shd w:val="clear" w:color="auto" w:fill="FFFFFF"/>
        <w:ind w:left="2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</w:p>
    <w:p w14:paraId="3C4808B5" w14:textId="77777777" w:rsidR="0091731C" w:rsidRPr="00BD2199" w:rsidRDefault="0091731C" w:rsidP="0091731C">
      <w:pPr>
        <w:tabs>
          <w:tab w:val="left" w:pos="5700"/>
        </w:tabs>
        <w:jc w:val="right"/>
        <w:rPr>
          <w:rFonts w:ascii="Times New Roman" w:eastAsia="Calibri" w:hAnsi="Times New Roman" w:cs="Times New Roman"/>
          <w:b/>
          <w:bCs/>
        </w:rPr>
      </w:pPr>
      <w:r w:rsidRPr="00BD2199">
        <w:rPr>
          <w:rFonts w:ascii="Times New Roman" w:eastAsia="Calibri" w:hAnsi="Times New Roman" w:cs="Times New Roman"/>
          <w:b/>
          <w:bCs/>
        </w:rPr>
        <w:lastRenderedPageBreak/>
        <w:t>Załącznik nr 1 – Formularz zgłoszeniowy</w:t>
      </w:r>
    </w:p>
    <w:p w14:paraId="3282CDD0" w14:textId="77777777" w:rsidR="0091731C" w:rsidRPr="00BD2199" w:rsidRDefault="0091731C" w:rsidP="0091731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D2199">
        <w:rPr>
          <w:rFonts w:ascii="Times New Roman" w:eastAsia="Calibri" w:hAnsi="Times New Roman" w:cs="Times New Roman"/>
          <w:sz w:val="18"/>
          <w:szCs w:val="18"/>
        </w:rPr>
        <w:t>„Światowe Mistrzostwa w Pieczeniu Babki i Kiszki Ziemniaczanej”</w:t>
      </w:r>
    </w:p>
    <w:p w14:paraId="5F1E7808" w14:textId="77777777" w:rsidR="0091731C" w:rsidRPr="00BD2199" w:rsidRDefault="0091731C" w:rsidP="0091731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D2199">
        <w:rPr>
          <w:rFonts w:ascii="Times New Roman" w:eastAsia="Calibri" w:hAnsi="Times New Roman" w:cs="Times New Roman"/>
          <w:sz w:val="18"/>
          <w:szCs w:val="18"/>
        </w:rPr>
        <w:t>13 sierpnia 2022 r., Supraśl</w:t>
      </w:r>
    </w:p>
    <w:p w14:paraId="3C8FAE0A" w14:textId="2CFC34C3" w:rsidR="0091731C" w:rsidRDefault="0091731C" w:rsidP="0091731C">
      <w:pPr>
        <w:jc w:val="right"/>
        <w:rPr>
          <w:rFonts w:ascii="Times New Roman" w:hAnsi="Times New Roman" w:cs="Times New Roman"/>
        </w:rPr>
      </w:pPr>
      <w:r w:rsidRPr="0091731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Konkursu na kiszkę i babkę ziemniaczaną</w:t>
      </w:r>
    </w:p>
    <w:p w14:paraId="6F148A60" w14:textId="2303971F" w:rsidR="0091731C" w:rsidRPr="00BD2199" w:rsidRDefault="0091731C" w:rsidP="0091731C">
      <w:pPr>
        <w:jc w:val="both"/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 xml:space="preserve">Potwierdzam udział w Konkursie </w:t>
      </w:r>
      <w:r w:rsidRPr="0091731C">
        <w:rPr>
          <w:rFonts w:ascii="Times New Roman" w:hAnsi="Times New Roman" w:cs="Times New Roman"/>
          <w:sz w:val="24"/>
          <w:szCs w:val="24"/>
        </w:rPr>
        <w:t xml:space="preserve">na kiszkę i babkę ziemniaczaną </w:t>
      </w:r>
      <w:r w:rsidRPr="00BD2199">
        <w:rPr>
          <w:rFonts w:ascii="Times New Roman" w:hAnsi="Times New Roman" w:cs="Times New Roman"/>
          <w:sz w:val="24"/>
          <w:szCs w:val="24"/>
        </w:rPr>
        <w:t>w dniu 13 sierpnia 2022 r., który odbędzie się podczas „Światowych Mistrzostw w Pieczeniu Babki i Kiszki Ziemniaczanej”</w:t>
      </w:r>
      <w:r w:rsidR="00EF53DF">
        <w:rPr>
          <w:rFonts w:ascii="Times New Roman" w:hAnsi="Times New Roman" w:cs="Times New Roman"/>
          <w:sz w:val="24"/>
          <w:szCs w:val="24"/>
        </w:rPr>
        <w:t>, w ramach kategorii „Duży Producent”.</w:t>
      </w:r>
      <w:r w:rsidRPr="00BD2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D6F6D" w14:textId="461C4606" w:rsidR="0091731C" w:rsidRPr="00BD2199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1. Nazwa podmiotu biorące</w:t>
      </w:r>
      <w:r w:rsidR="0056293C">
        <w:rPr>
          <w:rFonts w:ascii="Times New Roman" w:hAnsi="Times New Roman" w:cs="Times New Roman"/>
          <w:sz w:val="24"/>
          <w:szCs w:val="24"/>
        </w:rPr>
        <w:t>go</w:t>
      </w:r>
      <w:r w:rsidRPr="00BD2199">
        <w:rPr>
          <w:rFonts w:ascii="Times New Roman" w:hAnsi="Times New Roman" w:cs="Times New Roman"/>
          <w:sz w:val="24"/>
          <w:szCs w:val="24"/>
        </w:rPr>
        <w:t xml:space="preserve"> udział w konkursie: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86776" w14:textId="14B0C4BB" w:rsidR="0091731C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2. Dane kontaktowe uczestnika konkursu (adres, telefon, e-mail):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80948" w14:textId="6C46D7D3" w:rsidR="0091731C" w:rsidRDefault="0091731C" w:rsidP="0091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Skład (receptura):</w:t>
      </w:r>
    </w:p>
    <w:p w14:paraId="74D2AAF1" w14:textId="50F4D1F7" w:rsidR="0091731C" w:rsidRPr="00BD2199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602EC" w14:textId="77777777" w:rsidR="0091731C" w:rsidRPr="002D5684" w:rsidRDefault="0091731C" w:rsidP="0091731C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 xml:space="preserve">Oświadczam, że zapoznałem/am się z Regulaminem konkursu i akceptuję jego treść. </w:t>
      </w:r>
    </w:p>
    <w:p w14:paraId="334AD52D" w14:textId="77777777" w:rsidR="0091731C" w:rsidRPr="002D5684" w:rsidRDefault="0091731C" w:rsidP="0091731C">
      <w:pPr>
        <w:rPr>
          <w:rFonts w:ascii="Times New Roman" w:hAnsi="Times New Roman" w:cs="Times New Roman"/>
        </w:rPr>
      </w:pPr>
    </w:p>
    <w:p w14:paraId="58E0F716" w14:textId="77777777" w:rsidR="0091731C" w:rsidRPr="002D5684" w:rsidRDefault="0091731C" w:rsidP="0091731C">
      <w:pPr>
        <w:jc w:val="right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…………………………..………….………………………………………….</w:t>
      </w:r>
    </w:p>
    <w:p w14:paraId="4973FBBB" w14:textId="77777777" w:rsidR="0091731C" w:rsidRPr="002D5684" w:rsidRDefault="0091731C" w:rsidP="0091731C">
      <w:pPr>
        <w:ind w:left="2832" w:firstLine="708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2D5684">
        <w:rPr>
          <w:rFonts w:ascii="Times New Roman" w:hAnsi="Times New Roman" w:cs="Times New Roman"/>
        </w:rPr>
        <w:t>Data i czytelny podpis uczestnika</w:t>
      </w:r>
    </w:p>
    <w:p w14:paraId="018D0EA0" w14:textId="77777777" w:rsidR="0091731C" w:rsidRPr="002D5684" w:rsidRDefault="0091731C" w:rsidP="0091731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76D3DD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AA808E" w14:textId="62A095DC" w:rsidR="0091731C" w:rsidRPr="002D5684" w:rsidRDefault="0091731C" w:rsidP="0091731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Wyrażam zgodę na przetwarzanie wizerunku i danych osobowych w zakresie: imię i nazwisko, adres, telefon, e-mail na potrzeby „Konkursu </w:t>
      </w:r>
      <w:r>
        <w:rPr>
          <w:rFonts w:ascii="Times New Roman" w:eastAsia="Calibri" w:hAnsi="Times New Roman" w:cs="Times New Roman"/>
          <w:bCs/>
          <w:sz w:val="24"/>
          <w:szCs w:val="24"/>
        </w:rPr>
        <w:t>na kiszkę i babkę ziemniaczaną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” w ramach „Światowych Mistrzostw w Pieczeniu Babki i Kiszki Ziemniaczanej” w celach informacyjnych i promocyjnych (publikacji </w:t>
      </w:r>
      <w:r>
        <w:rPr>
          <w:rFonts w:ascii="Times New Roman" w:eastAsia="Calibri" w:hAnsi="Times New Roman" w:cs="Times New Roman"/>
          <w:bCs/>
          <w:sz w:val="24"/>
          <w:szCs w:val="24"/>
        </w:rPr>
        <w:t>na portalach internetowych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, radiu, prasie telewizji).</w:t>
      </w:r>
    </w:p>
    <w:p w14:paraId="0012A091" w14:textId="77777777" w:rsidR="0091731C" w:rsidRPr="002D5684" w:rsidRDefault="0091731C" w:rsidP="0091731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zapoznałam/em się z Regulaminem oraz klauzulą RODO i akceptuję je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w całości.</w:t>
      </w:r>
    </w:p>
    <w:p w14:paraId="65A695B8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CA92C8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6DC916" w14:textId="77777777" w:rsidR="0091731C" w:rsidRPr="002D5684" w:rsidRDefault="0091731C" w:rsidP="0091731C">
      <w:pPr>
        <w:spacing w:after="0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..………………………………………………………</w:t>
      </w:r>
    </w:p>
    <w:p w14:paraId="3EC8474E" w14:textId="77777777" w:rsidR="0091731C" w:rsidRPr="002D5684" w:rsidRDefault="0091731C" w:rsidP="0091731C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(</w:t>
      </w:r>
      <w:r w:rsidRPr="002D5684">
        <w:rPr>
          <w:rFonts w:ascii="Times New Roman" w:eastAsia="Calibri" w:hAnsi="Times New Roman" w:cs="Times New Roman"/>
          <w:sz w:val="18"/>
          <w:szCs w:val="18"/>
        </w:rPr>
        <w:t>Podpis)</w:t>
      </w:r>
    </w:p>
    <w:p w14:paraId="24644DFC" w14:textId="77777777" w:rsidR="0091731C" w:rsidRPr="005E48DE" w:rsidRDefault="0091731C" w:rsidP="0091731C">
      <w:pPr>
        <w:spacing w:after="0" w:line="240" w:lineRule="auto"/>
        <w:ind w:left="4956"/>
        <w:jc w:val="both"/>
        <w:rPr>
          <w:rFonts w:ascii="Georgia" w:eastAsia="Calibri" w:hAnsi="Georgia" w:cs="Georgia"/>
          <w:sz w:val="18"/>
          <w:szCs w:val="18"/>
        </w:rPr>
      </w:pPr>
    </w:p>
    <w:p w14:paraId="45D29FC4" w14:textId="77777777" w:rsidR="0091731C" w:rsidRDefault="0091731C" w:rsidP="00AE45D2">
      <w:pPr>
        <w:jc w:val="right"/>
        <w:rPr>
          <w:rFonts w:ascii="Georgia" w:eastAsia="Calibri" w:hAnsi="Georgia" w:cs="Times New Roman"/>
          <w:sz w:val="18"/>
          <w:szCs w:val="18"/>
        </w:rPr>
      </w:pPr>
    </w:p>
    <w:p w14:paraId="33AE857A" w14:textId="77777777" w:rsidR="00AE45D2" w:rsidRPr="006A457C" w:rsidRDefault="00AE45D2" w:rsidP="00AE45D2">
      <w:pPr>
        <w:spacing w:after="0"/>
        <w:rPr>
          <w:rFonts w:ascii="Georgia" w:eastAsia="Calibri" w:hAnsi="Georgia" w:cs="Times New Roman"/>
          <w:b/>
          <w:sz w:val="20"/>
          <w:szCs w:val="20"/>
        </w:rPr>
      </w:pPr>
    </w:p>
    <w:p w14:paraId="2943C7E2" w14:textId="49EA002A" w:rsidR="00B90CB7" w:rsidRPr="005E48DE" w:rsidRDefault="00B90CB7" w:rsidP="005E48DE">
      <w:pPr>
        <w:spacing w:after="0" w:line="240" w:lineRule="auto"/>
        <w:ind w:left="4956"/>
        <w:rPr>
          <w:rFonts w:ascii="Georgia" w:eastAsia="Calibri" w:hAnsi="Georgia" w:cs="Georgia"/>
          <w:sz w:val="18"/>
          <w:szCs w:val="18"/>
        </w:rPr>
      </w:pPr>
    </w:p>
    <w:sectPr w:rsidR="00B90CB7" w:rsidRPr="005E48DE" w:rsidSect="002D5ED0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33DF" w14:textId="77777777" w:rsidR="007B377A" w:rsidRDefault="007B377A" w:rsidP="00B90CB7">
      <w:pPr>
        <w:spacing w:after="0" w:line="240" w:lineRule="auto"/>
      </w:pPr>
      <w:r>
        <w:separator/>
      </w:r>
    </w:p>
  </w:endnote>
  <w:endnote w:type="continuationSeparator" w:id="0">
    <w:p w14:paraId="3C3476D7" w14:textId="77777777" w:rsidR="007B377A" w:rsidRDefault="007B377A" w:rsidP="00B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87F3" w14:textId="77777777" w:rsidR="007B377A" w:rsidRDefault="007B377A" w:rsidP="00B90CB7">
      <w:pPr>
        <w:spacing w:after="0" w:line="240" w:lineRule="auto"/>
      </w:pPr>
      <w:r>
        <w:separator/>
      </w:r>
    </w:p>
  </w:footnote>
  <w:footnote w:type="continuationSeparator" w:id="0">
    <w:p w14:paraId="58DDAE81" w14:textId="77777777" w:rsidR="007B377A" w:rsidRDefault="007B377A" w:rsidP="00B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4" w15:restartNumberingAfterBreak="0">
    <w:nsid w:val="00000006"/>
    <w:multiLevelType w:val="singleLevel"/>
    <w:tmpl w:val="B1C213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6" w15:restartNumberingAfterBreak="0">
    <w:nsid w:val="001D7F78"/>
    <w:multiLevelType w:val="hybridMultilevel"/>
    <w:tmpl w:val="D812A96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E4E79"/>
    <w:multiLevelType w:val="hybridMultilevel"/>
    <w:tmpl w:val="7050182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BD0EB2"/>
    <w:multiLevelType w:val="hybridMultilevel"/>
    <w:tmpl w:val="3DCAD75A"/>
    <w:lvl w:ilvl="0" w:tplc="3CDC2C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B3226"/>
    <w:multiLevelType w:val="hybridMultilevel"/>
    <w:tmpl w:val="E140E944"/>
    <w:lvl w:ilvl="0" w:tplc="759E9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075D7"/>
    <w:multiLevelType w:val="hybridMultilevel"/>
    <w:tmpl w:val="2738D2FE"/>
    <w:lvl w:ilvl="0" w:tplc="D2022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63A13"/>
    <w:multiLevelType w:val="hybridMultilevel"/>
    <w:tmpl w:val="532C5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891321"/>
    <w:multiLevelType w:val="hybridMultilevel"/>
    <w:tmpl w:val="6638FFEE"/>
    <w:lvl w:ilvl="0" w:tplc="7812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4B12"/>
    <w:multiLevelType w:val="hybridMultilevel"/>
    <w:tmpl w:val="8F8E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F6F92"/>
    <w:multiLevelType w:val="hybridMultilevel"/>
    <w:tmpl w:val="470CFB18"/>
    <w:lvl w:ilvl="0" w:tplc="6EA8A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E4EC6"/>
    <w:multiLevelType w:val="hybridMultilevel"/>
    <w:tmpl w:val="D812A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D0434F"/>
    <w:multiLevelType w:val="hybridMultilevel"/>
    <w:tmpl w:val="A98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0163D"/>
    <w:multiLevelType w:val="hybridMultilevel"/>
    <w:tmpl w:val="FF062E42"/>
    <w:lvl w:ilvl="0" w:tplc="2DF6C0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109015">
    <w:abstractNumId w:val="17"/>
  </w:num>
  <w:num w:numId="2" w16cid:durableId="867912545">
    <w:abstractNumId w:val="1"/>
  </w:num>
  <w:num w:numId="3" w16cid:durableId="129785842">
    <w:abstractNumId w:val="0"/>
  </w:num>
  <w:num w:numId="4" w16cid:durableId="277836779">
    <w:abstractNumId w:val="4"/>
  </w:num>
  <w:num w:numId="5" w16cid:durableId="1217813387">
    <w:abstractNumId w:val="5"/>
  </w:num>
  <w:num w:numId="6" w16cid:durableId="519660817">
    <w:abstractNumId w:val="2"/>
  </w:num>
  <w:num w:numId="7" w16cid:durableId="2040473837">
    <w:abstractNumId w:val="3"/>
  </w:num>
  <w:num w:numId="8" w16cid:durableId="878467840">
    <w:abstractNumId w:val="15"/>
  </w:num>
  <w:num w:numId="9" w16cid:durableId="19242183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235696">
    <w:abstractNumId w:val="7"/>
  </w:num>
  <w:num w:numId="11" w16cid:durableId="1865513625">
    <w:abstractNumId w:val="13"/>
  </w:num>
  <w:num w:numId="12" w16cid:durableId="1054278483">
    <w:abstractNumId w:val="14"/>
  </w:num>
  <w:num w:numId="13" w16cid:durableId="1922979565">
    <w:abstractNumId w:val="8"/>
  </w:num>
  <w:num w:numId="14" w16cid:durableId="1255742975">
    <w:abstractNumId w:val="9"/>
  </w:num>
  <w:num w:numId="15" w16cid:durableId="55706638">
    <w:abstractNumId w:val="10"/>
  </w:num>
  <w:num w:numId="16" w16cid:durableId="2053646780">
    <w:abstractNumId w:val="11"/>
  </w:num>
  <w:num w:numId="17" w16cid:durableId="69549495">
    <w:abstractNumId w:val="18"/>
  </w:num>
  <w:num w:numId="18" w16cid:durableId="1163668484">
    <w:abstractNumId w:val="12"/>
  </w:num>
  <w:num w:numId="19" w16cid:durableId="266734694">
    <w:abstractNumId w:val="16"/>
  </w:num>
  <w:num w:numId="20" w16cid:durableId="1932741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B7"/>
    <w:rsid w:val="0000481A"/>
    <w:rsid w:val="00020F3D"/>
    <w:rsid w:val="000429F3"/>
    <w:rsid w:val="00060FBA"/>
    <w:rsid w:val="00065C89"/>
    <w:rsid w:val="000B23EF"/>
    <w:rsid w:val="000B502C"/>
    <w:rsid w:val="000D3D67"/>
    <w:rsid w:val="000E3D94"/>
    <w:rsid w:val="00131EF4"/>
    <w:rsid w:val="001A2140"/>
    <w:rsid w:val="001A263B"/>
    <w:rsid w:val="0022713E"/>
    <w:rsid w:val="00251EF8"/>
    <w:rsid w:val="002661CB"/>
    <w:rsid w:val="0026708A"/>
    <w:rsid w:val="002722F4"/>
    <w:rsid w:val="00287461"/>
    <w:rsid w:val="002A0597"/>
    <w:rsid w:val="002B7083"/>
    <w:rsid w:val="002D5ED0"/>
    <w:rsid w:val="00307F17"/>
    <w:rsid w:val="00330BE2"/>
    <w:rsid w:val="00365772"/>
    <w:rsid w:val="003D14E8"/>
    <w:rsid w:val="00410A64"/>
    <w:rsid w:val="004142BD"/>
    <w:rsid w:val="0044173D"/>
    <w:rsid w:val="00471BBD"/>
    <w:rsid w:val="0047365E"/>
    <w:rsid w:val="00480B19"/>
    <w:rsid w:val="004B040A"/>
    <w:rsid w:val="004B27D4"/>
    <w:rsid w:val="004B555C"/>
    <w:rsid w:val="00500555"/>
    <w:rsid w:val="00523AC7"/>
    <w:rsid w:val="0056293C"/>
    <w:rsid w:val="00565CC3"/>
    <w:rsid w:val="00574608"/>
    <w:rsid w:val="00577D34"/>
    <w:rsid w:val="005B3E9A"/>
    <w:rsid w:val="005B5848"/>
    <w:rsid w:val="005B69C9"/>
    <w:rsid w:val="005E48DE"/>
    <w:rsid w:val="00610916"/>
    <w:rsid w:val="0061688B"/>
    <w:rsid w:val="00645235"/>
    <w:rsid w:val="00677B89"/>
    <w:rsid w:val="006A19B3"/>
    <w:rsid w:val="006A457C"/>
    <w:rsid w:val="006B09E9"/>
    <w:rsid w:val="006B3A9C"/>
    <w:rsid w:val="006F0726"/>
    <w:rsid w:val="006F68B4"/>
    <w:rsid w:val="007350CF"/>
    <w:rsid w:val="007439C3"/>
    <w:rsid w:val="00745AAF"/>
    <w:rsid w:val="007522D4"/>
    <w:rsid w:val="0077052B"/>
    <w:rsid w:val="0077090F"/>
    <w:rsid w:val="00790EA0"/>
    <w:rsid w:val="007B377A"/>
    <w:rsid w:val="007D6916"/>
    <w:rsid w:val="00820BE9"/>
    <w:rsid w:val="00824031"/>
    <w:rsid w:val="00856D63"/>
    <w:rsid w:val="008C3382"/>
    <w:rsid w:val="008C358C"/>
    <w:rsid w:val="008D07C9"/>
    <w:rsid w:val="008F2176"/>
    <w:rsid w:val="0090207C"/>
    <w:rsid w:val="00911253"/>
    <w:rsid w:val="0091731C"/>
    <w:rsid w:val="00927029"/>
    <w:rsid w:val="00995304"/>
    <w:rsid w:val="009B32B7"/>
    <w:rsid w:val="009E0258"/>
    <w:rsid w:val="00A17A3B"/>
    <w:rsid w:val="00A360A4"/>
    <w:rsid w:val="00A43B2E"/>
    <w:rsid w:val="00A477A8"/>
    <w:rsid w:val="00A7134D"/>
    <w:rsid w:val="00A75F68"/>
    <w:rsid w:val="00A82155"/>
    <w:rsid w:val="00A942A1"/>
    <w:rsid w:val="00A97C7A"/>
    <w:rsid w:val="00AD368F"/>
    <w:rsid w:val="00AE14B9"/>
    <w:rsid w:val="00AE2A1C"/>
    <w:rsid w:val="00AE45D2"/>
    <w:rsid w:val="00AF4814"/>
    <w:rsid w:val="00B3581A"/>
    <w:rsid w:val="00B41038"/>
    <w:rsid w:val="00B577E2"/>
    <w:rsid w:val="00B7443E"/>
    <w:rsid w:val="00B848AC"/>
    <w:rsid w:val="00B90CB7"/>
    <w:rsid w:val="00B94FA7"/>
    <w:rsid w:val="00BA08BF"/>
    <w:rsid w:val="00BB5FEB"/>
    <w:rsid w:val="00BD187C"/>
    <w:rsid w:val="00BD67AE"/>
    <w:rsid w:val="00BE6359"/>
    <w:rsid w:val="00BF2E74"/>
    <w:rsid w:val="00BF5AA8"/>
    <w:rsid w:val="00BF7D14"/>
    <w:rsid w:val="00C005C4"/>
    <w:rsid w:val="00C25223"/>
    <w:rsid w:val="00C42D68"/>
    <w:rsid w:val="00C65928"/>
    <w:rsid w:val="00CA7295"/>
    <w:rsid w:val="00CB2B03"/>
    <w:rsid w:val="00D73DB0"/>
    <w:rsid w:val="00D939E4"/>
    <w:rsid w:val="00DB1B49"/>
    <w:rsid w:val="00DB4B74"/>
    <w:rsid w:val="00DB6639"/>
    <w:rsid w:val="00DD31CF"/>
    <w:rsid w:val="00DD7D7E"/>
    <w:rsid w:val="00DE4CEE"/>
    <w:rsid w:val="00DF5851"/>
    <w:rsid w:val="00E043F2"/>
    <w:rsid w:val="00E050B0"/>
    <w:rsid w:val="00E17965"/>
    <w:rsid w:val="00E23506"/>
    <w:rsid w:val="00E412CE"/>
    <w:rsid w:val="00E602C6"/>
    <w:rsid w:val="00E63A5E"/>
    <w:rsid w:val="00E918EF"/>
    <w:rsid w:val="00EA7751"/>
    <w:rsid w:val="00EB48E8"/>
    <w:rsid w:val="00ED6C93"/>
    <w:rsid w:val="00ED6CDA"/>
    <w:rsid w:val="00EE2FFD"/>
    <w:rsid w:val="00EF53DF"/>
    <w:rsid w:val="00F23E11"/>
    <w:rsid w:val="00F25208"/>
    <w:rsid w:val="00F30428"/>
    <w:rsid w:val="00F36841"/>
    <w:rsid w:val="00F473D2"/>
    <w:rsid w:val="00F66C7E"/>
    <w:rsid w:val="00F95DE8"/>
    <w:rsid w:val="00FB1C6E"/>
    <w:rsid w:val="00FC3C11"/>
    <w:rsid w:val="00FD4C01"/>
    <w:rsid w:val="00FE50E0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412"/>
  <w15:chartTrackingRefBased/>
  <w15:docId w15:val="{1984E1B6-0FC3-4D2D-8A17-1781BD5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B7"/>
  </w:style>
  <w:style w:type="paragraph" w:styleId="Stopka">
    <w:name w:val="footer"/>
    <w:basedOn w:val="Normalny"/>
    <w:link w:val="Stopka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B7"/>
  </w:style>
  <w:style w:type="paragraph" w:styleId="Akapitzlist">
    <w:name w:val="List Paragraph"/>
    <w:basedOn w:val="Normalny"/>
    <w:uiPriority w:val="34"/>
    <w:qFormat/>
    <w:rsid w:val="00B9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orolczuk@st.bialystok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364E-154B-4403-8EE0-F877430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Podlasie</dc:creator>
  <cp:keywords/>
  <dc:description/>
  <cp:lastModifiedBy>Magdalena Korolczuk</cp:lastModifiedBy>
  <cp:revision>93</cp:revision>
  <cp:lastPrinted>2022-05-24T05:28:00Z</cp:lastPrinted>
  <dcterms:created xsi:type="dcterms:W3CDTF">2022-07-22T06:43:00Z</dcterms:created>
  <dcterms:modified xsi:type="dcterms:W3CDTF">2022-08-05T11:33:00Z</dcterms:modified>
</cp:coreProperties>
</file>