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157C" w14:textId="77777777"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14:paraId="3886F7AF" w14:textId="77777777" w:rsidR="004963CE" w:rsidRPr="004963CE" w:rsidRDefault="00EB05B5" w:rsidP="00B10BCE">
      <w:pPr>
        <w:suppressAutoHyphens/>
        <w:spacing w:after="80" w:line="240" w:lineRule="auto"/>
        <w:jc w:val="center"/>
        <w:outlineLvl w:val="0"/>
        <w:rPr>
          <w:rFonts w:eastAsia="Times New Roman" w:cstheme="minorHAnsi"/>
          <w:b/>
          <w:i/>
          <w:lang w:eastAsia="zh-CN"/>
        </w:rPr>
      </w:pPr>
      <w:r w:rsidRPr="004963CE">
        <w:rPr>
          <w:rFonts w:eastAsia="Times New Roman" w:cstheme="minorHAnsi"/>
          <w:b/>
          <w:lang w:eastAsia="zh-CN"/>
        </w:rPr>
        <w:t>Formularz konsultacji społecznych</w:t>
      </w:r>
    </w:p>
    <w:p w14:paraId="2CD8D2E9" w14:textId="77777777" w:rsidR="004963CE" w:rsidRDefault="00B10B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zh-CN"/>
        </w:rPr>
      </w:pPr>
      <w:r>
        <w:rPr>
          <w:rFonts w:eastAsia="Times New Roman" w:cstheme="minorHAnsi"/>
          <w:b/>
          <w:i/>
          <w:lang w:eastAsia="zh-CN"/>
        </w:rPr>
        <w:t>projektu Gminnego Programu Rewitalizacji Gminy Wierzbica do roku 2030</w:t>
      </w:r>
    </w:p>
    <w:p w14:paraId="1520026C" w14:textId="77777777" w:rsidR="005A71DA" w:rsidRDefault="005A71DA" w:rsidP="005A71DA">
      <w:pPr>
        <w:rPr>
          <w:lang w:eastAsia="zh-CN"/>
        </w:rPr>
      </w:pPr>
    </w:p>
    <w:p w14:paraId="0809B18B" w14:textId="77777777" w:rsidR="005A71DA" w:rsidRDefault="005A71DA" w:rsidP="005A71DA">
      <w:pPr>
        <w:rPr>
          <w:lang w:eastAsia="zh-CN"/>
        </w:rPr>
      </w:pPr>
      <w:r>
        <w:rPr>
          <w:lang w:eastAsia="zh-CN"/>
        </w:rPr>
        <w:t>Wprowadzenie:</w:t>
      </w:r>
    </w:p>
    <w:p w14:paraId="76ECDFD5" w14:textId="3D769F7B" w:rsidR="004963CE" w:rsidRPr="004963CE" w:rsidRDefault="00B10BCE" w:rsidP="00E00BBB">
      <w:pPr>
        <w:jc w:val="both"/>
        <w:rPr>
          <w:rFonts w:eastAsia="Times New Roman" w:cstheme="minorHAnsi"/>
          <w:i/>
          <w:lang w:eastAsia="zh-CN"/>
        </w:rPr>
      </w:pPr>
      <w:r w:rsidRPr="00686A59">
        <w:t>Ustawa z dnia 9 października 2015 r. o rewitalizacji (Dz.U. z 20</w:t>
      </w:r>
      <w:r w:rsidR="003A3CFE">
        <w:t>21</w:t>
      </w:r>
      <w:r w:rsidRPr="00686A59">
        <w:t xml:space="preserve"> r. poz.</w:t>
      </w:r>
      <w:r w:rsidR="003A3CFE">
        <w:t xml:space="preserve"> 485, z późn. zm.</w:t>
      </w:r>
      <w:r w:rsidRPr="00686A59">
        <w:t>) stanowi narzędzie rozwoju zmarginalizowanych terenów miejskich i wiejskich. Zadaniem działań rewitalizacyjnych powinno być zwiększenie szans rozwojowych i poprawa jakości życia mieszkańców poprzez kompleksowe przekształcenia fragmentów przestrzeni przy zachowaniu dziedzictwa materialnego i duchowego oraz zasad zrównoważonego rozwoju. Przez rewitalizację rozumiemy skoordynowany proces, prowadzony wspólnie przez władzę samorządową, społeczność lokalną i innych uczestników, będący elementem polityki rozwoju i mający na celu przeciwdziałanie degradacji przestrzeni, zjawiskom kryzysowym, pobudzanie rozwoju i zmian jakościowych, poprzez wzrost aktywności społecznej i gospodarczej, poprawę środowiska zamieszkania oraz ochronę dziedzictwa narodowego, przy zachowaniu zasad zrównoważonego rozwoju.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8"/>
        <w:gridCol w:w="7154"/>
      </w:tblGrid>
      <w:tr w:rsidR="004963CE" w:rsidRPr="004963CE" w14:paraId="47AC9399" w14:textId="77777777" w:rsidTr="0027424A">
        <w:trPr>
          <w:trHeight w:val="34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3F360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DANE OSOBY BIORĄCEJ UDZIAŁ W KONSULTACJACH</w:t>
            </w:r>
          </w:p>
        </w:tc>
      </w:tr>
      <w:tr w:rsidR="004963CE" w:rsidRPr="004963CE" w14:paraId="08092289" w14:textId="77777777" w:rsidTr="0027424A">
        <w:trPr>
          <w:trHeight w:val="104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2A739CF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Imię i nazwisko</w:t>
            </w:r>
            <w:r w:rsidRPr="004963CE">
              <w:rPr>
                <w:rFonts w:eastAsia="Times New Roman" w:cstheme="minorHAnsi"/>
                <w:lang w:eastAsia="zh-CN"/>
              </w:rPr>
              <w:t xml:space="preserve"> lub nazwa instytucji / organizacji: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A340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14:paraId="50C09B0D" w14:textId="77777777"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14:paraId="7C48FC93" w14:textId="77777777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17E88F5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 xml:space="preserve">Adres </w:t>
            </w:r>
            <w:r w:rsidRPr="004963CE">
              <w:rPr>
                <w:rFonts w:eastAsia="Times New Roman" w:cstheme="minorHAnsi"/>
                <w:lang w:eastAsia="zh-CN"/>
              </w:rPr>
              <w:t>korespondencyjny: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F8C4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14:paraId="464C6845" w14:textId="77777777"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14:paraId="781C7F13" w14:textId="77777777" w:rsidTr="0027424A">
        <w:trPr>
          <w:trHeight w:val="68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70E879E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Telefon</w:t>
            </w:r>
            <w:r w:rsidRPr="004963CE">
              <w:rPr>
                <w:rFonts w:eastAsia="Times New Roman" w:cstheme="minorHAnsi"/>
                <w:lang w:eastAsia="zh-CN"/>
              </w:rPr>
              <w:t xml:space="preserve"> kontaktowy: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87C0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  <w:p w14:paraId="6EE591EF" w14:textId="77777777"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FFFF"/>
                <w:lang w:eastAsia="zh-CN"/>
              </w:rPr>
            </w:pPr>
          </w:p>
        </w:tc>
      </w:tr>
      <w:tr w:rsidR="004963CE" w:rsidRPr="004963CE" w14:paraId="610D648A" w14:textId="77777777" w:rsidTr="0027424A">
        <w:trPr>
          <w:trHeight w:val="69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43E27A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Adres e-mail: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55C9" w14:textId="77777777" w:rsidR="004963CE" w:rsidRPr="004963CE" w:rsidRDefault="004963CE" w:rsidP="004963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  <w:p w14:paraId="416BD669" w14:textId="77777777" w:rsidR="004963CE" w:rsidRPr="004963CE" w:rsidRDefault="004963CE" w:rsidP="004963C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</w:tbl>
    <w:p w14:paraId="59D6FFA3" w14:textId="77777777"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819F392" w14:textId="77777777"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06A1FC56" w14:textId="77777777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5A71DA">
        <w:rPr>
          <w:rFonts w:eastAsia="Times New Roman" w:cstheme="minorHAnsi"/>
          <w:lang w:eastAsia="zh-CN"/>
        </w:rPr>
        <w:t xml:space="preserve">2. Reprezentuję poniższą grupę interesariuszy rewitalizacji (właściwe </w:t>
      </w:r>
      <w:r>
        <w:rPr>
          <w:rFonts w:eastAsia="Times New Roman" w:cstheme="minorHAnsi"/>
          <w:lang w:eastAsia="zh-CN"/>
        </w:rPr>
        <w:t xml:space="preserve">zaznaczyć znakiem „X”  w </w:t>
      </w: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>):</w:t>
      </w:r>
    </w:p>
    <w:p w14:paraId="0F5A2FFC" w14:textId="77777777" w:rsidR="0027424A" w:rsidRPr="005A71DA" w:rsidRDefault="0027424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1EF87A1" w14:textId="77777777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mieszkaniec projektowanego obszaru zdegradowanego i obszaru rewitalizacji </w:t>
      </w:r>
    </w:p>
    <w:p w14:paraId="2D32DDFE" w14:textId="77777777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mieszkaniec </w:t>
      </w:r>
      <w:r>
        <w:rPr>
          <w:rFonts w:eastAsia="Times New Roman" w:cstheme="minorHAnsi"/>
          <w:lang w:eastAsia="zh-CN"/>
        </w:rPr>
        <w:t>g</w:t>
      </w:r>
      <w:r w:rsidRPr="005A71DA">
        <w:rPr>
          <w:rFonts w:eastAsia="Times New Roman" w:cstheme="minorHAnsi"/>
          <w:lang w:eastAsia="zh-CN"/>
        </w:rPr>
        <w:t>miny</w:t>
      </w:r>
      <w:r w:rsidR="00E00BBB">
        <w:rPr>
          <w:rFonts w:eastAsia="Times New Roman" w:cstheme="minorHAnsi"/>
          <w:lang w:eastAsia="zh-CN"/>
        </w:rPr>
        <w:t xml:space="preserve"> Wierzbica</w:t>
      </w:r>
      <w:r w:rsidRPr="005A71DA">
        <w:rPr>
          <w:rFonts w:eastAsia="Times New Roman" w:cstheme="minorHAnsi"/>
          <w:lang w:eastAsia="zh-CN"/>
        </w:rPr>
        <w:t xml:space="preserve"> poza obszarem zdegradowanym i obszarem rewitalizacji</w:t>
      </w:r>
    </w:p>
    <w:p w14:paraId="137B1D16" w14:textId="77777777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właściciel, użytkownik wieczysty, podmiot zarządzający nieruchomościami znajdującymi się na projektowanym obszarze rewitalizacji</w:t>
      </w:r>
    </w:p>
    <w:p w14:paraId="7517973A" w14:textId="77777777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gospodarczą</w:t>
      </w:r>
    </w:p>
    <w:p w14:paraId="25117BCA" w14:textId="77777777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>
        <w:rPr>
          <w:rFonts w:eastAsia="Times New Roman" w:cstheme="minorHAnsi"/>
          <w:lang w:eastAsia="zh-CN"/>
        </w:rPr>
        <w:t xml:space="preserve"> </w:t>
      </w:r>
      <w:r w:rsidRPr="005A71DA">
        <w:rPr>
          <w:rFonts w:eastAsia="Times New Roman" w:cstheme="minorHAnsi"/>
          <w:lang w:eastAsia="zh-CN"/>
        </w:rPr>
        <w:t xml:space="preserve"> podmiot prowadzący lub zamierzający prowadzić na obszarze gminy działalność społeczną, w tym organizacje pozarządowe i grupy nieformalne</w:t>
      </w:r>
    </w:p>
    <w:p w14:paraId="2AC6C7A1" w14:textId="77777777" w:rsidR="005A71DA" w:rsidRPr="005A71DA" w:rsidRDefault="005A71DA" w:rsidP="00B10BCE">
      <w:pPr>
        <w:suppressAutoHyphens/>
        <w:spacing w:after="0" w:line="240" w:lineRule="auto"/>
        <w:jc w:val="both"/>
        <w:outlineLvl w:val="0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jednostka samorządu terytorialnego / jednostka organizacyjna</w:t>
      </w:r>
    </w:p>
    <w:p w14:paraId="26E53DC3" w14:textId="77777777" w:rsidR="005A71DA" w:rsidRP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sym w:font="Symbol" w:char="F07F"/>
      </w:r>
      <w:r w:rsidRPr="005A71DA">
        <w:rPr>
          <w:rFonts w:eastAsia="Times New Roman" w:cstheme="minorHAnsi"/>
          <w:lang w:eastAsia="zh-CN"/>
        </w:rPr>
        <w:t xml:space="preserve"> organ władzy publicznej</w:t>
      </w:r>
    </w:p>
    <w:p w14:paraId="437F2640" w14:textId="77777777" w:rsidR="004963CE" w:rsidRDefault="004963CE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FEB38DE" w14:textId="77777777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DF191C2" w14:textId="77777777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771BC15" w14:textId="77777777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1494E2B" w14:textId="77777777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448879D" w14:textId="77777777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D874A28" w14:textId="77777777" w:rsidR="005A71DA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A34BC3F" w14:textId="77777777" w:rsidR="005A71DA" w:rsidRPr="004963CE" w:rsidRDefault="005A71DA" w:rsidP="005A71DA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4267CF4" w14:textId="77777777" w:rsidR="004963CE" w:rsidRPr="004963CE" w:rsidRDefault="004963CE" w:rsidP="004963C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4963CE" w:rsidRPr="004963CE" w14:paraId="1D8FEC87" w14:textId="77777777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45BBA" w14:textId="77777777" w:rsidR="004963CE" w:rsidRPr="004963CE" w:rsidRDefault="004963CE" w:rsidP="004963CE">
            <w:pPr>
              <w:suppressAutoHyphens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bCs/>
                <w:lang w:eastAsia="zh-CN"/>
              </w:rPr>
              <w:t xml:space="preserve">UWAGI, OPINIE, PRPOZYCJE </w:t>
            </w:r>
          </w:p>
        </w:tc>
      </w:tr>
      <w:tr w:rsidR="004963CE" w:rsidRPr="004963CE" w14:paraId="341AFB7B" w14:textId="77777777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1B78F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1. Rozdział odpowiedniego dokumentu, numer strony, konkretny zapis wymagany zmian:</w:t>
            </w:r>
          </w:p>
          <w:p w14:paraId="669BAB7C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7D0E9946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 xml:space="preserve"> </w:t>
            </w:r>
          </w:p>
        </w:tc>
      </w:tr>
      <w:tr w:rsidR="004963CE" w:rsidRPr="004963CE" w14:paraId="720A19A0" w14:textId="77777777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E6AA3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2. Proponowana zmiana:</w:t>
            </w:r>
          </w:p>
          <w:p w14:paraId="31BDB799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56392DE4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6AA25E57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4963CE" w:rsidRPr="004963CE" w14:paraId="49F37FBD" w14:textId="77777777" w:rsidTr="005A71D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61028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  <w:r w:rsidRPr="004963CE">
              <w:rPr>
                <w:rFonts w:eastAsia="Times New Roman" w:cstheme="minorHAnsi"/>
                <w:b/>
                <w:lang w:eastAsia="zh-CN"/>
              </w:rPr>
              <w:t>3. Uzasadnienie:</w:t>
            </w:r>
          </w:p>
          <w:p w14:paraId="1A2679EB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511FE65D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  <w:p w14:paraId="4FD56E40" w14:textId="77777777" w:rsidR="004963CE" w:rsidRPr="004963CE" w:rsidRDefault="004963CE" w:rsidP="004963CE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14:paraId="1D78647B" w14:textId="77777777" w:rsidR="004963CE" w:rsidRPr="004963CE" w:rsidRDefault="004963CE" w:rsidP="004963CE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14:paraId="2EB38EF6" w14:textId="77777777" w:rsidR="005A71DA" w:rsidRDefault="005A71DA" w:rsidP="005A71DA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Oświadczam, iż w</w:t>
      </w:r>
      <w:r w:rsidRPr="005A71DA">
        <w:rPr>
          <w:rFonts w:cstheme="minorHAnsi"/>
          <w:bCs/>
        </w:rPr>
        <w:t>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</w:t>
      </w:r>
      <w:r>
        <w:rPr>
          <w:rFonts w:cstheme="minorHAnsi"/>
          <w:bCs/>
        </w:rPr>
        <w:t xml:space="preserve"> oraz zapoznałem się z klauzulą informacyjną stanowiącą załącznik do </w:t>
      </w:r>
      <w:bookmarkStart w:id="0" w:name="_Hlk118362578"/>
      <w:r>
        <w:rPr>
          <w:rFonts w:cstheme="minorHAnsi"/>
          <w:bCs/>
        </w:rPr>
        <w:t>Formularza konsultacji społecznych</w:t>
      </w:r>
      <w:bookmarkEnd w:id="0"/>
      <w:r>
        <w:rPr>
          <w:rFonts w:cstheme="minorHAnsi"/>
          <w:bCs/>
        </w:rPr>
        <w:t>.</w:t>
      </w:r>
    </w:p>
    <w:p w14:paraId="398049C3" w14:textId="77777777" w:rsidR="004963CE" w:rsidRDefault="005A71DA" w:rsidP="005A71DA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71DA" w14:paraId="38F8BC4F" w14:textId="77777777" w:rsidTr="005A71DA">
        <w:tc>
          <w:tcPr>
            <w:tcW w:w="4531" w:type="dxa"/>
          </w:tcPr>
          <w:p w14:paraId="099A81E1" w14:textId="77777777"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14:paraId="07754585" w14:textId="77777777" w:rsidR="005A71DA" w:rsidRDefault="005A71DA" w:rsidP="005A71D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</w:t>
            </w:r>
          </w:p>
        </w:tc>
      </w:tr>
      <w:tr w:rsidR="005A71DA" w:rsidRPr="005A71DA" w14:paraId="42E41B51" w14:textId="77777777" w:rsidTr="005A71DA">
        <w:tc>
          <w:tcPr>
            <w:tcW w:w="4531" w:type="dxa"/>
          </w:tcPr>
          <w:p w14:paraId="395CF6FF" w14:textId="77777777"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14:paraId="3E7C5560" w14:textId="77777777" w:rsidR="005A71DA" w:rsidRPr="005A71DA" w:rsidRDefault="005A71DA" w:rsidP="005A71DA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czytelny </w:t>
            </w:r>
            <w:r w:rsidRPr="005A71DA">
              <w:rPr>
                <w:rFonts w:cstheme="minorHAnsi"/>
                <w:bCs/>
                <w:i/>
                <w:iCs/>
                <w:sz w:val="16"/>
                <w:szCs w:val="16"/>
              </w:rPr>
              <w:t>podpis)</w:t>
            </w:r>
          </w:p>
        </w:tc>
      </w:tr>
    </w:tbl>
    <w:p w14:paraId="43F8CB4A" w14:textId="77777777" w:rsidR="005A71DA" w:rsidRPr="005A71DA" w:rsidRDefault="005A71DA" w:rsidP="005A71DA">
      <w:pPr>
        <w:jc w:val="both"/>
        <w:rPr>
          <w:rFonts w:cstheme="minorHAnsi"/>
          <w:bCs/>
          <w:sz w:val="16"/>
          <w:szCs w:val="16"/>
        </w:rPr>
      </w:pPr>
    </w:p>
    <w:p w14:paraId="3A9BC00F" w14:textId="77777777" w:rsidR="005A71DA" w:rsidRDefault="005A71DA" w:rsidP="004963CE">
      <w:pPr>
        <w:jc w:val="both"/>
        <w:rPr>
          <w:rFonts w:cstheme="minorHAnsi"/>
          <w:bCs/>
        </w:rPr>
      </w:pPr>
    </w:p>
    <w:p w14:paraId="0423C1B1" w14:textId="77777777" w:rsidR="00342EF4" w:rsidRDefault="00342EF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B02390D" w14:textId="77777777" w:rsidR="007816F7" w:rsidRPr="002F3042" w:rsidRDefault="007816F7" w:rsidP="007816F7">
      <w:pPr>
        <w:jc w:val="both"/>
        <w:rPr>
          <w:rFonts w:ascii="Arial" w:hAnsi="Arial" w:cs="Arial"/>
          <w:b/>
        </w:rPr>
      </w:pPr>
      <w:bookmarkStart w:id="1" w:name="_Hlk7432589"/>
      <w:r>
        <w:rPr>
          <w:rFonts w:ascii="Arial" w:hAnsi="Arial" w:cs="Arial"/>
          <w:b/>
        </w:rPr>
        <w:lastRenderedPageBreak/>
        <w:t>KLAUZULA RODO</w:t>
      </w:r>
    </w:p>
    <w:p w14:paraId="5F537DE3" w14:textId="77777777" w:rsidR="007816F7" w:rsidRPr="002F3042" w:rsidRDefault="007816F7" w:rsidP="007816F7">
      <w:pPr>
        <w:jc w:val="both"/>
        <w:rPr>
          <w:rFonts w:ascii="Arial" w:hAnsi="Arial" w:cs="Arial"/>
          <w:b/>
        </w:rPr>
      </w:pPr>
    </w:p>
    <w:p w14:paraId="21116953" w14:textId="77777777" w:rsidR="007816F7" w:rsidRPr="00F25714" w:rsidRDefault="007816F7" w:rsidP="007816F7">
      <w:pPr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3402524B" w14:textId="77777777" w:rsidR="007816F7" w:rsidRPr="00F25714" w:rsidRDefault="007816F7" w:rsidP="007816F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30"/>
        <w:jc w:val="both"/>
        <w:rPr>
          <w:rFonts w:ascii="Arial" w:hAnsi="Arial" w:cs="Arial"/>
          <w:b/>
          <w:sz w:val="18"/>
          <w:szCs w:val="18"/>
        </w:rPr>
      </w:pPr>
      <w:bookmarkStart w:id="2" w:name="_Hlk268865"/>
      <w:r w:rsidRPr="00F25714">
        <w:rPr>
          <w:rFonts w:ascii="Arial" w:hAnsi="Arial" w:cs="Arial"/>
          <w:sz w:val="18"/>
          <w:szCs w:val="18"/>
        </w:rPr>
        <w:t xml:space="preserve">Administratorem Państwa danych jest </w:t>
      </w:r>
      <w:bookmarkStart w:id="3" w:name="_Hlk63671297"/>
      <w:bookmarkStart w:id="4" w:name="_Hlk141176227"/>
      <w:r w:rsidRPr="00F25714">
        <w:rPr>
          <w:rFonts w:ascii="Arial" w:hAnsi="Arial" w:cs="Arial"/>
          <w:sz w:val="18"/>
          <w:szCs w:val="18"/>
        </w:rPr>
        <w:t xml:space="preserve">Urząd Gminy w Wierzbicy reprezentowany przez Wójta (22-150 Wierzbica-Osiedle, poczta Wierzbica, ul/ Włodawska 1, e-mail: </w:t>
      </w:r>
      <w:hyperlink r:id="rId7" w:history="1">
        <w:r w:rsidRPr="00F25714">
          <w:rPr>
            <w:rStyle w:val="Hipercze"/>
            <w:rFonts w:ascii="Arial" w:hAnsi="Arial" w:cs="Arial"/>
            <w:sz w:val="18"/>
            <w:szCs w:val="18"/>
          </w:rPr>
          <w:t>ugwierzbica@ugwierzbica.pl</w:t>
        </w:r>
      </w:hyperlink>
      <w:r w:rsidRPr="00F25714">
        <w:rPr>
          <w:rFonts w:ascii="Arial" w:hAnsi="Arial" w:cs="Arial"/>
          <w:sz w:val="18"/>
          <w:szCs w:val="18"/>
        </w:rPr>
        <w:t>, tel. 82-569-32-32</w:t>
      </w:r>
      <w:bookmarkEnd w:id="3"/>
      <w:r w:rsidRPr="00F25714">
        <w:rPr>
          <w:rFonts w:ascii="Arial" w:hAnsi="Arial" w:cs="Arial"/>
          <w:b/>
          <w:sz w:val="18"/>
          <w:szCs w:val="18"/>
        </w:rPr>
        <w:t>.</w:t>
      </w:r>
    </w:p>
    <w:p w14:paraId="6F4C9C49" w14:textId="77777777" w:rsidR="007816F7" w:rsidRDefault="007816F7" w:rsidP="007816F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30"/>
        <w:jc w:val="both"/>
        <w:rPr>
          <w:rFonts w:ascii="Arial" w:hAnsi="Arial" w:cs="Arial"/>
          <w:b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8" w:history="1">
        <w:r w:rsidRPr="00F25714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F25714">
        <w:rPr>
          <w:rFonts w:ascii="Arial" w:hAnsi="Arial" w:cs="Arial"/>
          <w:sz w:val="18"/>
          <w:szCs w:val="18"/>
        </w:rPr>
        <w:t xml:space="preserve"> lub pisemnie na adres Administratora.</w:t>
      </w:r>
      <w:bookmarkEnd w:id="4"/>
    </w:p>
    <w:p w14:paraId="41D8CC2E" w14:textId="2DA0C6D7" w:rsidR="007816F7" w:rsidRPr="007816F7" w:rsidRDefault="007816F7" w:rsidP="007816F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30"/>
        <w:jc w:val="both"/>
        <w:rPr>
          <w:rFonts w:ascii="Arial" w:hAnsi="Arial" w:cs="Arial"/>
          <w:b/>
          <w:sz w:val="18"/>
          <w:szCs w:val="18"/>
        </w:rPr>
      </w:pPr>
      <w:r w:rsidRPr="007816F7">
        <w:rPr>
          <w:rFonts w:ascii="Arial" w:hAnsi="Arial" w:cs="Arial"/>
          <w:sz w:val="18"/>
          <w:szCs w:val="18"/>
        </w:rPr>
        <w:t>Państwa dane osobowe przetwarzane będą w celu przeprowadzenia konsultacji społecznych dotyczących</w:t>
      </w:r>
      <w:r w:rsidRPr="007816F7">
        <w:rPr>
          <w:rFonts w:ascii="Arial" w:hAnsi="Arial" w:cs="Arial"/>
          <w:sz w:val="18"/>
          <w:szCs w:val="18"/>
        </w:rPr>
        <w:t xml:space="preserve"> </w:t>
      </w:r>
      <w:r w:rsidRPr="007816F7">
        <w:rPr>
          <w:rFonts w:eastAsia="Times New Roman" w:cstheme="minorHAnsi"/>
          <w:bCs/>
          <w:i/>
          <w:lang w:eastAsia="zh-CN"/>
        </w:rPr>
        <w:t>projektu Gminnego Programu Rewitalizacji Gminy Wierzbica do roku 2030</w:t>
      </w:r>
      <w:r w:rsidRPr="007816F7">
        <w:rPr>
          <w:rFonts w:ascii="Arial" w:hAnsi="Arial" w:cs="Arial"/>
          <w:bCs/>
          <w:sz w:val="18"/>
          <w:szCs w:val="18"/>
        </w:rPr>
        <w:t>,</w:t>
      </w:r>
      <w:r w:rsidRPr="007816F7">
        <w:rPr>
          <w:rFonts w:ascii="Arial" w:hAnsi="Arial" w:cs="Arial"/>
          <w:sz w:val="18"/>
          <w:szCs w:val="18"/>
        </w:rPr>
        <w:t xml:space="preserve"> na podstawie art. 6 pkt 1 lit. c, e RODO oraz w zw. z art. 5 ust. 2 pkt. 3 ustawy z dnia 24 kwietnia 2003 r. o działalności pożytku publicznego i o wolontariacie (t. j. Dz. U. z 2023 r. poz. 571), w zw. z art. 18 pkt. 15 art. 40 ust.1 ustawy z dnia 8 marca 1990 r. o samorządzie gminnym (t. j. Dz. U. z 2023 r. poz. 40 ze zm.) oraz w zw. z uchwałą nr XIII-59/07 Rady Gminy Wierzbica z dnia 28 grudnia 2007 r. w sprawie określenia zasad i trybu przeprowadzania konsultacji z mieszkańcami gminy.</w:t>
      </w:r>
    </w:p>
    <w:p w14:paraId="351DD8E7" w14:textId="77777777" w:rsidR="007816F7" w:rsidRPr="00F25714" w:rsidRDefault="007816F7" w:rsidP="007816F7">
      <w:pPr>
        <w:pStyle w:val="Akapitzlist"/>
        <w:numPr>
          <w:ilvl w:val="1"/>
          <w:numId w:val="12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 xml:space="preserve">Państwa dane osobowe będą przetwarzane przez okres niezbędny do realizacji celu, o którym mowa w pkt. 3 z uwzględnieniem okresów przechowywania określonych w przepisach szczególnych, w tym przepisów archiwalnych. </w:t>
      </w:r>
    </w:p>
    <w:bookmarkEnd w:id="2"/>
    <w:p w14:paraId="5516E7BD" w14:textId="77777777" w:rsidR="007816F7" w:rsidRPr="00F25714" w:rsidRDefault="007816F7" w:rsidP="007816F7">
      <w:pPr>
        <w:pStyle w:val="Akapitzlist"/>
        <w:numPr>
          <w:ilvl w:val="1"/>
          <w:numId w:val="12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Państwa dane będą przetwarzane w sposób zautomatyzowany, lecz nie będą podlegać zautomatyzowanemu podejmowaniu decyzji w tym profilowaniu.</w:t>
      </w:r>
    </w:p>
    <w:p w14:paraId="6AC524FC" w14:textId="77777777" w:rsidR="007816F7" w:rsidRPr="00F25714" w:rsidRDefault="007816F7" w:rsidP="007816F7">
      <w:pPr>
        <w:pStyle w:val="Akapitzlist"/>
        <w:numPr>
          <w:ilvl w:val="1"/>
          <w:numId w:val="12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2828C3E5" w14:textId="77777777" w:rsidR="007816F7" w:rsidRPr="00F25714" w:rsidRDefault="007816F7" w:rsidP="007816F7">
      <w:pPr>
        <w:pStyle w:val="Akapitzlist"/>
        <w:numPr>
          <w:ilvl w:val="1"/>
          <w:numId w:val="12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14:paraId="3EEFF4D8" w14:textId="77777777" w:rsidR="007816F7" w:rsidRPr="00F25714" w:rsidRDefault="007816F7" w:rsidP="007816F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prawo dostępu do swoich danych oraz otrzymania ich kopii;</w:t>
      </w:r>
    </w:p>
    <w:p w14:paraId="1690D558" w14:textId="77777777" w:rsidR="007816F7" w:rsidRPr="00F25714" w:rsidRDefault="007816F7" w:rsidP="007816F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prawo do sprostowania (poprawiania) swoich danych osobowych;</w:t>
      </w:r>
    </w:p>
    <w:p w14:paraId="4D554066" w14:textId="77777777" w:rsidR="007816F7" w:rsidRPr="00F25714" w:rsidRDefault="007816F7" w:rsidP="007816F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prawo do ograniczenia przetwarzania danych osobowych;</w:t>
      </w:r>
    </w:p>
    <w:p w14:paraId="5A946211" w14:textId="77777777" w:rsidR="007816F7" w:rsidRPr="00F25714" w:rsidRDefault="007816F7" w:rsidP="007816F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09831E4A" w14:textId="77777777" w:rsidR="007816F7" w:rsidRPr="00F25714" w:rsidRDefault="007816F7" w:rsidP="007816F7">
      <w:pPr>
        <w:pStyle w:val="Akapitzlist"/>
        <w:numPr>
          <w:ilvl w:val="1"/>
          <w:numId w:val="12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 którym mowa w punkcie 3</w:t>
      </w:r>
      <w:bookmarkEnd w:id="1"/>
      <w:r w:rsidRPr="00F25714">
        <w:rPr>
          <w:rFonts w:ascii="Arial" w:hAnsi="Arial" w:cs="Arial"/>
          <w:sz w:val="18"/>
          <w:szCs w:val="18"/>
        </w:rPr>
        <w:t>.</w:t>
      </w:r>
    </w:p>
    <w:p w14:paraId="062DB6E2" w14:textId="77777777" w:rsidR="007816F7" w:rsidRPr="00F25714" w:rsidRDefault="007816F7" w:rsidP="007816F7">
      <w:pPr>
        <w:pStyle w:val="Akapitzlist"/>
        <w:numPr>
          <w:ilvl w:val="1"/>
          <w:numId w:val="12"/>
        </w:numPr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25714">
        <w:rPr>
          <w:rStyle w:val="cf01"/>
          <w:rFonts w:ascii="Arial" w:hAnsi="Arial" w:cs="Arial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14:paraId="22CD9FD8" w14:textId="77777777" w:rsidR="007816F7" w:rsidRPr="00F25714" w:rsidRDefault="007816F7" w:rsidP="007816F7">
      <w:pPr>
        <w:jc w:val="both"/>
        <w:rPr>
          <w:rFonts w:ascii="Arial" w:hAnsi="Arial" w:cs="Arial"/>
          <w:sz w:val="18"/>
          <w:szCs w:val="18"/>
        </w:rPr>
      </w:pPr>
    </w:p>
    <w:p w14:paraId="53EA4AF4" w14:textId="575034B0" w:rsidR="00E46066" w:rsidRPr="00342EF4" w:rsidRDefault="00E46066" w:rsidP="007816F7">
      <w:pPr>
        <w:jc w:val="both"/>
        <w:rPr>
          <w:rFonts w:cstheme="minorHAnsi"/>
          <w:bCs/>
          <w:sz w:val="18"/>
        </w:rPr>
      </w:pPr>
    </w:p>
    <w:sectPr w:rsidR="00E46066" w:rsidRPr="00342EF4" w:rsidSect="00D76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1E36" w14:textId="77777777" w:rsidR="00960A2A" w:rsidRDefault="00960A2A" w:rsidP="00C27BBF">
      <w:pPr>
        <w:spacing w:after="0" w:line="240" w:lineRule="auto"/>
      </w:pPr>
      <w:r>
        <w:separator/>
      </w:r>
    </w:p>
  </w:endnote>
  <w:endnote w:type="continuationSeparator" w:id="0">
    <w:p w14:paraId="5E43BDA7" w14:textId="77777777" w:rsidR="00960A2A" w:rsidRDefault="00960A2A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3617" w14:textId="77777777" w:rsidR="00867BDB" w:rsidRDefault="00867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901D" w14:textId="77777777" w:rsidR="00867BDB" w:rsidRDefault="00867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DD34" w14:textId="77777777" w:rsidR="00867BDB" w:rsidRDefault="00867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56C7" w14:textId="77777777" w:rsidR="00960A2A" w:rsidRDefault="00960A2A" w:rsidP="00C27BBF">
      <w:pPr>
        <w:spacing w:after="0" w:line="240" w:lineRule="auto"/>
      </w:pPr>
      <w:r>
        <w:separator/>
      </w:r>
    </w:p>
  </w:footnote>
  <w:footnote w:type="continuationSeparator" w:id="0">
    <w:p w14:paraId="6FC7AAAC" w14:textId="77777777" w:rsidR="00960A2A" w:rsidRDefault="00960A2A" w:rsidP="00C2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B2B2" w14:textId="77777777" w:rsidR="00867BDB" w:rsidRDefault="00867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9B54" w14:textId="3F439060" w:rsidR="00EF78E4" w:rsidRDefault="00EF78E4" w:rsidP="00EF78E4">
    <w:pPr>
      <w:pStyle w:val="Nagwek"/>
      <w:jc w:val="right"/>
    </w:pPr>
    <w:bookmarkStart w:id="5" w:name="_Hlk118362524"/>
    <w:r>
      <w:t>Z</w:t>
    </w:r>
    <w:r w:rsidR="00C177F0">
      <w:t xml:space="preserve">ałącznik Nr </w:t>
    </w:r>
    <w:r w:rsidR="00867BDB">
      <w:t>4</w:t>
    </w:r>
    <w:r w:rsidR="00C177F0">
      <w:t xml:space="preserve"> do Z</w:t>
    </w:r>
    <w:r>
      <w:t>arządzenia Nr</w:t>
    </w:r>
    <w:r w:rsidR="00884B76">
      <w:t xml:space="preserve"> </w:t>
    </w:r>
    <w:r w:rsidR="003A3CFE">
      <w:t>94/2023</w:t>
    </w:r>
    <w:r>
      <w:t xml:space="preserve"> Wójta Gminy </w:t>
    </w:r>
    <w:r w:rsidR="00E00BBB">
      <w:t>Wierzbica</w:t>
    </w:r>
  </w:p>
  <w:p w14:paraId="480CE09F" w14:textId="1E15FB65" w:rsidR="00EF78E4" w:rsidRDefault="00EF78E4" w:rsidP="00884B76">
    <w:pPr>
      <w:pStyle w:val="Nagwek"/>
      <w:jc w:val="right"/>
    </w:pPr>
    <w:r>
      <w:t xml:space="preserve">z dnia </w:t>
    </w:r>
    <w:r w:rsidR="003A3CFE">
      <w:t xml:space="preserve">8 grudnia </w:t>
    </w:r>
    <w:r>
      <w:t>202</w:t>
    </w:r>
    <w:r w:rsidR="00B10BCE">
      <w:t>3</w:t>
    </w:r>
    <w:r>
      <w:t xml:space="preserve"> r. </w:t>
    </w:r>
    <w:bookmarkEnd w:id="5"/>
  </w:p>
  <w:p w14:paraId="31121E63" w14:textId="77777777" w:rsidR="001330AB" w:rsidRPr="006C6E25" w:rsidRDefault="001330AB" w:rsidP="006C6E25">
    <w:pPr>
      <w:pStyle w:val="Nagwek"/>
    </w:pPr>
    <w:r w:rsidRPr="006C6E2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1C88" w14:textId="77777777" w:rsidR="00867BDB" w:rsidRDefault="00867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0C6395A"/>
    <w:multiLevelType w:val="hybridMultilevel"/>
    <w:tmpl w:val="640C9F44"/>
    <w:lvl w:ilvl="0" w:tplc="8C9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412A"/>
    <w:multiLevelType w:val="hybridMultilevel"/>
    <w:tmpl w:val="1AB01F74"/>
    <w:lvl w:ilvl="0" w:tplc="FBE05370">
      <w:start w:val="1"/>
      <w:numFmt w:val="lowerLetter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C215D"/>
    <w:multiLevelType w:val="hybridMultilevel"/>
    <w:tmpl w:val="491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2168"/>
    <w:multiLevelType w:val="multilevel"/>
    <w:tmpl w:val="B15499D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150A"/>
    <w:multiLevelType w:val="hybridMultilevel"/>
    <w:tmpl w:val="0532C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003D7"/>
    <w:multiLevelType w:val="hybridMultilevel"/>
    <w:tmpl w:val="B7BEAA60"/>
    <w:lvl w:ilvl="0" w:tplc="7298A84C">
      <w:start w:val="1"/>
      <w:numFmt w:val="upperRoman"/>
      <w:lvlText w:val="%1.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97588"/>
    <w:multiLevelType w:val="hybridMultilevel"/>
    <w:tmpl w:val="AD180116"/>
    <w:lvl w:ilvl="0" w:tplc="FBE05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E3B55"/>
    <w:multiLevelType w:val="hybridMultilevel"/>
    <w:tmpl w:val="A3C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339497">
    <w:abstractNumId w:val="11"/>
  </w:num>
  <w:num w:numId="2" w16cid:durableId="908422525">
    <w:abstractNumId w:val="9"/>
  </w:num>
  <w:num w:numId="3" w16cid:durableId="2037150544">
    <w:abstractNumId w:val="4"/>
  </w:num>
  <w:num w:numId="4" w16cid:durableId="942498550">
    <w:abstractNumId w:val="8"/>
  </w:num>
  <w:num w:numId="5" w16cid:durableId="42488688">
    <w:abstractNumId w:val="3"/>
  </w:num>
  <w:num w:numId="6" w16cid:durableId="1690763804">
    <w:abstractNumId w:val="10"/>
  </w:num>
  <w:num w:numId="7" w16cid:durableId="20790478">
    <w:abstractNumId w:val="5"/>
  </w:num>
  <w:num w:numId="8" w16cid:durableId="27679911">
    <w:abstractNumId w:val="0"/>
  </w:num>
  <w:num w:numId="9" w16cid:durableId="27798226">
    <w:abstractNumId w:val="1"/>
  </w:num>
  <w:num w:numId="10" w16cid:durableId="365642165">
    <w:abstractNumId w:val="2"/>
  </w:num>
  <w:num w:numId="11" w16cid:durableId="1610312878">
    <w:abstractNumId w:val="7"/>
  </w:num>
  <w:num w:numId="12" w16cid:durableId="1985767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EE8"/>
    <w:rsid w:val="00014575"/>
    <w:rsid w:val="00054787"/>
    <w:rsid w:val="000A1A48"/>
    <w:rsid w:val="000C793A"/>
    <w:rsid w:val="000D5589"/>
    <w:rsid w:val="000E557A"/>
    <w:rsid w:val="000F1226"/>
    <w:rsid w:val="000F4503"/>
    <w:rsid w:val="001251AA"/>
    <w:rsid w:val="001330AB"/>
    <w:rsid w:val="0013444C"/>
    <w:rsid w:val="00141E24"/>
    <w:rsid w:val="001D78A9"/>
    <w:rsid w:val="001E3AF4"/>
    <w:rsid w:val="0027424A"/>
    <w:rsid w:val="002743C6"/>
    <w:rsid w:val="002B2E8C"/>
    <w:rsid w:val="002C46D7"/>
    <w:rsid w:val="002E58A4"/>
    <w:rsid w:val="00323C50"/>
    <w:rsid w:val="0034022C"/>
    <w:rsid w:val="00342EF4"/>
    <w:rsid w:val="003A3CFE"/>
    <w:rsid w:val="00411429"/>
    <w:rsid w:val="004250D1"/>
    <w:rsid w:val="004963CE"/>
    <w:rsid w:val="004972FB"/>
    <w:rsid w:val="004A2164"/>
    <w:rsid w:val="004B0CB3"/>
    <w:rsid w:val="004E0E2C"/>
    <w:rsid w:val="004E6610"/>
    <w:rsid w:val="00583CB0"/>
    <w:rsid w:val="00590745"/>
    <w:rsid w:val="005A71DA"/>
    <w:rsid w:val="005E6E0E"/>
    <w:rsid w:val="006274EA"/>
    <w:rsid w:val="00634AA7"/>
    <w:rsid w:val="006535C7"/>
    <w:rsid w:val="00681AFB"/>
    <w:rsid w:val="00685BD5"/>
    <w:rsid w:val="006B39A6"/>
    <w:rsid w:val="006C6E25"/>
    <w:rsid w:val="006D0B7C"/>
    <w:rsid w:val="006E017F"/>
    <w:rsid w:val="007816F7"/>
    <w:rsid w:val="00795317"/>
    <w:rsid w:val="007C6957"/>
    <w:rsid w:val="00806095"/>
    <w:rsid w:val="0083614C"/>
    <w:rsid w:val="00844B0E"/>
    <w:rsid w:val="00867BDB"/>
    <w:rsid w:val="008718C2"/>
    <w:rsid w:val="00884B76"/>
    <w:rsid w:val="00890001"/>
    <w:rsid w:val="008974BD"/>
    <w:rsid w:val="008F02EA"/>
    <w:rsid w:val="00960A2A"/>
    <w:rsid w:val="00991682"/>
    <w:rsid w:val="00A36EBA"/>
    <w:rsid w:val="00A904E7"/>
    <w:rsid w:val="00AB0402"/>
    <w:rsid w:val="00AC5AFA"/>
    <w:rsid w:val="00B10BCE"/>
    <w:rsid w:val="00B73A6A"/>
    <w:rsid w:val="00B75092"/>
    <w:rsid w:val="00B87825"/>
    <w:rsid w:val="00C177F0"/>
    <w:rsid w:val="00C27BBF"/>
    <w:rsid w:val="00C36127"/>
    <w:rsid w:val="00C73B10"/>
    <w:rsid w:val="00CB67C4"/>
    <w:rsid w:val="00CC0903"/>
    <w:rsid w:val="00CD4B39"/>
    <w:rsid w:val="00CE4B16"/>
    <w:rsid w:val="00CE5747"/>
    <w:rsid w:val="00CE635D"/>
    <w:rsid w:val="00D064DE"/>
    <w:rsid w:val="00D07055"/>
    <w:rsid w:val="00D10104"/>
    <w:rsid w:val="00D45EE8"/>
    <w:rsid w:val="00D647EA"/>
    <w:rsid w:val="00D64F94"/>
    <w:rsid w:val="00D765C6"/>
    <w:rsid w:val="00D77597"/>
    <w:rsid w:val="00DF3032"/>
    <w:rsid w:val="00E00BBB"/>
    <w:rsid w:val="00E37DB7"/>
    <w:rsid w:val="00E46066"/>
    <w:rsid w:val="00EB05B5"/>
    <w:rsid w:val="00ED0903"/>
    <w:rsid w:val="00EF78E4"/>
    <w:rsid w:val="00F537FF"/>
    <w:rsid w:val="00F6173C"/>
    <w:rsid w:val="00F741CC"/>
    <w:rsid w:val="00FA59B3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31C8"/>
  <w15:docId w15:val="{A5779685-DA47-432B-8AD4-3449EC3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link w:val="AkapitzlistZnak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A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1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10BC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16F7"/>
  </w:style>
  <w:style w:type="character" w:customStyle="1" w:styleId="cf01">
    <w:name w:val="cf01"/>
    <w:basedOn w:val="Domylnaczcionkaakapitu"/>
    <w:rsid w:val="007816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Joanna Stepaniuk</cp:lastModifiedBy>
  <cp:revision>10</cp:revision>
  <cp:lastPrinted>2023-12-08T12:13:00Z</cp:lastPrinted>
  <dcterms:created xsi:type="dcterms:W3CDTF">2023-12-01T14:16:00Z</dcterms:created>
  <dcterms:modified xsi:type="dcterms:W3CDTF">2023-12-08T12:16:00Z</dcterms:modified>
</cp:coreProperties>
</file>