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0A0D07D" w14:textId="77777777" w:rsidR="00D8394B" w:rsidRPr="00A92300" w:rsidRDefault="00D8394B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8A0235E" w14:textId="0FDD8F1C" w:rsidR="007B60CF" w:rsidRPr="00D97AAD" w:rsidRDefault="007B60CF" w:rsidP="00EE4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41C7D37A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700C7F" w14:textId="2A08D2E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0E441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D8394B" w:rsidRPr="00D97AAD" w:rsidRDefault="00D839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D8394B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838B740" w:rsidR="00D8394B" w:rsidRPr="00D97AAD" w:rsidRDefault="00D8394B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D8394B" w:rsidRPr="00D97AAD" w:rsidRDefault="00D8394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D8394B" w:rsidRPr="00D97AAD" w:rsidRDefault="00D8394B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D8394B" w:rsidRPr="0073200B" w:rsidRDefault="00D8394B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D8394B" w:rsidRPr="00D97AAD" w:rsidRDefault="00D8394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D8394B" w:rsidRPr="0073200B" w:rsidRDefault="00D8394B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8394B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3F4C968F" w:rsidR="00D8394B" w:rsidRPr="0073200B" w:rsidRDefault="00D8394B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D8394B" w:rsidRPr="00D97AAD" w:rsidRDefault="00D8394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D8394B" w:rsidRPr="00D97AAD" w:rsidRDefault="00D8394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D8394B" w:rsidRPr="00D97AAD" w:rsidRDefault="00D8394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D8394B" w:rsidRPr="00D97AAD" w:rsidRDefault="00D8394B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8394B" w:rsidRPr="00D97AAD" w14:paraId="0656A7DB" w14:textId="77777777" w:rsidTr="00927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D8394B" w:rsidRPr="00D97AAD" w:rsidRDefault="00D8394B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A6EE7E" w14:textId="2F8FAAC1" w:rsidR="00E07C9D" w:rsidRPr="00D97AAD" w:rsidRDefault="00E07C9D" w:rsidP="00EE4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8394B" w:rsidRPr="00D97AAD" w14:paraId="1E91DAEF" w14:textId="77777777" w:rsidTr="00D8394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D51E" w14:textId="77777777" w:rsidR="00D8394B" w:rsidRDefault="00D8394B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E4B93" w:rsidRPr="00D97AAD" w14:paraId="0F0EA6AF" w14:textId="77777777" w:rsidTr="00EE4B9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EF71" w14:textId="77777777" w:rsidR="00EE4B93" w:rsidRDefault="00EE4B93" w:rsidP="00D83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7EAFF8" w14:textId="359688DA" w:rsidR="00676B6B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D8394B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Oświadczam(</w:t>
      </w:r>
      <w:r w:rsidR="00D12EB6" w:rsidRPr="00D8394B">
        <w:rPr>
          <w:rFonts w:asciiTheme="minorHAnsi" w:hAnsiTheme="minorHAnsi" w:cs="Verdana"/>
          <w:color w:val="auto"/>
        </w:rPr>
        <w:t>-</w:t>
      </w:r>
      <w:r w:rsidR="00A5704D" w:rsidRPr="00D8394B">
        <w:rPr>
          <w:rFonts w:asciiTheme="minorHAnsi" w:hAnsiTheme="minorHAnsi" w:cs="Verdana"/>
          <w:color w:val="auto"/>
        </w:rPr>
        <w:t>m</w:t>
      </w:r>
      <w:r w:rsidR="00E24FE3" w:rsidRPr="00D8394B">
        <w:rPr>
          <w:rFonts w:asciiTheme="minorHAnsi" w:hAnsiTheme="minorHAnsi" w:cs="Verdana"/>
          <w:color w:val="auto"/>
        </w:rPr>
        <w:t>y)</w:t>
      </w:r>
      <w:r w:rsidR="00A5704D" w:rsidRPr="00D8394B">
        <w:rPr>
          <w:rFonts w:asciiTheme="minorHAnsi" w:hAnsiTheme="minorHAnsi" w:cs="Verdana"/>
          <w:color w:val="auto"/>
        </w:rPr>
        <w:t>,</w:t>
      </w:r>
      <w:r w:rsidR="00E24FE3" w:rsidRPr="00D8394B">
        <w:rPr>
          <w:rFonts w:asciiTheme="minorHAnsi" w:hAnsiTheme="minorHAnsi" w:cs="Verdana"/>
          <w:color w:val="auto"/>
        </w:rPr>
        <w:t xml:space="preserve"> że:</w:t>
      </w:r>
    </w:p>
    <w:p w14:paraId="4C77F397" w14:textId="77777777" w:rsidR="00AF662F" w:rsidRPr="00D8394B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30C8D421" w14:textId="6F5AE237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proponowane zadanie publiczne będzie realizowane wyłącznie w zakresie działalności pożytku</w:t>
      </w:r>
      <w:r w:rsidR="00D8394B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 xml:space="preserve">publicznego </w:t>
      </w:r>
      <w:r w:rsidR="00E40496" w:rsidRPr="00D8394B">
        <w:rPr>
          <w:rFonts w:asciiTheme="minorHAnsi" w:hAnsiTheme="minorHAnsi" w:cs="Verdana"/>
          <w:color w:val="auto"/>
        </w:rPr>
        <w:t>oferenta</w:t>
      </w:r>
      <w:r w:rsidRPr="00D8394B">
        <w:rPr>
          <w:rFonts w:asciiTheme="minorHAnsi" w:hAnsiTheme="minorHAnsi" w:cs="Verdana"/>
          <w:color w:val="auto"/>
        </w:rPr>
        <w:t>(-</w:t>
      </w:r>
      <w:r w:rsidR="00A5704D" w:rsidRPr="00D8394B">
        <w:rPr>
          <w:rFonts w:asciiTheme="minorHAnsi" w:hAnsiTheme="minorHAnsi" w:cs="Verdana"/>
          <w:color w:val="auto"/>
        </w:rPr>
        <w:t>t</w:t>
      </w:r>
      <w:r w:rsidRPr="00D8394B">
        <w:rPr>
          <w:rFonts w:asciiTheme="minorHAnsi" w:hAnsiTheme="minorHAnsi" w:cs="Verdana"/>
          <w:color w:val="auto"/>
        </w:rPr>
        <w:t>ów);</w:t>
      </w:r>
    </w:p>
    <w:p w14:paraId="237EBB86" w14:textId="4F77DF2B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 xml:space="preserve">pobieranie świadczeń pieniężnych będzie się odbywać wyłącznie w ramach prowadzonej odpłatnej działalności pożytku publicznego; </w:t>
      </w:r>
    </w:p>
    <w:p w14:paraId="4FECCCBC" w14:textId="2F1C79F2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oferent*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/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oferenci* składaj</w:t>
      </w:r>
      <w:r w:rsidR="00D64BC6" w:rsidRPr="00D8394B">
        <w:rPr>
          <w:rFonts w:asciiTheme="minorHAnsi" w:hAnsiTheme="minorHAnsi" w:cs="Verdana"/>
          <w:color w:val="auto"/>
        </w:rPr>
        <w:t>ący niniejszą ofertę nie zalega(-ją)*</w:t>
      </w:r>
      <w:r w:rsidR="00C81752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/</w:t>
      </w:r>
      <w:r w:rsidR="00C81752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zalega(-ją)* z opłacaniem należności z tytułu zobowiązań podatkowych;</w:t>
      </w:r>
    </w:p>
    <w:p w14:paraId="4A7725F5" w14:textId="74C8B789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oferent*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/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oferenci* składaj</w:t>
      </w:r>
      <w:r w:rsidR="00D64BC6" w:rsidRPr="00D8394B">
        <w:rPr>
          <w:rFonts w:asciiTheme="minorHAnsi" w:hAnsiTheme="minorHAnsi" w:cs="Verdana"/>
          <w:color w:val="auto"/>
        </w:rPr>
        <w:t>ący niniejszą ofertę nie zalega(-ją)*</w:t>
      </w:r>
      <w:r w:rsidR="00C81752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/</w:t>
      </w:r>
      <w:r w:rsidR="00C81752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zalega(-ją)* z opłacaniem należności z tytułu składek na ubezpieczenia społeczne;</w:t>
      </w:r>
    </w:p>
    <w:p w14:paraId="57F803CA" w14:textId="772FDDF5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dane zawarte w części I</w:t>
      </w:r>
      <w:r w:rsidR="006E65A5" w:rsidRPr="00D8394B">
        <w:rPr>
          <w:rFonts w:asciiTheme="minorHAnsi" w:hAnsiTheme="minorHAnsi" w:cs="Verdana"/>
          <w:color w:val="auto"/>
        </w:rPr>
        <w:t>I</w:t>
      </w:r>
      <w:r w:rsidRPr="00D8394B">
        <w:rPr>
          <w:rFonts w:asciiTheme="minorHAnsi" w:hAnsiTheme="minorHAnsi" w:cs="Verdana"/>
          <w:color w:val="auto"/>
        </w:rPr>
        <w:t xml:space="preserve"> niniejszej oferty są zgodne z Krajowym Rejestrem Sądowym*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/</w:t>
      </w:r>
      <w:r w:rsidR="00AC55C7" w:rsidRPr="00D8394B">
        <w:rPr>
          <w:rFonts w:asciiTheme="minorHAnsi" w:hAnsiTheme="minorHAnsi" w:cs="Verdana"/>
          <w:color w:val="auto"/>
        </w:rPr>
        <w:t xml:space="preserve"> </w:t>
      </w:r>
      <w:r w:rsidRPr="00D8394B">
        <w:rPr>
          <w:rFonts w:asciiTheme="minorHAnsi" w:hAnsiTheme="minorHAnsi" w:cs="Verdana"/>
          <w:color w:val="auto"/>
        </w:rPr>
        <w:t>właściwą ewidencją*;</w:t>
      </w:r>
    </w:p>
    <w:p w14:paraId="60B649C7" w14:textId="31FF296C" w:rsidR="00ED1D2C" w:rsidRPr="00D8394B" w:rsidRDefault="00ED1D2C" w:rsidP="00D8394B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 xml:space="preserve">wszystkie </w:t>
      </w:r>
      <w:r w:rsidR="00C65320" w:rsidRPr="00D8394B">
        <w:rPr>
          <w:rFonts w:asciiTheme="minorHAnsi" w:hAnsiTheme="minorHAnsi" w:cs="Verdana"/>
          <w:color w:val="auto"/>
        </w:rPr>
        <w:t xml:space="preserve">informacje </w:t>
      </w:r>
      <w:r w:rsidRPr="00D8394B">
        <w:rPr>
          <w:rFonts w:asciiTheme="minorHAnsi" w:hAnsiTheme="minorHAnsi" w:cs="Verdana"/>
          <w:color w:val="auto"/>
        </w:rPr>
        <w:t>podane w ofercie oraz załącznikach są zgodne z aktualnym stanem prawnym i faktycznym;</w:t>
      </w:r>
    </w:p>
    <w:p w14:paraId="4C3938A0" w14:textId="5A4BCBCE" w:rsidR="00AF662F" w:rsidRPr="00D8394B" w:rsidRDefault="00ED1D2C" w:rsidP="00D8394B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  <w:r w:rsidRPr="00D8394B">
        <w:rPr>
          <w:rFonts w:asciiTheme="minorHAnsi" w:hAnsiTheme="minorHAnsi" w:cs="Verdana"/>
          <w:color w:val="auto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D8394B">
        <w:rPr>
          <w:rFonts w:asciiTheme="minorHAnsi" w:hAnsiTheme="minorHAnsi" w:cs="Verdana"/>
          <w:color w:val="auto"/>
        </w:rPr>
        <w:t xml:space="preserve"> dotyczą</w:t>
      </w:r>
      <w:r w:rsidRPr="00D8394B">
        <w:rPr>
          <w:rFonts w:asciiTheme="minorHAnsi" w:hAnsiTheme="minorHAnsi" w:cs="Verdana"/>
          <w:color w:val="auto"/>
        </w:rPr>
        <w:t xml:space="preserve"> te dane, złożyły stosowne oświadczenia zgodnie </w:t>
      </w:r>
      <w:r w:rsidR="00CE4365" w:rsidRPr="00D8394B">
        <w:rPr>
          <w:rFonts w:asciiTheme="minorHAnsi" w:hAnsiTheme="minorHAnsi" w:cs="Verdana"/>
          <w:color w:val="auto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90B3" w14:textId="77777777" w:rsidR="00460697" w:rsidRDefault="00460697">
      <w:r>
        <w:separator/>
      </w:r>
    </w:p>
  </w:endnote>
  <w:endnote w:type="continuationSeparator" w:id="0">
    <w:p w14:paraId="41ECF47D" w14:textId="77777777" w:rsidR="00460697" w:rsidRDefault="004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008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CC06" w14:textId="77777777" w:rsidR="00460697" w:rsidRDefault="00460697">
      <w:r>
        <w:separator/>
      </w:r>
    </w:p>
  </w:footnote>
  <w:footnote w:type="continuationSeparator" w:id="0">
    <w:p w14:paraId="6A1E2ED1" w14:textId="77777777" w:rsidR="00460697" w:rsidRDefault="0046069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D8394B" w:rsidRPr="003A2508" w:rsidRDefault="00D8394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CA53F0E"/>
    <w:multiLevelType w:val="hybridMultilevel"/>
    <w:tmpl w:val="F46EC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A8624E"/>
    <w:multiLevelType w:val="hybridMultilevel"/>
    <w:tmpl w:val="49FCDE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8114F2"/>
    <w:multiLevelType w:val="hybridMultilevel"/>
    <w:tmpl w:val="9650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5"/>
  </w:num>
  <w:num w:numId="12">
    <w:abstractNumId w:val="29"/>
  </w:num>
  <w:num w:numId="13">
    <w:abstractNumId w:val="33"/>
  </w:num>
  <w:num w:numId="14">
    <w:abstractNumId w:val="36"/>
  </w:num>
  <w:num w:numId="15">
    <w:abstractNumId w:val="0"/>
  </w:num>
  <w:num w:numId="16">
    <w:abstractNumId w:val="22"/>
  </w:num>
  <w:num w:numId="17">
    <w:abstractNumId w:val="26"/>
  </w:num>
  <w:num w:numId="18">
    <w:abstractNumId w:val="12"/>
  </w:num>
  <w:num w:numId="19">
    <w:abstractNumId w:val="31"/>
  </w:num>
  <w:num w:numId="20">
    <w:abstractNumId w:val="40"/>
  </w:num>
  <w:num w:numId="21">
    <w:abstractNumId w:val="38"/>
  </w:num>
  <w:num w:numId="22">
    <w:abstractNumId w:val="13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19"/>
  </w:num>
  <w:num w:numId="28">
    <w:abstractNumId w:val="15"/>
  </w:num>
  <w:num w:numId="29">
    <w:abstractNumId w:val="39"/>
  </w:num>
  <w:num w:numId="30">
    <w:abstractNumId w:val="28"/>
  </w:num>
  <w:num w:numId="31">
    <w:abstractNumId w:val="18"/>
  </w:num>
  <w:num w:numId="32">
    <w:abstractNumId w:val="34"/>
  </w:num>
  <w:num w:numId="33">
    <w:abstractNumId w:val="32"/>
  </w:num>
  <w:num w:numId="34">
    <w:abstractNumId w:val="27"/>
  </w:num>
  <w:num w:numId="35">
    <w:abstractNumId w:val="11"/>
  </w:num>
  <w:num w:numId="36">
    <w:abstractNumId w:val="24"/>
  </w:num>
  <w:num w:numId="37">
    <w:abstractNumId w:val="1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3"/>
  </w:num>
  <w:num w:numId="41">
    <w:abstractNumId w:val="21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084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FD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4B0F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697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06D9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0C78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25B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A73"/>
    <w:rsid w:val="00D70DA5"/>
    <w:rsid w:val="00D73134"/>
    <w:rsid w:val="00D7342D"/>
    <w:rsid w:val="00D753D7"/>
    <w:rsid w:val="00D77103"/>
    <w:rsid w:val="00D77DF2"/>
    <w:rsid w:val="00D81EEF"/>
    <w:rsid w:val="00D82951"/>
    <w:rsid w:val="00D8394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B9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2C2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8690-179F-4E18-AFFB-F411859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2019-10-29T10:29:00Z</dcterms:created>
  <dcterms:modified xsi:type="dcterms:W3CDTF">2019-10-29T10:29:00Z</dcterms:modified>
</cp:coreProperties>
</file>