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F26" w:rsidRDefault="007C3F26" w:rsidP="00914073">
      <w:pPr>
        <w:jc w:val="right"/>
        <w:rPr>
          <w:rFonts w:ascii="Arial" w:hAnsi="Arial" w:cs="Verdana"/>
          <w:sz w:val="22"/>
          <w:szCs w:val="22"/>
        </w:rPr>
      </w:pPr>
    </w:p>
    <w:p w:rsidR="007C3F26" w:rsidRDefault="007C3F26" w:rsidP="00F756AB">
      <w:pPr>
        <w:jc w:val="center"/>
        <w:rPr>
          <w:rFonts w:ascii="Arial" w:hAnsi="Arial" w:cs="Times New Roman"/>
          <w:sz w:val="20"/>
          <w:szCs w:val="20"/>
        </w:rPr>
      </w:pPr>
      <w:r w:rsidRPr="007C3F26">
        <w:rPr>
          <w:rFonts w:ascii="Arial" w:hAnsi="Arial" w:cs="Times New Roman"/>
          <w:sz w:val="20"/>
          <w:szCs w:val="20"/>
        </w:rPr>
        <w:t>Załącznik nr 2</w:t>
      </w:r>
      <w:r w:rsidR="00F756AB">
        <w:rPr>
          <w:rFonts w:ascii="Arial" w:hAnsi="Arial" w:cs="Times New Roman"/>
          <w:sz w:val="20"/>
          <w:szCs w:val="20"/>
        </w:rPr>
        <w:t xml:space="preserve"> </w:t>
      </w:r>
      <w:r w:rsidRPr="007C3F26">
        <w:rPr>
          <w:rFonts w:ascii="Arial" w:hAnsi="Arial" w:cs="Times New Roman"/>
          <w:sz w:val="20"/>
          <w:szCs w:val="20"/>
        </w:rPr>
        <w:t xml:space="preserve">do </w:t>
      </w:r>
      <w:r w:rsidR="005F2576">
        <w:rPr>
          <w:rFonts w:ascii="Arial" w:hAnsi="Arial" w:cs="Times New Roman"/>
          <w:sz w:val="20"/>
          <w:szCs w:val="20"/>
        </w:rPr>
        <w:t>o</w:t>
      </w:r>
      <w:r w:rsidRPr="007C3F26">
        <w:rPr>
          <w:rFonts w:ascii="Arial" w:hAnsi="Arial" w:cs="Times New Roman"/>
          <w:sz w:val="20"/>
          <w:szCs w:val="20"/>
        </w:rPr>
        <w:t>głoszenia zgłaszania kandydatów</w:t>
      </w:r>
      <w:r w:rsidR="00F756AB">
        <w:rPr>
          <w:rFonts w:ascii="Arial" w:hAnsi="Arial" w:cs="Times New Roman"/>
          <w:sz w:val="20"/>
          <w:szCs w:val="20"/>
        </w:rPr>
        <w:t xml:space="preserve"> </w:t>
      </w:r>
      <w:r w:rsidRPr="007C3F26">
        <w:rPr>
          <w:rFonts w:ascii="Arial" w:hAnsi="Arial" w:cs="Times New Roman"/>
          <w:sz w:val="20"/>
          <w:szCs w:val="20"/>
        </w:rPr>
        <w:t>na członków komisji konkursowych na potrzeby zaopiniowania złożonych ofert zadań realizacji zadań publiczn</w:t>
      </w:r>
      <w:r w:rsidR="00EA0086">
        <w:rPr>
          <w:rFonts w:ascii="Arial" w:hAnsi="Arial" w:cs="Times New Roman"/>
          <w:sz w:val="20"/>
          <w:szCs w:val="20"/>
        </w:rPr>
        <w:t xml:space="preserve">ych </w:t>
      </w:r>
      <w:r w:rsidR="008A3E1A">
        <w:rPr>
          <w:rFonts w:ascii="Arial" w:hAnsi="Arial" w:cs="Times New Roman"/>
          <w:sz w:val="20"/>
          <w:szCs w:val="20"/>
        </w:rPr>
        <w:t>g</w:t>
      </w:r>
      <w:r w:rsidR="00EA0086">
        <w:rPr>
          <w:rFonts w:ascii="Arial" w:hAnsi="Arial" w:cs="Times New Roman"/>
          <w:sz w:val="20"/>
          <w:szCs w:val="20"/>
        </w:rPr>
        <w:t xml:space="preserve">miny Buczkowice w roku </w:t>
      </w:r>
      <w:r w:rsidR="006028B8">
        <w:rPr>
          <w:rFonts w:ascii="Arial" w:hAnsi="Arial" w:cs="Times New Roman"/>
          <w:sz w:val="20"/>
          <w:szCs w:val="20"/>
        </w:rPr>
        <w:t>2024</w:t>
      </w:r>
      <w:r w:rsidRPr="007C3F26">
        <w:rPr>
          <w:rFonts w:ascii="Arial" w:hAnsi="Arial" w:cs="Times New Roman"/>
          <w:sz w:val="20"/>
          <w:szCs w:val="20"/>
        </w:rPr>
        <w:t>.</w:t>
      </w:r>
    </w:p>
    <w:p w:rsidR="00EA1D1E" w:rsidRPr="007C3F26" w:rsidRDefault="00EA1D1E" w:rsidP="00F756AB">
      <w:pPr>
        <w:jc w:val="center"/>
        <w:rPr>
          <w:rFonts w:ascii="Arial" w:hAnsi="Arial" w:cs="Times New Roman"/>
          <w:sz w:val="20"/>
          <w:szCs w:val="20"/>
        </w:rPr>
      </w:pPr>
    </w:p>
    <w:p w:rsidR="005C0E19" w:rsidRPr="00F756AB" w:rsidRDefault="00914073" w:rsidP="00914073">
      <w:pPr>
        <w:jc w:val="right"/>
        <w:rPr>
          <w:rFonts w:ascii="Arial" w:hAnsi="Arial" w:cs="Arial"/>
          <w:sz w:val="22"/>
          <w:szCs w:val="22"/>
        </w:rPr>
      </w:pPr>
      <w:r w:rsidRPr="00F756AB">
        <w:rPr>
          <w:rFonts w:ascii="Arial" w:hAnsi="Arial" w:cs="Arial"/>
          <w:sz w:val="22"/>
          <w:szCs w:val="22"/>
        </w:rPr>
        <w:t>...................................................</w:t>
      </w:r>
    </w:p>
    <w:p w:rsidR="007C3F26" w:rsidRPr="00F756AB" w:rsidRDefault="007C3F26" w:rsidP="007C3F26">
      <w:pPr>
        <w:jc w:val="right"/>
        <w:rPr>
          <w:rFonts w:ascii="Arial" w:hAnsi="Arial" w:cs="Arial"/>
          <w:sz w:val="22"/>
          <w:szCs w:val="22"/>
        </w:rPr>
      </w:pPr>
      <w:r w:rsidRPr="00F756AB">
        <w:rPr>
          <w:rFonts w:ascii="Arial" w:hAnsi="Arial" w:cs="Arial"/>
          <w:sz w:val="22"/>
          <w:szCs w:val="22"/>
        </w:rPr>
        <w:t>miejscowość, data</w:t>
      </w:r>
    </w:p>
    <w:p w:rsidR="00EA1D1E" w:rsidRDefault="00EA1D1E" w:rsidP="007C3F26">
      <w:pPr>
        <w:jc w:val="center"/>
        <w:rPr>
          <w:rFonts w:ascii="Arial" w:hAnsi="Arial" w:cs="Arial"/>
          <w:b/>
          <w:sz w:val="22"/>
          <w:szCs w:val="22"/>
        </w:rPr>
      </w:pPr>
    </w:p>
    <w:p w:rsidR="007C3F26" w:rsidRPr="00F756AB" w:rsidRDefault="007C3F26" w:rsidP="007C3F26">
      <w:pPr>
        <w:jc w:val="center"/>
        <w:rPr>
          <w:rFonts w:ascii="Arial" w:hAnsi="Arial" w:cs="Arial"/>
          <w:b/>
          <w:sz w:val="22"/>
          <w:szCs w:val="22"/>
        </w:rPr>
      </w:pPr>
      <w:r w:rsidRPr="00F756AB">
        <w:rPr>
          <w:rFonts w:ascii="Arial" w:hAnsi="Arial" w:cs="Arial"/>
          <w:b/>
          <w:sz w:val="22"/>
          <w:szCs w:val="22"/>
        </w:rPr>
        <w:t xml:space="preserve">Zgoda kandydata na członka komisji konkursowych na przetwarzanie i publikację danych osobowych podanych w zgłoszeniu </w:t>
      </w:r>
    </w:p>
    <w:p w:rsidR="007C3F26" w:rsidRDefault="007C3F26" w:rsidP="007C3F26">
      <w:pPr>
        <w:jc w:val="center"/>
        <w:rPr>
          <w:rFonts w:ascii="Arial" w:hAnsi="Arial" w:cs="Arial"/>
          <w:sz w:val="22"/>
          <w:szCs w:val="22"/>
        </w:rPr>
      </w:pPr>
      <w:r w:rsidRPr="00F756AB">
        <w:rPr>
          <w:rFonts w:ascii="Arial" w:hAnsi="Arial" w:cs="Arial"/>
          <w:sz w:val="22"/>
          <w:szCs w:val="22"/>
        </w:rPr>
        <w:t xml:space="preserve">Wyrażam zgodę na przetwarzanie danych osobowych </w:t>
      </w:r>
    </w:p>
    <w:p w:rsidR="00EA1D1E" w:rsidRPr="00F756AB" w:rsidRDefault="00EA1D1E" w:rsidP="007C3F26">
      <w:pPr>
        <w:jc w:val="center"/>
        <w:rPr>
          <w:rFonts w:ascii="Arial" w:hAnsi="Arial" w:cs="Arial"/>
          <w:sz w:val="22"/>
          <w:szCs w:val="22"/>
        </w:rPr>
      </w:pPr>
    </w:p>
    <w:p w:rsidR="007C3F26" w:rsidRPr="00F756AB" w:rsidRDefault="007C3F26" w:rsidP="007C3F26">
      <w:pPr>
        <w:jc w:val="center"/>
        <w:rPr>
          <w:rFonts w:ascii="Arial" w:hAnsi="Arial" w:cs="Arial"/>
          <w:sz w:val="22"/>
          <w:szCs w:val="22"/>
        </w:rPr>
      </w:pPr>
      <w:r w:rsidRPr="00F756AB">
        <w:rPr>
          <w:rFonts w:ascii="Arial" w:hAnsi="Arial" w:cs="Arial"/>
          <w:sz w:val="22"/>
          <w:szCs w:val="22"/>
        </w:rPr>
        <w:t xml:space="preserve">………………………………………………………………………………………………… </w:t>
      </w:r>
    </w:p>
    <w:p w:rsidR="007C3F26" w:rsidRDefault="007C3F26" w:rsidP="007C3F26">
      <w:pPr>
        <w:jc w:val="center"/>
        <w:rPr>
          <w:rFonts w:ascii="Arial" w:hAnsi="Arial" w:cs="Arial"/>
          <w:sz w:val="22"/>
          <w:szCs w:val="22"/>
        </w:rPr>
      </w:pPr>
      <w:r w:rsidRPr="00F756AB">
        <w:rPr>
          <w:rFonts w:ascii="Arial" w:hAnsi="Arial" w:cs="Arial"/>
          <w:sz w:val="22"/>
          <w:szCs w:val="22"/>
        </w:rPr>
        <w:t xml:space="preserve">imię i nazwisko kandydata </w:t>
      </w:r>
    </w:p>
    <w:p w:rsidR="00EA1D1E" w:rsidRPr="00F756AB" w:rsidRDefault="00EA1D1E" w:rsidP="007C3F26">
      <w:pPr>
        <w:jc w:val="center"/>
        <w:rPr>
          <w:rFonts w:ascii="Arial" w:hAnsi="Arial" w:cs="Arial"/>
          <w:sz w:val="22"/>
          <w:szCs w:val="22"/>
        </w:rPr>
      </w:pPr>
    </w:p>
    <w:p w:rsidR="00344639" w:rsidRDefault="007C3F26" w:rsidP="007C3F26">
      <w:pPr>
        <w:jc w:val="center"/>
        <w:rPr>
          <w:rFonts w:ascii="Arial" w:hAnsi="Arial" w:cs="Arial"/>
          <w:sz w:val="22"/>
          <w:szCs w:val="22"/>
        </w:rPr>
      </w:pPr>
      <w:r w:rsidRPr="00F756AB">
        <w:rPr>
          <w:rFonts w:ascii="Arial" w:hAnsi="Arial" w:cs="Arial"/>
          <w:sz w:val="22"/>
          <w:szCs w:val="22"/>
        </w:rPr>
        <w:t xml:space="preserve">………………………………………………………………………………………………….. </w:t>
      </w:r>
    </w:p>
    <w:p w:rsidR="007C3F26" w:rsidRPr="00F756AB" w:rsidRDefault="007C3F26" w:rsidP="007C3F26">
      <w:pPr>
        <w:jc w:val="center"/>
        <w:rPr>
          <w:rFonts w:ascii="Arial" w:hAnsi="Arial" w:cs="Arial"/>
          <w:sz w:val="22"/>
          <w:szCs w:val="22"/>
        </w:rPr>
      </w:pPr>
      <w:r w:rsidRPr="00F756AB">
        <w:rPr>
          <w:rFonts w:ascii="Arial" w:hAnsi="Arial" w:cs="Arial"/>
          <w:sz w:val="22"/>
          <w:szCs w:val="22"/>
        </w:rPr>
        <w:t xml:space="preserve">instytucja </w:t>
      </w:r>
    </w:p>
    <w:p w:rsidR="007C3F26" w:rsidRPr="00F756AB" w:rsidRDefault="007C3F26" w:rsidP="007C3F26">
      <w:pPr>
        <w:jc w:val="both"/>
        <w:rPr>
          <w:rFonts w:ascii="Arial" w:hAnsi="Arial" w:cs="Arial"/>
          <w:sz w:val="22"/>
          <w:szCs w:val="22"/>
        </w:rPr>
      </w:pPr>
      <w:r w:rsidRPr="00F756AB">
        <w:rPr>
          <w:rFonts w:ascii="Arial" w:hAnsi="Arial" w:cs="Arial"/>
          <w:sz w:val="22"/>
          <w:szCs w:val="22"/>
        </w:rPr>
        <w:t xml:space="preserve">w celu przeprowadzenia przez Gminę Buczkowice naboru na kandydatów na członków komisji konkursowych do opiniowania ofert złożonych w otwartych konkursach na realizację zadań publicznych </w:t>
      </w:r>
      <w:r w:rsidR="00F756AB" w:rsidRPr="00F756AB">
        <w:rPr>
          <w:rFonts w:ascii="Arial" w:hAnsi="Arial" w:cs="Arial"/>
          <w:sz w:val="22"/>
          <w:szCs w:val="22"/>
        </w:rPr>
        <w:t>Gminy Buczkowice</w:t>
      </w:r>
      <w:r w:rsidR="00EA0086">
        <w:rPr>
          <w:rFonts w:ascii="Arial" w:hAnsi="Arial" w:cs="Arial"/>
          <w:sz w:val="22"/>
          <w:szCs w:val="22"/>
        </w:rPr>
        <w:t xml:space="preserve"> </w:t>
      </w:r>
      <w:r w:rsidR="002D3B55">
        <w:rPr>
          <w:rFonts w:ascii="Arial" w:hAnsi="Arial" w:cs="Arial"/>
          <w:sz w:val="22"/>
          <w:szCs w:val="22"/>
        </w:rPr>
        <w:t xml:space="preserve">w roku </w:t>
      </w:r>
      <w:r w:rsidR="006028B8">
        <w:rPr>
          <w:rFonts w:ascii="Arial" w:hAnsi="Arial" w:cs="Arial"/>
          <w:sz w:val="22"/>
          <w:szCs w:val="22"/>
        </w:rPr>
        <w:t>2024</w:t>
      </w:r>
      <w:r w:rsidRPr="00F756AB">
        <w:rPr>
          <w:rFonts w:ascii="Arial" w:hAnsi="Arial" w:cs="Arial"/>
          <w:sz w:val="22"/>
          <w:szCs w:val="22"/>
        </w:rPr>
        <w:t xml:space="preserve"> w zakresie: kultury, sztuki, ochrony dóbr kultury i dziedzictwa narodowego; wspierania i upowszechniania kultury fizycznej; turystyki i krajoznawstwa: przeciwdziałania uzależnieniom i patologiom społecznym. </w:t>
      </w:r>
    </w:p>
    <w:p w:rsidR="007C3F26" w:rsidRDefault="007C3F26" w:rsidP="007C3F26">
      <w:pPr>
        <w:jc w:val="both"/>
        <w:rPr>
          <w:rFonts w:ascii="Arial" w:hAnsi="Arial" w:cs="Arial"/>
          <w:sz w:val="22"/>
          <w:szCs w:val="22"/>
        </w:rPr>
      </w:pPr>
    </w:p>
    <w:p w:rsidR="00EA1D1E" w:rsidRPr="00F756AB" w:rsidRDefault="00EA1D1E" w:rsidP="007C3F26">
      <w:pPr>
        <w:jc w:val="both"/>
        <w:rPr>
          <w:rFonts w:ascii="Arial" w:hAnsi="Arial" w:cs="Arial"/>
          <w:sz w:val="22"/>
          <w:szCs w:val="22"/>
        </w:rPr>
      </w:pPr>
    </w:p>
    <w:p w:rsidR="007C3F26" w:rsidRPr="00F756AB" w:rsidRDefault="007C3F26" w:rsidP="007C3F26">
      <w:pPr>
        <w:jc w:val="center"/>
        <w:rPr>
          <w:rFonts w:ascii="Arial" w:hAnsi="Arial" w:cs="Arial"/>
          <w:sz w:val="22"/>
          <w:szCs w:val="22"/>
        </w:rPr>
      </w:pPr>
      <w:r w:rsidRPr="00F756AB">
        <w:rPr>
          <w:rFonts w:ascii="Arial" w:hAnsi="Arial" w:cs="Arial"/>
          <w:sz w:val="22"/>
          <w:szCs w:val="22"/>
        </w:rPr>
        <w:t>…………………………………………</w:t>
      </w:r>
    </w:p>
    <w:p w:rsidR="007C3F26" w:rsidRDefault="007C3F26" w:rsidP="007C3F26">
      <w:pPr>
        <w:jc w:val="center"/>
        <w:rPr>
          <w:rFonts w:ascii="Arial" w:hAnsi="Arial" w:cs="Arial"/>
          <w:sz w:val="22"/>
          <w:szCs w:val="22"/>
        </w:rPr>
      </w:pPr>
      <w:r w:rsidRPr="00F756AB">
        <w:rPr>
          <w:rFonts w:ascii="Arial" w:hAnsi="Arial" w:cs="Arial"/>
          <w:sz w:val="22"/>
          <w:szCs w:val="22"/>
        </w:rPr>
        <w:t>Podpis kandydata</w:t>
      </w:r>
    </w:p>
    <w:p w:rsidR="00EA1D1E" w:rsidRPr="00F756AB" w:rsidRDefault="00EA1D1E" w:rsidP="007C3F26">
      <w:pPr>
        <w:jc w:val="center"/>
        <w:rPr>
          <w:rFonts w:ascii="Arial" w:hAnsi="Arial" w:cs="Arial"/>
          <w:sz w:val="22"/>
          <w:szCs w:val="22"/>
        </w:rPr>
      </w:pPr>
    </w:p>
    <w:p w:rsidR="00F756AB" w:rsidRPr="00F756AB" w:rsidRDefault="00F756AB" w:rsidP="00F756AB">
      <w:pPr>
        <w:pStyle w:val="Bezodstpw"/>
        <w:jc w:val="both"/>
        <w:rPr>
          <w:rStyle w:val="Hipercze"/>
          <w:rFonts w:ascii="Arial" w:hAnsi="Arial" w:cs="Arial"/>
          <w:color w:val="auto"/>
          <w:sz w:val="20"/>
          <w:szCs w:val="20"/>
        </w:rPr>
      </w:pPr>
      <w:r w:rsidRPr="00F756AB">
        <w:rPr>
          <w:rFonts w:ascii="Arial" w:hAnsi="Arial" w:cs="Arial"/>
          <w:sz w:val="20"/>
          <w:szCs w:val="20"/>
        </w:rPr>
        <w:t xml:space="preserve">Administratorem Pani/Pana danych osobowych jest Wójt Gminy Buczkowice z siedzibą przy ul. Lipowskiej 730, 43-374 Buczkowice, tel. 33 499 00 66, e-mail: </w:t>
      </w:r>
      <w:hyperlink r:id="rId7" w:history="1">
        <w:r w:rsidRPr="00F756AB">
          <w:rPr>
            <w:rStyle w:val="Hipercze"/>
            <w:rFonts w:ascii="Arial" w:hAnsi="Arial" w:cs="Arial"/>
            <w:color w:val="auto"/>
            <w:sz w:val="20"/>
            <w:szCs w:val="20"/>
          </w:rPr>
          <w:t xml:space="preserve">sekretariat@buczkowice.pl </w:t>
        </w:r>
      </w:hyperlink>
      <w:r w:rsidRPr="00F756AB">
        <w:rPr>
          <w:rStyle w:val="Hipercze"/>
          <w:rFonts w:ascii="Arial" w:hAnsi="Arial" w:cs="Arial"/>
          <w:color w:val="auto"/>
          <w:sz w:val="20"/>
          <w:szCs w:val="20"/>
        </w:rPr>
        <w:t>.</w:t>
      </w:r>
    </w:p>
    <w:p w:rsidR="004965C5" w:rsidRDefault="007C3F26" w:rsidP="007C3F26">
      <w:pPr>
        <w:jc w:val="both"/>
        <w:rPr>
          <w:rFonts w:ascii="Arial" w:hAnsi="Arial" w:cs="Arial"/>
          <w:sz w:val="20"/>
          <w:szCs w:val="20"/>
        </w:rPr>
      </w:pPr>
      <w:r w:rsidRPr="00F756AB">
        <w:rPr>
          <w:rFonts w:ascii="Arial" w:hAnsi="Arial" w:cs="Arial"/>
          <w:sz w:val="20"/>
          <w:szCs w:val="20"/>
        </w:rPr>
        <w:t>Zebrane dane będą przetwarzane do momentu wygaśnięcia podstawy prawnej przetwarzania z</w:t>
      </w:r>
      <w:r w:rsidR="00F756AB" w:rsidRPr="00F756AB">
        <w:rPr>
          <w:rFonts w:ascii="Arial" w:hAnsi="Arial" w:cs="Arial"/>
          <w:sz w:val="20"/>
          <w:szCs w:val="20"/>
        </w:rPr>
        <w:t> </w:t>
      </w:r>
      <w:r w:rsidRPr="00F756AB">
        <w:rPr>
          <w:rFonts w:ascii="Arial" w:hAnsi="Arial" w:cs="Arial"/>
          <w:sz w:val="20"/>
          <w:szCs w:val="20"/>
        </w:rPr>
        <w:t>wyłączeniem celów statystycznych, archiwalnych i zabezpieczenia przyszłych roszczeń administratora danych. Dostęp do danych mają podmioty zewnętrzne świadczące usługi na rzecz Urzędu w zakresie niezbędnym do ich realizacji oraz podmioty uprawnione do dostępu do danych na podstawie przepisów prawa. Podanie danych osobowych jest dobrowolne, jednakże jest niezbędne do udziału kandydata na członka Komisji Konkursowej w pracach Komisji. Przysługuje Pani/Panu prawo dostępu do treści danych, ich sprostowania oraz prawo do odwołania zgody na przetwarzanie danych osobowych w każdym czasie, jednakże wycofanie zgody nie wpływa na zgodność z prawem przetwarzania, którego dokonano na podstawie zgody przed jej wycofaniem. Ma Pani/Pan prawo do wniesienia skargi do Urzędu Ochrony Danych Osobowych gdy uzna Pani/Pan, iż przetwarzania danych osobowych Pani/Pana narusza przepisy ogólnego rozporządzenia o ochronie danych osobowych z dnia 27 kwietnia 2016 r. Kontakt do Inspektor</w:t>
      </w:r>
      <w:r w:rsidR="00F756AB" w:rsidRPr="00F756AB">
        <w:rPr>
          <w:rFonts w:ascii="Arial" w:hAnsi="Arial" w:cs="Arial"/>
          <w:sz w:val="20"/>
          <w:szCs w:val="20"/>
        </w:rPr>
        <w:t>a Ochrony Danych</w:t>
      </w:r>
      <w:r w:rsidRPr="00F756AB">
        <w:rPr>
          <w:rFonts w:ascii="Arial" w:hAnsi="Arial" w:cs="Arial"/>
          <w:sz w:val="20"/>
          <w:szCs w:val="20"/>
        </w:rPr>
        <w:t xml:space="preserve">: </w:t>
      </w:r>
      <w:hyperlink r:id="rId8" w:history="1">
        <w:r w:rsidR="00344639" w:rsidRPr="00D24294">
          <w:rPr>
            <w:rStyle w:val="Hipercze"/>
            <w:rFonts w:ascii="Arial" w:hAnsi="Arial" w:cs="Arial"/>
            <w:color w:val="auto"/>
            <w:sz w:val="20"/>
            <w:szCs w:val="20"/>
          </w:rPr>
          <w:t>iod@buczkowice.pl</w:t>
        </w:r>
      </w:hyperlink>
      <w:r w:rsidR="00344639" w:rsidRPr="00D24294">
        <w:rPr>
          <w:rFonts w:ascii="Arial" w:hAnsi="Arial" w:cs="Arial"/>
          <w:sz w:val="20"/>
          <w:szCs w:val="20"/>
        </w:rPr>
        <w:t>.</w:t>
      </w:r>
    </w:p>
    <w:p w:rsidR="00344639" w:rsidRDefault="00D24294" w:rsidP="007C3F26">
      <w:pPr>
        <w:jc w:val="both"/>
        <w:rPr>
          <w:rFonts w:ascii="Arial" w:hAnsi="Arial" w:cs="Arial"/>
          <w:sz w:val="20"/>
          <w:szCs w:val="20"/>
        </w:rPr>
      </w:pPr>
      <w:r>
        <w:rPr>
          <w:rFonts w:ascii="Arial" w:hAnsi="Arial" w:cs="Arial"/>
          <w:sz w:val="20"/>
          <w:szCs w:val="20"/>
        </w:rPr>
        <w:t>Szczegółowe informacje dotyczące przetwarzania danych osobowych można uzyskać w Urzędzie</w:t>
      </w:r>
      <w:r w:rsidR="00210020">
        <w:rPr>
          <w:rFonts w:ascii="Arial" w:hAnsi="Arial" w:cs="Arial"/>
          <w:sz w:val="20"/>
          <w:szCs w:val="20"/>
        </w:rPr>
        <w:t xml:space="preserve"> Gminy Buczkowice w pokoju nr 21</w:t>
      </w:r>
      <w:r>
        <w:rPr>
          <w:rFonts w:ascii="Arial" w:hAnsi="Arial" w:cs="Arial"/>
          <w:sz w:val="20"/>
          <w:szCs w:val="20"/>
        </w:rPr>
        <w:t xml:space="preserve">. </w:t>
      </w:r>
    </w:p>
    <w:p w:rsidR="00D24294" w:rsidRDefault="00D24294" w:rsidP="007C3F26">
      <w:pPr>
        <w:jc w:val="both"/>
        <w:rPr>
          <w:rFonts w:ascii="Arial" w:hAnsi="Arial" w:cs="Arial"/>
          <w:sz w:val="20"/>
          <w:szCs w:val="20"/>
        </w:rPr>
      </w:pPr>
      <w:bookmarkStart w:id="0" w:name="_GoBack"/>
      <w:bookmarkEnd w:id="0"/>
    </w:p>
    <w:sectPr w:rsidR="00D24294">
      <w:footerReference w:type="default" r:id="rId9"/>
      <w:pgSz w:w="11906" w:h="16838"/>
      <w:pgMar w:top="1134" w:right="1134" w:bottom="1693" w:left="1134"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EC0" w:rsidRDefault="005C6EC0">
      <w:r>
        <w:separator/>
      </w:r>
    </w:p>
  </w:endnote>
  <w:endnote w:type="continuationSeparator" w:id="0">
    <w:p w:rsidR="005C6EC0" w:rsidRDefault="005C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F01" w:rsidRDefault="00F25F0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EC0" w:rsidRDefault="005C6EC0">
      <w:r>
        <w:separator/>
      </w:r>
    </w:p>
  </w:footnote>
  <w:footnote w:type="continuationSeparator" w:id="0">
    <w:p w:rsidR="005C6EC0" w:rsidRDefault="005C6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pStyle w:val="Nagwek1"/>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3E0302D"/>
    <w:multiLevelType w:val="hybridMultilevel"/>
    <w:tmpl w:val="F8D0C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B9145E"/>
    <w:multiLevelType w:val="hybridMultilevel"/>
    <w:tmpl w:val="15522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BE7E98"/>
    <w:multiLevelType w:val="hybridMultilevel"/>
    <w:tmpl w:val="B87278C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286"/>
    <w:rsid w:val="00024655"/>
    <w:rsid w:val="00073703"/>
    <w:rsid w:val="001C429B"/>
    <w:rsid w:val="00210020"/>
    <w:rsid w:val="002154EA"/>
    <w:rsid w:val="00272BEB"/>
    <w:rsid w:val="002A17A4"/>
    <w:rsid w:val="002D3B55"/>
    <w:rsid w:val="002F2357"/>
    <w:rsid w:val="002F6893"/>
    <w:rsid w:val="003126CB"/>
    <w:rsid w:val="0034315E"/>
    <w:rsid w:val="00344639"/>
    <w:rsid w:val="003D0BEE"/>
    <w:rsid w:val="003D7D24"/>
    <w:rsid w:val="004965C5"/>
    <w:rsid w:val="004B0BB4"/>
    <w:rsid w:val="00532139"/>
    <w:rsid w:val="005324C7"/>
    <w:rsid w:val="00591CDC"/>
    <w:rsid w:val="00593AB2"/>
    <w:rsid w:val="005C0E19"/>
    <w:rsid w:val="005C6EC0"/>
    <w:rsid w:val="005F2576"/>
    <w:rsid w:val="006028B8"/>
    <w:rsid w:val="00637E4D"/>
    <w:rsid w:val="006713A4"/>
    <w:rsid w:val="00706AA5"/>
    <w:rsid w:val="00777216"/>
    <w:rsid w:val="007C3F26"/>
    <w:rsid w:val="007D0A2C"/>
    <w:rsid w:val="007E59B8"/>
    <w:rsid w:val="008A3E1A"/>
    <w:rsid w:val="008E188D"/>
    <w:rsid w:val="00914073"/>
    <w:rsid w:val="009F040D"/>
    <w:rsid w:val="00A02291"/>
    <w:rsid w:val="00A268ED"/>
    <w:rsid w:val="00A80B7C"/>
    <w:rsid w:val="00A86E0F"/>
    <w:rsid w:val="00C07C33"/>
    <w:rsid w:val="00C22286"/>
    <w:rsid w:val="00C55AA8"/>
    <w:rsid w:val="00C55F32"/>
    <w:rsid w:val="00CB6307"/>
    <w:rsid w:val="00CD69D2"/>
    <w:rsid w:val="00CD7C0D"/>
    <w:rsid w:val="00D21230"/>
    <w:rsid w:val="00D24294"/>
    <w:rsid w:val="00D90949"/>
    <w:rsid w:val="00D9381C"/>
    <w:rsid w:val="00E04C01"/>
    <w:rsid w:val="00E07E8C"/>
    <w:rsid w:val="00E7259B"/>
    <w:rsid w:val="00E906C5"/>
    <w:rsid w:val="00EA0086"/>
    <w:rsid w:val="00EA1D1E"/>
    <w:rsid w:val="00F25F01"/>
    <w:rsid w:val="00F756AB"/>
    <w:rsid w:val="00FF2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294E6F9-5BD0-4B19-BD84-EDFF7ED2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cs="Tahoma"/>
      <w:kern w:val="1"/>
      <w:sz w:val="24"/>
      <w:szCs w:val="24"/>
      <w:lang w:eastAsia="hi-IN" w:bidi="hi-IN"/>
    </w:rPr>
  </w:style>
  <w:style w:type="paragraph" w:styleId="Nagwek1">
    <w:name w:val="heading 1"/>
    <w:basedOn w:val="Normalny"/>
    <w:next w:val="Normalny"/>
    <w:link w:val="Nagwek1Znak"/>
    <w:qFormat/>
    <w:rsid w:val="00914073"/>
    <w:pPr>
      <w:keepNext/>
      <w:numPr>
        <w:numId w:val="1"/>
      </w:numPr>
      <w:jc w:val="center"/>
      <w:outlineLvl w:val="0"/>
    </w:pPr>
    <w:rPr>
      <w:rFonts w:ascii="Verdana" w:hAnsi="Verdana" w:cs="Verdan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omylnaczcionkaakapitu1">
    <w:name w:val="Domyślna czcionka akapitu1"/>
  </w:style>
  <w:style w:type="character" w:styleId="Hipercze">
    <w:name w:val="Hyperlink"/>
    <w:rPr>
      <w:color w:val="0000FF"/>
      <w:u w:val="singl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pPr>
      <w:suppressLineNumbers/>
      <w:tabs>
        <w:tab w:val="center" w:pos="4819"/>
        <w:tab w:val="right" w:pos="9638"/>
      </w:tabs>
    </w:pPr>
  </w:style>
  <w:style w:type="paragraph" w:styleId="Tekstdymka">
    <w:name w:val="Balloon Text"/>
    <w:basedOn w:val="Normalny"/>
    <w:link w:val="TekstdymkaZnak"/>
    <w:uiPriority w:val="99"/>
    <w:semiHidden/>
    <w:unhideWhenUsed/>
    <w:rsid w:val="008E188D"/>
    <w:rPr>
      <w:rFonts w:ascii="Segoe UI" w:hAnsi="Segoe UI" w:cs="Mangal"/>
      <w:sz w:val="18"/>
      <w:szCs w:val="16"/>
    </w:rPr>
  </w:style>
  <w:style w:type="character" w:customStyle="1" w:styleId="TekstdymkaZnak">
    <w:name w:val="Tekst dymka Znak"/>
    <w:link w:val="Tekstdymka"/>
    <w:uiPriority w:val="99"/>
    <w:semiHidden/>
    <w:rsid w:val="008E188D"/>
    <w:rPr>
      <w:rFonts w:ascii="Segoe UI" w:eastAsia="Lucida Sans Unicode" w:hAnsi="Segoe UI" w:cs="Mangal"/>
      <w:kern w:val="1"/>
      <w:sz w:val="18"/>
      <w:szCs w:val="16"/>
      <w:lang w:eastAsia="hi-IN" w:bidi="hi-IN"/>
    </w:rPr>
  </w:style>
  <w:style w:type="character" w:customStyle="1" w:styleId="Nagwek1Znak">
    <w:name w:val="Nagłówek 1 Znak"/>
    <w:link w:val="Nagwek1"/>
    <w:rsid w:val="00914073"/>
    <w:rPr>
      <w:rFonts w:ascii="Verdana" w:eastAsia="Lucida Sans Unicode" w:hAnsi="Verdana" w:cs="Verdana"/>
      <w:b/>
      <w:bCs/>
      <w:kern w:val="1"/>
      <w:sz w:val="24"/>
      <w:szCs w:val="24"/>
      <w:lang w:eastAsia="hi-IN" w:bidi="hi-IN"/>
    </w:rPr>
  </w:style>
  <w:style w:type="character" w:customStyle="1" w:styleId="Znakiprzypiswdolnych">
    <w:name w:val="Znaki przypisów dolnych"/>
    <w:rsid w:val="00914073"/>
    <w:rPr>
      <w:vertAlign w:val="superscript"/>
    </w:rPr>
  </w:style>
  <w:style w:type="paragraph" w:styleId="Tekstprzypisukocowego">
    <w:name w:val="endnote text"/>
    <w:basedOn w:val="Normalny"/>
    <w:link w:val="TekstprzypisukocowegoZnak"/>
    <w:rsid w:val="00914073"/>
    <w:rPr>
      <w:sz w:val="20"/>
      <w:szCs w:val="20"/>
    </w:rPr>
  </w:style>
  <w:style w:type="character" w:customStyle="1" w:styleId="TekstprzypisukocowegoZnak">
    <w:name w:val="Tekst przypisu końcowego Znak"/>
    <w:link w:val="Tekstprzypisukocowego"/>
    <w:rsid w:val="00914073"/>
    <w:rPr>
      <w:rFonts w:eastAsia="Lucida Sans Unicode" w:cs="Tahoma"/>
      <w:kern w:val="1"/>
      <w:lang w:eastAsia="hi-IN" w:bidi="hi-IN"/>
    </w:rPr>
  </w:style>
  <w:style w:type="paragraph" w:styleId="Tekstprzypisudolnego">
    <w:name w:val="footnote text"/>
    <w:basedOn w:val="Normalny"/>
    <w:link w:val="TekstprzypisudolnegoZnak"/>
    <w:rsid w:val="00914073"/>
    <w:pPr>
      <w:suppressLineNumbers/>
      <w:ind w:left="283" w:hanging="283"/>
    </w:pPr>
    <w:rPr>
      <w:sz w:val="20"/>
      <w:szCs w:val="20"/>
    </w:rPr>
  </w:style>
  <w:style w:type="character" w:customStyle="1" w:styleId="TekstprzypisudolnegoZnak">
    <w:name w:val="Tekst przypisu dolnego Znak"/>
    <w:link w:val="Tekstprzypisudolnego"/>
    <w:rsid w:val="00914073"/>
    <w:rPr>
      <w:rFonts w:eastAsia="Lucida Sans Unicode" w:cs="Tahoma"/>
      <w:kern w:val="1"/>
      <w:lang w:eastAsia="hi-IN" w:bidi="hi-IN"/>
    </w:rPr>
  </w:style>
  <w:style w:type="paragraph" w:styleId="Tekstpodstawowy2">
    <w:name w:val="Body Text 2"/>
    <w:basedOn w:val="Normalny"/>
    <w:link w:val="Tekstpodstawowy2Znak"/>
    <w:uiPriority w:val="99"/>
    <w:semiHidden/>
    <w:unhideWhenUsed/>
    <w:rsid w:val="00E906C5"/>
    <w:pPr>
      <w:spacing w:after="120" w:line="480" w:lineRule="auto"/>
    </w:pPr>
    <w:rPr>
      <w:rFonts w:cs="Mangal"/>
      <w:szCs w:val="21"/>
    </w:rPr>
  </w:style>
  <w:style w:type="character" w:customStyle="1" w:styleId="Tekstpodstawowy2Znak">
    <w:name w:val="Tekst podstawowy 2 Znak"/>
    <w:link w:val="Tekstpodstawowy2"/>
    <w:uiPriority w:val="99"/>
    <w:semiHidden/>
    <w:rsid w:val="00E906C5"/>
    <w:rPr>
      <w:rFonts w:eastAsia="Lucida Sans Unicode" w:cs="Mangal"/>
      <w:kern w:val="1"/>
      <w:sz w:val="24"/>
      <w:szCs w:val="21"/>
      <w:lang w:eastAsia="hi-IN" w:bidi="hi-IN"/>
    </w:rPr>
  </w:style>
  <w:style w:type="paragraph" w:styleId="Bezodstpw">
    <w:name w:val="No Spacing"/>
    <w:uiPriority w:val="1"/>
    <w:qFormat/>
    <w:rsid w:val="00F756AB"/>
    <w:pPr>
      <w:widowControl w:val="0"/>
      <w:suppressAutoHyphens/>
    </w:pPr>
    <w:rPr>
      <w:rFonts w:eastAsia="Lucida Sans Unicode"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uczkowice.pl" TargetMode="External"/><Relationship Id="rId3" Type="http://schemas.openxmlformats.org/officeDocument/2006/relationships/settings" Target="settings.xml"/><Relationship Id="rId7" Type="http://schemas.openxmlformats.org/officeDocument/2006/relationships/hyperlink" Target="mailto:sekretariat@buczkowice.p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357</Words>
  <Characters>2147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Jurek Kanik</dc:creator>
  <cp:keywords/>
  <cp:lastModifiedBy>Ewa Matera</cp:lastModifiedBy>
  <cp:revision>16</cp:revision>
  <cp:lastPrinted>2024-01-03T13:16:00Z</cp:lastPrinted>
  <dcterms:created xsi:type="dcterms:W3CDTF">2019-01-03T10:39:00Z</dcterms:created>
  <dcterms:modified xsi:type="dcterms:W3CDTF">2024-01-05T10:38:00Z</dcterms:modified>
</cp:coreProperties>
</file>