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73" w:rsidRPr="007C3F26" w:rsidRDefault="00914073" w:rsidP="00804B68">
      <w:pPr>
        <w:jc w:val="right"/>
        <w:rPr>
          <w:rFonts w:ascii="Arial" w:hAnsi="Arial" w:cs="Times New Roman"/>
          <w:sz w:val="20"/>
          <w:szCs w:val="20"/>
        </w:rPr>
      </w:pPr>
      <w:r w:rsidRPr="007C3F26">
        <w:rPr>
          <w:rFonts w:ascii="Arial" w:hAnsi="Arial" w:cs="Times New Roman"/>
          <w:sz w:val="20"/>
          <w:szCs w:val="20"/>
        </w:rPr>
        <w:t xml:space="preserve">Załącznik nr 1 do </w:t>
      </w:r>
      <w:r w:rsidR="00704579">
        <w:rPr>
          <w:rFonts w:ascii="Arial" w:hAnsi="Arial" w:cs="Times New Roman"/>
          <w:sz w:val="20"/>
          <w:szCs w:val="20"/>
        </w:rPr>
        <w:t>o</w:t>
      </w:r>
      <w:r w:rsidRPr="007C3F26">
        <w:rPr>
          <w:rFonts w:ascii="Arial" w:hAnsi="Arial" w:cs="Times New Roman"/>
          <w:sz w:val="20"/>
          <w:szCs w:val="20"/>
        </w:rPr>
        <w:t xml:space="preserve">głoszenia zgłaszania kandydatów na członków komisji konkursowych na potrzeby zaopiniowania złożonych ofert zadań realizacji zadań publicznych </w:t>
      </w:r>
      <w:r w:rsidR="00AF1ED2">
        <w:rPr>
          <w:rFonts w:ascii="Arial" w:hAnsi="Arial" w:cs="Times New Roman"/>
          <w:sz w:val="20"/>
          <w:szCs w:val="20"/>
        </w:rPr>
        <w:t>g</w:t>
      </w:r>
      <w:r w:rsidRPr="007C3F26">
        <w:rPr>
          <w:rFonts w:ascii="Arial" w:hAnsi="Arial" w:cs="Times New Roman"/>
          <w:sz w:val="20"/>
          <w:szCs w:val="20"/>
        </w:rPr>
        <w:t>miny Buczkowi</w:t>
      </w:r>
      <w:r w:rsidR="00253615">
        <w:rPr>
          <w:rFonts w:ascii="Arial" w:hAnsi="Arial" w:cs="Times New Roman"/>
          <w:sz w:val="20"/>
          <w:szCs w:val="20"/>
        </w:rPr>
        <w:t>ce w roku 202</w:t>
      </w:r>
      <w:r w:rsidR="00123951">
        <w:rPr>
          <w:rFonts w:ascii="Arial" w:hAnsi="Arial" w:cs="Times New Roman"/>
          <w:sz w:val="20"/>
          <w:szCs w:val="20"/>
        </w:rPr>
        <w:t>2</w:t>
      </w:r>
      <w:r w:rsidRPr="007C3F26">
        <w:rPr>
          <w:rFonts w:ascii="Arial" w:hAnsi="Arial" w:cs="Times New Roman"/>
          <w:sz w:val="20"/>
          <w:szCs w:val="20"/>
        </w:rPr>
        <w:t>.</w:t>
      </w:r>
    </w:p>
    <w:p w:rsidR="00804B68" w:rsidRDefault="00804B68" w:rsidP="004965C5">
      <w:pPr>
        <w:pStyle w:val="Tekstpodstawowy"/>
        <w:jc w:val="center"/>
        <w:rPr>
          <w:rFonts w:ascii="Arial" w:hAnsi="Arial"/>
          <w:b/>
          <w:bCs/>
        </w:rPr>
      </w:pPr>
    </w:p>
    <w:p w:rsidR="00914073" w:rsidRDefault="00914073" w:rsidP="004965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Zgłoszenie</w:t>
      </w:r>
    </w:p>
    <w:p w:rsidR="00914073" w:rsidRDefault="00914073" w:rsidP="0091407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kandydata organizacji pozarządowej lub podmiotu wymienionego w art. 3. ust. 3 ustawy z dnia 24 kwietnia 2003r. o działalności pożytku publicznego i o wolontariacie do udziału w komisjach konkursowych w otwartych konkursach ofert organizowanych przez </w:t>
      </w:r>
      <w:r w:rsidR="00AF1ED2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minę Buczkowice </w:t>
      </w:r>
    </w:p>
    <w:p w:rsidR="00914073" w:rsidRDefault="00253615" w:rsidP="00914073">
      <w:pPr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Arial" w:hAnsi="Arial"/>
          <w:sz w:val="22"/>
          <w:szCs w:val="22"/>
        </w:rPr>
        <w:t>na rok 202</w:t>
      </w:r>
      <w:r w:rsidR="00123951">
        <w:rPr>
          <w:rFonts w:ascii="Arial" w:hAnsi="Arial"/>
          <w:sz w:val="22"/>
          <w:szCs w:val="22"/>
        </w:rPr>
        <w:t>2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030"/>
        <w:gridCol w:w="575"/>
        <w:gridCol w:w="265"/>
        <w:gridCol w:w="3675"/>
        <w:gridCol w:w="1580"/>
      </w:tblGrid>
      <w:tr w:rsidR="00914073" w:rsidTr="00C55F32">
        <w:trPr>
          <w:cantSplit/>
          <w:trHeight w:val="56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914073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914073" w:rsidRDefault="00914073" w:rsidP="00914073">
            <w:pPr>
              <w:pStyle w:val="Nagwek1"/>
              <w:numPr>
                <w:ilvl w:val="0"/>
                <w:numId w:val="0"/>
              </w:numPr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Dane  kandydata  na  członka  komisji</w:t>
            </w:r>
          </w:p>
          <w:p w:rsidR="00914073" w:rsidRDefault="00914073" w:rsidP="00C55F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bookmarkStart w:id="0" w:name="_GoBack" w:colFirst="3" w:colLast="3"/>
            <w:r w:rsidRPr="00344639">
              <w:rPr>
                <w:rFonts w:ascii="Arial" w:hAnsi="Arial" w:cs="Verdana"/>
                <w:sz w:val="18"/>
                <w:szCs w:val="18"/>
              </w:rPr>
              <w:t>1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Imiona i nazwisko kandydata do reprezentacji</w:t>
            </w:r>
            <w:r w:rsidRPr="00344639">
              <w:rPr>
                <w:rFonts w:ascii="Arial" w:hAnsi="Arial" w:cs="Verdana"/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Telefon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bookmarkEnd w:id="0"/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Adres e-mail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rPr>
          <w:trHeight w:val="16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Opis doświadczenia kandydata</w:t>
            </w:r>
            <w:r w:rsidRPr="00344639">
              <w:rPr>
                <w:rFonts w:ascii="Arial" w:hAnsi="Arial" w:cs="Verdana"/>
                <w:sz w:val="18"/>
                <w:szCs w:val="18"/>
              </w:rPr>
              <w:t xml:space="preserve"> w zakresie współpracy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z administracją publiczną oraz 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w przygotowywaniu wniosków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o dotacje lub informacje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o realizowanych zadaniach publicznych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  <w:trHeight w:val="6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pStyle w:val="Tekstprzypisukocowego"/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5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Deklaruję  wolę  udziału  w  komisjach  konkursowych  w  następujących  sferach zadań  publicznych</w:t>
            </w:r>
            <w:r w:rsidRPr="00344639">
              <w:rPr>
                <w:rStyle w:val="Znakiprzypiswdolnych"/>
                <w:rFonts w:ascii="Arial" w:hAnsi="Arial" w:cs="Verdana"/>
                <w:b/>
                <w:bCs/>
                <w:sz w:val="18"/>
                <w:szCs w:val="18"/>
              </w:rPr>
              <w:footnoteReference w:id="1"/>
            </w: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: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6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Sfera zadań publicznych zgodnie z art. 4 ust. 1 ustawy: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pStyle w:val="Tekstprzypisukocowego"/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zaznaczyć </w:t>
            </w:r>
          </w:p>
          <w:p w:rsidR="00914073" w:rsidRPr="00344639" w:rsidRDefault="00914073" w:rsidP="00C55F32">
            <w:pPr>
              <w:pStyle w:val="Tekstprzypisukocowego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w kratce znakiem X</w:t>
            </w: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a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Kultura, sztuka, ochrona dóbr kultury i dziedzictwa narodowego.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b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Wspieranie i upowszechnianie kultury fizycznej.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c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Przeciwdziałanie uzależnieniom i patologiom społecznym.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d</w:t>
            </w:r>
          </w:p>
        </w:tc>
        <w:tc>
          <w:tcPr>
            <w:tcW w:w="7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eastAsia="Tahoma" w:hAnsi="Arial"/>
                <w:sz w:val="18"/>
                <w:szCs w:val="18"/>
              </w:rPr>
            </w:pPr>
            <w:r w:rsidRPr="00344639">
              <w:rPr>
                <w:rFonts w:ascii="Arial" w:eastAsia="Tahoma" w:hAnsi="Arial"/>
                <w:sz w:val="18"/>
                <w:szCs w:val="18"/>
              </w:rPr>
              <w:t>Turystyki i krajoznawstwa.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i/>
                <w:color w:val="000000"/>
                <w:sz w:val="18"/>
                <w:szCs w:val="18"/>
              </w:rPr>
            </w:pPr>
          </w:p>
          <w:p w:rsidR="00253615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Dane organizacji pozarządowej lub podmiotu wymienionego w art. 3. ust. 3 ustawy z dnia 24 kwietnia 2003 r.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o działalności pożytku publicznego i o wolontariacie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i/>
                <w:color w:val="000000"/>
                <w:sz w:val="18"/>
                <w:szCs w:val="18"/>
              </w:rPr>
            </w:pPr>
          </w:p>
        </w:tc>
      </w:tr>
      <w:tr w:rsidR="00914073" w:rsidTr="00F756AB">
        <w:trPr>
          <w:cantSplit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1.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Nazwa i siedziba </w:t>
            </w: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>organizacji pozarządowej lub podmiotu wymienionego w art. 3. ust. 3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F756AB">
            <w:pPr>
              <w:pStyle w:val="Tekstprzypisukocowego"/>
              <w:snapToGrid w:val="0"/>
              <w:spacing w:line="360" w:lineRule="auto"/>
              <w:jc w:val="center"/>
              <w:rPr>
                <w:rFonts w:ascii="Arial" w:hAnsi="Arial" w:cs="Verdana"/>
                <w:color w:val="000000"/>
              </w:rPr>
            </w:pPr>
            <w:r>
              <w:rPr>
                <w:rFonts w:ascii="Arial" w:hAnsi="Arial" w:cs="Verdan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4073" w:rsidTr="00F756AB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2.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Nazwa i numer </w:t>
            </w: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dokumentu stwierdzającego  sposób reprezentacji podmiotu (np.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>KRS lub innego rejestru)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4965C5">
            <w:pPr>
              <w:pStyle w:val="Tekstprzypisukocowego"/>
              <w:spacing w:line="360" w:lineRule="auto"/>
              <w:jc w:val="center"/>
              <w:rPr>
                <w:rFonts w:ascii="Arial" w:hAnsi="Arial" w:cs="Verdana"/>
                <w:color w:val="000000"/>
              </w:rPr>
            </w:pPr>
            <w:r>
              <w:rPr>
                <w:rFonts w:ascii="Arial" w:hAnsi="Arial" w:cs="Verdan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rPr>
                <w:rFonts w:ascii="Arial" w:hAnsi="Arial" w:cs="Verdana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>Oświadczam, że: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:rsidR="00E906C5" w:rsidRPr="00344639" w:rsidRDefault="00914073" w:rsidP="00E906C5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Posiadam przynajmniej dwuletnie doświadczenie w zakresie przygotowania wniosków o dotacje i/lub realizacji zadań publicznych (zgodnie z w/w informacjami).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Zapoznałem się z zasadami udziału przedstawicieli organizacji pozarządowych i podmioty wymienione w art. 3 ust.3 w komisjach konkursowych do wyboru ofert w otwartych konkursach ofert organizowanych przez Gminę Buczkowice.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 xml:space="preserve"> </w:t>
            </w: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914073" w:rsidRDefault="00914073" w:rsidP="00F756AB">
            <w:pPr>
              <w:jc w:val="center"/>
            </w:pPr>
            <w:r>
              <w:rPr>
                <w:rFonts w:ascii="Arial" w:hAnsi="Arial" w:cs="Verdana"/>
                <w:i/>
                <w:iCs/>
                <w:color w:val="000000"/>
                <w:sz w:val="20"/>
                <w:szCs w:val="20"/>
              </w:rPr>
              <w:t xml:space="preserve"> (czytelny podpis kandydata)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Cs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Rekomendacja/pełnomocnictwo  do  reprezentowania  organizacji  pozarządowej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i/lub  podmiotów  wymienionych  w  art.  3  ust.  3  ustawy  o działalności  pożytku  publicznego 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i  o  wolontariacie </w:t>
            </w: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w  procedurach  konkursowych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Cs/>
                <w:sz w:val="18"/>
                <w:szCs w:val="18"/>
              </w:rPr>
            </w:pPr>
          </w:p>
        </w:tc>
      </w:tr>
      <w:tr w:rsidR="00914073" w:rsidTr="00344639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  <w:p w:rsidR="00914073" w:rsidRPr="00344639" w:rsidRDefault="00914073" w:rsidP="00344639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Cs/>
                <w:sz w:val="18"/>
                <w:szCs w:val="18"/>
              </w:rPr>
              <w:t>Podpisy  osób  upoważnionych  do  składania  oświadczeń  woli  zgodnie  z Krajowym Rejestrem Sądowym/innym rejestrem – potwierdzające  zgłoszenie  kandydata  do  reprezentacji/pełnomocnictwa  do  reprezentowania  podmiotu w komisjach konkursowych</w:t>
            </w:r>
          </w:p>
        </w:tc>
      </w:tr>
      <w:tr w:rsidR="00914073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Imię, nazwisko oraz funkcja osoby upoważnionej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Podpisy i pieczątki osób upoważnionych</w:t>
            </w:r>
          </w:p>
        </w:tc>
      </w:tr>
      <w:tr w:rsidR="00344639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P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39" w:rsidRPr="00344639" w:rsidRDefault="00344639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344639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P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39" w:rsidRPr="00344639" w:rsidRDefault="00344639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</w:tbl>
    <w:p w:rsidR="007C3F26" w:rsidRDefault="007C3F26" w:rsidP="00914073">
      <w:pPr>
        <w:jc w:val="right"/>
        <w:rPr>
          <w:rFonts w:ascii="Arial" w:hAnsi="Arial" w:cs="Verdana"/>
          <w:sz w:val="22"/>
          <w:szCs w:val="22"/>
        </w:rPr>
      </w:pPr>
    </w:p>
    <w:sectPr w:rsidR="007C3F26">
      <w:footerReference w:type="default" r:id="rId7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27" w:rsidRDefault="00D11627">
      <w:r>
        <w:separator/>
      </w:r>
    </w:p>
  </w:endnote>
  <w:endnote w:type="continuationSeparator" w:id="0">
    <w:p w:rsidR="00D11627" w:rsidRDefault="00D1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01" w:rsidRDefault="00F25F0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170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27" w:rsidRDefault="00D11627">
      <w:r>
        <w:separator/>
      </w:r>
    </w:p>
  </w:footnote>
  <w:footnote w:type="continuationSeparator" w:id="0">
    <w:p w:rsidR="00D11627" w:rsidRDefault="00D11627">
      <w:r>
        <w:continuationSeparator/>
      </w:r>
    </w:p>
  </w:footnote>
  <w:footnote w:id="1">
    <w:p w:rsidR="00914073" w:rsidRDefault="00914073" w:rsidP="00914073">
      <w:pPr>
        <w:pStyle w:val="Tekstprzypisudolnego"/>
        <w:rPr>
          <w:rFonts w:ascii="Arial" w:hAnsi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/>
          <w:sz w:val="18"/>
          <w:szCs w:val="18"/>
        </w:rPr>
        <w:t>Może dotyczyć kilka sfer zadań publicznych.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3E0302D"/>
    <w:multiLevelType w:val="hybridMultilevel"/>
    <w:tmpl w:val="F8D0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145E"/>
    <w:multiLevelType w:val="hybridMultilevel"/>
    <w:tmpl w:val="1552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E7E98"/>
    <w:multiLevelType w:val="hybridMultilevel"/>
    <w:tmpl w:val="B8727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286"/>
    <w:rsid w:val="00024655"/>
    <w:rsid w:val="00123951"/>
    <w:rsid w:val="001964A5"/>
    <w:rsid w:val="001C429B"/>
    <w:rsid w:val="00253615"/>
    <w:rsid w:val="00272BEB"/>
    <w:rsid w:val="002F2357"/>
    <w:rsid w:val="002F6893"/>
    <w:rsid w:val="003126CB"/>
    <w:rsid w:val="00344639"/>
    <w:rsid w:val="003D0BEE"/>
    <w:rsid w:val="004170D7"/>
    <w:rsid w:val="004965C5"/>
    <w:rsid w:val="00520A95"/>
    <w:rsid w:val="00593AB2"/>
    <w:rsid w:val="005C0E19"/>
    <w:rsid w:val="00614DC2"/>
    <w:rsid w:val="00637E4D"/>
    <w:rsid w:val="00680F22"/>
    <w:rsid w:val="00704579"/>
    <w:rsid w:val="00706AA5"/>
    <w:rsid w:val="00777216"/>
    <w:rsid w:val="007C3F26"/>
    <w:rsid w:val="007D0A2C"/>
    <w:rsid w:val="007E59B8"/>
    <w:rsid w:val="00804B68"/>
    <w:rsid w:val="00862E09"/>
    <w:rsid w:val="008E188D"/>
    <w:rsid w:val="00914073"/>
    <w:rsid w:val="009F040D"/>
    <w:rsid w:val="00A268ED"/>
    <w:rsid w:val="00A80B7C"/>
    <w:rsid w:val="00AD6AAE"/>
    <w:rsid w:val="00AF1ED2"/>
    <w:rsid w:val="00C07308"/>
    <w:rsid w:val="00C22286"/>
    <w:rsid w:val="00C55F32"/>
    <w:rsid w:val="00CB6307"/>
    <w:rsid w:val="00CD69D2"/>
    <w:rsid w:val="00D11627"/>
    <w:rsid w:val="00D21230"/>
    <w:rsid w:val="00D24294"/>
    <w:rsid w:val="00D42B4A"/>
    <w:rsid w:val="00D9381C"/>
    <w:rsid w:val="00E04C01"/>
    <w:rsid w:val="00E07E8C"/>
    <w:rsid w:val="00E7259B"/>
    <w:rsid w:val="00E906C5"/>
    <w:rsid w:val="00F25F01"/>
    <w:rsid w:val="00F756AB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94E6F9-5BD0-4B19-BD84-EDFF7ED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14073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8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88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link w:val="Nagwek1"/>
    <w:rsid w:val="00914073"/>
    <w:rPr>
      <w:rFonts w:ascii="Verdana" w:eastAsia="Lucida Sans Unicode" w:hAnsi="Verdana" w:cs="Verdana"/>
      <w:b/>
      <w:bCs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91407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40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4073"/>
    <w:rPr>
      <w:rFonts w:eastAsia="Lucida Sans Unicode" w:cs="Tahoma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91407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14073"/>
    <w:rPr>
      <w:rFonts w:eastAsia="Lucida Sans Unicode" w:cs="Tahoma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6C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906C5"/>
    <w:rPr>
      <w:rFonts w:eastAsia="Lucida Sans Unicode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756AB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Kanik</dc:creator>
  <cp:keywords/>
  <cp:lastModifiedBy>Jerzy Kanik</cp:lastModifiedBy>
  <cp:revision>10</cp:revision>
  <cp:lastPrinted>2021-12-16T13:04:00Z</cp:lastPrinted>
  <dcterms:created xsi:type="dcterms:W3CDTF">2019-01-03T10:37:00Z</dcterms:created>
  <dcterms:modified xsi:type="dcterms:W3CDTF">2021-12-22T10:06:00Z</dcterms:modified>
</cp:coreProperties>
</file>