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1A56E" w14:textId="77777777" w:rsidR="00F309B6" w:rsidRDefault="00F309B6">
      <w:pPr>
        <w:jc w:val="left"/>
        <w:rPr>
          <w:b/>
          <w:color w:val="000080"/>
        </w:rPr>
      </w:pPr>
      <w:bookmarkStart w:id="0" w:name="_GoBack"/>
      <w:bookmarkEnd w:id="0"/>
    </w:p>
    <w:p w14:paraId="05842E87" w14:textId="77777777" w:rsidR="00F309B6" w:rsidRDefault="00952ABC">
      <w:pPr>
        <w:ind w:left="142" w:right="57"/>
        <w:jc w:val="center"/>
        <w:rPr>
          <w:rFonts w:ascii="Arial" w:hAnsi="Arial" w:cs="Arial"/>
          <w:color w:val="000080"/>
          <w:spacing w:val="100"/>
          <w:sz w:val="80"/>
        </w:rPr>
      </w:pPr>
      <w:r>
        <w:rPr>
          <w:rFonts w:cs="Arial"/>
          <w:b/>
          <w:bCs/>
          <w:color w:val="000080"/>
          <w:spacing w:val="100"/>
          <w:sz w:val="80"/>
        </w:rPr>
        <w:t xml:space="preserve">RAPORT O STANIE </w:t>
      </w:r>
      <w:r>
        <w:rPr>
          <w:rFonts w:cs="Arial"/>
          <w:b/>
          <w:bCs/>
          <w:color w:val="000080"/>
          <w:spacing w:val="100"/>
          <w:sz w:val="80"/>
        </w:rPr>
        <w:br/>
        <w:t>GMINY MEDYKA</w:t>
      </w:r>
    </w:p>
    <w:p w14:paraId="3AF9A20C" w14:textId="77777777" w:rsidR="00F309B6" w:rsidRDefault="00F309B6">
      <w:pPr>
        <w:ind w:left="142" w:right="57"/>
        <w:rPr>
          <w:rFonts w:ascii="AvantGarde Md BT;Arial" w:hAnsi="AvantGarde Md BT;Arial" w:cs="AvantGarde Md BT;Arial"/>
          <w:color w:val="000080"/>
          <w:spacing w:val="100"/>
          <w:sz w:val="36"/>
          <w:szCs w:val="36"/>
        </w:rPr>
      </w:pPr>
    </w:p>
    <w:p w14:paraId="15CA7842" w14:textId="77777777" w:rsidR="00F309B6" w:rsidRDefault="00952ABC">
      <w:pPr>
        <w:ind w:left="142" w:right="57"/>
        <w:rPr>
          <w:rFonts w:ascii="AvantGarde Md BT;Arial" w:hAnsi="AvantGarde Md BT;Arial" w:cs="AvantGarde Md BT;Arial"/>
          <w:color w:val="000080"/>
          <w:spacing w:val="100"/>
          <w:sz w:val="80"/>
        </w:rPr>
      </w:pPr>
      <w:r>
        <w:rPr>
          <w:noProof/>
          <w:lang w:eastAsia="pl-PL"/>
        </w:rPr>
        <w:drawing>
          <wp:inline distT="0" distB="0" distL="0" distR="0" wp14:anchorId="6564F7BF" wp14:editId="6D8148C1">
            <wp:extent cx="6048375" cy="3933190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1" t="-18" r="-11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443E9" w14:textId="77777777" w:rsidR="00F309B6" w:rsidRDefault="00F309B6">
      <w:pPr>
        <w:ind w:left="142" w:right="57"/>
        <w:rPr>
          <w:rFonts w:ascii="AvantGarde Md BT;Arial" w:hAnsi="AvantGarde Md BT;Arial" w:cs="AvantGarde Md BT;Arial"/>
          <w:color w:val="000080"/>
          <w:spacing w:val="100"/>
        </w:rPr>
      </w:pPr>
    </w:p>
    <w:p w14:paraId="6E5E0381" w14:textId="77777777" w:rsidR="00F309B6" w:rsidRDefault="00F309B6">
      <w:pPr>
        <w:ind w:left="142" w:right="57"/>
        <w:rPr>
          <w:rFonts w:ascii="AvantGarde Md BT;Arial" w:hAnsi="AvantGarde Md BT;Arial" w:cs="AvantGarde Md BT;Arial"/>
          <w:color w:val="000080"/>
          <w:spacing w:val="100"/>
        </w:rPr>
      </w:pPr>
    </w:p>
    <w:p w14:paraId="27B95F1B" w14:textId="77777777" w:rsidR="00F309B6" w:rsidRDefault="00952ABC">
      <w:pPr>
        <w:jc w:val="center"/>
        <w:rPr>
          <w:rFonts w:ascii="Garamond" w:hAnsi="Garamond" w:cs="Garamond"/>
          <w:b/>
          <w:color w:val="000080"/>
          <w:sz w:val="40"/>
          <w:lang w:eastAsia="pl-PL"/>
        </w:rPr>
      </w:pPr>
      <w:r>
        <w:rPr>
          <w:rFonts w:cs="Garamond"/>
          <w:b/>
          <w:color w:val="000080"/>
          <w:sz w:val="40"/>
          <w:lang w:eastAsia="pl-PL"/>
        </w:rPr>
        <w:t>URZĄD GMINY W MEDYCE</w:t>
      </w:r>
    </w:p>
    <w:p w14:paraId="0D825060" w14:textId="77777777" w:rsidR="00F309B6" w:rsidRDefault="00952ABC">
      <w:pPr>
        <w:jc w:val="center"/>
        <w:rPr>
          <w:rFonts w:ascii="Garamond" w:hAnsi="Garamond" w:cs="Garamond"/>
          <w:b/>
          <w:color w:val="000080"/>
          <w:sz w:val="28"/>
          <w:lang w:eastAsia="pl-PL"/>
        </w:rPr>
      </w:pPr>
      <w:r>
        <w:rPr>
          <w:rFonts w:cs="Garamond"/>
          <w:b/>
          <w:color w:val="000080"/>
          <w:sz w:val="28"/>
          <w:lang w:eastAsia="pl-PL"/>
        </w:rPr>
        <w:t>MEDYKA 288</w:t>
      </w:r>
    </w:p>
    <w:p w14:paraId="5B5223E0" w14:textId="77777777" w:rsidR="00F309B6" w:rsidRDefault="00952ABC">
      <w:pPr>
        <w:jc w:val="center"/>
        <w:rPr>
          <w:rFonts w:ascii="Garamond" w:hAnsi="Garamond" w:cs="Garamond"/>
          <w:color w:val="000080"/>
          <w:sz w:val="28"/>
          <w:lang w:eastAsia="pl-PL"/>
        </w:rPr>
      </w:pPr>
      <w:r>
        <w:rPr>
          <w:rFonts w:cs="Garamond"/>
          <w:b/>
          <w:color w:val="000080"/>
          <w:sz w:val="28"/>
          <w:lang w:eastAsia="pl-PL"/>
        </w:rPr>
        <w:t>37-732 Medyka</w:t>
      </w:r>
    </w:p>
    <w:p w14:paraId="793740A2" w14:textId="77777777" w:rsidR="00F309B6" w:rsidRDefault="00952ABC">
      <w:pPr>
        <w:jc w:val="center"/>
        <w:rPr>
          <w:rFonts w:ascii="Garamond" w:hAnsi="Garamond" w:cs="Garamond"/>
          <w:color w:val="000080"/>
          <w:sz w:val="28"/>
          <w:lang w:eastAsia="pl-PL"/>
        </w:rPr>
      </w:pPr>
      <w:r>
        <w:rPr>
          <w:b/>
          <w:color w:val="000080"/>
        </w:rPr>
        <w:t>e-mail: medyka@medyka.itl.pl</w:t>
      </w:r>
    </w:p>
    <w:p w14:paraId="57B77525" w14:textId="77777777" w:rsidR="00F309B6" w:rsidRDefault="00F309B6">
      <w:pPr>
        <w:jc w:val="center"/>
        <w:rPr>
          <w:rFonts w:ascii="Garamond" w:hAnsi="Garamond" w:cs="Garamond"/>
          <w:color w:val="000080"/>
          <w:sz w:val="28"/>
          <w:lang w:eastAsia="pl-PL"/>
        </w:rPr>
      </w:pPr>
    </w:p>
    <w:p w14:paraId="3415F4AB" w14:textId="77777777" w:rsidR="00F309B6" w:rsidRDefault="00F309B6">
      <w:pPr>
        <w:jc w:val="center"/>
        <w:rPr>
          <w:b/>
          <w:smallCaps/>
        </w:rPr>
      </w:pPr>
    </w:p>
    <w:p w14:paraId="495810FF" w14:textId="77777777" w:rsidR="00F309B6" w:rsidRDefault="00F309B6">
      <w:pPr>
        <w:jc w:val="center"/>
        <w:rPr>
          <w:rFonts w:ascii="Garamond" w:hAnsi="Garamond" w:cs="Garamond"/>
          <w:color w:val="000080"/>
          <w:sz w:val="28"/>
          <w:lang w:eastAsia="pl-PL"/>
        </w:rPr>
      </w:pPr>
    </w:p>
    <w:p w14:paraId="5290EE69" w14:textId="77777777" w:rsidR="00F309B6" w:rsidRDefault="00F309B6">
      <w:pPr>
        <w:jc w:val="center"/>
        <w:rPr>
          <w:rFonts w:ascii="Garamond" w:hAnsi="Garamond" w:cs="Garamond"/>
          <w:color w:val="000080"/>
          <w:sz w:val="28"/>
          <w:lang w:eastAsia="pl-PL"/>
        </w:rPr>
      </w:pPr>
    </w:p>
    <w:p w14:paraId="1D1721F1" w14:textId="77777777" w:rsidR="00F309B6" w:rsidRDefault="00952ABC">
      <w:pPr>
        <w:jc w:val="right"/>
        <w:rPr>
          <w:rFonts w:ascii="Garamond" w:hAnsi="Garamond" w:cs="Garamond"/>
          <w:color w:val="000080"/>
          <w:sz w:val="28"/>
          <w:lang w:eastAsia="pl-PL"/>
        </w:rPr>
      </w:pPr>
      <w:r>
        <w:rPr>
          <w:rFonts w:ascii="Garamond" w:hAnsi="Garamond" w:cs="Garamond"/>
          <w:noProof/>
          <w:color w:val="000080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3D1034F" wp14:editId="5478B674">
                <wp:simplePos x="0" y="0"/>
                <wp:positionH relativeFrom="column">
                  <wp:posOffset>1443355</wp:posOffset>
                </wp:positionH>
                <wp:positionV relativeFrom="paragraph">
                  <wp:posOffset>172085</wp:posOffset>
                </wp:positionV>
                <wp:extent cx="3100705" cy="2540"/>
                <wp:effectExtent l="0" t="0" r="0" b="0"/>
                <wp:wrapNone/>
                <wp:docPr id="2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9960" cy="180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F18783A" id="Obraz1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13.55pt" to="357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" strokecolor="blue" strokeweight="2.12mm">
                <v:stroke joinstyle="miter"/>
              </v:line>
            </w:pict>
          </mc:Fallback>
        </mc:AlternateContent>
      </w:r>
    </w:p>
    <w:p w14:paraId="1B7DCE54" w14:textId="77777777" w:rsidR="00F309B6" w:rsidRDefault="00F309B6">
      <w:pPr>
        <w:jc w:val="center"/>
        <w:rPr>
          <w:rFonts w:ascii="Garamond" w:hAnsi="Garamond" w:cs="Garamond"/>
          <w:b/>
          <w:bCs/>
          <w:color w:val="000080"/>
          <w:sz w:val="28"/>
        </w:rPr>
      </w:pPr>
    </w:p>
    <w:p w14:paraId="600922EE" w14:textId="735479E7" w:rsidR="00F309B6" w:rsidRPr="00253141" w:rsidRDefault="00952ABC" w:rsidP="00253141">
      <w:pPr>
        <w:jc w:val="center"/>
      </w:pPr>
      <w:r>
        <w:rPr>
          <w:b/>
          <w:bCs/>
          <w:color w:val="000080"/>
          <w:lang w:eastAsia="pl-PL"/>
        </w:rPr>
        <w:t>MAJ 202</w:t>
      </w:r>
      <w:r w:rsidR="00406EC8">
        <w:rPr>
          <w:b/>
          <w:bCs/>
          <w:color w:val="000080"/>
          <w:lang w:eastAsia="pl-PL"/>
        </w:rPr>
        <w:t>2</w:t>
      </w:r>
      <w:r>
        <w:br w:type="page"/>
      </w:r>
    </w:p>
    <w:p w14:paraId="36D1B0E4" w14:textId="0D2A0722" w:rsidR="00F309B6" w:rsidRPr="00F36C98" w:rsidRDefault="00952ABC" w:rsidP="00F36C98">
      <w:pPr>
        <w:shd w:val="clear" w:color="auto" w:fill="00FF00"/>
        <w:jc w:val="center"/>
        <w:rPr>
          <w:b/>
          <w:bCs/>
          <w:color w:val="000000"/>
          <w:sz w:val="36"/>
          <w:szCs w:val="36"/>
          <w:highlight w:val="green"/>
        </w:rPr>
      </w:pPr>
      <w:r w:rsidRPr="0026740E">
        <w:rPr>
          <w:b/>
          <w:bCs/>
          <w:color w:val="000000"/>
          <w:sz w:val="36"/>
          <w:szCs w:val="36"/>
          <w:shd w:val="clear" w:color="auto" w:fill="00FF00"/>
        </w:rPr>
        <w:lastRenderedPageBreak/>
        <w:t>SPIS TREŚCI</w:t>
      </w:r>
    </w:p>
    <w:sdt>
      <w:sdtPr>
        <w:id w:val="1210852223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2C970E00" w14:textId="7EBB8A27" w:rsidR="00C96207" w:rsidRPr="00321262" w:rsidRDefault="00C5417B">
          <w:pPr>
            <w:rPr>
              <w:b/>
              <w:bCs/>
              <w:sz w:val="22"/>
              <w:szCs w:val="22"/>
            </w:rPr>
          </w:pPr>
          <w:r w:rsidRPr="00321262">
            <w:rPr>
              <w:b/>
              <w:bCs/>
              <w:sz w:val="22"/>
              <w:szCs w:val="22"/>
            </w:rPr>
            <w:t>Wstęp</w:t>
          </w:r>
          <w:r w:rsidR="00C96207" w:rsidRPr="00321262">
            <w:rPr>
              <w:sz w:val="22"/>
              <w:szCs w:val="22"/>
            </w:rPr>
            <w:ptab w:relativeTo="margin" w:alignment="right" w:leader="dot"/>
          </w:r>
          <w:r w:rsidRPr="00321262">
            <w:rPr>
              <w:b/>
              <w:bCs/>
              <w:sz w:val="22"/>
              <w:szCs w:val="22"/>
            </w:rPr>
            <w:t>3</w:t>
          </w:r>
        </w:p>
        <w:p w14:paraId="2CA84079" w14:textId="4CDC654F" w:rsidR="00C96207" w:rsidRPr="00321262" w:rsidRDefault="00E55CAD" w:rsidP="00EE1B71">
          <w:pPr>
            <w:numPr>
              <w:ilvl w:val="0"/>
              <w:numId w:val="22"/>
            </w:numPr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Sytuacja społeczno-gospodarcza</w:t>
          </w:r>
          <w:r w:rsidR="00C96207" w:rsidRPr="00321262">
            <w:rPr>
              <w:sz w:val="22"/>
              <w:szCs w:val="22"/>
            </w:rPr>
            <w:ptab w:relativeTo="margin" w:alignment="right" w:leader="dot"/>
          </w:r>
          <w:r w:rsidR="00C96207" w:rsidRPr="00321262">
            <w:rPr>
              <w:b/>
              <w:bCs/>
              <w:sz w:val="22"/>
              <w:szCs w:val="22"/>
            </w:rPr>
            <w:t>4</w:t>
          </w:r>
        </w:p>
        <w:p w14:paraId="4DBE211F" w14:textId="6C821902" w:rsidR="00C96207" w:rsidRPr="00321262" w:rsidRDefault="00C5417B" w:rsidP="00501124">
          <w:pPr>
            <w:ind w:left="709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1.1. </w:t>
          </w:r>
          <w:r w:rsidR="00E55CAD" w:rsidRPr="00E55CAD">
            <w:rPr>
              <w:color w:val="000000" w:themeColor="text1"/>
              <w:sz w:val="22"/>
              <w:highlight w:val="white"/>
            </w:rPr>
            <w:t>Demografia</w:t>
          </w:r>
          <w:r w:rsidR="00E55CAD" w:rsidRPr="00321262">
            <w:rPr>
              <w:sz w:val="22"/>
              <w:szCs w:val="22"/>
            </w:rPr>
            <w:t xml:space="preserve"> </w:t>
          </w:r>
          <w:r w:rsidR="00C96207" w:rsidRPr="00321262">
            <w:rPr>
              <w:sz w:val="22"/>
              <w:szCs w:val="22"/>
            </w:rPr>
            <w:ptab w:relativeTo="margin" w:alignment="right" w:leader="dot"/>
          </w:r>
          <w:r w:rsidRPr="00321262">
            <w:rPr>
              <w:sz w:val="22"/>
              <w:szCs w:val="22"/>
            </w:rPr>
            <w:t>4</w:t>
          </w:r>
        </w:p>
        <w:p w14:paraId="2C837109" w14:textId="31942A67" w:rsidR="00C5417B" w:rsidRPr="00321262" w:rsidRDefault="00C5417B" w:rsidP="00501124">
          <w:pPr>
            <w:ind w:left="709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1.2. </w:t>
          </w:r>
          <w:r w:rsidR="00B24142">
            <w:rPr>
              <w:color w:val="000000" w:themeColor="text1"/>
              <w:sz w:val="22"/>
              <w:szCs w:val="22"/>
            </w:rPr>
            <w:t>Działalność gospodarcza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B24142">
            <w:rPr>
              <w:sz w:val="22"/>
              <w:szCs w:val="22"/>
            </w:rPr>
            <w:t>5</w:t>
          </w:r>
        </w:p>
        <w:p w14:paraId="49942D60" w14:textId="15A42A68" w:rsidR="00C5417B" w:rsidRPr="00321262" w:rsidRDefault="00C5417B" w:rsidP="00501124">
          <w:pPr>
            <w:ind w:left="709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1.3. </w:t>
          </w:r>
          <w:r w:rsidR="00B24142">
            <w:rPr>
              <w:color w:val="000000" w:themeColor="text1"/>
              <w:sz w:val="22"/>
              <w:szCs w:val="22"/>
            </w:rPr>
            <w:t>Sprzedaż napojów alkoholowych</w:t>
          </w:r>
          <w:r w:rsidRPr="00321262">
            <w:rPr>
              <w:sz w:val="22"/>
              <w:szCs w:val="22"/>
            </w:rPr>
            <w:t xml:space="preserve"> 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B24142">
            <w:rPr>
              <w:sz w:val="22"/>
              <w:szCs w:val="22"/>
            </w:rPr>
            <w:t>6</w:t>
          </w:r>
        </w:p>
        <w:p w14:paraId="3BAC645E" w14:textId="2792AFA7" w:rsidR="00C5417B" w:rsidRPr="00321262" w:rsidRDefault="00C5417B" w:rsidP="00501124">
          <w:pPr>
            <w:ind w:left="709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1.4. </w:t>
          </w:r>
          <w:r w:rsidR="00B24142" w:rsidRPr="00B24142">
            <w:rPr>
              <w:color w:val="000000" w:themeColor="text1"/>
              <w:sz w:val="22"/>
              <w:highlight w:val="white"/>
            </w:rPr>
            <w:t>Przeciwdziałanie alkoholizmowi oraz rozwiązywanie problemów alkoholowych</w:t>
          </w:r>
          <w:r w:rsidRPr="00321262">
            <w:rPr>
              <w:sz w:val="22"/>
              <w:szCs w:val="22"/>
            </w:rPr>
            <w:t xml:space="preserve"> 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B24142">
            <w:rPr>
              <w:sz w:val="22"/>
              <w:szCs w:val="22"/>
            </w:rPr>
            <w:t>7</w:t>
          </w:r>
        </w:p>
        <w:p w14:paraId="0FC73ECA" w14:textId="2C0D943C" w:rsidR="00C5417B" w:rsidRPr="00321262" w:rsidRDefault="00C5417B" w:rsidP="00EE1B71">
          <w:pPr>
            <w:numPr>
              <w:ilvl w:val="0"/>
              <w:numId w:val="22"/>
            </w:numPr>
            <w:rPr>
              <w:sz w:val="22"/>
              <w:szCs w:val="22"/>
            </w:rPr>
          </w:pPr>
          <w:r w:rsidRPr="00321262">
            <w:rPr>
              <w:b/>
              <w:sz w:val="22"/>
              <w:szCs w:val="22"/>
            </w:rPr>
            <w:t>Sytuacja finansowa Gminy Medyka</w:t>
          </w:r>
          <w:r w:rsidRPr="00321262">
            <w:rPr>
              <w:sz w:val="22"/>
              <w:szCs w:val="22"/>
            </w:rPr>
            <w:t xml:space="preserve"> 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195C17">
            <w:rPr>
              <w:b/>
              <w:bCs/>
              <w:sz w:val="22"/>
              <w:szCs w:val="22"/>
            </w:rPr>
            <w:t>10</w:t>
          </w:r>
        </w:p>
        <w:p w14:paraId="48F93A7E" w14:textId="354B17A9" w:rsidR="00C5417B" w:rsidRPr="00321262" w:rsidRDefault="00C5417B" w:rsidP="00501124">
          <w:pPr>
            <w:ind w:left="709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2.1. </w:t>
          </w:r>
          <w:r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Stan finansów Gminy Medyka na dzień 31.12.20</w:t>
          </w:r>
          <w:r w:rsidR="00132137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2</w:t>
          </w:r>
          <w:r w:rsidR="00224BA3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1</w:t>
          </w:r>
          <w:r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 xml:space="preserve"> r.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195C17">
            <w:rPr>
              <w:sz w:val="22"/>
              <w:szCs w:val="22"/>
            </w:rPr>
            <w:t>10</w:t>
          </w:r>
        </w:p>
        <w:p w14:paraId="76C19C85" w14:textId="11C36C4B" w:rsidR="00C5417B" w:rsidRPr="00321262" w:rsidRDefault="00C5417B" w:rsidP="00501124">
          <w:pPr>
            <w:ind w:left="709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2.2. </w:t>
          </w:r>
          <w:r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Dochody budżetu Gminy Medyka</w:t>
          </w:r>
          <w:r w:rsidRPr="00321262">
            <w:rPr>
              <w:sz w:val="22"/>
              <w:szCs w:val="22"/>
            </w:rPr>
            <w:t xml:space="preserve"> 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195C17">
            <w:rPr>
              <w:sz w:val="22"/>
              <w:szCs w:val="22"/>
            </w:rPr>
            <w:t>12</w:t>
          </w:r>
        </w:p>
        <w:p w14:paraId="5D1B7D4C" w14:textId="4F475420" w:rsidR="00C5417B" w:rsidRPr="00321262" w:rsidRDefault="00C5417B" w:rsidP="00501124">
          <w:pPr>
            <w:ind w:left="709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2.3. </w:t>
          </w:r>
          <w:r w:rsidRPr="00321262">
            <w:rPr>
              <w:rStyle w:val="Odwiedzoneczeinternetowe"/>
              <w:color w:val="000000" w:themeColor="text1"/>
              <w:sz w:val="22"/>
              <w:szCs w:val="22"/>
              <w:highlight w:val="white"/>
              <w:u w:val="none"/>
            </w:rPr>
            <w:t>Wydatki budżetu Gminy Medyka</w:t>
          </w:r>
          <w:r w:rsidRPr="00321262">
            <w:rPr>
              <w:sz w:val="22"/>
              <w:szCs w:val="22"/>
            </w:rPr>
            <w:t xml:space="preserve"> 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195C17">
            <w:rPr>
              <w:sz w:val="22"/>
              <w:szCs w:val="22"/>
            </w:rPr>
            <w:t>18</w:t>
          </w:r>
        </w:p>
        <w:p w14:paraId="45DC7444" w14:textId="2569109E" w:rsidR="00B17971" w:rsidRPr="00321262" w:rsidRDefault="00B17971" w:rsidP="00501124">
          <w:pPr>
            <w:ind w:left="709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2.4. </w:t>
          </w:r>
          <w:r w:rsidRPr="00321262">
            <w:rPr>
              <w:rStyle w:val="Odwiedzoneczeinternetowe"/>
              <w:color w:val="000000" w:themeColor="text1"/>
              <w:sz w:val="22"/>
              <w:szCs w:val="22"/>
              <w:highlight w:val="white"/>
              <w:u w:val="none"/>
            </w:rPr>
            <w:t>Pozostałe informacje finansowe</w:t>
          </w:r>
          <w:r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.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195C17">
            <w:rPr>
              <w:sz w:val="22"/>
              <w:szCs w:val="22"/>
            </w:rPr>
            <w:t>20</w:t>
          </w:r>
        </w:p>
        <w:p w14:paraId="35BD43AF" w14:textId="3FCFFD94" w:rsidR="00B17971" w:rsidRPr="00321262" w:rsidRDefault="00B17971" w:rsidP="00EE1B71">
          <w:pPr>
            <w:numPr>
              <w:ilvl w:val="0"/>
              <w:numId w:val="22"/>
            </w:numPr>
            <w:rPr>
              <w:sz w:val="22"/>
              <w:szCs w:val="22"/>
            </w:rPr>
          </w:pPr>
          <w:r w:rsidRPr="00321262">
            <w:rPr>
              <w:b/>
              <w:sz w:val="22"/>
              <w:szCs w:val="22"/>
            </w:rPr>
            <w:t>Mienie komunalne</w:t>
          </w:r>
          <w:r w:rsidRPr="00321262">
            <w:rPr>
              <w:sz w:val="22"/>
              <w:szCs w:val="22"/>
            </w:rPr>
            <w:t xml:space="preserve"> 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Pr="00321262">
            <w:rPr>
              <w:b/>
              <w:bCs/>
              <w:sz w:val="22"/>
              <w:szCs w:val="22"/>
            </w:rPr>
            <w:t>2</w:t>
          </w:r>
          <w:r w:rsidR="00195C17">
            <w:rPr>
              <w:b/>
              <w:bCs/>
              <w:sz w:val="22"/>
              <w:szCs w:val="22"/>
            </w:rPr>
            <w:t>3</w:t>
          </w:r>
        </w:p>
        <w:p w14:paraId="0022868D" w14:textId="15E431A3" w:rsidR="00B17971" w:rsidRPr="00321262" w:rsidRDefault="00B17971" w:rsidP="00EE1B71">
          <w:pPr>
            <w:numPr>
              <w:ilvl w:val="0"/>
              <w:numId w:val="22"/>
            </w:numPr>
            <w:rPr>
              <w:sz w:val="22"/>
              <w:szCs w:val="22"/>
            </w:rPr>
          </w:pPr>
          <w:r w:rsidRPr="00321262">
            <w:rPr>
              <w:b/>
              <w:sz w:val="22"/>
              <w:szCs w:val="22"/>
            </w:rPr>
            <w:t>Zaopatrzenie w wodę i odprowadzanie ścieków</w:t>
          </w:r>
          <w:r w:rsidRPr="00321262">
            <w:rPr>
              <w:sz w:val="22"/>
              <w:szCs w:val="22"/>
            </w:rPr>
            <w:t xml:space="preserve"> 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Pr="00321262">
            <w:rPr>
              <w:b/>
              <w:bCs/>
              <w:sz w:val="22"/>
              <w:szCs w:val="22"/>
            </w:rPr>
            <w:t>2</w:t>
          </w:r>
          <w:r w:rsidR="00195C17">
            <w:rPr>
              <w:b/>
              <w:bCs/>
              <w:sz w:val="22"/>
              <w:szCs w:val="22"/>
            </w:rPr>
            <w:t>7</w:t>
          </w:r>
        </w:p>
        <w:p w14:paraId="501E4C33" w14:textId="340016DA" w:rsidR="00B17971" w:rsidRPr="00321262" w:rsidRDefault="00B17971" w:rsidP="00EE1B71">
          <w:pPr>
            <w:numPr>
              <w:ilvl w:val="0"/>
              <w:numId w:val="22"/>
            </w:numPr>
            <w:rPr>
              <w:sz w:val="22"/>
              <w:szCs w:val="22"/>
            </w:rPr>
          </w:pPr>
          <w:r w:rsidRPr="00321262">
            <w:rPr>
              <w:b/>
              <w:sz w:val="22"/>
              <w:szCs w:val="22"/>
            </w:rPr>
            <w:t xml:space="preserve">Zadania </w:t>
          </w:r>
          <w:r w:rsidR="00132137">
            <w:rPr>
              <w:b/>
              <w:sz w:val="22"/>
              <w:szCs w:val="22"/>
            </w:rPr>
            <w:t xml:space="preserve">inwestycyjne i remontowe, </w:t>
          </w:r>
          <w:r w:rsidRPr="00321262">
            <w:rPr>
              <w:b/>
              <w:sz w:val="22"/>
              <w:szCs w:val="22"/>
            </w:rPr>
            <w:t>realizowane z udziałem środków Gminy</w:t>
          </w:r>
          <w:r w:rsidRPr="00321262">
            <w:rPr>
              <w:sz w:val="22"/>
              <w:szCs w:val="22"/>
            </w:rPr>
            <w:t xml:space="preserve"> </w:t>
          </w:r>
          <w:r w:rsidR="00132137" w:rsidRPr="00132137">
            <w:rPr>
              <w:b/>
              <w:sz w:val="22"/>
              <w:szCs w:val="22"/>
            </w:rPr>
            <w:t>oraz środków zewnętrznych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501124" w:rsidRPr="00321262">
            <w:rPr>
              <w:b/>
              <w:bCs/>
              <w:sz w:val="22"/>
              <w:szCs w:val="22"/>
            </w:rPr>
            <w:t>2</w:t>
          </w:r>
          <w:r w:rsidR="00195C17">
            <w:rPr>
              <w:b/>
              <w:bCs/>
              <w:sz w:val="22"/>
              <w:szCs w:val="22"/>
            </w:rPr>
            <w:t>9</w:t>
          </w:r>
        </w:p>
        <w:p w14:paraId="21002B7F" w14:textId="068E7105" w:rsidR="00B17971" w:rsidRPr="00321262" w:rsidRDefault="00B17971" w:rsidP="00501124">
          <w:pPr>
            <w:ind w:left="709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5.1. </w:t>
          </w:r>
          <w:r w:rsidR="00501124"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Inwestycje i remonty drogowe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501124" w:rsidRPr="00321262">
            <w:rPr>
              <w:sz w:val="22"/>
              <w:szCs w:val="22"/>
            </w:rPr>
            <w:t>2</w:t>
          </w:r>
          <w:r w:rsidR="00195C17">
            <w:rPr>
              <w:sz w:val="22"/>
              <w:szCs w:val="22"/>
            </w:rPr>
            <w:t>9</w:t>
          </w:r>
        </w:p>
        <w:p w14:paraId="313E6A58" w14:textId="0CD4DFF7" w:rsidR="00B17971" w:rsidRPr="00321262" w:rsidRDefault="00B17971" w:rsidP="00501124">
          <w:pPr>
            <w:ind w:left="709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5.2. </w:t>
          </w:r>
          <w:r w:rsidR="00501124"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Pozostałe zadania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195C17">
            <w:rPr>
              <w:sz w:val="22"/>
              <w:szCs w:val="22"/>
            </w:rPr>
            <w:t>30</w:t>
          </w:r>
        </w:p>
        <w:p w14:paraId="6287F97E" w14:textId="39813454" w:rsidR="00B17971" w:rsidRPr="00321262" w:rsidRDefault="00501124" w:rsidP="00EE1B71">
          <w:pPr>
            <w:numPr>
              <w:ilvl w:val="0"/>
              <w:numId w:val="22"/>
            </w:numPr>
            <w:rPr>
              <w:sz w:val="22"/>
              <w:szCs w:val="22"/>
            </w:rPr>
          </w:pPr>
          <w:r w:rsidRPr="00321262">
            <w:rPr>
              <w:b/>
              <w:sz w:val="22"/>
              <w:szCs w:val="22"/>
            </w:rPr>
            <w:t>Planowanie przestrzenne</w:t>
          </w:r>
          <w:r w:rsidR="00B17971" w:rsidRPr="00321262">
            <w:rPr>
              <w:sz w:val="22"/>
              <w:szCs w:val="22"/>
            </w:rPr>
            <w:ptab w:relativeTo="margin" w:alignment="right" w:leader="dot"/>
          </w:r>
          <w:r w:rsidRPr="00321262">
            <w:rPr>
              <w:b/>
              <w:bCs/>
              <w:sz w:val="22"/>
              <w:szCs w:val="22"/>
            </w:rPr>
            <w:t>33</w:t>
          </w:r>
        </w:p>
        <w:p w14:paraId="11FDACF4" w14:textId="7C744992" w:rsidR="00501124" w:rsidRPr="00321262" w:rsidRDefault="00501124" w:rsidP="00EE1B71">
          <w:pPr>
            <w:numPr>
              <w:ilvl w:val="0"/>
              <w:numId w:val="22"/>
            </w:numPr>
            <w:rPr>
              <w:sz w:val="22"/>
              <w:szCs w:val="22"/>
            </w:rPr>
          </w:pPr>
          <w:r w:rsidRPr="00321262">
            <w:rPr>
              <w:b/>
              <w:sz w:val="22"/>
              <w:szCs w:val="22"/>
            </w:rPr>
            <w:t>Środowisko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97188F" w:rsidRPr="00321262">
            <w:rPr>
              <w:b/>
              <w:bCs/>
              <w:sz w:val="22"/>
              <w:szCs w:val="22"/>
            </w:rPr>
            <w:t>3</w:t>
          </w:r>
          <w:r w:rsidR="00195C17">
            <w:rPr>
              <w:b/>
              <w:bCs/>
              <w:sz w:val="22"/>
              <w:szCs w:val="22"/>
            </w:rPr>
            <w:t>6</w:t>
          </w:r>
        </w:p>
        <w:p w14:paraId="53F1A1C6" w14:textId="4A527F7C" w:rsidR="00501124" w:rsidRPr="00321262" w:rsidRDefault="00501124" w:rsidP="00501124">
          <w:pPr>
            <w:ind w:left="720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7.1. </w:t>
          </w:r>
          <w:r w:rsidR="0097188F"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Gospodarka odpadami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97188F" w:rsidRPr="00321262">
            <w:rPr>
              <w:sz w:val="22"/>
              <w:szCs w:val="22"/>
            </w:rPr>
            <w:t>3</w:t>
          </w:r>
          <w:r w:rsidR="00A4653E">
            <w:rPr>
              <w:sz w:val="22"/>
              <w:szCs w:val="22"/>
            </w:rPr>
            <w:t>6</w:t>
          </w:r>
        </w:p>
        <w:p w14:paraId="3376822E" w14:textId="3F531114" w:rsidR="00501124" w:rsidRPr="00321262" w:rsidRDefault="00501124" w:rsidP="00501124">
          <w:pPr>
            <w:ind w:left="720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>7.</w:t>
          </w:r>
          <w:r w:rsidR="00AA1680">
            <w:rPr>
              <w:color w:val="000000" w:themeColor="text1"/>
              <w:sz w:val="22"/>
              <w:szCs w:val="22"/>
              <w:highlight w:val="white"/>
            </w:rPr>
            <w:t>2</w:t>
          </w: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. </w:t>
          </w:r>
          <w:r w:rsidR="00224BA3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Usuwanie azbestu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97188F" w:rsidRPr="00321262">
            <w:rPr>
              <w:sz w:val="22"/>
              <w:szCs w:val="22"/>
            </w:rPr>
            <w:t>37</w:t>
          </w:r>
        </w:p>
        <w:p w14:paraId="6E6EE468" w14:textId="576D432A" w:rsidR="00501124" w:rsidRPr="00321262" w:rsidRDefault="00501124" w:rsidP="00501124">
          <w:pPr>
            <w:ind w:left="720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>7.</w:t>
          </w:r>
          <w:r w:rsidR="00AA1680">
            <w:rPr>
              <w:color w:val="000000" w:themeColor="text1"/>
              <w:sz w:val="22"/>
              <w:szCs w:val="22"/>
              <w:highlight w:val="white"/>
            </w:rPr>
            <w:t>3</w:t>
          </w: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. </w:t>
          </w:r>
          <w:r w:rsidR="0097188F"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Ochrona zwierząt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97188F" w:rsidRPr="00321262">
            <w:rPr>
              <w:sz w:val="22"/>
              <w:szCs w:val="22"/>
            </w:rPr>
            <w:t>3</w:t>
          </w:r>
          <w:r w:rsidR="00AA1680">
            <w:rPr>
              <w:sz w:val="22"/>
              <w:szCs w:val="22"/>
            </w:rPr>
            <w:t>7</w:t>
          </w:r>
        </w:p>
        <w:p w14:paraId="1FC425C3" w14:textId="157014FF" w:rsidR="0097188F" w:rsidRPr="00321262" w:rsidRDefault="0097188F" w:rsidP="00EE1B71">
          <w:pPr>
            <w:numPr>
              <w:ilvl w:val="0"/>
              <w:numId w:val="22"/>
            </w:numPr>
            <w:rPr>
              <w:sz w:val="22"/>
              <w:szCs w:val="22"/>
            </w:rPr>
          </w:pPr>
          <w:r w:rsidRPr="00321262">
            <w:rPr>
              <w:b/>
              <w:sz w:val="22"/>
              <w:szCs w:val="22"/>
            </w:rPr>
            <w:t>Programy, strategie i plany realizowane przez Gminę Medyka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Pr="00321262">
            <w:rPr>
              <w:b/>
              <w:bCs/>
              <w:sz w:val="22"/>
              <w:szCs w:val="22"/>
            </w:rPr>
            <w:t>3</w:t>
          </w:r>
          <w:r w:rsidR="00AA1680">
            <w:rPr>
              <w:b/>
              <w:bCs/>
              <w:sz w:val="22"/>
              <w:szCs w:val="22"/>
            </w:rPr>
            <w:t>8</w:t>
          </w:r>
        </w:p>
        <w:p w14:paraId="42E961E3" w14:textId="2B041996" w:rsidR="0097188F" w:rsidRPr="00321262" w:rsidRDefault="0097188F" w:rsidP="00EE1B71">
          <w:pPr>
            <w:numPr>
              <w:ilvl w:val="0"/>
              <w:numId w:val="22"/>
            </w:numPr>
            <w:rPr>
              <w:sz w:val="22"/>
              <w:szCs w:val="22"/>
            </w:rPr>
          </w:pPr>
          <w:r w:rsidRPr="00321262">
            <w:rPr>
              <w:b/>
              <w:sz w:val="22"/>
              <w:szCs w:val="22"/>
            </w:rPr>
            <w:t>Udział społeczeństwa w realizacji zadań samorządowych oraz współpraca z organizacjami pozarządowymi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195C17">
            <w:rPr>
              <w:b/>
              <w:bCs/>
              <w:sz w:val="22"/>
              <w:szCs w:val="22"/>
            </w:rPr>
            <w:t>40</w:t>
          </w:r>
        </w:p>
        <w:p w14:paraId="3DAF7205" w14:textId="43BF50A5" w:rsidR="0097188F" w:rsidRPr="00321262" w:rsidRDefault="0097188F" w:rsidP="0097188F">
          <w:pPr>
            <w:ind w:left="720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9.1. </w:t>
          </w:r>
          <w:r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Zebrania wiejskie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AD5855">
            <w:rPr>
              <w:sz w:val="22"/>
              <w:szCs w:val="22"/>
            </w:rPr>
            <w:t>40</w:t>
          </w:r>
        </w:p>
        <w:p w14:paraId="0EB605C2" w14:textId="27E0E43F" w:rsidR="0097188F" w:rsidRPr="00321262" w:rsidRDefault="0097188F" w:rsidP="0097188F">
          <w:pPr>
            <w:ind w:left="720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9.2. </w:t>
          </w:r>
          <w:r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Rozdysponowanie funduszu sołeckiego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AD5855">
            <w:rPr>
              <w:sz w:val="22"/>
              <w:szCs w:val="22"/>
            </w:rPr>
            <w:t>40</w:t>
          </w:r>
        </w:p>
        <w:p w14:paraId="78079214" w14:textId="351917C3" w:rsidR="0097188F" w:rsidRPr="00321262" w:rsidRDefault="0097188F" w:rsidP="0097188F">
          <w:pPr>
            <w:ind w:left="720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9.3. </w:t>
          </w:r>
          <w:r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Konsultacje społeczne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Pr="00321262">
            <w:rPr>
              <w:sz w:val="22"/>
              <w:szCs w:val="22"/>
            </w:rPr>
            <w:t>4</w:t>
          </w:r>
          <w:r w:rsidR="00AD5855">
            <w:rPr>
              <w:sz w:val="22"/>
              <w:szCs w:val="22"/>
            </w:rPr>
            <w:t>1</w:t>
          </w:r>
        </w:p>
        <w:p w14:paraId="557C08B8" w14:textId="1476A42B" w:rsidR="0097188F" w:rsidRPr="00321262" w:rsidRDefault="0097188F" w:rsidP="0097188F">
          <w:pPr>
            <w:ind w:left="720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9.4. </w:t>
          </w:r>
          <w:r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Współpraca z organizacjami pozarządowymi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Pr="00321262">
            <w:rPr>
              <w:sz w:val="22"/>
              <w:szCs w:val="22"/>
            </w:rPr>
            <w:t>4</w:t>
          </w:r>
          <w:r w:rsidR="00AD5855">
            <w:rPr>
              <w:sz w:val="22"/>
              <w:szCs w:val="22"/>
            </w:rPr>
            <w:t>2</w:t>
          </w:r>
        </w:p>
        <w:p w14:paraId="47F113D6" w14:textId="4B8193FB" w:rsidR="00B2266F" w:rsidRPr="00321262" w:rsidRDefault="00AA1680" w:rsidP="00EE1B71">
          <w:pPr>
            <w:numPr>
              <w:ilvl w:val="0"/>
              <w:numId w:val="22"/>
            </w:numPr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O</w:t>
          </w:r>
          <w:r w:rsidR="00B2266F" w:rsidRPr="00321262">
            <w:rPr>
              <w:b/>
              <w:sz w:val="22"/>
              <w:szCs w:val="22"/>
            </w:rPr>
            <w:t>chrona przeciwpożarowa</w:t>
          </w:r>
          <w:r w:rsidR="00B2266F" w:rsidRPr="00321262">
            <w:rPr>
              <w:sz w:val="22"/>
              <w:szCs w:val="22"/>
            </w:rPr>
            <w:ptab w:relativeTo="margin" w:alignment="right" w:leader="dot"/>
          </w:r>
          <w:r w:rsidR="00B2266F" w:rsidRPr="00321262">
            <w:rPr>
              <w:b/>
              <w:bCs/>
              <w:sz w:val="22"/>
              <w:szCs w:val="22"/>
            </w:rPr>
            <w:t>4</w:t>
          </w:r>
          <w:r w:rsidR="00AD5855">
            <w:rPr>
              <w:b/>
              <w:bCs/>
              <w:sz w:val="22"/>
              <w:szCs w:val="22"/>
            </w:rPr>
            <w:t>6</w:t>
          </w:r>
        </w:p>
        <w:p w14:paraId="68D39B10" w14:textId="1830EAC9" w:rsidR="00B2266F" w:rsidRPr="00321262" w:rsidRDefault="00B2266F" w:rsidP="00EE1B71">
          <w:pPr>
            <w:numPr>
              <w:ilvl w:val="0"/>
              <w:numId w:val="22"/>
            </w:numPr>
            <w:rPr>
              <w:sz w:val="22"/>
              <w:szCs w:val="22"/>
            </w:rPr>
          </w:pPr>
          <w:r w:rsidRPr="00321262">
            <w:rPr>
              <w:b/>
              <w:sz w:val="22"/>
              <w:szCs w:val="22"/>
            </w:rPr>
            <w:t>Polityka społeczna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Pr="00321262">
            <w:rPr>
              <w:b/>
              <w:bCs/>
              <w:sz w:val="22"/>
              <w:szCs w:val="22"/>
            </w:rPr>
            <w:t>4</w:t>
          </w:r>
          <w:r w:rsidR="00AD5855">
            <w:rPr>
              <w:b/>
              <w:bCs/>
              <w:sz w:val="22"/>
              <w:szCs w:val="22"/>
            </w:rPr>
            <w:t>7</w:t>
          </w:r>
        </w:p>
        <w:p w14:paraId="18F0A608" w14:textId="0A36ED72" w:rsidR="00B2266F" w:rsidRPr="00321262" w:rsidRDefault="00B2266F" w:rsidP="00B2266F">
          <w:pPr>
            <w:ind w:left="720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11.1. </w:t>
          </w:r>
          <w:r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Informacje ogólne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Pr="00321262">
            <w:rPr>
              <w:sz w:val="22"/>
              <w:szCs w:val="22"/>
            </w:rPr>
            <w:t>4</w:t>
          </w:r>
          <w:r w:rsidR="00AD5855">
            <w:rPr>
              <w:sz w:val="22"/>
              <w:szCs w:val="22"/>
            </w:rPr>
            <w:t>7</w:t>
          </w:r>
        </w:p>
        <w:p w14:paraId="631E45FD" w14:textId="44B5C5EA" w:rsidR="00B2266F" w:rsidRPr="00321262" w:rsidRDefault="00B2266F" w:rsidP="00B2266F">
          <w:pPr>
            <w:ind w:left="720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11.2. </w:t>
          </w:r>
          <w:r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Pomoc społeczna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Pr="00321262">
            <w:rPr>
              <w:sz w:val="22"/>
              <w:szCs w:val="22"/>
            </w:rPr>
            <w:t>4</w:t>
          </w:r>
          <w:r w:rsidR="00AD5855">
            <w:rPr>
              <w:sz w:val="22"/>
              <w:szCs w:val="22"/>
            </w:rPr>
            <w:t>8</w:t>
          </w:r>
        </w:p>
        <w:p w14:paraId="1B6FE6E2" w14:textId="3A3A7154" w:rsidR="00B2266F" w:rsidRPr="00321262" w:rsidRDefault="00B2266F" w:rsidP="00B2266F">
          <w:pPr>
            <w:ind w:left="720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11.3. </w:t>
          </w:r>
          <w:r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Rodzina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Pr="00321262">
            <w:rPr>
              <w:sz w:val="22"/>
              <w:szCs w:val="22"/>
            </w:rPr>
            <w:t>5</w:t>
          </w:r>
          <w:r w:rsidR="00AD5855">
            <w:rPr>
              <w:sz w:val="22"/>
              <w:szCs w:val="22"/>
            </w:rPr>
            <w:t>5</w:t>
          </w:r>
        </w:p>
        <w:p w14:paraId="2EF93C20" w14:textId="679B0E78" w:rsidR="00B2266F" w:rsidRPr="00321262" w:rsidRDefault="00B2266F" w:rsidP="00B2266F">
          <w:pPr>
            <w:ind w:left="720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11.4. </w:t>
          </w:r>
          <w:r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Ochrona zdrowia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AD5855">
            <w:rPr>
              <w:sz w:val="22"/>
              <w:szCs w:val="22"/>
            </w:rPr>
            <w:t>60</w:t>
          </w:r>
        </w:p>
        <w:p w14:paraId="485A2EBC" w14:textId="4ECEBE4E" w:rsidR="00B2266F" w:rsidRPr="00321262" w:rsidRDefault="00B2266F" w:rsidP="00B2266F">
          <w:pPr>
            <w:ind w:left="720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11.5. </w:t>
          </w:r>
          <w:r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Inne działania podejmowane w ramach polityki społecznej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AD5855">
            <w:rPr>
              <w:sz w:val="22"/>
              <w:szCs w:val="22"/>
            </w:rPr>
            <w:t>61</w:t>
          </w:r>
        </w:p>
        <w:p w14:paraId="0C498F43" w14:textId="5AEDAD36" w:rsidR="00C91265" w:rsidRPr="00321262" w:rsidRDefault="00C91265" w:rsidP="00EE1B71">
          <w:pPr>
            <w:numPr>
              <w:ilvl w:val="0"/>
              <w:numId w:val="22"/>
            </w:numPr>
            <w:rPr>
              <w:sz w:val="22"/>
              <w:szCs w:val="22"/>
            </w:rPr>
          </w:pPr>
          <w:r w:rsidRPr="00321262">
            <w:rPr>
              <w:b/>
              <w:sz w:val="22"/>
              <w:szCs w:val="22"/>
            </w:rPr>
            <w:t>Oświata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321262" w:rsidRPr="00321262">
            <w:rPr>
              <w:b/>
              <w:bCs/>
              <w:sz w:val="22"/>
              <w:szCs w:val="22"/>
            </w:rPr>
            <w:t>6</w:t>
          </w:r>
          <w:r w:rsidR="00AD5855">
            <w:rPr>
              <w:b/>
              <w:bCs/>
              <w:sz w:val="22"/>
              <w:szCs w:val="22"/>
            </w:rPr>
            <w:t>2</w:t>
          </w:r>
        </w:p>
        <w:p w14:paraId="7D09C3FE" w14:textId="7D853FCB" w:rsidR="00C91265" w:rsidRPr="00321262" w:rsidRDefault="00224BA3" w:rsidP="00C91265">
          <w:pPr>
            <w:ind w:left="720"/>
            <w:rPr>
              <w:sz w:val="22"/>
              <w:szCs w:val="22"/>
            </w:rPr>
          </w:pPr>
          <w:r>
            <w:rPr>
              <w:color w:val="000000" w:themeColor="text1"/>
              <w:sz w:val="22"/>
              <w:szCs w:val="22"/>
              <w:highlight w:val="white"/>
            </w:rPr>
            <w:t>12</w:t>
          </w:r>
          <w:r w:rsidR="00C91265" w:rsidRPr="00321262">
            <w:rPr>
              <w:color w:val="000000" w:themeColor="text1"/>
              <w:sz w:val="22"/>
              <w:szCs w:val="22"/>
              <w:highlight w:val="white"/>
            </w:rPr>
            <w:t xml:space="preserve">.1. </w:t>
          </w:r>
          <w:r w:rsidR="00C91265"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Samorządowe Przedszkole w Medyce</w:t>
          </w:r>
          <w:r w:rsidR="00C91265" w:rsidRPr="00321262">
            <w:rPr>
              <w:sz w:val="22"/>
              <w:szCs w:val="22"/>
            </w:rPr>
            <w:ptab w:relativeTo="margin" w:alignment="right" w:leader="dot"/>
          </w:r>
          <w:r w:rsidR="00321262" w:rsidRPr="00321262">
            <w:rPr>
              <w:sz w:val="22"/>
              <w:szCs w:val="22"/>
            </w:rPr>
            <w:t>6</w:t>
          </w:r>
          <w:r w:rsidR="00AD5855">
            <w:rPr>
              <w:sz w:val="22"/>
              <w:szCs w:val="22"/>
            </w:rPr>
            <w:t>2</w:t>
          </w:r>
        </w:p>
        <w:p w14:paraId="7AB0F27D" w14:textId="59FA9206" w:rsidR="00C91265" w:rsidRPr="00321262" w:rsidRDefault="00224BA3" w:rsidP="00C91265">
          <w:pPr>
            <w:ind w:left="720"/>
            <w:rPr>
              <w:sz w:val="22"/>
              <w:szCs w:val="22"/>
            </w:rPr>
          </w:pPr>
          <w:r>
            <w:rPr>
              <w:color w:val="000000" w:themeColor="text1"/>
              <w:sz w:val="22"/>
              <w:szCs w:val="22"/>
              <w:highlight w:val="white"/>
            </w:rPr>
            <w:t>12</w:t>
          </w:r>
          <w:r w:rsidR="00C91265" w:rsidRPr="00321262">
            <w:rPr>
              <w:color w:val="000000" w:themeColor="text1"/>
              <w:sz w:val="22"/>
              <w:szCs w:val="22"/>
              <w:highlight w:val="white"/>
            </w:rPr>
            <w:t xml:space="preserve">.2. </w:t>
          </w:r>
          <w:r w:rsidR="00C91265"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Szkoła Podstawowa w Medyce</w:t>
          </w:r>
          <w:r w:rsidR="00C91265" w:rsidRPr="00321262">
            <w:rPr>
              <w:sz w:val="22"/>
              <w:szCs w:val="22"/>
            </w:rPr>
            <w:ptab w:relativeTo="margin" w:alignment="right" w:leader="dot"/>
          </w:r>
          <w:r w:rsidR="00AD5855">
            <w:rPr>
              <w:sz w:val="22"/>
              <w:szCs w:val="22"/>
            </w:rPr>
            <w:t>64</w:t>
          </w:r>
        </w:p>
        <w:p w14:paraId="71539221" w14:textId="0C0FE81C" w:rsidR="00C91265" w:rsidRPr="00321262" w:rsidRDefault="00224BA3" w:rsidP="00C91265">
          <w:pPr>
            <w:ind w:left="720"/>
            <w:rPr>
              <w:sz w:val="22"/>
              <w:szCs w:val="22"/>
            </w:rPr>
          </w:pPr>
          <w:r>
            <w:rPr>
              <w:color w:val="000000" w:themeColor="text1"/>
              <w:sz w:val="22"/>
              <w:szCs w:val="22"/>
              <w:highlight w:val="white"/>
            </w:rPr>
            <w:t>12</w:t>
          </w:r>
          <w:r w:rsidR="00C91265" w:rsidRPr="00321262">
            <w:rPr>
              <w:color w:val="000000" w:themeColor="text1"/>
              <w:sz w:val="22"/>
              <w:szCs w:val="22"/>
              <w:highlight w:val="white"/>
            </w:rPr>
            <w:t xml:space="preserve">.3. </w:t>
          </w:r>
          <w:r w:rsidR="00C91265"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Szkoła Podstawowa w Torkach</w:t>
          </w:r>
          <w:r w:rsidR="00C91265" w:rsidRPr="00321262">
            <w:rPr>
              <w:sz w:val="22"/>
              <w:szCs w:val="22"/>
            </w:rPr>
            <w:ptab w:relativeTo="margin" w:alignment="right" w:leader="dot"/>
          </w:r>
          <w:r w:rsidR="00AD5855">
            <w:rPr>
              <w:sz w:val="22"/>
              <w:szCs w:val="22"/>
            </w:rPr>
            <w:t>68</w:t>
          </w:r>
        </w:p>
        <w:p w14:paraId="2E19EB68" w14:textId="44256748" w:rsidR="00C91265" w:rsidRPr="00321262" w:rsidRDefault="00224BA3" w:rsidP="00C91265">
          <w:pPr>
            <w:ind w:left="720"/>
            <w:rPr>
              <w:sz w:val="22"/>
              <w:szCs w:val="22"/>
            </w:rPr>
          </w:pPr>
          <w:r>
            <w:rPr>
              <w:color w:val="000000" w:themeColor="text1"/>
              <w:sz w:val="22"/>
              <w:szCs w:val="22"/>
              <w:highlight w:val="white"/>
            </w:rPr>
            <w:t>12</w:t>
          </w:r>
          <w:r w:rsidR="00C91265" w:rsidRPr="00321262">
            <w:rPr>
              <w:color w:val="000000" w:themeColor="text1"/>
              <w:sz w:val="22"/>
              <w:szCs w:val="22"/>
              <w:highlight w:val="white"/>
            </w:rPr>
            <w:t xml:space="preserve">.4. </w:t>
          </w:r>
          <w:r w:rsidR="00C91265"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Szkoła Podstawowa w Lesznie</w:t>
          </w:r>
          <w:r w:rsidR="00C91265" w:rsidRPr="00321262">
            <w:rPr>
              <w:sz w:val="22"/>
              <w:szCs w:val="22"/>
            </w:rPr>
            <w:ptab w:relativeTo="margin" w:alignment="right" w:leader="dot"/>
          </w:r>
          <w:r w:rsidR="00AD5855">
            <w:rPr>
              <w:sz w:val="22"/>
              <w:szCs w:val="22"/>
            </w:rPr>
            <w:t>71</w:t>
          </w:r>
        </w:p>
        <w:p w14:paraId="3368D285" w14:textId="09295858" w:rsidR="00C91265" w:rsidRPr="00321262" w:rsidRDefault="00224BA3" w:rsidP="00C91265">
          <w:pPr>
            <w:ind w:left="720"/>
            <w:rPr>
              <w:sz w:val="22"/>
              <w:szCs w:val="22"/>
            </w:rPr>
          </w:pPr>
          <w:r>
            <w:rPr>
              <w:color w:val="000000" w:themeColor="text1"/>
              <w:sz w:val="22"/>
              <w:szCs w:val="22"/>
              <w:highlight w:val="white"/>
            </w:rPr>
            <w:t>12</w:t>
          </w:r>
          <w:r w:rsidR="00C91265" w:rsidRPr="00321262">
            <w:rPr>
              <w:color w:val="000000" w:themeColor="text1"/>
              <w:sz w:val="22"/>
              <w:szCs w:val="22"/>
              <w:highlight w:val="white"/>
            </w:rPr>
            <w:t xml:space="preserve">.5. </w:t>
          </w:r>
          <w:r w:rsidR="00C91265"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Szkoła Podstawowa w Siedliskach</w:t>
          </w:r>
          <w:r w:rsidR="00C91265" w:rsidRPr="00321262">
            <w:rPr>
              <w:sz w:val="22"/>
              <w:szCs w:val="22"/>
            </w:rPr>
            <w:ptab w:relativeTo="margin" w:alignment="right" w:leader="dot"/>
          </w:r>
          <w:r w:rsidR="00637790">
            <w:rPr>
              <w:sz w:val="22"/>
              <w:szCs w:val="22"/>
            </w:rPr>
            <w:t>74</w:t>
          </w:r>
        </w:p>
        <w:p w14:paraId="5760F4B5" w14:textId="41C841F0" w:rsidR="00C91265" w:rsidRPr="00321262" w:rsidRDefault="00224BA3" w:rsidP="00C91265">
          <w:pPr>
            <w:ind w:left="709"/>
            <w:rPr>
              <w:sz w:val="22"/>
              <w:szCs w:val="22"/>
            </w:rPr>
          </w:pPr>
          <w:r>
            <w:rPr>
              <w:color w:val="000000" w:themeColor="text1"/>
              <w:sz w:val="22"/>
              <w:szCs w:val="22"/>
              <w:highlight w:val="white"/>
            </w:rPr>
            <w:t>12</w:t>
          </w:r>
          <w:r w:rsidR="00C91265" w:rsidRPr="00321262">
            <w:rPr>
              <w:color w:val="000000" w:themeColor="text1"/>
              <w:sz w:val="22"/>
              <w:szCs w:val="22"/>
              <w:highlight w:val="white"/>
            </w:rPr>
            <w:t xml:space="preserve">.6. </w:t>
          </w:r>
          <w:r w:rsidR="00F36C98"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Szkoła Podstawowa w Hureczku</w:t>
          </w:r>
          <w:r w:rsidR="00C91265" w:rsidRPr="00321262">
            <w:rPr>
              <w:sz w:val="22"/>
              <w:szCs w:val="22"/>
            </w:rPr>
            <w:ptab w:relativeTo="margin" w:alignment="right" w:leader="dot"/>
          </w:r>
          <w:r w:rsidR="00AD5855">
            <w:rPr>
              <w:sz w:val="22"/>
              <w:szCs w:val="22"/>
            </w:rPr>
            <w:t>77</w:t>
          </w:r>
        </w:p>
        <w:p w14:paraId="3F538E99" w14:textId="371EFEB1" w:rsidR="00F36C98" w:rsidRPr="00321262" w:rsidRDefault="00F36C98" w:rsidP="00EE1B71">
          <w:pPr>
            <w:numPr>
              <w:ilvl w:val="0"/>
              <w:numId w:val="22"/>
            </w:numPr>
            <w:rPr>
              <w:sz w:val="22"/>
              <w:szCs w:val="22"/>
            </w:rPr>
          </w:pPr>
          <w:r w:rsidRPr="00321262">
            <w:rPr>
              <w:b/>
              <w:sz w:val="22"/>
              <w:szCs w:val="22"/>
            </w:rPr>
            <w:t>Kultura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AD5855">
            <w:rPr>
              <w:b/>
              <w:bCs/>
              <w:sz w:val="22"/>
              <w:szCs w:val="22"/>
            </w:rPr>
            <w:t>79</w:t>
          </w:r>
        </w:p>
        <w:p w14:paraId="03924F43" w14:textId="79B2794F" w:rsidR="00F36C98" w:rsidRPr="00321262" w:rsidRDefault="00F36C98" w:rsidP="00F36C98">
          <w:pPr>
            <w:ind w:left="720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13.1. </w:t>
          </w:r>
          <w:r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Działalność Gminnego Centrum Kulturalnego w Medyce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AD5855">
            <w:rPr>
              <w:sz w:val="22"/>
              <w:szCs w:val="22"/>
            </w:rPr>
            <w:t>79</w:t>
          </w:r>
        </w:p>
        <w:p w14:paraId="1EF7825A" w14:textId="3AD3CA37" w:rsidR="00F36C98" w:rsidRPr="00321262" w:rsidRDefault="00F36C98" w:rsidP="00F36C98">
          <w:pPr>
            <w:ind w:left="709"/>
            <w:rPr>
              <w:sz w:val="22"/>
              <w:szCs w:val="22"/>
            </w:rPr>
          </w:pPr>
          <w:r w:rsidRPr="00321262">
            <w:rPr>
              <w:color w:val="000000" w:themeColor="text1"/>
              <w:sz w:val="22"/>
              <w:szCs w:val="22"/>
              <w:highlight w:val="white"/>
            </w:rPr>
            <w:t xml:space="preserve">13.2. </w:t>
          </w:r>
          <w:r w:rsidRPr="00321262">
            <w:rPr>
              <w:rStyle w:val="Odwiedzoneczeinternetowe"/>
              <w:color w:val="000000" w:themeColor="text1"/>
              <w:sz w:val="22"/>
              <w:szCs w:val="22"/>
              <w:u w:val="none"/>
            </w:rPr>
            <w:t>Działalność Gminnej Biblioteki Publicznej w Medyce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AD5855">
            <w:rPr>
              <w:sz w:val="22"/>
              <w:szCs w:val="22"/>
            </w:rPr>
            <w:t>82</w:t>
          </w:r>
        </w:p>
        <w:p w14:paraId="25695237" w14:textId="535279FD" w:rsidR="00F36C98" w:rsidRPr="00321262" w:rsidRDefault="00F36C98" w:rsidP="00EE1B71">
          <w:pPr>
            <w:numPr>
              <w:ilvl w:val="0"/>
              <w:numId w:val="22"/>
            </w:numPr>
            <w:rPr>
              <w:sz w:val="22"/>
              <w:szCs w:val="22"/>
            </w:rPr>
          </w:pPr>
          <w:r w:rsidRPr="00321262">
            <w:rPr>
              <w:b/>
              <w:sz w:val="22"/>
              <w:szCs w:val="22"/>
            </w:rPr>
            <w:t>Realizacja uchwał Rady Gminy</w:t>
          </w:r>
          <w:r w:rsidRPr="00321262">
            <w:rPr>
              <w:sz w:val="22"/>
              <w:szCs w:val="22"/>
            </w:rPr>
            <w:t xml:space="preserve"> 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AD5855">
            <w:rPr>
              <w:b/>
              <w:bCs/>
              <w:sz w:val="22"/>
              <w:szCs w:val="22"/>
            </w:rPr>
            <w:t>85</w:t>
          </w:r>
        </w:p>
        <w:p w14:paraId="5483CDE3" w14:textId="2A5219D7" w:rsidR="00F36C98" w:rsidRPr="00321262" w:rsidRDefault="00321262" w:rsidP="00EE1B71">
          <w:pPr>
            <w:numPr>
              <w:ilvl w:val="0"/>
              <w:numId w:val="22"/>
            </w:numPr>
            <w:rPr>
              <w:sz w:val="22"/>
              <w:szCs w:val="22"/>
            </w:rPr>
          </w:pPr>
          <w:r w:rsidRPr="00321262">
            <w:rPr>
              <w:b/>
              <w:sz w:val="22"/>
              <w:szCs w:val="22"/>
            </w:rPr>
            <w:t>Wykaz map</w:t>
          </w:r>
          <w:r w:rsidR="00F36C98" w:rsidRPr="00321262">
            <w:rPr>
              <w:sz w:val="22"/>
              <w:szCs w:val="22"/>
            </w:rPr>
            <w:t xml:space="preserve"> </w:t>
          </w:r>
          <w:r w:rsidR="00F36C98" w:rsidRPr="00321262">
            <w:rPr>
              <w:sz w:val="22"/>
              <w:szCs w:val="22"/>
            </w:rPr>
            <w:ptab w:relativeTo="margin" w:alignment="right" w:leader="dot"/>
          </w:r>
          <w:r w:rsidR="00637790">
            <w:rPr>
              <w:b/>
              <w:bCs/>
              <w:sz w:val="22"/>
              <w:szCs w:val="22"/>
            </w:rPr>
            <w:t>94</w:t>
          </w:r>
        </w:p>
        <w:p w14:paraId="2DD042F8" w14:textId="196F54FA" w:rsidR="00321262" w:rsidRPr="00321262" w:rsidRDefault="00321262" w:rsidP="00EE1B71">
          <w:pPr>
            <w:numPr>
              <w:ilvl w:val="0"/>
              <w:numId w:val="22"/>
            </w:numPr>
            <w:rPr>
              <w:sz w:val="22"/>
              <w:szCs w:val="22"/>
            </w:rPr>
          </w:pPr>
          <w:r w:rsidRPr="00321262">
            <w:rPr>
              <w:b/>
              <w:sz w:val="22"/>
              <w:szCs w:val="22"/>
            </w:rPr>
            <w:t>Wykaz tabel</w:t>
          </w:r>
          <w:r w:rsidRPr="00321262">
            <w:rPr>
              <w:sz w:val="22"/>
              <w:szCs w:val="22"/>
            </w:rPr>
            <w:t xml:space="preserve"> 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AD5855">
            <w:rPr>
              <w:b/>
              <w:bCs/>
              <w:sz w:val="22"/>
              <w:szCs w:val="22"/>
            </w:rPr>
            <w:t>95</w:t>
          </w:r>
        </w:p>
        <w:p w14:paraId="7FC2D4BB" w14:textId="43DACCB4" w:rsidR="00F309B6" w:rsidRPr="00253141" w:rsidRDefault="00321262" w:rsidP="00EE1B71">
          <w:pPr>
            <w:numPr>
              <w:ilvl w:val="0"/>
              <w:numId w:val="22"/>
            </w:numPr>
            <w:rPr>
              <w:sz w:val="22"/>
              <w:szCs w:val="22"/>
            </w:rPr>
          </w:pPr>
          <w:r w:rsidRPr="00321262">
            <w:rPr>
              <w:b/>
              <w:sz w:val="22"/>
              <w:szCs w:val="22"/>
            </w:rPr>
            <w:t>Wykaz wykresów</w:t>
          </w:r>
          <w:r w:rsidRPr="00321262">
            <w:rPr>
              <w:sz w:val="22"/>
              <w:szCs w:val="22"/>
            </w:rPr>
            <w:t xml:space="preserve"> </w:t>
          </w:r>
          <w:r w:rsidRPr="00321262">
            <w:rPr>
              <w:sz w:val="22"/>
              <w:szCs w:val="22"/>
            </w:rPr>
            <w:ptab w:relativeTo="margin" w:alignment="right" w:leader="dot"/>
          </w:r>
          <w:r w:rsidR="00AD5855">
            <w:rPr>
              <w:b/>
              <w:bCs/>
              <w:sz w:val="22"/>
              <w:szCs w:val="22"/>
            </w:rPr>
            <w:t>97</w:t>
          </w:r>
        </w:p>
      </w:sdtContent>
    </w:sdt>
    <w:p w14:paraId="25766316" w14:textId="77777777" w:rsidR="0094054A" w:rsidRDefault="0094054A" w:rsidP="00C5417B">
      <w:pPr>
        <w:pStyle w:val="Nagwek1"/>
        <w:jc w:val="center"/>
        <w:rPr>
          <w:b/>
          <w:bCs/>
          <w:sz w:val="36"/>
          <w:szCs w:val="36"/>
        </w:rPr>
      </w:pPr>
      <w:bookmarkStart w:id="1" w:name="_Toc8808217"/>
      <w:bookmarkEnd w:id="1"/>
    </w:p>
    <w:p w14:paraId="49C40574" w14:textId="77777777" w:rsidR="0094054A" w:rsidRDefault="0094054A" w:rsidP="00C5417B">
      <w:pPr>
        <w:pStyle w:val="Nagwek1"/>
        <w:jc w:val="center"/>
        <w:rPr>
          <w:b/>
          <w:bCs/>
          <w:sz w:val="36"/>
          <w:szCs w:val="36"/>
        </w:rPr>
      </w:pPr>
    </w:p>
    <w:p w14:paraId="5F20B780" w14:textId="39996572" w:rsidR="00F309B6" w:rsidRPr="00C5417B" w:rsidRDefault="00B46616" w:rsidP="00C5417B">
      <w:pPr>
        <w:pStyle w:val="Nagwek1"/>
        <w:jc w:val="center"/>
        <w:rPr>
          <w:rStyle w:val="ListLabel1004"/>
          <w:b/>
          <w:bCs/>
          <w:sz w:val="36"/>
          <w:szCs w:val="30"/>
        </w:rPr>
      </w:pPr>
      <w:r w:rsidRPr="00C5417B">
        <w:rPr>
          <w:b/>
          <w:bCs/>
          <w:sz w:val="36"/>
          <w:szCs w:val="36"/>
        </w:rPr>
        <w:lastRenderedPageBreak/>
        <w:t>WSTĘP</w:t>
      </w:r>
    </w:p>
    <w:p w14:paraId="052CA2D0" w14:textId="77777777" w:rsidR="00F309B6" w:rsidRDefault="00F309B6"/>
    <w:p w14:paraId="1C6EBBF7" w14:textId="7FBC3B56" w:rsidR="00F309B6" w:rsidRPr="0026740E" w:rsidRDefault="00952ABC" w:rsidP="007D1ED5">
      <w:pPr>
        <w:spacing w:line="276" w:lineRule="auto"/>
      </w:pPr>
      <w:r>
        <w:rPr>
          <w:highlight w:val="white"/>
        </w:rPr>
        <w:tab/>
        <w:t>Na podstawie art. 28aa ust. 1 ustawy z dnia 8 marca 1990 r. o samorządzie gminnym (</w:t>
      </w:r>
      <w:r w:rsidR="00406EC8">
        <w:rPr>
          <w:highlight w:val="white"/>
        </w:rPr>
        <w:t xml:space="preserve">t.j. </w:t>
      </w:r>
      <w:r>
        <w:rPr>
          <w:highlight w:val="white"/>
        </w:rPr>
        <w:t>Dz. </w:t>
      </w:r>
      <w:r>
        <w:t xml:space="preserve">U. </w:t>
      </w:r>
      <w:r w:rsidR="00406EC8">
        <w:rPr>
          <w:highlight w:val="white"/>
        </w:rPr>
        <w:t>z 2022</w:t>
      </w:r>
      <w:r w:rsidR="00406EC8">
        <w:t xml:space="preserve"> r. poz. 559</w:t>
      </w:r>
      <w:r>
        <w:t>) Wójt Gmi</w:t>
      </w:r>
      <w:r w:rsidR="00406EC8">
        <w:t>ny Medyka przedstawia Raport o s</w:t>
      </w:r>
      <w:r>
        <w:t>tanie Gminy Medyka za rok 20</w:t>
      </w:r>
      <w:r w:rsidR="00406EC8">
        <w:t>21</w:t>
      </w:r>
      <w:r>
        <w:t xml:space="preserve">. Dokument ten obejmuje podsumowanie działalności Wójta i stanowi kompendium wiedzy </w:t>
      </w:r>
      <w:r>
        <w:rPr>
          <w:highlight w:val="white"/>
        </w:rPr>
        <w:t>o syt</w:t>
      </w:r>
      <w:r>
        <w:t>uacji w gminie, a także jest sprawozdaniem z pracy administracji publicznej na terenie Gminy Medyka.</w:t>
      </w:r>
    </w:p>
    <w:p w14:paraId="5F2DA142" w14:textId="77777777" w:rsidR="00F309B6" w:rsidRDefault="00952ABC">
      <w:pPr>
        <w:spacing w:line="276" w:lineRule="auto"/>
      </w:pPr>
      <w:r>
        <w:tab/>
        <w:t xml:space="preserve">Ustawa o samorządzie gminnym nadała gminom szeroki zakres działań, które dotyczą </w:t>
      </w:r>
      <w:r>
        <w:rPr>
          <w:highlight w:val="white"/>
        </w:rPr>
        <w:t>w szczeg</w:t>
      </w:r>
      <w:r>
        <w:t xml:space="preserve">ólności zaspokajania zbiorowych potrzeb wspólnoty samorządowej, tworzonej przez mieszkańców gminy, oraz obejmują sprawy od ładu przestrzennego, ochrony środowiska, inwestycji, gospodarki wodno-ściekowej, przez edukację i pomoc społeczną, po kulturę, sport </w:t>
      </w:r>
      <w:r>
        <w:rPr>
          <w:highlight w:val="white"/>
        </w:rPr>
        <w:t>i re</w:t>
      </w:r>
      <w:r>
        <w:t>kreację. Wszystkie te działania mają ogromny wpływ na jakość życia mieszkańców.</w:t>
      </w:r>
    </w:p>
    <w:p w14:paraId="74905975" w14:textId="77777777" w:rsidR="00F309B6" w:rsidRDefault="00952ABC">
      <w:pPr>
        <w:spacing w:line="276" w:lineRule="auto"/>
      </w:pPr>
      <w:r>
        <w:tab/>
        <w:t xml:space="preserve">Raport ma na celu uzyskanie dokładnego wglądu w sytuację gospodarczą </w:t>
      </w:r>
      <w:r>
        <w:rPr>
          <w:highlight w:val="white"/>
        </w:rPr>
        <w:t>i s</w:t>
      </w:r>
      <w:r>
        <w:t xml:space="preserve">połeczną Gminy Medyka, będącą skutkiem działalności Wójta w poprzednim roku. W tym celu zostały zgromadzone dane o najważniejszych aspektach funkcjonowania gminy </w:t>
      </w:r>
      <w:r>
        <w:rPr>
          <w:highlight w:val="white"/>
        </w:rPr>
        <w:t>w pr</w:t>
      </w:r>
      <w:r>
        <w:t>zedmiotowym okresie czasu.</w:t>
      </w:r>
    </w:p>
    <w:p w14:paraId="60C4E0B4" w14:textId="77777777" w:rsidR="00F309B6" w:rsidRDefault="00952ABC">
      <w:pPr>
        <w:spacing w:line="276" w:lineRule="auto"/>
      </w:pPr>
      <w:r>
        <w:tab/>
        <w:t>Niniejszy dokument obejmuje następujące obszary tematyczne:</w:t>
      </w:r>
    </w:p>
    <w:p w14:paraId="7BED3553" w14:textId="173E73E3" w:rsidR="00F309B6" w:rsidRDefault="003111D4" w:rsidP="009F7804">
      <w:pPr>
        <w:numPr>
          <w:ilvl w:val="0"/>
          <w:numId w:val="8"/>
        </w:numPr>
        <w:tabs>
          <w:tab w:val="clear" w:pos="360"/>
        </w:tabs>
        <w:spacing w:line="276" w:lineRule="auto"/>
        <w:ind w:left="709"/>
      </w:pPr>
      <w:r>
        <w:t>sytuacja społeczno-gospodarcz</w:t>
      </w:r>
      <w:r w:rsidR="005927BF">
        <w:t>a</w:t>
      </w:r>
      <w:r>
        <w:t xml:space="preserve"> (demografia, działalność gospodarcza)</w:t>
      </w:r>
      <w:r w:rsidR="00952ABC">
        <w:t>,</w:t>
      </w:r>
    </w:p>
    <w:p w14:paraId="319CEA4A" w14:textId="77777777" w:rsidR="00F309B6" w:rsidRDefault="00952ABC" w:rsidP="009F7804">
      <w:pPr>
        <w:numPr>
          <w:ilvl w:val="0"/>
          <w:numId w:val="8"/>
        </w:numPr>
        <w:tabs>
          <w:tab w:val="clear" w:pos="360"/>
        </w:tabs>
        <w:spacing w:line="276" w:lineRule="auto"/>
        <w:ind w:left="709"/>
      </w:pPr>
      <w:r>
        <w:t>finanse Gminy,</w:t>
      </w:r>
    </w:p>
    <w:p w14:paraId="6BD4D92B" w14:textId="390ACF99" w:rsidR="00F309B6" w:rsidRDefault="00952ABC" w:rsidP="009F7804">
      <w:pPr>
        <w:numPr>
          <w:ilvl w:val="0"/>
          <w:numId w:val="8"/>
        </w:numPr>
        <w:tabs>
          <w:tab w:val="clear" w:pos="360"/>
        </w:tabs>
        <w:spacing w:line="276" w:lineRule="auto"/>
        <w:ind w:left="709"/>
      </w:pPr>
      <w:r>
        <w:t>mienie komunalne</w:t>
      </w:r>
      <w:r w:rsidR="00D433DF">
        <w:t>,</w:t>
      </w:r>
    </w:p>
    <w:p w14:paraId="5F9C40FA" w14:textId="77777777" w:rsidR="00F309B6" w:rsidRDefault="00952ABC" w:rsidP="009F7804">
      <w:pPr>
        <w:numPr>
          <w:ilvl w:val="0"/>
          <w:numId w:val="8"/>
        </w:numPr>
        <w:tabs>
          <w:tab w:val="clear" w:pos="360"/>
        </w:tabs>
        <w:spacing w:line="276" w:lineRule="auto"/>
        <w:ind w:left="709"/>
      </w:pPr>
      <w:r>
        <w:t>warunki życia mieszkańców (w tym wodociągi i kanalizacja, drogi, gospodarka odpadami),</w:t>
      </w:r>
    </w:p>
    <w:p w14:paraId="0875A87E" w14:textId="20649307" w:rsidR="00F309B6" w:rsidRDefault="00952ABC" w:rsidP="009F7804">
      <w:pPr>
        <w:numPr>
          <w:ilvl w:val="0"/>
          <w:numId w:val="8"/>
        </w:numPr>
        <w:tabs>
          <w:tab w:val="clear" w:pos="360"/>
        </w:tabs>
        <w:spacing w:line="276" w:lineRule="auto"/>
        <w:ind w:left="709"/>
      </w:pPr>
      <w:r>
        <w:t>planowanie przestrzenne</w:t>
      </w:r>
      <w:r w:rsidR="00FA7086">
        <w:t>,</w:t>
      </w:r>
    </w:p>
    <w:p w14:paraId="24CD8BF1" w14:textId="7587D5C2" w:rsidR="00F309B6" w:rsidRDefault="00952ABC" w:rsidP="009F7804">
      <w:pPr>
        <w:numPr>
          <w:ilvl w:val="0"/>
          <w:numId w:val="8"/>
        </w:numPr>
        <w:tabs>
          <w:tab w:val="clear" w:pos="360"/>
        </w:tabs>
        <w:spacing w:line="276" w:lineRule="auto"/>
        <w:ind w:left="709"/>
      </w:pPr>
      <w:r>
        <w:t>środowisko (</w:t>
      </w:r>
      <w:r w:rsidR="00090386">
        <w:t>utrzymanie zieleni, ochrona zwierząt</w:t>
      </w:r>
      <w:r>
        <w:t>),</w:t>
      </w:r>
    </w:p>
    <w:p w14:paraId="7C7E6FCB" w14:textId="77777777" w:rsidR="00F309B6" w:rsidRDefault="00952ABC" w:rsidP="009F7804">
      <w:pPr>
        <w:numPr>
          <w:ilvl w:val="0"/>
          <w:numId w:val="8"/>
        </w:numPr>
        <w:tabs>
          <w:tab w:val="clear" w:pos="360"/>
        </w:tabs>
        <w:spacing w:line="276" w:lineRule="auto"/>
        <w:ind w:left="709"/>
      </w:pPr>
      <w:r>
        <w:t>informacje o realizacji polityk, programów i strategii,</w:t>
      </w:r>
    </w:p>
    <w:p w14:paraId="1993B762" w14:textId="77777777" w:rsidR="00F309B6" w:rsidRDefault="00952ABC" w:rsidP="009F7804">
      <w:pPr>
        <w:numPr>
          <w:ilvl w:val="0"/>
          <w:numId w:val="8"/>
        </w:numPr>
        <w:tabs>
          <w:tab w:val="clear" w:pos="360"/>
        </w:tabs>
        <w:spacing w:line="276" w:lineRule="auto"/>
        <w:ind w:left="709"/>
      </w:pPr>
      <w:r>
        <w:t>udział mieszkańców w realizacji zadań samorządowych,</w:t>
      </w:r>
    </w:p>
    <w:p w14:paraId="52EEEF29" w14:textId="3244F47F" w:rsidR="00F309B6" w:rsidRDefault="00090386" w:rsidP="009F7804">
      <w:pPr>
        <w:numPr>
          <w:ilvl w:val="0"/>
          <w:numId w:val="8"/>
        </w:numPr>
        <w:tabs>
          <w:tab w:val="clear" w:pos="360"/>
        </w:tabs>
        <w:spacing w:line="276" w:lineRule="auto"/>
        <w:ind w:left="709"/>
      </w:pPr>
      <w:r>
        <w:t>ochrona przeciwpożarowa</w:t>
      </w:r>
      <w:r w:rsidR="00952ABC">
        <w:t>,</w:t>
      </w:r>
    </w:p>
    <w:p w14:paraId="3359D974" w14:textId="77777777" w:rsidR="00F309B6" w:rsidRDefault="00952ABC" w:rsidP="009F7804">
      <w:pPr>
        <w:numPr>
          <w:ilvl w:val="0"/>
          <w:numId w:val="8"/>
        </w:numPr>
        <w:tabs>
          <w:tab w:val="clear" w:pos="360"/>
        </w:tabs>
        <w:spacing w:line="276" w:lineRule="auto"/>
        <w:ind w:left="709"/>
      </w:pPr>
      <w:r>
        <w:t>polityka społeczna,</w:t>
      </w:r>
    </w:p>
    <w:p w14:paraId="18F7FDA7" w14:textId="77777777" w:rsidR="00F309B6" w:rsidRDefault="00952ABC" w:rsidP="009F7804">
      <w:pPr>
        <w:numPr>
          <w:ilvl w:val="0"/>
          <w:numId w:val="8"/>
        </w:numPr>
        <w:tabs>
          <w:tab w:val="clear" w:pos="360"/>
        </w:tabs>
        <w:spacing w:line="276" w:lineRule="auto"/>
        <w:ind w:left="709"/>
      </w:pPr>
      <w:r>
        <w:t>oświata,</w:t>
      </w:r>
    </w:p>
    <w:p w14:paraId="7CCAA038" w14:textId="77777777" w:rsidR="00F309B6" w:rsidRDefault="00952ABC" w:rsidP="009F7804">
      <w:pPr>
        <w:numPr>
          <w:ilvl w:val="0"/>
          <w:numId w:val="8"/>
        </w:numPr>
        <w:tabs>
          <w:tab w:val="clear" w:pos="360"/>
        </w:tabs>
        <w:spacing w:line="276" w:lineRule="auto"/>
        <w:ind w:left="709"/>
      </w:pPr>
      <w:r>
        <w:t>kultura,</w:t>
      </w:r>
    </w:p>
    <w:p w14:paraId="04717929" w14:textId="77777777" w:rsidR="00F309B6" w:rsidRDefault="00952ABC" w:rsidP="009F7804">
      <w:pPr>
        <w:numPr>
          <w:ilvl w:val="0"/>
          <w:numId w:val="8"/>
        </w:numPr>
        <w:tabs>
          <w:tab w:val="clear" w:pos="360"/>
        </w:tabs>
        <w:spacing w:line="276" w:lineRule="auto"/>
        <w:ind w:left="709"/>
      </w:pPr>
      <w:r>
        <w:t>realizacja uchwał Rady Gminy.</w:t>
      </w:r>
    </w:p>
    <w:p w14:paraId="1041D444" w14:textId="77777777" w:rsidR="00F309B6" w:rsidRDefault="00952ABC">
      <w:pPr>
        <w:spacing w:line="276" w:lineRule="auto"/>
      </w:pPr>
      <w:r>
        <w:tab/>
        <w:t xml:space="preserve">Informacje zebrane i przeanalizowane w niniejszym dokumencie pochodzą z wielu źródeł </w:t>
      </w:r>
      <w:r>
        <w:rPr>
          <w:highlight w:val="white"/>
        </w:rPr>
        <w:t>i są w</w:t>
      </w:r>
      <w:r>
        <w:t>ynikiem prac szerokiego grona osób, reprezentujących m.in.:</w:t>
      </w:r>
    </w:p>
    <w:p w14:paraId="4878FB49" w14:textId="77777777" w:rsidR="00F309B6" w:rsidRDefault="00952ABC" w:rsidP="009F7804">
      <w:pPr>
        <w:numPr>
          <w:ilvl w:val="0"/>
          <w:numId w:val="9"/>
        </w:numPr>
        <w:spacing w:line="276" w:lineRule="auto"/>
        <w:ind w:firstLine="20"/>
      </w:pPr>
      <w:r>
        <w:t>Urząd Gminy Medyka,</w:t>
      </w:r>
    </w:p>
    <w:p w14:paraId="644CFD67" w14:textId="77777777" w:rsidR="00F309B6" w:rsidRDefault="00952ABC" w:rsidP="009F7804">
      <w:pPr>
        <w:numPr>
          <w:ilvl w:val="0"/>
          <w:numId w:val="9"/>
        </w:numPr>
        <w:spacing w:line="276" w:lineRule="auto"/>
        <w:ind w:firstLine="20"/>
      </w:pPr>
      <w:r>
        <w:t>Gminny Ośrodek Pomocy Społecznej w Medyce,</w:t>
      </w:r>
    </w:p>
    <w:p w14:paraId="78A2491B" w14:textId="77777777" w:rsidR="00F309B6" w:rsidRDefault="00952ABC" w:rsidP="009F7804">
      <w:pPr>
        <w:numPr>
          <w:ilvl w:val="0"/>
          <w:numId w:val="9"/>
        </w:numPr>
        <w:spacing w:line="276" w:lineRule="auto"/>
        <w:ind w:firstLine="20"/>
      </w:pPr>
      <w:r>
        <w:t>Gminne Centrum Kulturalne w Medyce oraz Gminną Bibliotekę Publiczną w Medyce,</w:t>
      </w:r>
    </w:p>
    <w:p w14:paraId="04DB9835" w14:textId="2B7A333A" w:rsidR="00F309B6" w:rsidRDefault="00DE22D9" w:rsidP="009F7804">
      <w:pPr>
        <w:numPr>
          <w:ilvl w:val="0"/>
          <w:numId w:val="9"/>
        </w:numPr>
        <w:spacing w:line="276" w:lineRule="auto"/>
        <w:ind w:firstLine="20"/>
      </w:pPr>
      <w:r>
        <w:t>I</w:t>
      </w:r>
      <w:r w:rsidR="00952ABC">
        <w:t>nstytucje oświatowe z terenu Gminy Medyka,</w:t>
      </w:r>
    </w:p>
    <w:p w14:paraId="776AE56B" w14:textId="77777777" w:rsidR="00F309B6" w:rsidRDefault="00952ABC" w:rsidP="009F7804">
      <w:pPr>
        <w:numPr>
          <w:ilvl w:val="0"/>
          <w:numId w:val="9"/>
        </w:numPr>
        <w:spacing w:line="276" w:lineRule="auto"/>
        <w:ind w:firstLine="20"/>
      </w:pPr>
      <w:r>
        <w:t>Gminny Zakład Usług Wodnych w Medyce.</w:t>
      </w:r>
    </w:p>
    <w:p w14:paraId="4C1EE62A" w14:textId="30C7A070" w:rsidR="00F309B6" w:rsidRPr="005965BC" w:rsidRDefault="00952ABC">
      <w:pPr>
        <w:spacing w:line="276" w:lineRule="auto"/>
      </w:pPr>
      <w:r>
        <w:tab/>
        <w:t>Dla opracowania Raportu szczególnie cenne okazały się materiały zgromadzone przez</w:t>
      </w:r>
      <w:r>
        <w:rPr>
          <w:highlight w:val="white"/>
        </w:rPr>
        <w:t> pra</w:t>
      </w:r>
      <w:r>
        <w:t xml:space="preserve">cowników Urzędu Gminy Medyka i jednostek podległych oraz szereg dokumentów, będących w posiadaniu Urzędu, takich jak Studium Uwarunkowań i Kierunków </w:t>
      </w:r>
      <w:r>
        <w:rPr>
          <w:highlight w:val="white"/>
        </w:rPr>
        <w:t>Zagospodarowania Przestrzennego, Plan Zarządzania Kryzysowego Gminy Medyka, raporty z wyko</w:t>
      </w:r>
      <w:r>
        <w:t>nania budżetu gminy, czy też sprawozdania z działalności poszczególnych jednostek gminnych. Bardzo przydatne okazały się także informacje o Gminie, zamieszczone na stronach internetowych, jak również dane udostępnione przez Urząd Statystyczny w Rzeszowie.</w:t>
      </w:r>
      <w:r>
        <w:br w:type="page"/>
      </w:r>
    </w:p>
    <w:p w14:paraId="5870BA83" w14:textId="74CDE336" w:rsidR="00F309B6" w:rsidRPr="004415B8" w:rsidRDefault="00952ABC" w:rsidP="006A647E">
      <w:pPr>
        <w:pStyle w:val="Nagwek1"/>
        <w:rPr>
          <w:b/>
          <w:sz w:val="36"/>
        </w:rPr>
      </w:pPr>
      <w:bookmarkStart w:id="2" w:name="_Toc8808218"/>
      <w:bookmarkEnd w:id="2"/>
      <w:r w:rsidRPr="004415B8">
        <w:rPr>
          <w:b/>
          <w:sz w:val="36"/>
        </w:rPr>
        <w:lastRenderedPageBreak/>
        <w:t xml:space="preserve">1. </w:t>
      </w:r>
      <w:r w:rsidR="003111D4">
        <w:rPr>
          <w:b/>
          <w:sz w:val="36"/>
        </w:rPr>
        <w:t>SYTUACJA SPOŁECZNO-GOSPODARCZA</w:t>
      </w:r>
    </w:p>
    <w:p w14:paraId="0864F6E9" w14:textId="36BE1C7E" w:rsidR="00E93D45" w:rsidRPr="003111D4" w:rsidRDefault="00E93D45" w:rsidP="003111D4">
      <w:pPr>
        <w:spacing w:line="276" w:lineRule="auto"/>
      </w:pPr>
      <w:bookmarkStart w:id="3" w:name="_Toc8808219"/>
      <w:bookmarkStart w:id="4" w:name="_Toc8808220"/>
      <w:bookmarkEnd w:id="3"/>
      <w:bookmarkEnd w:id="4"/>
    </w:p>
    <w:p w14:paraId="246110BA" w14:textId="66C77369" w:rsidR="00F309B6" w:rsidRPr="004415B8" w:rsidRDefault="00952ABC" w:rsidP="006A647E">
      <w:pPr>
        <w:pStyle w:val="Nagwek2"/>
        <w:rPr>
          <w:rFonts w:ascii="Times New Roman" w:hAnsi="Times New Roman" w:cs="Times New Roman"/>
          <w:color w:val="000000" w:themeColor="text1"/>
        </w:rPr>
      </w:pPr>
      <w:r w:rsidRPr="004415B8">
        <w:rPr>
          <w:rFonts w:ascii="Times New Roman" w:hAnsi="Times New Roman" w:cs="Times New Roman"/>
          <w:color w:val="000000" w:themeColor="text1"/>
          <w:highlight w:val="white"/>
        </w:rPr>
        <w:t>1.</w:t>
      </w:r>
      <w:r w:rsidR="003111D4">
        <w:rPr>
          <w:rFonts w:ascii="Times New Roman" w:hAnsi="Times New Roman" w:cs="Times New Roman"/>
          <w:color w:val="000000" w:themeColor="text1"/>
          <w:highlight w:val="white"/>
        </w:rPr>
        <w:t>1</w:t>
      </w:r>
      <w:r w:rsidRPr="004415B8">
        <w:rPr>
          <w:rFonts w:ascii="Times New Roman" w:hAnsi="Times New Roman" w:cs="Times New Roman"/>
          <w:color w:val="000000" w:themeColor="text1"/>
          <w:highlight w:val="white"/>
        </w:rPr>
        <w:t>. Demografia</w:t>
      </w:r>
    </w:p>
    <w:p w14:paraId="3ACB7F5F" w14:textId="77777777" w:rsidR="00F309B6" w:rsidRDefault="00F309B6">
      <w:pPr>
        <w:rPr>
          <w:sz w:val="28"/>
          <w:szCs w:val="28"/>
        </w:rPr>
      </w:pPr>
    </w:p>
    <w:p w14:paraId="2BE22426" w14:textId="492280B6" w:rsidR="00F309B6" w:rsidRDefault="00952ABC">
      <w:pPr>
        <w:spacing w:line="276" w:lineRule="auto"/>
      </w:pPr>
      <w:r>
        <w:rPr>
          <w:sz w:val="28"/>
          <w:szCs w:val="28"/>
        </w:rPr>
        <w:tab/>
      </w:r>
      <w:r w:rsidR="009C06CF">
        <w:rPr>
          <w:szCs w:val="28"/>
        </w:rPr>
        <w:t>Jednym z głównych czynników kształtujących</w:t>
      </w:r>
      <w:r w:rsidR="006D22CF">
        <w:rPr>
          <w:szCs w:val="28"/>
        </w:rPr>
        <w:t xml:space="preserve"> sytuację społeczno-gospodarczą </w:t>
      </w:r>
      <w:r w:rsidR="007E6923">
        <w:rPr>
          <w:szCs w:val="28"/>
        </w:rPr>
        <w:t xml:space="preserve">w gminie jest liczba mieszkańców. </w:t>
      </w:r>
      <w:r>
        <w:t>Pod względem zaludnienia Gmina Medyka jest gminą o średnim zasobie ludności. Według danych ewidencji ludności, na dzień 31.12.20</w:t>
      </w:r>
      <w:r w:rsidR="003C1254">
        <w:t>21</w:t>
      </w:r>
      <w:r>
        <w:t xml:space="preserve"> r., na tere</w:t>
      </w:r>
      <w:r w:rsidR="003C1254">
        <w:t>nie gminy zameldowanych było 6 492</w:t>
      </w:r>
      <w:r>
        <w:t xml:space="preserve"> mieszkańców. </w:t>
      </w:r>
    </w:p>
    <w:p w14:paraId="1D9187F8" w14:textId="77777777" w:rsidR="00F309B6" w:rsidRDefault="00F309B6"/>
    <w:p w14:paraId="7B546BE8" w14:textId="55DD64D7" w:rsidR="003C1254" w:rsidRPr="00BF3978" w:rsidRDefault="003C1254" w:rsidP="003C1254">
      <w:pPr>
        <w:spacing w:line="264" w:lineRule="auto"/>
        <w:ind w:left="122" w:right="450"/>
        <w:jc w:val="left"/>
        <w:rPr>
          <w:sz w:val="20"/>
          <w:szCs w:val="20"/>
        </w:rPr>
      </w:pPr>
      <w:r>
        <w:rPr>
          <w:sz w:val="20"/>
          <w:szCs w:val="20"/>
        </w:rPr>
        <w:t>Tabela 1</w:t>
      </w:r>
      <w:r w:rsidRPr="00BF3978">
        <w:rPr>
          <w:sz w:val="20"/>
          <w:szCs w:val="20"/>
        </w:rPr>
        <w:t xml:space="preserve">. Ludność, średnia gęstość zaludnienia oraz powierzchnia miejscowości gminy Medyka (stan na dzień 31.12.2021 </w:t>
      </w:r>
      <w:r w:rsidR="00D433DF">
        <w:rPr>
          <w:sz w:val="20"/>
          <w:szCs w:val="20"/>
        </w:rPr>
        <w:t>r.</w:t>
      </w:r>
      <w:r w:rsidRPr="00BF3978">
        <w:rPr>
          <w:sz w:val="20"/>
          <w:szCs w:val="20"/>
        </w:rPr>
        <w:t xml:space="preserve">). </w:t>
      </w:r>
    </w:p>
    <w:tbl>
      <w:tblPr>
        <w:tblW w:w="9286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2" w:type="dxa"/>
          <w:left w:w="26" w:type="dxa"/>
          <w:right w:w="44" w:type="dxa"/>
        </w:tblCellMar>
        <w:tblLook w:val="04A0" w:firstRow="1" w:lastRow="0" w:firstColumn="1" w:lastColumn="0" w:noHBand="0" w:noVBand="1"/>
      </w:tblPr>
      <w:tblGrid>
        <w:gridCol w:w="607"/>
        <w:gridCol w:w="1942"/>
        <w:gridCol w:w="2380"/>
        <w:gridCol w:w="2731"/>
        <w:gridCol w:w="1626"/>
      </w:tblGrid>
      <w:tr w:rsidR="003C1254" w:rsidRPr="00BF3978" w14:paraId="4D451AC2" w14:textId="77777777" w:rsidTr="008E2B45">
        <w:trPr>
          <w:trHeight w:val="4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26" w:type="dxa"/>
            </w:tcMar>
            <w:vAlign w:val="center"/>
          </w:tcPr>
          <w:p w14:paraId="70BC9B9D" w14:textId="77777777" w:rsidR="003C1254" w:rsidRPr="00BF3978" w:rsidRDefault="003C1254" w:rsidP="008E2B45">
            <w:pPr>
              <w:spacing w:line="259" w:lineRule="auto"/>
              <w:jc w:val="left"/>
            </w:pPr>
            <w:r w:rsidRPr="00BF3978">
              <w:t xml:space="preserve">L.p. 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26" w:type="dxa"/>
            </w:tcMar>
            <w:vAlign w:val="center"/>
          </w:tcPr>
          <w:p w14:paraId="0EAACB73" w14:textId="77777777" w:rsidR="003C1254" w:rsidRPr="00BF3978" w:rsidRDefault="003C1254" w:rsidP="008E2B45">
            <w:pPr>
              <w:spacing w:line="259" w:lineRule="auto"/>
              <w:ind w:right="60"/>
              <w:jc w:val="center"/>
            </w:pPr>
            <w:r w:rsidRPr="00BF3978">
              <w:t xml:space="preserve">Miejscowość 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26" w:type="dxa"/>
            </w:tcMar>
          </w:tcPr>
          <w:p w14:paraId="494BC688" w14:textId="77777777" w:rsidR="003C1254" w:rsidRPr="00BF3978" w:rsidRDefault="003C1254" w:rsidP="008E2B45">
            <w:pPr>
              <w:spacing w:line="259" w:lineRule="auto"/>
              <w:ind w:right="67"/>
              <w:jc w:val="center"/>
            </w:pPr>
            <w:r w:rsidRPr="00BF3978">
              <w:t xml:space="preserve">Liczba mieszkańców 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26" w:type="dxa"/>
            </w:tcMar>
          </w:tcPr>
          <w:p w14:paraId="7B0C1B61" w14:textId="77777777" w:rsidR="003C1254" w:rsidRPr="00BF3978" w:rsidRDefault="003C1254" w:rsidP="008E2B45">
            <w:pPr>
              <w:spacing w:after="39" w:line="235" w:lineRule="auto"/>
              <w:jc w:val="center"/>
            </w:pPr>
            <w:r w:rsidRPr="00BF3978">
              <w:t xml:space="preserve">Gęstość zaludnienia </w:t>
            </w:r>
          </w:p>
          <w:p w14:paraId="1A835F7D" w14:textId="77777777" w:rsidR="003C1254" w:rsidRPr="00BF3978" w:rsidRDefault="003C1254" w:rsidP="008E2B45">
            <w:pPr>
              <w:spacing w:line="259" w:lineRule="auto"/>
              <w:ind w:right="64"/>
              <w:jc w:val="center"/>
            </w:pPr>
            <w:r w:rsidRPr="00BF3978">
              <w:t xml:space="preserve">[os/km²] 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26" w:type="dxa"/>
            </w:tcMar>
            <w:vAlign w:val="center"/>
          </w:tcPr>
          <w:p w14:paraId="3CF2ECA4" w14:textId="77777777" w:rsidR="003C1254" w:rsidRPr="00BF3978" w:rsidRDefault="003C1254" w:rsidP="008E2B45">
            <w:pPr>
              <w:spacing w:after="16" w:line="259" w:lineRule="auto"/>
              <w:ind w:left="2"/>
            </w:pPr>
            <w:r w:rsidRPr="00BF3978">
              <w:t xml:space="preserve">Powierzchnia </w:t>
            </w:r>
          </w:p>
          <w:p w14:paraId="4E6D2C30" w14:textId="77777777" w:rsidR="003C1254" w:rsidRPr="00BF3978" w:rsidRDefault="003C1254" w:rsidP="008E2B45">
            <w:pPr>
              <w:spacing w:line="259" w:lineRule="auto"/>
              <w:ind w:right="57"/>
              <w:jc w:val="center"/>
            </w:pPr>
            <w:r w:rsidRPr="00BF3978">
              <w:t xml:space="preserve">[km² ] </w:t>
            </w:r>
          </w:p>
        </w:tc>
      </w:tr>
      <w:tr w:rsidR="003C1254" w:rsidRPr="00BF3978" w14:paraId="2DBCE69E" w14:textId="77777777" w:rsidTr="008E2B45">
        <w:trPr>
          <w:trHeight w:val="350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26" w:type="dxa"/>
            </w:tcMar>
          </w:tcPr>
          <w:p w14:paraId="6F205ED6" w14:textId="77777777" w:rsidR="003C1254" w:rsidRPr="00BF3978" w:rsidRDefault="003C1254" w:rsidP="008E2B45">
            <w:pPr>
              <w:spacing w:line="259" w:lineRule="auto"/>
              <w:ind w:left="14"/>
              <w:jc w:val="left"/>
            </w:pPr>
            <w:r w:rsidRPr="00BF3978">
              <w:t>1.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26" w:type="dxa"/>
            </w:tcMar>
          </w:tcPr>
          <w:p w14:paraId="47E33A31" w14:textId="77777777" w:rsidR="003C1254" w:rsidRPr="00BF3978" w:rsidRDefault="003C1254" w:rsidP="008E2B45">
            <w:pPr>
              <w:spacing w:line="259" w:lineRule="auto"/>
              <w:ind w:left="2"/>
              <w:jc w:val="left"/>
            </w:pPr>
            <w:r w:rsidRPr="00BF3978">
              <w:t xml:space="preserve">Hureczko 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6" w:type="dxa"/>
            </w:tcMar>
          </w:tcPr>
          <w:p w14:paraId="733C4CC7" w14:textId="77777777" w:rsidR="003C1254" w:rsidRPr="00BF3978" w:rsidRDefault="003C1254" w:rsidP="008E2B45">
            <w:pPr>
              <w:spacing w:line="259" w:lineRule="auto"/>
              <w:ind w:right="64"/>
              <w:jc w:val="center"/>
              <w:rPr>
                <w:highlight w:val="white"/>
              </w:rPr>
            </w:pPr>
            <w:r w:rsidRPr="00BF3978">
              <w:rPr>
                <w:highlight w:val="white"/>
              </w:rPr>
              <w:t>548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26" w:type="dxa"/>
            </w:tcMar>
          </w:tcPr>
          <w:p w14:paraId="6B5A6C78" w14:textId="77777777" w:rsidR="003C1254" w:rsidRPr="00BF3978" w:rsidRDefault="003C1254" w:rsidP="008E2B45">
            <w:pPr>
              <w:spacing w:line="259" w:lineRule="auto"/>
              <w:ind w:right="62"/>
              <w:jc w:val="center"/>
            </w:pPr>
            <w:r w:rsidRPr="00BF3978">
              <w:t>202,96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6" w:type="dxa"/>
            </w:tcMar>
          </w:tcPr>
          <w:p w14:paraId="0700334E" w14:textId="77777777" w:rsidR="003C1254" w:rsidRPr="00BF3978" w:rsidRDefault="003C1254" w:rsidP="008E2B45">
            <w:pPr>
              <w:spacing w:line="259" w:lineRule="auto"/>
              <w:ind w:right="56"/>
              <w:jc w:val="center"/>
            </w:pPr>
            <w:r w:rsidRPr="00BF3978">
              <w:t xml:space="preserve">2,70 </w:t>
            </w:r>
          </w:p>
        </w:tc>
      </w:tr>
      <w:tr w:rsidR="003C1254" w:rsidRPr="00BF3978" w14:paraId="7394EDE8" w14:textId="77777777" w:rsidTr="008E2B45">
        <w:trPr>
          <w:trHeight w:val="350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26" w:type="dxa"/>
            </w:tcMar>
          </w:tcPr>
          <w:p w14:paraId="42E8067A" w14:textId="77777777" w:rsidR="003C1254" w:rsidRPr="00BF3978" w:rsidRDefault="003C1254" w:rsidP="008E2B45">
            <w:pPr>
              <w:spacing w:line="259" w:lineRule="auto"/>
              <w:ind w:left="14"/>
              <w:jc w:val="left"/>
            </w:pPr>
            <w:r w:rsidRPr="00BF3978">
              <w:t>2.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26" w:type="dxa"/>
            </w:tcMar>
          </w:tcPr>
          <w:p w14:paraId="5A4D504F" w14:textId="77777777" w:rsidR="003C1254" w:rsidRPr="00BF3978" w:rsidRDefault="003C1254" w:rsidP="008E2B45">
            <w:pPr>
              <w:spacing w:line="259" w:lineRule="auto"/>
              <w:ind w:left="2"/>
              <w:jc w:val="left"/>
            </w:pPr>
            <w:r w:rsidRPr="00BF3978">
              <w:t xml:space="preserve">Hurko 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6" w:type="dxa"/>
            </w:tcMar>
          </w:tcPr>
          <w:p w14:paraId="630EC64E" w14:textId="77777777" w:rsidR="003C1254" w:rsidRPr="00BF3978" w:rsidRDefault="003C1254" w:rsidP="008E2B45">
            <w:pPr>
              <w:spacing w:line="259" w:lineRule="auto"/>
              <w:ind w:right="64"/>
              <w:jc w:val="center"/>
              <w:rPr>
                <w:highlight w:val="white"/>
              </w:rPr>
            </w:pPr>
            <w:r w:rsidRPr="00BF3978">
              <w:rPr>
                <w:highlight w:val="white"/>
              </w:rPr>
              <w:t>561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26" w:type="dxa"/>
            </w:tcMar>
          </w:tcPr>
          <w:p w14:paraId="48DA95D9" w14:textId="77777777" w:rsidR="003C1254" w:rsidRPr="00BF3978" w:rsidRDefault="003C1254" w:rsidP="008E2B45">
            <w:pPr>
              <w:spacing w:line="259" w:lineRule="auto"/>
              <w:ind w:right="64"/>
              <w:jc w:val="center"/>
            </w:pPr>
            <w:r w:rsidRPr="00BF3978">
              <w:t>86,44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6" w:type="dxa"/>
            </w:tcMar>
          </w:tcPr>
          <w:p w14:paraId="04B374CF" w14:textId="77777777" w:rsidR="003C1254" w:rsidRPr="00BF3978" w:rsidRDefault="003C1254" w:rsidP="008E2B45">
            <w:pPr>
              <w:spacing w:line="259" w:lineRule="auto"/>
              <w:ind w:right="56"/>
              <w:jc w:val="center"/>
            </w:pPr>
            <w:r w:rsidRPr="00BF3978">
              <w:t xml:space="preserve">6,49 </w:t>
            </w:r>
          </w:p>
        </w:tc>
      </w:tr>
      <w:tr w:rsidR="003C1254" w:rsidRPr="00BF3978" w14:paraId="7F2EC8A9" w14:textId="77777777" w:rsidTr="008E2B45">
        <w:trPr>
          <w:trHeight w:val="350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26" w:type="dxa"/>
            </w:tcMar>
          </w:tcPr>
          <w:p w14:paraId="3377CCC7" w14:textId="77777777" w:rsidR="003C1254" w:rsidRPr="00BF3978" w:rsidRDefault="003C1254" w:rsidP="008E2B45">
            <w:pPr>
              <w:spacing w:line="259" w:lineRule="auto"/>
              <w:ind w:left="14"/>
              <w:jc w:val="left"/>
            </w:pPr>
            <w:r w:rsidRPr="00BF3978">
              <w:t>3.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26" w:type="dxa"/>
            </w:tcMar>
          </w:tcPr>
          <w:p w14:paraId="15F7AC90" w14:textId="77777777" w:rsidR="003C1254" w:rsidRPr="00BF3978" w:rsidRDefault="003C1254" w:rsidP="008E2B45">
            <w:pPr>
              <w:spacing w:line="259" w:lineRule="auto"/>
              <w:ind w:left="2"/>
              <w:jc w:val="left"/>
            </w:pPr>
            <w:r w:rsidRPr="00BF3978">
              <w:t xml:space="preserve">Jaksmanice 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6" w:type="dxa"/>
            </w:tcMar>
          </w:tcPr>
          <w:p w14:paraId="59A3C19D" w14:textId="77777777" w:rsidR="003C1254" w:rsidRPr="00BF3978" w:rsidRDefault="003C1254" w:rsidP="008E2B45">
            <w:pPr>
              <w:spacing w:line="259" w:lineRule="auto"/>
              <w:ind w:right="64"/>
              <w:jc w:val="center"/>
              <w:rPr>
                <w:highlight w:val="white"/>
              </w:rPr>
            </w:pPr>
            <w:r w:rsidRPr="00BF3978">
              <w:rPr>
                <w:highlight w:val="white"/>
              </w:rPr>
              <w:t>550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26" w:type="dxa"/>
            </w:tcMar>
          </w:tcPr>
          <w:p w14:paraId="7A4791CD" w14:textId="77777777" w:rsidR="003C1254" w:rsidRPr="00BF3978" w:rsidRDefault="003C1254" w:rsidP="008E2B45">
            <w:pPr>
              <w:spacing w:line="259" w:lineRule="auto"/>
              <w:ind w:right="64"/>
              <w:jc w:val="center"/>
            </w:pPr>
            <w:r w:rsidRPr="00BF3978">
              <w:t>76,60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6" w:type="dxa"/>
            </w:tcMar>
          </w:tcPr>
          <w:p w14:paraId="26B169A6" w14:textId="77777777" w:rsidR="003C1254" w:rsidRPr="00BF3978" w:rsidRDefault="003C1254" w:rsidP="008E2B45">
            <w:pPr>
              <w:spacing w:line="259" w:lineRule="auto"/>
              <w:ind w:right="56"/>
              <w:jc w:val="center"/>
            </w:pPr>
            <w:r w:rsidRPr="00BF3978">
              <w:t xml:space="preserve">7,18 </w:t>
            </w:r>
          </w:p>
        </w:tc>
      </w:tr>
      <w:tr w:rsidR="003C1254" w:rsidRPr="00BF3978" w14:paraId="67DE6342" w14:textId="77777777" w:rsidTr="008E2B45">
        <w:trPr>
          <w:trHeight w:val="350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26" w:type="dxa"/>
            </w:tcMar>
          </w:tcPr>
          <w:p w14:paraId="40D506E9" w14:textId="77777777" w:rsidR="003C1254" w:rsidRPr="00BF3978" w:rsidRDefault="003C1254" w:rsidP="008E2B45">
            <w:pPr>
              <w:spacing w:line="259" w:lineRule="auto"/>
              <w:ind w:left="14"/>
              <w:jc w:val="left"/>
            </w:pPr>
            <w:r w:rsidRPr="00BF3978">
              <w:t>4.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26" w:type="dxa"/>
            </w:tcMar>
          </w:tcPr>
          <w:p w14:paraId="4776FAE0" w14:textId="77777777" w:rsidR="003C1254" w:rsidRPr="00BF3978" w:rsidRDefault="003C1254" w:rsidP="008E2B45">
            <w:pPr>
              <w:spacing w:line="259" w:lineRule="auto"/>
              <w:ind w:left="2"/>
              <w:jc w:val="left"/>
            </w:pPr>
            <w:r w:rsidRPr="00BF3978">
              <w:t xml:space="preserve">Leszno 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6" w:type="dxa"/>
            </w:tcMar>
          </w:tcPr>
          <w:p w14:paraId="3A83423C" w14:textId="77777777" w:rsidR="003C1254" w:rsidRPr="00BF3978" w:rsidRDefault="003C1254" w:rsidP="008E2B45">
            <w:pPr>
              <w:spacing w:line="259" w:lineRule="auto"/>
              <w:ind w:right="64"/>
              <w:jc w:val="center"/>
              <w:rPr>
                <w:highlight w:val="white"/>
              </w:rPr>
            </w:pPr>
            <w:r w:rsidRPr="00BF3978">
              <w:rPr>
                <w:highlight w:val="white"/>
              </w:rPr>
              <w:t>650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26" w:type="dxa"/>
            </w:tcMar>
          </w:tcPr>
          <w:p w14:paraId="5890CFFC" w14:textId="77777777" w:rsidR="003C1254" w:rsidRPr="00BF3978" w:rsidRDefault="003C1254" w:rsidP="008E2B45">
            <w:pPr>
              <w:spacing w:line="259" w:lineRule="auto"/>
              <w:ind w:right="64"/>
              <w:jc w:val="center"/>
            </w:pPr>
            <w:r w:rsidRPr="00BF3978">
              <w:t>55,69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6" w:type="dxa"/>
            </w:tcMar>
          </w:tcPr>
          <w:p w14:paraId="4687EEBB" w14:textId="77777777" w:rsidR="003C1254" w:rsidRPr="00BF3978" w:rsidRDefault="003C1254" w:rsidP="008E2B45">
            <w:pPr>
              <w:spacing w:line="259" w:lineRule="auto"/>
              <w:ind w:right="58"/>
              <w:jc w:val="center"/>
            </w:pPr>
            <w:r w:rsidRPr="00BF3978">
              <w:t xml:space="preserve">11,67 </w:t>
            </w:r>
          </w:p>
        </w:tc>
      </w:tr>
      <w:tr w:rsidR="003C1254" w:rsidRPr="00BF3978" w14:paraId="58AF6462" w14:textId="77777777" w:rsidTr="008E2B45">
        <w:trPr>
          <w:trHeight w:val="350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26" w:type="dxa"/>
            </w:tcMar>
          </w:tcPr>
          <w:p w14:paraId="5992C752" w14:textId="77777777" w:rsidR="003C1254" w:rsidRPr="00BF3978" w:rsidRDefault="003C1254" w:rsidP="008E2B45">
            <w:pPr>
              <w:spacing w:line="259" w:lineRule="auto"/>
              <w:ind w:left="14"/>
              <w:jc w:val="left"/>
            </w:pPr>
            <w:r w:rsidRPr="00BF3978">
              <w:t>5.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26" w:type="dxa"/>
            </w:tcMar>
          </w:tcPr>
          <w:p w14:paraId="6EF587A7" w14:textId="77777777" w:rsidR="003C1254" w:rsidRPr="00BF3978" w:rsidRDefault="003C1254" w:rsidP="008E2B45">
            <w:pPr>
              <w:spacing w:line="259" w:lineRule="auto"/>
              <w:ind w:left="2"/>
              <w:jc w:val="left"/>
            </w:pPr>
            <w:r w:rsidRPr="00BF3978">
              <w:t xml:space="preserve">Medyka 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6" w:type="dxa"/>
            </w:tcMar>
          </w:tcPr>
          <w:p w14:paraId="5C61FCF7" w14:textId="77777777" w:rsidR="003C1254" w:rsidRPr="00BF3978" w:rsidRDefault="003C1254" w:rsidP="008E2B45">
            <w:pPr>
              <w:spacing w:line="259" w:lineRule="auto"/>
              <w:ind w:right="61"/>
              <w:jc w:val="center"/>
              <w:rPr>
                <w:highlight w:val="white"/>
              </w:rPr>
            </w:pPr>
            <w:r w:rsidRPr="00BF3978">
              <w:rPr>
                <w:highlight w:val="white"/>
              </w:rPr>
              <w:t>2573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26" w:type="dxa"/>
            </w:tcMar>
          </w:tcPr>
          <w:p w14:paraId="36326DC4" w14:textId="77777777" w:rsidR="003C1254" w:rsidRPr="00BF3978" w:rsidRDefault="003C1254" w:rsidP="008E2B45">
            <w:pPr>
              <w:spacing w:line="259" w:lineRule="auto"/>
              <w:ind w:right="62"/>
              <w:jc w:val="center"/>
            </w:pPr>
            <w:r w:rsidRPr="00BF3978">
              <w:t>153,33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6" w:type="dxa"/>
            </w:tcMar>
          </w:tcPr>
          <w:p w14:paraId="47A9D078" w14:textId="77777777" w:rsidR="003C1254" w:rsidRPr="00BF3978" w:rsidRDefault="003C1254" w:rsidP="008E2B45">
            <w:pPr>
              <w:spacing w:line="259" w:lineRule="auto"/>
              <w:ind w:right="58"/>
              <w:jc w:val="center"/>
            </w:pPr>
            <w:r w:rsidRPr="00BF3978">
              <w:t xml:space="preserve">16,78 </w:t>
            </w:r>
          </w:p>
        </w:tc>
      </w:tr>
      <w:tr w:rsidR="003C1254" w:rsidRPr="00BF3978" w14:paraId="42E69DEC" w14:textId="77777777" w:rsidTr="008E2B45">
        <w:trPr>
          <w:trHeight w:val="350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26" w:type="dxa"/>
            </w:tcMar>
          </w:tcPr>
          <w:p w14:paraId="5BAAE6CE" w14:textId="77777777" w:rsidR="003C1254" w:rsidRPr="00BF3978" w:rsidRDefault="003C1254" w:rsidP="008E2B45">
            <w:pPr>
              <w:spacing w:line="259" w:lineRule="auto"/>
              <w:ind w:left="14"/>
              <w:jc w:val="left"/>
            </w:pPr>
            <w:r w:rsidRPr="00BF3978">
              <w:t>6.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26" w:type="dxa"/>
            </w:tcMar>
          </w:tcPr>
          <w:p w14:paraId="4665598F" w14:textId="77777777" w:rsidR="003C1254" w:rsidRPr="00BF3978" w:rsidRDefault="003C1254" w:rsidP="008E2B45">
            <w:pPr>
              <w:spacing w:line="259" w:lineRule="auto"/>
              <w:ind w:left="2"/>
              <w:jc w:val="left"/>
            </w:pPr>
            <w:r w:rsidRPr="00BF3978">
              <w:t xml:space="preserve">Siedliska 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6" w:type="dxa"/>
            </w:tcMar>
          </w:tcPr>
          <w:p w14:paraId="39298BEE" w14:textId="77777777" w:rsidR="003C1254" w:rsidRPr="00BF3978" w:rsidRDefault="003C1254" w:rsidP="008E2B45">
            <w:pPr>
              <w:spacing w:line="259" w:lineRule="auto"/>
              <w:ind w:right="64"/>
              <w:jc w:val="center"/>
              <w:rPr>
                <w:highlight w:val="white"/>
              </w:rPr>
            </w:pPr>
            <w:r w:rsidRPr="00BF3978">
              <w:rPr>
                <w:highlight w:val="white"/>
              </w:rPr>
              <w:t>717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26" w:type="dxa"/>
            </w:tcMar>
          </w:tcPr>
          <w:p w14:paraId="09EA0028" w14:textId="77777777" w:rsidR="003C1254" w:rsidRPr="00BF3978" w:rsidRDefault="003C1254" w:rsidP="008E2B45">
            <w:pPr>
              <w:spacing w:line="259" w:lineRule="auto"/>
              <w:ind w:right="62"/>
              <w:jc w:val="center"/>
            </w:pPr>
            <w:r w:rsidRPr="00BF3978">
              <w:t>117,15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6" w:type="dxa"/>
            </w:tcMar>
          </w:tcPr>
          <w:p w14:paraId="7114B813" w14:textId="77777777" w:rsidR="003C1254" w:rsidRPr="00BF3978" w:rsidRDefault="003C1254" w:rsidP="008E2B45">
            <w:pPr>
              <w:spacing w:line="259" w:lineRule="auto"/>
              <w:ind w:right="56"/>
              <w:jc w:val="center"/>
            </w:pPr>
            <w:r w:rsidRPr="00BF3978">
              <w:t xml:space="preserve">6,12 </w:t>
            </w:r>
          </w:p>
        </w:tc>
      </w:tr>
      <w:tr w:rsidR="003C1254" w:rsidRPr="00BF3978" w14:paraId="5EED5F3F" w14:textId="77777777" w:rsidTr="008E2B45">
        <w:trPr>
          <w:trHeight w:val="350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26" w:type="dxa"/>
            </w:tcMar>
          </w:tcPr>
          <w:p w14:paraId="24454BAA" w14:textId="77777777" w:rsidR="003C1254" w:rsidRPr="00BF3978" w:rsidRDefault="003C1254" w:rsidP="008E2B45">
            <w:pPr>
              <w:spacing w:line="259" w:lineRule="auto"/>
              <w:ind w:left="14"/>
              <w:jc w:val="left"/>
            </w:pPr>
            <w:r w:rsidRPr="00BF3978">
              <w:t xml:space="preserve">7.  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26" w:type="dxa"/>
            </w:tcMar>
          </w:tcPr>
          <w:p w14:paraId="117485F0" w14:textId="77777777" w:rsidR="003C1254" w:rsidRPr="00BF3978" w:rsidRDefault="003C1254" w:rsidP="008E2B45">
            <w:pPr>
              <w:spacing w:line="259" w:lineRule="auto"/>
              <w:ind w:left="2"/>
              <w:jc w:val="left"/>
            </w:pPr>
            <w:r w:rsidRPr="00BF3978">
              <w:t xml:space="preserve">Torki 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6" w:type="dxa"/>
            </w:tcMar>
          </w:tcPr>
          <w:p w14:paraId="3E42FF1C" w14:textId="77777777" w:rsidR="003C1254" w:rsidRPr="00BF3978" w:rsidRDefault="003C1254" w:rsidP="008E2B45">
            <w:pPr>
              <w:spacing w:line="259" w:lineRule="auto"/>
              <w:ind w:right="64"/>
              <w:jc w:val="center"/>
              <w:rPr>
                <w:highlight w:val="white"/>
              </w:rPr>
            </w:pPr>
            <w:r w:rsidRPr="00BF3978">
              <w:rPr>
                <w:highlight w:val="white"/>
              </w:rPr>
              <w:t>893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26" w:type="dxa"/>
            </w:tcMar>
          </w:tcPr>
          <w:p w14:paraId="2B41B47B" w14:textId="77777777" w:rsidR="003C1254" w:rsidRPr="00BF3978" w:rsidRDefault="003C1254" w:rsidP="008E2B45">
            <w:pPr>
              <w:spacing w:line="259" w:lineRule="auto"/>
              <w:ind w:right="64"/>
              <w:jc w:val="center"/>
            </w:pPr>
            <w:r w:rsidRPr="00BF3978">
              <w:t>92,73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6" w:type="dxa"/>
            </w:tcMar>
          </w:tcPr>
          <w:p w14:paraId="12B5AE53" w14:textId="77777777" w:rsidR="003C1254" w:rsidRPr="00BF3978" w:rsidRDefault="003C1254" w:rsidP="008E2B45">
            <w:pPr>
              <w:spacing w:line="259" w:lineRule="auto"/>
              <w:ind w:right="56"/>
              <w:jc w:val="center"/>
            </w:pPr>
            <w:r w:rsidRPr="00BF3978">
              <w:t xml:space="preserve">9,63 </w:t>
            </w:r>
          </w:p>
        </w:tc>
      </w:tr>
      <w:tr w:rsidR="003C1254" w:rsidRPr="00BF3978" w14:paraId="23D36573" w14:textId="77777777" w:rsidTr="008E2B45">
        <w:trPr>
          <w:trHeight w:val="350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26" w:type="dxa"/>
            </w:tcMar>
          </w:tcPr>
          <w:p w14:paraId="536BDD76" w14:textId="77777777" w:rsidR="003C1254" w:rsidRPr="00BF3978" w:rsidRDefault="003C1254" w:rsidP="008E2B45">
            <w:pPr>
              <w:spacing w:line="259" w:lineRule="auto"/>
              <w:jc w:val="left"/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26" w:type="dxa"/>
            </w:tcMar>
          </w:tcPr>
          <w:p w14:paraId="6C1BCF15" w14:textId="77777777" w:rsidR="003C1254" w:rsidRPr="00BF3978" w:rsidRDefault="003C1254" w:rsidP="008E2B45">
            <w:pPr>
              <w:spacing w:line="259" w:lineRule="auto"/>
              <w:ind w:left="2"/>
              <w:jc w:val="left"/>
            </w:pP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6" w:type="dxa"/>
            </w:tcMar>
          </w:tcPr>
          <w:p w14:paraId="01E442F5" w14:textId="77777777" w:rsidR="003C1254" w:rsidRPr="00BF3978" w:rsidRDefault="003C1254" w:rsidP="008E2B45">
            <w:pPr>
              <w:spacing w:line="259" w:lineRule="auto"/>
              <w:ind w:right="64"/>
              <w:jc w:val="center"/>
              <w:rPr>
                <w:highlight w:val="white"/>
              </w:rPr>
            </w:pPr>
            <w:r w:rsidRPr="00BF3978">
              <w:rPr>
                <w:highlight w:val="white"/>
              </w:rPr>
              <w:t>6492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26" w:type="dxa"/>
            </w:tcMar>
          </w:tcPr>
          <w:p w14:paraId="2CE95AE4" w14:textId="12B88FEC" w:rsidR="003C1254" w:rsidRPr="00BF3978" w:rsidRDefault="005927BF" w:rsidP="008E2B45">
            <w:pPr>
              <w:spacing w:line="259" w:lineRule="auto"/>
              <w:ind w:right="64"/>
              <w:jc w:val="center"/>
            </w:pPr>
            <w:r>
              <w:t>107,18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6" w:type="dxa"/>
            </w:tcMar>
          </w:tcPr>
          <w:p w14:paraId="0F50A4EA" w14:textId="46E7D69F" w:rsidR="003C1254" w:rsidRPr="00BF3978" w:rsidRDefault="005927BF" w:rsidP="008E2B45">
            <w:pPr>
              <w:spacing w:line="259" w:lineRule="auto"/>
              <w:ind w:right="56"/>
              <w:jc w:val="center"/>
            </w:pPr>
            <w:r>
              <w:t>60,57</w:t>
            </w:r>
          </w:p>
        </w:tc>
      </w:tr>
    </w:tbl>
    <w:p w14:paraId="7FE7A857" w14:textId="77777777" w:rsidR="003C1254" w:rsidRPr="00BF3978" w:rsidRDefault="003C1254" w:rsidP="003C1254">
      <w:pPr>
        <w:spacing w:before="114" w:after="114" w:line="360" w:lineRule="auto"/>
        <w:ind w:left="132" w:hanging="10"/>
        <w:jc w:val="left"/>
        <w:rPr>
          <w:i/>
          <w:sz w:val="20"/>
          <w:szCs w:val="20"/>
        </w:rPr>
      </w:pPr>
      <w:r w:rsidRPr="00BF3978">
        <w:rPr>
          <w:i/>
          <w:sz w:val="20"/>
          <w:szCs w:val="20"/>
        </w:rPr>
        <w:t>Źródło: Opracowanie własne na podstawie danych z Ewidencji Ludności Gminy Medyka</w:t>
      </w:r>
    </w:p>
    <w:p w14:paraId="26AF1037" w14:textId="67692D48" w:rsidR="00D433DF" w:rsidRPr="002E2F2B" w:rsidRDefault="003C48D8" w:rsidP="00D433DF">
      <w:pPr>
        <w:spacing w:before="114" w:after="114" w:line="360" w:lineRule="auto"/>
        <w:ind w:firstLine="588"/>
        <w:jc w:val="left"/>
      </w:pPr>
      <w:r>
        <w:t>Najliczniejszą miejscowością stale jest Medyka (40 % mieszkańców), natomiast najmniej liczną miejscowość Hureczko (8 % mieszkańców).</w:t>
      </w:r>
      <w:r w:rsidR="002E2F2B">
        <w:t xml:space="preserve"> Gęstość zaludnieni</w:t>
      </w:r>
      <w:r w:rsidR="005927BF">
        <w:t>a na terenie gminy wynosi 107/18</w:t>
      </w:r>
      <w:r w:rsidR="002E2F2B">
        <w:t xml:space="preserve"> os/km</w:t>
      </w:r>
      <w:r w:rsidR="002E2F2B">
        <w:rPr>
          <w:vertAlign w:val="superscript"/>
        </w:rPr>
        <w:t>2</w:t>
      </w:r>
      <w:r w:rsidR="002E2F2B">
        <w:t>.</w:t>
      </w:r>
    </w:p>
    <w:p w14:paraId="35946830" w14:textId="0B3E4FD1" w:rsidR="00C23EBE" w:rsidRPr="00A8238E" w:rsidRDefault="00A8238E" w:rsidP="00A8238E">
      <w:pPr>
        <w:spacing w:after="120" w:line="264" w:lineRule="auto"/>
        <w:ind w:left="132" w:right="450" w:hanging="10"/>
        <w:jc w:val="left"/>
      </w:pPr>
      <w:r>
        <w:rPr>
          <w:sz w:val="22"/>
          <w:szCs w:val="22"/>
        </w:rPr>
        <w:t xml:space="preserve">Wykres 1. Procentowy udział mieszkańców według poszczególnych miejscowości Gminy </w:t>
      </w:r>
      <w:r w:rsidR="00D75B96">
        <w:rPr>
          <w:sz w:val="22"/>
          <w:szCs w:val="22"/>
        </w:rPr>
        <w:t>Medyka (stan na dzień 31.12.2021</w:t>
      </w:r>
      <w:r>
        <w:rPr>
          <w:sz w:val="22"/>
          <w:szCs w:val="22"/>
        </w:rPr>
        <w:t xml:space="preserve"> r.)</w:t>
      </w:r>
    </w:p>
    <w:p w14:paraId="4CAADE5C" w14:textId="77777777" w:rsidR="005927BF" w:rsidRDefault="00C23EBE" w:rsidP="005927BF">
      <w:pPr>
        <w:spacing w:before="114" w:after="114" w:line="360" w:lineRule="auto"/>
        <w:ind w:left="132" w:hanging="10"/>
        <w:jc w:val="left"/>
        <w:rPr>
          <w:i/>
          <w:sz w:val="20"/>
        </w:rPr>
      </w:pPr>
      <w:r>
        <w:rPr>
          <w:i/>
          <w:noProof/>
          <w:sz w:val="20"/>
          <w:lang w:eastAsia="pl-PL"/>
        </w:rPr>
        <w:drawing>
          <wp:inline distT="0" distB="0" distL="0" distR="0" wp14:anchorId="41E1D306" wp14:editId="320032D5">
            <wp:extent cx="5394960" cy="2339340"/>
            <wp:effectExtent l="0" t="0" r="15240" b="381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8EABEAE" w14:textId="5221461D" w:rsidR="00C23EBE" w:rsidRPr="00D2391A" w:rsidRDefault="003C48D8" w:rsidP="005927BF">
      <w:pPr>
        <w:spacing w:before="114" w:after="114" w:line="360" w:lineRule="auto"/>
        <w:ind w:left="132" w:hanging="10"/>
        <w:jc w:val="left"/>
        <w:rPr>
          <w:i/>
          <w:sz w:val="20"/>
        </w:rPr>
      </w:pPr>
      <w:r>
        <w:rPr>
          <w:i/>
          <w:sz w:val="20"/>
        </w:rPr>
        <w:t>Źródło: Opracowanie własne na podstawie danych z prowadzonej ewidencji ludności Urzędu Gminy Medyka</w:t>
      </w:r>
    </w:p>
    <w:p w14:paraId="29D7CF3B" w14:textId="3473807A" w:rsidR="00F309B6" w:rsidRDefault="00952ABC">
      <w:pPr>
        <w:spacing w:line="276" w:lineRule="auto"/>
      </w:pPr>
      <w:r>
        <w:lastRenderedPageBreak/>
        <w:tab/>
        <w:t>Porównując dane z lat poprzednich, z roku na rok zmniejsza</w:t>
      </w:r>
      <w:r w:rsidR="00040556">
        <w:t>ła</w:t>
      </w:r>
      <w:r>
        <w:t xml:space="preserve"> się liczba osób zamieszkałych na terenie Gminy Medyka.</w:t>
      </w:r>
      <w:r w:rsidR="00040556">
        <w:t xml:space="preserve"> </w:t>
      </w:r>
      <w:r>
        <w:t xml:space="preserve">Z posiadanych przez </w:t>
      </w:r>
      <w:r w:rsidR="00C23EBE">
        <w:t>Urząd Gminy Medyka</w:t>
      </w:r>
      <w:r>
        <w:t xml:space="preserve"> danych wynika również, iż w 20</w:t>
      </w:r>
      <w:r w:rsidR="00AA6492">
        <w:t>21</w:t>
      </w:r>
      <w:r>
        <w:t xml:space="preserve"> roku zgłoszono </w:t>
      </w:r>
      <w:r w:rsidR="00AA6492">
        <w:t>51</w:t>
      </w:r>
      <w:r>
        <w:t xml:space="preserve"> urodzeń</w:t>
      </w:r>
      <w:r w:rsidR="002E2F2B">
        <w:t xml:space="preserve"> (w tym 23 płci żeńskiej i 28 płci męskiej) </w:t>
      </w:r>
      <w:r>
        <w:t xml:space="preserve"> oraz </w:t>
      </w:r>
      <w:r w:rsidR="002E2F2B">
        <w:t>86</w:t>
      </w:r>
      <w:r>
        <w:t xml:space="preserve"> zgonów.</w:t>
      </w:r>
    </w:p>
    <w:p w14:paraId="5735C494" w14:textId="77777777" w:rsidR="00F309B6" w:rsidRDefault="00F309B6">
      <w:pPr>
        <w:spacing w:line="276" w:lineRule="auto"/>
      </w:pPr>
    </w:p>
    <w:p w14:paraId="09E20EB6" w14:textId="3AEA5CA5" w:rsidR="00D75B96" w:rsidRPr="00BF3978" w:rsidRDefault="002E2F2B" w:rsidP="00D75B96">
      <w:pPr>
        <w:spacing w:before="57" w:after="57"/>
        <w:rPr>
          <w:sz w:val="20"/>
          <w:szCs w:val="20"/>
        </w:rPr>
      </w:pPr>
      <w:r>
        <w:rPr>
          <w:sz w:val="20"/>
          <w:szCs w:val="20"/>
        </w:rPr>
        <w:t>Tabela 2</w:t>
      </w:r>
      <w:r w:rsidR="00D75B96" w:rsidRPr="00BF3978">
        <w:rPr>
          <w:sz w:val="20"/>
          <w:szCs w:val="20"/>
        </w:rPr>
        <w:t>. Zestawienie urodzeń (U), zgonów (Z) i łącznej liczby mieszkańców w miejscowościach Gminy Medyka w</w:t>
      </w:r>
      <w:r w:rsidR="00D433DF">
        <w:rPr>
          <w:sz w:val="20"/>
          <w:szCs w:val="20"/>
        </w:rPr>
        <w:t> </w:t>
      </w:r>
      <w:r w:rsidR="00D75B96" w:rsidRPr="00BF3978">
        <w:rPr>
          <w:sz w:val="20"/>
          <w:szCs w:val="20"/>
        </w:rPr>
        <w:t>latach 2019-2021.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14"/>
        <w:gridCol w:w="709"/>
        <w:gridCol w:w="708"/>
        <w:gridCol w:w="851"/>
        <w:gridCol w:w="709"/>
        <w:gridCol w:w="708"/>
        <w:gridCol w:w="993"/>
        <w:gridCol w:w="708"/>
        <w:gridCol w:w="709"/>
        <w:gridCol w:w="1134"/>
      </w:tblGrid>
      <w:tr w:rsidR="00D75B96" w:rsidRPr="00BF3978" w14:paraId="40161316" w14:textId="77777777" w:rsidTr="008E2B45">
        <w:trPr>
          <w:trHeight w:val="47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05B0D45" w14:textId="77777777" w:rsidR="00D75B96" w:rsidRPr="00BF3978" w:rsidRDefault="00D75B96" w:rsidP="008E2B45">
            <w:pPr>
              <w:snapToGrid w:val="0"/>
              <w:jc w:val="center"/>
              <w:rPr>
                <w:i/>
                <w:u w:val="single"/>
              </w:rPr>
            </w:pPr>
            <w:r w:rsidRPr="00BF3978">
              <w:rPr>
                <w:i/>
                <w:u w:val="single"/>
              </w:rPr>
              <w:t>ROK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018EFE7" w14:textId="77777777" w:rsidR="00D75B96" w:rsidRPr="00BF3978" w:rsidRDefault="00D75B96" w:rsidP="008E2B45">
            <w:pPr>
              <w:jc w:val="center"/>
            </w:pPr>
            <w:r w:rsidRPr="00BF3978">
              <w:t>2019</w:t>
            </w:r>
          </w:p>
          <w:p w14:paraId="57B8309B" w14:textId="77777777" w:rsidR="00D75B96" w:rsidRPr="00BF3978" w:rsidRDefault="00D75B96" w:rsidP="008E2B45">
            <w:pPr>
              <w:snapToGrid w:val="0"/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02D9349" w14:textId="77777777" w:rsidR="00D75B96" w:rsidRPr="00BF3978" w:rsidRDefault="00D75B96" w:rsidP="008E2B45">
            <w:pPr>
              <w:jc w:val="center"/>
            </w:pPr>
            <w:r w:rsidRPr="00BF3978">
              <w:t>2020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F782AFC" w14:textId="77777777" w:rsidR="00D75B96" w:rsidRPr="00BF3978" w:rsidRDefault="00D75B96" w:rsidP="008E2B45">
            <w:pPr>
              <w:jc w:val="center"/>
            </w:pPr>
            <w:r w:rsidRPr="00BF3978">
              <w:t>2021</w:t>
            </w:r>
          </w:p>
        </w:tc>
      </w:tr>
      <w:tr w:rsidR="00D75B96" w:rsidRPr="00BF3978" w14:paraId="3D7D4B95" w14:textId="77777777" w:rsidTr="008E2B45">
        <w:trPr>
          <w:cantSplit/>
          <w:trHeight w:val="19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9E7117A" w14:textId="77777777" w:rsidR="00D75B96" w:rsidRPr="00BF3978" w:rsidRDefault="00D75B96" w:rsidP="008E2B45">
            <w:pPr>
              <w:snapToGrid w:val="0"/>
              <w:jc w:val="center"/>
              <w:rPr>
                <w:i/>
                <w:sz w:val="22"/>
                <w:szCs w:val="22"/>
                <w:u w:val="single"/>
              </w:rPr>
            </w:pPr>
            <w:r w:rsidRPr="00BF3978">
              <w:rPr>
                <w:i/>
                <w:sz w:val="22"/>
                <w:szCs w:val="22"/>
                <w:u w:val="single"/>
              </w:rPr>
              <w:t>MIEJSCOWOŚĆ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20965109" w14:textId="77777777" w:rsidR="00D75B96" w:rsidRPr="00BF3978" w:rsidRDefault="00D75B96" w:rsidP="008E2B45">
            <w:pPr>
              <w:snapToGrid w:val="0"/>
              <w:rPr>
                <w:sz w:val="28"/>
                <w:szCs w:val="28"/>
              </w:rPr>
            </w:pPr>
            <w:r w:rsidRPr="00BF3978">
              <w:rPr>
                <w:sz w:val="28"/>
                <w:szCs w:val="28"/>
              </w:rPr>
              <w:t>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AF8655" w14:textId="77777777" w:rsidR="00D75B96" w:rsidRPr="00BF3978" w:rsidRDefault="00D75B96" w:rsidP="008E2B45">
            <w:pPr>
              <w:snapToGrid w:val="0"/>
              <w:rPr>
                <w:sz w:val="28"/>
                <w:szCs w:val="28"/>
              </w:rPr>
            </w:pPr>
            <w:r w:rsidRPr="00BF3978">
              <w:rPr>
                <w:sz w:val="28"/>
                <w:szCs w:val="28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</w:tcPr>
          <w:p w14:paraId="05C15056" w14:textId="77777777" w:rsidR="00D75B96" w:rsidRPr="00BF3978" w:rsidRDefault="00D75B96" w:rsidP="008E2B45">
            <w:pPr>
              <w:snapToGrid w:val="0"/>
              <w:ind w:left="113" w:right="113"/>
              <w:rPr>
                <w:sz w:val="28"/>
                <w:szCs w:val="28"/>
              </w:rPr>
            </w:pPr>
            <w:r w:rsidRPr="00BF3978">
              <w:rPr>
                <w:sz w:val="28"/>
                <w:szCs w:val="28"/>
              </w:rPr>
              <w:t>Mieszkańcy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0AD47"/>
          </w:tcPr>
          <w:p w14:paraId="6433A478" w14:textId="77777777" w:rsidR="00D75B96" w:rsidRPr="00BF3978" w:rsidRDefault="00D75B96" w:rsidP="008E2B45">
            <w:pPr>
              <w:snapToGrid w:val="0"/>
              <w:rPr>
                <w:sz w:val="28"/>
                <w:szCs w:val="28"/>
              </w:rPr>
            </w:pPr>
            <w:r w:rsidRPr="00BF3978">
              <w:rPr>
                <w:sz w:val="28"/>
                <w:szCs w:val="28"/>
              </w:rPr>
              <w:t>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C397666" w14:textId="77777777" w:rsidR="00D75B96" w:rsidRPr="00BF3978" w:rsidRDefault="00D75B96" w:rsidP="008E2B45">
            <w:pPr>
              <w:snapToGrid w:val="0"/>
              <w:rPr>
                <w:sz w:val="28"/>
                <w:szCs w:val="28"/>
              </w:rPr>
            </w:pPr>
            <w:r w:rsidRPr="00BF3978">
              <w:rPr>
                <w:sz w:val="28"/>
                <w:szCs w:val="28"/>
              </w:rPr>
              <w:t>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</w:tcPr>
          <w:p w14:paraId="337FE2A0" w14:textId="77777777" w:rsidR="00D75B96" w:rsidRPr="00BF3978" w:rsidRDefault="00D75B96" w:rsidP="008E2B45">
            <w:pPr>
              <w:snapToGrid w:val="0"/>
              <w:ind w:left="113" w:right="113"/>
              <w:rPr>
                <w:sz w:val="28"/>
                <w:szCs w:val="28"/>
              </w:rPr>
            </w:pPr>
            <w:r w:rsidRPr="00BF3978">
              <w:rPr>
                <w:sz w:val="28"/>
                <w:szCs w:val="28"/>
              </w:rPr>
              <w:t>Mieszkańcy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4C25D71C" w14:textId="77777777" w:rsidR="00D75B96" w:rsidRPr="00BF3978" w:rsidRDefault="00D75B96" w:rsidP="008E2B45">
            <w:pPr>
              <w:snapToGrid w:val="0"/>
              <w:rPr>
                <w:color w:val="auto"/>
                <w:sz w:val="28"/>
                <w:szCs w:val="28"/>
              </w:rPr>
            </w:pPr>
            <w:r w:rsidRPr="00BF3978">
              <w:rPr>
                <w:color w:val="auto"/>
                <w:sz w:val="28"/>
                <w:szCs w:val="28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62BA35D8" w14:textId="77777777" w:rsidR="00D75B96" w:rsidRPr="00BF3978" w:rsidRDefault="00D75B96" w:rsidP="008E2B45">
            <w:pPr>
              <w:snapToGrid w:val="0"/>
              <w:rPr>
                <w:sz w:val="28"/>
                <w:szCs w:val="28"/>
              </w:rPr>
            </w:pPr>
            <w:r w:rsidRPr="00BF3978">
              <w:rPr>
                <w:sz w:val="28"/>
                <w:szCs w:val="28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"/>
          </w:tcPr>
          <w:p w14:paraId="1CB09628" w14:textId="77777777" w:rsidR="00D75B96" w:rsidRPr="00BF3978" w:rsidRDefault="00D75B96" w:rsidP="008E2B45">
            <w:pPr>
              <w:snapToGrid w:val="0"/>
              <w:ind w:left="113" w:right="113"/>
              <w:rPr>
                <w:sz w:val="28"/>
                <w:szCs w:val="28"/>
              </w:rPr>
            </w:pPr>
            <w:r w:rsidRPr="00BF3978">
              <w:rPr>
                <w:sz w:val="28"/>
                <w:szCs w:val="28"/>
              </w:rPr>
              <w:t>Mieszkańcy</w:t>
            </w:r>
          </w:p>
        </w:tc>
      </w:tr>
      <w:tr w:rsidR="00D75B96" w:rsidRPr="00BF3978" w14:paraId="0CA885C4" w14:textId="77777777" w:rsidTr="008E2B4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AC95ECF" w14:textId="77777777" w:rsidR="00D75B96" w:rsidRPr="00BF3978" w:rsidRDefault="00D75B96" w:rsidP="008E2B45">
            <w:pPr>
              <w:snapToGrid w:val="0"/>
              <w:jc w:val="center"/>
            </w:pPr>
            <w:r w:rsidRPr="00BF3978">
              <w:t>HURECZKO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6A46F035" w14:textId="77777777" w:rsidR="00D75B96" w:rsidRPr="00BF3978" w:rsidRDefault="00D75B96" w:rsidP="008E2B45">
            <w:pPr>
              <w:snapToGrid w:val="0"/>
            </w:pPr>
            <w:r w:rsidRPr="00BF3978"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7A0642" w14:textId="77777777" w:rsidR="00D75B96" w:rsidRPr="00BF3978" w:rsidRDefault="00D75B96" w:rsidP="008E2B45">
            <w:pPr>
              <w:snapToGrid w:val="0"/>
            </w:pPr>
            <w:r w:rsidRPr="00BF3978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EE61E" w14:textId="77777777" w:rsidR="00D75B96" w:rsidRPr="00BF3978" w:rsidRDefault="00D75B96" w:rsidP="008E2B45">
            <w:pPr>
              <w:snapToGrid w:val="0"/>
            </w:pPr>
            <w:r w:rsidRPr="00BF3978">
              <w:t>523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0AD47"/>
          </w:tcPr>
          <w:p w14:paraId="6FDF0C6C" w14:textId="77777777" w:rsidR="00D75B96" w:rsidRPr="00BF3978" w:rsidRDefault="00D75B96" w:rsidP="008E2B45">
            <w:pPr>
              <w:snapToGrid w:val="0"/>
            </w:pPr>
            <w:r w:rsidRPr="00BF3978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AEC9148" w14:textId="77777777" w:rsidR="00D75B96" w:rsidRPr="00BF3978" w:rsidRDefault="00D75B96" w:rsidP="008E2B45">
            <w:pPr>
              <w:snapToGrid w:val="0"/>
            </w:pPr>
            <w:r w:rsidRPr="00BF3978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E4F59" w14:textId="77777777" w:rsidR="00D75B96" w:rsidRPr="00BF3978" w:rsidRDefault="00D75B96" w:rsidP="008E2B45">
            <w:pPr>
              <w:snapToGrid w:val="0"/>
            </w:pPr>
            <w:r w:rsidRPr="00BF3978">
              <w:t>535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2E86DB28" w14:textId="77777777" w:rsidR="00D75B96" w:rsidRPr="00BF3978" w:rsidRDefault="00D75B96" w:rsidP="008E2B45">
            <w:pPr>
              <w:snapToGrid w:val="0"/>
              <w:rPr>
                <w:color w:val="auto"/>
              </w:rPr>
            </w:pPr>
            <w:r w:rsidRPr="00BF3978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06924E7F" w14:textId="77777777" w:rsidR="00D75B96" w:rsidRPr="00BF3978" w:rsidRDefault="00D75B96" w:rsidP="008E2B45">
            <w:pPr>
              <w:snapToGrid w:val="0"/>
            </w:pPr>
            <w:r w:rsidRPr="00BF3978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A241F" w14:textId="77777777" w:rsidR="00D75B96" w:rsidRPr="00BF3978" w:rsidRDefault="00D75B96" w:rsidP="008E2B45">
            <w:pPr>
              <w:snapToGrid w:val="0"/>
            </w:pPr>
            <w:r w:rsidRPr="00BF3978">
              <w:t>548</w:t>
            </w:r>
          </w:p>
        </w:tc>
      </w:tr>
      <w:tr w:rsidR="00D75B96" w:rsidRPr="00BF3978" w14:paraId="5DFD29CF" w14:textId="77777777" w:rsidTr="008E2B4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8207523" w14:textId="77777777" w:rsidR="00D75B96" w:rsidRPr="00BF3978" w:rsidRDefault="00D75B96" w:rsidP="008E2B45">
            <w:pPr>
              <w:snapToGrid w:val="0"/>
              <w:jc w:val="center"/>
            </w:pPr>
            <w:r w:rsidRPr="00BF3978">
              <w:t>HURKO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503A9DC0" w14:textId="77777777" w:rsidR="00D75B96" w:rsidRPr="00BF3978" w:rsidRDefault="00D75B96" w:rsidP="008E2B45">
            <w:pPr>
              <w:snapToGrid w:val="0"/>
            </w:pPr>
            <w:r w:rsidRPr="00BF3978"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3C2A703" w14:textId="77777777" w:rsidR="00D75B96" w:rsidRPr="00BF3978" w:rsidRDefault="00D75B96" w:rsidP="008E2B45">
            <w:pPr>
              <w:snapToGrid w:val="0"/>
            </w:pPr>
            <w:r w:rsidRPr="00BF3978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E1D3F" w14:textId="77777777" w:rsidR="00D75B96" w:rsidRPr="00BF3978" w:rsidRDefault="00D75B96" w:rsidP="008E2B45">
            <w:pPr>
              <w:snapToGrid w:val="0"/>
            </w:pPr>
            <w:r w:rsidRPr="00BF3978">
              <w:t>566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0AD47"/>
          </w:tcPr>
          <w:p w14:paraId="2004B6CE" w14:textId="77777777" w:rsidR="00D75B96" w:rsidRPr="00BF3978" w:rsidRDefault="00D75B96" w:rsidP="008E2B45">
            <w:pPr>
              <w:snapToGrid w:val="0"/>
            </w:pPr>
            <w:r w:rsidRPr="00BF3978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FE5CA29" w14:textId="77777777" w:rsidR="00D75B96" w:rsidRPr="00BF3978" w:rsidRDefault="00D75B96" w:rsidP="008E2B45">
            <w:pPr>
              <w:snapToGrid w:val="0"/>
            </w:pPr>
            <w:r w:rsidRPr="00BF3978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9721E" w14:textId="77777777" w:rsidR="00D75B96" w:rsidRPr="00BF3978" w:rsidRDefault="00D75B96" w:rsidP="008E2B45">
            <w:pPr>
              <w:snapToGrid w:val="0"/>
            </w:pPr>
            <w:r w:rsidRPr="00BF3978">
              <w:t>565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7CEBC009" w14:textId="77777777" w:rsidR="00D75B96" w:rsidRPr="00BF3978" w:rsidRDefault="00D75B96" w:rsidP="008E2B45">
            <w:pPr>
              <w:snapToGrid w:val="0"/>
              <w:rPr>
                <w:color w:val="auto"/>
              </w:rPr>
            </w:pPr>
            <w:r w:rsidRPr="00BF3978">
              <w:rPr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7B3322FC" w14:textId="77777777" w:rsidR="00D75B96" w:rsidRPr="00BF3978" w:rsidRDefault="00D75B96" w:rsidP="008E2B45">
            <w:pPr>
              <w:snapToGrid w:val="0"/>
            </w:pPr>
            <w:r w:rsidRPr="00BF3978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2185A" w14:textId="77777777" w:rsidR="00D75B96" w:rsidRPr="00BF3978" w:rsidRDefault="00D75B96" w:rsidP="008E2B45">
            <w:pPr>
              <w:snapToGrid w:val="0"/>
            </w:pPr>
            <w:r w:rsidRPr="00BF3978">
              <w:t>561</w:t>
            </w:r>
          </w:p>
        </w:tc>
      </w:tr>
      <w:tr w:rsidR="00D75B96" w:rsidRPr="00BF3978" w14:paraId="7305D0EB" w14:textId="77777777" w:rsidTr="008E2B4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439C071" w14:textId="77777777" w:rsidR="00D75B96" w:rsidRPr="00BF3978" w:rsidRDefault="00D75B96" w:rsidP="008E2B45">
            <w:pPr>
              <w:snapToGrid w:val="0"/>
              <w:jc w:val="center"/>
            </w:pPr>
            <w:r w:rsidRPr="00BF3978">
              <w:t>JAKSMANICE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46988B83" w14:textId="77777777" w:rsidR="00D75B96" w:rsidRPr="00BF3978" w:rsidRDefault="00D75B96" w:rsidP="008E2B45">
            <w:pPr>
              <w:snapToGrid w:val="0"/>
            </w:pPr>
            <w:r w:rsidRPr="00BF3978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2CFFF9" w14:textId="77777777" w:rsidR="00D75B96" w:rsidRPr="00BF3978" w:rsidRDefault="00D75B96" w:rsidP="008E2B45">
            <w:pPr>
              <w:snapToGrid w:val="0"/>
            </w:pPr>
            <w:r w:rsidRPr="00BF3978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4D611" w14:textId="77777777" w:rsidR="00D75B96" w:rsidRPr="00BF3978" w:rsidRDefault="00D75B96" w:rsidP="008E2B45">
            <w:pPr>
              <w:snapToGrid w:val="0"/>
            </w:pPr>
            <w:r w:rsidRPr="00BF3978">
              <w:t>553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0AD47"/>
          </w:tcPr>
          <w:p w14:paraId="5974FF26" w14:textId="77777777" w:rsidR="00D75B96" w:rsidRPr="00BF3978" w:rsidRDefault="00D75B96" w:rsidP="008E2B45">
            <w:pPr>
              <w:snapToGrid w:val="0"/>
            </w:pPr>
            <w:r w:rsidRPr="00BF3978"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86D3EC0" w14:textId="77777777" w:rsidR="00D75B96" w:rsidRPr="00BF3978" w:rsidRDefault="00D75B96" w:rsidP="008E2B45">
            <w:pPr>
              <w:snapToGrid w:val="0"/>
            </w:pPr>
            <w:r w:rsidRPr="00BF3978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D45D0" w14:textId="7F03F92B" w:rsidR="00D75B96" w:rsidRPr="00BF3978" w:rsidRDefault="00C20D77" w:rsidP="008E2B45">
            <w:pPr>
              <w:snapToGrid w:val="0"/>
            </w:pPr>
            <w:r>
              <w:t>556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223BEBFF" w14:textId="77777777" w:rsidR="00D75B96" w:rsidRPr="00BF3978" w:rsidRDefault="00D75B96" w:rsidP="008E2B45">
            <w:pPr>
              <w:snapToGrid w:val="0"/>
              <w:rPr>
                <w:color w:val="auto"/>
              </w:rPr>
            </w:pPr>
            <w:r w:rsidRPr="00BF3978"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6FD94849" w14:textId="77777777" w:rsidR="00D75B96" w:rsidRPr="00BF3978" w:rsidRDefault="00D75B96" w:rsidP="008E2B45">
            <w:pPr>
              <w:snapToGrid w:val="0"/>
            </w:pPr>
            <w:r w:rsidRPr="00BF3978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710A0" w14:textId="77777777" w:rsidR="00D75B96" w:rsidRPr="00BF3978" w:rsidRDefault="00D75B96" w:rsidP="008E2B45">
            <w:pPr>
              <w:snapToGrid w:val="0"/>
            </w:pPr>
            <w:r w:rsidRPr="00BF3978">
              <w:t>550</w:t>
            </w:r>
          </w:p>
        </w:tc>
      </w:tr>
      <w:tr w:rsidR="00D75B96" w:rsidRPr="00BF3978" w14:paraId="247080BE" w14:textId="77777777" w:rsidTr="008E2B4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12CBEE2" w14:textId="77777777" w:rsidR="00D75B96" w:rsidRPr="00BF3978" w:rsidRDefault="00D75B96" w:rsidP="008E2B45">
            <w:pPr>
              <w:snapToGrid w:val="0"/>
              <w:jc w:val="center"/>
            </w:pPr>
            <w:r w:rsidRPr="00BF3978">
              <w:t>LESZNO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6CA3B326" w14:textId="77777777" w:rsidR="00D75B96" w:rsidRPr="00BF3978" w:rsidRDefault="00D75B96" w:rsidP="008E2B45">
            <w:pPr>
              <w:snapToGrid w:val="0"/>
            </w:pPr>
            <w:r w:rsidRPr="00BF3978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1CAAD8" w14:textId="77777777" w:rsidR="00D75B96" w:rsidRPr="00BF3978" w:rsidRDefault="00D75B96" w:rsidP="008E2B45">
            <w:pPr>
              <w:snapToGrid w:val="0"/>
            </w:pPr>
            <w:r w:rsidRPr="00BF3978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30BFD" w14:textId="77777777" w:rsidR="00D75B96" w:rsidRPr="00BF3978" w:rsidRDefault="00D75B96" w:rsidP="008E2B45">
            <w:pPr>
              <w:snapToGrid w:val="0"/>
            </w:pPr>
            <w:r w:rsidRPr="00BF3978">
              <w:t>659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0AD47"/>
          </w:tcPr>
          <w:p w14:paraId="607FDBD9" w14:textId="77777777" w:rsidR="00D75B96" w:rsidRPr="00BF3978" w:rsidRDefault="00D75B96" w:rsidP="008E2B45">
            <w:pPr>
              <w:snapToGrid w:val="0"/>
            </w:pPr>
            <w:r w:rsidRPr="00BF3978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422061A" w14:textId="77777777" w:rsidR="00D75B96" w:rsidRPr="00BF3978" w:rsidRDefault="00D75B96" w:rsidP="008E2B45">
            <w:pPr>
              <w:snapToGrid w:val="0"/>
            </w:pPr>
            <w:r w:rsidRPr="00BF3978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0C6FF" w14:textId="77777777" w:rsidR="00D75B96" w:rsidRPr="00BF3978" w:rsidRDefault="00D75B96" w:rsidP="008E2B45">
            <w:pPr>
              <w:snapToGrid w:val="0"/>
            </w:pPr>
            <w:r w:rsidRPr="00BF3978">
              <w:t>661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5DEEFD46" w14:textId="77777777" w:rsidR="00D75B96" w:rsidRPr="00BF3978" w:rsidRDefault="00D75B96" w:rsidP="008E2B45">
            <w:pPr>
              <w:snapToGrid w:val="0"/>
              <w:rPr>
                <w:color w:val="auto"/>
              </w:rPr>
            </w:pPr>
            <w:r w:rsidRPr="00BF3978">
              <w:rPr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34776210" w14:textId="77777777" w:rsidR="00D75B96" w:rsidRPr="00BF3978" w:rsidRDefault="00D75B96" w:rsidP="008E2B45">
            <w:pPr>
              <w:snapToGrid w:val="0"/>
            </w:pPr>
            <w:r w:rsidRPr="00BF3978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9CE69" w14:textId="77777777" w:rsidR="00D75B96" w:rsidRPr="00BF3978" w:rsidRDefault="00D75B96" w:rsidP="008E2B45">
            <w:pPr>
              <w:snapToGrid w:val="0"/>
            </w:pPr>
            <w:r w:rsidRPr="00BF3978">
              <w:t>650</w:t>
            </w:r>
          </w:p>
        </w:tc>
      </w:tr>
      <w:tr w:rsidR="00D75B96" w:rsidRPr="00BF3978" w14:paraId="0DF49FA9" w14:textId="77777777" w:rsidTr="008E2B4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B07B066" w14:textId="77777777" w:rsidR="00D75B96" w:rsidRPr="00BF3978" w:rsidRDefault="00D75B96" w:rsidP="008E2B45">
            <w:pPr>
              <w:snapToGrid w:val="0"/>
              <w:jc w:val="center"/>
            </w:pPr>
            <w:r w:rsidRPr="00BF3978">
              <w:t>MEDYKA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4106F572" w14:textId="77777777" w:rsidR="00D75B96" w:rsidRPr="00BF3978" w:rsidRDefault="00D75B96" w:rsidP="008E2B45">
            <w:pPr>
              <w:snapToGrid w:val="0"/>
            </w:pPr>
            <w:r w:rsidRPr="00BF3978"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02FFB0" w14:textId="77777777" w:rsidR="00D75B96" w:rsidRPr="00BF3978" w:rsidRDefault="00D75B96" w:rsidP="008E2B45">
            <w:pPr>
              <w:snapToGrid w:val="0"/>
            </w:pPr>
            <w:r w:rsidRPr="00BF3978"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7E4A4" w14:textId="77777777" w:rsidR="00D75B96" w:rsidRPr="00BF3978" w:rsidRDefault="00D75B96" w:rsidP="008E2B45">
            <w:pPr>
              <w:snapToGrid w:val="0"/>
            </w:pPr>
            <w:r w:rsidRPr="00BF3978">
              <w:t>2619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0AD47"/>
          </w:tcPr>
          <w:p w14:paraId="60AB6262" w14:textId="77777777" w:rsidR="00D75B96" w:rsidRPr="00BF3978" w:rsidRDefault="00D75B96" w:rsidP="008E2B45">
            <w:pPr>
              <w:snapToGrid w:val="0"/>
            </w:pPr>
            <w:r w:rsidRPr="00BF3978"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9EA3EA4" w14:textId="77777777" w:rsidR="00D75B96" w:rsidRPr="00BF3978" w:rsidRDefault="00D75B96" w:rsidP="008E2B45">
            <w:pPr>
              <w:snapToGrid w:val="0"/>
            </w:pPr>
            <w:r w:rsidRPr="00BF3978"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1E8C8" w14:textId="7261CF17" w:rsidR="00D75B96" w:rsidRPr="00BF3978" w:rsidRDefault="00D75B96" w:rsidP="008E2B45">
            <w:pPr>
              <w:snapToGrid w:val="0"/>
            </w:pPr>
            <w:r w:rsidRPr="00BF3978">
              <w:t>2607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1EFBF3E9" w14:textId="77777777" w:rsidR="00D75B96" w:rsidRPr="00BF3978" w:rsidRDefault="00D75B96" w:rsidP="008E2B45">
            <w:pPr>
              <w:snapToGrid w:val="0"/>
              <w:rPr>
                <w:color w:val="auto"/>
              </w:rPr>
            </w:pPr>
            <w:r w:rsidRPr="00BF3978">
              <w:rPr>
                <w:color w:val="auto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42C8EE69" w14:textId="77777777" w:rsidR="00D75B96" w:rsidRPr="00BF3978" w:rsidRDefault="00D75B96" w:rsidP="008E2B45">
            <w:pPr>
              <w:snapToGrid w:val="0"/>
            </w:pPr>
            <w:r w:rsidRPr="00BF3978"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F17E6" w14:textId="77777777" w:rsidR="00D75B96" w:rsidRPr="00BF3978" w:rsidRDefault="00D75B96" w:rsidP="008E2B45">
            <w:pPr>
              <w:snapToGrid w:val="0"/>
            </w:pPr>
            <w:r w:rsidRPr="00BF3978">
              <w:t>2573</w:t>
            </w:r>
          </w:p>
        </w:tc>
      </w:tr>
      <w:tr w:rsidR="00D75B96" w:rsidRPr="00BF3978" w14:paraId="6B5432AE" w14:textId="77777777" w:rsidTr="008E2B4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C9DC658" w14:textId="77777777" w:rsidR="00D75B96" w:rsidRPr="00BF3978" w:rsidRDefault="00D75B96" w:rsidP="008E2B45">
            <w:pPr>
              <w:snapToGrid w:val="0"/>
              <w:jc w:val="center"/>
            </w:pPr>
            <w:r w:rsidRPr="00BF3978">
              <w:t>SIEDLISKA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4BCF27C3" w14:textId="77777777" w:rsidR="00D75B96" w:rsidRPr="00BF3978" w:rsidRDefault="00D75B96" w:rsidP="008E2B45">
            <w:pPr>
              <w:snapToGrid w:val="0"/>
            </w:pPr>
            <w:r w:rsidRPr="00BF3978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353F2D" w14:textId="77777777" w:rsidR="00D75B96" w:rsidRPr="00BF3978" w:rsidRDefault="00D75B96" w:rsidP="008E2B45">
            <w:pPr>
              <w:snapToGrid w:val="0"/>
            </w:pPr>
            <w:r w:rsidRPr="00BF3978"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58B4C" w14:textId="77777777" w:rsidR="00D75B96" w:rsidRPr="00BF3978" w:rsidRDefault="00D75B96" w:rsidP="008E2B45">
            <w:pPr>
              <w:snapToGrid w:val="0"/>
            </w:pPr>
            <w:r w:rsidRPr="00BF3978">
              <w:t>733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0AD47"/>
          </w:tcPr>
          <w:p w14:paraId="237DB64E" w14:textId="77777777" w:rsidR="00D75B96" w:rsidRPr="00BF3978" w:rsidRDefault="00D75B96" w:rsidP="008E2B45">
            <w:pPr>
              <w:snapToGrid w:val="0"/>
            </w:pPr>
            <w:r w:rsidRPr="00BF3978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8C7A40E" w14:textId="77777777" w:rsidR="00D75B96" w:rsidRPr="00BF3978" w:rsidRDefault="00D75B96" w:rsidP="008E2B45">
            <w:pPr>
              <w:snapToGrid w:val="0"/>
            </w:pPr>
            <w:r w:rsidRPr="00BF3978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D7F23" w14:textId="77777777" w:rsidR="00D75B96" w:rsidRPr="00BF3978" w:rsidRDefault="00D75B96" w:rsidP="008E2B45">
            <w:pPr>
              <w:snapToGrid w:val="0"/>
            </w:pPr>
            <w:r w:rsidRPr="00BF3978">
              <w:t>736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6B331138" w14:textId="77777777" w:rsidR="00D75B96" w:rsidRPr="00BF3978" w:rsidRDefault="00D75B96" w:rsidP="008E2B45">
            <w:pPr>
              <w:snapToGrid w:val="0"/>
              <w:rPr>
                <w:color w:val="auto"/>
              </w:rPr>
            </w:pPr>
            <w:r w:rsidRPr="00BF3978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21287154" w14:textId="77777777" w:rsidR="00D75B96" w:rsidRPr="00BF3978" w:rsidRDefault="00D75B96" w:rsidP="008E2B45">
            <w:pPr>
              <w:snapToGrid w:val="0"/>
            </w:pPr>
            <w:r w:rsidRPr="00BF3978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07138" w14:textId="77777777" w:rsidR="00D75B96" w:rsidRPr="00BF3978" w:rsidRDefault="00D75B96" w:rsidP="008E2B45">
            <w:pPr>
              <w:snapToGrid w:val="0"/>
            </w:pPr>
            <w:r w:rsidRPr="00BF3978">
              <w:t>717</w:t>
            </w:r>
          </w:p>
        </w:tc>
      </w:tr>
      <w:tr w:rsidR="00D75B96" w:rsidRPr="00BF3978" w14:paraId="1B2FC5B9" w14:textId="77777777" w:rsidTr="008E2B4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29260A" w14:textId="77777777" w:rsidR="00D75B96" w:rsidRPr="00BF3978" w:rsidRDefault="00D75B96" w:rsidP="008E2B45">
            <w:pPr>
              <w:snapToGrid w:val="0"/>
              <w:jc w:val="center"/>
            </w:pPr>
            <w:r w:rsidRPr="00BF3978">
              <w:t>TORKI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7DA5059A" w14:textId="77777777" w:rsidR="00D75B96" w:rsidRPr="00BF3978" w:rsidRDefault="00D75B96" w:rsidP="008E2B45">
            <w:pPr>
              <w:snapToGrid w:val="0"/>
            </w:pPr>
            <w:r w:rsidRPr="00BF3978"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D4D916" w14:textId="77777777" w:rsidR="00D75B96" w:rsidRPr="00BF3978" w:rsidRDefault="00D75B96" w:rsidP="008E2B45">
            <w:pPr>
              <w:snapToGrid w:val="0"/>
            </w:pPr>
            <w:r w:rsidRPr="00BF3978"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8E974" w14:textId="77777777" w:rsidR="00D75B96" w:rsidRPr="00BF3978" w:rsidRDefault="00D75B96" w:rsidP="008E2B45">
            <w:pPr>
              <w:snapToGrid w:val="0"/>
            </w:pPr>
            <w:r w:rsidRPr="00BF3978">
              <w:t>907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0AD47"/>
          </w:tcPr>
          <w:p w14:paraId="3340AD0E" w14:textId="77777777" w:rsidR="00D75B96" w:rsidRPr="00BF3978" w:rsidRDefault="00D75B96" w:rsidP="008E2B45">
            <w:pPr>
              <w:snapToGrid w:val="0"/>
            </w:pPr>
            <w:r w:rsidRPr="00BF3978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33BC87A" w14:textId="77777777" w:rsidR="00D75B96" w:rsidRPr="00BF3978" w:rsidRDefault="00D75B96" w:rsidP="008E2B45">
            <w:pPr>
              <w:snapToGrid w:val="0"/>
            </w:pPr>
            <w:r w:rsidRPr="00BF3978"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6DAB8" w14:textId="77777777" w:rsidR="00D75B96" w:rsidRPr="00BF3978" w:rsidRDefault="00D75B96" w:rsidP="008E2B45">
            <w:pPr>
              <w:snapToGrid w:val="0"/>
            </w:pPr>
            <w:r w:rsidRPr="00BF3978"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4B819BFC" w14:textId="77777777" w:rsidR="00D75B96" w:rsidRPr="00BF3978" w:rsidRDefault="00D75B96" w:rsidP="008E2B45">
            <w:pPr>
              <w:snapToGrid w:val="0"/>
              <w:rPr>
                <w:color w:val="auto"/>
              </w:rPr>
            </w:pPr>
            <w:r w:rsidRPr="00BF3978">
              <w:rPr>
                <w:color w:val="auto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4649F5E7" w14:textId="77777777" w:rsidR="00D75B96" w:rsidRPr="00BF3978" w:rsidRDefault="00D75B96" w:rsidP="008E2B45">
            <w:pPr>
              <w:snapToGrid w:val="0"/>
            </w:pPr>
            <w:r w:rsidRPr="00BF397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B7337" w14:textId="77777777" w:rsidR="00D75B96" w:rsidRPr="00BF3978" w:rsidRDefault="00D75B96" w:rsidP="008E2B45">
            <w:pPr>
              <w:snapToGrid w:val="0"/>
            </w:pPr>
            <w:r w:rsidRPr="00BF3978">
              <w:t>893</w:t>
            </w:r>
          </w:p>
        </w:tc>
      </w:tr>
      <w:tr w:rsidR="00D75B96" w:rsidRPr="00BF3978" w14:paraId="1118344B" w14:textId="77777777" w:rsidTr="008E2B4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2C0FB4A" w14:textId="77777777" w:rsidR="00D75B96" w:rsidRPr="00BF3978" w:rsidRDefault="00D75B96" w:rsidP="008E2B45">
            <w:pPr>
              <w:snapToGrid w:val="0"/>
              <w:jc w:val="center"/>
              <w:rPr>
                <w:i/>
                <w:u w:val="single"/>
              </w:rPr>
            </w:pPr>
            <w:r w:rsidRPr="00BF3978">
              <w:rPr>
                <w:i/>
                <w:u w:val="single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1074F863" w14:textId="77777777" w:rsidR="00D75B96" w:rsidRPr="00BF3978" w:rsidRDefault="00D75B96" w:rsidP="008E2B45">
            <w:pPr>
              <w:snapToGrid w:val="0"/>
              <w:rPr>
                <w:bCs/>
              </w:rPr>
            </w:pPr>
            <w:r w:rsidRPr="00BF3978">
              <w:rPr>
                <w:bCs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69B1C6" w14:textId="77777777" w:rsidR="00D75B96" w:rsidRPr="00BF3978" w:rsidRDefault="00D75B96" w:rsidP="008E2B45">
            <w:pPr>
              <w:snapToGrid w:val="0"/>
              <w:rPr>
                <w:bCs/>
              </w:rPr>
            </w:pPr>
            <w:r w:rsidRPr="00BF3978">
              <w:rPr>
                <w:bCs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5E187" w14:textId="77777777" w:rsidR="00D75B96" w:rsidRPr="00BF3978" w:rsidRDefault="00D75B96" w:rsidP="008E2B45">
            <w:pPr>
              <w:snapToGrid w:val="0"/>
              <w:rPr>
                <w:bCs/>
              </w:rPr>
            </w:pPr>
            <w:r w:rsidRPr="00BF3978">
              <w:rPr>
                <w:bCs/>
              </w:rPr>
              <w:t>6560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0AD47"/>
          </w:tcPr>
          <w:p w14:paraId="3739E7C3" w14:textId="77777777" w:rsidR="00D75B96" w:rsidRPr="00BF3978" w:rsidRDefault="00D75B96" w:rsidP="008E2B45">
            <w:pPr>
              <w:snapToGrid w:val="0"/>
              <w:rPr>
                <w:bCs/>
              </w:rPr>
            </w:pPr>
            <w:r w:rsidRPr="00BF3978">
              <w:rPr>
                <w:bCs/>
              </w:rPr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37CF703" w14:textId="77777777" w:rsidR="00D75B96" w:rsidRPr="00BF3978" w:rsidRDefault="00D75B96" w:rsidP="008E2B45">
            <w:pPr>
              <w:snapToGrid w:val="0"/>
              <w:rPr>
                <w:bCs/>
              </w:rPr>
            </w:pPr>
            <w:r w:rsidRPr="00BF3978">
              <w:rPr>
                <w:bCs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CF965" w14:textId="77777777" w:rsidR="00D75B96" w:rsidRPr="00BF3978" w:rsidRDefault="00D75B96" w:rsidP="008E2B45">
            <w:pPr>
              <w:snapToGrid w:val="0"/>
              <w:rPr>
                <w:bCs/>
              </w:rPr>
            </w:pPr>
            <w:r w:rsidRPr="00BF3978">
              <w:rPr>
                <w:bCs/>
              </w:rPr>
              <w:t>6561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6E986038" w14:textId="77777777" w:rsidR="00D75B96" w:rsidRPr="00BF3978" w:rsidRDefault="00D75B96" w:rsidP="008E2B45">
            <w:pPr>
              <w:snapToGrid w:val="0"/>
              <w:rPr>
                <w:bCs/>
                <w:color w:val="auto"/>
              </w:rPr>
            </w:pPr>
            <w:r w:rsidRPr="00BF3978">
              <w:rPr>
                <w:bCs/>
                <w:color w:val="auto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66B03DF3" w14:textId="77777777" w:rsidR="00D75B96" w:rsidRPr="00BF3978" w:rsidRDefault="00D75B96" w:rsidP="008E2B45">
            <w:pPr>
              <w:snapToGrid w:val="0"/>
              <w:rPr>
                <w:bCs/>
              </w:rPr>
            </w:pPr>
            <w:r w:rsidRPr="00BF3978">
              <w:rPr>
                <w:bCs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58BFD" w14:textId="77777777" w:rsidR="00D75B96" w:rsidRPr="00BF3978" w:rsidRDefault="00D75B96" w:rsidP="008E2B45">
            <w:pPr>
              <w:snapToGrid w:val="0"/>
              <w:rPr>
                <w:bCs/>
              </w:rPr>
            </w:pPr>
            <w:r w:rsidRPr="00BF3978">
              <w:rPr>
                <w:bCs/>
              </w:rPr>
              <w:t>6492</w:t>
            </w:r>
          </w:p>
        </w:tc>
      </w:tr>
    </w:tbl>
    <w:p w14:paraId="689ACA61" w14:textId="77777777" w:rsidR="00D75B96" w:rsidRPr="00BF3978" w:rsidRDefault="00D75B96" w:rsidP="00D75B96">
      <w:pPr>
        <w:spacing w:before="114" w:after="114" w:line="360" w:lineRule="auto"/>
        <w:jc w:val="left"/>
        <w:rPr>
          <w:i/>
          <w:sz w:val="20"/>
        </w:rPr>
      </w:pPr>
      <w:r w:rsidRPr="00BF3978">
        <w:rPr>
          <w:i/>
          <w:sz w:val="20"/>
        </w:rPr>
        <w:t>Źródło: Opracowanie własne na podstawie danych z Ewidencji Ludności Gminy Medyka</w:t>
      </w:r>
    </w:p>
    <w:p w14:paraId="3DA2C68D" w14:textId="77777777" w:rsidR="001577D8" w:rsidRPr="001577D8" w:rsidRDefault="001577D8" w:rsidP="002C169F">
      <w:pPr>
        <w:spacing w:line="360" w:lineRule="auto"/>
        <w:jc w:val="left"/>
      </w:pPr>
    </w:p>
    <w:p w14:paraId="28A7F3B4" w14:textId="384ED794" w:rsidR="00F309B6" w:rsidRPr="004415B8" w:rsidRDefault="00952ABC" w:rsidP="002048B7">
      <w:pPr>
        <w:pStyle w:val="Nagwek2"/>
        <w:rPr>
          <w:rFonts w:ascii="Times New Roman" w:hAnsi="Times New Roman" w:cs="Times New Roman"/>
        </w:rPr>
      </w:pPr>
      <w:bookmarkStart w:id="5" w:name="_Toc8808222"/>
      <w:bookmarkEnd w:id="5"/>
      <w:r w:rsidRPr="004415B8">
        <w:rPr>
          <w:rFonts w:ascii="Times New Roman" w:hAnsi="Times New Roman" w:cs="Times New Roman"/>
          <w:color w:val="000000" w:themeColor="text1"/>
        </w:rPr>
        <w:t>1.</w:t>
      </w:r>
      <w:r w:rsidR="00131A38">
        <w:rPr>
          <w:rFonts w:ascii="Times New Roman" w:hAnsi="Times New Roman" w:cs="Times New Roman"/>
          <w:color w:val="000000" w:themeColor="text1"/>
        </w:rPr>
        <w:t>2</w:t>
      </w:r>
      <w:r w:rsidRPr="004415B8">
        <w:rPr>
          <w:rFonts w:ascii="Times New Roman" w:hAnsi="Times New Roman" w:cs="Times New Roman"/>
          <w:color w:val="000000" w:themeColor="text1"/>
        </w:rPr>
        <w:t>. Działalność gospodarcza</w:t>
      </w:r>
    </w:p>
    <w:p w14:paraId="4E3D0A1F" w14:textId="77777777" w:rsidR="00F309B6" w:rsidRDefault="00F309B6"/>
    <w:p w14:paraId="58999E54" w14:textId="51ED4755" w:rsidR="003879BD" w:rsidRPr="003F025C" w:rsidRDefault="00952ABC" w:rsidP="003879BD">
      <w:pPr>
        <w:spacing w:line="276" w:lineRule="auto"/>
      </w:pPr>
      <w:r>
        <w:tab/>
      </w:r>
      <w:r w:rsidR="003879BD" w:rsidRPr="003F025C">
        <w:t xml:space="preserve">Na terenie Gminy Medyka występują przedsiębiorcy, którzy aktywnie prowadzą działalność gospodarczą. </w:t>
      </w:r>
      <w:r w:rsidR="003879BD" w:rsidRPr="003F025C">
        <w:rPr>
          <w:rFonts w:cs="Arial"/>
          <w:color w:val="000000"/>
        </w:rPr>
        <w:t xml:space="preserve">Działalność gospodarcza w Gminie Medyka koncentruje się wokół następujących gałęzi: handel hurtowy i detaliczny, w tym naprawa pojazdów samochodowych, budownictwo, transport i gospodarka magazynowa, pozostała działalność usługowa. </w:t>
      </w:r>
    </w:p>
    <w:p w14:paraId="185BCFD7" w14:textId="77777777" w:rsidR="003879BD" w:rsidRPr="003F025C" w:rsidRDefault="003879BD" w:rsidP="003879BD">
      <w:pPr>
        <w:spacing w:line="276" w:lineRule="auto"/>
        <w:ind w:firstLine="633"/>
        <w:rPr>
          <w:rFonts w:cs="Arial"/>
        </w:rPr>
      </w:pPr>
      <w:r w:rsidRPr="003F025C">
        <w:rPr>
          <w:rFonts w:cs="Arial"/>
        </w:rPr>
        <w:t>Do najważniejszych przedsiębiorstw działających na terenie gminy i tworzących miejscowy rynek pracy należy zaliczyć:</w:t>
      </w:r>
    </w:p>
    <w:p w14:paraId="15411DFC" w14:textId="77777777" w:rsidR="003879BD" w:rsidRPr="003F025C" w:rsidRDefault="003879BD" w:rsidP="009F7804">
      <w:pPr>
        <w:numPr>
          <w:ilvl w:val="0"/>
          <w:numId w:val="12"/>
        </w:numPr>
        <w:spacing w:after="120" w:line="276" w:lineRule="auto"/>
        <w:ind w:left="993"/>
        <w:contextualSpacing/>
      </w:pPr>
      <w:r w:rsidRPr="003F025C">
        <w:t>POLCARGO” Medyka Sp. z o.o.,</w:t>
      </w:r>
    </w:p>
    <w:p w14:paraId="7E280CD5" w14:textId="77777777" w:rsidR="003879BD" w:rsidRPr="003F025C" w:rsidRDefault="003879BD" w:rsidP="009F7804">
      <w:pPr>
        <w:numPr>
          <w:ilvl w:val="0"/>
          <w:numId w:val="12"/>
        </w:numPr>
        <w:spacing w:after="120" w:line="276" w:lineRule="auto"/>
        <w:ind w:left="993"/>
        <w:contextualSpacing/>
      </w:pPr>
      <w:r w:rsidRPr="003F025C">
        <w:t>„Chem Trans Logistic Południe” Sp. z o.o.,</w:t>
      </w:r>
    </w:p>
    <w:p w14:paraId="618141BC" w14:textId="77777777" w:rsidR="003879BD" w:rsidRPr="003F025C" w:rsidRDefault="003879BD" w:rsidP="009F7804">
      <w:pPr>
        <w:numPr>
          <w:ilvl w:val="0"/>
          <w:numId w:val="12"/>
        </w:numPr>
        <w:spacing w:after="120" w:line="276" w:lineRule="auto"/>
        <w:ind w:left="993"/>
        <w:contextualSpacing/>
      </w:pPr>
      <w:r>
        <w:t>Przedsiębiorstwo Produkcji Kruszywa i Usług</w:t>
      </w:r>
      <w:r w:rsidRPr="003F025C">
        <w:t xml:space="preserve"> Geolo</w:t>
      </w:r>
      <w:r>
        <w:t>gicznych „KRUSZGEO” S.A.  – ZEK</w:t>
      </w:r>
      <w:r w:rsidRPr="003F025C">
        <w:t xml:space="preserve"> Hureczko,</w:t>
      </w:r>
    </w:p>
    <w:p w14:paraId="36C3BAF7" w14:textId="4423FC54" w:rsidR="003879BD" w:rsidRPr="003F025C" w:rsidRDefault="00C20D77" w:rsidP="009F7804">
      <w:pPr>
        <w:numPr>
          <w:ilvl w:val="0"/>
          <w:numId w:val="12"/>
        </w:numPr>
        <w:spacing w:after="120" w:line="276" w:lineRule="auto"/>
        <w:ind w:left="993"/>
        <w:contextualSpacing/>
        <w:rPr>
          <w:lang w:val="en-US"/>
        </w:rPr>
      </w:pPr>
      <w:r>
        <w:rPr>
          <w:lang w:val="en-US"/>
        </w:rPr>
        <w:t>PKP CARGO CONNECT Sp. z</w:t>
      </w:r>
      <w:r w:rsidR="003879BD">
        <w:rPr>
          <w:lang w:val="en-US"/>
        </w:rPr>
        <w:t xml:space="preserve"> o.o.,</w:t>
      </w:r>
    </w:p>
    <w:p w14:paraId="0DE85E44" w14:textId="77777777" w:rsidR="003879BD" w:rsidRPr="003F025C" w:rsidRDefault="003879BD" w:rsidP="009F7804">
      <w:pPr>
        <w:numPr>
          <w:ilvl w:val="0"/>
          <w:numId w:val="12"/>
        </w:numPr>
        <w:spacing w:after="120" w:line="276" w:lineRule="auto"/>
        <w:ind w:left="993"/>
        <w:contextualSpacing/>
      </w:pPr>
      <w:r w:rsidRPr="003F025C">
        <w:t>Gminna Spółdzielnia „Samopomoc Chłopska”,</w:t>
      </w:r>
    </w:p>
    <w:p w14:paraId="26750396" w14:textId="77777777" w:rsidR="003879BD" w:rsidRPr="003F025C" w:rsidRDefault="003879BD" w:rsidP="009F7804">
      <w:pPr>
        <w:numPr>
          <w:ilvl w:val="0"/>
          <w:numId w:val="12"/>
        </w:numPr>
        <w:spacing w:after="120" w:line="276" w:lineRule="auto"/>
        <w:ind w:left="993"/>
        <w:contextualSpacing/>
      </w:pPr>
      <w:r w:rsidRPr="003F025C">
        <w:t>Prywatne Przedsiębiorstwo Zaopatrzenia i Zbytu Bogdan Boryło.</w:t>
      </w:r>
    </w:p>
    <w:p w14:paraId="721763C3" w14:textId="3AE1F876" w:rsidR="003879BD" w:rsidRPr="003F025C" w:rsidRDefault="003879BD" w:rsidP="003879BD">
      <w:pPr>
        <w:spacing w:line="276" w:lineRule="auto"/>
        <w:ind w:firstLine="633"/>
      </w:pPr>
      <w:r w:rsidRPr="003F025C">
        <w:t xml:space="preserve">Aktualna baza przedsiębiorców znajduje się w Centralnej Ewidencji </w:t>
      </w:r>
      <w:r w:rsidR="00D17BDA">
        <w:t xml:space="preserve">i </w:t>
      </w:r>
      <w:r w:rsidRPr="003F025C">
        <w:t>Informacji Działalności Gospodarczej (CEIDG), prowadzonej przez ministra właściwego do spraw gospodarki (aktualnie Minister Rozwoju i Technologii), która jest ogólnodostępna. Rejestracji w</w:t>
      </w:r>
      <w:r w:rsidR="00D17BDA">
        <w:t> </w:t>
      </w:r>
      <w:r w:rsidRPr="003F025C">
        <w:t xml:space="preserve">CEIDG dokonują urzędy gmin jako zadanie zlecone. Według danych z CEIDG na dzień </w:t>
      </w:r>
      <w:r w:rsidRPr="003F025C">
        <w:lastRenderedPageBreak/>
        <w:t>31.12.2021 r. na terenie Gmin</w:t>
      </w:r>
      <w:r>
        <w:t>y Medyka prowadziło działalność 295</w:t>
      </w:r>
      <w:r w:rsidRPr="003F025C">
        <w:t xml:space="preserve"> przedsiębiorców zarejestrowanych w ewidencji.</w:t>
      </w:r>
    </w:p>
    <w:p w14:paraId="065B1A9E" w14:textId="77777777" w:rsidR="003879BD" w:rsidRPr="003F025C" w:rsidRDefault="003879BD" w:rsidP="003879BD">
      <w:pPr>
        <w:spacing w:line="276" w:lineRule="auto"/>
        <w:ind w:firstLine="633"/>
      </w:pPr>
      <w:r w:rsidRPr="003F025C">
        <w:t xml:space="preserve">W 2021 r. w Urzędzie Gminy Medyka złożonych zostało </w:t>
      </w:r>
      <w:r w:rsidRPr="003F025C">
        <w:rPr>
          <w:color w:val="auto"/>
        </w:rPr>
        <w:t>94</w:t>
      </w:r>
      <w:r w:rsidRPr="003F025C">
        <w:t xml:space="preserve"> wniosków o wpis do CEIDG co przedstawia poniższa tabela.</w:t>
      </w:r>
    </w:p>
    <w:p w14:paraId="7018CCBA" w14:textId="77777777" w:rsidR="003879BD" w:rsidRPr="003F025C" w:rsidRDefault="003879BD" w:rsidP="003879BD">
      <w:pPr>
        <w:spacing w:line="276" w:lineRule="auto"/>
      </w:pPr>
    </w:p>
    <w:p w14:paraId="0272F7A8" w14:textId="7E33AA3E" w:rsidR="003879BD" w:rsidRPr="003F025C" w:rsidRDefault="003879BD" w:rsidP="003879BD">
      <w:pPr>
        <w:spacing w:after="108" w:line="276" w:lineRule="auto"/>
        <w:rPr>
          <w:sz w:val="20"/>
          <w:szCs w:val="20"/>
        </w:rPr>
      </w:pPr>
      <w:r w:rsidRPr="003F025C">
        <w:rPr>
          <w:sz w:val="20"/>
          <w:szCs w:val="20"/>
        </w:rPr>
        <w:t>Tabela</w:t>
      </w:r>
      <w:r w:rsidR="00D17BDA">
        <w:rPr>
          <w:sz w:val="20"/>
          <w:szCs w:val="20"/>
        </w:rPr>
        <w:t xml:space="preserve"> 3.</w:t>
      </w:r>
      <w:r w:rsidRPr="003F025C">
        <w:rPr>
          <w:sz w:val="20"/>
          <w:szCs w:val="20"/>
        </w:rPr>
        <w:t xml:space="preserve"> Liczba złożonych wniosków o wpis do Centralnej Ewidencji i Informacji o Działalności Gospodarczej w</w:t>
      </w:r>
      <w:r>
        <w:rPr>
          <w:sz w:val="20"/>
          <w:szCs w:val="20"/>
        </w:rPr>
        <w:t> </w:t>
      </w:r>
      <w:r w:rsidRPr="003F025C">
        <w:rPr>
          <w:sz w:val="20"/>
          <w:szCs w:val="20"/>
        </w:rPr>
        <w:t xml:space="preserve">okresie od 01.01.2021 </w:t>
      </w:r>
      <w:r w:rsidR="00C9206C">
        <w:rPr>
          <w:sz w:val="20"/>
          <w:szCs w:val="20"/>
        </w:rPr>
        <w:t xml:space="preserve">r. </w:t>
      </w:r>
      <w:r w:rsidRPr="003F025C">
        <w:rPr>
          <w:sz w:val="20"/>
          <w:szCs w:val="20"/>
        </w:rPr>
        <w:t>do 31.12.2021 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5"/>
        <w:gridCol w:w="3402"/>
      </w:tblGrid>
      <w:tr w:rsidR="003879BD" w:rsidRPr="003F025C" w14:paraId="4DEBB251" w14:textId="77777777" w:rsidTr="00C20D7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0F9393B8" w14:textId="77777777" w:rsidR="003879BD" w:rsidRPr="003F025C" w:rsidRDefault="003879BD" w:rsidP="008E2B45">
            <w:pPr>
              <w:spacing w:line="276" w:lineRule="auto"/>
              <w:jc w:val="center"/>
              <w:rPr>
                <w:b/>
                <w:bCs/>
              </w:rPr>
            </w:pPr>
            <w:r w:rsidRPr="003F025C">
              <w:rPr>
                <w:b/>
                <w:bCs/>
              </w:rPr>
              <w:t>Rodzaj wniosku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2B96A95A" w14:textId="77777777" w:rsidR="003879BD" w:rsidRPr="003F025C" w:rsidRDefault="003879BD" w:rsidP="008E2B45">
            <w:pPr>
              <w:spacing w:line="276" w:lineRule="auto"/>
              <w:jc w:val="center"/>
              <w:rPr>
                <w:b/>
                <w:bCs/>
              </w:rPr>
            </w:pPr>
            <w:r w:rsidRPr="003F025C">
              <w:rPr>
                <w:b/>
                <w:bCs/>
              </w:rPr>
              <w:t>Liczba wniosków</w:t>
            </w:r>
          </w:p>
        </w:tc>
      </w:tr>
      <w:tr w:rsidR="003879BD" w:rsidRPr="003F025C" w14:paraId="6E8B6455" w14:textId="77777777" w:rsidTr="00C20D7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B859" w14:textId="65D59C75" w:rsidR="003879BD" w:rsidRPr="003F025C" w:rsidRDefault="000F1AA9" w:rsidP="008E2B45">
            <w:pPr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z</w:t>
            </w:r>
            <w:r w:rsidR="003879BD" w:rsidRPr="003F025C">
              <w:rPr>
                <w:bCs/>
                <w:color w:val="auto"/>
              </w:rPr>
              <w:t>ałożenie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0FE4" w14:textId="77777777" w:rsidR="003879BD" w:rsidRPr="003F025C" w:rsidRDefault="003879BD" w:rsidP="008E2B45">
            <w:pPr>
              <w:spacing w:line="276" w:lineRule="auto"/>
              <w:jc w:val="center"/>
              <w:rPr>
                <w:bCs/>
                <w:color w:val="auto"/>
              </w:rPr>
            </w:pPr>
            <w:r w:rsidRPr="003F025C">
              <w:rPr>
                <w:bCs/>
                <w:color w:val="auto"/>
              </w:rPr>
              <w:t>20</w:t>
            </w:r>
          </w:p>
        </w:tc>
      </w:tr>
      <w:tr w:rsidR="003879BD" w:rsidRPr="003F025C" w14:paraId="476C55B3" w14:textId="77777777" w:rsidTr="00C20D7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0E28" w14:textId="77777777" w:rsidR="003879BD" w:rsidRPr="003F025C" w:rsidRDefault="003879BD" w:rsidP="008E2B45">
            <w:pPr>
              <w:spacing w:line="276" w:lineRule="auto"/>
              <w:rPr>
                <w:bCs/>
                <w:color w:val="auto"/>
              </w:rPr>
            </w:pPr>
            <w:r w:rsidRPr="003F025C">
              <w:rPr>
                <w:bCs/>
                <w:color w:val="auto"/>
              </w:rPr>
              <w:t>zmiana wpisu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0959" w14:textId="77777777" w:rsidR="003879BD" w:rsidRPr="003F025C" w:rsidRDefault="003879BD" w:rsidP="008E2B45">
            <w:pPr>
              <w:spacing w:line="276" w:lineRule="auto"/>
              <w:jc w:val="center"/>
              <w:rPr>
                <w:bCs/>
                <w:color w:val="auto"/>
              </w:rPr>
            </w:pPr>
            <w:r w:rsidRPr="003F025C">
              <w:rPr>
                <w:bCs/>
                <w:color w:val="auto"/>
              </w:rPr>
              <w:t>39</w:t>
            </w:r>
          </w:p>
        </w:tc>
      </w:tr>
      <w:tr w:rsidR="003879BD" w:rsidRPr="003F025C" w14:paraId="30E6504D" w14:textId="77777777" w:rsidTr="00C20D7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0FA" w14:textId="77777777" w:rsidR="003879BD" w:rsidRPr="003F025C" w:rsidRDefault="003879BD" w:rsidP="008E2B45">
            <w:pPr>
              <w:spacing w:line="276" w:lineRule="auto"/>
              <w:rPr>
                <w:bCs/>
                <w:color w:val="auto"/>
              </w:rPr>
            </w:pPr>
            <w:r w:rsidRPr="003F025C">
              <w:rPr>
                <w:bCs/>
                <w:color w:val="auto"/>
              </w:rPr>
              <w:t>zmiana z zawieszeniem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4E57" w14:textId="77777777" w:rsidR="003879BD" w:rsidRPr="003F025C" w:rsidRDefault="003879BD" w:rsidP="008E2B45">
            <w:pPr>
              <w:spacing w:line="276" w:lineRule="auto"/>
              <w:jc w:val="center"/>
              <w:rPr>
                <w:bCs/>
                <w:color w:val="auto"/>
              </w:rPr>
            </w:pPr>
            <w:r w:rsidRPr="003F025C">
              <w:rPr>
                <w:bCs/>
                <w:color w:val="auto"/>
              </w:rPr>
              <w:t>17</w:t>
            </w:r>
          </w:p>
        </w:tc>
      </w:tr>
      <w:tr w:rsidR="003879BD" w:rsidRPr="003F025C" w14:paraId="466EF8AC" w14:textId="77777777" w:rsidTr="00C20D7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54A5" w14:textId="77777777" w:rsidR="003879BD" w:rsidRPr="003F025C" w:rsidRDefault="003879BD" w:rsidP="008E2B45">
            <w:pPr>
              <w:spacing w:line="276" w:lineRule="auto"/>
              <w:rPr>
                <w:bCs/>
                <w:color w:val="auto"/>
              </w:rPr>
            </w:pPr>
            <w:r w:rsidRPr="003F025C">
              <w:rPr>
                <w:bCs/>
                <w:color w:val="auto"/>
              </w:rPr>
              <w:t>zmiana ze wznowieniem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FA09" w14:textId="77777777" w:rsidR="003879BD" w:rsidRPr="003F025C" w:rsidRDefault="003879BD" w:rsidP="008E2B45">
            <w:pPr>
              <w:spacing w:line="276" w:lineRule="auto"/>
              <w:jc w:val="center"/>
              <w:rPr>
                <w:bCs/>
                <w:color w:val="auto"/>
              </w:rPr>
            </w:pPr>
            <w:r w:rsidRPr="003F025C">
              <w:rPr>
                <w:bCs/>
                <w:color w:val="auto"/>
              </w:rPr>
              <w:t>7</w:t>
            </w:r>
          </w:p>
        </w:tc>
      </w:tr>
      <w:tr w:rsidR="003879BD" w:rsidRPr="003F025C" w14:paraId="54EE337D" w14:textId="77777777" w:rsidTr="00C20D7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AA50" w14:textId="07369941" w:rsidR="003879BD" w:rsidRPr="003F025C" w:rsidRDefault="000F1AA9" w:rsidP="008E2B45">
            <w:pPr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z</w:t>
            </w:r>
            <w:r w:rsidR="003879BD" w:rsidRPr="003F025C">
              <w:rPr>
                <w:bCs/>
                <w:color w:val="auto"/>
              </w:rPr>
              <w:t>akończenie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9201" w14:textId="77777777" w:rsidR="003879BD" w:rsidRPr="003F025C" w:rsidRDefault="003879BD" w:rsidP="008E2B45">
            <w:pPr>
              <w:spacing w:line="276" w:lineRule="auto"/>
              <w:jc w:val="center"/>
              <w:rPr>
                <w:bCs/>
                <w:color w:val="auto"/>
              </w:rPr>
            </w:pPr>
            <w:r w:rsidRPr="003F025C">
              <w:rPr>
                <w:bCs/>
                <w:color w:val="auto"/>
              </w:rPr>
              <w:t>11</w:t>
            </w:r>
          </w:p>
        </w:tc>
      </w:tr>
      <w:tr w:rsidR="003879BD" w:rsidRPr="003F025C" w14:paraId="4575821F" w14:textId="77777777" w:rsidTr="00C20D7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3A1774" w14:textId="77777777" w:rsidR="003879BD" w:rsidRPr="003F025C" w:rsidRDefault="003879BD" w:rsidP="008E2B45">
            <w:pPr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3F025C">
              <w:rPr>
                <w:b/>
                <w:bCs/>
                <w:color w:val="auto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9D33" w14:textId="77777777" w:rsidR="003879BD" w:rsidRPr="003F7709" w:rsidRDefault="003879BD" w:rsidP="008E2B45">
            <w:pPr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3F7709">
              <w:rPr>
                <w:b/>
                <w:bCs/>
                <w:color w:val="auto"/>
              </w:rPr>
              <w:t>94</w:t>
            </w:r>
          </w:p>
        </w:tc>
      </w:tr>
    </w:tbl>
    <w:p w14:paraId="2D384F4A" w14:textId="2BCFA92B" w:rsidR="00924670" w:rsidRDefault="00A56078" w:rsidP="00D17BDA">
      <w:pPr>
        <w:spacing w:line="360" w:lineRule="auto"/>
        <w:rPr>
          <w:i/>
          <w:sz w:val="20"/>
        </w:rPr>
      </w:pPr>
      <w:r>
        <w:rPr>
          <w:i/>
          <w:sz w:val="20"/>
        </w:rPr>
        <w:t>Źródło: Opracowanie własne na podstawie danych z Centralnej Ewidencji i Informacji o Działalności Gospodarczej</w:t>
      </w:r>
    </w:p>
    <w:p w14:paraId="6176D644" w14:textId="77777777" w:rsidR="006A647E" w:rsidRDefault="006A647E" w:rsidP="00A56078">
      <w:pPr>
        <w:spacing w:before="120" w:line="276" w:lineRule="auto"/>
        <w:rPr>
          <w:bCs/>
        </w:rPr>
      </w:pPr>
    </w:p>
    <w:p w14:paraId="64468779" w14:textId="7CE58D59" w:rsidR="00F309B6" w:rsidRPr="004415B8" w:rsidRDefault="00952ABC" w:rsidP="002048B7">
      <w:pPr>
        <w:pStyle w:val="Nagwek2"/>
        <w:rPr>
          <w:rFonts w:ascii="Times New Roman" w:hAnsi="Times New Roman" w:cs="Times New Roman"/>
          <w:color w:val="000000" w:themeColor="text1"/>
        </w:rPr>
      </w:pPr>
      <w:r w:rsidRPr="004415B8">
        <w:rPr>
          <w:rStyle w:val="Odwiedzoneczeinternetowe"/>
          <w:rFonts w:ascii="Times New Roman" w:hAnsi="Times New Roman" w:cs="Times New Roman"/>
          <w:color w:val="000000" w:themeColor="text1"/>
          <w:u w:val="none"/>
        </w:rPr>
        <w:t>1.</w:t>
      </w:r>
      <w:r w:rsidR="00131A38">
        <w:rPr>
          <w:rStyle w:val="Odwiedzoneczeinternetowe"/>
          <w:rFonts w:ascii="Times New Roman" w:hAnsi="Times New Roman" w:cs="Times New Roman"/>
          <w:color w:val="000000" w:themeColor="text1"/>
          <w:u w:val="none"/>
        </w:rPr>
        <w:t>3</w:t>
      </w:r>
      <w:r w:rsidRPr="004415B8">
        <w:rPr>
          <w:rStyle w:val="Odwiedzoneczeinternetowe"/>
          <w:rFonts w:ascii="Times New Roman" w:hAnsi="Times New Roman" w:cs="Times New Roman"/>
          <w:color w:val="000000" w:themeColor="text1"/>
          <w:u w:val="none"/>
        </w:rPr>
        <w:t>. Sprzedaż napojów alkoholowych</w:t>
      </w:r>
    </w:p>
    <w:p w14:paraId="00C812A4" w14:textId="77777777" w:rsidR="00F309B6" w:rsidRDefault="00F309B6">
      <w:pPr>
        <w:jc w:val="left"/>
        <w:rPr>
          <w:rStyle w:val="Odwiedzoneczeinternetowe"/>
          <w:color w:val="000000"/>
          <w:sz w:val="28"/>
          <w:szCs w:val="28"/>
          <w:u w:val="none"/>
        </w:rPr>
      </w:pPr>
    </w:p>
    <w:p w14:paraId="167FBD5A" w14:textId="0B5009B6" w:rsidR="00F309B6" w:rsidRDefault="00952ABC" w:rsidP="003723D6">
      <w:pPr>
        <w:spacing w:line="276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  <w:highlight w:val="white"/>
        </w:rPr>
        <w:t>Zasady sprzedaży i podawania napojów alkoholowych w Gminie Medyka reguluje ustawa z dnia 26 października 1982 r. o wychowaniu w trzeźwości i przec</w:t>
      </w:r>
      <w:r w:rsidR="00DC05EA">
        <w:rPr>
          <w:rFonts w:eastAsia="Calibri" w:cs="Calibri"/>
          <w:color w:val="000000"/>
          <w:highlight w:val="white"/>
        </w:rPr>
        <w:t xml:space="preserve">iwdziałaniu alkoholizmowi </w:t>
      </w:r>
      <w:r w:rsidR="00400A1F">
        <w:rPr>
          <w:rFonts w:eastAsia="Calibri" w:cs="Calibri"/>
          <w:color w:val="000000"/>
          <w:highlight w:val="white"/>
        </w:rPr>
        <w:t xml:space="preserve"> (Dz. U. z 2021 r., poz. 1119 z późn. zm.)</w:t>
      </w:r>
      <w:r w:rsidR="00DC05EA">
        <w:rPr>
          <w:rFonts w:eastAsia="Calibri" w:cs="Calibri"/>
          <w:color w:val="000000"/>
          <w:highlight w:val="white"/>
        </w:rPr>
        <w:t>oraz u</w:t>
      </w:r>
      <w:r>
        <w:rPr>
          <w:rFonts w:eastAsia="Calibri" w:cs="Calibri"/>
          <w:color w:val="000000"/>
          <w:highlight w:val="white"/>
        </w:rPr>
        <w:t xml:space="preserve">chwała Nr LXIII/436/2018 Rady Gminy Medyka z dnia 5 października 2018r. w sprawie </w:t>
      </w:r>
      <w:r w:rsidR="00C20D77">
        <w:rPr>
          <w:rFonts w:eastAsia="Calibri" w:cs="Calibri"/>
          <w:color w:val="000000"/>
          <w:highlight w:val="white"/>
        </w:rPr>
        <w:t xml:space="preserve">ustalenia </w:t>
      </w:r>
      <w:r>
        <w:rPr>
          <w:rFonts w:eastAsia="Calibri" w:cs="Calibri"/>
          <w:color w:val="000000"/>
          <w:highlight w:val="white"/>
        </w:rPr>
        <w:t>zasad usytuowania na terenie Gminy Medyka miejsc sprzedaży i</w:t>
      </w:r>
      <w:r w:rsidR="00400A1F">
        <w:rPr>
          <w:rFonts w:eastAsia="Calibri" w:cs="Calibri"/>
          <w:color w:val="000000"/>
          <w:highlight w:val="white"/>
        </w:rPr>
        <w:t> </w:t>
      </w:r>
      <w:r>
        <w:rPr>
          <w:rFonts w:eastAsia="Calibri" w:cs="Calibri"/>
          <w:color w:val="000000"/>
          <w:highlight w:val="white"/>
        </w:rPr>
        <w:t>podaw</w:t>
      </w:r>
      <w:r w:rsidR="00DC05EA">
        <w:rPr>
          <w:rFonts w:eastAsia="Calibri" w:cs="Calibri"/>
          <w:color w:val="000000"/>
          <w:highlight w:val="white"/>
        </w:rPr>
        <w:t>ania napojów alkoholowych oraz u</w:t>
      </w:r>
      <w:r>
        <w:rPr>
          <w:rFonts w:eastAsia="Calibri" w:cs="Calibri"/>
          <w:color w:val="000000"/>
          <w:highlight w:val="white"/>
        </w:rPr>
        <w:t>chwała Nr LXIII/435/2018 Rady Gminy Medyka z dnia 5 października 2018r. w sprawie ustalenia maksymalnej liczby zezwoleń na sprzedaż napojów alkoholowych na terenie Gminy Medyka.</w:t>
      </w:r>
      <w:r w:rsidR="003723D6">
        <w:t xml:space="preserve"> </w:t>
      </w:r>
      <w:r w:rsidR="003723D6">
        <w:rPr>
          <w:rFonts w:eastAsia="Calibri" w:cs="Calibri"/>
          <w:color w:val="000000"/>
          <w:highlight w:val="white"/>
        </w:rPr>
        <w:t>D</w:t>
      </w:r>
      <w:r>
        <w:rPr>
          <w:rFonts w:eastAsia="Calibri" w:cs="Calibri"/>
          <w:color w:val="000000"/>
          <w:highlight w:val="white"/>
        </w:rPr>
        <w:t>ane dotyczące wydanych zezwoleń i sprzedaży napojów alkoholowych w 20</w:t>
      </w:r>
      <w:r w:rsidR="00400A1F">
        <w:rPr>
          <w:rFonts w:eastAsia="Calibri" w:cs="Calibri"/>
          <w:color w:val="000000"/>
          <w:highlight w:val="white"/>
        </w:rPr>
        <w:t>21</w:t>
      </w:r>
      <w:r w:rsidR="003723D6">
        <w:rPr>
          <w:rFonts w:eastAsia="Calibri" w:cs="Calibri"/>
          <w:color w:val="000000"/>
          <w:highlight w:val="white"/>
        </w:rPr>
        <w:t xml:space="preserve"> roku przedstawia poniższa tabela</w:t>
      </w:r>
      <w:r>
        <w:rPr>
          <w:rFonts w:eastAsia="Calibri" w:cs="Calibri"/>
          <w:color w:val="000000"/>
          <w:highlight w:val="white"/>
        </w:rPr>
        <w:t xml:space="preserve">. </w:t>
      </w:r>
    </w:p>
    <w:p w14:paraId="52A2491F" w14:textId="77777777" w:rsidR="002D2555" w:rsidRPr="003723D6" w:rsidRDefault="002D2555" w:rsidP="003723D6">
      <w:pPr>
        <w:spacing w:line="276" w:lineRule="auto"/>
      </w:pPr>
    </w:p>
    <w:p w14:paraId="36DC17A8" w14:textId="758BF13F" w:rsidR="00F309B6" w:rsidRDefault="00952ABC" w:rsidP="00FE338C">
      <w:pPr>
        <w:spacing w:after="108" w:line="259" w:lineRule="auto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 xml:space="preserve">Tabela </w:t>
      </w:r>
      <w:r w:rsidR="004A4574">
        <w:rPr>
          <w:rFonts w:eastAsia="Calibri" w:cs="Calibri"/>
          <w:color w:val="000000"/>
          <w:sz w:val="22"/>
          <w:szCs w:val="22"/>
        </w:rPr>
        <w:t>4</w:t>
      </w:r>
      <w:r>
        <w:rPr>
          <w:rFonts w:eastAsia="Calibri" w:cs="Calibri"/>
          <w:color w:val="000000"/>
          <w:sz w:val="22"/>
          <w:szCs w:val="22"/>
        </w:rPr>
        <w:t>. Dane dotyczące zezwoleń na sprzedaż napojów alkoholowych oraz wartość sprzedanego alkoholu w 20</w:t>
      </w:r>
      <w:r w:rsidR="00131A38">
        <w:rPr>
          <w:rFonts w:eastAsia="Calibri" w:cs="Calibri"/>
          <w:color w:val="000000"/>
          <w:sz w:val="22"/>
          <w:szCs w:val="22"/>
        </w:rPr>
        <w:t>2</w:t>
      </w:r>
      <w:r w:rsidR="00890925">
        <w:rPr>
          <w:rFonts w:eastAsia="Calibri" w:cs="Calibri"/>
          <w:color w:val="000000"/>
          <w:sz w:val="22"/>
          <w:szCs w:val="22"/>
        </w:rPr>
        <w:t>1</w:t>
      </w:r>
      <w:r>
        <w:rPr>
          <w:rFonts w:eastAsia="Calibri" w:cs="Calibri"/>
          <w:color w:val="000000"/>
          <w:sz w:val="22"/>
          <w:szCs w:val="22"/>
        </w:rPr>
        <w:t xml:space="preserve"> roku</w:t>
      </w:r>
    </w:p>
    <w:tbl>
      <w:tblPr>
        <w:tblW w:w="8921" w:type="dxa"/>
        <w:tblInd w:w="5" w:type="dxa"/>
        <w:tblLayout w:type="fixed"/>
        <w:tblCellMar>
          <w:top w:w="32" w:type="dxa"/>
          <w:bottom w:w="32" w:type="dxa"/>
          <w:right w:w="19" w:type="dxa"/>
        </w:tblCellMar>
        <w:tblLook w:val="04A0" w:firstRow="1" w:lastRow="0" w:firstColumn="1" w:lastColumn="0" w:noHBand="0" w:noVBand="1"/>
      </w:tblPr>
      <w:tblGrid>
        <w:gridCol w:w="1124"/>
        <w:gridCol w:w="1276"/>
        <w:gridCol w:w="1134"/>
        <w:gridCol w:w="709"/>
        <w:gridCol w:w="992"/>
        <w:gridCol w:w="1276"/>
        <w:gridCol w:w="1417"/>
        <w:gridCol w:w="993"/>
      </w:tblGrid>
      <w:tr w:rsidR="00400A1F" w:rsidRPr="00400A1F" w14:paraId="53F928FE" w14:textId="77777777" w:rsidTr="00400A1F">
        <w:trPr>
          <w:trHeight w:val="553"/>
        </w:trPr>
        <w:tc>
          <w:tcPr>
            <w:tcW w:w="8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38135"/>
            <w:vAlign w:val="center"/>
          </w:tcPr>
          <w:p w14:paraId="5C0F59E9" w14:textId="77777777" w:rsidR="00400A1F" w:rsidRPr="00400A1F" w:rsidRDefault="00400A1F" w:rsidP="00400A1F">
            <w:pPr>
              <w:ind w:left="5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Liczba zezwoleń na sprzedaż napojów alkoholowych określona przez uchwałę rady gminy (stan na 31 grudnia 2021 r.):</w:t>
            </w:r>
          </w:p>
        </w:tc>
      </w:tr>
      <w:tr w:rsidR="00400A1F" w:rsidRPr="00400A1F" w14:paraId="11DC74FF" w14:textId="77777777" w:rsidTr="00400A1F">
        <w:trPr>
          <w:trHeight w:val="553"/>
        </w:trPr>
        <w:tc>
          <w:tcPr>
            <w:tcW w:w="4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8A680F3" w14:textId="77777777" w:rsidR="00400A1F" w:rsidRPr="00400A1F" w:rsidRDefault="00400A1F" w:rsidP="00400A1F">
            <w:pPr>
              <w:ind w:left="19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1) poza miejscem sprzedaży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6ADBA9A" w14:textId="77777777" w:rsidR="00400A1F" w:rsidRPr="00400A1F" w:rsidRDefault="00400A1F" w:rsidP="00400A1F">
            <w:pPr>
              <w:ind w:left="19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2) w miejscu sprzedaży</w:t>
            </w:r>
          </w:p>
        </w:tc>
      </w:tr>
      <w:tr w:rsidR="00400A1F" w:rsidRPr="00400A1F" w14:paraId="570EA554" w14:textId="77777777" w:rsidTr="00400A1F">
        <w:trPr>
          <w:trHeight w:val="553"/>
        </w:trPr>
        <w:tc>
          <w:tcPr>
            <w:tcW w:w="4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1812650" w14:textId="77777777" w:rsidR="00400A1F" w:rsidRPr="00400A1F" w:rsidRDefault="00400A1F" w:rsidP="00400A1F">
            <w:pPr>
              <w:ind w:left="19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według zawartości alkoholu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2A7B66F" w14:textId="77777777" w:rsidR="00400A1F" w:rsidRPr="00400A1F" w:rsidRDefault="00400A1F" w:rsidP="00400A1F">
            <w:pPr>
              <w:ind w:left="19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według zawartości alkoholu</w:t>
            </w:r>
          </w:p>
        </w:tc>
      </w:tr>
      <w:tr w:rsidR="00400A1F" w:rsidRPr="00400A1F" w14:paraId="1C6AD0EE" w14:textId="77777777" w:rsidTr="00400A1F">
        <w:trPr>
          <w:trHeight w:val="18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/>
          </w:tcPr>
          <w:p w14:paraId="67E95BA8" w14:textId="77777777" w:rsidR="00400A1F" w:rsidRPr="00400A1F" w:rsidRDefault="00400A1F" w:rsidP="00400A1F">
            <w:pPr>
              <w:jc w:val="lef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/>
          </w:tcPr>
          <w:p w14:paraId="7E6E3B8E" w14:textId="77777777" w:rsidR="00400A1F" w:rsidRPr="00400A1F" w:rsidRDefault="00400A1F" w:rsidP="00400A1F">
            <w:pPr>
              <w:jc w:val="lef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/>
          </w:tcPr>
          <w:p w14:paraId="65EFBCA1" w14:textId="77777777" w:rsidR="00400A1F" w:rsidRPr="00400A1F" w:rsidRDefault="00400A1F" w:rsidP="00400A1F">
            <w:pPr>
              <w:jc w:val="lef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/>
          </w:tcPr>
          <w:p w14:paraId="39246B0B" w14:textId="77777777" w:rsidR="00400A1F" w:rsidRPr="00400A1F" w:rsidRDefault="00400A1F" w:rsidP="00400A1F">
            <w:pPr>
              <w:jc w:val="lef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/>
          </w:tcPr>
          <w:p w14:paraId="452B56D1" w14:textId="77777777" w:rsidR="00400A1F" w:rsidRPr="00400A1F" w:rsidRDefault="00400A1F" w:rsidP="00400A1F">
            <w:pPr>
              <w:jc w:val="lef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/>
          </w:tcPr>
          <w:p w14:paraId="2AAE7741" w14:textId="77777777" w:rsidR="00400A1F" w:rsidRPr="00400A1F" w:rsidRDefault="00400A1F" w:rsidP="00400A1F">
            <w:pPr>
              <w:jc w:val="lef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/>
          </w:tcPr>
          <w:p w14:paraId="0221BE9A" w14:textId="77777777" w:rsidR="00400A1F" w:rsidRPr="00400A1F" w:rsidRDefault="00400A1F" w:rsidP="00400A1F">
            <w:pPr>
              <w:jc w:val="lef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/>
          </w:tcPr>
          <w:p w14:paraId="6399C015" w14:textId="77777777" w:rsidR="00400A1F" w:rsidRPr="00400A1F" w:rsidRDefault="00400A1F" w:rsidP="00400A1F">
            <w:pPr>
              <w:jc w:val="lef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400A1F" w:rsidRPr="00400A1F" w14:paraId="4FE8A7A8" w14:textId="77777777" w:rsidTr="00400A1F">
        <w:trPr>
          <w:trHeight w:val="71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8DE0923" w14:textId="77777777" w:rsidR="00400A1F" w:rsidRPr="00400A1F" w:rsidRDefault="00400A1F" w:rsidP="00400A1F">
            <w:pPr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do 4,5% (oraz piwa)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91152EB" w14:textId="77777777" w:rsidR="00400A1F" w:rsidRPr="00400A1F" w:rsidRDefault="00400A1F" w:rsidP="00400A1F">
            <w:pPr>
              <w:ind w:left="21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od 4,5 do 18%</w:t>
            </w:r>
          </w:p>
          <w:p w14:paraId="78A6B49E" w14:textId="77777777" w:rsidR="00400A1F" w:rsidRPr="00400A1F" w:rsidRDefault="00400A1F" w:rsidP="00400A1F">
            <w:pPr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(z wyjątkiem piwa)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E6C1AE5" w14:textId="77777777" w:rsidR="00400A1F" w:rsidRPr="00400A1F" w:rsidRDefault="00400A1F" w:rsidP="00400A1F">
            <w:pPr>
              <w:ind w:left="19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pow. 18%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45082A9" w14:textId="77777777" w:rsidR="00400A1F" w:rsidRPr="00400A1F" w:rsidRDefault="00400A1F" w:rsidP="00400A1F">
            <w:pPr>
              <w:ind w:left="19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FB13B1A" w14:textId="77777777" w:rsidR="00400A1F" w:rsidRPr="00400A1F" w:rsidRDefault="00400A1F" w:rsidP="00400A1F">
            <w:pPr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do 4,5% (oraz piwa)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D3526A4" w14:textId="77777777" w:rsidR="00400A1F" w:rsidRPr="00400A1F" w:rsidRDefault="00400A1F" w:rsidP="00400A1F">
            <w:pPr>
              <w:ind w:left="21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 od 4,5 do 18%</w:t>
            </w:r>
          </w:p>
          <w:p w14:paraId="2B184562" w14:textId="77777777" w:rsidR="00400A1F" w:rsidRPr="00400A1F" w:rsidRDefault="00400A1F" w:rsidP="00400A1F">
            <w:pPr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(z wyjątkiem piwa)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D2A9857" w14:textId="77777777" w:rsidR="00400A1F" w:rsidRPr="00400A1F" w:rsidRDefault="00400A1F" w:rsidP="00400A1F">
            <w:pPr>
              <w:ind w:left="19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 pow. 18%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6233658" w14:textId="77777777" w:rsidR="00400A1F" w:rsidRPr="00400A1F" w:rsidRDefault="00400A1F" w:rsidP="00400A1F">
            <w:pPr>
              <w:jc w:val="lef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razem</w:t>
            </w:r>
          </w:p>
        </w:tc>
      </w:tr>
      <w:tr w:rsidR="00400A1F" w:rsidRPr="00400A1F" w14:paraId="36C893CD" w14:textId="77777777" w:rsidTr="00400A1F">
        <w:trPr>
          <w:trHeight w:val="55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74C222" w14:textId="77777777" w:rsidR="00400A1F" w:rsidRPr="00400A1F" w:rsidRDefault="00400A1F" w:rsidP="00400A1F">
            <w:pPr>
              <w:ind w:left="19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484D9F" w14:textId="77777777" w:rsidR="00400A1F" w:rsidRPr="00400A1F" w:rsidRDefault="00400A1F" w:rsidP="00400A1F">
            <w:pPr>
              <w:ind w:left="19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D69A3D" w14:textId="77777777" w:rsidR="00400A1F" w:rsidRPr="00400A1F" w:rsidRDefault="00400A1F" w:rsidP="00400A1F">
            <w:pPr>
              <w:ind w:left="19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E7E8F5" w14:textId="77777777" w:rsidR="00400A1F" w:rsidRPr="00400A1F" w:rsidRDefault="00400A1F" w:rsidP="00400A1F">
            <w:pPr>
              <w:ind w:left="19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E0CDD4" w14:textId="77777777" w:rsidR="00400A1F" w:rsidRPr="00400A1F" w:rsidRDefault="00400A1F" w:rsidP="00400A1F">
            <w:pPr>
              <w:ind w:left="19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451B27" w14:textId="77777777" w:rsidR="00400A1F" w:rsidRPr="00400A1F" w:rsidRDefault="00400A1F" w:rsidP="00400A1F">
            <w:pPr>
              <w:ind w:left="19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2F788B" w14:textId="77777777" w:rsidR="00400A1F" w:rsidRPr="00400A1F" w:rsidRDefault="00400A1F" w:rsidP="00400A1F">
            <w:pPr>
              <w:ind w:left="19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302A03" w14:textId="77777777" w:rsidR="00400A1F" w:rsidRPr="00400A1F" w:rsidRDefault="00400A1F" w:rsidP="00400A1F">
            <w:pPr>
              <w:ind w:left="19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42</w:t>
            </w:r>
          </w:p>
        </w:tc>
      </w:tr>
      <w:tr w:rsidR="00400A1F" w:rsidRPr="00400A1F" w14:paraId="34455EA3" w14:textId="77777777" w:rsidTr="00400A1F">
        <w:trPr>
          <w:trHeight w:val="553"/>
        </w:trPr>
        <w:tc>
          <w:tcPr>
            <w:tcW w:w="8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7DAE9BA" w14:textId="77777777" w:rsidR="00400A1F" w:rsidRPr="00400A1F" w:rsidRDefault="00400A1F" w:rsidP="00400A1F">
            <w:pPr>
              <w:ind w:left="5"/>
              <w:jc w:val="lef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 Liczba punktów sprzedaży napojów alkoholowych w gminie (stan na 31.12.2021 r.)</w:t>
            </w:r>
          </w:p>
        </w:tc>
      </w:tr>
      <w:tr w:rsidR="00400A1F" w:rsidRPr="00400A1F" w14:paraId="53BA0C42" w14:textId="77777777" w:rsidTr="00400A1F">
        <w:trPr>
          <w:trHeight w:val="553"/>
        </w:trPr>
        <w:tc>
          <w:tcPr>
            <w:tcW w:w="7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44C536D" w14:textId="77777777" w:rsidR="00400A1F" w:rsidRPr="00400A1F" w:rsidRDefault="00400A1F" w:rsidP="00400A1F">
            <w:pPr>
              <w:ind w:left="5"/>
              <w:jc w:val="lef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lastRenderedPageBreak/>
              <w:t>Liczba punktów sprzedaży napojów alkoholowych przeznaczonych do spożycia poza miejscem sprzedaży (sklepy):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296FFC" w14:textId="77777777" w:rsidR="00400A1F" w:rsidRPr="00400A1F" w:rsidRDefault="00400A1F" w:rsidP="00400A1F">
            <w:pPr>
              <w:ind w:left="19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15</w:t>
            </w:r>
          </w:p>
        </w:tc>
      </w:tr>
      <w:tr w:rsidR="00400A1F" w:rsidRPr="00400A1F" w14:paraId="4D19D0F6" w14:textId="77777777" w:rsidTr="00400A1F">
        <w:trPr>
          <w:trHeight w:val="726"/>
        </w:trPr>
        <w:tc>
          <w:tcPr>
            <w:tcW w:w="7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3752788" w14:textId="77777777" w:rsidR="00400A1F" w:rsidRPr="00400A1F" w:rsidRDefault="00400A1F" w:rsidP="00400A1F">
            <w:pPr>
              <w:ind w:left="5"/>
              <w:jc w:val="lef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Liczba punktów sprzedaży napojów alkoholowych przeznaczonych do spożycia w miejscu sprzedaży (lokale gastronomiczne):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7A40EE" w14:textId="77777777" w:rsidR="00400A1F" w:rsidRPr="00400A1F" w:rsidRDefault="00400A1F" w:rsidP="00400A1F">
            <w:pPr>
              <w:ind w:left="19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4</w:t>
            </w:r>
          </w:p>
        </w:tc>
      </w:tr>
      <w:tr w:rsidR="00400A1F" w:rsidRPr="00400A1F" w14:paraId="27EB6DDB" w14:textId="77777777" w:rsidTr="00400A1F">
        <w:trPr>
          <w:trHeight w:val="553"/>
        </w:trPr>
        <w:tc>
          <w:tcPr>
            <w:tcW w:w="8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27259C9" w14:textId="77777777" w:rsidR="00400A1F" w:rsidRPr="00400A1F" w:rsidRDefault="00400A1F" w:rsidP="00400A1F">
            <w:pPr>
              <w:ind w:left="5"/>
              <w:jc w:val="lef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Liczba punktów sprzedaży napojów alkoholowych o zawartości alkoholu powyżej 18% w gminie (stan na 31.12.2021 r.)</w:t>
            </w:r>
          </w:p>
        </w:tc>
      </w:tr>
      <w:tr w:rsidR="00400A1F" w:rsidRPr="00400A1F" w14:paraId="4BC43B42" w14:textId="77777777" w:rsidTr="00400A1F">
        <w:trPr>
          <w:trHeight w:val="726"/>
        </w:trPr>
        <w:tc>
          <w:tcPr>
            <w:tcW w:w="7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DE22B86" w14:textId="77777777" w:rsidR="00400A1F" w:rsidRPr="00400A1F" w:rsidRDefault="00400A1F" w:rsidP="00400A1F">
            <w:pPr>
              <w:ind w:left="5"/>
              <w:jc w:val="lef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Liczba punktów sprzedaży napojów alkoholowych o zawartości alkoholu powyżej 18% przeznaczonych do spożycia poza miejscem sprzedaży (sklepy):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AC79AA" w14:textId="77777777" w:rsidR="00400A1F" w:rsidRPr="00400A1F" w:rsidRDefault="00400A1F" w:rsidP="00400A1F">
            <w:pPr>
              <w:ind w:left="19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11</w:t>
            </w:r>
          </w:p>
        </w:tc>
      </w:tr>
      <w:tr w:rsidR="00400A1F" w:rsidRPr="00400A1F" w14:paraId="60C56A7F" w14:textId="77777777" w:rsidTr="00400A1F">
        <w:trPr>
          <w:trHeight w:val="726"/>
        </w:trPr>
        <w:tc>
          <w:tcPr>
            <w:tcW w:w="7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2223E46" w14:textId="77777777" w:rsidR="00400A1F" w:rsidRPr="00400A1F" w:rsidRDefault="00400A1F" w:rsidP="00400A1F">
            <w:pPr>
              <w:ind w:left="5"/>
              <w:jc w:val="lef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Liczba punktów sprzedaży napojów alkoholowych o zawartości alkoholu powyżej 18% przeznaczonych do spożycia w miejscu sprzedaży (lokale gastronomiczne):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6BBE177" w14:textId="77777777" w:rsidR="00400A1F" w:rsidRPr="00400A1F" w:rsidRDefault="00400A1F" w:rsidP="00400A1F">
            <w:pPr>
              <w:ind w:left="19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  <w:tr w:rsidR="00400A1F" w:rsidRPr="00400A1F" w14:paraId="0147014F" w14:textId="77777777" w:rsidTr="00400A1F">
        <w:tblPrEx>
          <w:tblCellMar>
            <w:top w:w="0" w:type="dxa"/>
            <w:bottom w:w="182" w:type="dxa"/>
            <w:right w:w="6" w:type="dxa"/>
          </w:tblCellMar>
        </w:tblPrEx>
        <w:trPr>
          <w:trHeight w:val="553"/>
        </w:trPr>
        <w:tc>
          <w:tcPr>
            <w:tcW w:w="8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09362EE" w14:textId="77777777" w:rsidR="00400A1F" w:rsidRPr="00400A1F" w:rsidRDefault="00400A1F" w:rsidP="00400A1F">
            <w:pPr>
              <w:ind w:left="5"/>
              <w:jc w:val="lef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Liczba zezwoleń na sprzedaż napojów alkoholowych wydanych w 2021 roku:</w:t>
            </w:r>
          </w:p>
        </w:tc>
      </w:tr>
      <w:tr w:rsidR="00400A1F" w:rsidRPr="00400A1F" w14:paraId="0556C824" w14:textId="77777777" w:rsidTr="00400A1F">
        <w:tblPrEx>
          <w:tblCellMar>
            <w:top w:w="0" w:type="dxa"/>
            <w:bottom w:w="182" w:type="dxa"/>
            <w:right w:w="6" w:type="dxa"/>
          </w:tblCellMar>
        </w:tblPrEx>
        <w:trPr>
          <w:trHeight w:val="553"/>
        </w:trPr>
        <w:tc>
          <w:tcPr>
            <w:tcW w:w="4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C09D3B2" w14:textId="77777777" w:rsidR="00400A1F" w:rsidRPr="00400A1F" w:rsidRDefault="00400A1F" w:rsidP="00400A1F">
            <w:pPr>
              <w:ind w:left="6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1) poza miejscem sprzedaży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00B1CA5" w14:textId="77777777" w:rsidR="00400A1F" w:rsidRPr="00400A1F" w:rsidRDefault="00400A1F" w:rsidP="00400A1F">
            <w:pPr>
              <w:ind w:left="39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2) w miejscu sprzedaży</w:t>
            </w:r>
          </w:p>
        </w:tc>
      </w:tr>
      <w:tr w:rsidR="00400A1F" w:rsidRPr="00400A1F" w14:paraId="1F935ACE" w14:textId="77777777" w:rsidTr="00400A1F">
        <w:tblPrEx>
          <w:tblCellMar>
            <w:top w:w="0" w:type="dxa"/>
            <w:bottom w:w="182" w:type="dxa"/>
            <w:right w:w="6" w:type="dxa"/>
          </w:tblCellMar>
        </w:tblPrEx>
        <w:trPr>
          <w:trHeight w:val="553"/>
        </w:trPr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D48AEF1" w14:textId="77777777" w:rsidR="00400A1F" w:rsidRPr="00400A1F" w:rsidRDefault="00400A1F" w:rsidP="00400A1F">
            <w:pPr>
              <w:ind w:left="6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według zawartości alkoholu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186C57A7" w14:textId="77777777" w:rsidR="00400A1F" w:rsidRPr="00400A1F" w:rsidRDefault="00400A1F" w:rsidP="00400A1F">
            <w:pPr>
              <w:ind w:left="121"/>
              <w:jc w:val="lef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F6B5E23" w14:textId="77777777" w:rsidR="00400A1F" w:rsidRPr="00400A1F" w:rsidRDefault="00400A1F" w:rsidP="00400A1F">
            <w:pPr>
              <w:ind w:left="6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według zawartości alkoholu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25072E99" w14:textId="77777777" w:rsidR="00400A1F" w:rsidRPr="00400A1F" w:rsidRDefault="00400A1F" w:rsidP="00400A1F">
            <w:pPr>
              <w:jc w:val="lef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r</w:t>
            </w:r>
            <w:r w:rsidRPr="00400A1F">
              <w:rPr>
                <w:rFonts w:eastAsia="Calibri"/>
                <w:color w:val="auto"/>
                <w:sz w:val="20"/>
                <w:szCs w:val="20"/>
                <w:shd w:val="clear" w:color="auto" w:fill="C5E0B3"/>
                <w:lang w:eastAsia="pl-PL"/>
              </w:rPr>
              <w:t>azem</w:t>
            </w:r>
          </w:p>
        </w:tc>
      </w:tr>
      <w:tr w:rsidR="00400A1F" w:rsidRPr="00400A1F" w14:paraId="08B44C39" w14:textId="77777777" w:rsidTr="00400A1F">
        <w:tblPrEx>
          <w:tblCellMar>
            <w:top w:w="0" w:type="dxa"/>
            <w:bottom w:w="182" w:type="dxa"/>
            <w:right w:w="6" w:type="dxa"/>
          </w:tblCellMar>
        </w:tblPrEx>
        <w:trPr>
          <w:trHeight w:val="89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30F65A7" w14:textId="77777777" w:rsidR="00400A1F" w:rsidRPr="00400A1F" w:rsidRDefault="00400A1F" w:rsidP="00400A1F">
            <w:pPr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do 4,5% (oraz piwa)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30BBA930" w14:textId="77777777" w:rsidR="00400A1F" w:rsidRPr="00400A1F" w:rsidRDefault="00400A1F" w:rsidP="00400A1F">
            <w:pPr>
              <w:ind w:left="21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od 4,5 do 18% (z wyjątkiem piwa)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2A56511C" w14:textId="77777777" w:rsidR="00400A1F" w:rsidRPr="00400A1F" w:rsidRDefault="00400A1F" w:rsidP="00400A1F">
            <w:pPr>
              <w:ind w:left="6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pow. 18%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C725B44" w14:textId="77777777" w:rsidR="00400A1F" w:rsidRPr="00400A1F" w:rsidRDefault="00400A1F" w:rsidP="00400A1F">
            <w:pPr>
              <w:jc w:val="lef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A240D1A" w14:textId="77777777" w:rsidR="00400A1F" w:rsidRPr="00400A1F" w:rsidRDefault="00400A1F" w:rsidP="00400A1F">
            <w:pPr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do 4,5% (oraz piwa)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341790A3" w14:textId="77777777" w:rsidR="00400A1F" w:rsidRPr="00400A1F" w:rsidRDefault="00400A1F" w:rsidP="00400A1F">
            <w:pPr>
              <w:ind w:left="21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od 4,5 do</w:t>
            </w:r>
          </w:p>
          <w:p w14:paraId="0714902A" w14:textId="77777777" w:rsidR="00400A1F" w:rsidRPr="00400A1F" w:rsidRDefault="00400A1F" w:rsidP="00400A1F">
            <w:pPr>
              <w:ind w:left="17" w:right="11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18% (z wyjątkiem piwa)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3AEB51A8" w14:textId="77777777" w:rsidR="00400A1F" w:rsidRPr="00400A1F" w:rsidRDefault="00400A1F" w:rsidP="00400A1F">
            <w:pPr>
              <w:ind w:left="6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pow. 18%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0A86EEC" w14:textId="77777777" w:rsidR="00400A1F" w:rsidRPr="00400A1F" w:rsidRDefault="00400A1F" w:rsidP="00400A1F">
            <w:pPr>
              <w:jc w:val="lef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400A1F" w:rsidRPr="00400A1F" w14:paraId="11E28BE6" w14:textId="77777777" w:rsidTr="00400A1F">
        <w:tblPrEx>
          <w:tblCellMar>
            <w:top w:w="0" w:type="dxa"/>
            <w:bottom w:w="182" w:type="dxa"/>
            <w:right w:w="6" w:type="dxa"/>
          </w:tblCellMar>
        </w:tblPrEx>
        <w:trPr>
          <w:trHeight w:val="55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DCDD2F" w14:textId="77777777" w:rsidR="00400A1F" w:rsidRPr="00400A1F" w:rsidRDefault="00400A1F" w:rsidP="00400A1F">
            <w:pPr>
              <w:ind w:left="6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1E0993" w14:textId="77777777" w:rsidR="00400A1F" w:rsidRPr="00400A1F" w:rsidRDefault="00400A1F" w:rsidP="00400A1F">
            <w:pPr>
              <w:ind w:left="6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E621A66" w14:textId="77777777" w:rsidR="00400A1F" w:rsidRPr="00400A1F" w:rsidRDefault="00400A1F" w:rsidP="00400A1F">
            <w:pPr>
              <w:ind w:left="6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9BBEA2" w14:textId="77777777" w:rsidR="00400A1F" w:rsidRPr="00400A1F" w:rsidRDefault="00400A1F" w:rsidP="00400A1F">
            <w:pPr>
              <w:ind w:left="6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ECFED4" w14:textId="77777777" w:rsidR="00400A1F" w:rsidRPr="00400A1F" w:rsidRDefault="00400A1F" w:rsidP="00400A1F">
            <w:pPr>
              <w:ind w:left="6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F8EAC6" w14:textId="77777777" w:rsidR="00400A1F" w:rsidRPr="00400A1F" w:rsidRDefault="00400A1F" w:rsidP="00400A1F">
            <w:pPr>
              <w:ind w:left="6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538D03" w14:textId="77777777" w:rsidR="00400A1F" w:rsidRPr="00400A1F" w:rsidRDefault="00400A1F" w:rsidP="00400A1F">
            <w:pPr>
              <w:ind w:left="6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55992F" w14:textId="77777777" w:rsidR="00400A1F" w:rsidRPr="00400A1F" w:rsidRDefault="00400A1F" w:rsidP="00400A1F">
            <w:pPr>
              <w:ind w:left="6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0</w:t>
            </w:r>
          </w:p>
        </w:tc>
      </w:tr>
      <w:tr w:rsidR="00400A1F" w:rsidRPr="00400A1F" w14:paraId="7E442D3A" w14:textId="77777777" w:rsidTr="00400A1F">
        <w:tblPrEx>
          <w:tblCellMar>
            <w:top w:w="0" w:type="dxa"/>
            <w:bottom w:w="182" w:type="dxa"/>
            <w:right w:w="6" w:type="dxa"/>
          </w:tblCellMar>
        </w:tblPrEx>
        <w:trPr>
          <w:trHeight w:val="726"/>
        </w:trPr>
        <w:tc>
          <w:tcPr>
            <w:tcW w:w="8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B1DB8B8" w14:textId="77777777" w:rsidR="00400A1F" w:rsidRPr="00400A1F" w:rsidRDefault="00400A1F" w:rsidP="00400A1F">
            <w:pPr>
              <w:ind w:left="5"/>
              <w:jc w:val="lef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Wartość alkoholu sprzedanego w 2021 r. na terenie gminy (na podstawie oświadczeń złożonych przez przedsiębiorców prowadzących sprzedaż napojów alkoholowych)</w:t>
            </w:r>
          </w:p>
        </w:tc>
      </w:tr>
      <w:tr w:rsidR="00400A1F" w:rsidRPr="00400A1F" w14:paraId="01369195" w14:textId="77777777" w:rsidTr="00400A1F">
        <w:tblPrEx>
          <w:tblCellMar>
            <w:top w:w="0" w:type="dxa"/>
            <w:bottom w:w="182" w:type="dxa"/>
            <w:right w:w="6" w:type="dxa"/>
          </w:tblCellMar>
        </w:tblPrEx>
        <w:trPr>
          <w:trHeight w:val="72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88807BA" w14:textId="77777777" w:rsidR="00400A1F" w:rsidRPr="00400A1F" w:rsidRDefault="00400A1F" w:rsidP="00400A1F">
            <w:pPr>
              <w:ind w:left="6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do 4,5% (oraz piwa)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59D3593" w14:textId="77777777" w:rsidR="00400A1F" w:rsidRPr="00400A1F" w:rsidRDefault="00400A1F" w:rsidP="00400A1F">
            <w:pPr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od 4,5 do 18% (z wyjątkiem piwa)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B1D1B6C" w14:textId="77777777" w:rsidR="00400A1F" w:rsidRPr="00400A1F" w:rsidRDefault="00400A1F" w:rsidP="00400A1F">
            <w:pPr>
              <w:ind w:left="6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pow. 18%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6B1E1F6" w14:textId="77777777" w:rsidR="00400A1F" w:rsidRPr="00400A1F" w:rsidRDefault="00400A1F" w:rsidP="00400A1F">
            <w:pPr>
              <w:ind w:left="6"/>
              <w:jc w:val="center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color w:val="auto"/>
                <w:sz w:val="20"/>
                <w:szCs w:val="20"/>
                <w:lang w:eastAsia="pl-PL"/>
              </w:rPr>
              <w:t>razem</w:t>
            </w:r>
          </w:p>
        </w:tc>
      </w:tr>
      <w:tr w:rsidR="00400A1F" w:rsidRPr="00400A1F" w14:paraId="468E4862" w14:textId="77777777" w:rsidTr="00400A1F">
        <w:tblPrEx>
          <w:tblCellMar>
            <w:top w:w="0" w:type="dxa"/>
            <w:bottom w:w="182" w:type="dxa"/>
            <w:right w:w="6" w:type="dxa"/>
          </w:tblCellMar>
        </w:tblPrEx>
        <w:trPr>
          <w:trHeight w:val="42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7BB43B" w14:textId="77777777" w:rsidR="00400A1F" w:rsidRPr="00400A1F" w:rsidRDefault="00400A1F" w:rsidP="00400A1F">
            <w:pPr>
              <w:ind w:left="6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(w PLN)</w:t>
            </w:r>
          </w:p>
          <w:p w14:paraId="15BE10A2" w14:textId="77777777" w:rsidR="00400A1F" w:rsidRPr="00400A1F" w:rsidRDefault="00400A1F" w:rsidP="00400A1F">
            <w:pPr>
              <w:ind w:left="6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2 572 609,18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790C39F" w14:textId="77777777" w:rsidR="00400A1F" w:rsidRPr="00400A1F" w:rsidRDefault="00400A1F" w:rsidP="00400A1F">
            <w:pPr>
              <w:ind w:left="6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(w PLN)</w:t>
            </w:r>
          </w:p>
          <w:p w14:paraId="47AD85C3" w14:textId="77777777" w:rsidR="00400A1F" w:rsidRPr="00400A1F" w:rsidRDefault="00400A1F" w:rsidP="00400A1F">
            <w:pPr>
              <w:ind w:left="6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305 862,04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F167A6" w14:textId="77777777" w:rsidR="00400A1F" w:rsidRPr="00400A1F" w:rsidRDefault="00400A1F" w:rsidP="00400A1F">
            <w:pPr>
              <w:ind w:left="6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(w PLN)</w:t>
            </w:r>
          </w:p>
          <w:p w14:paraId="56223507" w14:textId="77777777" w:rsidR="00400A1F" w:rsidRPr="00400A1F" w:rsidRDefault="00400A1F" w:rsidP="00400A1F">
            <w:pPr>
              <w:ind w:left="6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1 935 488,11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5932B1" w14:textId="77777777" w:rsidR="00400A1F" w:rsidRPr="00400A1F" w:rsidRDefault="00400A1F" w:rsidP="00400A1F">
            <w:pPr>
              <w:ind w:left="6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(w PLN)</w:t>
            </w:r>
          </w:p>
          <w:p w14:paraId="6DFAB8BE" w14:textId="77777777" w:rsidR="00400A1F" w:rsidRPr="00400A1F" w:rsidRDefault="00400A1F" w:rsidP="00400A1F">
            <w:pPr>
              <w:ind w:left="6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</w:pPr>
            <w:r w:rsidRPr="00400A1F">
              <w:rPr>
                <w:rFonts w:eastAsia="Calibri"/>
                <w:b/>
                <w:color w:val="auto"/>
                <w:sz w:val="20"/>
                <w:szCs w:val="20"/>
                <w:lang w:eastAsia="pl-PL"/>
              </w:rPr>
              <w:t>4 813 959,33</w:t>
            </w:r>
          </w:p>
        </w:tc>
      </w:tr>
    </w:tbl>
    <w:p w14:paraId="514D4A98" w14:textId="1B94B632" w:rsidR="00131A38" w:rsidRDefault="00C20D77">
      <w:pPr>
        <w:spacing w:before="120" w:line="276" w:lineRule="auto"/>
        <w:rPr>
          <w:i/>
          <w:sz w:val="20"/>
        </w:rPr>
      </w:pPr>
      <w:r>
        <w:rPr>
          <w:i/>
          <w:sz w:val="20"/>
        </w:rPr>
        <w:t>Źródło: Opracowanie własne</w:t>
      </w:r>
    </w:p>
    <w:p w14:paraId="331E4BBF" w14:textId="77777777" w:rsidR="00C20D77" w:rsidRDefault="00C20D77">
      <w:pPr>
        <w:spacing w:before="120" w:line="276" w:lineRule="auto"/>
      </w:pPr>
    </w:p>
    <w:p w14:paraId="6DDDCBE6" w14:textId="78462420" w:rsidR="00131A38" w:rsidRPr="00656EAD" w:rsidRDefault="00131A38" w:rsidP="00E55CAD">
      <w:pPr>
        <w:pStyle w:val="Nagwe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highlight w:val="white"/>
        </w:rPr>
        <w:t>1</w:t>
      </w:r>
      <w:r w:rsidRPr="00656EAD">
        <w:rPr>
          <w:rFonts w:ascii="Times New Roman" w:hAnsi="Times New Roman" w:cs="Times New Roman"/>
          <w:color w:val="000000" w:themeColor="text1"/>
          <w:highlight w:val="white"/>
        </w:rPr>
        <w:t>.</w:t>
      </w:r>
      <w:r>
        <w:rPr>
          <w:rFonts w:ascii="Times New Roman" w:hAnsi="Times New Roman" w:cs="Times New Roman"/>
          <w:color w:val="000000" w:themeColor="text1"/>
          <w:highlight w:val="white"/>
        </w:rPr>
        <w:t>4</w:t>
      </w:r>
      <w:r w:rsidRPr="00656EAD">
        <w:rPr>
          <w:rFonts w:ascii="Times New Roman" w:hAnsi="Times New Roman" w:cs="Times New Roman"/>
          <w:color w:val="000000" w:themeColor="text1"/>
          <w:highlight w:val="white"/>
        </w:rPr>
        <w:t>. Przeciwdziałanie alkoholizmowi oraz rozwiązywanie problemów alkoholowych</w:t>
      </w:r>
    </w:p>
    <w:p w14:paraId="70E42A3E" w14:textId="77777777" w:rsidR="00131A38" w:rsidRDefault="00131A38" w:rsidP="00131A38">
      <w:pPr>
        <w:spacing w:line="276" w:lineRule="auto"/>
        <w:rPr>
          <w:color w:val="000000"/>
        </w:rPr>
      </w:pPr>
    </w:p>
    <w:p w14:paraId="397A0685" w14:textId="5C4123D4" w:rsidR="008C57E8" w:rsidRPr="008C57E8" w:rsidRDefault="00131A38" w:rsidP="008C57E8">
      <w:pPr>
        <w:spacing w:line="276" w:lineRule="auto"/>
      </w:pPr>
      <w:r>
        <w:rPr>
          <w:color w:val="000000"/>
        </w:rPr>
        <w:tab/>
      </w:r>
      <w:r>
        <w:t>Prowadzenie działań związanych z profilaktyką i rozwiązywaniem problemów alkoholowych należy do zadań własnych gminy.</w:t>
      </w:r>
      <w:r w:rsidR="00715FD7">
        <w:t xml:space="preserve"> </w:t>
      </w:r>
      <w:r w:rsidR="008C57E8" w:rsidRPr="008C57E8">
        <w:t>W Gminie Medyka na podstawie Uchwały Nr XXXVI/223/2020 Rady Gminy Medyka z dnia 14 grudnia 2020 roku został przyjęty Gminny Program Profilaktyki i Rozwiązywania Problemów Alkoholowych i Przeciwdziałania Narkomanii na 2021 rok. Zadania zawarte w tym programie miały przyczynić się do ograniczenia spożycia napojów alkoholowych, zmiany struktury ich spożycia, działania na rzecz trzeźwości i</w:t>
      </w:r>
      <w:r w:rsidR="008C57E8">
        <w:t> </w:t>
      </w:r>
      <w:r w:rsidR="008C57E8" w:rsidRPr="008C57E8">
        <w:t>zapobiegania szkodom powodowanym przez alkohol, jak również wspierania działalności w tym zakresie organizacji społecznych</w:t>
      </w:r>
      <w:r w:rsidR="008C57E8">
        <w:t xml:space="preserve"> </w:t>
      </w:r>
      <w:r w:rsidR="008C57E8" w:rsidRPr="008C57E8">
        <w:t>i stowarzyszeń.</w:t>
      </w:r>
    </w:p>
    <w:p w14:paraId="1958F9E4" w14:textId="77777777" w:rsidR="008C57E8" w:rsidRDefault="008C57E8" w:rsidP="008C57E8">
      <w:pPr>
        <w:spacing w:line="276" w:lineRule="auto"/>
        <w:ind w:firstLine="720"/>
      </w:pPr>
      <w:r w:rsidRPr="008C57E8">
        <w:lastRenderedPageBreak/>
        <w:t>W ramach realizacji ww. programu Gminna Komisja Rozwiązywania Problemów Alkoholowych w Medyce w 2021 roku realizowała działania profilaktyczne w następujący sposób:</w:t>
      </w:r>
    </w:p>
    <w:p w14:paraId="05775DCC" w14:textId="5E4322AA" w:rsidR="008C57E8" w:rsidRDefault="008C57E8" w:rsidP="0041051F">
      <w:pPr>
        <w:numPr>
          <w:ilvl w:val="0"/>
          <w:numId w:val="38"/>
        </w:numPr>
        <w:spacing w:line="276" w:lineRule="auto"/>
      </w:pPr>
      <w:r w:rsidRPr="008C57E8">
        <w:t>W pięciu Szkołach Podstawowych na terenie gminy zostali przeszkoleni nauczyciele, którzy realizowali programy profilaktyczn</w:t>
      </w:r>
      <w:r>
        <w:t>o – edukacyjne</w:t>
      </w:r>
      <w:r w:rsidRPr="008C57E8">
        <w:t>: „ Ze mną nie tak łatwo”, „Strachowizja”, „Kronika przypadków krasnoludka Nieśmiałka”</w:t>
      </w:r>
      <w:r>
        <w:t>,</w:t>
      </w:r>
    </w:p>
    <w:p w14:paraId="4F5616E7" w14:textId="5095C4C0" w:rsidR="008C57E8" w:rsidRDefault="008C57E8" w:rsidP="0041051F">
      <w:pPr>
        <w:numPr>
          <w:ilvl w:val="0"/>
          <w:numId w:val="38"/>
        </w:numPr>
        <w:spacing w:line="276" w:lineRule="auto"/>
      </w:pPr>
      <w:r w:rsidRPr="008C57E8">
        <w:t>Z Gminą Miejską Przemyśl zawarto dwa porozumienia:</w:t>
      </w:r>
    </w:p>
    <w:p w14:paraId="34B973CF" w14:textId="79D4CAA0" w:rsidR="008C57E8" w:rsidRDefault="008C57E8" w:rsidP="0041051F">
      <w:pPr>
        <w:numPr>
          <w:ilvl w:val="0"/>
          <w:numId w:val="39"/>
        </w:numPr>
        <w:spacing w:line="276" w:lineRule="auto"/>
      </w:pPr>
      <w:r w:rsidRPr="008C57E8">
        <w:t>na realizację zadania w zakresie obsługi Gminy Medyka w Miejskim Ośrodku Zapobiegania Uzależnieniom w Przemyślu</w:t>
      </w:r>
      <w:r w:rsidR="00526FD5">
        <w:t xml:space="preserve"> (dotyczy Izby Wytrzeźwień),</w:t>
      </w:r>
    </w:p>
    <w:p w14:paraId="499CA883" w14:textId="5176BA30" w:rsidR="008C57E8" w:rsidRDefault="008C57E8" w:rsidP="0041051F">
      <w:pPr>
        <w:numPr>
          <w:ilvl w:val="0"/>
          <w:numId w:val="39"/>
        </w:numPr>
        <w:spacing w:line="276" w:lineRule="auto"/>
      </w:pPr>
      <w:r w:rsidRPr="008C57E8">
        <w:t>na realizację zadań w zakresie obsługi mieszkańców Gminy Medyka w MOZU                  w Przemyślu w zakresie  usług terapeutycznych tj.</w:t>
      </w:r>
      <w:r w:rsidR="00526FD5">
        <w:t>:</w:t>
      </w:r>
    </w:p>
    <w:p w14:paraId="19F97B0A" w14:textId="5753E549" w:rsidR="008C57E8" w:rsidRDefault="008C57E8" w:rsidP="0041051F">
      <w:pPr>
        <w:numPr>
          <w:ilvl w:val="0"/>
          <w:numId w:val="40"/>
        </w:numPr>
        <w:spacing w:line="276" w:lineRule="auto"/>
      </w:pPr>
      <w:r w:rsidRPr="008C57E8">
        <w:t>porady indywidualne dla osób uzależnionych od alkoholu, narkotyków, hazardu itp.,</w:t>
      </w:r>
    </w:p>
    <w:p w14:paraId="12F1F31F" w14:textId="5BF29066" w:rsidR="008C57E8" w:rsidRDefault="008C57E8" w:rsidP="0041051F">
      <w:pPr>
        <w:numPr>
          <w:ilvl w:val="0"/>
          <w:numId w:val="40"/>
        </w:numPr>
        <w:spacing w:line="276" w:lineRule="auto"/>
      </w:pPr>
      <w:r w:rsidRPr="008C57E8">
        <w:t xml:space="preserve">porady indywidualne dla osób uzależnionych </w:t>
      </w:r>
      <w:r w:rsidR="004C127B">
        <w:t>od alkoholu i eksperymentujących</w:t>
      </w:r>
      <w:r w:rsidRPr="008C57E8">
        <w:t xml:space="preserve"> ze środkami odurzającymi,</w:t>
      </w:r>
    </w:p>
    <w:p w14:paraId="6708A07C" w14:textId="4A58E238" w:rsidR="008C57E8" w:rsidRDefault="008C57E8" w:rsidP="0041051F">
      <w:pPr>
        <w:numPr>
          <w:ilvl w:val="0"/>
          <w:numId w:val="40"/>
        </w:numPr>
        <w:spacing w:line="276" w:lineRule="auto"/>
      </w:pPr>
      <w:r w:rsidRPr="008C57E8">
        <w:t>konsultacje i terapia dla współuzależnionych oraz dzieci z rodzin z problemem uzależnienia,</w:t>
      </w:r>
    </w:p>
    <w:p w14:paraId="5101A60A" w14:textId="0B868CC9" w:rsidR="008C57E8" w:rsidRDefault="008C57E8" w:rsidP="0041051F">
      <w:pPr>
        <w:numPr>
          <w:ilvl w:val="0"/>
          <w:numId w:val="40"/>
        </w:numPr>
        <w:spacing w:line="276" w:lineRule="auto"/>
      </w:pPr>
      <w:r w:rsidRPr="008C57E8">
        <w:t>konsultacje dla osób doświadczających przemocy w rodzinie,</w:t>
      </w:r>
    </w:p>
    <w:p w14:paraId="070C2CB1" w14:textId="5CE42BB1" w:rsidR="008C57E8" w:rsidRDefault="008C57E8" w:rsidP="0041051F">
      <w:pPr>
        <w:numPr>
          <w:ilvl w:val="0"/>
          <w:numId w:val="40"/>
        </w:numPr>
        <w:spacing w:line="276" w:lineRule="auto"/>
      </w:pPr>
      <w:r w:rsidRPr="008C57E8">
        <w:t>porady dla osób będących w kryzysie k</w:t>
      </w:r>
      <w:r w:rsidR="00526FD5">
        <w:t>ierowanych do</w:t>
      </w:r>
      <w:r w:rsidRPr="008C57E8">
        <w:t>:</w:t>
      </w:r>
      <w:r w:rsidR="00526FD5">
        <w:t xml:space="preserve"> grupy psychoedukacyjnej</w:t>
      </w:r>
      <w:r w:rsidRPr="008C57E8">
        <w:t xml:space="preserve"> dla</w:t>
      </w:r>
      <w:r w:rsidR="00526FD5">
        <w:t xml:space="preserve"> osób uzależnionych od alkoholu i </w:t>
      </w:r>
      <w:r w:rsidRPr="008C57E8">
        <w:t>grup</w:t>
      </w:r>
      <w:r w:rsidR="00526FD5">
        <w:t>y korekcyjno-edukacyj</w:t>
      </w:r>
      <w:r w:rsidR="00114283">
        <w:t>n</w:t>
      </w:r>
      <w:r w:rsidR="00526FD5">
        <w:t>ej</w:t>
      </w:r>
      <w:r w:rsidRPr="008C57E8">
        <w:t xml:space="preserve"> dla sprawców przemocy.</w:t>
      </w:r>
    </w:p>
    <w:p w14:paraId="791B400A" w14:textId="5A7B073A" w:rsidR="008C57E8" w:rsidRDefault="00114283" w:rsidP="0041051F">
      <w:pPr>
        <w:numPr>
          <w:ilvl w:val="0"/>
          <w:numId w:val="38"/>
        </w:numPr>
        <w:spacing w:line="276" w:lineRule="auto"/>
      </w:pPr>
      <w:r>
        <w:t>K</w:t>
      </w:r>
      <w:r w:rsidR="008C57E8" w:rsidRPr="008C57E8">
        <w:t>ontynuowano zakup dwumiesięcznika „Bez Toastu” o tematyce</w:t>
      </w:r>
      <w:r>
        <w:t xml:space="preserve"> uzależnień </w:t>
      </w:r>
      <w:r w:rsidR="008C57E8" w:rsidRPr="008C57E8">
        <w:t>i</w:t>
      </w:r>
      <w:r>
        <w:t> </w:t>
      </w:r>
      <w:r w:rsidR="004C127B">
        <w:t>rozpowszechniano</w:t>
      </w:r>
      <w:r w:rsidR="008C57E8" w:rsidRPr="008C57E8">
        <w:t xml:space="preserve"> go na bieżąco wśród mieszkańców.</w:t>
      </w:r>
    </w:p>
    <w:p w14:paraId="2574B340" w14:textId="6EA3481E" w:rsidR="008C57E8" w:rsidRDefault="008C57E8" w:rsidP="0041051F">
      <w:pPr>
        <w:numPr>
          <w:ilvl w:val="0"/>
          <w:numId w:val="38"/>
        </w:numPr>
        <w:spacing w:line="276" w:lineRule="auto"/>
      </w:pPr>
      <w:r w:rsidRPr="008C57E8">
        <w:t xml:space="preserve">Od lutego 2019 roku w Urzędzie Gminy działa punkt Informacyjno – Konsultacyjny dla osób z problemem alkoholowym </w:t>
      </w:r>
      <w:r w:rsidR="00114283">
        <w:t xml:space="preserve">i </w:t>
      </w:r>
      <w:r w:rsidRPr="008C57E8">
        <w:t>ich r</w:t>
      </w:r>
      <w:r w:rsidR="00114283">
        <w:t>odzin oraz przemocy w rodzinie -</w:t>
      </w:r>
      <w:r w:rsidRPr="008C57E8">
        <w:t xml:space="preserve"> dyżury pełni certyfikowany specja</w:t>
      </w:r>
      <w:r w:rsidR="00114283">
        <w:t xml:space="preserve">lista psychoterapii uzależnień </w:t>
      </w:r>
      <w:r w:rsidRPr="008C57E8">
        <w:t>w pierwszy i trzeci poniedz</w:t>
      </w:r>
      <w:r w:rsidR="00114283">
        <w:t>iałek miesiąca w godzinach od 8:30 do 10:</w:t>
      </w:r>
      <w:r w:rsidRPr="008C57E8">
        <w:t>30.</w:t>
      </w:r>
    </w:p>
    <w:p w14:paraId="090D5C38" w14:textId="2B87836F" w:rsidR="008C57E8" w:rsidRDefault="008C57E8" w:rsidP="0041051F">
      <w:pPr>
        <w:numPr>
          <w:ilvl w:val="0"/>
          <w:numId w:val="38"/>
        </w:numPr>
        <w:spacing w:line="276" w:lineRule="auto"/>
      </w:pPr>
      <w:r w:rsidRPr="008C57E8">
        <w:t>Gminna Komisja przeprowadziła rozmowy motywujące do podjęcia leczenia odwykowego z 23 osobami.</w:t>
      </w:r>
    </w:p>
    <w:p w14:paraId="60978C23" w14:textId="58A91184" w:rsidR="008C57E8" w:rsidRDefault="008C57E8" w:rsidP="0041051F">
      <w:pPr>
        <w:numPr>
          <w:ilvl w:val="0"/>
          <w:numId w:val="38"/>
        </w:numPr>
        <w:spacing w:line="276" w:lineRule="auto"/>
      </w:pPr>
      <w:r w:rsidRPr="008C57E8">
        <w:t>Gminna Komisja skierowała 6 wniosków do Sądu o przymusowe leczenie odwykowe osób uzależnionych.</w:t>
      </w:r>
    </w:p>
    <w:p w14:paraId="30E7F29B" w14:textId="0F8BBBB1" w:rsidR="008C57E8" w:rsidRDefault="00114283" w:rsidP="0041051F">
      <w:pPr>
        <w:numPr>
          <w:ilvl w:val="0"/>
          <w:numId w:val="38"/>
        </w:numPr>
        <w:spacing w:line="276" w:lineRule="auto"/>
      </w:pPr>
      <w:r>
        <w:t>Zawarto umowy-zlecenia z biegłymi s</w:t>
      </w:r>
      <w:r w:rsidR="002861EA">
        <w:t>ądowymi, p</w:t>
      </w:r>
      <w:r w:rsidR="008C57E8" w:rsidRPr="008C57E8">
        <w:t>sychia</w:t>
      </w:r>
      <w:r w:rsidR="002861EA">
        <w:t>trą, p</w:t>
      </w:r>
      <w:r w:rsidR="008C57E8" w:rsidRPr="008C57E8">
        <w:t>sychologiem</w:t>
      </w:r>
      <w:r w:rsidR="002861EA">
        <w:t xml:space="preserve"> i opłacono biegłych s</w:t>
      </w:r>
      <w:r w:rsidR="008C57E8" w:rsidRPr="008C57E8">
        <w:t>ądowych za sporządzenie opinii u osób uzależnionych od alkoholu.</w:t>
      </w:r>
    </w:p>
    <w:p w14:paraId="4D53009F" w14:textId="1035CCF1" w:rsidR="008C57E8" w:rsidRDefault="008C57E8" w:rsidP="0041051F">
      <w:pPr>
        <w:numPr>
          <w:ilvl w:val="0"/>
          <w:numId w:val="38"/>
        </w:numPr>
        <w:spacing w:line="276" w:lineRule="auto"/>
      </w:pPr>
      <w:r w:rsidRPr="008C57E8">
        <w:t>Dokonano zwrotu kosztów przejazdu na terapię osób uzależ</w:t>
      </w:r>
      <w:r w:rsidR="002861EA">
        <w:t>nionych, za uczestnictwo</w:t>
      </w:r>
      <w:r w:rsidRPr="008C57E8">
        <w:t xml:space="preserve"> w</w:t>
      </w:r>
      <w:r w:rsidR="002861EA">
        <w:t> </w:t>
      </w:r>
      <w:r w:rsidRPr="008C57E8">
        <w:t>Rekolekcjach Trzeź</w:t>
      </w:r>
      <w:r w:rsidR="002861EA">
        <w:t>wościowych oraz dofinansowano Pielgrzymki Trzeźwościowe</w:t>
      </w:r>
      <w:r w:rsidRPr="008C57E8">
        <w:t>.</w:t>
      </w:r>
    </w:p>
    <w:p w14:paraId="044BA536" w14:textId="79F755DF" w:rsidR="008C57E8" w:rsidRDefault="008C57E8" w:rsidP="0041051F">
      <w:pPr>
        <w:numPr>
          <w:ilvl w:val="0"/>
          <w:numId w:val="38"/>
        </w:numPr>
        <w:spacing w:line="276" w:lineRule="auto"/>
      </w:pPr>
      <w:r w:rsidRPr="008C57E8">
        <w:t>Współfinansowano nagrody dla dzieci i młodzieży biorących udział w różnych rozgrywkach sportowych – promujących zdrowy styl życia bez alkoholu i innych uzależnień.</w:t>
      </w:r>
    </w:p>
    <w:p w14:paraId="650DCD1A" w14:textId="5CDCE2CC" w:rsidR="008C57E8" w:rsidRDefault="008C57E8" w:rsidP="0041051F">
      <w:pPr>
        <w:numPr>
          <w:ilvl w:val="0"/>
          <w:numId w:val="38"/>
        </w:numPr>
        <w:spacing w:line="276" w:lineRule="auto"/>
      </w:pPr>
      <w:r w:rsidRPr="008C57E8">
        <w:t>Współfinansowano artykuły spożywcze, które wykorzystano do przygotowania poczęstunku dla dzieci i młodzieży podczas pozalekcyjnych zajęć sportowych oraz dla mieszkańców gminy podczas integ</w:t>
      </w:r>
      <w:r w:rsidR="002861EA">
        <w:t>racyjnych spotkań społeczeństwa.</w:t>
      </w:r>
    </w:p>
    <w:p w14:paraId="5D823908" w14:textId="20F58FFE" w:rsidR="008C57E8" w:rsidRDefault="008C57E8" w:rsidP="0041051F">
      <w:pPr>
        <w:numPr>
          <w:ilvl w:val="0"/>
          <w:numId w:val="38"/>
        </w:numPr>
        <w:spacing w:line="276" w:lineRule="auto"/>
      </w:pPr>
      <w:r w:rsidRPr="008C57E8">
        <w:t>Finansowano zakup artykułów papierniczych i ozdobnych o tematyce świąt Bożego Narodzenia dla świetlic wiejskich. Artykuły te zostały wykorzystane przez dzieci w trakcie zajęć w świetlicy  - konkurs na wykonanie stroika bożonarodzeniowego.</w:t>
      </w:r>
    </w:p>
    <w:p w14:paraId="67D2D8E5" w14:textId="79E5134B" w:rsidR="008C57E8" w:rsidRDefault="008C57E8" w:rsidP="0041051F">
      <w:pPr>
        <w:numPr>
          <w:ilvl w:val="0"/>
          <w:numId w:val="38"/>
        </w:numPr>
        <w:spacing w:line="276" w:lineRule="auto"/>
      </w:pPr>
      <w:r w:rsidRPr="008C57E8">
        <w:t>Pokryto k</w:t>
      </w:r>
      <w:r w:rsidR="002861EA">
        <w:t>oszty poczęstunku na spotkaniu rodzin z</w:t>
      </w:r>
      <w:r w:rsidRPr="008C57E8">
        <w:t>astępcz</w:t>
      </w:r>
      <w:r w:rsidR="002861EA">
        <w:t>ych z terenu Gminy Medyka, które</w:t>
      </w:r>
      <w:r w:rsidRPr="008C57E8">
        <w:t xml:space="preserve"> zostało zorganizowane w Gminnym Ośrodku Pomocy Społecznej w Medyce.</w:t>
      </w:r>
    </w:p>
    <w:p w14:paraId="1ED7C619" w14:textId="28470A3C" w:rsidR="008C57E8" w:rsidRDefault="008C57E8" w:rsidP="0041051F">
      <w:pPr>
        <w:numPr>
          <w:ilvl w:val="0"/>
          <w:numId w:val="38"/>
        </w:numPr>
        <w:spacing w:line="276" w:lineRule="auto"/>
      </w:pPr>
      <w:r w:rsidRPr="008C57E8">
        <w:lastRenderedPageBreak/>
        <w:t>Pokryto koszty spotkania (zakup artykułów spożywczych przeznaczonych na poczęstunek) z</w:t>
      </w:r>
      <w:r w:rsidR="002861EA">
        <w:t> </w:t>
      </w:r>
      <w:r w:rsidRPr="008C57E8">
        <w:t>autorem programów profilaktycznych i książek o tematyce uzależnień Panem Piotrem Chudą – Prezesem Stowarzyszenia Animatorów Trzeźwo</w:t>
      </w:r>
      <w:r w:rsidR="002861EA">
        <w:t>ści w Przemyślu</w:t>
      </w:r>
      <w:r w:rsidRPr="008C57E8">
        <w:t xml:space="preserve"> z mieszkańcami Torek.</w:t>
      </w:r>
    </w:p>
    <w:p w14:paraId="56D77F0D" w14:textId="564258FC" w:rsidR="008C57E8" w:rsidRDefault="008C57E8" w:rsidP="0041051F">
      <w:pPr>
        <w:numPr>
          <w:ilvl w:val="0"/>
          <w:numId w:val="38"/>
        </w:numPr>
        <w:spacing w:line="276" w:lineRule="auto"/>
      </w:pPr>
      <w:r w:rsidRPr="008C57E8">
        <w:t>Pokryto koszty transportu wyjazdu dzieci z rodzin dysfunkcyjnych i zagrożonych alkoholizmem na wycieczkę do Białki Tatrzańskiej i Zakopanego. Wyjazd dzieci zorganizował Gminny Ośrodek Pomocy Społecznej w Medyce.</w:t>
      </w:r>
    </w:p>
    <w:p w14:paraId="24320AFD" w14:textId="758E9BF2" w:rsidR="008C57E8" w:rsidRDefault="008C57E8" w:rsidP="0041051F">
      <w:pPr>
        <w:numPr>
          <w:ilvl w:val="0"/>
          <w:numId w:val="38"/>
        </w:numPr>
        <w:spacing w:line="276" w:lineRule="auto"/>
      </w:pPr>
      <w:r w:rsidRPr="008C57E8">
        <w:t xml:space="preserve">Dofinansowano do wypoczynku letniego i rekolekcji wakacyjnych dla dzieci i młodzieży </w:t>
      </w:r>
      <w:r w:rsidR="002C148D">
        <w:t>z </w:t>
      </w:r>
      <w:r w:rsidRPr="008C57E8">
        <w:t>programem profilaktycznym.</w:t>
      </w:r>
    </w:p>
    <w:p w14:paraId="2EDC49A7" w14:textId="5072EE7A" w:rsidR="008C57E8" w:rsidRDefault="008C57E8" w:rsidP="0041051F">
      <w:pPr>
        <w:numPr>
          <w:ilvl w:val="0"/>
          <w:numId w:val="38"/>
        </w:numPr>
        <w:spacing w:line="276" w:lineRule="auto"/>
      </w:pPr>
      <w:r w:rsidRPr="008C57E8">
        <w:t>Doposażono salę terapeutyczną w formie zakupu telewizora i urządzenia wielofunkcyjnego (drukarka i ksero) w Oddziale T</w:t>
      </w:r>
      <w:r w:rsidR="002C148D">
        <w:t>erapii Uzależnienia od Alkoholu</w:t>
      </w:r>
      <w:r w:rsidRPr="008C57E8">
        <w:t xml:space="preserve"> w Wojewódzkim Podkarpackim Szpitalu Psychiatrycznym w Żurawicy. Oddział ten świadczy usługi terapeutyczne dla osób uzależnionych od alkoholu również dla mieszkańców z terenu Gminy Medyka.</w:t>
      </w:r>
    </w:p>
    <w:p w14:paraId="540258EB" w14:textId="4E335D2F" w:rsidR="008C57E8" w:rsidRPr="008C57E8" w:rsidRDefault="008C57E8" w:rsidP="0041051F">
      <w:pPr>
        <w:numPr>
          <w:ilvl w:val="0"/>
          <w:numId w:val="38"/>
        </w:numPr>
        <w:spacing w:line="276" w:lineRule="auto"/>
      </w:pPr>
      <w:r w:rsidRPr="008C57E8">
        <w:t xml:space="preserve">Przeprowadzono </w:t>
      </w:r>
      <w:r w:rsidR="002C148D">
        <w:t xml:space="preserve">wraz z policją </w:t>
      </w:r>
      <w:r w:rsidRPr="008C57E8">
        <w:t>kontrole sklepów pod względem przestrzegania zasad i</w:t>
      </w:r>
      <w:r w:rsidR="002C148D">
        <w:t> </w:t>
      </w:r>
      <w:r w:rsidRPr="008C57E8">
        <w:t>warunków kor</w:t>
      </w:r>
      <w:r w:rsidR="0036459F">
        <w:t>zystania z zezwoleń na sprzedaż</w:t>
      </w:r>
      <w:r w:rsidRPr="008C57E8">
        <w:t xml:space="preserve"> napojów alkoholowych</w:t>
      </w:r>
      <w:r w:rsidR="002C148D">
        <w:t>.</w:t>
      </w:r>
    </w:p>
    <w:p w14:paraId="3EE5A1E7" w14:textId="0493E9B9" w:rsidR="00E55CAD" w:rsidRDefault="00E55CAD" w:rsidP="008C57E8">
      <w:pPr>
        <w:spacing w:line="276" w:lineRule="auto"/>
      </w:pPr>
      <w:r>
        <w:br w:type="page"/>
      </w:r>
    </w:p>
    <w:p w14:paraId="509B04FC" w14:textId="6D21F9F9" w:rsidR="00F309B6" w:rsidRPr="004415B8" w:rsidRDefault="00F309B6" w:rsidP="00131A38">
      <w:pPr>
        <w:rPr>
          <w:rStyle w:val="Odwiedzoneczeinternetowe"/>
          <w:color w:val="000000"/>
          <w:sz w:val="28"/>
          <w:szCs w:val="28"/>
          <w:u w:val="none"/>
        </w:rPr>
      </w:pPr>
    </w:p>
    <w:p w14:paraId="661B0D30" w14:textId="5BA297E9" w:rsidR="00F309B6" w:rsidRPr="00F855E2" w:rsidRDefault="00952ABC" w:rsidP="002048B7">
      <w:pPr>
        <w:pStyle w:val="Nagwek1"/>
        <w:rPr>
          <w:color w:val="auto"/>
        </w:rPr>
      </w:pPr>
      <w:bookmarkStart w:id="6" w:name="_Toc8808223"/>
      <w:bookmarkEnd w:id="6"/>
      <w:r w:rsidRPr="00F855E2">
        <w:rPr>
          <w:b/>
          <w:color w:val="auto"/>
          <w:sz w:val="36"/>
          <w:szCs w:val="36"/>
        </w:rPr>
        <w:t>2.</w:t>
      </w:r>
      <w:r w:rsidRPr="00F855E2">
        <w:rPr>
          <w:b/>
          <w:color w:val="auto"/>
          <w:sz w:val="36"/>
        </w:rPr>
        <w:t xml:space="preserve"> SYTUACJA FINANSOWA GMINY MEDYKA</w:t>
      </w:r>
    </w:p>
    <w:p w14:paraId="36D5DBE1" w14:textId="77777777" w:rsidR="00F309B6" w:rsidRDefault="00F309B6">
      <w:pPr>
        <w:rPr>
          <w:rStyle w:val="Odwiedzoneczeinternetowe"/>
          <w:color w:val="000000"/>
          <w:u w:val="none"/>
        </w:rPr>
      </w:pPr>
    </w:p>
    <w:p w14:paraId="456120BA" w14:textId="2248FFE7" w:rsidR="00F309B6" w:rsidRPr="004415B8" w:rsidRDefault="00952ABC" w:rsidP="002048B7">
      <w:pPr>
        <w:pStyle w:val="Nagwek2"/>
        <w:rPr>
          <w:rFonts w:ascii="Times New Roman" w:hAnsi="Times New Roman" w:cs="Times New Roman"/>
          <w:color w:val="000000" w:themeColor="text1"/>
        </w:rPr>
      </w:pPr>
      <w:bookmarkStart w:id="7" w:name="_Toc8808224"/>
      <w:bookmarkEnd w:id="7"/>
      <w:r w:rsidRPr="004415B8">
        <w:rPr>
          <w:rStyle w:val="Odwiedzoneczeinternetowe"/>
          <w:rFonts w:ascii="Times New Roman" w:hAnsi="Times New Roman" w:cs="Times New Roman"/>
          <w:color w:val="000000" w:themeColor="text1"/>
          <w:u w:val="none"/>
        </w:rPr>
        <w:t>2.1. Stan finansów Gminy Medyka na dzień 31.12.20</w:t>
      </w:r>
      <w:r w:rsidR="00F855E2">
        <w:rPr>
          <w:rStyle w:val="Odwiedzoneczeinternetowe"/>
          <w:rFonts w:ascii="Times New Roman" w:hAnsi="Times New Roman" w:cs="Times New Roman"/>
          <w:color w:val="000000" w:themeColor="text1"/>
          <w:u w:val="none"/>
        </w:rPr>
        <w:t>21</w:t>
      </w:r>
      <w:r w:rsidRPr="004415B8">
        <w:rPr>
          <w:rStyle w:val="Odwiedzoneczeinternetowe"/>
          <w:rFonts w:ascii="Times New Roman" w:hAnsi="Times New Roman" w:cs="Times New Roman"/>
          <w:color w:val="000000" w:themeColor="text1"/>
          <w:u w:val="none"/>
        </w:rPr>
        <w:t xml:space="preserve"> r.</w:t>
      </w:r>
    </w:p>
    <w:p w14:paraId="3A315F2E" w14:textId="77777777" w:rsidR="00F309B6" w:rsidRDefault="00F309B6">
      <w:pPr>
        <w:rPr>
          <w:rStyle w:val="Odwiedzoneczeinternetowe"/>
          <w:color w:val="000000"/>
          <w:u w:val="none"/>
        </w:rPr>
      </w:pPr>
    </w:p>
    <w:p w14:paraId="55E0D14C" w14:textId="3D3A9D35" w:rsidR="001D3AFB" w:rsidRDefault="00F855E2" w:rsidP="00F855E2">
      <w:pPr>
        <w:spacing w:line="276" w:lineRule="auto"/>
        <w:ind w:firstLine="720"/>
        <w:rPr>
          <w:rStyle w:val="Odwiedzoneczeinternetowe"/>
          <w:color w:val="000000"/>
          <w:u w:val="none"/>
        </w:rPr>
      </w:pPr>
      <w:r w:rsidRPr="00F855E2">
        <w:rPr>
          <w:rStyle w:val="Odwiedzoneczeinternetowe"/>
          <w:color w:val="000000"/>
          <w:u w:val="none"/>
        </w:rPr>
        <w:t>Podstawą gospodarki finansowej Gminy Medyka w roku 2021 była uchwała Rady Gminy Medyka Nr XL/234/2021 z 18 stycznia 2021 roku w sprawie uchwalenia budżetu Gminy Medyka na 2021 rok. W trakcie roku dokonano zmian w planie budżetu Uchwałami Rady Gminy Medyka (w ilości 14 sztuk) oraz Zarządzeniami Wójta Gminy Medyka (w łącznej ilości 25 sztuk)</w:t>
      </w:r>
      <w:r>
        <w:rPr>
          <w:rStyle w:val="Odwiedzoneczeinternetowe"/>
          <w:color w:val="000000"/>
          <w:u w:val="none"/>
        </w:rPr>
        <w:t>.</w:t>
      </w:r>
    </w:p>
    <w:p w14:paraId="493CD16A" w14:textId="77777777" w:rsidR="00F855E2" w:rsidRDefault="00F855E2" w:rsidP="00F855E2">
      <w:pPr>
        <w:spacing w:line="276" w:lineRule="auto"/>
        <w:ind w:firstLine="720"/>
        <w:rPr>
          <w:rStyle w:val="Odwiedzoneczeinternetowe"/>
          <w:color w:val="000000"/>
          <w:u w:val="none"/>
        </w:rPr>
      </w:pPr>
    </w:p>
    <w:p w14:paraId="227D2244" w14:textId="79E7F7D2" w:rsidR="00F309B6" w:rsidRDefault="00952ABC" w:rsidP="001D3AFB">
      <w:pPr>
        <w:spacing w:before="108" w:after="108"/>
        <w:rPr>
          <w:rStyle w:val="Odwiedzoneczeinternetowe"/>
          <w:color w:val="000000"/>
          <w:sz w:val="22"/>
          <w:szCs w:val="22"/>
          <w:u w:val="none"/>
        </w:rPr>
      </w:pPr>
      <w:r>
        <w:rPr>
          <w:rStyle w:val="Odwiedzoneczeinternetowe"/>
          <w:color w:val="000000"/>
          <w:sz w:val="22"/>
          <w:szCs w:val="22"/>
          <w:u w:val="none"/>
        </w:rPr>
        <w:t xml:space="preserve">Tabela </w:t>
      </w:r>
      <w:r w:rsidR="00B96FEA">
        <w:rPr>
          <w:rStyle w:val="Odwiedzoneczeinternetowe"/>
          <w:color w:val="000000"/>
          <w:sz w:val="22"/>
          <w:szCs w:val="22"/>
          <w:u w:val="none"/>
        </w:rPr>
        <w:t>5</w:t>
      </w:r>
      <w:r>
        <w:rPr>
          <w:rStyle w:val="Odwiedzoneczeinternetowe"/>
          <w:color w:val="000000"/>
          <w:sz w:val="22"/>
          <w:szCs w:val="22"/>
          <w:u w:val="none"/>
        </w:rPr>
        <w:t>. Realizacja budżetu Gminy Medyka w 20</w:t>
      </w:r>
      <w:r w:rsidR="00C9206C">
        <w:rPr>
          <w:rStyle w:val="Odwiedzoneczeinternetowe"/>
          <w:color w:val="000000"/>
          <w:sz w:val="22"/>
          <w:szCs w:val="22"/>
          <w:u w:val="none"/>
        </w:rPr>
        <w:t>21</w:t>
      </w:r>
      <w:r>
        <w:rPr>
          <w:rStyle w:val="Odwiedzoneczeinternetowe"/>
          <w:color w:val="000000"/>
          <w:sz w:val="22"/>
          <w:szCs w:val="22"/>
          <w:u w:val="none"/>
        </w:rPr>
        <w:t xml:space="preserve"> roku (stan na 31.12.20</w:t>
      </w:r>
      <w:r w:rsidR="00C9206C">
        <w:rPr>
          <w:rStyle w:val="Odwiedzoneczeinternetowe"/>
          <w:color w:val="000000"/>
          <w:sz w:val="22"/>
          <w:szCs w:val="22"/>
          <w:u w:val="none"/>
        </w:rPr>
        <w:t>21</w:t>
      </w:r>
      <w:r>
        <w:rPr>
          <w:rStyle w:val="Odwiedzoneczeinternetowe"/>
          <w:color w:val="000000"/>
          <w:sz w:val="22"/>
          <w:szCs w:val="22"/>
          <w:u w:val="none"/>
        </w:rPr>
        <w:t xml:space="preserve"> r.)</w:t>
      </w:r>
    </w:p>
    <w:tbl>
      <w:tblPr>
        <w:tblW w:w="9525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1364"/>
        <w:gridCol w:w="1641"/>
        <w:gridCol w:w="1814"/>
        <w:gridCol w:w="1710"/>
        <w:gridCol w:w="1636"/>
        <w:gridCol w:w="1360"/>
      </w:tblGrid>
      <w:tr w:rsidR="00527ED7" w14:paraId="02896761" w14:textId="77777777" w:rsidTr="00527ED7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E9F5F"/>
            <w:tcMar>
              <w:left w:w="48" w:type="dxa"/>
            </w:tcMar>
          </w:tcPr>
          <w:p w14:paraId="359853D6" w14:textId="77777777" w:rsidR="00527ED7" w:rsidRPr="00527ED7" w:rsidRDefault="00527ED7" w:rsidP="00527ED7">
            <w:pPr>
              <w:rPr>
                <w:b/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E9F5F"/>
            <w:tcMar>
              <w:left w:w="48" w:type="dxa"/>
            </w:tcMar>
          </w:tcPr>
          <w:p w14:paraId="2FD4F702" w14:textId="77777777" w:rsidR="00527ED7" w:rsidRPr="00527ED7" w:rsidRDefault="00527ED7" w:rsidP="00527ED7">
            <w:pPr>
              <w:rPr>
                <w:b/>
                <w:bCs/>
              </w:rPr>
            </w:pPr>
            <w:r w:rsidRPr="00527ED7">
              <w:rPr>
                <w:b/>
                <w:bCs/>
              </w:rPr>
              <w:t>Plan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E9F5F"/>
            <w:tcMar>
              <w:left w:w="48" w:type="dxa"/>
            </w:tcMar>
          </w:tcPr>
          <w:p w14:paraId="1814DF65" w14:textId="77777777" w:rsidR="00527ED7" w:rsidRPr="00527ED7" w:rsidRDefault="00527ED7" w:rsidP="00527ED7">
            <w:pPr>
              <w:rPr>
                <w:b/>
                <w:bCs/>
              </w:rPr>
            </w:pPr>
            <w:r w:rsidRPr="00527ED7">
              <w:rPr>
                <w:b/>
                <w:bCs/>
              </w:rPr>
              <w:t>Zmiany planu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E9F5F"/>
            <w:tcMar>
              <w:left w:w="48" w:type="dxa"/>
            </w:tcMar>
          </w:tcPr>
          <w:p w14:paraId="73CAED18" w14:textId="77777777" w:rsidR="00527ED7" w:rsidRPr="00527ED7" w:rsidRDefault="00527ED7" w:rsidP="00527ED7">
            <w:pPr>
              <w:rPr>
                <w:b/>
                <w:bCs/>
              </w:rPr>
            </w:pPr>
            <w:r w:rsidRPr="00527ED7">
              <w:rPr>
                <w:b/>
                <w:bCs/>
              </w:rPr>
              <w:t>Plan po zmianach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E9F5F"/>
            <w:tcMar>
              <w:left w:w="48" w:type="dxa"/>
            </w:tcMar>
          </w:tcPr>
          <w:p w14:paraId="4AF6B5E4" w14:textId="3BF4CBC2" w:rsidR="00527ED7" w:rsidRPr="00527ED7" w:rsidRDefault="00527ED7" w:rsidP="00527ED7">
            <w:pPr>
              <w:rPr>
                <w:b/>
                <w:bCs/>
              </w:rPr>
            </w:pPr>
            <w:r w:rsidRPr="00527ED7">
              <w:rPr>
                <w:b/>
                <w:bCs/>
              </w:rPr>
              <w:t>Wykonanie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E9F5F"/>
            <w:tcMar>
              <w:left w:w="48" w:type="dxa"/>
            </w:tcMar>
          </w:tcPr>
          <w:p w14:paraId="75ACD58D" w14:textId="77777777" w:rsidR="00527ED7" w:rsidRPr="00527ED7" w:rsidRDefault="00527ED7" w:rsidP="00527ED7">
            <w:pPr>
              <w:rPr>
                <w:b/>
                <w:bCs/>
              </w:rPr>
            </w:pPr>
            <w:r w:rsidRPr="00527ED7">
              <w:rPr>
                <w:b/>
                <w:bCs/>
              </w:rPr>
              <w:t>Procent wykonania</w:t>
            </w:r>
          </w:p>
        </w:tc>
      </w:tr>
      <w:tr w:rsidR="00F855E2" w14:paraId="408C27F0" w14:textId="77777777" w:rsidTr="00F855E2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E9F5F"/>
            <w:tcMar>
              <w:left w:w="48" w:type="dxa"/>
            </w:tcMar>
          </w:tcPr>
          <w:p w14:paraId="6C4FB01B" w14:textId="77777777" w:rsidR="00F855E2" w:rsidRPr="00527ED7" w:rsidRDefault="00F855E2" w:rsidP="00F855E2">
            <w:pPr>
              <w:rPr>
                <w:b/>
                <w:bCs/>
              </w:rPr>
            </w:pPr>
            <w:r w:rsidRPr="00527ED7">
              <w:rPr>
                <w:b/>
                <w:bCs/>
              </w:rPr>
              <w:t>Dochody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" w:type="dxa"/>
            </w:tcMar>
          </w:tcPr>
          <w:p w14:paraId="4823DAAC" w14:textId="356E7F65" w:rsidR="00F855E2" w:rsidRPr="001D3AFB" w:rsidRDefault="00F855E2" w:rsidP="00F855E2">
            <w:pPr>
              <w:jc w:val="right"/>
              <w:rPr>
                <w:b/>
                <w:bCs/>
              </w:rPr>
            </w:pPr>
            <w:r>
              <w:t>31 663 431,00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" w:type="dxa"/>
            </w:tcMar>
          </w:tcPr>
          <w:p w14:paraId="2288C164" w14:textId="64AB70E7" w:rsidR="00F855E2" w:rsidRPr="001D3AFB" w:rsidRDefault="00F855E2" w:rsidP="00F855E2">
            <w:pPr>
              <w:jc w:val="right"/>
              <w:rPr>
                <w:b/>
                <w:bCs/>
              </w:rPr>
            </w:pPr>
            <w:r>
              <w:t>6 689 805,54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" w:type="dxa"/>
            </w:tcMar>
          </w:tcPr>
          <w:p w14:paraId="736FE90D" w14:textId="375C611C" w:rsidR="00F855E2" w:rsidRPr="001D3AFB" w:rsidRDefault="00F855E2" w:rsidP="00F855E2">
            <w:pPr>
              <w:jc w:val="right"/>
              <w:rPr>
                <w:b/>
                <w:bCs/>
              </w:rPr>
            </w:pPr>
            <w:r>
              <w:t>38 353 236,54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" w:type="dxa"/>
            </w:tcMar>
          </w:tcPr>
          <w:p w14:paraId="274C7BC1" w14:textId="00B61A94" w:rsidR="00F855E2" w:rsidRPr="001D3AFB" w:rsidRDefault="00F855E2" w:rsidP="00F855E2">
            <w:pPr>
              <w:jc w:val="right"/>
              <w:rPr>
                <w:b/>
                <w:bCs/>
              </w:rPr>
            </w:pPr>
            <w:r>
              <w:t>38 873 694,86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" w:type="dxa"/>
            </w:tcMar>
          </w:tcPr>
          <w:p w14:paraId="3C346179" w14:textId="0A0F464E" w:rsidR="00F855E2" w:rsidRPr="001D3AFB" w:rsidRDefault="00F855E2" w:rsidP="00F855E2">
            <w:pPr>
              <w:jc w:val="right"/>
              <w:rPr>
                <w:b/>
                <w:bCs/>
              </w:rPr>
            </w:pPr>
            <w:r>
              <w:t>101,36</w:t>
            </w:r>
          </w:p>
        </w:tc>
      </w:tr>
      <w:tr w:rsidR="00F855E2" w14:paraId="077D1EA6" w14:textId="77777777" w:rsidTr="00F855E2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E9F5F"/>
            <w:tcMar>
              <w:left w:w="48" w:type="dxa"/>
            </w:tcMar>
          </w:tcPr>
          <w:p w14:paraId="5BE4F8E1" w14:textId="77777777" w:rsidR="00F855E2" w:rsidRPr="00527ED7" w:rsidRDefault="00F855E2" w:rsidP="00F855E2">
            <w:pPr>
              <w:rPr>
                <w:b/>
                <w:bCs/>
              </w:rPr>
            </w:pPr>
            <w:r w:rsidRPr="00527ED7">
              <w:rPr>
                <w:b/>
                <w:bCs/>
              </w:rPr>
              <w:t>Wydatki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" w:type="dxa"/>
            </w:tcMar>
          </w:tcPr>
          <w:p w14:paraId="7A2CAFA5" w14:textId="779F9328" w:rsidR="00F855E2" w:rsidRPr="001D3AFB" w:rsidRDefault="00F855E2" w:rsidP="00F855E2">
            <w:pPr>
              <w:jc w:val="right"/>
              <w:rPr>
                <w:b/>
                <w:bCs/>
              </w:rPr>
            </w:pPr>
            <w:r>
              <w:t>35 102 237,00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" w:type="dxa"/>
            </w:tcMar>
          </w:tcPr>
          <w:p w14:paraId="1F5B39F7" w14:textId="282236AC" w:rsidR="00F855E2" w:rsidRPr="001D3AFB" w:rsidRDefault="00F855E2" w:rsidP="00F855E2">
            <w:pPr>
              <w:jc w:val="right"/>
              <w:rPr>
                <w:b/>
                <w:bCs/>
              </w:rPr>
            </w:pPr>
            <w:r>
              <w:t>6 323 934,97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" w:type="dxa"/>
            </w:tcMar>
          </w:tcPr>
          <w:p w14:paraId="09CB774D" w14:textId="426AEA06" w:rsidR="00F855E2" w:rsidRPr="001D3AFB" w:rsidRDefault="00F855E2" w:rsidP="00F855E2">
            <w:pPr>
              <w:jc w:val="right"/>
              <w:rPr>
                <w:b/>
                <w:bCs/>
              </w:rPr>
            </w:pPr>
            <w:r>
              <w:t>41 426 171,97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" w:type="dxa"/>
            </w:tcMar>
          </w:tcPr>
          <w:p w14:paraId="5DAC6BC9" w14:textId="232EF7C7" w:rsidR="00F855E2" w:rsidRPr="001D3AFB" w:rsidRDefault="00F855E2" w:rsidP="00F855E2">
            <w:pPr>
              <w:jc w:val="right"/>
              <w:rPr>
                <w:b/>
                <w:bCs/>
              </w:rPr>
            </w:pPr>
            <w:r>
              <w:t>39 543 436,59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" w:type="dxa"/>
            </w:tcMar>
          </w:tcPr>
          <w:p w14:paraId="3AAFDB4E" w14:textId="5FB22A6F" w:rsidR="00F855E2" w:rsidRPr="001D3AFB" w:rsidRDefault="00F855E2" w:rsidP="00F855E2">
            <w:pPr>
              <w:jc w:val="right"/>
              <w:rPr>
                <w:b/>
                <w:bCs/>
              </w:rPr>
            </w:pPr>
            <w:r>
              <w:t>95,46</w:t>
            </w:r>
          </w:p>
        </w:tc>
      </w:tr>
      <w:tr w:rsidR="00F855E2" w14:paraId="44F0707C" w14:textId="77777777" w:rsidTr="00F855E2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E9F5F"/>
            <w:tcMar>
              <w:left w:w="48" w:type="dxa"/>
            </w:tcMar>
          </w:tcPr>
          <w:p w14:paraId="660D7B94" w14:textId="77777777" w:rsidR="00F855E2" w:rsidRPr="00527ED7" w:rsidRDefault="00F855E2" w:rsidP="00F855E2">
            <w:pPr>
              <w:rPr>
                <w:b/>
                <w:bCs/>
              </w:rPr>
            </w:pPr>
            <w:r w:rsidRPr="00527ED7">
              <w:rPr>
                <w:b/>
                <w:bCs/>
              </w:rPr>
              <w:t>Przychody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" w:type="dxa"/>
            </w:tcMar>
          </w:tcPr>
          <w:p w14:paraId="2E4ABC3A" w14:textId="591E6B85" w:rsidR="00F855E2" w:rsidRPr="001D3AFB" w:rsidRDefault="00F855E2" w:rsidP="00F855E2">
            <w:pPr>
              <w:jc w:val="right"/>
              <w:rPr>
                <w:b/>
                <w:bCs/>
              </w:rPr>
            </w:pPr>
            <w:r>
              <w:t>4 539 212,00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" w:type="dxa"/>
            </w:tcMar>
          </w:tcPr>
          <w:p w14:paraId="0423C049" w14:textId="19AE7720" w:rsidR="00F855E2" w:rsidRPr="001D3AFB" w:rsidRDefault="00F855E2" w:rsidP="00F855E2">
            <w:pPr>
              <w:jc w:val="right"/>
              <w:rPr>
                <w:b/>
                <w:bCs/>
              </w:rPr>
            </w:pPr>
            <w:r>
              <w:t>- 365 870,57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" w:type="dxa"/>
            </w:tcMar>
          </w:tcPr>
          <w:p w14:paraId="6A94615F" w14:textId="4A3907D3" w:rsidR="00F855E2" w:rsidRPr="001D3AFB" w:rsidRDefault="00F855E2" w:rsidP="00F855E2">
            <w:pPr>
              <w:jc w:val="right"/>
              <w:rPr>
                <w:b/>
                <w:bCs/>
              </w:rPr>
            </w:pPr>
            <w:r>
              <w:t>4 173 341,43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" w:type="dxa"/>
            </w:tcMar>
          </w:tcPr>
          <w:p w14:paraId="596863D5" w14:textId="2D8A5023" w:rsidR="00F855E2" w:rsidRPr="001D3AFB" w:rsidRDefault="00F855E2" w:rsidP="00F855E2">
            <w:pPr>
              <w:jc w:val="right"/>
              <w:rPr>
                <w:b/>
                <w:bCs/>
              </w:rPr>
            </w:pPr>
            <w:r>
              <w:t>4 179 650,86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" w:type="dxa"/>
            </w:tcMar>
          </w:tcPr>
          <w:p w14:paraId="14CAD8EB" w14:textId="2D49F424" w:rsidR="00F855E2" w:rsidRPr="001D3AFB" w:rsidRDefault="00F855E2" w:rsidP="00F855E2">
            <w:pPr>
              <w:jc w:val="right"/>
              <w:rPr>
                <w:b/>
                <w:bCs/>
              </w:rPr>
            </w:pPr>
            <w:r>
              <w:t>100,15</w:t>
            </w:r>
          </w:p>
        </w:tc>
      </w:tr>
      <w:tr w:rsidR="00F855E2" w14:paraId="29177A0D" w14:textId="77777777" w:rsidTr="00F855E2"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E9F5F"/>
            <w:tcMar>
              <w:left w:w="48" w:type="dxa"/>
            </w:tcMar>
          </w:tcPr>
          <w:p w14:paraId="571818F7" w14:textId="77777777" w:rsidR="00F855E2" w:rsidRPr="00527ED7" w:rsidRDefault="00F855E2" w:rsidP="00F855E2">
            <w:pPr>
              <w:rPr>
                <w:b/>
                <w:bCs/>
              </w:rPr>
            </w:pPr>
            <w:r w:rsidRPr="00527ED7">
              <w:rPr>
                <w:b/>
                <w:bCs/>
              </w:rPr>
              <w:t>Rozchody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" w:type="dxa"/>
            </w:tcMar>
          </w:tcPr>
          <w:p w14:paraId="5282A65A" w14:textId="585638C5" w:rsidR="00F855E2" w:rsidRPr="001D3AFB" w:rsidRDefault="00F855E2" w:rsidP="00F855E2">
            <w:pPr>
              <w:jc w:val="right"/>
              <w:rPr>
                <w:b/>
                <w:bCs/>
              </w:rPr>
            </w:pPr>
            <w:r>
              <w:t>1 100 406,00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" w:type="dxa"/>
            </w:tcMar>
          </w:tcPr>
          <w:p w14:paraId="7934B6BD" w14:textId="0ED8A021" w:rsidR="00F855E2" w:rsidRPr="001D3AFB" w:rsidRDefault="00F855E2" w:rsidP="00F855E2">
            <w:pPr>
              <w:jc w:val="right"/>
              <w:rPr>
                <w:b/>
                <w:bCs/>
              </w:rPr>
            </w:pPr>
            <w: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" w:type="dxa"/>
            </w:tcMar>
          </w:tcPr>
          <w:p w14:paraId="76536E03" w14:textId="058BB449" w:rsidR="00F855E2" w:rsidRPr="001D3AFB" w:rsidRDefault="00F855E2" w:rsidP="00F855E2">
            <w:pPr>
              <w:jc w:val="right"/>
              <w:rPr>
                <w:b/>
                <w:bCs/>
              </w:rPr>
            </w:pPr>
            <w:r>
              <w:t xml:space="preserve">1 100 406,00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" w:type="dxa"/>
            </w:tcMar>
          </w:tcPr>
          <w:p w14:paraId="79B064F1" w14:textId="3F72D49A" w:rsidR="00F855E2" w:rsidRPr="001D3AFB" w:rsidRDefault="00F855E2" w:rsidP="00F855E2">
            <w:pPr>
              <w:jc w:val="right"/>
              <w:rPr>
                <w:b/>
                <w:bCs/>
              </w:rPr>
            </w:pPr>
            <w:r>
              <w:t>1 100 406,00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8" w:type="dxa"/>
            </w:tcMar>
          </w:tcPr>
          <w:p w14:paraId="7F1D7B7E" w14:textId="106E798E" w:rsidR="00F855E2" w:rsidRPr="001D3AFB" w:rsidRDefault="00F855E2" w:rsidP="00F855E2">
            <w:pPr>
              <w:jc w:val="right"/>
              <w:rPr>
                <w:b/>
                <w:bCs/>
              </w:rPr>
            </w:pPr>
            <w:r>
              <w:t>100,00</w:t>
            </w:r>
          </w:p>
        </w:tc>
      </w:tr>
    </w:tbl>
    <w:p w14:paraId="3BBC407E" w14:textId="6385B4A9" w:rsidR="00F309B6" w:rsidRDefault="00952ABC" w:rsidP="00A61905">
      <w:pPr>
        <w:spacing w:before="114" w:after="114"/>
        <w:rPr>
          <w:rStyle w:val="Odwiedzoneczeinternetowe"/>
          <w:i/>
          <w:iCs/>
          <w:color w:val="000000"/>
          <w:sz w:val="20"/>
          <w:szCs w:val="20"/>
          <w:u w:val="none"/>
        </w:rPr>
      </w:pPr>
      <w:r>
        <w:rPr>
          <w:rStyle w:val="Odwiedzoneczeinternetowe"/>
          <w:i/>
          <w:iCs/>
          <w:color w:val="000000"/>
          <w:sz w:val="20"/>
          <w:szCs w:val="20"/>
          <w:u w:val="none"/>
        </w:rPr>
        <w:t>Źródło: Opracowanie własne</w:t>
      </w:r>
    </w:p>
    <w:p w14:paraId="1B70ACCF" w14:textId="77777777" w:rsidR="00A61905" w:rsidRDefault="00A61905" w:rsidP="00A61905">
      <w:pPr>
        <w:spacing w:before="114" w:after="114"/>
        <w:rPr>
          <w:rStyle w:val="Odwiedzoneczeinternetowe"/>
          <w:i/>
          <w:iCs/>
          <w:color w:val="000000"/>
          <w:sz w:val="20"/>
          <w:szCs w:val="20"/>
          <w:u w:val="none"/>
        </w:rPr>
      </w:pPr>
    </w:p>
    <w:p w14:paraId="1818115E" w14:textId="635A34C2" w:rsidR="00F855E2" w:rsidRDefault="00F855E2" w:rsidP="00F855E2">
      <w:pPr>
        <w:spacing w:line="276" w:lineRule="auto"/>
        <w:ind w:firstLine="720"/>
      </w:pPr>
      <w:r>
        <w:t>P</w:t>
      </w:r>
      <w:r w:rsidRPr="00F855E2">
        <w:t>lanowany deficyt budżetu w wysokości 3 072 935,</w:t>
      </w:r>
      <w:r>
        <w:t xml:space="preserve">43 zł został wykonany w kwocie </w:t>
      </w:r>
      <w:r w:rsidRPr="00F855E2">
        <w:t>669</w:t>
      </w:r>
      <w:r>
        <w:t> </w:t>
      </w:r>
      <w:r w:rsidRPr="00F855E2">
        <w:t xml:space="preserve">741,73 zł. </w:t>
      </w:r>
    </w:p>
    <w:p w14:paraId="3AAA4C8A" w14:textId="32471510" w:rsidR="00873F12" w:rsidRDefault="00873F12" w:rsidP="00A61905">
      <w:pPr>
        <w:spacing w:line="276" w:lineRule="auto"/>
      </w:pPr>
    </w:p>
    <w:p w14:paraId="36EE0946" w14:textId="4D6928D1" w:rsidR="00A61905" w:rsidRPr="00A61905" w:rsidRDefault="00383228" w:rsidP="00A619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Tabela 6.</w:t>
      </w:r>
      <w:r w:rsidR="00FA7086">
        <w:rPr>
          <w:sz w:val="22"/>
          <w:szCs w:val="22"/>
        </w:rPr>
        <w:t xml:space="preserve"> </w:t>
      </w:r>
      <w:r w:rsidR="00A61905" w:rsidRPr="00A61905">
        <w:rPr>
          <w:sz w:val="22"/>
          <w:szCs w:val="22"/>
        </w:rPr>
        <w:t>Realizacja budżetu Gminy Medyka w roku 2021 według kryteriów Wieloletniej Prognozy Finansowej (stan na 31.12.2021)</w:t>
      </w:r>
    </w:p>
    <w:tbl>
      <w:tblPr>
        <w:tblW w:w="9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920"/>
        <w:gridCol w:w="1900"/>
        <w:gridCol w:w="1380"/>
      </w:tblGrid>
      <w:tr w:rsidR="00A61905" w:rsidRPr="00A61905" w14:paraId="1D6223CD" w14:textId="77777777" w:rsidTr="00A61905">
        <w:trPr>
          <w:trHeight w:val="9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9F5F"/>
            <w:vAlign w:val="center"/>
            <w:hideMark/>
          </w:tcPr>
          <w:p w14:paraId="64E68890" w14:textId="77777777" w:rsidR="00A61905" w:rsidRPr="00A61905" w:rsidRDefault="00A61905" w:rsidP="00A61905">
            <w:pPr>
              <w:spacing w:line="276" w:lineRule="auto"/>
              <w:rPr>
                <w:b/>
                <w:bCs/>
              </w:rPr>
            </w:pPr>
            <w:r w:rsidRPr="00A61905">
              <w:rPr>
                <w:b/>
                <w:bCs/>
              </w:rPr>
              <w:t>Wyszczególnienie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E9F5F"/>
            <w:vAlign w:val="center"/>
            <w:hideMark/>
          </w:tcPr>
          <w:p w14:paraId="7B11D6BF" w14:textId="77777777" w:rsidR="00A61905" w:rsidRPr="00A61905" w:rsidRDefault="00A61905" w:rsidP="00A61905">
            <w:pPr>
              <w:spacing w:line="276" w:lineRule="auto"/>
              <w:rPr>
                <w:b/>
                <w:bCs/>
              </w:rPr>
            </w:pPr>
            <w:r w:rsidRPr="00A61905">
              <w:rPr>
                <w:b/>
                <w:bCs/>
              </w:rPr>
              <w:t>Plan wg stanu budżetu na dzień 31.12.2021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E9F5F"/>
            <w:vAlign w:val="center"/>
            <w:hideMark/>
          </w:tcPr>
          <w:p w14:paraId="766866CD" w14:textId="77777777" w:rsidR="00A61905" w:rsidRPr="00A61905" w:rsidRDefault="00A61905" w:rsidP="00A61905">
            <w:pPr>
              <w:spacing w:line="276" w:lineRule="auto"/>
              <w:rPr>
                <w:b/>
                <w:bCs/>
              </w:rPr>
            </w:pPr>
            <w:r w:rsidRPr="00A61905">
              <w:rPr>
                <w:b/>
                <w:bCs/>
              </w:rPr>
              <w:t>Wykonanie 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E9F5F"/>
            <w:vAlign w:val="center"/>
            <w:hideMark/>
          </w:tcPr>
          <w:p w14:paraId="1E3CCBC6" w14:textId="77777777" w:rsidR="00A61905" w:rsidRPr="00A61905" w:rsidRDefault="00A61905" w:rsidP="00A61905">
            <w:pPr>
              <w:spacing w:line="276" w:lineRule="auto"/>
              <w:rPr>
                <w:b/>
                <w:bCs/>
              </w:rPr>
            </w:pPr>
            <w:r w:rsidRPr="00A61905">
              <w:rPr>
                <w:b/>
                <w:bCs/>
              </w:rPr>
              <w:t>procent wykonania planu</w:t>
            </w:r>
          </w:p>
        </w:tc>
      </w:tr>
      <w:tr w:rsidR="00A61905" w:rsidRPr="00A61905" w14:paraId="0EF94CA1" w14:textId="77777777" w:rsidTr="00A61905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9044424" w14:textId="77777777" w:rsidR="00A61905" w:rsidRPr="00A61905" w:rsidRDefault="00A61905" w:rsidP="00A61905">
            <w:pPr>
              <w:spacing w:line="276" w:lineRule="auto"/>
              <w:rPr>
                <w:b/>
                <w:bCs/>
              </w:rPr>
            </w:pPr>
            <w:r w:rsidRPr="00A61905">
              <w:rPr>
                <w:b/>
                <w:bCs/>
              </w:rPr>
              <w:t>Dochody ogółem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3B6FCA9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38 353 236,54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E07A23A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38 873 694,86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5E78C2C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101,36%</w:t>
            </w:r>
          </w:p>
        </w:tc>
      </w:tr>
      <w:tr w:rsidR="00A61905" w:rsidRPr="00A61905" w14:paraId="4155C6D7" w14:textId="77777777" w:rsidTr="00A61905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CFD6B66" w14:textId="77777777" w:rsidR="00A61905" w:rsidRPr="00A61905" w:rsidRDefault="00A61905" w:rsidP="00A61905">
            <w:pPr>
              <w:spacing w:line="276" w:lineRule="auto"/>
              <w:rPr>
                <w:b/>
                <w:bCs/>
              </w:rPr>
            </w:pPr>
            <w:r w:rsidRPr="00A61905">
              <w:rPr>
                <w:b/>
                <w:bCs/>
              </w:rPr>
              <w:t xml:space="preserve">Dochody bieżące, z tego: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10DD04A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34 514 964,23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9FC957A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35 029 942,36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9FF470F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101,49%</w:t>
            </w:r>
          </w:p>
        </w:tc>
      </w:tr>
      <w:tr w:rsidR="00A61905" w:rsidRPr="00A61905" w14:paraId="3CD5EF48" w14:textId="77777777" w:rsidTr="00A61905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2BA0F62" w14:textId="77777777" w:rsidR="00A61905" w:rsidRPr="00A61905" w:rsidRDefault="00A61905" w:rsidP="00A61905">
            <w:pPr>
              <w:spacing w:line="276" w:lineRule="auto"/>
            </w:pPr>
            <w:r w:rsidRPr="00A61905">
              <w:t>dochody z tytułu udziału we wpływach z podatku dochodowego od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CDDF3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3 294 473,00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B615C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3 566 045,00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7A2D518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108,24%</w:t>
            </w:r>
          </w:p>
        </w:tc>
      </w:tr>
      <w:tr w:rsidR="00A61905" w:rsidRPr="00A61905" w14:paraId="7B503F03" w14:textId="77777777" w:rsidTr="00A61905">
        <w:trPr>
          <w:trHeight w:val="5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64976D8" w14:textId="77777777" w:rsidR="00A61905" w:rsidRPr="00A61905" w:rsidRDefault="00A61905" w:rsidP="00A61905">
            <w:pPr>
              <w:spacing w:line="276" w:lineRule="auto"/>
            </w:pPr>
            <w:r w:rsidRPr="00A61905">
              <w:t>dochody z tytułu udziału we wpływach z podatku dochodowego od osób prawnych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12690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16A4E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55 627,16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C282641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111,25%</w:t>
            </w:r>
          </w:p>
        </w:tc>
      </w:tr>
      <w:tr w:rsidR="00A61905" w:rsidRPr="00A61905" w14:paraId="68834E98" w14:textId="77777777" w:rsidTr="00A61905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08E4728" w14:textId="77777777" w:rsidR="00A61905" w:rsidRPr="00A61905" w:rsidRDefault="00A61905" w:rsidP="00A61905">
            <w:pPr>
              <w:spacing w:line="276" w:lineRule="auto"/>
            </w:pPr>
            <w:r w:rsidRPr="00A61905">
              <w:t>z subwencji ogólnej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CA71D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10 197 770,00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FEB9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10 197 770,00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43FA400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100,00%</w:t>
            </w:r>
          </w:p>
        </w:tc>
      </w:tr>
      <w:tr w:rsidR="00A61905" w:rsidRPr="00A61905" w14:paraId="2F5BB82D" w14:textId="77777777" w:rsidTr="00A61905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06B0436" w14:textId="77777777" w:rsidR="00A61905" w:rsidRPr="00A61905" w:rsidRDefault="00A61905" w:rsidP="00A61905">
            <w:pPr>
              <w:spacing w:line="276" w:lineRule="auto"/>
            </w:pPr>
            <w:r w:rsidRPr="00A61905">
              <w:t>z tytułu dotacji i środków przeznaczonych na cele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D4575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11 405 438,86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EA265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11 299 386,77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898F780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99,07%</w:t>
            </w:r>
          </w:p>
        </w:tc>
      </w:tr>
      <w:tr w:rsidR="00A61905" w:rsidRPr="00A61905" w14:paraId="5160BF7D" w14:textId="77777777" w:rsidTr="00A61905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CB5658B" w14:textId="77777777" w:rsidR="00A61905" w:rsidRPr="00A61905" w:rsidRDefault="00A61905" w:rsidP="00A61905">
            <w:pPr>
              <w:spacing w:line="276" w:lineRule="auto"/>
            </w:pPr>
            <w:r w:rsidRPr="00A61905">
              <w:t>pozostałe dochody bieżące, w 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5857A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9 567 282,37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E5617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9 911 113,43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8996FBF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103,59%</w:t>
            </w:r>
          </w:p>
        </w:tc>
      </w:tr>
      <w:tr w:rsidR="00A61905" w:rsidRPr="00A61905" w14:paraId="3F7CF059" w14:textId="77777777" w:rsidTr="00A61905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79EF4BB" w14:textId="77777777" w:rsidR="00A61905" w:rsidRPr="00A61905" w:rsidRDefault="00A61905" w:rsidP="00A61905">
            <w:pPr>
              <w:spacing w:line="276" w:lineRule="auto"/>
            </w:pPr>
            <w:r w:rsidRPr="00A61905">
              <w:lastRenderedPageBreak/>
              <w:t>z podatku od nieruchomości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F66FF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3 368 132,00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F4643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3 540 754,71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FF75B79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105,13%</w:t>
            </w:r>
          </w:p>
        </w:tc>
      </w:tr>
      <w:tr w:rsidR="00A61905" w:rsidRPr="00A61905" w14:paraId="45B561C3" w14:textId="77777777" w:rsidTr="00A61905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71D536F" w14:textId="77777777" w:rsidR="00A61905" w:rsidRPr="00A61905" w:rsidRDefault="00A61905" w:rsidP="00A61905">
            <w:pPr>
              <w:spacing w:line="276" w:lineRule="auto"/>
              <w:rPr>
                <w:b/>
                <w:bCs/>
              </w:rPr>
            </w:pPr>
            <w:r w:rsidRPr="00A61905">
              <w:rPr>
                <w:b/>
                <w:bCs/>
              </w:rPr>
              <w:t>Dochody majątkowe, w 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B169FA3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3 838 272,31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DF73A02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3 843 752,50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0793A11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100,14%</w:t>
            </w:r>
          </w:p>
        </w:tc>
      </w:tr>
      <w:tr w:rsidR="00A61905" w:rsidRPr="00A61905" w14:paraId="3B2F5085" w14:textId="77777777" w:rsidTr="00A61905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A744989" w14:textId="77777777" w:rsidR="00A61905" w:rsidRPr="00A61905" w:rsidRDefault="00A61905" w:rsidP="00A61905">
            <w:pPr>
              <w:spacing w:line="276" w:lineRule="auto"/>
            </w:pPr>
            <w:r w:rsidRPr="00A61905">
              <w:t>ze sprzedaży majątku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5EDF4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81 599,15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673AC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86 530,00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6C052A5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106,04%</w:t>
            </w:r>
          </w:p>
        </w:tc>
      </w:tr>
      <w:tr w:rsidR="00A61905" w:rsidRPr="00A61905" w14:paraId="685064B8" w14:textId="77777777" w:rsidTr="00A61905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30CA39" w14:textId="77777777" w:rsidR="00A61905" w:rsidRPr="00A61905" w:rsidRDefault="00A61905" w:rsidP="00A61905">
            <w:pPr>
              <w:spacing w:line="276" w:lineRule="auto"/>
            </w:pPr>
            <w:r w:rsidRPr="00A61905">
              <w:t>z tytułu dotacji oraz środków przeznaczonych na inwestycje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AA041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3 756 673,16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2DC9D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3 757 222,49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8866EAB" w14:textId="77777777" w:rsidR="00A61905" w:rsidRPr="00A61905" w:rsidRDefault="00A61905" w:rsidP="00FA7086">
            <w:pPr>
              <w:spacing w:line="276" w:lineRule="auto"/>
              <w:jc w:val="right"/>
            </w:pPr>
            <w:r w:rsidRPr="00A61905">
              <w:t>100,01%</w:t>
            </w:r>
          </w:p>
        </w:tc>
      </w:tr>
      <w:tr w:rsidR="00A61905" w:rsidRPr="00A61905" w14:paraId="139B79AD" w14:textId="77777777" w:rsidTr="00A61905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F34D56F" w14:textId="77777777" w:rsidR="00A61905" w:rsidRPr="00A61905" w:rsidRDefault="00A61905" w:rsidP="00A61905">
            <w:pPr>
              <w:spacing w:line="276" w:lineRule="auto"/>
              <w:rPr>
                <w:b/>
                <w:bCs/>
              </w:rPr>
            </w:pPr>
            <w:r w:rsidRPr="00A61905">
              <w:rPr>
                <w:b/>
                <w:bCs/>
              </w:rPr>
              <w:t>Wydatki ogółem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8ED076C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41 426 171,97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8429D11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39 543 436,59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E905F0E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95,46%</w:t>
            </w:r>
          </w:p>
        </w:tc>
      </w:tr>
      <w:tr w:rsidR="00A61905" w:rsidRPr="00A61905" w14:paraId="26F13EBD" w14:textId="77777777" w:rsidTr="00A61905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E97904D" w14:textId="77777777" w:rsidR="00A61905" w:rsidRPr="00A61905" w:rsidRDefault="00A61905" w:rsidP="00A61905">
            <w:pPr>
              <w:spacing w:line="276" w:lineRule="auto"/>
              <w:rPr>
                <w:b/>
                <w:bCs/>
              </w:rPr>
            </w:pPr>
            <w:r w:rsidRPr="00A61905">
              <w:rPr>
                <w:b/>
                <w:bCs/>
              </w:rPr>
              <w:t>Wydatki bieżące, w 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787CB7E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32 876 137,82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F965B5F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31 490 699,02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63C00A2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95,79%</w:t>
            </w:r>
          </w:p>
        </w:tc>
      </w:tr>
      <w:tr w:rsidR="00A61905" w:rsidRPr="00A61905" w14:paraId="1016025B" w14:textId="77777777" w:rsidTr="00A61905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A41E" w14:textId="77777777" w:rsidR="00A61905" w:rsidRPr="00A61905" w:rsidRDefault="00A61905" w:rsidP="00A61905">
            <w:pPr>
              <w:spacing w:line="276" w:lineRule="auto"/>
              <w:rPr>
                <w:bCs/>
              </w:rPr>
            </w:pPr>
            <w:r w:rsidRPr="00A61905">
              <w:rPr>
                <w:bCs/>
              </w:rPr>
              <w:t>na wynagrodzenia i 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3A4C302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12 358 726,69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2D9C85D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11 804 970,48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7E8912B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95,52%</w:t>
            </w:r>
          </w:p>
        </w:tc>
      </w:tr>
      <w:tr w:rsidR="00A61905" w:rsidRPr="00A61905" w14:paraId="0F1821E6" w14:textId="77777777" w:rsidTr="00A61905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7650778" w14:textId="77777777" w:rsidR="00A61905" w:rsidRPr="00A61905" w:rsidRDefault="00A61905" w:rsidP="00A61905">
            <w:pPr>
              <w:spacing w:line="276" w:lineRule="auto"/>
              <w:rPr>
                <w:bCs/>
              </w:rPr>
            </w:pPr>
            <w:r w:rsidRPr="00A61905">
              <w:rPr>
                <w:bCs/>
              </w:rPr>
              <w:t>wydatki na obsługę długu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9DC5917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125 051,00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552A0AB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125 050,77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DEAADBD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100,00%</w:t>
            </w:r>
          </w:p>
        </w:tc>
      </w:tr>
      <w:tr w:rsidR="00A61905" w:rsidRPr="00A61905" w14:paraId="67081A0B" w14:textId="77777777" w:rsidTr="00A61905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BD94029" w14:textId="77777777" w:rsidR="00A61905" w:rsidRPr="00A61905" w:rsidRDefault="00A61905" w:rsidP="00A61905">
            <w:pPr>
              <w:spacing w:line="276" w:lineRule="auto"/>
              <w:rPr>
                <w:b/>
                <w:bCs/>
              </w:rPr>
            </w:pPr>
            <w:r w:rsidRPr="00A61905">
              <w:rPr>
                <w:b/>
                <w:bCs/>
              </w:rPr>
              <w:t>Wydatki majątkowe, w 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87F22EF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8 550 034,15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06C13F3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8 052 737,57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D46250C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94,18%</w:t>
            </w:r>
          </w:p>
        </w:tc>
      </w:tr>
      <w:tr w:rsidR="00A61905" w:rsidRPr="00A61905" w14:paraId="27BAD1AB" w14:textId="77777777" w:rsidTr="00A61905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0C49" w14:textId="77777777" w:rsidR="00A61905" w:rsidRPr="00A61905" w:rsidRDefault="00A61905" w:rsidP="00A61905">
            <w:pPr>
              <w:spacing w:line="276" w:lineRule="auto"/>
              <w:rPr>
                <w:bCs/>
              </w:rPr>
            </w:pPr>
            <w:r w:rsidRPr="00A61905">
              <w:rPr>
                <w:bCs/>
              </w:rPr>
              <w:t>Inwestycje i zakupy inwestycyjne, o których mowa w art. 236 ust. 4 pkt 1 ustawy,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0D022C3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5 550 034,15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BD26F4E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5 052 737,57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304BC5B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91,04%</w:t>
            </w:r>
          </w:p>
        </w:tc>
      </w:tr>
      <w:tr w:rsidR="00A61905" w:rsidRPr="00A61905" w14:paraId="59E16DFD" w14:textId="77777777" w:rsidTr="00A61905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4218" w14:textId="77777777" w:rsidR="00A61905" w:rsidRPr="00A61905" w:rsidRDefault="00A61905" w:rsidP="00A61905">
            <w:pPr>
              <w:spacing w:line="276" w:lineRule="auto"/>
              <w:rPr>
                <w:bCs/>
              </w:rPr>
            </w:pPr>
            <w:r w:rsidRPr="00A61905">
              <w:rPr>
                <w:bCs/>
              </w:rPr>
              <w:t>wydatki o charakterze dotacyjnym na 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5967CAB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489 412,21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9397FD0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489 411,43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DE94AA4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100,00%</w:t>
            </w:r>
          </w:p>
        </w:tc>
      </w:tr>
      <w:tr w:rsidR="00A61905" w:rsidRPr="00A61905" w14:paraId="11F9B0E5" w14:textId="77777777" w:rsidTr="00A61905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84558C7" w14:textId="77777777" w:rsidR="00A61905" w:rsidRPr="00A61905" w:rsidRDefault="00A61905" w:rsidP="00A61905">
            <w:pPr>
              <w:spacing w:line="276" w:lineRule="auto"/>
              <w:rPr>
                <w:b/>
                <w:bCs/>
              </w:rPr>
            </w:pPr>
            <w:r w:rsidRPr="00A61905">
              <w:rPr>
                <w:b/>
                <w:bCs/>
              </w:rPr>
              <w:t>Wynik budżetu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76BAA46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-3 072 935,43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870336B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-669 741,73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371709A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 </w:t>
            </w:r>
          </w:p>
        </w:tc>
      </w:tr>
      <w:tr w:rsidR="00A61905" w:rsidRPr="00A61905" w14:paraId="36CD4961" w14:textId="77777777" w:rsidTr="00A61905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303F8B7" w14:textId="564FB962" w:rsidR="00A61905" w:rsidRPr="00A61905" w:rsidRDefault="00A61905" w:rsidP="00A61905">
            <w:pPr>
              <w:spacing w:line="276" w:lineRule="auto"/>
              <w:rPr>
                <w:b/>
                <w:bCs/>
              </w:rPr>
            </w:pPr>
            <w:r w:rsidRPr="00A61905">
              <w:rPr>
                <w:b/>
                <w:bCs/>
              </w:rPr>
              <w:t>Przychody budżetu</w:t>
            </w:r>
            <w:r w:rsidR="00FA7086">
              <w:rPr>
                <w:b/>
                <w:bCs/>
              </w:rPr>
              <w:t>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A694ECF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4 173 341,43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5013C3A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4 179 650,86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B7085E4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100,15%</w:t>
            </w:r>
          </w:p>
        </w:tc>
      </w:tr>
      <w:tr w:rsidR="00A61905" w:rsidRPr="00A61905" w14:paraId="165B658D" w14:textId="77777777" w:rsidTr="00A61905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C84E800" w14:textId="33FD6B91" w:rsidR="00A61905" w:rsidRPr="00A61905" w:rsidRDefault="00A61905" w:rsidP="00A61905">
            <w:pPr>
              <w:spacing w:line="276" w:lineRule="auto"/>
              <w:rPr>
                <w:bCs/>
              </w:rPr>
            </w:pPr>
            <w:r w:rsidRPr="00A61905">
              <w:rPr>
                <w:bCs/>
              </w:rPr>
              <w:t>Kredyty, pożyczki, emisj</w:t>
            </w:r>
            <w:r w:rsidR="00FA7086">
              <w:rPr>
                <w:bCs/>
              </w:rPr>
              <w:t>a papierów wartościowych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1C53912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62B1EC3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F47F3A8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0,00%</w:t>
            </w:r>
          </w:p>
        </w:tc>
      </w:tr>
      <w:tr w:rsidR="00A61905" w:rsidRPr="00A61905" w14:paraId="07DF66E5" w14:textId="77777777" w:rsidTr="00A61905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8CD1" w14:textId="54590663" w:rsidR="00A61905" w:rsidRPr="00A61905" w:rsidRDefault="00A61905" w:rsidP="00A61905">
            <w:pPr>
              <w:spacing w:line="276" w:lineRule="auto"/>
              <w:rPr>
                <w:bCs/>
              </w:rPr>
            </w:pPr>
            <w:r w:rsidRPr="00A61905">
              <w:rPr>
                <w:bCs/>
              </w:rPr>
              <w:t>Nadwyżka bud</w:t>
            </w:r>
            <w:r w:rsidR="00FA7086">
              <w:rPr>
                <w:bCs/>
              </w:rPr>
              <w:t>żetowa z lat ubiegłych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F4E0969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2 085 415,43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FCBF907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2 085 415,43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F1D735C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100,00%</w:t>
            </w:r>
          </w:p>
        </w:tc>
      </w:tr>
      <w:tr w:rsidR="00A61905" w:rsidRPr="00A61905" w14:paraId="3BCAC63E" w14:textId="77777777" w:rsidTr="00A61905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03D5" w14:textId="77777777" w:rsidR="00A61905" w:rsidRPr="00A61905" w:rsidRDefault="00A61905" w:rsidP="00A61905">
            <w:pPr>
              <w:spacing w:line="276" w:lineRule="auto"/>
              <w:rPr>
                <w:b/>
                <w:bCs/>
              </w:rPr>
            </w:pPr>
            <w:r w:rsidRPr="00A61905">
              <w:rPr>
                <w:b/>
                <w:bCs/>
              </w:rPr>
              <w:t>Wolne środki, o których mowa w art. 217 ust. 2 pkt 6 ustawy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A4ED567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2 087 926,00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D5D8DC9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2 094 235,43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91528CA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100,30%</w:t>
            </w:r>
          </w:p>
        </w:tc>
      </w:tr>
      <w:tr w:rsidR="00A61905" w:rsidRPr="00A61905" w14:paraId="4885AB69" w14:textId="77777777" w:rsidTr="00A61905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D2411E9" w14:textId="77777777" w:rsidR="00A61905" w:rsidRPr="00A61905" w:rsidRDefault="00A61905" w:rsidP="00A61905">
            <w:pPr>
              <w:spacing w:line="276" w:lineRule="auto"/>
              <w:rPr>
                <w:b/>
                <w:bCs/>
              </w:rPr>
            </w:pPr>
            <w:r w:rsidRPr="00A61905">
              <w:rPr>
                <w:b/>
                <w:bCs/>
              </w:rPr>
              <w:t>Rozchody budżetu,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BD00C3C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1 100 406,00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772258D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1 100 406,00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1175E34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100,00%</w:t>
            </w:r>
          </w:p>
        </w:tc>
      </w:tr>
      <w:tr w:rsidR="00A61905" w:rsidRPr="00A61905" w14:paraId="513AB93C" w14:textId="77777777" w:rsidTr="0036459F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B0DAFAA" w14:textId="77777777" w:rsidR="00A61905" w:rsidRPr="00A61905" w:rsidRDefault="00A61905" w:rsidP="00A61905">
            <w:pPr>
              <w:spacing w:line="276" w:lineRule="auto"/>
              <w:rPr>
                <w:bCs/>
              </w:rPr>
            </w:pPr>
            <w:r w:rsidRPr="00A61905">
              <w:rPr>
                <w:bCs/>
              </w:rPr>
              <w:lastRenderedPageBreak/>
              <w:t>Spłaty rat kapitałowych kredytów i pożyczek oraz wykup papierów wartościowych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718E266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1 100 406,00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0B2547F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1 100 406,00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4606621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100,00%</w:t>
            </w:r>
          </w:p>
        </w:tc>
      </w:tr>
      <w:tr w:rsidR="00A61905" w:rsidRPr="00A61905" w14:paraId="25239DF8" w14:textId="77777777" w:rsidTr="0036459F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03F1" w14:textId="77777777" w:rsidR="00A61905" w:rsidRPr="00A61905" w:rsidRDefault="00A61905" w:rsidP="00A61905">
            <w:pPr>
              <w:spacing w:line="276" w:lineRule="auto"/>
              <w:rPr>
                <w:bCs/>
              </w:rPr>
            </w:pPr>
            <w:r w:rsidRPr="00A61905">
              <w:rPr>
                <w:bCs/>
              </w:rPr>
              <w:t>Inne rozchody, niezwiązane ze spłatą długu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76129E3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590D48A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0367B43" w14:textId="77777777" w:rsidR="00A61905" w:rsidRPr="00A61905" w:rsidRDefault="00A61905" w:rsidP="00FA7086">
            <w:pPr>
              <w:spacing w:line="276" w:lineRule="auto"/>
              <w:jc w:val="right"/>
              <w:rPr>
                <w:bCs/>
              </w:rPr>
            </w:pPr>
            <w:r w:rsidRPr="00A61905">
              <w:rPr>
                <w:bCs/>
              </w:rPr>
              <w:t>0,00%</w:t>
            </w:r>
          </w:p>
        </w:tc>
      </w:tr>
      <w:tr w:rsidR="00A61905" w:rsidRPr="00A61905" w14:paraId="502AA11E" w14:textId="77777777" w:rsidTr="0036459F">
        <w:trPr>
          <w:trHeight w:val="7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2700AC2" w14:textId="6768F2C5" w:rsidR="00A61905" w:rsidRPr="00A61905" w:rsidRDefault="00856BFC" w:rsidP="00A6190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Kwota długu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F59A23E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5 763 996,00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CB228B3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5 763 996,00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9D01E63" w14:textId="77777777" w:rsidR="00A61905" w:rsidRPr="00A61905" w:rsidRDefault="00A61905" w:rsidP="00FA7086">
            <w:pPr>
              <w:spacing w:line="276" w:lineRule="auto"/>
              <w:jc w:val="right"/>
              <w:rPr>
                <w:b/>
                <w:bCs/>
              </w:rPr>
            </w:pPr>
            <w:r w:rsidRPr="00A61905">
              <w:rPr>
                <w:b/>
                <w:bCs/>
              </w:rPr>
              <w:t>100,00%</w:t>
            </w:r>
          </w:p>
        </w:tc>
      </w:tr>
    </w:tbl>
    <w:p w14:paraId="12D2E723" w14:textId="77777777" w:rsidR="00383228" w:rsidRPr="00A61905" w:rsidRDefault="00383228" w:rsidP="00A61905">
      <w:pPr>
        <w:spacing w:line="276" w:lineRule="auto"/>
      </w:pPr>
    </w:p>
    <w:p w14:paraId="3ED8673E" w14:textId="5C5B5CF0" w:rsidR="00A61905" w:rsidRPr="00A61905" w:rsidRDefault="00A61905" w:rsidP="00A61905">
      <w:pPr>
        <w:spacing w:line="276" w:lineRule="auto"/>
        <w:ind w:firstLine="720"/>
      </w:pPr>
      <w:r w:rsidRPr="00A61905">
        <w:t>Szczegółowe dane przedstawiające wykonanie budżetu w poszczególnych podziałkach klasyfikacji budżetowej wraz z opisem zawiera „Sprawozdanie roczne Wójta Gminy Medyka z</w:t>
      </w:r>
      <w:r>
        <w:t> </w:t>
      </w:r>
      <w:r w:rsidR="0036459F">
        <w:t>wykonania budżetu za 2021</w:t>
      </w:r>
      <w:r w:rsidRPr="00A61905">
        <w:t xml:space="preserve"> rok”.</w:t>
      </w:r>
    </w:p>
    <w:p w14:paraId="7B76B406" w14:textId="30809974" w:rsidR="00527ED7" w:rsidRDefault="00527ED7">
      <w:pPr>
        <w:rPr>
          <w:rStyle w:val="Odwiedzoneczeinternetowe"/>
          <w:color w:val="000000"/>
          <w:u w:val="none"/>
        </w:rPr>
      </w:pPr>
    </w:p>
    <w:p w14:paraId="06C07210" w14:textId="7005B1B1" w:rsidR="00F309B6" w:rsidRPr="004415B8" w:rsidRDefault="00952ABC" w:rsidP="002048B7">
      <w:pPr>
        <w:pStyle w:val="Nagwek2"/>
        <w:rPr>
          <w:rFonts w:ascii="Times New Roman" w:hAnsi="Times New Roman" w:cs="Times New Roman"/>
          <w:color w:val="000000" w:themeColor="text1"/>
        </w:rPr>
      </w:pPr>
      <w:bookmarkStart w:id="8" w:name="_Toc8808225"/>
      <w:bookmarkEnd w:id="8"/>
      <w:r w:rsidRPr="004415B8">
        <w:rPr>
          <w:rStyle w:val="Odwiedzoneczeinternetowe"/>
          <w:rFonts w:ascii="Times New Roman" w:hAnsi="Times New Roman" w:cs="Times New Roman"/>
          <w:color w:val="000000" w:themeColor="text1"/>
          <w:u w:val="none"/>
        </w:rPr>
        <w:t>2.2. Dochody budżetu Gminy Medyka</w:t>
      </w:r>
    </w:p>
    <w:p w14:paraId="1FE494C0" w14:textId="1AA401C6" w:rsidR="00F309B6" w:rsidRDefault="00F309B6">
      <w:pPr>
        <w:rPr>
          <w:rStyle w:val="Odwiedzoneczeinternetowe"/>
          <w:color w:val="000000"/>
          <w:sz w:val="22"/>
          <w:szCs w:val="22"/>
          <w:u w:val="none"/>
        </w:rPr>
      </w:pPr>
    </w:p>
    <w:p w14:paraId="1F2B416D" w14:textId="53CA2F02" w:rsidR="003D7962" w:rsidRDefault="00952ABC">
      <w:pPr>
        <w:spacing w:before="57" w:after="57"/>
        <w:rPr>
          <w:sz w:val="22"/>
        </w:rPr>
      </w:pPr>
      <w:r>
        <w:rPr>
          <w:rStyle w:val="Odwiedzoneczeinternetowe"/>
          <w:color w:val="000000"/>
          <w:sz w:val="22"/>
          <w:szCs w:val="22"/>
          <w:u w:val="none"/>
        </w:rPr>
        <w:t xml:space="preserve">Wykres </w:t>
      </w:r>
      <w:r w:rsidR="0094054A">
        <w:rPr>
          <w:rStyle w:val="Odwiedzoneczeinternetowe"/>
          <w:color w:val="000000"/>
          <w:sz w:val="22"/>
          <w:szCs w:val="22"/>
          <w:u w:val="none"/>
        </w:rPr>
        <w:t>2</w:t>
      </w:r>
      <w:r>
        <w:rPr>
          <w:rStyle w:val="Odwiedzoneczeinternetowe"/>
          <w:color w:val="000000"/>
          <w:sz w:val="22"/>
          <w:szCs w:val="22"/>
          <w:u w:val="none"/>
        </w:rPr>
        <w:t xml:space="preserve">. </w:t>
      </w:r>
      <w:r w:rsidR="003D7962" w:rsidRPr="003D7962">
        <w:rPr>
          <w:sz w:val="22"/>
        </w:rPr>
        <w:t>Kształtowanie się wysokości dochodów budżetu Gminy Medyka, w poszczególnych działach klasyfikacji budżetowej</w:t>
      </w:r>
      <w:r w:rsidR="00FE338C">
        <w:rPr>
          <w:sz w:val="22"/>
        </w:rPr>
        <w:t xml:space="preserve"> w 202</w:t>
      </w:r>
      <w:r w:rsidR="00C9206C">
        <w:rPr>
          <w:sz w:val="22"/>
        </w:rPr>
        <w:t>1</w:t>
      </w:r>
      <w:r w:rsidR="00FE338C">
        <w:rPr>
          <w:sz w:val="22"/>
        </w:rPr>
        <w:t xml:space="preserve"> roku</w:t>
      </w:r>
    </w:p>
    <w:p w14:paraId="7CDBEC74" w14:textId="77777777" w:rsidR="00383228" w:rsidRDefault="00383228">
      <w:pPr>
        <w:spacing w:before="57" w:after="57"/>
        <w:rPr>
          <w:sz w:val="22"/>
        </w:rPr>
      </w:pPr>
    </w:p>
    <w:p w14:paraId="351884E7" w14:textId="08AF5369" w:rsidR="00AB3FDB" w:rsidRPr="00AB3FDB" w:rsidRDefault="00AB3FDB" w:rsidP="00AB3FDB">
      <w:pPr>
        <w:spacing w:before="57" w:after="57"/>
        <w:jc w:val="center"/>
        <w:rPr>
          <w:b/>
          <w:sz w:val="22"/>
        </w:rPr>
      </w:pPr>
      <w:r w:rsidRPr="00AB3FDB">
        <w:rPr>
          <w:b/>
          <w:sz w:val="22"/>
        </w:rPr>
        <w:t>DOCHODY BUDŻETU W 2021 ROKU</w:t>
      </w:r>
    </w:p>
    <w:p w14:paraId="4E49E151" w14:textId="5D843CAC" w:rsidR="00F3229A" w:rsidRPr="00AB3FDB" w:rsidRDefault="00AB3FDB" w:rsidP="00AB3FDB">
      <w:pPr>
        <w:spacing w:before="57" w:after="57"/>
        <w:rPr>
          <w:sz w:val="22"/>
        </w:rPr>
      </w:pPr>
      <w:r>
        <w:rPr>
          <w:noProof/>
          <w:lang w:eastAsia="pl-PL"/>
        </w:rPr>
        <w:drawing>
          <wp:inline distT="0" distB="0" distL="0" distR="0" wp14:anchorId="347A05A2" wp14:editId="4836ECF8">
            <wp:extent cx="5814060" cy="4109085"/>
            <wp:effectExtent l="0" t="0" r="15240" b="571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B95FBB" w14:textId="53E13333" w:rsidR="007D3C47" w:rsidRDefault="0036459F" w:rsidP="00873F12">
      <w:pPr>
        <w:spacing w:after="120"/>
        <w:rPr>
          <w:color w:val="000000"/>
          <w:sz w:val="22"/>
          <w:szCs w:val="22"/>
        </w:rPr>
      </w:pPr>
      <w:r>
        <w:rPr>
          <w:rStyle w:val="Odwiedzoneczeinternetowe"/>
          <w:i/>
          <w:iCs/>
          <w:color w:val="000000"/>
          <w:sz w:val="20"/>
          <w:szCs w:val="20"/>
          <w:u w:val="none"/>
        </w:rPr>
        <w:t>Źródło: Opracowanie własne</w:t>
      </w:r>
    </w:p>
    <w:p w14:paraId="0355BD0B" w14:textId="77777777" w:rsidR="00F3229A" w:rsidRPr="00873F12" w:rsidRDefault="00F3229A" w:rsidP="00873F12">
      <w:pPr>
        <w:spacing w:after="120"/>
        <w:rPr>
          <w:color w:val="000000"/>
          <w:sz w:val="22"/>
          <w:szCs w:val="22"/>
        </w:rPr>
      </w:pPr>
    </w:p>
    <w:p w14:paraId="795BFEDD" w14:textId="77777777" w:rsidR="001A6ECC" w:rsidRDefault="001A6ECC" w:rsidP="001A6ECC">
      <w:pPr>
        <w:spacing w:line="276" w:lineRule="auto"/>
        <w:ind w:firstLine="720"/>
      </w:pPr>
      <w:r>
        <w:t xml:space="preserve">W 2021 roku z wykonanych na kwotę 38 873 694,86 zł dochodów znaczącą większość, bo aż 35 029 942,36 zł, czyli 90,11% stanowiły </w:t>
      </w:r>
      <w:r w:rsidRPr="004C127B">
        <w:rPr>
          <w:u w:val="single"/>
        </w:rPr>
        <w:t>dochody bieżące</w:t>
      </w:r>
      <w:r>
        <w:t>. Głównym ich źródłem były:</w:t>
      </w:r>
    </w:p>
    <w:p w14:paraId="594D61DD" w14:textId="468B2A47" w:rsidR="001A6ECC" w:rsidRDefault="001A6ECC" w:rsidP="0041051F">
      <w:pPr>
        <w:pStyle w:val="Akapitzlist"/>
        <w:numPr>
          <w:ilvl w:val="0"/>
          <w:numId w:val="113"/>
        </w:numPr>
        <w:spacing w:line="276" w:lineRule="auto"/>
      </w:pPr>
      <w:r>
        <w:lastRenderedPageBreak/>
        <w:t>dotacje i środki przeznaczone na cele bieżące – 11 299 386,77 zł ( w tym głównie na zadania z zakresu pomocy społecznej, świadczenia wychowawcze, rodzinne itp.) – 29,07 % dochodów ogółem;</w:t>
      </w:r>
    </w:p>
    <w:p w14:paraId="0030D4D7" w14:textId="77777777" w:rsidR="004C127B" w:rsidRDefault="001A6ECC" w:rsidP="0041051F">
      <w:pPr>
        <w:pStyle w:val="Akapitzlist"/>
        <w:numPr>
          <w:ilvl w:val="0"/>
          <w:numId w:val="113"/>
        </w:numPr>
        <w:spacing w:line="276" w:lineRule="auto"/>
      </w:pPr>
      <w:r>
        <w:t xml:space="preserve">subwencja ogólna z budżetu państwa – 10 197 770,00 </w:t>
      </w:r>
      <w:r w:rsidR="004C127B">
        <w:t>zł (w tym część oświatowa</w:t>
      </w:r>
    </w:p>
    <w:p w14:paraId="08B0459D" w14:textId="6C61F68C" w:rsidR="001A6ECC" w:rsidRDefault="004C127B" w:rsidP="004C127B">
      <w:pPr>
        <w:pStyle w:val="Akapitzlist"/>
        <w:spacing w:line="276" w:lineRule="auto"/>
      </w:pPr>
      <w:r>
        <w:t> 5 757 554</w:t>
      </w:r>
      <w:r w:rsidR="001A6ECC">
        <w:t>,00 zł) – 26,23% dochodów ogółem;</w:t>
      </w:r>
    </w:p>
    <w:p w14:paraId="6D6B41D8" w14:textId="21B1649D" w:rsidR="001A6ECC" w:rsidRDefault="001A6ECC" w:rsidP="0041051F">
      <w:pPr>
        <w:pStyle w:val="Akapitzlist"/>
        <w:numPr>
          <w:ilvl w:val="0"/>
          <w:numId w:val="113"/>
        </w:numPr>
        <w:spacing w:line="276" w:lineRule="auto"/>
      </w:pPr>
      <w:r>
        <w:t>wpływy z podatków, opłat lokalnych i innych opłat stanowiących dochody j.s.t. (wraz z odsetkami i dochodami związanymi z ich poborem) – 5 386 025,44 zł – 13,86%;</w:t>
      </w:r>
    </w:p>
    <w:p w14:paraId="46C9E2F2" w14:textId="755A3027" w:rsidR="001A6ECC" w:rsidRDefault="004C127B" w:rsidP="0041051F">
      <w:pPr>
        <w:pStyle w:val="Akapitzlist"/>
        <w:numPr>
          <w:ilvl w:val="0"/>
          <w:numId w:val="113"/>
        </w:numPr>
        <w:spacing w:line="276" w:lineRule="auto"/>
      </w:pPr>
      <w:r>
        <w:t>w</w:t>
      </w:r>
      <w:r w:rsidR="001A6ECC">
        <w:t>pływy z podatku dochodowego – 3 621 672,16 – 9,32% dochodów ogółem;</w:t>
      </w:r>
    </w:p>
    <w:p w14:paraId="4A1431E9" w14:textId="0C107D6F" w:rsidR="001A6ECC" w:rsidRDefault="001A6ECC" w:rsidP="0041051F">
      <w:pPr>
        <w:pStyle w:val="Akapitzlist"/>
        <w:numPr>
          <w:ilvl w:val="0"/>
          <w:numId w:val="113"/>
        </w:numPr>
        <w:spacing w:line="276" w:lineRule="auto"/>
      </w:pPr>
      <w:r>
        <w:t>opłaty za dostarczanie wody i odprowadzanie ścieków – 1 377 742,88 zł (realizowane przez Gminny Zakład Usług Wodnych w Medyce) – 3,54% dochodów ogółem;</w:t>
      </w:r>
    </w:p>
    <w:p w14:paraId="03CB82E0" w14:textId="398F7A6B" w:rsidR="001A6ECC" w:rsidRDefault="001A6ECC" w:rsidP="0041051F">
      <w:pPr>
        <w:pStyle w:val="Akapitzlist"/>
        <w:numPr>
          <w:ilvl w:val="0"/>
          <w:numId w:val="113"/>
        </w:numPr>
        <w:spacing w:line="276" w:lineRule="auto"/>
      </w:pPr>
      <w:r>
        <w:t>wpływy z najmu i dzierżawy – 1 064 254,70 zł – 2,74 % dochodów ogółem ;</w:t>
      </w:r>
    </w:p>
    <w:p w14:paraId="2ABF79DD" w14:textId="77777777" w:rsidR="0059000F" w:rsidRDefault="001A6ECC" w:rsidP="0041051F">
      <w:pPr>
        <w:pStyle w:val="Akapitzlist"/>
        <w:numPr>
          <w:ilvl w:val="0"/>
          <w:numId w:val="113"/>
        </w:numPr>
        <w:spacing w:line="276" w:lineRule="auto"/>
      </w:pPr>
      <w:r>
        <w:t>opłaty za odprowadzenie odpadów komunalnych z terenów zamieszkałych –</w:t>
      </w:r>
    </w:p>
    <w:p w14:paraId="31688CF0" w14:textId="2C46040E" w:rsidR="001A6ECC" w:rsidRDefault="0059000F" w:rsidP="0059000F">
      <w:pPr>
        <w:pStyle w:val="Akapitzlist"/>
        <w:spacing w:line="276" w:lineRule="auto"/>
      </w:pPr>
      <w:r>
        <w:t xml:space="preserve">1 750 012,02 zł – 4,50 </w:t>
      </w:r>
      <w:r w:rsidR="001A6ECC">
        <w:t>% dochodów ogółem;</w:t>
      </w:r>
    </w:p>
    <w:p w14:paraId="12F3AA8F" w14:textId="77777777" w:rsidR="001A6ECC" w:rsidRDefault="001A6ECC" w:rsidP="001A6ECC">
      <w:pPr>
        <w:spacing w:line="276" w:lineRule="auto"/>
      </w:pPr>
    </w:p>
    <w:p w14:paraId="28E2DB7C" w14:textId="16692FEE" w:rsidR="001A6ECC" w:rsidRPr="0059000F" w:rsidRDefault="001A6ECC" w:rsidP="001A6ECC">
      <w:pPr>
        <w:spacing w:line="276" w:lineRule="auto"/>
        <w:rPr>
          <w:b/>
        </w:rPr>
      </w:pPr>
      <w:r w:rsidRPr="0059000F">
        <w:rPr>
          <w:b/>
        </w:rPr>
        <w:t>Wpływy z podatków i opłat lokalnych (łącznie z odsetkami i kosztami e</w:t>
      </w:r>
      <w:r w:rsidR="0059000F">
        <w:rPr>
          <w:b/>
        </w:rPr>
        <w:t xml:space="preserve">gzekucyjnymi) wyniosły </w:t>
      </w:r>
      <w:r w:rsidRPr="0059000F">
        <w:rPr>
          <w:b/>
        </w:rPr>
        <w:t>5 386 025,44 zł czyli 13,86%  całości dochodów gminy i obejmowały następujące pozycje:</w:t>
      </w:r>
    </w:p>
    <w:p w14:paraId="220AEBFB" w14:textId="77777777" w:rsidR="001A6ECC" w:rsidRDefault="001A6ECC" w:rsidP="001A6ECC">
      <w:pPr>
        <w:spacing w:line="276" w:lineRule="auto"/>
      </w:pPr>
    </w:p>
    <w:p w14:paraId="180BBE0C" w14:textId="600216F9" w:rsidR="001A6ECC" w:rsidRDefault="001A6ECC" w:rsidP="0041051F">
      <w:pPr>
        <w:pStyle w:val="Akapitzlist"/>
        <w:numPr>
          <w:ilvl w:val="0"/>
          <w:numId w:val="114"/>
        </w:numPr>
        <w:spacing w:line="276" w:lineRule="auto"/>
      </w:pPr>
      <w:r>
        <w:t>Podatek od nieruchomości pobierany jest na podstawie ustawy z dnia 12 stycznia 1991 roku o podatkach i opłatach lokalnych. Do zapłaty podatku od nieruchomości zobowiązani są właściciele nieruchomości lub obiektów budowlanych, ich samoistni posiadacze i</w:t>
      </w:r>
      <w:r w:rsidR="0059000F">
        <w:t> </w:t>
      </w:r>
      <w:r>
        <w:t>użytkownicy wieczyści gruntów. Podatek dotyczy również posiadaczy nieruchomości lub ich części albo obiektów budowlanych lub ich części, jeżeli to posiadanie wynika z umowy zawartej z właścicielem, którym jest Skarb Państwa bądź jednostka samorządu terytorialnego, a także tych, którzy posiadają je bez tytułu prawnego. Opodatkowaniu podlegają grunty, budynki lub ich części oraz budowle lub ich części związane z</w:t>
      </w:r>
      <w:r w:rsidR="0059000F">
        <w:t> </w:t>
      </w:r>
      <w:r>
        <w:t>prowadzeniem działalności gospodarczej. Podatek od nieruchomości jest jednym z</w:t>
      </w:r>
      <w:r w:rsidR="0059000F">
        <w:t> </w:t>
      </w:r>
      <w:r>
        <w:t>ważniejszych źródeł dochodów własnych gminy, którego poziom wykonania w 2021 roku stanowi 3 540 754,71 zł tj. 9,11% dochodów ogółem. Na terenie Gminy Medyka zewidencjonowanych jest 3 409 podatników, w tym: 364– Hureczko, 321 – Hurko, 323 – Jaksmanice,    1 293 – Medyka, 304 -Leszno, 401– Siedliska, 403– Torki. Zaległości w</w:t>
      </w:r>
      <w:r w:rsidR="0059000F">
        <w:t> </w:t>
      </w:r>
      <w:r>
        <w:t>zapłacie podatku od nieruchomości na koniec 2021 roku wynoszą 121 201,04 zł czyli 3,42% wpływów z podatku. W ogólnej kwocie zaległości 37 205,31 zł przypada na</w:t>
      </w:r>
      <w:r w:rsidR="004C127B">
        <w:t xml:space="preserve"> 3 oso</w:t>
      </w:r>
      <w:r>
        <w:t>b</w:t>
      </w:r>
      <w:r w:rsidR="004C127B">
        <w:t>y prawne, 4 840,42 zł na 26 osób</w:t>
      </w:r>
      <w:r>
        <w:t xml:space="preserve"> z Hureczka, </w:t>
      </w:r>
      <w:r w:rsidR="0059000F">
        <w:t>9 103,39 zł na 27 osób z Hurka,</w:t>
      </w:r>
      <w:r>
        <w:t xml:space="preserve"> 7 673,98 zł na 19 osób z Jak</w:t>
      </w:r>
      <w:r w:rsidR="00DD619B">
        <w:t>smanic, 46 965,93 zł na 66 osób</w:t>
      </w:r>
      <w:r>
        <w:t xml:space="preserve"> z Medyki, 2 397,51 zł na 21 osób z</w:t>
      </w:r>
      <w:r w:rsidR="0059000F">
        <w:t> </w:t>
      </w:r>
      <w:r>
        <w:t>Leszna, 9 717,24 zł na 29 osób z</w:t>
      </w:r>
      <w:r w:rsidR="00DD619B">
        <w:t xml:space="preserve"> Siedlisk, 3 297,26 zł na 23 oso</w:t>
      </w:r>
      <w:r>
        <w:t>b</w:t>
      </w:r>
      <w:r w:rsidR="00DD619B">
        <w:t>y</w:t>
      </w:r>
      <w:r>
        <w:t xml:space="preserve"> z Torek.</w:t>
      </w:r>
    </w:p>
    <w:p w14:paraId="2CBC2029" w14:textId="77777777" w:rsidR="0059000F" w:rsidRDefault="0059000F" w:rsidP="0059000F">
      <w:pPr>
        <w:pStyle w:val="Akapitzlist"/>
        <w:spacing w:line="276" w:lineRule="auto"/>
      </w:pPr>
    </w:p>
    <w:p w14:paraId="6897A892" w14:textId="290ECC8D" w:rsidR="001A6ECC" w:rsidRDefault="001A6ECC" w:rsidP="0041051F">
      <w:pPr>
        <w:pStyle w:val="Akapitzlist"/>
        <w:numPr>
          <w:ilvl w:val="0"/>
          <w:numId w:val="114"/>
        </w:numPr>
        <w:spacing w:line="276" w:lineRule="auto"/>
      </w:pPr>
      <w:r>
        <w:t>Podatek rolny - przedmiotem opodatkowania są grunty sklasyfikowane w ewidencji gruntów i budynków, jako użytki rolne lub grunty zadrzewione i zakrzewione na użytkach rolnych, z wyjątkiem gruntów zajętych na prowadzenie działalności gospodarczej innej niż działalność rolnicza. Dochody z tego tytułu wykonane zostały w wysokości 832 518,35 zł tj. 2,14% dochodów ogółem. Zaległości w zapłacie podatku rolnego na koniec 2021 roku wynoszą 74 011,74 zł czyli 8,89% wpływów z podatku. W ogólnej kwocie zaległości 39,00</w:t>
      </w:r>
      <w:r w:rsidR="0059000F">
        <w:t> </w:t>
      </w:r>
      <w:r>
        <w:t>zł przypada na 1 osobę</w:t>
      </w:r>
      <w:r w:rsidR="00DD619B">
        <w:t xml:space="preserve"> prawną, 4 347,23 zł na 37 osób</w:t>
      </w:r>
      <w:r>
        <w:t xml:space="preserve"> z Hureczka, 4 819,83 zł na 37 osób z Hurka, 5 813,34 zł na 31 osób z Jaksmanic, 14 162,54 zł na 62 osoby z Medyki, </w:t>
      </w:r>
      <w:r>
        <w:lastRenderedPageBreak/>
        <w:t>7</w:t>
      </w:r>
      <w:r w:rsidR="00CF16DD">
        <w:t> </w:t>
      </w:r>
      <w:r w:rsidR="00DD619B">
        <w:t>593,58 zł na 23 oso</w:t>
      </w:r>
      <w:r>
        <w:t>b</w:t>
      </w:r>
      <w:r w:rsidR="00DD619B">
        <w:t>y</w:t>
      </w:r>
      <w:r>
        <w:t xml:space="preserve"> z Leszna, 32 756,31 zł na 41 osób z Siedlisk, 4 479,91 zł na 32 osoby z Torek.</w:t>
      </w:r>
    </w:p>
    <w:p w14:paraId="18971043" w14:textId="77777777" w:rsidR="0059000F" w:rsidRDefault="0059000F" w:rsidP="0059000F">
      <w:pPr>
        <w:pStyle w:val="Akapitzlist"/>
        <w:spacing w:line="276" w:lineRule="auto"/>
      </w:pPr>
    </w:p>
    <w:p w14:paraId="0FCD3D85" w14:textId="6A455C80" w:rsidR="001A6ECC" w:rsidRDefault="001A6ECC" w:rsidP="0041051F">
      <w:pPr>
        <w:pStyle w:val="Akapitzlist"/>
        <w:numPr>
          <w:ilvl w:val="0"/>
          <w:numId w:val="114"/>
        </w:numPr>
        <w:spacing w:line="276" w:lineRule="auto"/>
      </w:pPr>
      <w:r>
        <w:t>Podatek leśny - opodatkowaniu podlegają grunty leśne sklasyfikowane w ewidencji gruntów i budynków, jako lasy, z wyjątkiem lasów zajętych na wykonywanie innej działalności gospodarczej niż działalność leśna. Podstawę opodatkowania stanowi powierzchnia lasu wyrażona w hektarach. Na terenie gminy Medyka występuje niewiele terenów leśnych, więc wpływy z tego tytułu wynoszą zaledwie 1 757,45 zł.</w:t>
      </w:r>
    </w:p>
    <w:p w14:paraId="4FBDDE7F" w14:textId="77777777" w:rsidR="001A6ECC" w:rsidRDefault="001A6ECC" w:rsidP="001A6ECC">
      <w:pPr>
        <w:spacing w:line="276" w:lineRule="auto"/>
      </w:pPr>
    </w:p>
    <w:p w14:paraId="420D9D68" w14:textId="19D9A63A" w:rsidR="001A6ECC" w:rsidRDefault="001A6ECC" w:rsidP="001A6ECC">
      <w:pPr>
        <w:spacing w:line="276" w:lineRule="auto"/>
      </w:pPr>
      <w:r>
        <w:t>Na wysokość zrealizowanych dochodów z tytułu podatków od nieruchomości, rolnego i leśnego i</w:t>
      </w:r>
      <w:r w:rsidR="0059000F">
        <w:t> </w:t>
      </w:r>
      <w:r>
        <w:t>niski poziom zaległości wpłynęły:</w:t>
      </w:r>
    </w:p>
    <w:p w14:paraId="1F5C6E82" w14:textId="77777777" w:rsidR="001A6ECC" w:rsidRDefault="001A6ECC" w:rsidP="0041051F">
      <w:pPr>
        <w:pStyle w:val="Akapitzlist"/>
        <w:numPr>
          <w:ilvl w:val="0"/>
          <w:numId w:val="115"/>
        </w:numPr>
        <w:spacing w:line="276" w:lineRule="auto"/>
      </w:pPr>
      <w:r>
        <w:t>systematycznie prowadzone czynności sprawdzające i kontrolne umożliwiające bieżącą weryfikację informacji o nieruchomościach i obiektach budowlanych, znajdujących się na terenie Gminy Medyka,</w:t>
      </w:r>
    </w:p>
    <w:p w14:paraId="38082EE5" w14:textId="59143E5C" w:rsidR="001A6ECC" w:rsidRDefault="0059000F" w:rsidP="0041051F">
      <w:pPr>
        <w:pStyle w:val="Akapitzlist"/>
        <w:numPr>
          <w:ilvl w:val="0"/>
          <w:numId w:val="115"/>
        </w:numPr>
        <w:spacing w:line="276" w:lineRule="auto"/>
      </w:pPr>
      <w:r>
        <w:t xml:space="preserve">działania </w:t>
      </w:r>
      <w:r w:rsidR="001A6ECC">
        <w:t>mobilizujące mające na celu systematyczne informowanie podatników o</w:t>
      </w:r>
      <w:r>
        <w:t> </w:t>
      </w:r>
      <w:r w:rsidR="001A6ECC">
        <w:t>posiadanych zaległościach, wzywanie do skł</w:t>
      </w:r>
      <w:r>
        <w:t>adania informacji podatkowych i</w:t>
      </w:r>
      <w:r w:rsidR="004631C3">
        <w:t> </w:t>
      </w:r>
      <w:r w:rsidR="001A6ECC">
        <w:t>regulowania należnego podatku (w tym celu w 2021 roku wystawiono 259 upomnień</w:t>
      </w:r>
      <w:r w:rsidR="00383228">
        <w:t xml:space="preserve"> oraz 46 tytułów wykonawczych).</w:t>
      </w:r>
    </w:p>
    <w:p w14:paraId="7F11A6F2" w14:textId="77777777" w:rsidR="004631C3" w:rsidRDefault="004631C3" w:rsidP="004631C3">
      <w:pPr>
        <w:spacing w:line="276" w:lineRule="auto"/>
      </w:pPr>
    </w:p>
    <w:p w14:paraId="53068355" w14:textId="0723BFE2" w:rsidR="001A6ECC" w:rsidRDefault="001A6ECC" w:rsidP="0041051F">
      <w:pPr>
        <w:pStyle w:val="Akapitzlist"/>
        <w:numPr>
          <w:ilvl w:val="0"/>
          <w:numId w:val="114"/>
        </w:numPr>
        <w:spacing w:line="276" w:lineRule="auto"/>
      </w:pPr>
      <w:r>
        <w:t>Podatek od środków transportowych. Zgodnie z ustawą z dnia 12 stycznia 1991 roku o</w:t>
      </w:r>
      <w:r w:rsidR="004631C3">
        <w:t> </w:t>
      </w:r>
      <w:r>
        <w:t>podatkach i opłatach lokalnych obowiązek podatkowy w podatku od środków transportowych ciąży na osobach fizycznych i osobach prawnych będących właścicielami środków transportowych. Opodatkowaniu podlegają m.in. samochody ciężarowe o</w:t>
      </w:r>
      <w:r w:rsidR="004631C3">
        <w:t> </w:t>
      </w:r>
      <w:r>
        <w:t>dopuszczalnej masie całkowitej powyżej 3,5 tony, ciągniki siodłowe i balastowe, przyczepy i naczepy oraz autobusy. Od zewidencjonowanych 16 podatników wpływy w</w:t>
      </w:r>
      <w:r w:rsidR="004631C3">
        <w:t> </w:t>
      </w:r>
      <w:r>
        <w:t>2021 roku wyniosły 46 383,51</w:t>
      </w:r>
      <w:r w:rsidR="00DD619B">
        <w:t xml:space="preserve"> </w:t>
      </w:r>
      <w:r>
        <w:t>zł. Niestety w przypadku tego podatku występuje stosunkowo wysoka zaległość bo wynosząca 40 968,66 zł. Mimo aktywnie prowadzonej windykacji należności podatkowych    (w roku 2021 wystawiono 13 upomnień oraz 4 tytuły wykonawcze) część tytułów wykonawczych zostaje nam zwrócona przez Urząd Skarbowy gdyż dotyczą np. obywatel</w:t>
      </w:r>
      <w:r w:rsidR="00DD619B">
        <w:t>i spoza terenu RP.</w:t>
      </w:r>
    </w:p>
    <w:p w14:paraId="1347303B" w14:textId="77777777" w:rsidR="004631C3" w:rsidRDefault="004631C3" w:rsidP="004631C3">
      <w:pPr>
        <w:pStyle w:val="Akapitzlist"/>
        <w:spacing w:line="276" w:lineRule="auto"/>
      </w:pPr>
    </w:p>
    <w:p w14:paraId="7BB11BD5" w14:textId="32AF89D3" w:rsidR="001A6ECC" w:rsidRDefault="001A6ECC" w:rsidP="0041051F">
      <w:pPr>
        <w:pStyle w:val="Akapitzlist"/>
        <w:numPr>
          <w:ilvl w:val="0"/>
          <w:numId w:val="114"/>
        </w:numPr>
        <w:spacing w:line="276" w:lineRule="auto"/>
      </w:pPr>
      <w:r>
        <w:t>Podatek od czynności cywilnoprawnych pobierany jest przez urzędy skarbowe na podstawie ustawy z dnia 9 września 2000 roku o podatku od czynności cywilnoprawnych. Zgodnie z tą ustawą urzędy skarbowe przekazują osiągnięte wpływy na rachunek jednostek samorządu terytorialnego. Przedmiotem opodatkowania są m. in. umowy sprzedaży, zamiany rzeczy i praw majątkowych, darowizny, pożyczki a także zmiany tych umów oraz ustanowienie hipoteki. Wpływy z podatku od czynności cywilnoprawnych wyniosły w</w:t>
      </w:r>
      <w:r w:rsidR="004631C3">
        <w:t> </w:t>
      </w:r>
      <w:r>
        <w:t>2021 roku 130 613,82 zł, czyli 0,36% ogółu dochodów gminy.</w:t>
      </w:r>
    </w:p>
    <w:p w14:paraId="6A5BCB33" w14:textId="77777777" w:rsidR="004631C3" w:rsidRDefault="004631C3" w:rsidP="004631C3">
      <w:pPr>
        <w:pStyle w:val="Akapitzlist"/>
        <w:spacing w:line="276" w:lineRule="auto"/>
      </w:pPr>
    </w:p>
    <w:p w14:paraId="26FAF2FB" w14:textId="3B796B0F" w:rsidR="001A6ECC" w:rsidRDefault="004631C3" w:rsidP="0041051F">
      <w:pPr>
        <w:pStyle w:val="Akapitzlist"/>
        <w:numPr>
          <w:ilvl w:val="0"/>
          <w:numId w:val="114"/>
        </w:numPr>
        <w:spacing w:line="276" w:lineRule="auto"/>
      </w:pPr>
      <w:r>
        <w:t>P</w:t>
      </w:r>
      <w:r w:rsidR="001A6ECC">
        <w:t>odatek od spadków i darowizn to podatek bezpośredni płacony od „przyrostu majątku”. Podstawowym aktem prawnym regulującym zasady pobier</w:t>
      </w:r>
      <w:r>
        <w:t>ania tego podatku jest ustawa z </w:t>
      </w:r>
      <w:r w:rsidR="001A6ECC">
        <w:t>dnia 28 lipca 1983 roku o podatku od spadów i darowizn, zgodnie z którą urzędy skarbowe przekazują osiągnięte wpływy na rachunek jednostek samorządu terytorialnego. Wpływy z podatku od spadków i darowizn wyniosły 21 029,00 zł.</w:t>
      </w:r>
    </w:p>
    <w:p w14:paraId="63FC8C94" w14:textId="77777777" w:rsidR="004631C3" w:rsidRDefault="004631C3" w:rsidP="004631C3">
      <w:pPr>
        <w:pStyle w:val="Akapitzlist"/>
        <w:spacing w:line="276" w:lineRule="auto"/>
      </w:pPr>
    </w:p>
    <w:p w14:paraId="669CA1E9" w14:textId="13CF7480" w:rsidR="001A6ECC" w:rsidRDefault="004631C3" w:rsidP="0041051F">
      <w:pPr>
        <w:pStyle w:val="Akapitzlist"/>
        <w:numPr>
          <w:ilvl w:val="0"/>
          <w:numId w:val="114"/>
        </w:numPr>
        <w:spacing w:line="276" w:lineRule="auto"/>
      </w:pPr>
      <w:r>
        <w:lastRenderedPageBreak/>
        <w:t>P</w:t>
      </w:r>
      <w:r w:rsidR="001A6ECC">
        <w:t>odatek od działalności gospodarczej pobierany jest przez urzędy skarb</w:t>
      </w:r>
      <w:r>
        <w:t xml:space="preserve">owe na podstawie ustawy </w:t>
      </w:r>
      <w:r w:rsidR="001A6ECC">
        <w:t>z dnia 6 marca 2018 roku. Zgodnie z tą ustawą urzędy skarbowe przekazują osiągnięte wpływy na rachunek jednostek samorządu terytorialnego. Wpływy z podatku od działalności gospodarczej wynosiły 2 841,00 zł.</w:t>
      </w:r>
    </w:p>
    <w:p w14:paraId="57E9CBF9" w14:textId="77777777" w:rsidR="004631C3" w:rsidRDefault="004631C3" w:rsidP="004631C3">
      <w:pPr>
        <w:pStyle w:val="Akapitzlist"/>
        <w:spacing w:line="276" w:lineRule="auto"/>
      </w:pPr>
    </w:p>
    <w:p w14:paraId="54BFF654" w14:textId="0185042B" w:rsidR="001A6ECC" w:rsidRDefault="001A6ECC" w:rsidP="0041051F">
      <w:pPr>
        <w:pStyle w:val="Akapitzlist"/>
        <w:numPr>
          <w:ilvl w:val="0"/>
          <w:numId w:val="114"/>
        </w:numPr>
        <w:spacing w:line="276" w:lineRule="auto"/>
      </w:pPr>
      <w:r>
        <w:t>Opłata skarbowa pobierana jest na podstawie ustawy z dnia 16 listopada 2006 roku o</w:t>
      </w:r>
      <w:r w:rsidR="004631C3">
        <w:t> </w:t>
      </w:r>
      <w:r>
        <w:t>opłacie skarbowej, która zawiera szczegółowy wykaz przedmiotów podlegających tej opłacie i określa wysokość jej stawek. Obowiązek zapłaty opłaty skarbowej powstaje w</w:t>
      </w:r>
      <w:r w:rsidR="004631C3">
        <w:t> </w:t>
      </w:r>
      <w:r>
        <w:t>chwili dokonania czynności urzędowych, wydania zaświadczenia, wydania zezwolenia (pozwolenia, koncesji) oraz złożenia dokumentu stwierdzającego udzielenie pełnomocnictwa lub prokury albo jego odpisu, wypisu lub kopii.</w:t>
      </w:r>
      <w:r w:rsidR="004631C3">
        <w:t xml:space="preserve"> </w:t>
      </w:r>
      <w:r>
        <w:t>W 2021 roku wpływy z</w:t>
      </w:r>
      <w:r w:rsidR="004631C3">
        <w:t> </w:t>
      </w:r>
      <w:r>
        <w:t>opłaty skarbowej wyniosły 35 563,57</w:t>
      </w:r>
      <w:r w:rsidR="00DD619B">
        <w:t xml:space="preserve"> </w:t>
      </w:r>
      <w:r>
        <w:t>zł.</w:t>
      </w:r>
    </w:p>
    <w:p w14:paraId="4E3B6F8D" w14:textId="77777777" w:rsidR="004631C3" w:rsidRDefault="004631C3" w:rsidP="004631C3">
      <w:pPr>
        <w:pStyle w:val="Akapitzlist"/>
        <w:spacing w:line="276" w:lineRule="auto"/>
      </w:pPr>
    </w:p>
    <w:p w14:paraId="0B54F16F" w14:textId="7C4A1D24" w:rsidR="004631C3" w:rsidRDefault="001A6ECC" w:rsidP="0041051F">
      <w:pPr>
        <w:pStyle w:val="Akapitzlist"/>
        <w:numPr>
          <w:ilvl w:val="0"/>
          <w:numId w:val="114"/>
        </w:numPr>
        <w:spacing w:line="276" w:lineRule="auto"/>
      </w:pPr>
      <w:r>
        <w:t>Opłata eksploatacyjna zasiliła w 2021 roku budżet gminy kwotą 648 632,45 zł. Wynika ona z prawa górniczego i jest związana z prowadzoną eksploatacją złóż (na terenie gminy wydobycie kruszywa).</w:t>
      </w:r>
    </w:p>
    <w:p w14:paraId="424CE01F" w14:textId="77777777" w:rsidR="004631C3" w:rsidRDefault="004631C3" w:rsidP="004631C3">
      <w:pPr>
        <w:pStyle w:val="Akapitzlist"/>
        <w:spacing w:line="276" w:lineRule="auto"/>
      </w:pPr>
    </w:p>
    <w:p w14:paraId="09DC2F9F" w14:textId="03DB6F39" w:rsidR="001A6ECC" w:rsidRDefault="001A6ECC" w:rsidP="0041051F">
      <w:pPr>
        <w:pStyle w:val="Akapitzlist"/>
        <w:numPr>
          <w:ilvl w:val="0"/>
          <w:numId w:val="114"/>
        </w:numPr>
        <w:spacing w:line="276" w:lineRule="auto"/>
      </w:pPr>
      <w:r>
        <w:t>Opłata za zezwolenie na sprzedaż napojów alkoholowych wyniosła 93 887,08 zł. Regulacje prawne jej pobierania zawarte są w ustawie z dnia 26 października 1982 roku o wychowaniu w trzeźwości i przeciwdziałaniu alkoholizmowi. Płatnikami tej opłaty są podmioty gospodarcze zajmujące się detalicznym obrotem napojami alkoholowymi. Wpływy z tego tytułu są w całości przeznaczane na finansowanie</w:t>
      </w:r>
      <w:r w:rsidR="004631C3">
        <w:t xml:space="preserve"> zadań z zakresu profilaktyki i </w:t>
      </w:r>
      <w:r>
        <w:t xml:space="preserve">rozwiązywania problemów alkoholowych. W 2021 roku po raz pierwszy uzyskano wpływy z części </w:t>
      </w:r>
      <w:r w:rsidR="004631C3">
        <w:t>opłaty za zezwolenie na sprzedaż</w:t>
      </w:r>
      <w:r>
        <w:t xml:space="preserve"> napojów alkoholowych w obrocie hurtowym „tzw. małpek” w wysokości 10 439,15 zł.</w:t>
      </w:r>
    </w:p>
    <w:p w14:paraId="4E6F1EA2" w14:textId="77777777" w:rsidR="004631C3" w:rsidRDefault="004631C3" w:rsidP="004631C3">
      <w:pPr>
        <w:pStyle w:val="Akapitzlist"/>
        <w:spacing w:line="276" w:lineRule="auto"/>
      </w:pPr>
    </w:p>
    <w:p w14:paraId="40B9AAAD" w14:textId="24627562" w:rsidR="001A6ECC" w:rsidRDefault="001A6ECC" w:rsidP="0041051F">
      <w:pPr>
        <w:pStyle w:val="Akapitzlist"/>
        <w:numPr>
          <w:ilvl w:val="0"/>
          <w:numId w:val="114"/>
        </w:numPr>
        <w:spacing w:line="276" w:lineRule="auto"/>
      </w:pPr>
      <w:r>
        <w:t>Odsetki od nieterminowych wpłat z tytułu podatków i opłat oraz kosztów egzekucyjnych, opłaty komornic</w:t>
      </w:r>
      <w:r w:rsidR="009325C0">
        <w:t>zej i kosztów upomnień wyniosły</w:t>
      </w:r>
      <w:r>
        <w:t xml:space="preserve"> 21 028,28</w:t>
      </w:r>
      <w:r w:rsidR="009325C0">
        <w:t xml:space="preserve"> </w:t>
      </w:r>
      <w:r>
        <w:t xml:space="preserve">zł. </w:t>
      </w:r>
    </w:p>
    <w:p w14:paraId="2DD5962D" w14:textId="77777777" w:rsidR="001A6ECC" w:rsidRDefault="001A6ECC" w:rsidP="001A6ECC">
      <w:pPr>
        <w:spacing w:line="276" w:lineRule="auto"/>
      </w:pPr>
    </w:p>
    <w:p w14:paraId="75EF0254" w14:textId="77777777" w:rsidR="001A6ECC" w:rsidRDefault="001A6ECC" w:rsidP="001A6ECC">
      <w:pPr>
        <w:spacing w:line="276" w:lineRule="auto"/>
      </w:pPr>
      <w:r>
        <w:t>Skutki udzielonych ulg w podatkach przedstawiają się następująco:</w:t>
      </w:r>
    </w:p>
    <w:p w14:paraId="6D394361" w14:textId="58C5F942" w:rsidR="001A6ECC" w:rsidRDefault="009325C0" w:rsidP="0041051F">
      <w:pPr>
        <w:pStyle w:val="Akapitzlist"/>
        <w:numPr>
          <w:ilvl w:val="0"/>
          <w:numId w:val="116"/>
        </w:numPr>
        <w:spacing w:line="276" w:lineRule="auto"/>
      </w:pPr>
      <w:r>
        <w:t>Podatek od nieruchomości</w:t>
      </w:r>
    </w:p>
    <w:p w14:paraId="48DACB9C" w14:textId="1EBC2AC6" w:rsidR="001A6ECC" w:rsidRDefault="001A6ECC" w:rsidP="009325C0">
      <w:pPr>
        <w:spacing w:line="276" w:lineRule="auto"/>
        <w:ind w:left="720" w:firstLine="360"/>
      </w:pPr>
      <w:r>
        <w:t>Skutki obniżenia górnych stawek podatku:</w:t>
      </w:r>
      <w:r>
        <w:tab/>
      </w:r>
      <w:r>
        <w:tab/>
      </w:r>
      <w:r>
        <w:tab/>
        <w:t xml:space="preserve">          </w:t>
      </w:r>
      <w:r w:rsidR="009325C0">
        <w:t xml:space="preserve">   </w:t>
      </w:r>
      <w:r w:rsidR="00CF16DD">
        <w:t xml:space="preserve"> </w:t>
      </w:r>
      <w:r w:rsidR="009325C0">
        <w:t xml:space="preserve"> </w:t>
      </w:r>
      <w:r>
        <w:t>403 646,25 zł</w:t>
      </w:r>
    </w:p>
    <w:p w14:paraId="0CC204C1" w14:textId="1EE1D300" w:rsidR="001A6ECC" w:rsidRDefault="001A6ECC" w:rsidP="009325C0">
      <w:pPr>
        <w:spacing w:line="276" w:lineRule="auto"/>
        <w:ind w:left="720" w:firstLine="360"/>
      </w:pPr>
      <w:r>
        <w:t xml:space="preserve">Skutki udzielonych ulg, odroczeń, umorzeń i rozłożenia na raty  </w:t>
      </w:r>
      <w:r w:rsidR="009325C0">
        <w:t xml:space="preserve">                </w:t>
      </w:r>
      <w:r w:rsidR="00CF16DD">
        <w:t xml:space="preserve"> </w:t>
      </w:r>
      <w:r w:rsidR="009325C0">
        <w:t xml:space="preserve"> </w:t>
      </w:r>
      <w:r>
        <w:t>9 843,80 zł</w:t>
      </w:r>
    </w:p>
    <w:p w14:paraId="0A3D14DE" w14:textId="427DD153" w:rsidR="001A6ECC" w:rsidRDefault="001A6ECC" w:rsidP="0041051F">
      <w:pPr>
        <w:pStyle w:val="Akapitzlist"/>
        <w:numPr>
          <w:ilvl w:val="0"/>
          <w:numId w:val="116"/>
        </w:numPr>
        <w:spacing w:line="276" w:lineRule="auto"/>
      </w:pPr>
      <w:r>
        <w:t>Podatek rolny</w:t>
      </w:r>
      <w:r>
        <w:tab/>
      </w:r>
    </w:p>
    <w:p w14:paraId="1FCAAF4F" w14:textId="37C83BF5" w:rsidR="00736D44" w:rsidRDefault="001A6ECC" w:rsidP="009325C0">
      <w:pPr>
        <w:spacing w:line="276" w:lineRule="auto"/>
        <w:ind w:left="1080"/>
      </w:pPr>
      <w:r>
        <w:t xml:space="preserve">Skutki obniżenia górnych stawek </w:t>
      </w:r>
      <w:r w:rsidR="009325C0">
        <w:t>podatku:</w:t>
      </w:r>
      <w:r w:rsidR="009325C0">
        <w:tab/>
      </w:r>
      <w:r w:rsidR="009325C0">
        <w:tab/>
      </w:r>
      <w:r w:rsidR="009325C0">
        <w:tab/>
        <w:t xml:space="preserve">                        </w:t>
      </w:r>
      <w:r w:rsidR="00CF16DD">
        <w:t xml:space="preserve"> </w:t>
      </w:r>
      <w:r w:rsidR="009325C0">
        <w:t xml:space="preserve"> </w:t>
      </w:r>
      <w:r>
        <w:t>0,00 zł</w:t>
      </w:r>
    </w:p>
    <w:p w14:paraId="5A957193" w14:textId="7A6B291F" w:rsidR="001A6ECC" w:rsidRDefault="001A6ECC" w:rsidP="009325C0">
      <w:pPr>
        <w:spacing w:line="276" w:lineRule="auto"/>
        <w:ind w:left="1080"/>
      </w:pPr>
      <w:r>
        <w:t>Skutki udzielonych ulg, odroczeń, umorzeń i ro</w:t>
      </w:r>
      <w:r w:rsidR="009325C0">
        <w:t xml:space="preserve">złożenia na raty                  </w:t>
      </w:r>
      <w:r w:rsidR="00CF16DD">
        <w:t xml:space="preserve"> </w:t>
      </w:r>
      <w:r w:rsidR="009325C0">
        <w:t xml:space="preserve"> </w:t>
      </w:r>
      <w:r>
        <w:t>6 655,10 zł</w:t>
      </w:r>
    </w:p>
    <w:p w14:paraId="3232E8FF" w14:textId="4015CE29" w:rsidR="001A6ECC" w:rsidRDefault="001A6ECC" w:rsidP="0041051F">
      <w:pPr>
        <w:pStyle w:val="Akapitzlist"/>
        <w:numPr>
          <w:ilvl w:val="0"/>
          <w:numId w:val="116"/>
        </w:numPr>
        <w:spacing w:line="276" w:lineRule="auto"/>
      </w:pPr>
      <w:r>
        <w:t>Podatek od środków transportowych</w:t>
      </w:r>
      <w:r>
        <w:tab/>
      </w:r>
      <w:r>
        <w:tab/>
      </w:r>
      <w:r>
        <w:tab/>
      </w:r>
    </w:p>
    <w:p w14:paraId="3405C4BF" w14:textId="62DDB86C" w:rsidR="00736D44" w:rsidRDefault="001A6ECC" w:rsidP="00736D44">
      <w:pPr>
        <w:spacing w:line="276" w:lineRule="auto"/>
        <w:ind w:left="1080"/>
      </w:pPr>
      <w:r>
        <w:t>Skutki obniżenia górnych stawek poda</w:t>
      </w:r>
      <w:r w:rsidR="009325C0">
        <w:t>tku</w:t>
      </w:r>
      <w:r w:rsidR="009325C0">
        <w:tab/>
      </w:r>
      <w:r w:rsidR="009325C0">
        <w:tab/>
      </w:r>
      <w:r w:rsidR="009325C0">
        <w:tab/>
        <w:t xml:space="preserve">      </w:t>
      </w:r>
      <w:r w:rsidR="00736D44">
        <w:t xml:space="preserve">    </w:t>
      </w:r>
      <w:r>
        <w:t xml:space="preserve">     </w:t>
      </w:r>
      <w:r w:rsidR="00CF16DD">
        <w:t xml:space="preserve"> </w:t>
      </w:r>
      <w:r>
        <w:t xml:space="preserve"> 21 732,29 zł</w:t>
      </w:r>
    </w:p>
    <w:p w14:paraId="28B66D35" w14:textId="5F4C4BA3" w:rsidR="001A6ECC" w:rsidRDefault="001A6ECC" w:rsidP="00736D44">
      <w:pPr>
        <w:spacing w:line="276" w:lineRule="auto"/>
        <w:ind w:left="1080"/>
      </w:pPr>
      <w:r>
        <w:t>Skutki udzielonych ulg, odroczeń, umorzeń i rozł</w:t>
      </w:r>
      <w:r w:rsidR="00736D44">
        <w:t xml:space="preserve">ożenia na raty                    </w:t>
      </w:r>
      <w:r>
        <w:t xml:space="preserve"> </w:t>
      </w:r>
      <w:r w:rsidR="00736D44">
        <w:t xml:space="preserve">    </w:t>
      </w:r>
      <w:r w:rsidR="00CF16DD">
        <w:t xml:space="preserve"> </w:t>
      </w:r>
      <w:r w:rsidR="00736D44">
        <w:t xml:space="preserve"> </w:t>
      </w:r>
      <w:r>
        <w:t>0,00 zł</w:t>
      </w:r>
    </w:p>
    <w:p w14:paraId="7988649D" w14:textId="0004785E" w:rsidR="001A6ECC" w:rsidRDefault="001A6ECC" w:rsidP="0041051F">
      <w:pPr>
        <w:pStyle w:val="Akapitzlist"/>
        <w:numPr>
          <w:ilvl w:val="0"/>
          <w:numId w:val="116"/>
        </w:numPr>
        <w:spacing w:line="276" w:lineRule="auto"/>
      </w:pPr>
      <w:r>
        <w:t>Podatek od spadków i darowizn</w:t>
      </w:r>
    </w:p>
    <w:p w14:paraId="0088DD7D" w14:textId="1FF2E483" w:rsidR="001A6ECC" w:rsidRDefault="00736D44" w:rsidP="00736D44">
      <w:pPr>
        <w:spacing w:line="276" w:lineRule="auto"/>
        <w:ind w:left="360" w:firstLine="720"/>
      </w:pPr>
      <w:r>
        <w:t>S</w:t>
      </w:r>
      <w:r w:rsidR="001A6ECC">
        <w:t xml:space="preserve">kutki udzielonych ulg, odroczeń, umorzeń i rozłożenia na raty:          </w:t>
      </w:r>
      <w:r>
        <w:t xml:space="preserve">        </w:t>
      </w:r>
      <w:r w:rsidR="001A6ECC">
        <w:t xml:space="preserve">     </w:t>
      </w:r>
      <w:r>
        <w:t xml:space="preserve"> </w:t>
      </w:r>
      <w:r w:rsidR="00CF16DD">
        <w:t xml:space="preserve"> </w:t>
      </w:r>
      <w:r>
        <w:t xml:space="preserve"> </w:t>
      </w:r>
      <w:r w:rsidR="001A6ECC">
        <w:t>0,00 zł</w:t>
      </w:r>
    </w:p>
    <w:p w14:paraId="1DA5C108" w14:textId="34ABAE84" w:rsidR="001A6ECC" w:rsidRDefault="001A6ECC" w:rsidP="0041051F">
      <w:pPr>
        <w:pStyle w:val="Akapitzlist"/>
        <w:numPr>
          <w:ilvl w:val="0"/>
          <w:numId w:val="116"/>
        </w:numPr>
        <w:spacing w:line="276" w:lineRule="auto"/>
      </w:pPr>
      <w:r>
        <w:t>Odsetki</w:t>
      </w:r>
    </w:p>
    <w:p w14:paraId="7AEB015B" w14:textId="157FDD47" w:rsidR="001A6ECC" w:rsidRDefault="001A6ECC" w:rsidP="00736D44">
      <w:pPr>
        <w:spacing w:line="276" w:lineRule="auto"/>
        <w:ind w:left="720" w:firstLine="360"/>
      </w:pPr>
      <w:r>
        <w:t>Skutki udzielonych ulg, odroczeń, umo</w:t>
      </w:r>
      <w:r w:rsidR="00736D44">
        <w:t xml:space="preserve">rzeń i rozłożenia na raty:                    </w:t>
      </w:r>
      <w:r w:rsidR="0068542E">
        <w:t xml:space="preserve"> </w:t>
      </w:r>
      <w:r w:rsidR="00736D44">
        <w:t xml:space="preserve"> </w:t>
      </w:r>
      <w:r>
        <w:t>204,20 zł</w:t>
      </w:r>
    </w:p>
    <w:p w14:paraId="24A00745" w14:textId="77777777" w:rsidR="001A6ECC" w:rsidRDefault="001A6ECC" w:rsidP="00736D44">
      <w:pPr>
        <w:spacing w:line="276" w:lineRule="auto"/>
        <w:jc w:val="right"/>
        <w:rPr>
          <w:b/>
        </w:rPr>
      </w:pPr>
      <w:r>
        <w:t xml:space="preserve"> </w:t>
      </w:r>
      <w:r w:rsidRPr="00736D44">
        <w:rPr>
          <w:b/>
        </w:rPr>
        <w:t>Razem           442 081,64 zł</w:t>
      </w:r>
    </w:p>
    <w:p w14:paraId="2B9FEC42" w14:textId="77777777" w:rsidR="00736D44" w:rsidRPr="00736D44" w:rsidRDefault="00736D44" w:rsidP="00736D44">
      <w:pPr>
        <w:spacing w:line="276" w:lineRule="auto"/>
        <w:jc w:val="right"/>
        <w:rPr>
          <w:b/>
        </w:rPr>
      </w:pPr>
    </w:p>
    <w:p w14:paraId="2A43A009" w14:textId="77777777" w:rsidR="001A6ECC" w:rsidRDefault="001A6ECC" w:rsidP="00736D44">
      <w:pPr>
        <w:spacing w:line="276" w:lineRule="auto"/>
        <w:ind w:firstLine="720"/>
      </w:pPr>
      <w:r>
        <w:lastRenderedPageBreak/>
        <w:t>Kwota powyższa mogłaby zasilić budżet Gminy Medyka gdyby stawki podatków były uchwalone przez Radę Gminy w maksymalnych dopuszczalnych stawkach i nie wydawano by decyzji o udzieleniu ulg, odroczeń, umorzeń i rozłożenia na raty.</w:t>
      </w:r>
    </w:p>
    <w:p w14:paraId="31376A28" w14:textId="77777777" w:rsidR="00736D44" w:rsidRPr="00736D44" w:rsidRDefault="00736D44" w:rsidP="001A6ECC">
      <w:pPr>
        <w:spacing w:line="276" w:lineRule="auto"/>
        <w:rPr>
          <w:b/>
        </w:rPr>
      </w:pPr>
    </w:p>
    <w:p w14:paraId="7F5F350F" w14:textId="77777777" w:rsidR="001A6ECC" w:rsidRPr="00736D44" w:rsidRDefault="001A6ECC" w:rsidP="001A6ECC">
      <w:pPr>
        <w:spacing w:line="276" w:lineRule="auto"/>
        <w:rPr>
          <w:b/>
        </w:rPr>
      </w:pPr>
      <w:r w:rsidRPr="00736D44">
        <w:rPr>
          <w:b/>
        </w:rPr>
        <w:t>Opłata za odprowadzenie odpadów komunalnych.</w:t>
      </w:r>
    </w:p>
    <w:p w14:paraId="02837EB5" w14:textId="662D55B3" w:rsidR="001A6ECC" w:rsidRDefault="001A6ECC" w:rsidP="001A6ECC">
      <w:pPr>
        <w:spacing w:line="276" w:lineRule="auto"/>
      </w:pPr>
      <w:r>
        <w:t>Do pobierania przez gminę od jej mieszkańców opłaty za gospodarowanie odpadami komunalnymi obligują przepisy ustawy z dnia 13 września 1996 roku o utrzymaniu czystości i porządku w</w:t>
      </w:r>
      <w:r w:rsidR="00736D44">
        <w:t> </w:t>
      </w:r>
      <w:r>
        <w:t>gminach. Wybór metody ustalenia opłaty za gospodarowanie odpadami komunalnymi oraz jej wysokość regulowała w 2021 roku Uchwała Nr XV/</w:t>
      </w:r>
      <w:r w:rsidR="00D57D2D">
        <w:t>116/19 z dnia 26 listopada 2019 r.</w:t>
      </w:r>
      <w:r>
        <w:t xml:space="preserve"> oraz Uchwała Nr XXXIX/233/2021 z dnia 11 stycznia 2021</w:t>
      </w:r>
      <w:r w:rsidR="00D57D2D">
        <w:t xml:space="preserve"> </w:t>
      </w:r>
      <w:r>
        <w:t>r. Wysokość wpływów z tego tytułu w 2021 roku wyniosła 1 750 012,02 zł. Ponadto z tytułu odsetek od nieterminowych wpłat i wpływów z</w:t>
      </w:r>
      <w:r w:rsidR="00736D44">
        <w:t> </w:t>
      </w:r>
      <w:r>
        <w:t>tytułu kosztów egzekucyjnych, kosztów u</w:t>
      </w:r>
      <w:r w:rsidR="00BC695A">
        <w:t xml:space="preserve">pomnień uzyskano 5 908,81 zł. </w:t>
      </w:r>
      <w:r>
        <w:t>Zaległości w</w:t>
      </w:r>
      <w:r w:rsidR="00BC695A">
        <w:t> </w:t>
      </w:r>
      <w:r>
        <w:t>płatnościach na koniec 2021 roku wyniosły 193 617,39 zł. Szczegółowe zestawienie z podziałem na poszczególne sołectwa przedstawia poniższa tabela.</w:t>
      </w:r>
    </w:p>
    <w:p w14:paraId="3BE5C478" w14:textId="77777777" w:rsidR="00383228" w:rsidRDefault="00383228">
      <w:pPr>
        <w:spacing w:line="276" w:lineRule="auto"/>
        <w:rPr>
          <w:rStyle w:val="Odwiedzoneczeinternetowe"/>
          <w:color w:val="000000"/>
          <w:highlight w:val="white"/>
          <w:u w:val="none"/>
        </w:rPr>
      </w:pPr>
    </w:p>
    <w:p w14:paraId="6AC9B216" w14:textId="6558ADAE" w:rsidR="00F309B6" w:rsidRDefault="00952ABC">
      <w:pPr>
        <w:spacing w:before="57" w:after="120"/>
        <w:rPr>
          <w:sz w:val="22"/>
        </w:rPr>
      </w:pPr>
      <w:r>
        <w:rPr>
          <w:rStyle w:val="Odwiedzoneczeinternetowe"/>
          <w:color w:val="000000"/>
          <w:sz w:val="22"/>
          <w:szCs w:val="22"/>
          <w:highlight w:val="white"/>
          <w:u w:val="none"/>
        </w:rPr>
        <w:t xml:space="preserve">Tabela </w:t>
      </w:r>
      <w:r w:rsidR="00383228">
        <w:rPr>
          <w:rStyle w:val="Odwiedzoneczeinternetowe"/>
          <w:color w:val="000000"/>
          <w:sz w:val="22"/>
          <w:szCs w:val="22"/>
          <w:u w:val="none"/>
        </w:rPr>
        <w:t>7</w:t>
      </w:r>
      <w:r w:rsidR="00BC695A">
        <w:rPr>
          <w:rStyle w:val="Odwiedzoneczeinternetowe"/>
          <w:color w:val="000000"/>
          <w:sz w:val="22"/>
          <w:szCs w:val="22"/>
          <w:u w:val="none"/>
        </w:rPr>
        <w:t>.</w:t>
      </w:r>
      <w:r w:rsidR="0068542E">
        <w:rPr>
          <w:rStyle w:val="Odwiedzoneczeinternetowe"/>
          <w:color w:val="000000"/>
          <w:sz w:val="22"/>
          <w:szCs w:val="22"/>
          <w:u w:val="none"/>
        </w:rPr>
        <w:t xml:space="preserve"> </w:t>
      </w:r>
      <w:r w:rsidR="00E57FE3" w:rsidRPr="00E57FE3">
        <w:rPr>
          <w:sz w:val="22"/>
        </w:rPr>
        <w:t>Dane dotyczące złożonych deklaracji, zaległości oraz egzekucji w opłacie za gospodarowanie odpadami komunalnymi w 20</w:t>
      </w:r>
      <w:r w:rsidR="000C2C09">
        <w:rPr>
          <w:sz w:val="22"/>
        </w:rPr>
        <w:t>2</w:t>
      </w:r>
      <w:r w:rsidR="00C9206C">
        <w:rPr>
          <w:sz w:val="22"/>
        </w:rPr>
        <w:t>1</w:t>
      </w:r>
      <w:r w:rsidR="00E57FE3" w:rsidRPr="00E57FE3">
        <w:rPr>
          <w:sz w:val="22"/>
        </w:rPr>
        <w:t xml:space="preserve"> roku (stan na 31.12.20</w:t>
      </w:r>
      <w:r w:rsidR="00C9206C">
        <w:rPr>
          <w:sz w:val="22"/>
        </w:rPr>
        <w:t>21</w:t>
      </w:r>
      <w:r w:rsidR="00E57FE3" w:rsidRPr="00E57FE3">
        <w:rPr>
          <w:sz w:val="22"/>
        </w:rPr>
        <w:t>)</w:t>
      </w: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1134"/>
        <w:gridCol w:w="1984"/>
        <w:gridCol w:w="1560"/>
        <w:gridCol w:w="1559"/>
        <w:gridCol w:w="1701"/>
      </w:tblGrid>
      <w:tr w:rsidR="00E57FE3" w14:paraId="25F6F687" w14:textId="77777777" w:rsidTr="00D57D2D">
        <w:trPr>
          <w:trHeight w:val="840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6923C" w:themeFill="accent3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1D779" w14:textId="77777777" w:rsidR="00E57FE3" w:rsidRPr="0068542E" w:rsidRDefault="00E57FE3" w:rsidP="004A4574">
            <w:pPr>
              <w:jc w:val="center"/>
              <w:rPr>
                <w:b/>
                <w:sz w:val="23"/>
                <w:szCs w:val="23"/>
              </w:rPr>
            </w:pPr>
            <w:r w:rsidRPr="0068542E">
              <w:rPr>
                <w:b/>
                <w:sz w:val="23"/>
                <w:szCs w:val="23"/>
              </w:rPr>
              <w:t>Miejscowość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6923C" w:themeFill="accent3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422EF" w14:textId="77777777" w:rsidR="00E57FE3" w:rsidRPr="0068542E" w:rsidRDefault="00E57FE3" w:rsidP="004A4574">
            <w:pPr>
              <w:jc w:val="center"/>
              <w:rPr>
                <w:b/>
                <w:sz w:val="23"/>
                <w:szCs w:val="23"/>
              </w:rPr>
            </w:pPr>
            <w:r w:rsidRPr="0068542E">
              <w:rPr>
                <w:b/>
                <w:sz w:val="23"/>
                <w:szCs w:val="23"/>
              </w:rPr>
              <w:t>Ilość złożonych deklaracji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6923C" w:themeFill="accent3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D0CD5" w14:textId="77777777" w:rsidR="00E57FE3" w:rsidRPr="0068542E" w:rsidRDefault="00E57FE3" w:rsidP="004A4574">
            <w:pPr>
              <w:jc w:val="center"/>
              <w:rPr>
                <w:b/>
                <w:sz w:val="23"/>
                <w:szCs w:val="23"/>
              </w:rPr>
            </w:pPr>
            <w:r w:rsidRPr="0068542E">
              <w:rPr>
                <w:b/>
                <w:sz w:val="23"/>
                <w:szCs w:val="23"/>
              </w:rPr>
              <w:t>Ilość osób zadeklarowanych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6923C" w:themeFill="accent3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21154" w14:textId="2BAA5CA1" w:rsidR="00E57FE3" w:rsidRPr="0068542E" w:rsidRDefault="00BC695A" w:rsidP="004A4574">
            <w:pPr>
              <w:jc w:val="center"/>
              <w:rPr>
                <w:b/>
                <w:sz w:val="23"/>
                <w:szCs w:val="23"/>
              </w:rPr>
            </w:pPr>
            <w:r w:rsidRPr="0068542E">
              <w:rPr>
                <w:b/>
                <w:sz w:val="23"/>
                <w:szCs w:val="23"/>
              </w:rPr>
              <w:t>Zaległości na 31.12.2021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6923C" w:themeFill="accent3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FCE6E" w14:textId="77777777" w:rsidR="00E57FE3" w:rsidRPr="0068542E" w:rsidRDefault="00E57FE3" w:rsidP="004A4574">
            <w:pPr>
              <w:jc w:val="center"/>
              <w:rPr>
                <w:b/>
                <w:sz w:val="23"/>
                <w:szCs w:val="23"/>
              </w:rPr>
            </w:pPr>
            <w:r w:rsidRPr="0068542E">
              <w:rPr>
                <w:b/>
                <w:sz w:val="23"/>
                <w:szCs w:val="23"/>
              </w:rPr>
              <w:t>Ilość wystawionych upomnień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923C" w:themeFill="accent3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F492C" w14:textId="77777777" w:rsidR="00E57FE3" w:rsidRPr="0068542E" w:rsidRDefault="00E57FE3" w:rsidP="004A4574">
            <w:pPr>
              <w:jc w:val="center"/>
              <w:rPr>
                <w:b/>
                <w:sz w:val="23"/>
                <w:szCs w:val="23"/>
              </w:rPr>
            </w:pPr>
            <w:r w:rsidRPr="0068542E">
              <w:rPr>
                <w:b/>
                <w:sz w:val="23"/>
                <w:szCs w:val="23"/>
              </w:rPr>
              <w:t>Ilość wystawionych tytułów wykonawczych</w:t>
            </w:r>
          </w:p>
        </w:tc>
      </w:tr>
      <w:tr w:rsidR="00BC695A" w14:paraId="35A495C4" w14:textId="77777777" w:rsidTr="00D57D2D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C4ED8" w14:textId="77777777" w:rsidR="00BC695A" w:rsidRPr="004A4574" w:rsidRDefault="00BC695A" w:rsidP="00BC695A">
            <w:pPr>
              <w:rPr>
                <w:b/>
              </w:rPr>
            </w:pPr>
            <w:r w:rsidRPr="004A4574">
              <w:rPr>
                <w:b/>
              </w:rPr>
              <w:t>Hureczko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977FC" w14:textId="5083D999" w:rsidR="00BC695A" w:rsidRDefault="00BC695A" w:rsidP="00BC695A">
            <w:pPr>
              <w:jc w:val="right"/>
            </w:pPr>
            <w:r w:rsidRPr="003B2FFD">
              <w:t>176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CA4E9" w14:textId="3B1BDB85" w:rsidR="00BC695A" w:rsidRDefault="00BC695A" w:rsidP="00BC695A">
            <w:pPr>
              <w:jc w:val="right"/>
            </w:pPr>
            <w:r w:rsidRPr="003B2FFD">
              <w:t>467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F587B" w14:textId="7442A28B" w:rsidR="00BC695A" w:rsidRDefault="00BC695A" w:rsidP="00BC695A">
            <w:pPr>
              <w:jc w:val="right"/>
            </w:pPr>
            <w:r w:rsidRPr="003B2FFD">
              <w:t>18</w:t>
            </w:r>
            <w:r w:rsidR="00D57D2D">
              <w:t xml:space="preserve"> </w:t>
            </w:r>
            <w:r w:rsidRPr="003B2FFD">
              <w:t xml:space="preserve">997,09 zł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25EB9" w14:textId="03AFDCC5" w:rsidR="00BC695A" w:rsidRDefault="00BC695A" w:rsidP="00BC695A">
            <w:pPr>
              <w:jc w:val="right"/>
            </w:pPr>
            <w:r w:rsidRPr="003B2FFD">
              <w:t>65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89261" w14:textId="19E844DD" w:rsidR="00BC695A" w:rsidRDefault="00BC695A" w:rsidP="00BC695A">
            <w:pPr>
              <w:jc w:val="right"/>
            </w:pPr>
            <w:r w:rsidRPr="003B2FFD">
              <w:t>4</w:t>
            </w:r>
          </w:p>
        </w:tc>
      </w:tr>
      <w:tr w:rsidR="00BC695A" w14:paraId="687F9599" w14:textId="77777777" w:rsidTr="00D57D2D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243DE" w14:textId="77777777" w:rsidR="00BC695A" w:rsidRPr="004A4574" w:rsidRDefault="00BC695A" w:rsidP="00BC695A">
            <w:pPr>
              <w:rPr>
                <w:b/>
              </w:rPr>
            </w:pPr>
            <w:r w:rsidRPr="004A4574">
              <w:rPr>
                <w:b/>
              </w:rPr>
              <w:t>Hurko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24FF4" w14:textId="57BC409C" w:rsidR="00BC695A" w:rsidRDefault="00BC695A" w:rsidP="00BC695A">
            <w:pPr>
              <w:jc w:val="right"/>
            </w:pPr>
            <w:r w:rsidRPr="003B2FFD">
              <w:t>187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1EEE1" w14:textId="79AE1A53" w:rsidR="00BC695A" w:rsidRDefault="00BC695A" w:rsidP="00BC695A">
            <w:pPr>
              <w:jc w:val="right"/>
            </w:pPr>
            <w:r w:rsidRPr="003B2FFD">
              <w:t>404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5D9CC" w14:textId="3B62A974" w:rsidR="00BC695A" w:rsidRDefault="00BC695A" w:rsidP="00BC695A">
            <w:pPr>
              <w:jc w:val="right"/>
            </w:pPr>
            <w:r w:rsidRPr="003B2FFD">
              <w:t>22</w:t>
            </w:r>
            <w:r w:rsidR="00D57D2D">
              <w:t xml:space="preserve"> </w:t>
            </w:r>
            <w:r w:rsidRPr="003B2FFD">
              <w:t>930,59 zł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13975" w14:textId="3FC86384" w:rsidR="00BC695A" w:rsidRDefault="00BC695A" w:rsidP="00BC695A">
            <w:pPr>
              <w:jc w:val="right"/>
            </w:pPr>
            <w:r w:rsidRPr="003B2FFD">
              <w:t>75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608E2" w14:textId="319D46CE" w:rsidR="00BC695A" w:rsidRDefault="00BC695A" w:rsidP="00BC695A">
            <w:pPr>
              <w:jc w:val="right"/>
            </w:pPr>
            <w:r w:rsidRPr="003B2FFD">
              <w:t>5</w:t>
            </w:r>
          </w:p>
        </w:tc>
      </w:tr>
      <w:tr w:rsidR="00BC695A" w14:paraId="497C29BF" w14:textId="77777777" w:rsidTr="00D57D2D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B0413" w14:textId="77777777" w:rsidR="00BC695A" w:rsidRPr="004A4574" w:rsidRDefault="00BC695A" w:rsidP="00BC695A">
            <w:pPr>
              <w:rPr>
                <w:b/>
              </w:rPr>
            </w:pPr>
            <w:r w:rsidRPr="004A4574">
              <w:rPr>
                <w:b/>
              </w:rPr>
              <w:t>Jaksmanice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7F930" w14:textId="41A5367A" w:rsidR="00BC695A" w:rsidRDefault="00BC695A" w:rsidP="00BC695A">
            <w:pPr>
              <w:jc w:val="right"/>
            </w:pPr>
            <w:r w:rsidRPr="003B2FFD">
              <w:t>167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F6753" w14:textId="6384E53C" w:rsidR="00BC695A" w:rsidRDefault="00BC695A" w:rsidP="00BC695A">
            <w:pPr>
              <w:jc w:val="right"/>
            </w:pPr>
            <w:r w:rsidRPr="003B2FFD">
              <w:t>419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BCC08" w14:textId="530BA3D3" w:rsidR="00BC695A" w:rsidRDefault="00BC695A" w:rsidP="00BC695A">
            <w:pPr>
              <w:jc w:val="right"/>
            </w:pPr>
            <w:r w:rsidRPr="003B2FFD">
              <w:t>22</w:t>
            </w:r>
            <w:r w:rsidR="00D57D2D">
              <w:t xml:space="preserve"> </w:t>
            </w:r>
            <w:r w:rsidRPr="003B2FFD">
              <w:t>185,08 zł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F2E4A" w14:textId="0FB1BC2B" w:rsidR="00BC695A" w:rsidRDefault="00BC695A" w:rsidP="00BC695A">
            <w:pPr>
              <w:jc w:val="right"/>
            </w:pPr>
            <w:r w:rsidRPr="003B2FFD">
              <w:t>71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FAF7C" w14:textId="19CCBBE0" w:rsidR="00BC695A" w:rsidRDefault="00BC695A" w:rsidP="00BC695A">
            <w:pPr>
              <w:jc w:val="right"/>
            </w:pPr>
            <w:r w:rsidRPr="003B2FFD">
              <w:t>2</w:t>
            </w:r>
          </w:p>
        </w:tc>
      </w:tr>
      <w:tr w:rsidR="00BC695A" w14:paraId="69D97D45" w14:textId="77777777" w:rsidTr="00D57D2D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A6E69" w14:textId="77777777" w:rsidR="00BC695A" w:rsidRPr="004A4574" w:rsidRDefault="00BC695A" w:rsidP="00BC695A">
            <w:pPr>
              <w:rPr>
                <w:b/>
              </w:rPr>
            </w:pPr>
            <w:r w:rsidRPr="004A4574">
              <w:rPr>
                <w:b/>
              </w:rPr>
              <w:t>Medyka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A8CD0" w14:textId="44FC0E37" w:rsidR="00BC695A" w:rsidRDefault="00BC695A" w:rsidP="00BC695A">
            <w:pPr>
              <w:jc w:val="right"/>
            </w:pPr>
            <w:r w:rsidRPr="003B2FFD">
              <w:t>798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8B2CC" w14:textId="43157EA3" w:rsidR="00BC695A" w:rsidRDefault="00BC695A" w:rsidP="00BC695A">
            <w:pPr>
              <w:jc w:val="right"/>
            </w:pPr>
            <w:r w:rsidRPr="003B2FFD">
              <w:t>1 903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00E88" w14:textId="0098C9F2" w:rsidR="00BC695A" w:rsidRDefault="00BC695A" w:rsidP="00BC695A">
            <w:pPr>
              <w:jc w:val="right"/>
            </w:pPr>
            <w:r w:rsidRPr="003B2FFD">
              <w:t>52</w:t>
            </w:r>
            <w:r w:rsidR="00D57D2D">
              <w:t xml:space="preserve"> </w:t>
            </w:r>
            <w:r w:rsidRPr="003B2FFD">
              <w:t>083,57 zł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A49C0" w14:textId="389EAA71" w:rsidR="00BC695A" w:rsidRDefault="00BC695A" w:rsidP="00BC695A">
            <w:pPr>
              <w:jc w:val="right"/>
            </w:pPr>
            <w:r w:rsidRPr="003B2FFD">
              <w:t>74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C3C7F" w14:textId="4D3F3016" w:rsidR="00BC695A" w:rsidRDefault="00BC695A" w:rsidP="00BC695A">
            <w:pPr>
              <w:jc w:val="right"/>
            </w:pPr>
            <w:r w:rsidRPr="003B2FFD">
              <w:t>11</w:t>
            </w:r>
          </w:p>
        </w:tc>
      </w:tr>
      <w:tr w:rsidR="00BC695A" w14:paraId="26AE88E6" w14:textId="77777777" w:rsidTr="00D57D2D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7B58E" w14:textId="77777777" w:rsidR="00BC695A" w:rsidRPr="004A4574" w:rsidRDefault="00BC695A" w:rsidP="00BC695A">
            <w:pPr>
              <w:rPr>
                <w:b/>
              </w:rPr>
            </w:pPr>
            <w:r w:rsidRPr="004A4574">
              <w:rPr>
                <w:b/>
              </w:rPr>
              <w:t>Leszno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CDB3B" w14:textId="76047679" w:rsidR="00BC695A" w:rsidRDefault="00BC695A" w:rsidP="00BC695A">
            <w:pPr>
              <w:jc w:val="right"/>
            </w:pPr>
            <w:r w:rsidRPr="003B2FFD">
              <w:t>173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34DB0" w14:textId="13B96EE3" w:rsidR="00BC695A" w:rsidRDefault="00BC695A" w:rsidP="00BC695A">
            <w:pPr>
              <w:jc w:val="right"/>
            </w:pPr>
            <w:r w:rsidRPr="003B2FFD">
              <w:t>460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817F3" w14:textId="0087F8CC" w:rsidR="00BC695A" w:rsidRDefault="00BC695A" w:rsidP="00BC695A">
            <w:pPr>
              <w:jc w:val="right"/>
            </w:pPr>
            <w:r w:rsidRPr="003B2FFD">
              <w:t>27</w:t>
            </w:r>
            <w:r w:rsidR="00D57D2D">
              <w:t xml:space="preserve"> </w:t>
            </w:r>
            <w:r w:rsidRPr="003B2FFD">
              <w:t>589,49 zł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BBC44" w14:textId="6A0ABCB7" w:rsidR="00BC695A" w:rsidRDefault="00BC695A" w:rsidP="00BC695A">
            <w:pPr>
              <w:jc w:val="right"/>
            </w:pPr>
            <w:r w:rsidRPr="003B2FFD">
              <w:t>43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24142" w14:textId="69A81F4F" w:rsidR="00BC695A" w:rsidRDefault="00BC695A" w:rsidP="00BC695A">
            <w:pPr>
              <w:jc w:val="right"/>
            </w:pPr>
            <w:r w:rsidRPr="003B2FFD">
              <w:t>8</w:t>
            </w:r>
          </w:p>
        </w:tc>
      </w:tr>
      <w:tr w:rsidR="00BC695A" w14:paraId="7E960BB7" w14:textId="77777777" w:rsidTr="00D57D2D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6A637" w14:textId="77777777" w:rsidR="00BC695A" w:rsidRPr="004A4574" w:rsidRDefault="00BC695A" w:rsidP="00BC695A">
            <w:pPr>
              <w:rPr>
                <w:b/>
              </w:rPr>
            </w:pPr>
            <w:r w:rsidRPr="004A4574">
              <w:rPr>
                <w:b/>
              </w:rPr>
              <w:t>Siedliska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4A79" w14:textId="53D49304" w:rsidR="00BC695A" w:rsidRDefault="00BC695A" w:rsidP="00BC695A">
            <w:pPr>
              <w:jc w:val="right"/>
            </w:pPr>
            <w:r w:rsidRPr="003B2FFD">
              <w:t>215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CCA2A" w14:textId="60AB9C30" w:rsidR="00BC695A" w:rsidRDefault="00BC695A" w:rsidP="00BC695A">
            <w:pPr>
              <w:jc w:val="right"/>
            </w:pPr>
            <w:r w:rsidRPr="003B2FFD">
              <w:t>529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48EAB" w14:textId="7B606035" w:rsidR="00BC695A" w:rsidRDefault="00BC695A" w:rsidP="00BC695A">
            <w:pPr>
              <w:jc w:val="right"/>
            </w:pPr>
            <w:r w:rsidRPr="003B2FFD">
              <w:t>34</w:t>
            </w:r>
            <w:r w:rsidR="00D57D2D">
              <w:t xml:space="preserve"> </w:t>
            </w:r>
            <w:r w:rsidRPr="003B2FFD">
              <w:t>137,51 zł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1EEB0" w14:textId="491959DE" w:rsidR="00BC695A" w:rsidRDefault="00BC695A" w:rsidP="00BC695A">
            <w:pPr>
              <w:jc w:val="right"/>
            </w:pPr>
            <w:r w:rsidRPr="003B2FFD">
              <w:t>64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EDB76" w14:textId="563B10B8" w:rsidR="00BC695A" w:rsidRDefault="00BC695A" w:rsidP="00BC695A">
            <w:pPr>
              <w:jc w:val="right"/>
            </w:pPr>
            <w:r w:rsidRPr="003B2FFD">
              <w:t>4</w:t>
            </w:r>
          </w:p>
        </w:tc>
      </w:tr>
      <w:tr w:rsidR="00BC695A" w14:paraId="0C116C60" w14:textId="77777777" w:rsidTr="00D57D2D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C611E" w14:textId="77777777" w:rsidR="00BC695A" w:rsidRPr="004A4574" w:rsidRDefault="00BC695A" w:rsidP="00BC695A">
            <w:pPr>
              <w:rPr>
                <w:b/>
              </w:rPr>
            </w:pPr>
            <w:r w:rsidRPr="004A4574">
              <w:rPr>
                <w:b/>
              </w:rPr>
              <w:t>Torki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69CA1" w14:textId="392D4A50" w:rsidR="00BC695A" w:rsidRDefault="00BC695A" w:rsidP="00BC695A">
            <w:pPr>
              <w:jc w:val="right"/>
            </w:pPr>
            <w:r w:rsidRPr="003B2FFD">
              <w:t>232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3B970" w14:textId="2E94774C" w:rsidR="00BC695A" w:rsidRDefault="00BC695A" w:rsidP="00BC695A">
            <w:pPr>
              <w:jc w:val="right"/>
            </w:pPr>
            <w:r w:rsidRPr="003B2FFD">
              <w:t>667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DB535" w14:textId="3B57BC23" w:rsidR="00BC695A" w:rsidRDefault="00BC695A" w:rsidP="00BC695A">
            <w:pPr>
              <w:jc w:val="right"/>
            </w:pPr>
            <w:r w:rsidRPr="003B2FFD">
              <w:t>15</w:t>
            </w:r>
            <w:r w:rsidR="00D57D2D">
              <w:t xml:space="preserve"> </w:t>
            </w:r>
            <w:r w:rsidRPr="003B2FFD">
              <w:t>694,06 zł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DA2F3" w14:textId="5F0FB512" w:rsidR="00BC695A" w:rsidRDefault="00BC695A" w:rsidP="00BC695A">
            <w:pPr>
              <w:jc w:val="right"/>
            </w:pPr>
            <w:r w:rsidRPr="003B2FFD">
              <w:t>71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0FEF3" w14:textId="0995A4D7" w:rsidR="00BC695A" w:rsidRDefault="00BC695A" w:rsidP="00BC695A">
            <w:pPr>
              <w:jc w:val="right"/>
            </w:pPr>
            <w:r w:rsidRPr="003B2FFD">
              <w:t>2</w:t>
            </w:r>
          </w:p>
        </w:tc>
      </w:tr>
      <w:tr w:rsidR="00BC695A" w14:paraId="36B09965" w14:textId="77777777" w:rsidTr="00D57D2D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923C" w:themeFill="accent3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745EA" w14:textId="77777777" w:rsidR="00BC695A" w:rsidRPr="004A4574" w:rsidRDefault="00BC695A" w:rsidP="00BC695A">
            <w:pPr>
              <w:rPr>
                <w:b/>
              </w:rPr>
            </w:pPr>
            <w:r w:rsidRPr="004A4574">
              <w:rPr>
                <w:b/>
              </w:rPr>
              <w:t>RAZEM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923C" w:themeFill="accent3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1EDD5" w14:textId="0147500C" w:rsidR="00BC695A" w:rsidRPr="004A4574" w:rsidRDefault="00BC695A" w:rsidP="00BC695A">
            <w:pPr>
              <w:jc w:val="right"/>
              <w:rPr>
                <w:b/>
              </w:rPr>
            </w:pPr>
            <w:r w:rsidRPr="003B2FFD">
              <w:t>1948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923C" w:themeFill="accent3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DFDB0" w14:textId="6D5E9627" w:rsidR="00BC695A" w:rsidRPr="004A4574" w:rsidRDefault="00BC695A" w:rsidP="00BC695A">
            <w:pPr>
              <w:jc w:val="right"/>
              <w:rPr>
                <w:b/>
              </w:rPr>
            </w:pPr>
            <w:r w:rsidRPr="003B2FFD">
              <w:t>4 849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923C" w:themeFill="accent3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A25B2" w14:textId="2FD96501" w:rsidR="00BC695A" w:rsidRPr="004A4574" w:rsidRDefault="00BC695A" w:rsidP="00BC695A">
            <w:pPr>
              <w:jc w:val="right"/>
              <w:rPr>
                <w:b/>
              </w:rPr>
            </w:pPr>
            <w:r w:rsidRPr="003B2FFD">
              <w:t>193 617,39</w:t>
            </w:r>
            <w:r w:rsidR="00D57D2D">
              <w:t xml:space="preserve"> zł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923C" w:themeFill="accent3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518EC" w14:textId="5A8C81E5" w:rsidR="00BC695A" w:rsidRPr="004A4574" w:rsidRDefault="00BC695A" w:rsidP="00BC695A">
            <w:pPr>
              <w:jc w:val="right"/>
              <w:rPr>
                <w:b/>
              </w:rPr>
            </w:pPr>
            <w:r w:rsidRPr="003B2FFD">
              <w:t>463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923C" w:themeFill="accent3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9E7DB" w14:textId="0F4EBF01" w:rsidR="00BC695A" w:rsidRPr="004A4574" w:rsidRDefault="00BC695A" w:rsidP="00BC695A">
            <w:pPr>
              <w:jc w:val="right"/>
              <w:rPr>
                <w:b/>
              </w:rPr>
            </w:pPr>
            <w:r w:rsidRPr="003B2FFD">
              <w:t>36</w:t>
            </w:r>
          </w:p>
        </w:tc>
      </w:tr>
    </w:tbl>
    <w:p w14:paraId="2FF9938E" w14:textId="77777777" w:rsidR="00F309B6" w:rsidRDefault="00952ABC">
      <w:pPr>
        <w:spacing w:before="120" w:after="120"/>
        <w:rPr>
          <w:rStyle w:val="Odwiedzoneczeinternetowe"/>
          <w:i/>
          <w:iCs/>
          <w:color w:val="000000"/>
          <w:sz w:val="20"/>
          <w:szCs w:val="20"/>
          <w:u w:val="none"/>
        </w:rPr>
      </w:pPr>
      <w:r>
        <w:rPr>
          <w:rStyle w:val="Odwiedzoneczeinternetowe"/>
          <w:i/>
          <w:iCs/>
          <w:color w:val="000000"/>
          <w:sz w:val="20"/>
          <w:szCs w:val="20"/>
          <w:highlight w:val="white"/>
          <w:u w:val="none"/>
        </w:rPr>
        <w:t>Źródło: Opracowanie własne</w:t>
      </w:r>
    </w:p>
    <w:p w14:paraId="1132AC61" w14:textId="77777777" w:rsidR="00383228" w:rsidRDefault="00383228">
      <w:pPr>
        <w:spacing w:before="120" w:after="120"/>
      </w:pPr>
    </w:p>
    <w:p w14:paraId="5A8715E4" w14:textId="77777777" w:rsidR="00BC695A" w:rsidRDefault="00BC695A" w:rsidP="00BC695A">
      <w:pPr>
        <w:ind w:firstLine="720"/>
      </w:pPr>
      <w:r w:rsidRPr="00BC695A">
        <w:t xml:space="preserve">Dochody uzyskane z opłat za odprowadzenie odpadów komunalnych powinny w całości zabezpieczyć związane z nimi koszty. W 2021 roku koszty wywozu nieczystości przewyższyły uzyskane z tego tytułu dochody o kwotę 28 376,44 zł, mimo zwiększenia stawki opłaty za wywóz nieczystości od miesiąca lutego. </w:t>
      </w:r>
    </w:p>
    <w:p w14:paraId="280691F5" w14:textId="0A2EC03A" w:rsidR="00BC695A" w:rsidRPr="00BC695A" w:rsidRDefault="00BC695A" w:rsidP="00BC695A">
      <w:pPr>
        <w:ind w:firstLine="720"/>
      </w:pPr>
      <w:r w:rsidRPr="00BC695A">
        <w:t xml:space="preserve">Planowane do uzyskania w 2021 roku dochody w kwocie </w:t>
      </w:r>
      <w:r w:rsidR="00D57D2D">
        <w:t xml:space="preserve">1 </w:t>
      </w:r>
      <w:r w:rsidRPr="00BC695A">
        <w:t xml:space="preserve">787 076,00 zł zostały jednak zrealizowane na kwotę 1 755 934,96 zł </w:t>
      </w:r>
      <w:r w:rsidR="002D4E06">
        <w:t>,</w:t>
      </w:r>
      <w:r w:rsidRPr="00BC695A">
        <w:t>co stanowi 98,25 %. Poziom zaległości w opłacie za wywóz śmieci zmniejszył się w stosunku do roku poprzedniego. Niestety w grupie dłużników największy udział stanowią mieszkańcy od lat zalegający z opłatą, wobec których egzekucja komornicza jest nieskuteczna.</w:t>
      </w:r>
    </w:p>
    <w:p w14:paraId="3E46C44E" w14:textId="77777777" w:rsidR="00383228" w:rsidRDefault="00383228">
      <w:pPr>
        <w:rPr>
          <w:rStyle w:val="Odwiedzoneczeinternetowe"/>
          <w:color w:val="000000"/>
          <w:highlight w:val="white"/>
          <w:u w:val="none"/>
        </w:rPr>
      </w:pPr>
    </w:p>
    <w:p w14:paraId="78AF0B27" w14:textId="77777777" w:rsidR="00383228" w:rsidRDefault="00383228">
      <w:pPr>
        <w:rPr>
          <w:rStyle w:val="Odwiedzoneczeinternetowe"/>
          <w:color w:val="000000"/>
          <w:highlight w:val="white"/>
          <w:u w:val="none"/>
        </w:rPr>
      </w:pPr>
    </w:p>
    <w:p w14:paraId="5981C923" w14:textId="77777777" w:rsidR="0068542E" w:rsidRDefault="0068542E">
      <w:pPr>
        <w:rPr>
          <w:rStyle w:val="Odwiedzoneczeinternetowe"/>
          <w:color w:val="000000"/>
          <w:highlight w:val="white"/>
          <w:u w:val="none"/>
        </w:rPr>
      </w:pPr>
    </w:p>
    <w:p w14:paraId="0367CC7A" w14:textId="77777777" w:rsidR="008A25CE" w:rsidRDefault="008A25CE">
      <w:pPr>
        <w:rPr>
          <w:rStyle w:val="Odwiedzoneczeinternetowe"/>
          <w:color w:val="000000"/>
          <w:highlight w:val="white"/>
          <w:u w:val="none"/>
        </w:rPr>
      </w:pPr>
    </w:p>
    <w:p w14:paraId="1C988DB2" w14:textId="6E5E6B95" w:rsidR="00F309B6" w:rsidRDefault="00952ABC">
      <w:pPr>
        <w:spacing w:after="120"/>
        <w:rPr>
          <w:sz w:val="22"/>
          <w:szCs w:val="22"/>
        </w:rPr>
      </w:pPr>
      <w:r w:rsidRPr="004A4574">
        <w:rPr>
          <w:rStyle w:val="Odwiedzoneczeinternetowe"/>
          <w:color w:val="000000"/>
          <w:sz w:val="22"/>
          <w:szCs w:val="22"/>
          <w:highlight w:val="white"/>
          <w:u w:val="none"/>
        </w:rPr>
        <w:lastRenderedPageBreak/>
        <w:t xml:space="preserve">Tabela </w:t>
      </w:r>
      <w:r w:rsidR="00383228">
        <w:rPr>
          <w:rStyle w:val="Odwiedzoneczeinternetowe"/>
          <w:color w:val="000000"/>
          <w:sz w:val="22"/>
          <w:szCs w:val="22"/>
          <w:highlight w:val="white"/>
          <w:u w:val="none"/>
        </w:rPr>
        <w:t>8</w:t>
      </w:r>
      <w:r w:rsidRPr="004A4574">
        <w:rPr>
          <w:rStyle w:val="Odwiedzoneczeinternetowe"/>
          <w:color w:val="000000"/>
          <w:sz w:val="22"/>
          <w:szCs w:val="22"/>
          <w:highlight w:val="white"/>
          <w:u w:val="none"/>
        </w:rPr>
        <w:t xml:space="preserve">. </w:t>
      </w:r>
      <w:r w:rsidR="004A4574" w:rsidRPr="004A4574">
        <w:rPr>
          <w:sz w:val="22"/>
          <w:szCs w:val="22"/>
        </w:rPr>
        <w:t>Dochody z tytułu należności w opłacie za gospodarowanie odpadami komunalnymi oraz wydatki systemu gospodarowania od</w:t>
      </w:r>
      <w:r w:rsidR="00BC695A">
        <w:rPr>
          <w:sz w:val="22"/>
          <w:szCs w:val="22"/>
        </w:rPr>
        <w:t>padami komunalnymi w latach 2016</w:t>
      </w:r>
      <w:r w:rsidR="004A4574" w:rsidRPr="004A4574">
        <w:rPr>
          <w:sz w:val="22"/>
          <w:szCs w:val="22"/>
        </w:rPr>
        <w:t xml:space="preserve"> – 20</w:t>
      </w:r>
      <w:r w:rsidR="00C9206C">
        <w:rPr>
          <w:sz w:val="22"/>
          <w:szCs w:val="22"/>
        </w:rPr>
        <w:t>21</w:t>
      </w:r>
      <w:r w:rsidR="00BC695A">
        <w:rPr>
          <w:sz w:val="22"/>
          <w:szCs w:val="22"/>
        </w:rPr>
        <w:t xml:space="preserve"> 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1417"/>
        <w:gridCol w:w="1418"/>
        <w:gridCol w:w="1417"/>
        <w:gridCol w:w="1418"/>
        <w:gridCol w:w="1417"/>
        <w:gridCol w:w="1418"/>
      </w:tblGrid>
      <w:tr w:rsidR="00B83925" w14:paraId="431AFC99" w14:textId="6228709D" w:rsidTr="002D4E06">
        <w:trPr>
          <w:trHeight w:val="441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6923C" w:themeFill="accent3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09E89" w14:textId="77777777" w:rsidR="00B83925" w:rsidRDefault="00B83925" w:rsidP="00FD07EE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6923C" w:themeFill="accent3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EC271" w14:textId="77777777" w:rsidR="00B83925" w:rsidRPr="00B83925" w:rsidRDefault="00B83925" w:rsidP="00FD07EE">
            <w:pPr>
              <w:jc w:val="right"/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6923C" w:themeFill="accent3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62645" w14:textId="77777777" w:rsidR="00B83925" w:rsidRPr="00B83925" w:rsidRDefault="00B83925" w:rsidP="00FD07EE">
            <w:pPr>
              <w:jc w:val="right"/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6923C" w:themeFill="accent3" w:themeFillShade="BF"/>
          </w:tcPr>
          <w:p w14:paraId="5576E7E7" w14:textId="77777777" w:rsidR="00B83925" w:rsidRPr="00B83925" w:rsidRDefault="00B83925" w:rsidP="00FD07EE">
            <w:pPr>
              <w:jc w:val="right"/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923C" w:themeFill="accent3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B63A8" w14:textId="77777777" w:rsidR="00B83925" w:rsidRPr="00B83925" w:rsidRDefault="00B83925" w:rsidP="00FD07EE">
            <w:pPr>
              <w:jc w:val="right"/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923C" w:themeFill="accent3" w:themeFillShade="BF"/>
          </w:tcPr>
          <w:p w14:paraId="1E739407" w14:textId="66BAA2E5" w:rsidR="00B83925" w:rsidRPr="00B83925" w:rsidRDefault="00B83925" w:rsidP="00FD07EE">
            <w:pPr>
              <w:jc w:val="right"/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923C" w:themeFill="accent3" w:themeFillShade="BF"/>
          </w:tcPr>
          <w:p w14:paraId="44751F26" w14:textId="0E2440ED" w:rsidR="00B83925" w:rsidRPr="00B83925" w:rsidRDefault="00B83925" w:rsidP="00FD07EE">
            <w:pPr>
              <w:jc w:val="right"/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2021</w:t>
            </w:r>
          </w:p>
        </w:tc>
      </w:tr>
      <w:tr w:rsidR="00B83925" w14:paraId="14354066" w14:textId="5C38CA5F" w:rsidTr="002D4E06">
        <w:trPr>
          <w:trHeight w:val="828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923C" w:themeFill="accent3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947E1" w14:textId="77777777" w:rsidR="00B83925" w:rsidRPr="00B83925" w:rsidRDefault="00B83925" w:rsidP="00B83925">
            <w:pPr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Dochody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77BD2" w14:textId="57899117" w:rsidR="00B83925" w:rsidRPr="00B83925" w:rsidRDefault="00B83925" w:rsidP="00B83925">
            <w:pPr>
              <w:jc w:val="right"/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500 310,88 zł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61582" w14:textId="5923591F" w:rsidR="00B83925" w:rsidRPr="00B83925" w:rsidRDefault="00B83925" w:rsidP="00B83925">
            <w:pPr>
              <w:jc w:val="right"/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484 106,09 zł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6833FD7B" w14:textId="09A40E1E" w:rsidR="00B83925" w:rsidRPr="00B83925" w:rsidRDefault="00B83925" w:rsidP="00B83925">
            <w:pPr>
              <w:jc w:val="right"/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448 530,19 zł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04F0C" w14:textId="1DA6B6AC" w:rsidR="00B83925" w:rsidRPr="00B83925" w:rsidRDefault="00B83925" w:rsidP="00B83925">
            <w:pPr>
              <w:jc w:val="right"/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682 110,74 zł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2EE6139" w14:textId="1FBAB256" w:rsidR="00B83925" w:rsidRPr="00B83925" w:rsidRDefault="00B83925" w:rsidP="00B83925">
            <w:pPr>
              <w:jc w:val="right"/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1 280 906,40 zł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888FD" w14:textId="1ACD15B1" w:rsidR="00B83925" w:rsidRPr="002D4E06" w:rsidRDefault="00B83925" w:rsidP="00B83925">
            <w:pPr>
              <w:jc w:val="right"/>
              <w:rPr>
                <w:sz w:val="22"/>
                <w:szCs w:val="22"/>
              </w:rPr>
            </w:pPr>
            <w:r w:rsidRPr="002D4E06">
              <w:rPr>
                <w:sz w:val="22"/>
                <w:szCs w:val="22"/>
              </w:rPr>
              <w:t>1 755 934,96 zł</w:t>
            </w:r>
          </w:p>
        </w:tc>
      </w:tr>
      <w:tr w:rsidR="00B83925" w14:paraId="552CBB1A" w14:textId="076C09A9" w:rsidTr="002D4E06">
        <w:trPr>
          <w:trHeight w:val="828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923C" w:themeFill="accent3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45601" w14:textId="77777777" w:rsidR="00B83925" w:rsidRPr="00B83925" w:rsidRDefault="00B83925" w:rsidP="00B83925">
            <w:pPr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Wydatki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4531C" w14:textId="50E21489" w:rsidR="00B83925" w:rsidRPr="00B83925" w:rsidRDefault="00B83925" w:rsidP="00B83925">
            <w:pPr>
              <w:jc w:val="right"/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443 146,53 zł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51E7C" w14:textId="41B67A6C" w:rsidR="00B83925" w:rsidRPr="00B83925" w:rsidRDefault="00B83925" w:rsidP="00B83925">
            <w:pPr>
              <w:jc w:val="right"/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436 122,07 zł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0CAF2F33" w14:textId="17D9F5A4" w:rsidR="00B83925" w:rsidRPr="00B83925" w:rsidRDefault="00B83925" w:rsidP="00B83925">
            <w:pPr>
              <w:jc w:val="right"/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553 501,27 zł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27B30" w14:textId="70DDDEF8" w:rsidR="00B83925" w:rsidRPr="00B83925" w:rsidRDefault="00B83925" w:rsidP="00B83925">
            <w:pPr>
              <w:jc w:val="right"/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720 123,11 zł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5530E63" w14:textId="0ABFBF24" w:rsidR="00B83925" w:rsidRPr="00B83925" w:rsidRDefault="00B83925" w:rsidP="00B83925">
            <w:pPr>
              <w:jc w:val="right"/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1 384 398,17 zł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B5144" w14:textId="48C5E69D" w:rsidR="00B83925" w:rsidRPr="002D4E06" w:rsidRDefault="00B83925" w:rsidP="00B83925">
            <w:pPr>
              <w:jc w:val="right"/>
              <w:rPr>
                <w:sz w:val="22"/>
                <w:szCs w:val="22"/>
              </w:rPr>
            </w:pPr>
            <w:r w:rsidRPr="002D4E06">
              <w:rPr>
                <w:sz w:val="22"/>
                <w:szCs w:val="22"/>
              </w:rPr>
              <w:t>1 784 311,40 zł</w:t>
            </w:r>
          </w:p>
        </w:tc>
      </w:tr>
      <w:tr w:rsidR="00B83925" w14:paraId="7957EA9E" w14:textId="6B29725F" w:rsidTr="002D4E06">
        <w:trPr>
          <w:trHeight w:val="828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923C" w:themeFill="accent3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098D8" w14:textId="036CB028" w:rsidR="00B83925" w:rsidRPr="00B83925" w:rsidRDefault="00B83925" w:rsidP="00B83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Nadwyżka (+)</w:t>
            </w:r>
          </w:p>
          <w:p w14:paraId="3012A60B" w14:textId="0414799A" w:rsidR="00B83925" w:rsidRPr="00B83925" w:rsidRDefault="00B83925" w:rsidP="00B83925">
            <w:pPr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niedobór (-)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8C66B" w14:textId="22F43B54" w:rsidR="00B83925" w:rsidRPr="00B83925" w:rsidRDefault="00B83925" w:rsidP="00B83925">
            <w:pPr>
              <w:jc w:val="right"/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+ 57 164,35 zł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0C937" w14:textId="7BF9A963" w:rsidR="00B83925" w:rsidRPr="00B83925" w:rsidRDefault="00B83925" w:rsidP="00B83925">
            <w:pPr>
              <w:jc w:val="right"/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+ 47 984,02 zł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061434BA" w14:textId="571D6297" w:rsidR="00B83925" w:rsidRPr="00B83925" w:rsidRDefault="00B83925" w:rsidP="00B83925">
            <w:pPr>
              <w:jc w:val="right"/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- 104 971,08 zł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76CDB" w14:textId="70F19E11" w:rsidR="00B83925" w:rsidRPr="00B83925" w:rsidRDefault="00B83925" w:rsidP="00B83925">
            <w:pPr>
              <w:jc w:val="right"/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- 38 012,37 zł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538798B" w14:textId="0049DD07" w:rsidR="00B83925" w:rsidRPr="00B83925" w:rsidRDefault="00B83925" w:rsidP="00B83925">
            <w:pPr>
              <w:jc w:val="right"/>
              <w:rPr>
                <w:sz w:val="22"/>
                <w:szCs w:val="22"/>
              </w:rPr>
            </w:pPr>
            <w:r w:rsidRPr="00B83925">
              <w:rPr>
                <w:sz w:val="22"/>
                <w:szCs w:val="22"/>
              </w:rPr>
              <w:t>-103 491,77 zł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58A18" w14:textId="6B2D0187" w:rsidR="00B83925" w:rsidRPr="002D4E06" w:rsidRDefault="00B83925" w:rsidP="00B83925">
            <w:pPr>
              <w:jc w:val="right"/>
              <w:rPr>
                <w:sz w:val="22"/>
                <w:szCs w:val="22"/>
              </w:rPr>
            </w:pPr>
            <w:r w:rsidRPr="002D4E06">
              <w:rPr>
                <w:sz w:val="22"/>
                <w:szCs w:val="22"/>
              </w:rPr>
              <w:t>-28 376,44 zł</w:t>
            </w:r>
          </w:p>
        </w:tc>
      </w:tr>
    </w:tbl>
    <w:p w14:paraId="3CD0A02B" w14:textId="77777777" w:rsidR="00F309B6" w:rsidRDefault="00952ABC">
      <w:pPr>
        <w:spacing w:before="120" w:after="120"/>
        <w:rPr>
          <w:rStyle w:val="Odwiedzoneczeinternetowe"/>
          <w:i/>
          <w:iCs/>
          <w:color w:val="000000"/>
          <w:sz w:val="20"/>
          <w:szCs w:val="20"/>
          <w:u w:val="none"/>
        </w:rPr>
      </w:pPr>
      <w:r>
        <w:rPr>
          <w:rStyle w:val="Odwiedzoneczeinternetowe"/>
          <w:i/>
          <w:iCs/>
          <w:color w:val="000000"/>
          <w:sz w:val="20"/>
          <w:szCs w:val="20"/>
          <w:highlight w:val="white"/>
          <w:u w:val="none"/>
        </w:rPr>
        <w:t>Źródło: Opracowanie własne</w:t>
      </w:r>
    </w:p>
    <w:p w14:paraId="2A9D5356" w14:textId="77777777" w:rsidR="00F309B6" w:rsidRDefault="00F309B6">
      <w:pPr>
        <w:spacing w:before="120" w:after="120"/>
      </w:pPr>
    </w:p>
    <w:p w14:paraId="2BDDF9BE" w14:textId="7BFC6435" w:rsidR="00EE1B71" w:rsidRDefault="00EE1B71" w:rsidP="00EE1B71">
      <w:r w:rsidRPr="002D4E06">
        <w:rPr>
          <w:u w:val="single"/>
        </w:rPr>
        <w:t>Dochody majątkowe</w:t>
      </w:r>
      <w:r>
        <w:t xml:space="preserve"> uzyskane w 2021 roku przez Gminę Medyka wyniosły 3 843 752,50 zł i pochodziły m.in. z następujących źródeł:</w:t>
      </w:r>
    </w:p>
    <w:p w14:paraId="7DC2BAE5" w14:textId="60911796" w:rsidR="00EE1B71" w:rsidRDefault="00EE1B71" w:rsidP="0041051F">
      <w:pPr>
        <w:pStyle w:val="Akapitzlist"/>
        <w:numPr>
          <w:ilvl w:val="0"/>
          <w:numId w:val="117"/>
        </w:numPr>
      </w:pPr>
      <w:r>
        <w:t>środki otrzymane na wkład własny do spółki Społeczna Inicjatywa Mieszkaniowa Południe sp. z o.o. – 3 000 000,00 zł;</w:t>
      </w:r>
    </w:p>
    <w:p w14:paraId="3288F155" w14:textId="24EA9378" w:rsidR="00EE1B71" w:rsidRDefault="00EE1B71" w:rsidP="0041051F">
      <w:pPr>
        <w:pStyle w:val="Akapitzlist"/>
        <w:numPr>
          <w:ilvl w:val="0"/>
          <w:numId w:val="117"/>
        </w:numPr>
      </w:pPr>
      <w:r>
        <w:t>środki otrzymane w ramach Rządowego Funduszu Rozwoju Dróg na inwestycję Przebudowa drogi gminnej nr 116302R Medyka - Leszno – 526 682,00 zł,</w:t>
      </w:r>
    </w:p>
    <w:p w14:paraId="4A9F1362" w14:textId="06D33210" w:rsidR="00EE1B71" w:rsidRDefault="00EE1B71" w:rsidP="0041051F">
      <w:pPr>
        <w:pStyle w:val="Akapitzlist"/>
        <w:numPr>
          <w:ilvl w:val="0"/>
          <w:numId w:val="117"/>
        </w:numPr>
      </w:pPr>
      <w:r>
        <w:t xml:space="preserve">dotacja otrzymana w </w:t>
      </w:r>
      <w:r w:rsidR="0026273E">
        <w:t>ramach PROW na lata 2014-2020 za</w:t>
      </w:r>
      <w:r>
        <w:t xml:space="preserve"> realizację w 2020 roku zadania Kształtowanie przestrzeni publicznej poprzez zagospodarowanie działki nr 521 w Medyce  – 80 000,00 zł;</w:t>
      </w:r>
    </w:p>
    <w:p w14:paraId="53B777B5" w14:textId="1EC8E4F6" w:rsidR="00EE1B71" w:rsidRDefault="00EE1B71" w:rsidP="0041051F">
      <w:pPr>
        <w:pStyle w:val="Akapitzlist"/>
        <w:numPr>
          <w:ilvl w:val="0"/>
          <w:numId w:val="117"/>
        </w:numPr>
      </w:pPr>
      <w:r>
        <w:t>dotacja Województwa Podkarpackiego na budowę i modernizację drogi dojazdowej do gruntów rolnych w obrębie Hurko dz. o nr ewid. 41, 71 – droga wewnętrzna DWHu-3 w Hurku – 74 999,33 zł;</w:t>
      </w:r>
    </w:p>
    <w:p w14:paraId="4078442E" w14:textId="1C0461C6" w:rsidR="00EE1B71" w:rsidRDefault="00EE1B71" w:rsidP="0041051F">
      <w:pPr>
        <w:pStyle w:val="Akapitzlist"/>
        <w:numPr>
          <w:ilvl w:val="0"/>
          <w:numId w:val="117"/>
        </w:numPr>
      </w:pPr>
      <w:r>
        <w:t>sprzedaż działek gminnych – 83 030,00 zł;</w:t>
      </w:r>
    </w:p>
    <w:p w14:paraId="60DC61FD" w14:textId="42DE015E" w:rsidR="00EE1B71" w:rsidRDefault="00EE1B71" w:rsidP="0041051F">
      <w:pPr>
        <w:pStyle w:val="Akapitzlist"/>
        <w:numPr>
          <w:ilvl w:val="0"/>
          <w:numId w:val="117"/>
        </w:numPr>
      </w:pPr>
      <w:r>
        <w:t>dotacja otrzymana z budżet</w:t>
      </w:r>
      <w:r w:rsidR="0026273E">
        <w:t>u Państwa za realizację w 2020</w:t>
      </w:r>
      <w:r>
        <w:t xml:space="preserve"> roku zadań w ramach Funduszu Sołeckiego – 62 991,16 zł;</w:t>
      </w:r>
    </w:p>
    <w:p w14:paraId="01A8197B" w14:textId="5F9C3CF3" w:rsidR="00EE1B71" w:rsidRDefault="00EE1B71" w:rsidP="0041051F">
      <w:pPr>
        <w:pStyle w:val="Akapitzlist"/>
        <w:numPr>
          <w:ilvl w:val="0"/>
          <w:numId w:val="117"/>
        </w:numPr>
      </w:pPr>
      <w:r>
        <w:t>zwrot niewykorzystanych środków z tytułów niewygasających – 0,01 zł;</w:t>
      </w:r>
    </w:p>
    <w:p w14:paraId="28E62CBF" w14:textId="51EB39CF" w:rsidR="00EE1B71" w:rsidRDefault="00EE1B71" w:rsidP="0041051F">
      <w:pPr>
        <w:pStyle w:val="Akapitzlist"/>
        <w:numPr>
          <w:ilvl w:val="0"/>
          <w:numId w:val="117"/>
        </w:numPr>
      </w:pPr>
      <w:r>
        <w:t xml:space="preserve">dotacja otrzymana w ramach PROW na lata 2021- 2025 na zadanie Doposażenie placu zabaw dla dzieci na działce nr 521 w Medyce - 12 000,00 zł;                                                                          </w:t>
      </w:r>
    </w:p>
    <w:p w14:paraId="214F638C" w14:textId="48159B15" w:rsidR="00EE1B71" w:rsidRDefault="00EE1B71" w:rsidP="0041051F">
      <w:pPr>
        <w:pStyle w:val="Akapitzlist"/>
        <w:numPr>
          <w:ilvl w:val="0"/>
          <w:numId w:val="117"/>
        </w:numPr>
      </w:pPr>
      <w:r>
        <w:t>udziały mieszkańców w budowie kanalizacji – 550,00 zł;</w:t>
      </w:r>
    </w:p>
    <w:p w14:paraId="7DAAADC3" w14:textId="7FEB4925" w:rsidR="00EE1B71" w:rsidRDefault="00EE1B71" w:rsidP="0041051F">
      <w:pPr>
        <w:pStyle w:val="Akapitzlist"/>
        <w:numPr>
          <w:ilvl w:val="0"/>
          <w:numId w:val="117"/>
        </w:numPr>
      </w:pPr>
      <w:r>
        <w:t>sprzedaż koparko-ładowarki – 3 500,00 zł.</w:t>
      </w:r>
    </w:p>
    <w:p w14:paraId="571FB05C" w14:textId="77325F94" w:rsidR="00F309B6" w:rsidRDefault="00F309B6" w:rsidP="000C2C09"/>
    <w:p w14:paraId="4FF70D51" w14:textId="77777777" w:rsidR="00BE44C4" w:rsidRDefault="00BE44C4" w:rsidP="000C2C09"/>
    <w:p w14:paraId="37523761" w14:textId="77777777" w:rsidR="00383228" w:rsidRDefault="00383228" w:rsidP="000C2C09"/>
    <w:p w14:paraId="68234EA4" w14:textId="77777777" w:rsidR="00383228" w:rsidRDefault="00383228" w:rsidP="000C2C09"/>
    <w:p w14:paraId="2D8CD194" w14:textId="77777777" w:rsidR="00383228" w:rsidRDefault="00383228" w:rsidP="000C2C09"/>
    <w:p w14:paraId="0E50F91B" w14:textId="77777777" w:rsidR="00383228" w:rsidRDefault="00383228" w:rsidP="000C2C09"/>
    <w:p w14:paraId="53712838" w14:textId="77777777" w:rsidR="00383228" w:rsidRDefault="00383228" w:rsidP="000C2C09"/>
    <w:p w14:paraId="3720DB04" w14:textId="77777777" w:rsidR="00383228" w:rsidRDefault="00383228" w:rsidP="000C2C09"/>
    <w:p w14:paraId="027EE6CC" w14:textId="77777777" w:rsidR="00383228" w:rsidRDefault="00383228" w:rsidP="000C2C09"/>
    <w:p w14:paraId="5968D861" w14:textId="77777777" w:rsidR="00383228" w:rsidRDefault="00383228" w:rsidP="000C2C09"/>
    <w:p w14:paraId="3DAF12CE" w14:textId="77777777" w:rsidR="00383228" w:rsidRDefault="00383228" w:rsidP="000C2C09"/>
    <w:p w14:paraId="00713A36" w14:textId="77777777" w:rsidR="00383228" w:rsidRDefault="00383228" w:rsidP="000C2C09"/>
    <w:p w14:paraId="58457222" w14:textId="401C2343" w:rsidR="00AB3FDB" w:rsidRPr="008A25CE" w:rsidRDefault="00952ABC" w:rsidP="008A25CE">
      <w:pPr>
        <w:pStyle w:val="Nagwek2"/>
        <w:rPr>
          <w:rStyle w:val="Odwiedzoneczeinternetowe"/>
          <w:rFonts w:ascii="Times New Roman" w:hAnsi="Times New Roman" w:cs="Times New Roman"/>
          <w:color w:val="000000" w:themeColor="text1"/>
          <w:u w:val="none"/>
        </w:rPr>
      </w:pPr>
      <w:bookmarkStart w:id="9" w:name="_Toc8808226"/>
      <w:bookmarkEnd w:id="9"/>
      <w:r w:rsidRPr="004415B8">
        <w:rPr>
          <w:rStyle w:val="Odwiedzoneczeinternetowe"/>
          <w:rFonts w:ascii="Times New Roman" w:hAnsi="Times New Roman" w:cs="Times New Roman"/>
          <w:color w:val="000000" w:themeColor="text1"/>
          <w:highlight w:val="white"/>
          <w:u w:val="none"/>
        </w:rPr>
        <w:lastRenderedPageBreak/>
        <w:t>2.3. Wydatki budżetu Gminy Medyka</w:t>
      </w:r>
    </w:p>
    <w:p w14:paraId="7B38701E" w14:textId="77777777" w:rsidR="00AB3FDB" w:rsidRDefault="00AB3FDB">
      <w:pPr>
        <w:rPr>
          <w:rStyle w:val="Odwiedzoneczeinternetowe"/>
          <w:color w:val="000000"/>
          <w:sz w:val="28"/>
          <w:szCs w:val="28"/>
          <w:highlight w:val="white"/>
          <w:u w:val="none"/>
        </w:rPr>
      </w:pPr>
    </w:p>
    <w:p w14:paraId="68E627B1" w14:textId="095A2683" w:rsidR="00F309B6" w:rsidRDefault="00952ABC" w:rsidP="00AB3FDB">
      <w:pPr>
        <w:spacing w:before="57" w:after="57"/>
        <w:rPr>
          <w:sz w:val="22"/>
        </w:rPr>
      </w:pPr>
      <w:r>
        <w:rPr>
          <w:rStyle w:val="Odwiedzoneczeinternetowe"/>
          <w:color w:val="000000"/>
          <w:sz w:val="22"/>
          <w:szCs w:val="22"/>
          <w:highlight w:val="white"/>
          <w:u w:val="none"/>
        </w:rPr>
        <w:t xml:space="preserve">Wykres </w:t>
      </w:r>
      <w:r w:rsidR="0094054A">
        <w:rPr>
          <w:rStyle w:val="Odwiedzoneczeinternetowe"/>
          <w:color w:val="000000"/>
          <w:sz w:val="22"/>
          <w:szCs w:val="22"/>
          <w:highlight w:val="white"/>
          <w:u w:val="none"/>
        </w:rPr>
        <w:t>3</w:t>
      </w:r>
      <w:r>
        <w:rPr>
          <w:rStyle w:val="Odwiedzoneczeinternetowe"/>
          <w:color w:val="000000"/>
          <w:sz w:val="22"/>
          <w:szCs w:val="22"/>
          <w:highlight w:val="white"/>
          <w:u w:val="none"/>
        </w:rPr>
        <w:t xml:space="preserve">. </w:t>
      </w:r>
      <w:r w:rsidR="008D2C07" w:rsidRPr="008D2C07">
        <w:rPr>
          <w:sz w:val="22"/>
        </w:rPr>
        <w:t>Kształtowanie się wysokości wydatków budżetu Gminy Medyka, w poszczególnych działach klasyfikacji budżetowej</w:t>
      </w:r>
      <w:r w:rsidR="00C9206C">
        <w:rPr>
          <w:sz w:val="22"/>
        </w:rPr>
        <w:t xml:space="preserve"> w 2021</w:t>
      </w:r>
      <w:r w:rsidR="003E78F4">
        <w:rPr>
          <w:sz w:val="22"/>
        </w:rPr>
        <w:t xml:space="preserve"> roku</w:t>
      </w:r>
    </w:p>
    <w:p w14:paraId="3F323313" w14:textId="03DE2344" w:rsidR="00AB3FDB" w:rsidRPr="00AB3FDB" w:rsidRDefault="00AB3FDB" w:rsidP="00AB3FDB">
      <w:pPr>
        <w:spacing w:before="57" w:after="57"/>
        <w:jc w:val="center"/>
        <w:rPr>
          <w:rStyle w:val="Odwiedzoneczeinternetowe"/>
          <w:b/>
          <w:color w:val="00000A"/>
          <w:sz w:val="22"/>
          <w:u w:val="none"/>
        </w:rPr>
      </w:pPr>
      <w:r w:rsidRPr="00AB3FDB">
        <w:rPr>
          <w:b/>
          <w:sz w:val="22"/>
        </w:rPr>
        <w:t>WYDATKI BUDŻETU W 2021 ROKU</w:t>
      </w:r>
    </w:p>
    <w:p w14:paraId="36476505" w14:textId="7F545C7C" w:rsidR="008E1791" w:rsidRDefault="00AB3FDB" w:rsidP="00BE44C4">
      <w:pPr>
        <w:rPr>
          <w:rStyle w:val="Odwiedzoneczeinternetowe"/>
          <w:color w:val="000000"/>
          <w:highlight w:val="white"/>
          <w:u w:val="none"/>
        </w:rPr>
      </w:pPr>
      <w:r>
        <w:rPr>
          <w:noProof/>
          <w:lang w:eastAsia="pl-PL"/>
        </w:rPr>
        <w:drawing>
          <wp:inline distT="0" distB="0" distL="0" distR="0" wp14:anchorId="626CFBED" wp14:editId="6F11013F">
            <wp:extent cx="5753100" cy="4404360"/>
            <wp:effectExtent l="0" t="0" r="0" b="1524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CB43A50" w14:textId="77777777" w:rsidR="00D6399B" w:rsidRDefault="00D6399B" w:rsidP="00D6399B">
      <w:pPr>
        <w:rPr>
          <w:rStyle w:val="Odwiedzoneczeinternetowe"/>
          <w:i/>
          <w:iCs/>
          <w:color w:val="000000"/>
          <w:sz w:val="20"/>
          <w:szCs w:val="20"/>
          <w:u w:val="none"/>
        </w:rPr>
      </w:pPr>
      <w:bookmarkStart w:id="10" w:name="_Toc8808227"/>
      <w:r>
        <w:rPr>
          <w:rStyle w:val="Odwiedzoneczeinternetowe"/>
          <w:i/>
          <w:iCs/>
          <w:color w:val="000000"/>
          <w:sz w:val="20"/>
          <w:szCs w:val="20"/>
          <w:highlight w:val="white"/>
          <w:u w:val="none"/>
        </w:rPr>
        <w:t>Źródło: Opracowanie własne</w:t>
      </w:r>
    </w:p>
    <w:p w14:paraId="680E5145" w14:textId="77777777" w:rsidR="00D6399B" w:rsidRDefault="00D6399B" w:rsidP="00D6399B">
      <w:pPr>
        <w:spacing w:line="276" w:lineRule="auto"/>
        <w:rPr>
          <w:rStyle w:val="Odwiedzoneczeinternetowe"/>
          <w:i/>
          <w:iCs/>
          <w:color w:val="000000"/>
          <w:sz w:val="20"/>
          <w:szCs w:val="20"/>
          <w:u w:val="none"/>
        </w:rPr>
      </w:pPr>
    </w:p>
    <w:p w14:paraId="07B40671" w14:textId="392DF8C9" w:rsidR="00D6399B" w:rsidRDefault="00D51943" w:rsidP="00D6399B">
      <w:pPr>
        <w:spacing w:line="276" w:lineRule="auto"/>
        <w:ind w:firstLine="720"/>
      </w:pPr>
      <w:r w:rsidRPr="00D51943">
        <w:t xml:space="preserve">W ogólnej kwocie </w:t>
      </w:r>
      <w:r w:rsidRPr="00D6399B">
        <w:rPr>
          <w:b/>
        </w:rPr>
        <w:t>39 543 436,59 zł</w:t>
      </w:r>
      <w:r w:rsidRPr="00D51943">
        <w:t xml:space="preserve"> wydatkowanych w 2021 roku z budżetu Gminy Medyka środków kwotę 31 490 699,02 zł, czyli 79,64% stanowiły </w:t>
      </w:r>
      <w:r w:rsidRPr="00D6399B">
        <w:rPr>
          <w:u w:val="single"/>
        </w:rPr>
        <w:t>wydatki bieżące</w:t>
      </w:r>
      <w:r w:rsidRPr="00D51943">
        <w:t>.</w:t>
      </w:r>
      <w:r w:rsidRPr="00D51943">
        <w:tab/>
        <w:t>Wśród nich najwięcej środków finansowych, bo 11 438 792,10 zł czyli 28,93% wydatków ogółem przeznaczonych było na realizację zadań z zakresu pomocy społecznej i świadczenia dla rodzin o charakterze socjalnym (świadczenia wychowawcze, zasiłki stałe i rodzinne, stypendia i</w:t>
      </w:r>
      <w:r w:rsidR="00D6399B">
        <w:t> </w:t>
      </w:r>
      <w:r w:rsidRPr="00D51943">
        <w:t xml:space="preserve">zasiłki szkolne, świadczenia alimentacyjne, składki na ubezpieczenia, itp.). </w:t>
      </w:r>
    </w:p>
    <w:p w14:paraId="1B98C580" w14:textId="7E22138D" w:rsidR="0054444D" w:rsidRDefault="00D51943" w:rsidP="0054444D">
      <w:pPr>
        <w:spacing w:line="276" w:lineRule="auto"/>
        <w:ind w:firstLine="720"/>
        <w:rPr>
          <w:u w:val="single"/>
        </w:rPr>
      </w:pPr>
      <w:r w:rsidRPr="00D51943">
        <w:t xml:space="preserve">Drugą grupą wydatków bieżących są koszty oświaty i wychowania </w:t>
      </w:r>
      <w:r w:rsidR="00D6399B">
        <w:t xml:space="preserve"> </w:t>
      </w:r>
      <w:r w:rsidRPr="00D51943">
        <w:t>czyli koszty utrzymania szkół podstawowych, przedszkola, dowozu uczniów, środki na pokrycie kosztów pobytu dzieci z</w:t>
      </w:r>
      <w:r w:rsidR="00D6399B">
        <w:t> </w:t>
      </w:r>
      <w:r w:rsidRPr="00D51943">
        <w:t>gminy Medyka w przedszkolach poza terenem gminy. Wydatki te (bez realizowanego w</w:t>
      </w:r>
      <w:r w:rsidR="00D6399B">
        <w:t> </w:t>
      </w:r>
      <w:r w:rsidRPr="00D51943">
        <w:t>Gminnym Przedszkolu w Medyce, fin</w:t>
      </w:r>
      <w:r w:rsidR="008642DC">
        <w:t>ansowanego środkami otrzymanymi z</w:t>
      </w:r>
      <w:r w:rsidRPr="00D51943">
        <w:t xml:space="preserve"> programu: </w:t>
      </w:r>
      <w:r w:rsidRPr="008642DC">
        <w:rPr>
          <w:i/>
        </w:rPr>
        <w:t>Przedszkole na medal w gminie Medyka</w:t>
      </w:r>
      <w:r w:rsidRPr="00D51943">
        <w:t>) wyniosły 10 120 015,52 zł, czyli 25,59% wydatków gminy. Otrzymane w 2021 roku subwencja oświatowa, dotacja na zadania w zakresie wychowania przedszkolnego, otrzymany grant na zakup pomocy dydaktycznych w ramach programu Laboratoria Przyszłości oraz dotacja na wyposażenie szkół w po</w:t>
      </w:r>
      <w:r w:rsidR="0054444D">
        <w:t>dręczniki wyniosły 6 106 295,05</w:t>
      </w:r>
      <w:r w:rsidRPr="00D51943">
        <w:t xml:space="preserve">zł, czyli zabezpieczyły poniesione wydatki w 60,34%. </w:t>
      </w:r>
      <w:r w:rsidRPr="00D6399B">
        <w:rPr>
          <w:u w:val="single"/>
        </w:rPr>
        <w:t>Pozostała kwota w wysokości 4 013 720,47 zł, czyli 39,66% wydatków na oświatę i 10,15% wydatków ogółem została sfinansowana ze środków Gminy Medyka.</w:t>
      </w:r>
    </w:p>
    <w:p w14:paraId="51F196FE" w14:textId="77777777" w:rsidR="0054444D" w:rsidRDefault="00D51943" w:rsidP="0054444D">
      <w:pPr>
        <w:spacing w:line="276" w:lineRule="auto"/>
        <w:ind w:firstLine="720"/>
      </w:pPr>
      <w:r w:rsidRPr="00D51943">
        <w:lastRenderedPageBreak/>
        <w:t>Kolejną grupą znaczących wydatków są koszty poniesione na administrację publiczną. Wydatkowana kwota 3 235 862,05 zł stanowi 8,18% ogółu wydatków gminy. Wydatki te obejmują koszty utrzymania Urzędu Gminy, koszty działalności Rady Gminy i obsługi posiedzeń, wykonywanie zadań z zakresu administracji rządowej zleconych gminie m.in. ewidencji ludności, dowodów osobistych, USC, kwalifikacji wojskowej, obrony cywilnej, koszty organizacji i obsługi spi</w:t>
      </w:r>
      <w:r w:rsidR="0054444D">
        <w:t>su powszechnego</w:t>
      </w:r>
    </w:p>
    <w:p w14:paraId="393B60B4" w14:textId="77777777" w:rsidR="0054444D" w:rsidRDefault="0054444D" w:rsidP="0054444D">
      <w:pPr>
        <w:spacing w:line="276" w:lineRule="auto"/>
      </w:pPr>
      <w:r>
        <w:t>Wydatki na</w:t>
      </w:r>
      <w:r w:rsidR="00D51943" w:rsidRPr="00D51943">
        <w:t xml:space="preserve"> utrzymanie Gminnego Zakładu Usług Wodnych w 2021 roku wyniosły</w:t>
      </w:r>
      <w:r>
        <w:t> 1 280 987,10</w:t>
      </w:r>
      <w:r w:rsidR="00D51943" w:rsidRPr="00D51943">
        <w:t>zł, czyli 3,24% wydatków gminy. Główne wydatki stanowiły: zakup wody od PWIK, energii elektrycznej, wynagrodzenia wraz z pochodnymi, opłaty i usługi r</w:t>
      </w:r>
      <w:r>
        <w:t xml:space="preserve">emontowe. </w:t>
      </w:r>
    </w:p>
    <w:p w14:paraId="5A4CA6AB" w14:textId="77777777" w:rsidR="0054444D" w:rsidRDefault="0054444D" w:rsidP="0054444D">
      <w:pPr>
        <w:spacing w:line="276" w:lineRule="auto"/>
      </w:pPr>
    </w:p>
    <w:p w14:paraId="77B645AB" w14:textId="4AB1495F" w:rsidR="0054444D" w:rsidRDefault="00D51943" w:rsidP="0054444D">
      <w:pPr>
        <w:spacing w:line="276" w:lineRule="auto"/>
      </w:pPr>
      <w:r w:rsidRPr="00D51943">
        <w:t>Pozostałe wydatki bieżące gminy Medy</w:t>
      </w:r>
      <w:r w:rsidR="0054444D">
        <w:t>ka w 2021 roku dotyczyły m. in.:</w:t>
      </w:r>
    </w:p>
    <w:p w14:paraId="0A360DCD" w14:textId="7A41B0C0" w:rsidR="00D51943" w:rsidRDefault="00D51943" w:rsidP="0041051F">
      <w:pPr>
        <w:pStyle w:val="Akapitzlist"/>
        <w:numPr>
          <w:ilvl w:val="0"/>
          <w:numId w:val="118"/>
        </w:numPr>
        <w:spacing w:line="276" w:lineRule="auto"/>
      </w:pPr>
      <w:r w:rsidRPr="00D51943">
        <w:t xml:space="preserve">utrzymania Gminnego Centrum Kulturalnego (wraz z podległymi mu świetlicami wiejskimi) – </w:t>
      </w:r>
      <w:r w:rsidRPr="0054444D">
        <w:t>557 020,00 zł;</w:t>
      </w:r>
    </w:p>
    <w:p w14:paraId="0B8719D3" w14:textId="77777777" w:rsidR="0054444D" w:rsidRPr="0054444D" w:rsidRDefault="0054444D" w:rsidP="0041051F">
      <w:pPr>
        <w:pStyle w:val="Akapitzlist"/>
        <w:numPr>
          <w:ilvl w:val="0"/>
          <w:numId w:val="118"/>
        </w:numPr>
        <w:spacing w:line="276" w:lineRule="auto"/>
      </w:pPr>
      <w:r w:rsidRPr="0054444D">
        <w:t>utrzymania Biblioteki w Medyce oraz jej filii na terenie gminy – 234 000,00 zł;</w:t>
      </w:r>
    </w:p>
    <w:p w14:paraId="58F661A8" w14:textId="77777777" w:rsidR="0054444D" w:rsidRPr="0054444D" w:rsidRDefault="0054444D" w:rsidP="0041051F">
      <w:pPr>
        <w:pStyle w:val="Akapitzlist"/>
        <w:numPr>
          <w:ilvl w:val="0"/>
          <w:numId w:val="118"/>
        </w:numPr>
      </w:pPr>
      <w:r w:rsidRPr="0054444D">
        <w:t>gospodarki odpadami komunalnymi z terenów zamieszkałych gminy – 1 784 311,40 zł;</w:t>
      </w:r>
    </w:p>
    <w:p w14:paraId="7F0D5819" w14:textId="77777777" w:rsidR="0054444D" w:rsidRPr="0054444D" w:rsidRDefault="0054444D" w:rsidP="0041051F">
      <w:pPr>
        <w:pStyle w:val="Akapitzlist"/>
        <w:numPr>
          <w:ilvl w:val="0"/>
          <w:numId w:val="118"/>
        </w:numPr>
      </w:pPr>
      <w:r w:rsidRPr="0054444D">
        <w:t>dopłaty do wozokilometrów związanych z lokalnym transportem drogowym – 376 271,51 zł;</w:t>
      </w:r>
    </w:p>
    <w:p w14:paraId="1BCAC7A5" w14:textId="77777777" w:rsidR="0092749D" w:rsidRDefault="0054444D" w:rsidP="0041051F">
      <w:pPr>
        <w:pStyle w:val="Akapitzlist"/>
        <w:numPr>
          <w:ilvl w:val="0"/>
          <w:numId w:val="118"/>
        </w:numPr>
      </w:pPr>
      <w:r w:rsidRPr="0054444D">
        <w:t>zakupów, usług oraz remontów bieżących na drogach gminnych i wewnętrznych –</w:t>
      </w:r>
    </w:p>
    <w:p w14:paraId="76F4C6CB" w14:textId="2C37142C" w:rsidR="0092749D" w:rsidRDefault="0092749D" w:rsidP="0092749D">
      <w:pPr>
        <w:pStyle w:val="Akapitzlist"/>
        <w:ind w:left="360"/>
      </w:pPr>
      <w:r>
        <w:t>23</w:t>
      </w:r>
      <w:r w:rsidR="0054444D">
        <w:t>9</w:t>
      </w:r>
      <w:r>
        <w:t xml:space="preserve"> </w:t>
      </w:r>
      <w:r w:rsidR="0054444D">
        <w:t>982,23</w:t>
      </w:r>
      <w:r w:rsidR="0054444D" w:rsidRPr="0054444D">
        <w:t>zł</w:t>
      </w:r>
      <w:r>
        <w:t> </w:t>
      </w:r>
    </w:p>
    <w:p w14:paraId="2EFF2872" w14:textId="277B62F1" w:rsidR="0054444D" w:rsidRPr="0054444D" w:rsidRDefault="0054444D" w:rsidP="0041051F">
      <w:pPr>
        <w:pStyle w:val="Akapitzlist"/>
        <w:numPr>
          <w:ilvl w:val="0"/>
          <w:numId w:val="118"/>
        </w:numPr>
      </w:pPr>
      <w:r w:rsidRPr="0054444D">
        <w:t>zwrotu podatku akcyzowego dla rolników – 331 979,90 zł;</w:t>
      </w:r>
    </w:p>
    <w:p w14:paraId="0DBF5DB5" w14:textId="77777777" w:rsidR="0054444D" w:rsidRPr="0054444D" w:rsidRDefault="0054444D" w:rsidP="0041051F">
      <w:pPr>
        <w:pStyle w:val="Akapitzlist"/>
        <w:numPr>
          <w:ilvl w:val="0"/>
          <w:numId w:val="118"/>
        </w:numPr>
      </w:pPr>
      <w:r w:rsidRPr="0054444D">
        <w:t>dotacji dla klubów sportowych – 205 000,00 zł;</w:t>
      </w:r>
    </w:p>
    <w:p w14:paraId="017A9664" w14:textId="77777777" w:rsidR="0054444D" w:rsidRPr="0054444D" w:rsidRDefault="0054444D" w:rsidP="0041051F">
      <w:pPr>
        <w:pStyle w:val="Akapitzlist"/>
        <w:numPr>
          <w:ilvl w:val="0"/>
          <w:numId w:val="118"/>
        </w:numPr>
      </w:pPr>
      <w:r w:rsidRPr="0054444D">
        <w:t>oczyszczania terenu gminy, zimowego utrzymania dróg, utrzymania zieleni, oświetlenia dróg, usuwania azbestu, opiekę nad bezdomnymi zwierzętami – 533 125,71 zł;</w:t>
      </w:r>
    </w:p>
    <w:p w14:paraId="56E81F31" w14:textId="77777777" w:rsidR="0054444D" w:rsidRPr="0054444D" w:rsidRDefault="0054444D" w:rsidP="0041051F">
      <w:pPr>
        <w:pStyle w:val="Akapitzlist"/>
        <w:numPr>
          <w:ilvl w:val="0"/>
          <w:numId w:val="118"/>
        </w:numPr>
      </w:pPr>
      <w:r w:rsidRPr="0054444D">
        <w:t>zapłaconych odsetek od korekt podatku od nieruchomości – 381 747,00 zł;</w:t>
      </w:r>
    </w:p>
    <w:p w14:paraId="220182BB" w14:textId="77777777" w:rsidR="0054444D" w:rsidRPr="0054444D" w:rsidRDefault="0054444D" w:rsidP="0041051F">
      <w:pPr>
        <w:pStyle w:val="Akapitzlist"/>
        <w:numPr>
          <w:ilvl w:val="0"/>
          <w:numId w:val="118"/>
        </w:numPr>
      </w:pPr>
      <w:r w:rsidRPr="0054444D">
        <w:t>utrzymanie Ochotniczych Straży Pożarnych – 75 759,20 zł</w:t>
      </w:r>
    </w:p>
    <w:p w14:paraId="2F00FC67" w14:textId="77777777" w:rsidR="0054444D" w:rsidRPr="0054444D" w:rsidRDefault="0054444D" w:rsidP="0041051F">
      <w:pPr>
        <w:pStyle w:val="Akapitzlist"/>
        <w:numPr>
          <w:ilvl w:val="0"/>
          <w:numId w:val="118"/>
        </w:numPr>
      </w:pPr>
      <w:r w:rsidRPr="0054444D">
        <w:t>zapłatę odsetek od zaciągniętych kredytów – 125 050,77 zł;</w:t>
      </w:r>
    </w:p>
    <w:p w14:paraId="53DFC54C" w14:textId="77777777" w:rsidR="0054444D" w:rsidRPr="0054444D" w:rsidRDefault="0054444D" w:rsidP="0041051F">
      <w:pPr>
        <w:pStyle w:val="Akapitzlist"/>
        <w:numPr>
          <w:ilvl w:val="0"/>
          <w:numId w:val="118"/>
        </w:numPr>
      </w:pPr>
      <w:r w:rsidRPr="0054444D">
        <w:t>utrzymanie nieruchomości gminnych – 181 643,56 zł;</w:t>
      </w:r>
    </w:p>
    <w:p w14:paraId="580DB260" w14:textId="77777777" w:rsidR="0092749D" w:rsidRDefault="0054444D" w:rsidP="0041051F">
      <w:pPr>
        <w:pStyle w:val="Akapitzlist"/>
        <w:numPr>
          <w:ilvl w:val="0"/>
          <w:numId w:val="118"/>
        </w:numPr>
      </w:pPr>
      <w:r w:rsidRPr="0054444D">
        <w:t>realizacji Gminnego Programu Profilaktyki i Rozwiązywania Problemów Alkoholowych –</w:t>
      </w:r>
    </w:p>
    <w:p w14:paraId="4AA0D232" w14:textId="2080F747" w:rsidR="0054444D" w:rsidRPr="0054444D" w:rsidRDefault="0054444D" w:rsidP="0092749D">
      <w:pPr>
        <w:pStyle w:val="Akapitzlist"/>
        <w:ind w:left="360"/>
      </w:pPr>
      <w:r w:rsidRPr="0054444D">
        <w:t xml:space="preserve"> 84 289,14 zł;</w:t>
      </w:r>
    </w:p>
    <w:p w14:paraId="16AC9CFC" w14:textId="77777777" w:rsidR="0054444D" w:rsidRPr="0054444D" w:rsidRDefault="0054444D" w:rsidP="0041051F">
      <w:pPr>
        <w:pStyle w:val="Akapitzlist"/>
        <w:numPr>
          <w:ilvl w:val="0"/>
          <w:numId w:val="118"/>
        </w:numPr>
      </w:pPr>
      <w:r w:rsidRPr="0054444D">
        <w:t>opracowanie projektów decyzji o warunkach zabudowy i decyzji o lokalizacji celu publicznego – 19 986,00 zł;</w:t>
      </w:r>
    </w:p>
    <w:p w14:paraId="770F3AB2" w14:textId="77777777" w:rsidR="0054444D" w:rsidRPr="0054444D" w:rsidRDefault="0054444D" w:rsidP="0041051F">
      <w:pPr>
        <w:pStyle w:val="Akapitzlist"/>
        <w:numPr>
          <w:ilvl w:val="0"/>
          <w:numId w:val="118"/>
        </w:numPr>
      </w:pPr>
      <w:r w:rsidRPr="0054444D">
        <w:t>utrzymanie cmentarzy gminnych – 68 634,11 zł;</w:t>
      </w:r>
    </w:p>
    <w:p w14:paraId="1E4BC5FD" w14:textId="77777777" w:rsidR="0054444D" w:rsidRPr="0054444D" w:rsidRDefault="0054444D" w:rsidP="0041051F">
      <w:pPr>
        <w:pStyle w:val="Akapitzlist"/>
        <w:numPr>
          <w:ilvl w:val="0"/>
          <w:numId w:val="118"/>
        </w:numPr>
      </w:pPr>
      <w:r w:rsidRPr="0054444D">
        <w:t>organizacji wyborów uzupełniających do Rady Gminy Medyka – 3 374,56 zł;</w:t>
      </w:r>
    </w:p>
    <w:p w14:paraId="5BF7302F" w14:textId="77777777" w:rsidR="0054444D" w:rsidRPr="0054444D" w:rsidRDefault="0054444D" w:rsidP="0041051F">
      <w:pPr>
        <w:pStyle w:val="Akapitzlist"/>
        <w:numPr>
          <w:ilvl w:val="0"/>
          <w:numId w:val="118"/>
        </w:numPr>
      </w:pPr>
      <w:r w:rsidRPr="0054444D">
        <w:t>wydatki na projekt „Przedszkole na Medal w gminie Medyka” – 52 632,86 zł;</w:t>
      </w:r>
    </w:p>
    <w:p w14:paraId="35005A89" w14:textId="77777777" w:rsidR="0054444D" w:rsidRPr="0054444D" w:rsidRDefault="0054444D" w:rsidP="0041051F">
      <w:pPr>
        <w:pStyle w:val="Akapitzlist"/>
        <w:numPr>
          <w:ilvl w:val="0"/>
          <w:numId w:val="118"/>
        </w:numPr>
      </w:pPr>
      <w:r w:rsidRPr="0054444D">
        <w:t>oczyszczanie i udrażnianie rowów melioracyjnych – 29 993,60 zł;</w:t>
      </w:r>
    </w:p>
    <w:p w14:paraId="699DFCFA" w14:textId="77777777" w:rsidR="0054444D" w:rsidRPr="0054444D" w:rsidRDefault="0054444D" w:rsidP="0041051F">
      <w:pPr>
        <w:pStyle w:val="Akapitzlist"/>
        <w:numPr>
          <w:ilvl w:val="0"/>
          <w:numId w:val="118"/>
        </w:numPr>
      </w:pPr>
      <w:r w:rsidRPr="0054444D">
        <w:t>realizacja programu „Czyste powietrze” – 23 000,00 zł;</w:t>
      </w:r>
    </w:p>
    <w:p w14:paraId="6CFF0066" w14:textId="77777777" w:rsidR="0054444D" w:rsidRPr="0054444D" w:rsidRDefault="0054444D" w:rsidP="0041051F">
      <w:pPr>
        <w:pStyle w:val="Akapitzlist"/>
        <w:numPr>
          <w:ilvl w:val="0"/>
          <w:numId w:val="118"/>
        </w:numPr>
      </w:pPr>
      <w:r w:rsidRPr="0054444D">
        <w:t>wydatki związane z Fortem XV Borek – 45 542,00 zł;</w:t>
      </w:r>
    </w:p>
    <w:p w14:paraId="0DBF3362" w14:textId="77777777" w:rsidR="0054444D" w:rsidRPr="0054444D" w:rsidRDefault="0054444D" w:rsidP="0041051F">
      <w:pPr>
        <w:pStyle w:val="Akapitzlist"/>
        <w:numPr>
          <w:ilvl w:val="0"/>
          <w:numId w:val="118"/>
        </w:numPr>
      </w:pPr>
      <w:r w:rsidRPr="0054444D">
        <w:t>zakup sprzętu i materiałów do obiektów sportowych – 21 296,01 zł;</w:t>
      </w:r>
    </w:p>
    <w:p w14:paraId="7B22E07C" w14:textId="64C7EF5F" w:rsidR="0054444D" w:rsidRPr="0054444D" w:rsidRDefault="002D4E06" w:rsidP="0041051F">
      <w:pPr>
        <w:pStyle w:val="Akapitzlist"/>
        <w:numPr>
          <w:ilvl w:val="0"/>
          <w:numId w:val="118"/>
        </w:numPr>
      </w:pPr>
      <w:r>
        <w:t>zakup</w:t>
      </w:r>
      <w:r w:rsidR="0054444D" w:rsidRPr="0054444D">
        <w:t xml:space="preserve"> środków i usług w ramach przeciwdziałania rozprzestrzenianiu się epidemii wirusa COVID-19 – 4 025,44 zł;</w:t>
      </w:r>
    </w:p>
    <w:p w14:paraId="073A9E83" w14:textId="77777777" w:rsidR="008A25CE" w:rsidRDefault="0054444D" w:rsidP="0041051F">
      <w:pPr>
        <w:pStyle w:val="Akapitzlist"/>
        <w:numPr>
          <w:ilvl w:val="0"/>
          <w:numId w:val="118"/>
        </w:numPr>
      </w:pPr>
      <w:r w:rsidRPr="0054444D">
        <w:t xml:space="preserve">wydatkowanie otrzymanych środków na promocję szczepień przeciwko COVID-19 – </w:t>
      </w:r>
    </w:p>
    <w:p w14:paraId="040AE37F" w14:textId="6EDFC57A" w:rsidR="0054444D" w:rsidRPr="0054444D" w:rsidRDefault="0054444D" w:rsidP="008A25CE">
      <w:pPr>
        <w:pStyle w:val="Akapitzlist"/>
        <w:ind w:left="360"/>
      </w:pPr>
      <w:r w:rsidRPr="0054444D">
        <w:t>9 998,89 zł;</w:t>
      </w:r>
    </w:p>
    <w:p w14:paraId="30C628B9" w14:textId="6536ED05" w:rsidR="0054444D" w:rsidRPr="0054444D" w:rsidRDefault="0054444D" w:rsidP="0041051F">
      <w:pPr>
        <w:pStyle w:val="Akapitzlist"/>
        <w:numPr>
          <w:ilvl w:val="0"/>
          <w:numId w:val="118"/>
        </w:numPr>
      </w:pPr>
      <w:r w:rsidRPr="0054444D">
        <w:t>wpłata na rzecz izby rolniczej – 16 904,36</w:t>
      </w:r>
      <w:r w:rsidR="002D4E06">
        <w:t xml:space="preserve"> zł</w:t>
      </w:r>
      <w:r w:rsidRPr="0054444D">
        <w:t>;</w:t>
      </w:r>
    </w:p>
    <w:p w14:paraId="3D1513C7" w14:textId="77777777" w:rsidR="0054444D" w:rsidRPr="0054444D" w:rsidRDefault="0054444D" w:rsidP="0041051F">
      <w:pPr>
        <w:pStyle w:val="Akapitzlist"/>
        <w:numPr>
          <w:ilvl w:val="0"/>
          <w:numId w:val="118"/>
        </w:numPr>
      </w:pPr>
      <w:r w:rsidRPr="0054444D">
        <w:t>załoźenia do planu zaopatrzenia w ciepło, energię elektryczną i paliwa gazowe dla Gminy Medyka – 4 920,00 zł;</w:t>
      </w:r>
    </w:p>
    <w:p w14:paraId="6CA49993" w14:textId="6DB13764" w:rsidR="0054444D" w:rsidRPr="0054444D" w:rsidRDefault="0092749D" w:rsidP="0041051F">
      <w:pPr>
        <w:pStyle w:val="Akapitzlist"/>
        <w:numPr>
          <w:ilvl w:val="0"/>
          <w:numId w:val="118"/>
        </w:numPr>
      </w:pPr>
      <w:r>
        <w:t>realizacja zadań z zakresu ć</w:t>
      </w:r>
      <w:r w:rsidR="0054444D" w:rsidRPr="0054444D">
        <w:t>wiczeń i szkoleń obronnych – 2 474,00 zł;</w:t>
      </w:r>
    </w:p>
    <w:p w14:paraId="01A485E8" w14:textId="77777777" w:rsidR="0054444D" w:rsidRPr="0054444D" w:rsidRDefault="0054444D" w:rsidP="0041051F">
      <w:pPr>
        <w:pStyle w:val="Akapitzlist"/>
        <w:numPr>
          <w:ilvl w:val="0"/>
          <w:numId w:val="118"/>
        </w:numPr>
      </w:pPr>
      <w:r w:rsidRPr="0054444D">
        <w:t>aktualizacja rejestru wyborców – 1 816,00 zł;</w:t>
      </w:r>
    </w:p>
    <w:p w14:paraId="7992EB08" w14:textId="77777777" w:rsidR="0092749D" w:rsidRDefault="0054444D" w:rsidP="0041051F">
      <w:pPr>
        <w:pStyle w:val="Akapitzlist"/>
        <w:numPr>
          <w:ilvl w:val="0"/>
          <w:numId w:val="118"/>
        </w:numPr>
      </w:pPr>
      <w:r w:rsidRPr="0054444D">
        <w:t>koszt wydania decyzji dotyczących świadczeń zdrowotnych – 264,00 zł.</w:t>
      </w:r>
    </w:p>
    <w:p w14:paraId="258AC70E" w14:textId="144F878C" w:rsidR="00D51943" w:rsidRDefault="00D51943" w:rsidP="0092749D">
      <w:pPr>
        <w:ind w:firstLine="360"/>
      </w:pPr>
      <w:r w:rsidRPr="0092749D">
        <w:lastRenderedPageBreak/>
        <w:t>Wydatki majątkowe w Gminie Medyka wyniosły w 2021 roku 8 052 737,57 zł, czyli 20,36% ogółu poniesionych wydatków. Najwięcej wydatkowanych środków przeznaczono na:</w:t>
      </w:r>
    </w:p>
    <w:p w14:paraId="320168F7" w14:textId="57847919" w:rsidR="0092749D" w:rsidRDefault="0092749D" w:rsidP="0041051F">
      <w:pPr>
        <w:pStyle w:val="Akapitzlist"/>
        <w:numPr>
          <w:ilvl w:val="0"/>
          <w:numId w:val="119"/>
        </w:numPr>
      </w:pPr>
      <w:r>
        <w:t>3</w:t>
      </w:r>
      <w:r w:rsidR="008A25CE">
        <w:t xml:space="preserve"> 000 000,00 zł – wkład własny</w:t>
      </w:r>
      <w:r>
        <w:t xml:space="preserve"> do Społecznej Inicjatywy Mieszkaniowej Południe </w:t>
      </w:r>
    </w:p>
    <w:p w14:paraId="41FB0746" w14:textId="464FD677" w:rsidR="0092749D" w:rsidRDefault="0092749D" w:rsidP="0092749D">
      <w:pPr>
        <w:pStyle w:val="Akapitzlist"/>
      </w:pPr>
      <w:r>
        <w:t>Sp. z o. o.,</w:t>
      </w:r>
    </w:p>
    <w:p w14:paraId="5652DEF9" w14:textId="77777777" w:rsidR="0092749D" w:rsidRDefault="0092749D" w:rsidP="0041051F">
      <w:pPr>
        <w:pStyle w:val="Akapitzlist"/>
        <w:numPr>
          <w:ilvl w:val="0"/>
          <w:numId w:val="119"/>
        </w:numPr>
      </w:pPr>
      <w:r>
        <w:t>2 014 059,61 zł – przebudowa sieci wodociągowej w Lesznie,</w:t>
      </w:r>
    </w:p>
    <w:p w14:paraId="4440C86E" w14:textId="77777777" w:rsidR="0092749D" w:rsidRDefault="0092749D" w:rsidP="0041051F">
      <w:pPr>
        <w:pStyle w:val="Akapitzlist"/>
        <w:numPr>
          <w:ilvl w:val="0"/>
          <w:numId w:val="119"/>
        </w:numPr>
      </w:pPr>
      <w:r>
        <w:t>1 033 024,38 zł – inwestycje na drogach gminnych,</w:t>
      </w:r>
    </w:p>
    <w:p w14:paraId="0455F2DD" w14:textId="77777777" w:rsidR="0092749D" w:rsidRDefault="0092749D" w:rsidP="0041051F">
      <w:pPr>
        <w:pStyle w:val="Akapitzlist"/>
        <w:numPr>
          <w:ilvl w:val="0"/>
          <w:numId w:val="119"/>
        </w:numPr>
      </w:pPr>
      <w:r>
        <w:t>1 111 485,23 zł – inwestycje na drogach wewnętrznych na terenie Gminy Medyka,</w:t>
      </w:r>
    </w:p>
    <w:p w14:paraId="7052C606" w14:textId="77777777" w:rsidR="0092749D" w:rsidRDefault="0092749D" w:rsidP="0041051F">
      <w:pPr>
        <w:pStyle w:val="Akapitzlist"/>
        <w:numPr>
          <w:ilvl w:val="0"/>
          <w:numId w:val="119"/>
        </w:numPr>
      </w:pPr>
      <w:r>
        <w:t>419 706,22 zł – pomoc finansowa dla Powiatu Przemyskiego na modernizację dróg powiatowych,</w:t>
      </w:r>
    </w:p>
    <w:p w14:paraId="3283C7CC" w14:textId="77777777" w:rsidR="0092749D" w:rsidRDefault="0092749D" w:rsidP="0041051F">
      <w:pPr>
        <w:pStyle w:val="Akapitzlist"/>
        <w:numPr>
          <w:ilvl w:val="0"/>
          <w:numId w:val="119"/>
        </w:numPr>
      </w:pPr>
      <w:r>
        <w:t xml:space="preserve">67 000,00 zł – przebudowa sanitariatów w SP w Hureczku, </w:t>
      </w:r>
    </w:p>
    <w:p w14:paraId="04949B14" w14:textId="77777777" w:rsidR="0092749D" w:rsidRDefault="0092749D" w:rsidP="0041051F">
      <w:pPr>
        <w:pStyle w:val="Akapitzlist"/>
        <w:numPr>
          <w:ilvl w:val="0"/>
          <w:numId w:val="119"/>
        </w:numPr>
      </w:pPr>
      <w:r>
        <w:t>50 438,95 zł – rozbudowa alejki głównej na cmentarzu w Hureczku,</w:t>
      </w:r>
    </w:p>
    <w:p w14:paraId="540E0A0F" w14:textId="4FD97B2E" w:rsidR="0092749D" w:rsidRDefault="0092749D" w:rsidP="0041051F">
      <w:pPr>
        <w:pStyle w:val="Akapitzlist"/>
        <w:numPr>
          <w:ilvl w:val="0"/>
          <w:numId w:val="119"/>
        </w:numPr>
      </w:pPr>
      <w:r>
        <w:t>49 705,21 zł – dotacja celowa dla GCK na wk</w:t>
      </w:r>
      <w:r w:rsidR="002D4E06">
        <w:t>ład własny do projektu na zakup</w:t>
      </w:r>
      <w:r>
        <w:t xml:space="preserve"> wyposażenia do świetlic gminnych,</w:t>
      </w:r>
    </w:p>
    <w:p w14:paraId="39A4B957" w14:textId="77777777" w:rsidR="0092749D" w:rsidRDefault="0092749D" w:rsidP="0041051F">
      <w:pPr>
        <w:pStyle w:val="Akapitzlist"/>
        <w:numPr>
          <w:ilvl w:val="0"/>
          <w:numId w:val="119"/>
        </w:numPr>
      </w:pPr>
      <w:r>
        <w:t>47 201,81 zł – budowa garażu OSP Torki,</w:t>
      </w:r>
    </w:p>
    <w:p w14:paraId="7F671AEA" w14:textId="77777777" w:rsidR="0092749D" w:rsidRDefault="0092749D" w:rsidP="0041051F">
      <w:pPr>
        <w:pStyle w:val="Akapitzlist"/>
        <w:numPr>
          <w:ilvl w:val="0"/>
          <w:numId w:val="119"/>
        </w:numPr>
      </w:pPr>
      <w:r>
        <w:t>40 800,00 zł – modernizacja przepompowni ścieków w Lesznie,</w:t>
      </w:r>
    </w:p>
    <w:p w14:paraId="31807AD2" w14:textId="77777777" w:rsidR="0092749D" w:rsidRDefault="0092749D" w:rsidP="0041051F">
      <w:pPr>
        <w:pStyle w:val="Akapitzlist"/>
        <w:numPr>
          <w:ilvl w:val="0"/>
          <w:numId w:val="119"/>
        </w:numPr>
      </w:pPr>
      <w:r>
        <w:t>30 000,00 zł – rozbudowa oświetlenia ulicznego w Siedliskach,</w:t>
      </w:r>
    </w:p>
    <w:p w14:paraId="28F48EDA" w14:textId="77777777" w:rsidR="0092749D" w:rsidRDefault="0092749D" w:rsidP="0041051F">
      <w:pPr>
        <w:pStyle w:val="Akapitzlist"/>
        <w:numPr>
          <w:ilvl w:val="0"/>
          <w:numId w:val="119"/>
        </w:numPr>
      </w:pPr>
      <w:r>
        <w:t>29 713,55 zł – budowa cmentarza komunalnego w Medyce,</w:t>
      </w:r>
    </w:p>
    <w:p w14:paraId="4918FC63" w14:textId="77777777" w:rsidR="0092749D" w:rsidRDefault="0092749D" w:rsidP="0041051F">
      <w:pPr>
        <w:pStyle w:val="Akapitzlist"/>
        <w:numPr>
          <w:ilvl w:val="0"/>
          <w:numId w:val="119"/>
        </w:numPr>
      </w:pPr>
      <w:r>
        <w:t>24 864,45 zł – doposażenie placu zabaw dla dzieci na działce nr 521 w Medyce,</w:t>
      </w:r>
    </w:p>
    <w:p w14:paraId="5E974ED6" w14:textId="77777777" w:rsidR="0092749D" w:rsidRDefault="0092749D" w:rsidP="0041051F">
      <w:pPr>
        <w:pStyle w:val="Akapitzlist"/>
        <w:numPr>
          <w:ilvl w:val="0"/>
          <w:numId w:val="119"/>
        </w:numPr>
      </w:pPr>
      <w:r>
        <w:t xml:space="preserve">20 519,97 zł – modernizacja schodów zewnętrznych przedszkola, </w:t>
      </w:r>
    </w:p>
    <w:p w14:paraId="6DB83EA8" w14:textId="77777777" w:rsidR="0092749D" w:rsidRDefault="0092749D" w:rsidP="0041051F">
      <w:pPr>
        <w:pStyle w:val="Akapitzlist"/>
        <w:numPr>
          <w:ilvl w:val="0"/>
          <w:numId w:val="119"/>
        </w:numPr>
      </w:pPr>
      <w:r>
        <w:t>20 000,00 zł – dotacja na inwestycję w kościele zabytkowym w Torkach,</w:t>
      </w:r>
    </w:p>
    <w:p w14:paraId="5048A7D8" w14:textId="77777777" w:rsidR="0092749D" w:rsidRDefault="0092749D" w:rsidP="0041051F">
      <w:pPr>
        <w:pStyle w:val="Akapitzlist"/>
        <w:numPr>
          <w:ilvl w:val="0"/>
          <w:numId w:val="119"/>
        </w:numPr>
      </w:pPr>
      <w:r>
        <w:t>18 500,00 zł – rozbudowa sieci wodociągowej w Hureczku,</w:t>
      </w:r>
    </w:p>
    <w:p w14:paraId="0E5BEA34" w14:textId="77777777" w:rsidR="0092749D" w:rsidRDefault="0092749D" w:rsidP="0041051F">
      <w:pPr>
        <w:pStyle w:val="Akapitzlist"/>
        <w:numPr>
          <w:ilvl w:val="0"/>
          <w:numId w:val="119"/>
        </w:numPr>
      </w:pPr>
      <w:r>
        <w:t>18 000,00 zł – wykonanie schodów w budynku w Siedliskach,</w:t>
      </w:r>
    </w:p>
    <w:p w14:paraId="77349378" w14:textId="77777777" w:rsidR="0092749D" w:rsidRDefault="0092749D" w:rsidP="0041051F">
      <w:pPr>
        <w:pStyle w:val="Akapitzlist"/>
        <w:numPr>
          <w:ilvl w:val="0"/>
          <w:numId w:val="119"/>
        </w:numPr>
      </w:pPr>
      <w:r>
        <w:t>16 402,94 zł – zakup maszyny czyszcząco-szorującej do Hali Sportowej w Medyce,</w:t>
      </w:r>
    </w:p>
    <w:p w14:paraId="370A66D8" w14:textId="77777777" w:rsidR="0092749D" w:rsidRDefault="0092749D" w:rsidP="0041051F">
      <w:pPr>
        <w:pStyle w:val="Akapitzlist"/>
        <w:numPr>
          <w:ilvl w:val="0"/>
          <w:numId w:val="119"/>
        </w:numPr>
      </w:pPr>
      <w:r>
        <w:t>9 454,98 zł – budowa trybun na stadionie w Torkach,</w:t>
      </w:r>
    </w:p>
    <w:p w14:paraId="251836E0" w14:textId="77777777" w:rsidR="0092749D" w:rsidRDefault="0092749D" w:rsidP="0041051F">
      <w:pPr>
        <w:pStyle w:val="Akapitzlist"/>
        <w:numPr>
          <w:ilvl w:val="0"/>
          <w:numId w:val="119"/>
        </w:numPr>
      </w:pPr>
      <w:r>
        <w:t>9 462,67 zł – doposażenie placu zabaw dla dzieci w Jaksmanicach,</w:t>
      </w:r>
    </w:p>
    <w:p w14:paraId="2CFDF104" w14:textId="77777777" w:rsidR="0092749D" w:rsidRDefault="0092749D" w:rsidP="0041051F">
      <w:pPr>
        <w:pStyle w:val="Akapitzlist"/>
        <w:numPr>
          <w:ilvl w:val="0"/>
          <w:numId w:val="119"/>
        </w:numPr>
      </w:pPr>
      <w:r>
        <w:t>8 610,00 zł – rozbudowa sieci wodociągowej w Siedliskach,</w:t>
      </w:r>
    </w:p>
    <w:p w14:paraId="2513DE6D" w14:textId="77777777" w:rsidR="0092749D" w:rsidRDefault="0092749D" w:rsidP="0041051F">
      <w:pPr>
        <w:pStyle w:val="Akapitzlist"/>
        <w:numPr>
          <w:ilvl w:val="0"/>
          <w:numId w:val="119"/>
        </w:numPr>
      </w:pPr>
      <w:r>
        <w:t>3 500,00 zł – rozbudowa placu zabaw dla dzieci na działce nr 521 w Medyce,</w:t>
      </w:r>
    </w:p>
    <w:p w14:paraId="0648C961" w14:textId="77777777" w:rsidR="0092749D" w:rsidRDefault="0092749D" w:rsidP="0041051F">
      <w:pPr>
        <w:pStyle w:val="Akapitzlist"/>
        <w:numPr>
          <w:ilvl w:val="0"/>
          <w:numId w:val="119"/>
        </w:numPr>
      </w:pPr>
      <w:r>
        <w:t>3 500,00 zł – rozbudowa placu zabaw dla dzieci i siłowni zewnętrznej na działce nr 160/3 w Medyce,</w:t>
      </w:r>
    </w:p>
    <w:p w14:paraId="3162302F" w14:textId="505DF9EC" w:rsidR="0092749D" w:rsidRDefault="0092749D" w:rsidP="0041051F">
      <w:pPr>
        <w:pStyle w:val="Akapitzlist"/>
        <w:numPr>
          <w:ilvl w:val="0"/>
          <w:numId w:val="119"/>
        </w:numPr>
      </w:pPr>
      <w:r>
        <w:t>3 500,00 zł – rozbudowa placu zabaw dla dzieci i siłowni zewnętrznej na działce nr 543 w Hurku,</w:t>
      </w:r>
    </w:p>
    <w:p w14:paraId="1EDF396B" w14:textId="647CDFF0" w:rsidR="0092749D" w:rsidRDefault="0092749D" w:rsidP="0041051F">
      <w:pPr>
        <w:pStyle w:val="Akapitzlist"/>
        <w:numPr>
          <w:ilvl w:val="0"/>
          <w:numId w:val="119"/>
        </w:numPr>
      </w:pPr>
      <w:r>
        <w:t>2 997,60 zł – budowa sieci wodociągowej w miejscowościach Torki, Siedliska, Medyka i Hureczko,</w:t>
      </w:r>
    </w:p>
    <w:p w14:paraId="74AA7624" w14:textId="77777777" w:rsidR="0092749D" w:rsidRDefault="0092749D" w:rsidP="0041051F">
      <w:pPr>
        <w:pStyle w:val="Akapitzlist"/>
        <w:numPr>
          <w:ilvl w:val="0"/>
          <w:numId w:val="119"/>
        </w:numPr>
      </w:pPr>
      <w:r>
        <w:t>290,00 zł – budowa alejki na cmentarzu w Lesznie,</w:t>
      </w:r>
    </w:p>
    <w:p w14:paraId="21D2F598" w14:textId="77777777" w:rsidR="00173631" w:rsidRDefault="00173631" w:rsidP="0092749D"/>
    <w:p w14:paraId="33EA8DA3" w14:textId="6EA94086" w:rsidR="00173631" w:rsidRPr="004415B8" w:rsidRDefault="00173631" w:rsidP="00173631">
      <w:pPr>
        <w:pStyle w:val="Nagwek2"/>
        <w:rPr>
          <w:rFonts w:ascii="Times New Roman" w:hAnsi="Times New Roman" w:cs="Times New Roman"/>
          <w:color w:val="000000" w:themeColor="text1"/>
        </w:rPr>
      </w:pPr>
      <w:r>
        <w:rPr>
          <w:rStyle w:val="Odwiedzoneczeinternetowe"/>
          <w:rFonts w:ascii="Times New Roman" w:hAnsi="Times New Roman" w:cs="Times New Roman"/>
          <w:color w:val="000000" w:themeColor="text1"/>
          <w:highlight w:val="white"/>
          <w:u w:val="none"/>
        </w:rPr>
        <w:t xml:space="preserve">2.4. Pozostałe </w:t>
      </w:r>
      <w:r>
        <w:rPr>
          <w:rStyle w:val="Odwiedzoneczeinternetowe"/>
          <w:rFonts w:ascii="Times New Roman" w:hAnsi="Times New Roman" w:cs="Times New Roman"/>
          <w:color w:val="000000" w:themeColor="text1"/>
          <w:u w:val="none"/>
        </w:rPr>
        <w:t>informacje finansowe</w:t>
      </w:r>
    </w:p>
    <w:p w14:paraId="3524903A" w14:textId="77777777" w:rsidR="00173631" w:rsidRDefault="00173631" w:rsidP="0092749D"/>
    <w:p w14:paraId="2557B9E8" w14:textId="77777777" w:rsidR="0092749D" w:rsidRDefault="0092749D" w:rsidP="00173631">
      <w:pPr>
        <w:ind w:firstLine="360"/>
      </w:pPr>
      <w:r w:rsidRPr="0092749D">
        <w:rPr>
          <w:b/>
        </w:rPr>
        <w:t>Przychody</w:t>
      </w:r>
      <w:r>
        <w:t xml:space="preserve"> Gminy Medyka w 2021 roku wyniosły 4 179 650,86 zł. Składały się na nie:</w:t>
      </w:r>
    </w:p>
    <w:p w14:paraId="3183C70F" w14:textId="77888825" w:rsidR="0092749D" w:rsidRDefault="0092749D" w:rsidP="0041051F">
      <w:pPr>
        <w:pStyle w:val="Akapitzlist"/>
        <w:numPr>
          <w:ilvl w:val="0"/>
          <w:numId w:val="120"/>
        </w:numPr>
      </w:pPr>
      <w:r>
        <w:t>wolne środki w kwocie 2 094 235,43 zł,</w:t>
      </w:r>
    </w:p>
    <w:p w14:paraId="277852C2" w14:textId="7570F263" w:rsidR="0092749D" w:rsidRDefault="0092749D" w:rsidP="0041051F">
      <w:pPr>
        <w:pStyle w:val="Akapitzlist"/>
        <w:numPr>
          <w:ilvl w:val="0"/>
          <w:numId w:val="120"/>
        </w:numPr>
      </w:pPr>
      <w:r>
        <w:t>niewykorzystane w roku poprzednim środki na realizację projektu Przedszkole na medal w</w:t>
      </w:r>
      <w:r w:rsidR="00173631">
        <w:t> </w:t>
      </w:r>
      <w:r>
        <w:t>Gminie Medyka w kwocie 52 632,86 zł,</w:t>
      </w:r>
    </w:p>
    <w:p w14:paraId="4E0B9AD1" w14:textId="38FEE964" w:rsidR="0092749D" w:rsidRDefault="0092749D" w:rsidP="0041051F">
      <w:pPr>
        <w:pStyle w:val="Akapitzlist"/>
        <w:numPr>
          <w:ilvl w:val="0"/>
          <w:numId w:val="120"/>
        </w:numPr>
      </w:pPr>
      <w:r>
        <w:t>niewykorzystane w roku poprzednim środki otrzymane z Rządowego Funduszu Inwestycji Lokalnych (wraz z uzyskanymi odsetkami) – 2 000 021,92</w:t>
      </w:r>
      <w:r w:rsidR="00173631">
        <w:t xml:space="preserve"> zł.</w:t>
      </w:r>
    </w:p>
    <w:p w14:paraId="5DB0E2B7" w14:textId="77777777" w:rsidR="00173631" w:rsidRDefault="0092749D" w:rsidP="0041051F">
      <w:pPr>
        <w:pStyle w:val="Akapitzlist"/>
        <w:numPr>
          <w:ilvl w:val="0"/>
          <w:numId w:val="120"/>
        </w:numPr>
      </w:pPr>
      <w:r>
        <w:t xml:space="preserve">niewykorzystane w roku poprzednim środki na przeciwdziałanie alkoholizmowi – </w:t>
      </w:r>
    </w:p>
    <w:p w14:paraId="2E3F2290" w14:textId="65F67885" w:rsidR="0092749D" w:rsidRDefault="0092749D" w:rsidP="00173631">
      <w:pPr>
        <w:pStyle w:val="Akapitzlist"/>
      </w:pPr>
      <w:r>
        <w:t>32 760,65 zł.</w:t>
      </w:r>
    </w:p>
    <w:p w14:paraId="471DB199" w14:textId="77777777" w:rsidR="0092749D" w:rsidRDefault="0092749D" w:rsidP="0092749D"/>
    <w:p w14:paraId="347420C2" w14:textId="2D84C3CA" w:rsidR="0092749D" w:rsidRPr="0092749D" w:rsidRDefault="0092749D" w:rsidP="00173631">
      <w:pPr>
        <w:ind w:firstLine="426"/>
      </w:pPr>
      <w:r w:rsidRPr="00173631">
        <w:rPr>
          <w:b/>
        </w:rPr>
        <w:t xml:space="preserve">Rozchody </w:t>
      </w:r>
      <w:r>
        <w:t>gminy Medyka w kwocie 1 100 406,00 zł stanowiły, przypadające do spłaty w</w:t>
      </w:r>
      <w:r w:rsidR="00173631">
        <w:t> </w:t>
      </w:r>
      <w:r>
        <w:t xml:space="preserve"> 2021 roku, raty wcześn</w:t>
      </w:r>
      <w:r w:rsidR="00173631">
        <w:t>iej zaciągniętych kredytów i poż</w:t>
      </w:r>
      <w:r>
        <w:t>yczki.</w:t>
      </w:r>
    </w:p>
    <w:bookmarkEnd w:id="10"/>
    <w:p w14:paraId="52F57E8B" w14:textId="77777777" w:rsidR="004415B8" w:rsidRDefault="004415B8">
      <w:pPr>
        <w:rPr>
          <w:rStyle w:val="Odwiedzoneczeinternetowe"/>
          <w:color w:val="000000"/>
          <w:highlight w:val="white"/>
          <w:u w:val="none"/>
        </w:rPr>
      </w:pPr>
    </w:p>
    <w:p w14:paraId="065F9806" w14:textId="2BED3678" w:rsidR="00F309B6" w:rsidRDefault="00952ABC" w:rsidP="007B038C">
      <w:pPr>
        <w:spacing w:after="120"/>
        <w:rPr>
          <w:sz w:val="22"/>
        </w:rPr>
      </w:pPr>
      <w:r>
        <w:rPr>
          <w:rStyle w:val="Odwiedzoneczeinternetowe"/>
          <w:color w:val="000000"/>
          <w:sz w:val="22"/>
          <w:szCs w:val="22"/>
          <w:highlight w:val="white"/>
          <w:u w:val="none"/>
        </w:rPr>
        <w:lastRenderedPageBreak/>
        <w:t xml:space="preserve">Tabela </w:t>
      </w:r>
      <w:r w:rsidR="007904F0">
        <w:rPr>
          <w:rStyle w:val="Odwiedzoneczeinternetowe"/>
          <w:color w:val="000000"/>
          <w:sz w:val="22"/>
          <w:szCs w:val="22"/>
          <w:highlight w:val="white"/>
          <w:u w:val="none"/>
        </w:rPr>
        <w:t>9</w:t>
      </w:r>
      <w:r w:rsidR="000B69F6">
        <w:rPr>
          <w:rStyle w:val="Odwiedzoneczeinternetowe"/>
          <w:color w:val="000000"/>
          <w:sz w:val="22"/>
          <w:szCs w:val="22"/>
          <w:highlight w:val="white"/>
          <w:u w:val="none"/>
        </w:rPr>
        <w:t>.</w:t>
      </w:r>
      <w:r>
        <w:rPr>
          <w:rStyle w:val="Odwiedzoneczeinternetowe"/>
          <w:color w:val="000000"/>
          <w:sz w:val="22"/>
          <w:szCs w:val="22"/>
          <w:highlight w:val="white"/>
          <w:u w:val="none"/>
        </w:rPr>
        <w:t xml:space="preserve"> </w:t>
      </w:r>
      <w:r w:rsidR="007B038C" w:rsidRPr="007B038C">
        <w:rPr>
          <w:sz w:val="22"/>
        </w:rPr>
        <w:t xml:space="preserve">Zadłużenie Gminy Medyka z tytułu zaciągniętych kredytów i pożyczek </w:t>
      </w:r>
      <w:r w:rsidR="007B038C">
        <w:rPr>
          <w:sz w:val="22"/>
        </w:rPr>
        <w:t xml:space="preserve">(stan </w:t>
      </w:r>
      <w:r w:rsidR="007B038C" w:rsidRPr="007B038C">
        <w:rPr>
          <w:sz w:val="22"/>
        </w:rPr>
        <w:t>na dzień 31.12.20</w:t>
      </w:r>
      <w:r w:rsidR="00C9206C">
        <w:rPr>
          <w:sz w:val="22"/>
        </w:rPr>
        <w:t>21</w:t>
      </w:r>
      <w:r w:rsidR="00262E78">
        <w:rPr>
          <w:sz w:val="22"/>
        </w:rPr>
        <w:t> </w:t>
      </w:r>
      <w:r w:rsidR="007B038C">
        <w:rPr>
          <w:sz w:val="22"/>
        </w:rPr>
        <w:t>r.)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3A6CE6" w:rsidRPr="00B378F1" w14:paraId="2A3BC5F4" w14:textId="77777777" w:rsidTr="00E66920">
        <w:trPr>
          <w:trHeight w:val="300"/>
        </w:trPr>
        <w:tc>
          <w:tcPr>
            <w:tcW w:w="212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9D08E"/>
            <w:vAlign w:val="bottom"/>
          </w:tcPr>
          <w:p w14:paraId="78C09B83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4" w:space="0" w:color="auto"/>
            </w:tcBorders>
            <w:shd w:val="clear" w:color="auto" w:fill="A9D08E"/>
            <w:vAlign w:val="bottom"/>
          </w:tcPr>
          <w:p w14:paraId="101ADEAA" w14:textId="77777777" w:rsidR="003A6CE6" w:rsidRPr="00B378F1" w:rsidRDefault="003A6CE6" w:rsidP="00E66920">
            <w:pPr>
              <w:spacing w:line="10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kredyty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9D08E"/>
            <w:vAlign w:val="bottom"/>
          </w:tcPr>
          <w:p w14:paraId="71DCCCC9" w14:textId="77777777" w:rsidR="003A6CE6" w:rsidRPr="00B378F1" w:rsidRDefault="003A6CE6" w:rsidP="00E66920">
            <w:pPr>
              <w:spacing w:line="10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78F1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  <w:vAlign w:val="bottom"/>
          </w:tcPr>
          <w:p w14:paraId="3EA94197" w14:textId="77777777" w:rsidR="003A6CE6" w:rsidRPr="00B378F1" w:rsidRDefault="003A6CE6" w:rsidP="00E66920">
            <w:pPr>
              <w:spacing w:line="10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78F1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9D08E"/>
            <w:vAlign w:val="bottom"/>
          </w:tcPr>
          <w:p w14:paraId="7E462062" w14:textId="77777777" w:rsidR="003A6CE6" w:rsidRPr="00B378F1" w:rsidRDefault="003A6CE6" w:rsidP="00E66920">
            <w:pPr>
              <w:spacing w:line="10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78F1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  <w:vAlign w:val="bottom"/>
          </w:tcPr>
          <w:p w14:paraId="63554A55" w14:textId="77777777" w:rsidR="003A6CE6" w:rsidRPr="00B378F1" w:rsidRDefault="003A6CE6" w:rsidP="00E66920">
            <w:pPr>
              <w:spacing w:line="10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78F1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9D08E"/>
            <w:vAlign w:val="bottom"/>
          </w:tcPr>
          <w:p w14:paraId="5A118D19" w14:textId="77777777" w:rsidR="003A6CE6" w:rsidRPr="00B378F1" w:rsidRDefault="003A6CE6" w:rsidP="00E66920">
            <w:pPr>
              <w:spacing w:line="10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78F1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9D08E"/>
            <w:vAlign w:val="bottom"/>
          </w:tcPr>
          <w:p w14:paraId="6E5ED956" w14:textId="77777777" w:rsidR="003A6CE6" w:rsidRPr="00B378F1" w:rsidRDefault="003A6CE6" w:rsidP="00E66920">
            <w:pPr>
              <w:spacing w:line="10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78F1">
              <w:rPr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</w:tcPr>
          <w:p w14:paraId="47C4AF9A" w14:textId="77777777" w:rsidR="003A6CE6" w:rsidRPr="00B378F1" w:rsidRDefault="003A6CE6" w:rsidP="00E66920">
            <w:pPr>
              <w:spacing w:line="10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78F1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</w:tcPr>
          <w:p w14:paraId="5F918E6B" w14:textId="77777777" w:rsidR="003A6CE6" w:rsidRPr="00B378F1" w:rsidRDefault="003A6CE6" w:rsidP="00E66920">
            <w:pPr>
              <w:spacing w:line="10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78F1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</w:tcPr>
          <w:p w14:paraId="6E119927" w14:textId="77777777" w:rsidR="003A6CE6" w:rsidRPr="00B378F1" w:rsidRDefault="003A6CE6" w:rsidP="00E66920">
            <w:pPr>
              <w:spacing w:line="10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78F1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</w:tcPr>
          <w:p w14:paraId="342D57CB" w14:textId="77777777" w:rsidR="003A6CE6" w:rsidRPr="00B378F1" w:rsidRDefault="003A6CE6" w:rsidP="00E66920">
            <w:pPr>
              <w:spacing w:line="10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78F1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</w:tcPr>
          <w:p w14:paraId="4A8DCC81" w14:textId="77777777" w:rsidR="003A6CE6" w:rsidRPr="00B378F1" w:rsidRDefault="003A6CE6" w:rsidP="00E66920">
            <w:pPr>
              <w:spacing w:line="10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78F1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</w:tcPr>
          <w:p w14:paraId="3CEB4ED3" w14:textId="77777777" w:rsidR="003A6CE6" w:rsidRPr="00B378F1" w:rsidRDefault="003A6CE6" w:rsidP="00E66920">
            <w:pPr>
              <w:spacing w:line="100" w:lineRule="atLeast"/>
              <w:jc w:val="center"/>
            </w:pPr>
            <w:r w:rsidRPr="00B378F1">
              <w:rPr>
                <w:b/>
                <w:bCs/>
                <w:color w:val="000000"/>
                <w:sz w:val="16"/>
                <w:szCs w:val="16"/>
              </w:rPr>
              <w:t>suma</w:t>
            </w:r>
          </w:p>
        </w:tc>
      </w:tr>
      <w:tr w:rsidR="003A6CE6" w:rsidRPr="00B378F1" w14:paraId="7AB1E6E7" w14:textId="77777777" w:rsidTr="00E66920">
        <w:trPr>
          <w:trHeight w:val="300"/>
        </w:trPr>
        <w:tc>
          <w:tcPr>
            <w:tcW w:w="212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9D08E"/>
            <w:vAlign w:val="bottom"/>
          </w:tcPr>
          <w:p w14:paraId="5225D830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9D08E"/>
            <w:vAlign w:val="bottom"/>
          </w:tcPr>
          <w:p w14:paraId="10E38C45" w14:textId="75B6005A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  <w:r w:rsidR="006F61CE">
              <w:rPr>
                <w:color w:val="000000"/>
                <w:sz w:val="16"/>
                <w:szCs w:val="16"/>
              </w:rPr>
              <w:t>pożyczki</w:t>
            </w:r>
          </w:p>
        </w:tc>
        <w:tc>
          <w:tcPr>
            <w:tcW w:w="709" w:type="dxa"/>
            <w:shd w:val="clear" w:color="auto" w:fill="A9D08E"/>
            <w:vAlign w:val="bottom"/>
          </w:tcPr>
          <w:p w14:paraId="0488FCF3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rata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9D08E"/>
            <w:vAlign w:val="bottom"/>
          </w:tcPr>
          <w:p w14:paraId="165CAD81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rata</w:t>
            </w:r>
          </w:p>
        </w:tc>
        <w:tc>
          <w:tcPr>
            <w:tcW w:w="708" w:type="dxa"/>
            <w:shd w:val="clear" w:color="auto" w:fill="A9D08E"/>
            <w:vAlign w:val="bottom"/>
          </w:tcPr>
          <w:p w14:paraId="7C78DC51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rata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9D08E"/>
            <w:vAlign w:val="bottom"/>
          </w:tcPr>
          <w:p w14:paraId="43A900F1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rata</w:t>
            </w:r>
          </w:p>
        </w:tc>
        <w:tc>
          <w:tcPr>
            <w:tcW w:w="709" w:type="dxa"/>
            <w:shd w:val="clear" w:color="auto" w:fill="A9D08E"/>
            <w:vAlign w:val="bottom"/>
          </w:tcPr>
          <w:p w14:paraId="4595FE95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rata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9D08E"/>
            <w:vAlign w:val="bottom"/>
          </w:tcPr>
          <w:p w14:paraId="26547C96" w14:textId="77777777" w:rsidR="003A6CE6" w:rsidRPr="00B378F1" w:rsidRDefault="003A6CE6" w:rsidP="00E66920">
            <w:pPr>
              <w:spacing w:line="10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rata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9D08E"/>
            <w:vAlign w:val="bottom"/>
          </w:tcPr>
          <w:p w14:paraId="123C53E5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rata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9D08E"/>
            <w:vAlign w:val="bottom"/>
          </w:tcPr>
          <w:p w14:paraId="2F6B4405" w14:textId="77777777" w:rsidR="003A6CE6" w:rsidRPr="00B378F1" w:rsidRDefault="003A6CE6" w:rsidP="00E66920">
            <w:pPr>
              <w:spacing w:line="10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rata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9D08E"/>
            <w:vAlign w:val="bottom"/>
          </w:tcPr>
          <w:p w14:paraId="411D46C3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rata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9D08E"/>
            <w:vAlign w:val="bottom"/>
          </w:tcPr>
          <w:p w14:paraId="1B30839B" w14:textId="77777777" w:rsidR="003A6CE6" w:rsidRPr="00B378F1" w:rsidRDefault="003A6CE6" w:rsidP="00E66920">
            <w:pPr>
              <w:spacing w:line="10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rata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9D08E"/>
            <w:vAlign w:val="bottom"/>
          </w:tcPr>
          <w:p w14:paraId="2F357FD7" w14:textId="77777777" w:rsidR="003A6CE6" w:rsidRPr="00B378F1" w:rsidRDefault="003A6CE6" w:rsidP="00E66920">
            <w:pPr>
              <w:spacing w:line="10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rata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9D08E"/>
            <w:vAlign w:val="bottom"/>
          </w:tcPr>
          <w:p w14:paraId="32762D3A" w14:textId="77777777" w:rsidR="003A6CE6" w:rsidRPr="00B378F1" w:rsidRDefault="003A6CE6" w:rsidP="00E66920">
            <w:pPr>
              <w:spacing w:line="100" w:lineRule="atLeast"/>
              <w:jc w:val="center"/>
            </w:pPr>
            <w:r w:rsidRPr="00B378F1">
              <w:rPr>
                <w:b/>
                <w:bCs/>
                <w:color w:val="000000"/>
                <w:sz w:val="16"/>
                <w:szCs w:val="16"/>
              </w:rPr>
              <w:t>rat</w:t>
            </w:r>
          </w:p>
        </w:tc>
      </w:tr>
      <w:tr w:rsidR="003A6CE6" w:rsidRPr="00B378F1" w14:paraId="2089D689" w14:textId="77777777" w:rsidTr="00E66920">
        <w:trPr>
          <w:trHeight w:val="300"/>
        </w:trPr>
        <w:tc>
          <w:tcPr>
            <w:tcW w:w="21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F42E25" w14:textId="77777777" w:rsidR="003A6CE6" w:rsidRPr="00B378F1" w:rsidRDefault="003A6CE6" w:rsidP="00E66920">
            <w:pPr>
              <w:spacing w:line="10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39B0F97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b/>
                <w:bCs/>
                <w:color w:val="000000"/>
                <w:sz w:val="16"/>
                <w:szCs w:val="16"/>
              </w:rPr>
              <w:t>Getin Noble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7EB1FF00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909977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7F5C2472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EF2ECA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4EE2BB25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326A62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2819AE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6DE73B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4C6CB1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F2AD39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EC4544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D2A0837" w14:textId="77777777" w:rsidR="003A6CE6" w:rsidRPr="00B378F1" w:rsidRDefault="003A6CE6" w:rsidP="00E66920">
            <w:pPr>
              <w:spacing w:line="100" w:lineRule="atLeast"/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CE6" w:rsidRPr="00B378F1" w14:paraId="14C8E2E2" w14:textId="77777777" w:rsidTr="00E66920">
        <w:trPr>
          <w:trHeight w:val="300"/>
        </w:trPr>
        <w:tc>
          <w:tcPr>
            <w:tcW w:w="212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F81438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D3AE43B" w14:textId="77777777" w:rsidR="006F61CE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 xml:space="preserve">687 748 zł </w:t>
            </w:r>
          </w:p>
          <w:p w14:paraId="622C8900" w14:textId="4752887F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z 2013r.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6190AAFA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76 335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FC1AD5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339E00F9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980EA6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776C701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BD3CE4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D5D443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3CFB96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8C7D09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A5B06A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6DACF2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190A2F8" w14:textId="77777777" w:rsidR="003A6CE6" w:rsidRPr="00B378F1" w:rsidRDefault="003A6CE6" w:rsidP="00E66920">
            <w:pPr>
              <w:spacing w:line="100" w:lineRule="atLeast"/>
              <w:jc w:val="right"/>
            </w:pPr>
            <w:r>
              <w:rPr>
                <w:color w:val="000000"/>
                <w:sz w:val="16"/>
                <w:szCs w:val="16"/>
              </w:rPr>
              <w:t>76 335</w:t>
            </w:r>
          </w:p>
        </w:tc>
      </w:tr>
      <w:tr w:rsidR="003A6CE6" w:rsidRPr="00B378F1" w14:paraId="43564FA6" w14:textId="77777777" w:rsidTr="00E66920">
        <w:trPr>
          <w:trHeight w:val="315"/>
        </w:trPr>
        <w:tc>
          <w:tcPr>
            <w:tcW w:w="21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B4A2F5" w14:textId="77777777" w:rsidR="003A6CE6" w:rsidRPr="00B378F1" w:rsidRDefault="003A6CE6" w:rsidP="00E66920">
            <w:pPr>
              <w:spacing w:line="10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1DC8D50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b/>
                <w:bCs/>
                <w:color w:val="000000"/>
                <w:sz w:val="16"/>
                <w:szCs w:val="16"/>
              </w:rPr>
              <w:t>WFOŚiGW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2525F6BA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770E0B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3E6298FC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93BEFB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2A128F4F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10814C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3D11E9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E4CE32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C710A1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D5E0BB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1B43AB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5FFD9E1" w14:textId="77777777" w:rsidR="003A6CE6" w:rsidRPr="00B378F1" w:rsidRDefault="003A6CE6" w:rsidP="00E66920">
            <w:pPr>
              <w:spacing w:line="100" w:lineRule="atLeast"/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CE6" w:rsidRPr="00B378F1" w14:paraId="5F97ADB1" w14:textId="77777777" w:rsidTr="00E66920">
        <w:trPr>
          <w:trHeight w:val="300"/>
        </w:trPr>
        <w:tc>
          <w:tcPr>
            <w:tcW w:w="212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3A7502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AA7C889" w14:textId="2EE07D9B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1 823</w:t>
            </w:r>
            <w:r w:rsidR="006F61CE">
              <w:rPr>
                <w:color w:val="000000"/>
                <w:sz w:val="16"/>
                <w:szCs w:val="16"/>
              </w:rPr>
              <w:t> </w:t>
            </w:r>
            <w:r w:rsidRPr="00B378F1">
              <w:rPr>
                <w:color w:val="000000"/>
                <w:sz w:val="16"/>
                <w:szCs w:val="16"/>
              </w:rPr>
              <w:t>782 zł z 2014r.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1C4FE72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211 760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622A9C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6A09A2A6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B19D70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EF19114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57795E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D7E177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F175A9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3BAFA9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CEA302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5081E8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99476A0" w14:textId="77777777" w:rsidR="003A6CE6" w:rsidRPr="00B378F1" w:rsidRDefault="003A6CE6" w:rsidP="00E66920">
            <w:pPr>
              <w:spacing w:line="100" w:lineRule="atLeast"/>
              <w:jc w:val="right"/>
            </w:pPr>
            <w:r>
              <w:rPr>
                <w:color w:val="000000"/>
                <w:sz w:val="16"/>
                <w:szCs w:val="16"/>
              </w:rPr>
              <w:t>211 760</w:t>
            </w:r>
          </w:p>
        </w:tc>
      </w:tr>
      <w:tr w:rsidR="003A6CE6" w:rsidRPr="00B378F1" w14:paraId="4E0DDFA8" w14:textId="77777777" w:rsidTr="00E66920">
        <w:trPr>
          <w:trHeight w:val="300"/>
        </w:trPr>
        <w:tc>
          <w:tcPr>
            <w:tcW w:w="21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EF49C6" w14:textId="77777777" w:rsidR="003A6CE6" w:rsidRPr="00B378F1" w:rsidRDefault="003A6CE6" w:rsidP="00E66920">
            <w:pPr>
              <w:spacing w:line="10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EEE0F09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b/>
                <w:bCs/>
                <w:color w:val="000000"/>
                <w:sz w:val="16"/>
                <w:szCs w:val="16"/>
              </w:rPr>
              <w:t>Bank Spółdzielczy Żurawica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3DC3D1DE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570665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519D14E0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36BA75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589BCF41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6AC5A8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2D9E17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16AD1A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FB82A1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CF3F91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C678CA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D14B26D" w14:textId="77777777" w:rsidR="003A6CE6" w:rsidRPr="00B378F1" w:rsidRDefault="003A6CE6" w:rsidP="00E66920">
            <w:pPr>
              <w:spacing w:line="100" w:lineRule="atLeast"/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CE6" w:rsidRPr="00B378F1" w14:paraId="2E5B1F79" w14:textId="77777777" w:rsidTr="00E66920">
        <w:trPr>
          <w:trHeight w:val="300"/>
        </w:trPr>
        <w:tc>
          <w:tcPr>
            <w:tcW w:w="21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4A04C7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48A4875" w14:textId="77777777" w:rsidR="006F61CE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 xml:space="preserve">721 314 zł </w:t>
            </w:r>
          </w:p>
          <w:p w14:paraId="03A60A7B" w14:textId="180A5E3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z 2014r.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13ECCF67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80 146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DD572A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80 146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0C65E1AB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8F16E4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7B6E0463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AB48D2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567B2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7F57A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10CAE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0545E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155DD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C17F693" w14:textId="77777777" w:rsidR="003A6CE6" w:rsidRPr="00B378F1" w:rsidRDefault="003A6CE6" w:rsidP="00E66920">
            <w:pPr>
              <w:spacing w:line="100" w:lineRule="atLeast"/>
              <w:jc w:val="right"/>
            </w:pPr>
            <w:r>
              <w:rPr>
                <w:color w:val="000000"/>
                <w:sz w:val="16"/>
                <w:szCs w:val="16"/>
              </w:rPr>
              <w:t>160 292</w:t>
            </w:r>
          </w:p>
        </w:tc>
      </w:tr>
      <w:tr w:rsidR="003A6CE6" w:rsidRPr="00B378F1" w14:paraId="71C588C8" w14:textId="77777777" w:rsidTr="00E66920">
        <w:trPr>
          <w:trHeight w:val="300"/>
        </w:trPr>
        <w:tc>
          <w:tcPr>
            <w:tcW w:w="212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D33607" w14:textId="77777777" w:rsidR="003A6CE6" w:rsidRPr="00B378F1" w:rsidRDefault="003A6CE6" w:rsidP="00E66920">
            <w:pPr>
              <w:spacing w:line="10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9CC98E9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b/>
                <w:bCs/>
                <w:color w:val="000000"/>
                <w:sz w:val="16"/>
                <w:szCs w:val="16"/>
              </w:rPr>
              <w:t>Bank Spółdzielczy Żurawica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91311EA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A30DBC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0952A2F7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42A403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19AEF78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E1830A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6D1C89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EC57A9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EBC875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761716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604DA9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48FF563" w14:textId="77777777" w:rsidR="003A6CE6" w:rsidRPr="00B378F1" w:rsidRDefault="003A6CE6" w:rsidP="00E66920">
            <w:pPr>
              <w:spacing w:line="100" w:lineRule="atLeast"/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CE6" w:rsidRPr="00B378F1" w14:paraId="7ED3288E" w14:textId="77777777" w:rsidTr="00E66920">
        <w:trPr>
          <w:trHeight w:val="300"/>
        </w:trPr>
        <w:tc>
          <w:tcPr>
            <w:tcW w:w="212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1D4998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89D21DC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1 500 000 zł z 2017r.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F28E65D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1A57ED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50ABE647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AE210F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C373289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9A95CC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719FC1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A97A4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830F7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B4B06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9F01C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0AD2E3A" w14:textId="77777777" w:rsidR="003A6CE6" w:rsidRPr="00B378F1" w:rsidRDefault="003A6CE6" w:rsidP="00E66920">
            <w:pPr>
              <w:spacing w:line="100" w:lineRule="atLeast"/>
              <w:jc w:val="right"/>
            </w:pPr>
            <w:r>
              <w:rPr>
                <w:color w:val="000000"/>
                <w:sz w:val="16"/>
                <w:szCs w:val="16"/>
              </w:rPr>
              <w:t>850 000</w:t>
            </w:r>
          </w:p>
        </w:tc>
      </w:tr>
      <w:tr w:rsidR="003A6CE6" w:rsidRPr="00B378F1" w14:paraId="5DC1287C" w14:textId="77777777" w:rsidTr="00E66920">
        <w:trPr>
          <w:trHeight w:val="300"/>
        </w:trPr>
        <w:tc>
          <w:tcPr>
            <w:tcW w:w="21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C7C65A" w14:textId="77777777" w:rsidR="003A6CE6" w:rsidRPr="00B378F1" w:rsidRDefault="003A6CE6" w:rsidP="00E66920">
            <w:pPr>
              <w:spacing w:line="10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C111A6C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b/>
                <w:bCs/>
                <w:color w:val="000000"/>
                <w:sz w:val="16"/>
                <w:szCs w:val="16"/>
              </w:rPr>
              <w:t>Bank Spółdzielczy Żurawica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2F9620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9F0AE4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718852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87942B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4C226B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D132D2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</w:tcPr>
          <w:p w14:paraId="289774DD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AFC34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A4065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50C94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051D8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170C1A3" w14:textId="77777777" w:rsidR="003A6CE6" w:rsidRPr="00B378F1" w:rsidRDefault="003A6CE6" w:rsidP="00E66920">
            <w:pPr>
              <w:spacing w:line="100" w:lineRule="atLeast"/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CE6" w:rsidRPr="00B378F1" w14:paraId="7BBBFB63" w14:textId="77777777" w:rsidTr="00E66920">
        <w:trPr>
          <w:trHeight w:val="300"/>
        </w:trPr>
        <w:tc>
          <w:tcPr>
            <w:tcW w:w="21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3B0592" w14:textId="77777777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A6A27E4" w14:textId="77777777" w:rsidR="006F61CE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2 815</w:t>
            </w:r>
            <w:r w:rsidR="006F61CE">
              <w:rPr>
                <w:color w:val="000000"/>
                <w:sz w:val="16"/>
                <w:szCs w:val="16"/>
              </w:rPr>
              <w:t> </w:t>
            </w:r>
            <w:r w:rsidRPr="00B378F1">
              <w:rPr>
                <w:color w:val="000000"/>
                <w:sz w:val="16"/>
                <w:szCs w:val="16"/>
              </w:rPr>
              <w:t xml:space="preserve">789 </w:t>
            </w:r>
          </w:p>
          <w:p w14:paraId="3151A641" w14:textId="75892433" w:rsidR="003A6CE6" w:rsidRPr="00B378F1" w:rsidRDefault="003A6CE6" w:rsidP="00E66920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z 2018r.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463DAE4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312 500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5D1170D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312 500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16E065E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312 500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4F72A46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312 500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91DAF60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312 500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2DDB796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315 789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8DACC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E8DC4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A160E3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0E9F49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017D8D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A3A5AD9" w14:textId="77777777" w:rsidR="003A6CE6" w:rsidRPr="00B378F1" w:rsidRDefault="003A6CE6" w:rsidP="00E66920">
            <w:pPr>
              <w:spacing w:line="100" w:lineRule="atLeast"/>
              <w:jc w:val="right"/>
            </w:pPr>
            <w:r>
              <w:rPr>
                <w:color w:val="000000"/>
                <w:sz w:val="16"/>
                <w:szCs w:val="16"/>
              </w:rPr>
              <w:t>1 878 289</w:t>
            </w:r>
          </w:p>
        </w:tc>
      </w:tr>
      <w:tr w:rsidR="003A6CE6" w:rsidRPr="00B378F1" w14:paraId="628CC713" w14:textId="77777777" w:rsidTr="00E66920">
        <w:trPr>
          <w:trHeight w:val="300"/>
        </w:trPr>
        <w:tc>
          <w:tcPr>
            <w:tcW w:w="21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A80CE2" w14:textId="77777777" w:rsidR="003A6CE6" w:rsidRPr="00B378F1" w:rsidRDefault="003A6CE6" w:rsidP="00E66920">
            <w:pPr>
              <w:spacing w:line="10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3271F" w14:textId="77777777" w:rsidR="003A6CE6" w:rsidRDefault="003A6CE6" w:rsidP="00E66920">
            <w:pPr>
              <w:spacing w:line="10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B378F1">
              <w:rPr>
                <w:b/>
                <w:bCs/>
                <w:color w:val="000000"/>
                <w:sz w:val="16"/>
                <w:szCs w:val="16"/>
              </w:rPr>
              <w:t>Bank Spółdzielczy Żurawica</w:t>
            </w:r>
          </w:p>
          <w:p w14:paraId="2470B2CA" w14:textId="77777777" w:rsidR="006F61CE" w:rsidRDefault="003A6CE6" w:rsidP="00E66920">
            <w:pPr>
              <w:spacing w:line="100" w:lineRule="atLeast"/>
              <w:rPr>
                <w:bCs/>
                <w:color w:val="000000"/>
                <w:sz w:val="16"/>
                <w:szCs w:val="16"/>
              </w:rPr>
            </w:pPr>
            <w:r w:rsidRPr="004E04A3">
              <w:rPr>
                <w:bCs/>
                <w:color w:val="000000"/>
                <w:sz w:val="16"/>
                <w:szCs w:val="16"/>
              </w:rPr>
              <w:t>2 837</w:t>
            </w:r>
            <w:r w:rsidR="006F61CE">
              <w:rPr>
                <w:bCs/>
                <w:color w:val="000000"/>
                <w:sz w:val="16"/>
                <w:szCs w:val="16"/>
              </w:rPr>
              <w:t> </w:t>
            </w:r>
            <w:r w:rsidRPr="004E04A3">
              <w:rPr>
                <w:bCs/>
                <w:color w:val="000000"/>
                <w:sz w:val="16"/>
                <w:szCs w:val="16"/>
              </w:rPr>
              <w:t xml:space="preserve">320 </w:t>
            </w:r>
          </w:p>
          <w:p w14:paraId="5300B530" w14:textId="1287B8BE" w:rsidR="003A6CE6" w:rsidRPr="004E04A3" w:rsidRDefault="003A6CE6" w:rsidP="00E66920">
            <w:pPr>
              <w:spacing w:line="100" w:lineRule="atLeast"/>
              <w:rPr>
                <w:bCs/>
                <w:color w:val="000000"/>
                <w:sz w:val="16"/>
                <w:szCs w:val="16"/>
              </w:rPr>
            </w:pPr>
            <w:r w:rsidRPr="004E04A3">
              <w:rPr>
                <w:bCs/>
                <w:color w:val="000000"/>
                <w:sz w:val="16"/>
                <w:szCs w:val="16"/>
              </w:rPr>
              <w:t>z 2020r.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D33E5FA" w14:textId="77777777" w:rsidR="003A6CE6" w:rsidRPr="00B378F1" w:rsidRDefault="003A6CE6" w:rsidP="00E66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B378F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7</w:t>
            </w:r>
            <w:r w:rsidRPr="00B378F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B0A851C" w14:textId="77777777" w:rsidR="003A6CE6" w:rsidRPr="00B378F1" w:rsidRDefault="003A6CE6" w:rsidP="00E66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DA13C1E" w14:textId="77777777" w:rsidR="003A6CE6" w:rsidRPr="00B378F1" w:rsidRDefault="003A6CE6" w:rsidP="00E66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D8C2689" w14:textId="77777777" w:rsidR="003A6CE6" w:rsidRPr="00B378F1" w:rsidRDefault="003A6CE6" w:rsidP="00E66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4AF353A" w14:textId="77777777" w:rsidR="003A6CE6" w:rsidRPr="00B378F1" w:rsidRDefault="003A6CE6" w:rsidP="00E66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099DBA6" w14:textId="77777777" w:rsidR="003A6CE6" w:rsidRPr="00B378F1" w:rsidRDefault="003A6CE6" w:rsidP="00E66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250 000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C2028" w14:textId="77777777" w:rsidR="003A6CE6" w:rsidRDefault="003A6CE6" w:rsidP="00E6692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FBA88DC" w14:textId="77777777" w:rsidR="003A6CE6" w:rsidRDefault="003A6CE6" w:rsidP="00E6692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22109D0" w14:textId="77777777" w:rsidR="003A6CE6" w:rsidRPr="00B378F1" w:rsidRDefault="003A6CE6" w:rsidP="00E66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250 000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21248" w14:textId="77777777" w:rsidR="003A6CE6" w:rsidRDefault="003A6CE6" w:rsidP="00E6692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10423F5" w14:textId="77777777" w:rsidR="003A6CE6" w:rsidRDefault="003A6CE6" w:rsidP="00E6692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6E449A4" w14:textId="77777777" w:rsidR="003A6CE6" w:rsidRPr="00B378F1" w:rsidRDefault="003A6CE6" w:rsidP="00E66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250 000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E9F80A" w14:textId="77777777" w:rsidR="003A6CE6" w:rsidRDefault="003A6CE6" w:rsidP="00E6692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0DD5AD8" w14:textId="77777777" w:rsidR="003A6CE6" w:rsidRDefault="003A6CE6" w:rsidP="00E6692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6F2E7B0" w14:textId="77777777" w:rsidR="003A6CE6" w:rsidRPr="00B378F1" w:rsidRDefault="003A6CE6" w:rsidP="00E66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250 000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AF0EE6" w14:textId="77777777" w:rsidR="003A6CE6" w:rsidRDefault="003A6CE6" w:rsidP="00E6692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9DB5DBA" w14:textId="77777777" w:rsidR="003A6CE6" w:rsidRDefault="003A6CE6" w:rsidP="00E6692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FA7900C" w14:textId="77777777" w:rsidR="003A6CE6" w:rsidRPr="00B378F1" w:rsidRDefault="003A6CE6" w:rsidP="00E66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250 000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DF047" w14:textId="77777777" w:rsidR="003A6CE6" w:rsidRDefault="003A6CE6" w:rsidP="00E6692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B07BE6B" w14:textId="77777777" w:rsidR="003A6CE6" w:rsidRDefault="003A6CE6" w:rsidP="00E6692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320D4A2" w14:textId="77777777" w:rsidR="003A6CE6" w:rsidRPr="00B378F1" w:rsidRDefault="003A6CE6" w:rsidP="00E66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6D8A0272" w14:textId="77777777" w:rsidR="003A6CE6" w:rsidRPr="00B378F1" w:rsidRDefault="003A6CE6" w:rsidP="00E66920">
            <w:pPr>
              <w:jc w:val="center"/>
            </w:pPr>
            <w:r>
              <w:rPr>
                <w:color w:val="000000"/>
                <w:sz w:val="16"/>
                <w:szCs w:val="16"/>
              </w:rPr>
              <w:t>2 587 320</w:t>
            </w:r>
          </w:p>
        </w:tc>
      </w:tr>
      <w:tr w:rsidR="003A6CE6" w:rsidRPr="00B378F1" w14:paraId="2A419B45" w14:textId="77777777" w:rsidTr="00E66920">
        <w:trPr>
          <w:trHeight w:val="315"/>
        </w:trPr>
        <w:tc>
          <w:tcPr>
            <w:tcW w:w="2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9D08E"/>
            <w:vAlign w:val="bottom"/>
          </w:tcPr>
          <w:p w14:paraId="4DBE00E3" w14:textId="77777777" w:rsidR="003A6CE6" w:rsidRPr="00B378F1" w:rsidRDefault="003A6CE6" w:rsidP="00E66920">
            <w:pPr>
              <w:spacing w:line="10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B378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9D08E"/>
            <w:vAlign w:val="bottom"/>
          </w:tcPr>
          <w:p w14:paraId="0D34EE44" w14:textId="77777777" w:rsidR="003A6CE6" w:rsidRPr="005A669D" w:rsidRDefault="003A6CE6" w:rsidP="00E66920">
            <w:pPr>
              <w:spacing w:line="100" w:lineRule="atLeast"/>
              <w:rPr>
                <w:color w:val="000000"/>
                <w:sz w:val="12"/>
                <w:szCs w:val="12"/>
              </w:rPr>
            </w:pPr>
            <w:r w:rsidRPr="005A669D">
              <w:rPr>
                <w:b/>
                <w:bCs/>
                <w:color w:val="000000"/>
                <w:sz w:val="12"/>
                <w:szCs w:val="12"/>
              </w:rPr>
              <w:t>suma rat kapitałowych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9D08E"/>
            <w:vAlign w:val="bottom"/>
          </w:tcPr>
          <w:p w14:paraId="42A56C76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988 061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9D08E"/>
            <w:vAlign w:val="bottom"/>
          </w:tcPr>
          <w:p w14:paraId="5F3EC8D3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762 646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9D08E"/>
            <w:vAlign w:val="bottom"/>
          </w:tcPr>
          <w:p w14:paraId="06AB3E51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732 500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A9D08E"/>
            <w:vAlign w:val="bottom"/>
          </w:tcPr>
          <w:p w14:paraId="72825FF9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732 500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9D08E"/>
            <w:vAlign w:val="bottom"/>
          </w:tcPr>
          <w:p w14:paraId="0EA8B64A" w14:textId="77777777" w:rsidR="003A6CE6" w:rsidRPr="00B378F1" w:rsidRDefault="003A6CE6" w:rsidP="00E66920">
            <w:pPr>
              <w:spacing w:line="100" w:lineRule="atLeast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732 500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9D08E"/>
            <w:vAlign w:val="bottom"/>
          </w:tcPr>
          <w:p w14:paraId="7965FED5" w14:textId="77777777" w:rsidR="003A6CE6" w:rsidRPr="0063624A" w:rsidRDefault="003A6CE6" w:rsidP="00E66920">
            <w:pPr>
              <w:spacing w:line="100" w:lineRule="atLeast"/>
              <w:jc w:val="right"/>
              <w:rPr>
                <w:bCs/>
                <w:color w:val="000000"/>
                <w:sz w:val="16"/>
                <w:szCs w:val="16"/>
              </w:rPr>
            </w:pPr>
            <w:r w:rsidRPr="0063624A">
              <w:rPr>
                <w:bCs/>
                <w:color w:val="000000"/>
                <w:sz w:val="16"/>
                <w:szCs w:val="16"/>
              </w:rPr>
              <w:t>565 789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9D08E"/>
          </w:tcPr>
          <w:p w14:paraId="58EE3C4B" w14:textId="77777777" w:rsidR="003A6CE6" w:rsidRDefault="003A6CE6" w:rsidP="00E66920">
            <w:pPr>
              <w:spacing w:line="100" w:lineRule="atLeast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468C0075" w14:textId="77777777" w:rsidR="003A6CE6" w:rsidRPr="0063624A" w:rsidRDefault="003A6CE6" w:rsidP="00E66920">
            <w:pPr>
              <w:spacing w:line="100" w:lineRule="atLeast"/>
              <w:jc w:val="right"/>
              <w:rPr>
                <w:bCs/>
                <w:color w:val="000000"/>
                <w:sz w:val="16"/>
                <w:szCs w:val="16"/>
              </w:rPr>
            </w:pPr>
            <w:r w:rsidRPr="0063624A">
              <w:rPr>
                <w:bCs/>
                <w:color w:val="000000"/>
                <w:sz w:val="16"/>
                <w:szCs w:val="16"/>
              </w:rPr>
              <w:t>250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63624A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9D08E"/>
          </w:tcPr>
          <w:p w14:paraId="03FA61F9" w14:textId="77777777" w:rsidR="003A6CE6" w:rsidRPr="0063624A" w:rsidRDefault="003A6CE6" w:rsidP="00E66920">
            <w:pPr>
              <w:spacing w:line="100" w:lineRule="atLeast"/>
              <w:jc w:val="right"/>
              <w:rPr>
                <w:bCs/>
                <w:color w:val="000000"/>
                <w:sz w:val="16"/>
                <w:szCs w:val="16"/>
              </w:rPr>
            </w:pPr>
          </w:p>
          <w:p w14:paraId="378D3C4A" w14:textId="77777777" w:rsidR="003A6CE6" w:rsidRPr="0063624A" w:rsidRDefault="003A6CE6" w:rsidP="00E66920">
            <w:pPr>
              <w:spacing w:line="100" w:lineRule="atLeast"/>
              <w:jc w:val="right"/>
              <w:rPr>
                <w:bCs/>
                <w:color w:val="000000"/>
                <w:sz w:val="16"/>
                <w:szCs w:val="16"/>
              </w:rPr>
            </w:pPr>
            <w:r w:rsidRPr="0063624A">
              <w:rPr>
                <w:bCs/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9D08E"/>
          </w:tcPr>
          <w:p w14:paraId="404EAA84" w14:textId="77777777" w:rsidR="003A6CE6" w:rsidRPr="0063624A" w:rsidRDefault="003A6CE6" w:rsidP="00E66920">
            <w:pPr>
              <w:spacing w:line="100" w:lineRule="atLeast"/>
              <w:jc w:val="right"/>
              <w:rPr>
                <w:bCs/>
                <w:color w:val="000000"/>
                <w:sz w:val="16"/>
                <w:szCs w:val="16"/>
              </w:rPr>
            </w:pPr>
          </w:p>
          <w:p w14:paraId="24F0564F" w14:textId="77777777" w:rsidR="003A6CE6" w:rsidRPr="0063624A" w:rsidRDefault="003A6CE6" w:rsidP="00E66920">
            <w:pPr>
              <w:spacing w:line="100" w:lineRule="atLeast"/>
              <w:jc w:val="right"/>
              <w:rPr>
                <w:bCs/>
                <w:color w:val="000000"/>
                <w:sz w:val="16"/>
                <w:szCs w:val="16"/>
              </w:rPr>
            </w:pPr>
            <w:r w:rsidRPr="0063624A">
              <w:rPr>
                <w:bCs/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9D08E"/>
          </w:tcPr>
          <w:p w14:paraId="332BCBB3" w14:textId="77777777" w:rsidR="003A6CE6" w:rsidRPr="0063624A" w:rsidRDefault="003A6CE6" w:rsidP="00E66920">
            <w:pPr>
              <w:spacing w:line="100" w:lineRule="atLeast"/>
              <w:jc w:val="right"/>
              <w:rPr>
                <w:bCs/>
                <w:color w:val="000000"/>
                <w:sz w:val="16"/>
                <w:szCs w:val="16"/>
              </w:rPr>
            </w:pPr>
          </w:p>
          <w:p w14:paraId="323251F1" w14:textId="77777777" w:rsidR="003A6CE6" w:rsidRPr="0063624A" w:rsidRDefault="003A6CE6" w:rsidP="00E66920">
            <w:pPr>
              <w:spacing w:line="100" w:lineRule="atLeast"/>
              <w:jc w:val="right"/>
              <w:rPr>
                <w:bCs/>
                <w:color w:val="000000"/>
                <w:sz w:val="16"/>
                <w:szCs w:val="16"/>
              </w:rPr>
            </w:pPr>
            <w:r w:rsidRPr="0063624A">
              <w:rPr>
                <w:bCs/>
                <w:color w:val="000000"/>
                <w:sz w:val="16"/>
                <w:szCs w:val="16"/>
              </w:rPr>
              <w:t>250 000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9D08E"/>
          </w:tcPr>
          <w:p w14:paraId="4F7E6211" w14:textId="77777777" w:rsidR="003A6CE6" w:rsidRPr="0063624A" w:rsidRDefault="003A6CE6" w:rsidP="00E66920">
            <w:pPr>
              <w:spacing w:line="100" w:lineRule="atLeast"/>
              <w:jc w:val="right"/>
              <w:rPr>
                <w:bCs/>
                <w:color w:val="000000"/>
                <w:sz w:val="16"/>
                <w:szCs w:val="16"/>
              </w:rPr>
            </w:pPr>
          </w:p>
          <w:p w14:paraId="3E850602" w14:textId="77777777" w:rsidR="003A6CE6" w:rsidRPr="0063624A" w:rsidRDefault="003A6CE6" w:rsidP="00E66920">
            <w:pPr>
              <w:spacing w:line="100" w:lineRule="atLeast"/>
              <w:jc w:val="right"/>
              <w:rPr>
                <w:bCs/>
                <w:color w:val="000000"/>
                <w:sz w:val="16"/>
                <w:szCs w:val="16"/>
              </w:rPr>
            </w:pPr>
            <w:r w:rsidRPr="0063624A">
              <w:rPr>
                <w:bCs/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vAlign w:val="bottom"/>
          </w:tcPr>
          <w:p w14:paraId="104460C8" w14:textId="77777777" w:rsidR="003A6CE6" w:rsidRPr="00B378F1" w:rsidRDefault="003A6CE6" w:rsidP="00E66920">
            <w:pPr>
              <w:spacing w:line="100" w:lineRule="atLeast"/>
              <w:jc w:val="right"/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B378F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763</w:t>
            </w:r>
            <w:r w:rsidRPr="00B378F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996</w:t>
            </w:r>
          </w:p>
        </w:tc>
      </w:tr>
    </w:tbl>
    <w:p w14:paraId="22AE3B7C" w14:textId="77777777" w:rsidR="003A6CE6" w:rsidRDefault="003A6CE6" w:rsidP="003A6CE6">
      <w:pPr>
        <w:rPr>
          <w:rStyle w:val="Odwiedzoneczeinternetowe"/>
          <w:i/>
          <w:iCs/>
          <w:color w:val="000000"/>
          <w:sz w:val="20"/>
          <w:szCs w:val="20"/>
          <w:u w:val="none"/>
        </w:rPr>
      </w:pPr>
      <w:r>
        <w:rPr>
          <w:rStyle w:val="Odwiedzoneczeinternetowe"/>
          <w:i/>
          <w:iCs/>
          <w:color w:val="000000"/>
          <w:sz w:val="20"/>
          <w:szCs w:val="20"/>
          <w:highlight w:val="white"/>
          <w:u w:val="none"/>
        </w:rPr>
        <w:t>Źródło: Opracowanie własne</w:t>
      </w:r>
    </w:p>
    <w:p w14:paraId="22E232D4" w14:textId="77777777" w:rsidR="003A6CE6" w:rsidRDefault="003A6CE6" w:rsidP="007B038C">
      <w:pPr>
        <w:spacing w:after="120"/>
        <w:rPr>
          <w:sz w:val="22"/>
        </w:rPr>
      </w:pPr>
    </w:p>
    <w:p w14:paraId="0E69D8C3" w14:textId="0C4EA43C" w:rsidR="00C0121E" w:rsidRPr="00C0121E" w:rsidRDefault="00C0121E" w:rsidP="00C0121E">
      <w:pPr>
        <w:spacing w:line="276" w:lineRule="auto"/>
        <w:ind w:firstLine="720"/>
      </w:pPr>
      <w:r w:rsidRPr="00C0121E">
        <w:t xml:space="preserve">Na koniec 2021 roku zgodnie ze sprawozdaniem RB-27s roku gmina posiada </w:t>
      </w:r>
      <w:r w:rsidRPr="00C0121E">
        <w:rPr>
          <w:b/>
        </w:rPr>
        <w:t>należności</w:t>
      </w:r>
      <w:r w:rsidRPr="00C0121E">
        <w:t xml:space="preserve"> w</w:t>
      </w:r>
      <w:r>
        <w:t> </w:t>
      </w:r>
      <w:r w:rsidRPr="00C0121E">
        <w:t>wysokości 896 066,93 zł, z tego należności wymagalne 703 340,16  zł w tym m.in.:</w:t>
      </w:r>
    </w:p>
    <w:p w14:paraId="0DAD5C3A" w14:textId="2E129D28" w:rsidR="00C0121E" w:rsidRPr="00C0121E" w:rsidRDefault="00C0121E" w:rsidP="0041051F">
      <w:pPr>
        <w:numPr>
          <w:ilvl w:val="0"/>
          <w:numId w:val="121"/>
        </w:numPr>
        <w:spacing w:line="276" w:lineRule="auto"/>
      </w:pPr>
      <w:r w:rsidRPr="00C0121E">
        <w:t>192 758,68 zł czynsze za najem i dzierżawę, wieczyste użytkowanie wraz z odsetkami,</w:t>
      </w:r>
    </w:p>
    <w:p w14:paraId="4EB7D710" w14:textId="1B23E1BF" w:rsidR="00C0121E" w:rsidRPr="00C0121E" w:rsidRDefault="00C0121E" w:rsidP="0041051F">
      <w:pPr>
        <w:numPr>
          <w:ilvl w:val="0"/>
          <w:numId w:val="121"/>
        </w:numPr>
        <w:spacing w:line="276" w:lineRule="auto"/>
      </w:pPr>
      <w:r w:rsidRPr="00C0121E">
        <w:t>238 046,78 zł z tytułu zaległości podatkowych,</w:t>
      </w:r>
    </w:p>
    <w:p w14:paraId="7DC27147" w14:textId="4A982A89" w:rsidR="00C0121E" w:rsidRPr="00C0121E" w:rsidRDefault="00C0121E" w:rsidP="0041051F">
      <w:pPr>
        <w:numPr>
          <w:ilvl w:val="0"/>
          <w:numId w:val="121"/>
        </w:numPr>
        <w:spacing w:line="276" w:lineRule="auto"/>
      </w:pPr>
      <w:r w:rsidRPr="00C0121E">
        <w:t>78 552,91 zł opłaty za wodę i ścieki wraz z odsetkami,</w:t>
      </w:r>
    </w:p>
    <w:p w14:paraId="2780A349" w14:textId="1CD0BB1B" w:rsidR="00C0121E" w:rsidRPr="00C0121E" w:rsidRDefault="00C0121E" w:rsidP="0041051F">
      <w:pPr>
        <w:numPr>
          <w:ilvl w:val="0"/>
          <w:numId w:val="121"/>
        </w:numPr>
        <w:spacing w:line="276" w:lineRule="auto"/>
        <w:rPr>
          <w:shd w:val="clear" w:color="auto" w:fill="FFFF00"/>
        </w:rPr>
      </w:pPr>
      <w:r w:rsidRPr="00C0121E">
        <w:t>193 617,39</w:t>
      </w:r>
      <w:r>
        <w:t xml:space="preserve"> zł opłaty za wywóz śmieci.</w:t>
      </w:r>
    </w:p>
    <w:p w14:paraId="0D04EFFB" w14:textId="77777777" w:rsidR="00C0121E" w:rsidRPr="00C0121E" w:rsidRDefault="00C0121E" w:rsidP="00C0121E">
      <w:pPr>
        <w:spacing w:line="276" w:lineRule="auto"/>
        <w:rPr>
          <w:highlight w:val="yellow"/>
          <w:shd w:val="clear" w:color="auto" w:fill="FFFF00"/>
        </w:rPr>
      </w:pPr>
    </w:p>
    <w:p w14:paraId="2097937A" w14:textId="0A3830C3" w:rsidR="00C0121E" w:rsidRPr="00E66920" w:rsidRDefault="00C0121E" w:rsidP="00E66920">
      <w:pPr>
        <w:spacing w:line="276" w:lineRule="auto"/>
        <w:ind w:firstLine="709"/>
        <w:rPr>
          <w:shd w:val="clear" w:color="auto" w:fill="FFFF00"/>
        </w:rPr>
      </w:pPr>
      <w:r w:rsidRPr="00C0121E">
        <w:rPr>
          <w:b/>
        </w:rPr>
        <w:t>Zobowiązania</w:t>
      </w:r>
      <w:r w:rsidRPr="00C0121E">
        <w:t xml:space="preserve"> gminy na dzień 31 grudnia 2021 r zgodnie z</w:t>
      </w:r>
      <w:r w:rsidR="005A669D">
        <w:t xml:space="preserve">e sprawozdaniem RB-28s wynoszą </w:t>
      </w:r>
      <w:r w:rsidRPr="00C0121E">
        <w:t>1 022 565,92 zł (jest to głównie należne za 2021 rok dodatkowe wynagrodzenie roczne oraz jednorazowy dodatek uzupełniający dla nauczycieli wraz z pochodnymi), brak zobowiązań wymagalnych.</w:t>
      </w:r>
    </w:p>
    <w:p w14:paraId="7201735A" w14:textId="4DF43B0C" w:rsidR="00C0121E" w:rsidRPr="00C0121E" w:rsidRDefault="00C0121E" w:rsidP="00E66920">
      <w:pPr>
        <w:spacing w:line="276" w:lineRule="auto"/>
        <w:ind w:firstLine="709"/>
      </w:pPr>
      <w:r w:rsidRPr="00C0121E">
        <w:t>Dodatkowe dane obrazujące sytuację finansową Gminy Medyka zawiera sprawozdanie finansowe za rok 2021 składające się z bilansu, rachunku zysków i strat, zestawienia zmian w</w:t>
      </w:r>
      <w:r w:rsidR="00E66920">
        <w:t> </w:t>
      </w:r>
      <w:r w:rsidRPr="00C0121E">
        <w:t>funduszu oraz informacji dodatkowej.</w:t>
      </w:r>
    </w:p>
    <w:p w14:paraId="7C6BA643" w14:textId="249B7FDE" w:rsidR="00C0121E" w:rsidRPr="00C0121E" w:rsidRDefault="00C0121E" w:rsidP="00E66920">
      <w:pPr>
        <w:spacing w:line="276" w:lineRule="auto"/>
        <w:ind w:firstLine="709"/>
      </w:pPr>
      <w:r w:rsidRPr="00C0121E">
        <w:t>Stopień pokrycia wydatków bieżących dochodami bieżącymi – czyli nadwyżka operacyjna za 2021 rok wynosi 3 539 243,34 zł.</w:t>
      </w:r>
      <w:r w:rsidR="00E66920">
        <w:t xml:space="preserve"> </w:t>
      </w:r>
      <w:r w:rsidRPr="00C0121E">
        <w:t>Stopień pokrycia wydatków ogółem i rozchodów dochodami ogółem wynosi 95,64 %</w:t>
      </w:r>
    </w:p>
    <w:p w14:paraId="48D661AF" w14:textId="77777777" w:rsidR="00C0121E" w:rsidRPr="00C0121E" w:rsidRDefault="00C0121E" w:rsidP="00C0121E">
      <w:pPr>
        <w:spacing w:line="276" w:lineRule="auto"/>
      </w:pPr>
    </w:p>
    <w:p w14:paraId="636E4E77" w14:textId="77777777" w:rsidR="00C0121E" w:rsidRPr="00C0121E" w:rsidRDefault="00C0121E" w:rsidP="00C0121E">
      <w:pPr>
        <w:spacing w:line="276" w:lineRule="auto"/>
      </w:pPr>
      <w:r w:rsidRPr="00C0121E">
        <w:t>WPF1 - Wskaźnik płynności natychmiastowej I stopnia pokazujący stopień pokrycia dochodami ogółem i przychodami  - sumy wydatków ogółem, rozchodów i zobowiązań wymagalnych wynosi 1,0593.</w:t>
      </w:r>
    </w:p>
    <w:p w14:paraId="19C5078B" w14:textId="083D525D" w:rsidR="00C0121E" w:rsidRPr="00C0121E" w:rsidRDefault="00C0121E" w:rsidP="00C0121E">
      <w:pPr>
        <w:spacing w:line="276" w:lineRule="auto"/>
      </w:pPr>
      <w:r w:rsidRPr="00C0121E">
        <w:lastRenderedPageBreak/>
        <w:t>WPF2 - Wskaźnik płynności natychmiastowej II stopnia pokazujący stopień pokrycia dochodami ogółem i przychodami  - sumy wydatków ogółem, rozchodów i zobowiązań wymagalnych i</w:t>
      </w:r>
      <w:r w:rsidR="00E66920">
        <w:t> </w:t>
      </w:r>
      <w:r w:rsidRPr="00C0121E">
        <w:t>niewymagalnych wynosi 1,0333. Analiza płynności finansowej, czyli zdolność do regulowania zobowiązań w Gminie Medyka na podstawie w/w wskaźników pokazuje, że Gmina Medyka nie ma problemów z płynnością</w:t>
      </w:r>
      <w:r w:rsidR="00090254">
        <w:t xml:space="preserve"> finansową</w:t>
      </w:r>
      <w:r w:rsidRPr="00C0121E">
        <w:t xml:space="preserve">. </w:t>
      </w:r>
    </w:p>
    <w:p w14:paraId="36BF30F2" w14:textId="77777777" w:rsidR="00C0121E" w:rsidRPr="00C0121E" w:rsidRDefault="00C0121E" w:rsidP="00C0121E">
      <w:pPr>
        <w:spacing w:line="276" w:lineRule="auto"/>
        <w:rPr>
          <w:highlight w:val="yellow"/>
        </w:rPr>
      </w:pPr>
    </w:p>
    <w:p w14:paraId="35A8BBA5" w14:textId="7771B5A1" w:rsidR="00C0121E" w:rsidRPr="00C0121E" w:rsidRDefault="00C0121E" w:rsidP="00C0121E">
      <w:pPr>
        <w:spacing w:line="276" w:lineRule="auto"/>
      </w:pPr>
      <w:r w:rsidRPr="00C0121E">
        <w:t>Wskaźnik zadłużenia ogólnego gminy wynosi 14,83 %, co wskazuje na prawidłowo prowadzoną gospodarkę finansową i nie wykazuje nadmiernego finansowania środkami pochodzącymi z</w:t>
      </w:r>
      <w:r w:rsidR="00E66920">
        <w:t xml:space="preserve"> kredytów. </w:t>
      </w:r>
      <w:r w:rsidRPr="00C0121E">
        <w:t xml:space="preserve">Wskaźnik spłaty zadłużenia w ciągu roku budżetowego wynosi 3,15%. </w:t>
      </w:r>
    </w:p>
    <w:p w14:paraId="25337392" w14:textId="77777777" w:rsidR="00C0121E" w:rsidRPr="00C0121E" w:rsidRDefault="00C0121E" w:rsidP="00C0121E">
      <w:pPr>
        <w:spacing w:line="276" w:lineRule="auto"/>
      </w:pPr>
      <w:r w:rsidRPr="00C0121E">
        <w:t xml:space="preserve">Przedstawione dane wskazują, iż Gmina Medyka jest w dobrej kondycji finansowej. </w:t>
      </w:r>
    </w:p>
    <w:p w14:paraId="45D0D46A" w14:textId="77777777" w:rsidR="00E66920" w:rsidRDefault="00E66920" w:rsidP="00C0121E">
      <w:pPr>
        <w:spacing w:line="276" w:lineRule="auto"/>
      </w:pPr>
    </w:p>
    <w:p w14:paraId="41E57E95" w14:textId="338D6087" w:rsidR="00C0121E" w:rsidRPr="00C0121E" w:rsidRDefault="00C0121E" w:rsidP="00C0121E">
      <w:pPr>
        <w:spacing w:line="276" w:lineRule="auto"/>
      </w:pPr>
      <w:r w:rsidRPr="00C0121E">
        <w:t xml:space="preserve">Ilość mieszkańców gminy wg stanu na 31.12.2021 </w:t>
      </w:r>
      <w:r w:rsidR="00090254">
        <w:t xml:space="preserve">r. </w:t>
      </w:r>
      <w:r w:rsidRPr="00C0121E">
        <w:t>wyniosła 6 492 osoby.</w:t>
      </w:r>
    </w:p>
    <w:p w14:paraId="1C35EC1A" w14:textId="77777777" w:rsidR="00C0121E" w:rsidRPr="00C0121E" w:rsidRDefault="00C0121E" w:rsidP="00C0121E">
      <w:pPr>
        <w:spacing w:line="276" w:lineRule="auto"/>
      </w:pPr>
      <w:r w:rsidRPr="00C0121E">
        <w:t>Dochody na 1 mieszkańca – 5 987,94 zł</w:t>
      </w:r>
    </w:p>
    <w:p w14:paraId="5BAF7058" w14:textId="77777777" w:rsidR="00C0121E" w:rsidRPr="00C0121E" w:rsidRDefault="00C0121E" w:rsidP="00C0121E">
      <w:pPr>
        <w:spacing w:line="276" w:lineRule="auto"/>
      </w:pPr>
      <w:r w:rsidRPr="00C0121E">
        <w:t>Wydatki na 1 mieszkańca – 6 091,10 zł</w:t>
      </w:r>
    </w:p>
    <w:p w14:paraId="7475C412" w14:textId="77777777" w:rsidR="00C0121E" w:rsidRPr="00C0121E" w:rsidRDefault="00C0121E" w:rsidP="00C0121E">
      <w:pPr>
        <w:spacing w:line="276" w:lineRule="auto"/>
      </w:pPr>
      <w:r w:rsidRPr="00C0121E">
        <w:t>Wydatki inwestycyjne na 1 mieszkańca – 1 240,41 zł</w:t>
      </w:r>
    </w:p>
    <w:p w14:paraId="64EFDA27" w14:textId="77777777" w:rsidR="00C0121E" w:rsidRPr="00C0121E" w:rsidRDefault="00C0121E" w:rsidP="00C0121E">
      <w:pPr>
        <w:spacing w:line="276" w:lineRule="auto"/>
        <w:rPr>
          <w:shd w:val="clear" w:color="auto" w:fill="FFFF00"/>
        </w:rPr>
      </w:pPr>
      <w:r w:rsidRPr="00C0121E">
        <w:t>Zadłużenie na jednego mieszkańca – 887,86 zł</w:t>
      </w:r>
    </w:p>
    <w:p w14:paraId="58B26803" w14:textId="5C517F9D" w:rsidR="00511F39" w:rsidRPr="00090386" w:rsidRDefault="00090386" w:rsidP="00090386">
      <w:pPr>
        <w:jc w:val="left"/>
      </w:pPr>
      <w:r>
        <w:br w:type="page"/>
      </w:r>
    </w:p>
    <w:p w14:paraId="4619670E" w14:textId="77777777" w:rsidR="00F309B6" w:rsidRPr="004415B8" w:rsidRDefault="00952ABC" w:rsidP="002048B7">
      <w:pPr>
        <w:pStyle w:val="Nagwek1"/>
        <w:rPr>
          <w:b/>
          <w:sz w:val="36"/>
        </w:rPr>
      </w:pPr>
      <w:r w:rsidRPr="004415B8">
        <w:rPr>
          <w:b/>
          <w:sz w:val="36"/>
        </w:rPr>
        <w:lastRenderedPageBreak/>
        <w:t>3. MIENIE KOMUNALNE</w:t>
      </w:r>
    </w:p>
    <w:p w14:paraId="5793645E" w14:textId="77777777" w:rsidR="00F309B6" w:rsidRDefault="00F309B6">
      <w:pPr>
        <w:numPr>
          <w:ilvl w:val="0"/>
          <w:numId w:val="3"/>
        </w:numPr>
        <w:rPr>
          <w:rStyle w:val="Odwiedzoneczeinternetowe"/>
          <w:b/>
          <w:bCs/>
          <w:color w:val="000000"/>
          <w:sz w:val="28"/>
          <w:szCs w:val="28"/>
          <w:highlight w:val="white"/>
          <w:u w:val="none"/>
        </w:rPr>
      </w:pPr>
      <w:bookmarkStart w:id="11" w:name="__RefHeading___Toc12835_2691641580"/>
      <w:bookmarkEnd w:id="11"/>
    </w:p>
    <w:p w14:paraId="4C7E53A6" w14:textId="77777777" w:rsidR="00F309B6" w:rsidRDefault="00F309B6">
      <w:pPr>
        <w:rPr>
          <w:rStyle w:val="Odwiedzoneczeinternetowe"/>
          <w:bCs/>
          <w:color w:val="000000"/>
          <w:sz w:val="28"/>
          <w:szCs w:val="28"/>
          <w:highlight w:val="white"/>
          <w:u w:val="none"/>
        </w:rPr>
      </w:pPr>
    </w:p>
    <w:p w14:paraId="255BD78E" w14:textId="6D9B3245" w:rsidR="00F309B6" w:rsidRDefault="00952ABC">
      <w:pPr>
        <w:spacing w:line="276" w:lineRule="auto"/>
      </w:pPr>
      <w:r>
        <w:tab/>
        <w:t xml:space="preserve">Gmina Medyka jest właścicielem mienia komunalnego o wartości </w:t>
      </w:r>
      <w:r w:rsidR="00E25303">
        <w:t>86 194 520,19</w:t>
      </w:r>
      <w:r w:rsidR="00B535D0">
        <w:t xml:space="preserve"> </w:t>
      </w:r>
      <w:r w:rsidR="00DF471B">
        <w:t>zł</w:t>
      </w:r>
      <w:r>
        <w:t>. Podstawowe informacje na temat mienia komunalnego zostały przedstawione w poniższej tabeli.</w:t>
      </w:r>
    </w:p>
    <w:p w14:paraId="4F692AAB" w14:textId="77777777" w:rsidR="00F309B6" w:rsidRDefault="00F309B6"/>
    <w:p w14:paraId="1096B1EC" w14:textId="6D632527" w:rsidR="00F309B6" w:rsidRDefault="00952ABC">
      <w:pPr>
        <w:spacing w:before="57"/>
      </w:pPr>
      <w:r>
        <w:rPr>
          <w:sz w:val="22"/>
          <w:szCs w:val="22"/>
        </w:rPr>
        <w:t xml:space="preserve">Tabela </w:t>
      </w:r>
      <w:r w:rsidR="007904F0">
        <w:rPr>
          <w:sz w:val="22"/>
          <w:szCs w:val="22"/>
        </w:rPr>
        <w:t>10</w:t>
      </w:r>
      <w:r>
        <w:rPr>
          <w:sz w:val="22"/>
          <w:szCs w:val="22"/>
        </w:rPr>
        <w:t>. Dane na temat mienia komunalnego Gminy Medyka (stan na dzień 31.12.20</w:t>
      </w:r>
      <w:r w:rsidR="00E25303">
        <w:rPr>
          <w:sz w:val="22"/>
          <w:szCs w:val="22"/>
        </w:rPr>
        <w:t>21</w:t>
      </w:r>
      <w:r>
        <w:rPr>
          <w:sz w:val="22"/>
          <w:szCs w:val="22"/>
        </w:rPr>
        <w:t xml:space="preserve"> r.)</w:t>
      </w:r>
    </w:p>
    <w:tbl>
      <w:tblPr>
        <w:tblpPr w:leftFromText="141" w:rightFromText="141" w:vertAnchor="page" w:horzAnchor="margin" w:tblpY="3841"/>
        <w:tblW w:w="9756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30" w:type="dxa"/>
        </w:tblCellMar>
        <w:tblLook w:val="0000" w:firstRow="0" w:lastRow="0" w:firstColumn="0" w:lastColumn="0" w:noHBand="0" w:noVBand="0"/>
      </w:tblPr>
      <w:tblGrid>
        <w:gridCol w:w="4398"/>
        <w:gridCol w:w="5358"/>
      </w:tblGrid>
      <w:tr w:rsidR="00DF471B" w14:paraId="6888255C" w14:textId="77777777" w:rsidTr="00DF471B">
        <w:trPr>
          <w:cantSplit/>
          <w:trHeight w:val="264"/>
        </w:trPr>
        <w:tc>
          <w:tcPr>
            <w:tcW w:w="439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7E9F5F"/>
            <w:tcMar>
              <w:left w:w="0" w:type="dxa"/>
            </w:tcMar>
          </w:tcPr>
          <w:p w14:paraId="288EF0B3" w14:textId="77777777" w:rsidR="00DF471B" w:rsidRDefault="00DF471B" w:rsidP="00EE1B71">
            <w:pPr>
              <w:keepNext/>
              <w:numPr>
                <w:ilvl w:val="3"/>
                <w:numId w:val="23"/>
              </w:numPr>
              <w:jc w:val="center"/>
              <w:outlineLvl w:val="3"/>
            </w:pPr>
            <w:r>
              <w:t>Opis mienia</w:t>
            </w:r>
          </w:p>
          <w:p w14:paraId="76A151AC" w14:textId="0EB4B89B" w:rsidR="00DF471B" w:rsidRDefault="00DF471B" w:rsidP="00DF471B">
            <w:pPr>
              <w:jc w:val="center"/>
            </w:pPr>
            <w:r>
              <w:rPr>
                <w:b/>
              </w:rPr>
              <w:t>według grup rodzajowych</w:t>
            </w:r>
          </w:p>
        </w:tc>
        <w:tc>
          <w:tcPr>
            <w:tcW w:w="53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7E9F5F"/>
            <w:tcMar>
              <w:left w:w="0" w:type="dxa"/>
            </w:tcMar>
          </w:tcPr>
          <w:p w14:paraId="25C71C3D" w14:textId="41D45651" w:rsidR="00DF471B" w:rsidRDefault="00E25303" w:rsidP="00DF471B">
            <w:pPr>
              <w:jc w:val="center"/>
            </w:pPr>
            <w:r>
              <w:rPr>
                <w:b/>
              </w:rPr>
              <w:t>2021</w:t>
            </w:r>
          </w:p>
        </w:tc>
      </w:tr>
      <w:tr w:rsidR="00DF471B" w14:paraId="1D8D2D94" w14:textId="77777777" w:rsidTr="00DF471B">
        <w:trPr>
          <w:cantSplit/>
          <w:trHeight w:val="288"/>
        </w:trPr>
        <w:tc>
          <w:tcPr>
            <w:tcW w:w="4398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7E9F5F"/>
            <w:tcMar>
              <w:left w:w="0" w:type="dxa"/>
            </w:tcMar>
          </w:tcPr>
          <w:p w14:paraId="3EC58174" w14:textId="77777777" w:rsidR="00DF471B" w:rsidRDefault="00DF471B" w:rsidP="00DF471B">
            <w:pPr>
              <w:jc w:val="center"/>
              <w:rPr>
                <w:b/>
              </w:rPr>
            </w:pP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7E9F5F"/>
            <w:tcMar>
              <w:left w:w="0" w:type="dxa"/>
            </w:tcMar>
          </w:tcPr>
          <w:p w14:paraId="3A041994" w14:textId="3982C359" w:rsidR="00DF471B" w:rsidRDefault="00DF471B" w:rsidP="00DF471B">
            <w:pPr>
              <w:jc w:val="center"/>
            </w:pPr>
            <w:r>
              <w:rPr>
                <w:b/>
              </w:rPr>
              <w:t>Łączna ilość</w:t>
            </w:r>
          </w:p>
        </w:tc>
      </w:tr>
      <w:tr w:rsidR="00DF471B" w14:paraId="25C327FD" w14:textId="77777777" w:rsidTr="00DF471B">
        <w:trPr>
          <w:trHeight w:val="245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</w:tcPr>
          <w:p w14:paraId="65F5C812" w14:textId="030BAF2C" w:rsidR="00DF471B" w:rsidRDefault="00DF471B" w:rsidP="00DF471B">
            <w:pPr>
              <w:ind w:left="113"/>
            </w:pPr>
            <w:r>
              <w:rPr>
                <w:b/>
                <w:sz w:val="22"/>
              </w:rPr>
              <w:t>I. Grunty komunalne w ha: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14:paraId="21095220" w14:textId="63B085E5" w:rsidR="00DF471B" w:rsidRDefault="00DF471B" w:rsidP="00DF471B">
            <w:pPr>
              <w:ind w:right="2653"/>
              <w:jc w:val="right"/>
            </w:pPr>
            <w:r>
              <w:rPr>
                <w:b/>
                <w:sz w:val="22"/>
              </w:rPr>
              <w:t>1042</w:t>
            </w:r>
          </w:p>
        </w:tc>
      </w:tr>
      <w:tr w:rsidR="00DF471B" w14:paraId="5799D88B" w14:textId="77777777" w:rsidTr="00DF471B">
        <w:trPr>
          <w:trHeight w:val="221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</w:tcPr>
          <w:p w14:paraId="4EA6CD37" w14:textId="77777777" w:rsidR="00DF471B" w:rsidRDefault="00DF471B" w:rsidP="00EE1B71">
            <w:pPr>
              <w:numPr>
                <w:ilvl w:val="0"/>
                <w:numId w:val="25"/>
              </w:numPr>
              <w:ind w:left="794" w:hanging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Grunty rolne, w tym:</w:t>
            </w:r>
          </w:p>
          <w:p w14:paraId="701B984F" w14:textId="77777777" w:rsidR="00DF471B" w:rsidRDefault="00DF471B" w:rsidP="00EE1B71">
            <w:pPr>
              <w:numPr>
                <w:ilvl w:val="0"/>
                <w:numId w:val="24"/>
              </w:numPr>
              <w:ind w:left="907" w:hanging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grunty orne</w:t>
            </w:r>
          </w:p>
          <w:p w14:paraId="6DAF0D07" w14:textId="77777777" w:rsidR="00DF471B" w:rsidRDefault="00DF471B" w:rsidP="00EE1B71">
            <w:pPr>
              <w:numPr>
                <w:ilvl w:val="0"/>
                <w:numId w:val="24"/>
              </w:numPr>
              <w:ind w:left="907" w:hanging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sady</w:t>
            </w:r>
          </w:p>
          <w:p w14:paraId="6F93A8F8" w14:textId="77777777" w:rsidR="00DF471B" w:rsidRDefault="00DF471B" w:rsidP="00EE1B71">
            <w:pPr>
              <w:numPr>
                <w:ilvl w:val="0"/>
                <w:numId w:val="24"/>
              </w:numPr>
              <w:ind w:left="907" w:hanging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łąki trwałe</w:t>
            </w:r>
          </w:p>
          <w:p w14:paraId="0EC633CC" w14:textId="77777777" w:rsidR="00DF471B" w:rsidRDefault="00DF471B" w:rsidP="00EE1B71">
            <w:pPr>
              <w:numPr>
                <w:ilvl w:val="0"/>
                <w:numId w:val="24"/>
              </w:numPr>
              <w:ind w:left="907" w:hanging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pastwiska trwałe</w:t>
            </w:r>
          </w:p>
          <w:p w14:paraId="64BDDCC5" w14:textId="77777777" w:rsidR="00DF471B" w:rsidRDefault="00DF471B" w:rsidP="00EE1B71">
            <w:pPr>
              <w:numPr>
                <w:ilvl w:val="0"/>
                <w:numId w:val="24"/>
              </w:numPr>
              <w:ind w:left="907" w:hanging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grunty rolne zabudowane</w:t>
            </w:r>
          </w:p>
          <w:p w14:paraId="62CB4C3A" w14:textId="77777777" w:rsidR="00DF471B" w:rsidRDefault="00DF471B" w:rsidP="00EE1B71">
            <w:pPr>
              <w:numPr>
                <w:ilvl w:val="0"/>
                <w:numId w:val="24"/>
              </w:numPr>
              <w:ind w:left="907" w:hanging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grunty pod stawami</w:t>
            </w:r>
          </w:p>
          <w:p w14:paraId="2C384508" w14:textId="77777777" w:rsidR="00DF471B" w:rsidRDefault="00DF471B" w:rsidP="00EE1B71">
            <w:pPr>
              <w:numPr>
                <w:ilvl w:val="0"/>
                <w:numId w:val="24"/>
              </w:numPr>
              <w:ind w:left="907" w:hanging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grunty pod rowami</w:t>
            </w:r>
          </w:p>
          <w:p w14:paraId="05BD1655" w14:textId="77777777" w:rsidR="00DF471B" w:rsidRDefault="00DF471B" w:rsidP="00EE1B71">
            <w:pPr>
              <w:numPr>
                <w:ilvl w:val="0"/>
                <w:numId w:val="24"/>
              </w:numPr>
              <w:ind w:left="907" w:hanging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grunty zadrzewione i zakrzaczone na użytkach rolnych</w:t>
            </w:r>
          </w:p>
          <w:p w14:paraId="6C50ABAE" w14:textId="420E66DD" w:rsidR="00DF471B" w:rsidRDefault="00DF471B" w:rsidP="009F7804">
            <w:pPr>
              <w:numPr>
                <w:ilvl w:val="0"/>
                <w:numId w:val="10"/>
              </w:numPr>
              <w:ind w:left="907" w:hanging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nieużytki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14:paraId="64060441" w14:textId="77777777" w:rsidR="00DF471B" w:rsidRDefault="00DF471B" w:rsidP="00DF471B">
            <w:pPr>
              <w:ind w:right="2653"/>
              <w:jc w:val="right"/>
            </w:pPr>
            <w:r>
              <w:rPr>
                <w:sz w:val="22"/>
              </w:rPr>
              <w:t>753</w:t>
            </w:r>
          </w:p>
          <w:p w14:paraId="55DE271A" w14:textId="77777777" w:rsidR="00DF471B" w:rsidRDefault="00DF471B" w:rsidP="00DF471B">
            <w:pPr>
              <w:ind w:right="2653"/>
              <w:jc w:val="right"/>
            </w:pPr>
            <w:r>
              <w:rPr>
                <w:sz w:val="22"/>
              </w:rPr>
              <w:t>153</w:t>
            </w:r>
          </w:p>
          <w:p w14:paraId="468EE317" w14:textId="77777777" w:rsidR="00DF471B" w:rsidRDefault="00DF471B" w:rsidP="00DF471B">
            <w:pPr>
              <w:ind w:right="2653"/>
              <w:jc w:val="right"/>
            </w:pPr>
            <w:r>
              <w:rPr>
                <w:sz w:val="22"/>
              </w:rPr>
              <w:t>1</w:t>
            </w:r>
          </w:p>
          <w:p w14:paraId="72AAD09B" w14:textId="77777777" w:rsidR="00DF471B" w:rsidRDefault="00DF471B" w:rsidP="00DF471B">
            <w:pPr>
              <w:ind w:right="2653"/>
              <w:jc w:val="right"/>
            </w:pPr>
            <w:r>
              <w:rPr>
                <w:sz w:val="22"/>
              </w:rPr>
              <w:t>12</w:t>
            </w:r>
          </w:p>
          <w:p w14:paraId="1E11AFB0" w14:textId="77777777" w:rsidR="00DF471B" w:rsidRDefault="00DF471B" w:rsidP="00DF471B">
            <w:pPr>
              <w:ind w:right="2653"/>
              <w:jc w:val="right"/>
            </w:pPr>
            <w:r>
              <w:rPr>
                <w:sz w:val="22"/>
              </w:rPr>
              <w:t>518</w:t>
            </w:r>
          </w:p>
          <w:p w14:paraId="278DC3A3" w14:textId="77777777" w:rsidR="00DF471B" w:rsidRDefault="00DF471B" w:rsidP="00DF471B">
            <w:pPr>
              <w:ind w:right="2653"/>
              <w:jc w:val="right"/>
            </w:pPr>
            <w:r>
              <w:rPr>
                <w:sz w:val="22"/>
              </w:rPr>
              <w:t>3</w:t>
            </w:r>
          </w:p>
          <w:p w14:paraId="04970FBF" w14:textId="77777777" w:rsidR="00DF471B" w:rsidRDefault="00DF471B" w:rsidP="00DF471B">
            <w:pPr>
              <w:ind w:right="2653"/>
              <w:jc w:val="right"/>
            </w:pPr>
            <w:r>
              <w:rPr>
                <w:sz w:val="22"/>
              </w:rPr>
              <w:t>0</w:t>
            </w:r>
          </w:p>
          <w:p w14:paraId="3243C976" w14:textId="77777777" w:rsidR="00DF471B" w:rsidRDefault="00DF471B" w:rsidP="00DF471B">
            <w:pPr>
              <w:ind w:right="2653"/>
              <w:jc w:val="right"/>
            </w:pPr>
            <w:r>
              <w:rPr>
                <w:sz w:val="22"/>
              </w:rPr>
              <w:t>42</w:t>
            </w:r>
          </w:p>
          <w:p w14:paraId="6D947ABF" w14:textId="77777777" w:rsidR="00DF471B" w:rsidRDefault="00DF471B" w:rsidP="00DF471B">
            <w:pPr>
              <w:spacing w:before="57" w:after="57"/>
              <w:ind w:right="2653"/>
              <w:jc w:val="right"/>
            </w:pPr>
            <w:r>
              <w:rPr>
                <w:sz w:val="22"/>
              </w:rPr>
              <w:t>17</w:t>
            </w:r>
          </w:p>
          <w:p w14:paraId="7435EB24" w14:textId="77777777" w:rsidR="00DF471B" w:rsidRDefault="00DF471B" w:rsidP="00DF471B">
            <w:pPr>
              <w:spacing w:before="57" w:after="57"/>
              <w:ind w:right="2653"/>
              <w:jc w:val="right"/>
              <w:rPr>
                <w:sz w:val="22"/>
              </w:rPr>
            </w:pPr>
          </w:p>
          <w:p w14:paraId="7FDB9631" w14:textId="538ACAB9" w:rsidR="00DF471B" w:rsidRDefault="00DF471B" w:rsidP="00DF471B">
            <w:pPr>
              <w:ind w:right="2653"/>
              <w:jc w:val="right"/>
            </w:pPr>
            <w:r>
              <w:rPr>
                <w:sz w:val="22"/>
              </w:rPr>
              <w:t>6</w:t>
            </w:r>
          </w:p>
        </w:tc>
      </w:tr>
      <w:tr w:rsidR="00DF471B" w14:paraId="7BB9F3E9" w14:textId="77777777" w:rsidTr="00DF471B">
        <w:trPr>
          <w:trHeight w:val="221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</w:tcPr>
          <w:p w14:paraId="461443DF" w14:textId="77777777" w:rsidR="00DF471B" w:rsidRDefault="00DF471B" w:rsidP="00EE1B71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Tereny komunikacyjne, w tym:</w:t>
            </w:r>
          </w:p>
          <w:p w14:paraId="127CAC57" w14:textId="77777777" w:rsidR="00DF471B" w:rsidRDefault="00DF471B" w:rsidP="00EE1B71">
            <w:pPr>
              <w:numPr>
                <w:ilvl w:val="0"/>
                <w:numId w:val="26"/>
              </w:numPr>
              <w:ind w:left="737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drogi</w:t>
            </w:r>
          </w:p>
          <w:p w14:paraId="53EC2F6A" w14:textId="77777777" w:rsidR="00DF471B" w:rsidRDefault="00DF471B" w:rsidP="00EE1B71">
            <w:pPr>
              <w:numPr>
                <w:ilvl w:val="0"/>
                <w:numId w:val="26"/>
              </w:numPr>
              <w:ind w:left="737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tereny kolejowe</w:t>
            </w:r>
          </w:p>
          <w:p w14:paraId="26E3DCFC" w14:textId="77777777" w:rsidR="00DF471B" w:rsidRDefault="00DF471B" w:rsidP="00EE1B71">
            <w:pPr>
              <w:numPr>
                <w:ilvl w:val="0"/>
                <w:numId w:val="26"/>
              </w:numPr>
              <w:ind w:left="737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tereny komunikacyjne</w:t>
            </w:r>
          </w:p>
          <w:p w14:paraId="36E8F5F7" w14:textId="0EA18378" w:rsidR="00DF471B" w:rsidRDefault="00DF471B" w:rsidP="009F7804">
            <w:pPr>
              <w:numPr>
                <w:ilvl w:val="0"/>
                <w:numId w:val="7"/>
              </w:numPr>
              <w:ind w:left="737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grunty przeznaczone pod budowę dróg publicznych lub linii kolejowych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14:paraId="7D39D53D" w14:textId="77777777" w:rsidR="00DF471B" w:rsidRDefault="00DF471B" w:rsidP="00DF471B">
            <w:pPr>
              <w:ind w:right="2653"/>
              <w:jc w:val="right"/>
            </w:pPr>
            <w:r>
              <w:rPr>
                <w:sz w:val="22"/>
              </w:rPr>
              <w:t>152</w:t>
            </w:r>
          </w:p>
          <w:p w14:paraId="2EB68284" w14:textId="77777777" w:rsidR="00DF471B" w:rsidRDefault="00DF471B" w:rsidP="00DF471B">
            <w:pPr>
              <w:ind w:right="2653"/>
              <w:jc w:val="right"/>
            </w:pPr>
            <w:r>
              <w:rPr>
                <w:sz w:val="22"/>
              </w:rPr>
              <w:t>150</w:t>
            </w:r>
          </w:p>
          <w:p w14:paraId="2AB9D773" w14:textId="77777777" w:rsidR="00DF471B" w:rsidRDefault="00DF471B" w:rsidP="00DF471B">
            <w:pPr>
              <w:ind w:right="2653"/>
              <w:jc w:val="right"/>
            </w:pPr>
            <w:r>
              <w:rPr>
                <w:sz w:val="22"/>
              </w:rPr>
              <w:t>2</w:t>
            </w:r>
          </w:p>
          <w:p w14:paraId="368B13EB" w14:textId="77777777" w:rsidR="00DF471B" w:rsidRDefault="00DF471B" w:rsidP="00DF471B">
            <w:pPr>
              <w:ind w:right="2653"/>
              <w:jc w:val="right"/>
            </w:pPr>
            <w:r>
              <w:rPr>
                <w:sz w:val="22"/>
              </w:rPr>
              <w:t>0</w:t>
            </w:r>
          </w:p>
          <w:p w14:paraId="1088009B" w14:textId="77777777" w:rsidR="00DF471B" w:rsidRDefault="00DF471B" w:rsidP="00DF471B">
            <w:pPr>
              <w:ind w:right="2653"/>
              <w:jc w:val="right"/>
              <w:rPr>
                <w:sz w:val="22"/>
              </w:rPr>
            </w:pPr>
          </w:p>
          <w:p w14:paraId="66EC2E57" w14:textId="4C8BF2CE" w:rsidR="00DF471B" w:rsidRDefault="00DF471B" w:rsidP="00DF471B">
            <w:pPr>
              <w:ind w:right="2653"/>
              <w:jc w:val="right"/>
            </w:pPr>
            <w:r>
              <w:rPr>
                <w:sz w:val="22"/>
              </w:rPr>
              <w:t>0</w:t>
            </w:r>
          </w:p>
        </w:tc>
      </w:tr>
      <w:tr w:rsidR="00DF471B" w14:paraId="500082E0" w14:textId="77777777" w:rsidTr="00DF471B">
        <w:trPr>
          <w:trHeight w:val="221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</w:tcPr>
          <w:p w14:paraId="4EA28DC9" w14:textId="70A45B5D" w:rsidR="00DF471B" w:rsidRDefault="00DF471B" w:rsidP="00DF471B">
            <w:pPr>
              <w:ind w:left="454"/>
            </w:pPr>
            <w:r>
              <w:rPr>
                <w:sz w:val="22"/>
              </w:rPr>
              <w:t>3. Lasy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14:paraId="4D26463D" w14:textId="1CF5AC98" w:rsidR="00DF471B" w:rsidRDefault="00DF471B" w:rsidP="00DF471B">
            <w:pPr>
              <w:ind w:right="2653"/>
              <w:jc w:val="right"/>
            </w:pPr>
            <w:r>
              <w:rPr>
                <w:sz w:val="22"/>
              </w:rPr>
              <w:t>3</w:t>
            </w:r>
          </w:p>
        </w:tc>
      </w:tr>
      <w:tr w:rsidR="00DF471B" w14:paraId="0E2855AA" w14:textId="77777777" w:rsidTr="00DF471B">
        <w:trPr>
          <w:trHeight w:val="221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</w:tcPr>
          <w:p w14:paraId="0A0026D0" w14:textId="77777777" w:rsidR="00E25303" w:rsidRDefault="00DF471B" w:rsidP="00DF471B">
            <w:pPr>
              <w:ind w:left="454"/>
              <w:rPr>
                <w:sz w:val="22"/>
              </w:rPr>
            </w:pPr>
            <w:r>
              <w:rPr>
                <w:sz w:val="22"/>
              </w:rPr>
              <w:t xml:space="preserve">4. Grunty zabudowane i zurbanizowane, </w:t>
            </w:r>
          </w:p>
          <w:p w14:paraId="30D524FC" w14:textId="42DDB4AE" w:rsidR="00DF471B" w:rsidRDefault="00DF471B" w:rsidP="00DF471B">
            <w:pPr>
              <w:ind w:left="454"/>
            </w:pPr>
            <w:r>
              <w:rPr>
                <w:sz w:val="22"/>
              </w:rPr>
              <w:t>w tym:</w:t>
            </w:r>
          </w:p>
          <w:p w14:paraId="7BF8B1D5" w14:textId="77777777" w:rsidR="00DF471B" w:rsidRDefault="00DF471B" w:rsidP="00EE1B71">
            <w:pPr>
              <w:numPr>
                <w:ilvl w:val="0"/>
                <w:numId w:val="28"/>
              </w:numPr>
              <w:ind w:left="794" w:hanging="340"/>
            </w:pPr>
            <w:r>
              <w:rPr>
                <w:sz w:val="22"/>
              </w:rPr>
              <w:t>tereny mieszkaniowe</w:t>
            </w:r>
          </w:p>
          <w:p w14:paraId="0ECB33DD" w14:textId="77777777" w:rsidR="00DF471B" w:rsidRDefault="00DF471B" w:rsidP="00EE1B71">
            <w:pPr>
              <w:numPr>
                <w:ilvl w:val="0"/>
                <w:numId w:val="28"/>
              </w:numPr>
              <w:ind w:left="794" w:hanging="340"/>
            </w:pPr>
            <w:r>
              <w:rPr>
                <w:sz w:val="22"/>
              </w:rPr>
              <w:t>tereny przemysłowe</w:t>
            </w:r>
          </w:p>
          <w:p w14:paraId="249165F3" w14:textId="77777777" w:rsidR="00DF471B" w:rsidRDefault="00DF471B" w:rsidP="00EE1B71">
            <w:pPr>
              <w:numPr>
                <w:ilvl w:val="0"/>
                <w:numId w:val="28"/>
              </w:numPr>
              <w:ind w:left="794" w:hanging="340"/>
            </w:pPr>
            <w:r>
              <w:rPr>
                <w:sz w:val="22"/>
              </w:rPr>
              <w:t>inne tereny zabudowane</w:t>
            </w:r>
          </w:p>
          <w:p w14:paraId="7900EBBF" w14:textId="77777777" w:rsidR="00DF471B" w:rsidRDefault="00DF471B" w:rsidP="00EE1B71">
            <w:pPr>
              <w:numPr>
                <w:ilvl w:val="0"/>
                <w:numId w:val="28"/>
              </w:numPr>
              <w:ind w:left="794" w:hanging="340"/>
            </w:pPr>
            <w:r>
              <w:rPr>
                <w:sz w:val="22"/>
              </w:rPr>
              <w:t>zurbanizowane tereny niezabudowane lub w trakcie zabudowy</w:t>
            </w:r>
          </w:p>
          <w:p w14:paraId="336101BD" w14:textId="77777777" w:rsidR="00DF471B" w:rsidRDefault="00DF471B" w:rsidP="00EE1B71">
            <w:pPr>
              <w:numPr>
                <w:ilvl w:val="0"/>
                <w:numId w:val="28"/>
              </w:numPr>
              <w:ind w:left="794" w:hanging="340"/>
            </w:pPr>
            <w:r>
              <w:rPr>
                <w:sz w:val="22"/>
              </w:rPr>
              <w:t>tereny rekreacyjno-wypoczynkowe</w:t>
            </w:r>
          </w:p>
          <w:p w14:paraId="0951FFCD" w14:textId="2B8C732C" w:rsidR="00DF471B" w:rsidRDefault="00DF471B" w:rsidP="009F7804">
            <w:pPr>
              <w:numPr>
                <w:ilvl w:val="0"/>
                <w:numId w:val="6"/>
              </w:numPr>
              <w:ind w:left="794" w:hanging="340"/>
            </w:pPr>
            <w:r>
              <w:rPr>
                <w:sz w:val="22"/>
              </w:rPr>
              <w:t>użytki kopalne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14:paraId="0138BEF6" w14:textId="77777777" w:rsidR="00DF471B" w:rsidRDefault="00DF471B" w:rsidP="00DF471B">
            <w:pPr>
              <w:ind w:right="2653"/>
              <w:jc w:val="right"/>
            </w:pPr>
            <w:r>
              <w:rPr>
                <w:sz w:val="22"/>
              </w:rPr>
              <w:t>99</w:t>
            </w:r>
          </w:p>
          <w:p w14:paraId="79028EAC" w14:textId="77777777" w:rsidR="00DF471B" w:rsidRDefault="00DF471B" w:rsidP="00DF471B">
            <w:pPr>
              <w:ind w:right="2653"/>
              <w:jc w:val="right"/>
              <w:rPr>
                <w:sz w:val="22"/>
              </w:rPr>
            </w:pPr>
          </w:p>
          <w:p w14:paraId="72285C3C" w14:textId="77777777" w:rsidR="00DF471B" w:rsidRDefault="00DF471B" w:rsidP="00DF471B">
            <w:pPr>
              <w:ind w:right="2653"/>
              <w:jc w:val="right"/>
            </w:pPr>
            <w:r>
              <w:rPr>
                <w:sz w:val="22"/>
              </w:rPr>
              <w:t>2</w:t>
            </w:r>
          </w:p>
          <w:p w14:paraId="11676A01" w14:textId="77777777" w:rsidR="00DF471B" w:rsidRDefault="00DF471B" w:rsidP="00DF471B">
            <w:pPr>
              <w:ind w:right="2653"/>
              <w:jc w:val="right"/>
            </w:pPr>
            <w:r>
              <w:rPr>
                <w:sz w:val="22"/>
              </w:rPr>
              <w:t>29</w:t>
            </w:r>
          </w:p>
          <w:p w14:paraId="475A53BF" w14:textId="77777777" w:rsidR="00DF471B" w:rsidRDefault="00DF471B" w:rsidP="00DF471B">
            <w:pPr>
              <w:ind w:right="2653"/>
              <w:jc w:val="right"/>
            </w:pPr>
            <w:r>
              <w:rPr>
                <w:sz w:val="22"/>
              </w:rPr>
              <w:t>16</w:t>
            </w:r>
          </w:p>
          <w:p w14:paraId="6F4BA6BE" w14:textId="77777777" w:rsidR="00DF471B" w:rsidRDefault="00DF471B" w:rsidP="00DF471B">
            <w:pPr>
              <w:spacing w:before="57" w:after="57"/>
              <w:ind w:right="2653"/>
              <w:jc w:val="right"/>
            </w:pPr>
            <w:r>
              <w:rPr>
                <w:sz w:val="22"/>
              </w:rPr>
              <w:t>1</w:t>
            </w:r>
          </w:p>
          <w:p w14:paraId="4448B77E" w14:textId="77777777" w:rsidR="00DF471B" w:rsidRDefault="00DF471B" w:rsidP="00DF471B">
            <w:pPr>
              <w:ind w:right="2653"/>
              <w:jc w:val="right"/>
              <w:rPr>
                <w:sz w:val="22"/>
              </w:rPr>
            </w:pPr>
          </w:p>
          <w:p w14:paraId="34B428FA" w14:textId="77777777" w:rsidR="00DF471B" w:rsidRDefault="00DF471B" w:rsidP="00DF471B">
            <w:pPr>
              <w:spacing w:before="57" w:after="57"/>
              <w:ind w:right="2653"/>
              <w:jc w:val="right"/>
            </w:pPr>
            <w:r>
              <w:rPr>
                <w:sz w:val="22"/>
              </w:rPr>
              <w:t>51</w:t>
            </w:r>
          </w:p>
          <w:p w14:paraId="1570757E" w14:textId="7E94CE3E" w:rsidR="00DF471B" w:rsidRDefault="00DF471B" w:rsidP="00DF471B">
            <w:pPr>
              <w:ind w:right="2653"/>
              <w:jc w:val="right"/>
            </w:pPr>
            <w:r>
              <w:rPr>
                <w:sz w:val="22"/>
              </w:rPr>
              <w:t>0</w:t>
            </w:r>
          </w:p>
        </w:tc>
      </w:tr>
      <w:tr w:rsidR="00DF471B" w14:paraId="713C0EE8" w14:textId="77777777" w:rsidTr="00DF471B">
        <w:trPr>
          <w:trHeight w:val="230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</w:tcPr>
          <w:p w14:paraId="2F82EFD7" w14:textId="77777777" w:rsidR="00DF471B" w:rsidRDefault="00DF471B" w:rsidP="00DF471B">
            <w:pPr>
              <w:ind w:left="510"/>
            </w:pPr>
            <w:r>
              <w:rPr>
                <w:sz w:val="22"/>
              </w:rPr>
              <w:t>5. Grunty pod wodami, w tym:</w:t>
            </w:r>
          </w:p>
          <w:p w14:paraId="4D37D296" w14:textId="77777777" w:rsidR="00DF471B" w:rsidRDefault="00DF471B" w:rsidP="00DF471B">
            <w:pPr>
              <w:ind w:left="737" w:hanging="227"/>
            </w:pPr>
            <w:r>
              <w:rPr>
                <w:sz w:val="22"/>
              </w:rPr>
              <w:t>- powierzchniowymi płynącymi</w:t>
            </w:r>
          </w:p>
          <w:p w14:paraId="4CE15029" w14:textId="7196A945" w:rsidR="00DF471B" w:rsidRDefault="00DF471B" w:rsidP="00DF471B">
            <w:pPr>
              <w:ind w:left="510"/>
            </w:pPr>
            <w:r>
              <w:rPr>
                <w:sz w:val="22"/>
              </w:rPr>
              <w:t>- powierzchniowymi stojącymi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14:paraId="668F02A6" w14:textId="77777777" w:rsidR="00DF471B" w:rsidRDefault="00DF471B" w:rsidP="00DF471B">
            <w:pPr>
              <w:ind w:right="2653"/>
              <w:jc w:val="right"/>
            </w:pPr>
            <w:r>
              <w:rPr>
                <w:sz w:val="22"/>
              </w:rPr>
              <w:t>29</w:t>
            </w:r>
          </w:p>
          <w:p w14:paraId="176578DE" w14:textId="77777777" w:rsidR="00DF471B" w:rsidRDefault="00DF471B" w:rsidP="00DF471B">
            <w:pPr>
              <w:ind w:right="2653"/>
              <w:jc w:val="right"/>
            </w:pPr>
            <w:r>
              <w:rPr>
                <w:sz w:val="22"/>
              </w:rPr>
              <w:t>3</w:t>
            </w:r>
          </w:p>
          <w:p w14:paraId="72AB5110" w14:textId="2ADA98F8" w:rsidR="00DF471B" w:rsidRDefault="00DF471B" w:rsidP="00DF471B">
            <w:pPr>
              <w:ind w:right="2653"/>
              <w:jc w:val="right"/>
            </w:pPr>
            <w:r>
              <w:rPr>
                <w:sz w:val="22"/>
              </w:rPr>
              <w:t>26</w:t>
            </w:r>
          </w:p>
        </w:tc>
      </w:tr>
      <w:tr w:rsidR="00DF471B" w14:paraId="421483F8" w14:textId="77777777" w:rsidTr="00DF471B">
        <w:trPr>
          <w:trHeight w:val="245"/>
        </w:trPr>
        <w:tc>
          <w:tcPr>
            <w:tcW w:w="439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</w:tcPr>
          <w:p w14:paraId="29C8C168" w14:textId="542C2519" w:rsidR="00DF471B" w:rsidRDefault="00DF471B" w:rsidP="00DF471B">
            <w:pPr>
              <w:ind w:left="113"/>
            </w:pPr>
            <w:r>
              <w:rPr>
                <w:b/>
                <w:sz w:val="22"/>
              </w:rPr>
              <w:t xml:space="preserve">6. </w:t>
            </w:r>
            <w:r>
              <w:rPr>
                <w:sz w:val="22"/>
              </w:rPr>
              <w:t>Tereny różne</w:t>
            </w:r>
          </w:p>
        </w:tc>
        <w:tc>
          <w:tcPr>
            <w:tcW w:w="5358" w:type="dxa"/>
            <w:tcBorders>
              <w:top w:val="single" w:sz="4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14:paraId="15B0898D" w14:textId="2EE41E5E" w:rsidR="00DF471B" w:rsidRDefault="00DF471B" w:rsidP="00DF471B">
            <w:pPr>
              <w:jc w:val="center"/>
            </w:pPr>
            <w:r>
              <w:rPr>
                <w:sz w:val="22"/>
              </w:rPr>
              <w:t>7</w:t>
            </w:r>
          </w:p>
        </w:tc>
      </w:tr>
      <w:tr w:rsidR="00DF471B" w14:paraId="2E8B1E62" w14:textId="77777777" w:rsidTr="00DF471B">
        <w:trPr>
          <w:trHeight w:val="245"/>
        </w:trPr>
        <w:tc>
          <w:tcPr>
            <w:tcW w:w="439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</w:tcPr>
          <w:p w14:paraId="119E6333" w14:textId="0C75AD9A" w:rsidR="00DF471B" w:rsidRDefault="00DF471B" w:rsidP="00DF471B">
            <w:pPr>
              <w:ind w:left="113"/>
            </w:pPr>
            <w:r>
              <w:rPr>
                <w:b/>
                <w:sz w:val="22"/>
              </w:rPr>
              <w:t>II. Obiekty komunalne ogółem: liczba</w:t>
            </w:r>
          </w:p>
        </w:tc>
        <w:tc>
          <w:tcPr>
            <w:tcW w:w="53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14:paraId="04505A65" w14:textId="010C6033" w:rsidR="00DF471B" w:rsidRDefault="00DF471B" w:rsidP="00DF47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 w:rsidR="00DF471B" w14:paraId="2AA48CF1" w14:textId="77777777" w:rsidTr="00DF471B">
        <w:trPr>
          <w:trHeight w:val="221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</w:tcPr>
          <w:p w14:paraId="73C43109" w14:textId="0AFA4CE8" w:rsidR="00DF471B" w:rsidRDefault="00DF471B" w:rsidP="00DF471B">
            <w:pPr>
              <w:ind w:left="113"/>
            </w:pPr>
            <w:r>
              <w:rPr>
                <w:sz w:val="22"/>
              </w:rPr>
              <w:t>1. Budynki mieszkalne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14:paraId="489A2D71" w14:textId="26712B98" w:rsidR="00DF471B" w:rsidRDefault="00DF471B" w:rsidP="00DF47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0 </w:t>
            </w:r>
          </w:p>
        </w:tc>
      </w:tr>
      <w:tr w:rsidR="00DF471B" w14:paraId="2ABE9945" w14:textId="77777777" w:rsidTr="00DF471B">
        <w:trPr>
          <w:trHeight w:val="221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</w:tcPr>
          <w:p w14:paraId="461F8EB6" w14:textId="10389FDE" w:rsidR="00DF471B" w:rsidRDefault="00DF471B" w:rsidP="00DF471B">
            <w:pPr>
              <w:ind w:left="113"/>
            </w:pPr>
            <w:r>
              <w:rPr>
                <w:sz w:val="22"/>
              </w:rPr>
              <w:t>2. Budynki niemieszkalne, budowle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14:paraId="43B2A6D2" w14:textId="79C57CC6" w:rsidR="00DF471B" w:rsidRDefault="00DF471B" w:rsidP="00DF47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</w:t>
            </w:r>
          </w:p>
        </w:tc>
      </w:tr>
      <w:tr w:rsidR="00DF471B" w14:paraId="4EA825DD" w14:textId="77777777" w:rsidTr="00DF471B">
        <w:trPr>
          <w:trHeight w:val="221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</w:tcPr>
          <w:p w14:paraId="74B6BD52" w14:textId="3C447BA2" w:rsidR="00DF471B" w:rsidRDefault="00DF471B" w:rsidP="00DF471B">
            <w:pPr>
              <w:ind w:left="113"/>
            </w:pPr>
            <w:r>
              <w:rPr>
                <w:sz w:val="22"/>
              </w:rPr>
              <w:t>3. Obiekty szkolne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14:paraId="2189E86E" w14:textId="1ECF784C" w:rsidR="00DF471B" w:rsidRDefault="00DF471B" w:rsidP="00DF47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</w:t>
            </w:r>
          </w:p>
        </w:tc>
      </w:tr>
      <w:tr w:rsidR="00DF471B" w14:paraId="4BFC588A" w14:textId="77777777" w:rsidTr="00DF471B">
        <w:trPr>
          <w:trHeight w:val="221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</w:tcPr>
          <w:p w14:paraId="08494977" w14:textId="6B054D2C" w:rsidR="00DF471B" w:rsidRDefault="00DF471B" w:rsidP="00DF471B">
            <w:pPr>
              <w:ind w:left="113"/>
            </w:pPr>
            <w:r>
              <w:rPr>
                <w:sz w:val="22"/>
              </w:rPr>
              <w:t>4. Obiekty przedszkolne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14:paraId="7E9411C0" w14:textId="38864C81" w:rsidR="00DF471B" w:rsidRDefault="00DF471B" w:rsidP="00DF47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DF471B" w14:paraId="112F665A" w14:textId="77777777" w:rsidTr="00DF471B">
        <w:trPr>
          <w:trHeight w:val="221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</w:tcPr>
          <w:p w14:paraId="0C174716" w14:textId="791D42D8" w:rsidR="00DF471B" w:rsidRDefault="00DF471B" w:rsidP="00DF471B">
            <w:pPr>
              <w:ind w:left="113"/>
            </w:pPr>
            <w:r>
              <w:rPr>
                <w:sz w:val="22"/>
              </w:rPr>
              <w:t>5. Gminne biblioteki i oddziały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14:paraId="740ED315" w14:textId="236B9123" w:rsidR="00DF471B" w:rsidRDefault="00DF471B" w:rsidP="00DF47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</w:t>
            </w:r>
          </w:p>
        </w:tc>
      </w:tr>
      <w:tr w:rsidR="00DF471B" w14:paraId="6FA8D3B8" w14:textId="77777777" w:rsidTr="00DF471B">
        <w:trPr>
          <w:trHeight w:val="221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</w:tcPr>
          <w:p w14:paraId="5215AE98" w14:textId="053A5321" w:rsidR="00DF471B" w:rsidRDefault="00DF471B" w:rsidP="00DF471B">
            <w:pPr>
              <w:ind w:left="113"/>
            </w:pPr>
            <w:r>
              <w:rPr>
                <w:sz w:val="22"/>
              </w:rPr>
              <w:t>6. Ośrodki kultury i świetlice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14:paraId="24D7D736" w14:textId="25BBC70B" w:rsidR="00DF471B" w:rsidRDefault="00DF471B" w:rsidP="00DF47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</w:t>
            </w:r>
          </w:p>
        </w:tc>
      </w:tr>
      <w:tr w:rsidR="00DF471B" w14:paraId="39B67E55" w14:textId="77777777" w:rsidTr="00DF471B">
        <w:trPr>
          <w:trHeight w:val="221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</w:tcPr>
          <w:p w14:paraId="38D04E6F" w14:textId="4E582B6F" w:rsidR="00DF471B" w:rsidRDefault="00DF471B" w:rsidP="00DF471B">
            <w:pPr>
              <w:ind w:left="113"/>
            </w:pPr>
            <w:r>
              <w:rPr>
                <w:sz w:val="22"/>
              </w:rPr>
              <w:t>7. Ośrodki sportu i rekreacji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14:paraId="2A5DC74D" w14:textId="0871462C" w:rsidR="00DF471B" w:rsidRDefault="00DF471B" w:rsidP="00DF47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DF471B" w14:paraId="4CF2B16C" w14:textId="77777777" w:rsidTr="00DF471B">
        <w:trPr>
          <w:trHeight w:val="221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</w:tcPr>
          <w:p w14:paraId="071B97B5" w14:textId="47B30EA1" w:rsidR="00DF471B" w:rsidRDefault="00DF471B" w:rsidP="00DF471B">
            <w:pPr>
              <w:ind w:left="113"/>
            </w:pPr>
            <w:r>
              <w:rPr>
                <w:sz w:val="22"/>
              </w:rPr>
              <w:t>8. Obiekty służby zdrowia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14:paraId="4897B905" w14:textId="62934391" w:rsidR="00DF471B" w:rsidRDefault="00DF471B" w:rsidP="00DF47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DF471B" w14:paraId="68AD99C6" w14:textId="77777777" w:rsidTr="00DF471B">
        <w:trPr>
          <w:trHeight w:val="355"/>
        </w:trPr>
        <w:tc>
          <w:tcPr>
            <w:tcW w:w="97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999999"/>
            <w:tcMar>
              <w:left w:w="0" w:type="dxa"/>
            </w:tcMar>
          </w:tcPr>
          <w:p w14:paraId="7D2E7873" w14:textId="77777777" w:rsidR="00DF471B" w:rsidRDefault="00DF471B" w:rsidP="00DF471B">
            <w:pPr>
              <w:jc w:val="center"/>
              <w:rPr>
                <w:sz w:val="22"/>
              </w:rPr>
            </w:pPr>
          </w:p>
        </w:tc>
      </w:tr>
      <w:tr w:rsidR="00DF471B" w14:paraId="4C321701" w14:textId="77777777" w:rsidTr="00DF471B">
        <w:trPr>
          <w:trHeight w:val="355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7E9F5F"/>
            <w:tcMar>
              <w:left w:w="0" w:type="dxa"/>
            </w:tcMar>
            <w:vAlign w:val="center"/>
          </w:tcPr>
          <w:p w14:paraId="129F4EF3" w14:textId="36489B66" w:rsidR="00DF471B" w:rsidRDefault="00DF471B" w:rsidP="0017201E">
            <w:pPr>
              <w:numPr>
                <w:ilvl w:val="7"/>
                <w:numId w:val="5"/>
              </w:numPr>
              <w:ind w:left="113"/>
              <w:jc w:val="center"/>
            </w:pPr>
            <w:r>
              <w:t>Majątek komunalny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7E9F5F"/>
            <w:tcMar>
              <w:left w:w="0" w:type="dxa"/>
            </w:tcMar>
            <w:vAlign w:val="center"/>
          </w:tcPr>
          <w:p w14:paraId="04A481FE" w14:textId="3B25FC93" w:rsidR="00DF471B" w:rsidRDefault="00E25303" w:rsidP="00DF471B">
            <w:pPr>
              <w:jc w:val="center"/>
            </w:pPr>
            <w:r>
              <w:rPr>
                <w:b/>
              </w:rPr>
              <w:t>2021</w:t>
            </w:r>
          </w:p>
        </w:tc>
      </w:tr>
      <w:tr w:rsidR="00DF471B" w14:paraId="5333D609" w14:textId="77777777" w:rsidTr="00DF471B">
        <w:trPr>
          <w:trHeight w:val="230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  <w:vAlign w:val="center"/>
          </w:tcPr>
          <w:p w14:paraId="5EAA83A2" w14:textId="5740FF23" w:rsidR="00DF471B" w:rsidRDefault="00DF471B" w:rsidP="00DF471B">
            <w:pPr>
              <w:ind w:left="113"/>
              <w:jc w:val="left"/>
            </w:pPr>
            <w:r>
              <w:rPr>
                <w:sz w:val="22"/>
              </w:rPr>
              <w:t>Lokale użytkowe powierzchnia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E88CCE5" w14:textId="61DD4DBF" w:rsidR="00DF471B" w:rsidRDefault="00DF471B" w:rsidP="00DF471B">
            <w:pPr>
              <w:ind w:right="156"/>
              <w:jc w:val="center"/>
            </w:pPr>
            <w:r>
              <w:rPr>
                <w:sz w:val="22"/>
                <w:szCs w:val="22"/>
              </w:rPr>
              <w:t>5 147</w:t>
            </w:r>
          </w:p>
        </w:tc>
      </w:tr>
      <w:tr w:rsidR="00DF471B" w14:paraId="51734331" w14:textId="77777777" w:rsidTr="00DF471B">
        <w:trPr>
          <w:trHeight w:val="230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  <w:vAlign w:val="center"/>
          </w:tcPr>
          <w:p w14:paraId="58B082E7" w14:textId="4C88EED0" w:rsidR="00DF471B" w:rsidRDefault="00DF471B" w:rsidP="00DF471B">
            <w:pPr>
              <w:ind w:left="113"/>
              <w:jc w:val="left"/>
            </w:pPr>
            <w:r>
              <w:rPr>
                <w:sz w:val="22"/>
              </w:rPr>
              <w:t>Środki uzyskane z wynajmu lokali użytkowych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69AC372" w14:textId="4261DA7E" w:rsidR="00DF471B" w:rsidRDefault="00DF471B" w:rsidP="00DF471B">
            <w:pPr>
              <w:ind w:right="156"/>
              <w:jc w:val="center"/>
            </w:pPr>
            <w:r>
              <w:rPr>
                <w:bCs/>
                <w:sz w:val="22"/>
                <w:szCs w:val="22"/>
              </w:rPr>
              <w:t>38 115 zł</w:t>
            </w:r>
          </w:p>
        </w:tc>
      </w:tr>
      <w:tr w:rsidR="00DF471B" w14:paraId="7A1C68B8" w14:textId="77777777" w:rsidTr="00DF471B">
        <w:trPr>
          <w:trHeight w:val="230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  <w:vAlign w:val="center"/>
          </w:tcPr>
          <w:p w14:paraId="4D2DF664" w14:textId="2D6D1AA2" w:rsidR="00DF471B" w:rsidRDefault="00DF471B" w:rsidP="00DF471B">
            <w:pPr>
              <w:ind w:left="113"/>
              <w:jc w:val="left"/>
            </w:pPr>
            <w:r>
              <w:rPr>
                <w:sz w:val="22"/>
              </w:rPr>
              <w:t>Koszt utrzymania mieszkań komunalnych ogółem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7523450" w14:textId="13CCE9AE" w:rsidR="00DF471B" w:rsidRDefault="00DF471B" w:rsidP="00DF471B">
            <w:pPr>
              <w:ind w:right="156"/>
              <w:jc w:val="center"/>
            </w:pPr>
            <w:r>
              <w:rPr>
                <w:sz w:val="22"/>
                <w:szCs w:val="22"/>
              </w:rPr>
              <w:t>0 zł</w:t>
            </w:r>
          </w:p>
        </w:tc>
      </w:tr>
      <w:tr w:rsidR="00DF471B" w14:paraId="7103FDE6" w14:textId="77777777" w:rsidTr="00DF471B">
        <w:trPr>
          <w:trHeight w:val="230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  <w:vAlign w:val="center"/>
          </w:tcPr>
          <w:p w14:paraId="5585156A" w14:textId="645832CE" w:rsidR="00DF471B" w:rsidRDefault="00DF471B" w:rsidP="00DF471B">
            <w:pPr>
              <w:ind w:left="113"/>
              <w:jc w:val="left"/>
            </w:pPr>
            <w:r>
              <w:rPr>
                <w:sz w:val="22"/>
              </w:rPr>
              <w:t>Środki uzyskane z wynajmu mieszkań komunalnych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D9378D8" w14:textId="51BCE1FD" w:rsidR="00DF471B" w:rsidRDefault="008E2B45" w:rsidP="00DF471B">
            <w:pPr>
              <w:ind w:right="156"/>
              <w:jc w:val="center"/>
            </w:pPr>
            <w:r>
              <w:rPr>
                <w:sz w:val="22"/>
                <w:szCs w:val="22"/>
              </w:rPr>
              <w:t>2</w:t>
            </w:r>
            <w:r w:rsidR="000902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631</w:t>
            </w:r>
            <w:r w:rsidR="00DF471B">
              <w:rPr>
                <w:sz w:val="22"/>
                <w:szCs w:val="22"/>
              </w:rPr>
              <w:t xml:space="preserve"> zł</w:t>
            </w:r>
          </w:p>
        </w:tc>
      </w:tr>
      <w:tr w:rsidR="00DF471B" w14:paraId="74A70AB5" w14:textId="77777777" w:rsidTr="00DF471B">
        <w:trPr>
          <w:trHeight w:val="230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  <w:vAlign w:val="center"/>
          </w:tcPr>
          <w:p w14:paraId="23CC5AB4" w14:textId="60537588" w:rsidR="00DF471B" w:rsidRDefault="00DF471B" w:rsidP="00DF471B">
            <w:pPr>
              <w:ind w:left="113"/>
              <w:jc w:val="left"/>
            </w:pPr>
            <w:r>
              <w:rPr>
                <w:sz w:val="22"/>
              </w:rPr>
              <w:t>Remonty mieszkania komunalne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1C0709F" w14:textId="70DAD726" w:rsidR="00DF471B" w:rsidRDefault="00DF471B" w:rsidP="00DF471B">
            <w:pPr>
              <w:ind w:right="15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zł</w:t>
            </w:r>
          </w:p>
        </w:tc>
      </w:tr>
      <w:tr w:rsidR="00DF471B" w14:paraId="48A07719" w14:textId="77777777" w:rsidTr="00DF471B">
        <w:trPr>
          <w:trHeight w:val="230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  <w:vAlign w:val="center"/>
          </w:tcPr>
          <w:p w14:paraId="60BAF757" w14:textId="4A36B57A" w:rsidR="00DF471B" w:rsidRDefault="00DF471B" w:rsidP="00DF471B">
            <w:pPr>
              <w:ind w:left="113"/>
              <w:jc w:val="left"/>
            </w:pPr>
            <w:r>
              <w:rPr>
                <w:sz w:val="22"/>
              </w:rPr>
              <w:t>Sprzedaż mieszkań komunalnych szt.</w:t>
            </w:r>
          </w:p>
        </w:tc>
        <w:tc>
          <w:tcPr>
            <w:tcW w:w="53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FAFA5EF" w14:textId="6275A001" w:rsidR="00DF471B" w:rsidRDefault="008E2B45" w:rsidP="00DF471B">
            <w:pPr>
              <w:ind w:right="15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F471B" w14:paraId="2F3AE3EA" w14:textId="77777777" w:rsidTr="00DF471B">
        <w:trPr>
          <w:trHeight w:val="230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  <w:vAlign w:val="center"/>
          </w:tcPr>
          <w:p w14:paraId="43417B99" w14:textId="18C36CEF" w:rsidR="00DF471B" w:rsidRDefault="00DF471B" w:rsidP="00DF471B">
            <w:pPr>
              <w:ind w:left="113"/>
              <w:jc w:val="left"/>
            </w:pPr>
            <w:r>
              <w:rPr>
                <w:sz w:val="22"/>
              </w:rPr>
              <w:t xml:space="preserve">Sprzedaż gruntów komunalnych szt. </w:t>
            </w:r>
          </w:p>
        </w:tc>
        <w:tc>
          <w:tcPr>
            <w:tcW w:w="53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22F77D8" w14:textId="77777777" w:rsidR="00DF471B" w:rsidRDefault="00DF471B" w:rsidP="00DF471B">
            <w:pPr>
              <w:ind w:right="156"/>
              <w:jc w:val="center"/>
              <w:rPr>
                <w:sz w:val="22"/>
                <w:szCs w:val="22"/>
              </w:rPr>
            </w:pPr>
          </w:p>
        </w:tc>
      </w:tr>
      <w:tr w:rsidR="00DF471B" w14:paraId="01FF8C36" w14:textId="77777777" w:rsidTr="00DF471B">
        <w:trPr>
          <w:trHeight w:val="230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  <w:vAlign w:val="center"/>
          </w:tcPr>
          <w:p w14:paraId="7D541F97" w14:textId="7D50A690" w:rsidR="00DF471B" w:rsidRDefault="00DF471B" w:rsidP="00DF471B">
            <w:pPr>
              <w:ind w:left="113"/>
              <w:jc w:val="left"/>
            </w:pPr>
            <w:r>
              <w:rPr>
                <w:sz w:val="22"/>
              </w:rPr>
              <w:t>Sprzedaż gruntów komunalnych ha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F4CDF90" w14:textId="5E893627" w:rsidR="00DF471B" w:rsidRDefault="00DF471B" w:rsidP="00DF471B">
            <w:pPr>
              <w:ind w:right="15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DF471B" w14:paraId="34E9E19C" w14:textId="77777777" w:rsidTr="00DF471B">
        <w:trPr>
          <w:trHeight w:val="245"/>
        </w:trPr>
        <w:tc>
          <w:tcPr>
            <w:tcW w:w="439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0" w:type="dxa"/>
            </w:tcMar>
            <w:vAlign w:val="center"/>
          </w:tcPr>
          <w:p w14:paraId="4745BE15" w14:textId="0BB7220B" w:rsidR="00DF471B" w:rsidRDefault="00DF471B" w:rsidP="00DF471B">
            <w:pPr>
              <w:ind w:left="113"/>
              <w:jc w:val="left"/>
            </w:pPr>
            <w:r>
              <w:rPr>
                <w:sz w:val="22"/>
              </w:rPr>
              <w:t>Środki uzyskane ze sprzedaży gruntów komunalnych i nieruchomości</w:t>
            </w:r>
          </w:p>
        </w:tc>
        <w:tc>
          <w:tcPr>
            <w:tcW w:w="535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99A059E" w14:textId="18F7DC91" w:rsidR="00DF471B" w:rsidRDefault="008E2B45" w:rsidP="000B69F6">
            <w:pPr>
              <w:ind w:right="156"/>
              <w:jc w:val="center"/>
            </w:pPr>
            <w:r>
              <w:rPr>
                <w:color w:val="000000"/>
                <w:sz w:val="22"/>
                <w:szCs w:val="22"/>
              </w:rPr>
              <w:t>53 030,00</w:t>
            </w:r>
            <w:r w:rsidR="00DF471B">
              <w:rPr>
                <w:color w:val="000000"/>
                <w:sz w:val="22"/>
                <w:szCs w:val="22"/>
              </w:rPr>
              <w:t xml:space="preserve"> zł</w:t>
            </w:r>
          </w:p>
        </w:tc>
      </w:tr>
    </w:tbl>
    <w:p w14:paraId="2EE143E0" w14:textId="77777777" w:rsidR="00F309B6" w:rsidRDefault="00952ABC">
      <w:pPr>
        <w:spacing w:before="114" w:after="114"/>
        <w:rPr>
          <w:sz w:val="20"/>
          <w:szCs w:val="20"/>
        </w:rPr>
      </w:pPr>
      <w:r>
        <w:rPr>
          <w:i/>
          <w:iCs/>
          <w:sz w:val="20"/>
          <w:szCs w:val="20"/>
        </w:rPr>
        <w:t>Źródło: Opracowanie własne</w:t>
      </w:r>
    </w:p>
    <w:p w14:paraId="12F5B75A" w14:textId="77777777" w:rsidR="00F309B6" w:rsidRDefault="00F309B6">
      <w:pPr>
        <w:spacing w:before="114" w:after="114"/>
        <w:rPr>
          <w:i/>
          <w:iCs/>
        </w:rPr>
      </w:pPr>
    </w:p>
    <w:p w14:paraId="12986BA0" w14:textId="4A5B88F9" w:rsidR="008E2B45" w:rsidRDefault="008E2B45" w:rsidP="008E2B45">
      <w:pPr>
        <w:spacing w:before="114" w:after="114" w:line="276" w:lineRule="auto"/>
      </w:pPr>
      <w:r>
        <w:t>Gmina Medyka posiada środki</w:t>
      </w:r>
      <w:r w:rsidR="003A5EFE">
        <w:t xml:space="preserve"> trwałe o wartości 95 329 359,13</w:t>
      </w:r>
      <w:r>
        <w:t xml:space="preserve"> zł i przysługuje jej prawo własności do wszystkich tych środków. Wartość środków trwałych w poszczególnych działa</w:t>
      </w:r>
      <w:r w:rsidR="00812A20">
        <w:t>ch przedstawia poniższa tabela.</w:t>
      </w:r>
    </w:p>
    <w:p w14:paraId="5CB45A81" w14:textId="77777777" w:rsidR="009F320A" w:rsidRDefault="009F320A" w:rsidP="008E2B45">
      <w:pPr>
        <w:spacing w:before="114" w:after="114" w:line="276" w:lineRule="auto"/>
      </w:pPr>
    </w:p>
    <w:p w14:paraId="7C6590DE" w14:textId="6D3812BD" w:rsidR="008E2B45" w:rsidRDefault="007904F0" w:rsidP="008E2B45">
      <w:pPr>
        <w:spacing w:before="57" w:after="57"/>
      </w:pPr>
      <w:r>
        <w:rPr>
          <w:sz w:val="22"/>
          <w:szCs w:val="22"/>
        </w:rPr>
        <w:t>Tabela 11</w:t>
      </w:r>
      <w:r w:rsidR="008E2B45">
        <w:rPr>
          <w:sz w:val="22"/>
          <w:szCs w:val="22"/>
        </w:rPr>
        <w:t>. Wartość środków trwałych w poszczególn</w:t>
      </w:r>
      <w:r w:rsidR="003317CB">
        <w:rPr>
          <w:sz w:val="22"/>
          <w:szCs w:val="22"/>
        </w:rPr>
        <w:t>ych działach (stan na 31.12.2021</w:t>
      </w:r>
      <w:r w:rsidR="008E2B45">
        <w:rPr>
          <w:sz w:val="22"/>
          <w:szCs w:val="22"/>
        </w:rPr>
        <w:t xml:space="preserve"> r.)</w:t>
      </w:r>
    </w:p>
    <w:tbl>
      <w:tblPr>
        <w:tblW w:w="9417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20"/>
        <w:gridCol w:w="2097"/>
      </w:tblGrid>
      <w:tr w:rsidR="008E2B45" w14:paraId="70F00609" w14:textId="77777777" w:rsidTr="008E2B45">
        <w:tc>
          <w:tcPr>
            <w:tcW w:w="7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E9F5F"/>
            <w:tcMar>
              <w:left w:w="24" w:type="dxa"/>
            </w:tcMar>
          </w:tcPr>
          <w:p w14:paraId="5F739A3E" w14:textId="77777777" w:rsidR="008E2B45" w:rsidRDefault="008E2B45" w:rsidP="008E2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2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7E9F5F"/>
            <w:tcMar>
              <w:left w:w="24" w:type="dxa"/>
            </w:tcMar>
          </w:tcPr>
          <w:p w14:paraId="70F137A1" w14:textId="77777777" w:rsidR="008E2B45" w:rsidRDefault="008E2B45" w:rsidP="008E2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</w:tr>
      <w:tr w:rsidR="008E2B45" w14:paraId="0E8BE336" w14:textId="77777777" w:rsidTr="003A5EFE">
        <w:trPr>
          <w:trHeight w:val="1425"/>
        </w:trPr>
        <w:tc>
          <w:tcPr>
            <w:tcW w:w="7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4" w:type="dxa"/>
            </w:tcMar>
          </w:tcPr>
          <w:p w14:paraId="43246C7F" w14:textId="77777777" w:rsidR="008E2B45" w:rsidRDefault="008E2B45" w:rsidP="008E2B45">
            <w:pPr>
              <w:rPr>
                <w:b/>
                <w:bCs/>
              </w:rPr>
            </w:pPr>
            <w:r>
              <w:rPr>
                <w:b/>
                <w:bCs/>
              </w:rPr>
              <w:t>Wytwarzanie i zaopatrywanie w energię elektryczną, gaz, wodę</w:t>
            </w:r>
          </w:p>
          <w:p w14:paraId="67632D42" w14:textId="77CBFD33" w:rsidR="008E2B45" w:rsidRDefault="00D80F64" w:rsidP="008E2B45">
            <w:r>
              <w:t>w tym:  budynki i budowle</w:t>
            </w:r>
          </w:p>
          <w:p w14:paraId="62CC371C" w14:textId="77777777" w:rsidR="008E2B45" w:rsidRDefault="008E2B45" w:rsidP="008E2B45">
            <w:pPr>
              <w:suppressLineNumbers/>
              <w:ind w:left="794"/>
            </w:pPr>
            <w:r>
              <w:t>obiekty inżynierii lądowej i wodnej</w:t>
            </w:r>
          </w:p>
          <w:p w14:paraId="4F6B09DC" w14:textId="77777777" w:rsidR="008E2B45" w:rsidRDefault="008E2B45" w:rsidP="008E2B45">
            <w:pPr>
              <w:ind w:left="794"/>
            </w:pPr>
            <w:r>
              <w:t>kotły i maszyny energetyczne</w:t>
            </w:r>
          </w:p>
          <w:p w14:paraId="54AC43B8" w14:textId="77777777" w:rsidR="008E2B45" w:rsidRDefault="008E2B45" w:rsidP="003A5EFE">
            <w:pPr>
              <w:ind w:left="794"/>
            </w:pPr>
            <w:r>
              <w:t>maszyny urządzenia i aparaty</w:t>
            </w:r>
          </w:p>
          <w:p w14:paraId="5DBAFD13" w14:textId="6FAEC81A" w:rsidR="003A5EFE" w:rsidRDefault="003A5EFE" w:rsidP="003A5EFE">
            <w:pPr>
              <w:ind w:left="794"/>
            </w:pPr>
            <w:r>
              <w:t>środki transportowe</w:t>
            </w:r>
          </w:p>
        </w:tc>
        <w:tc>
          <w:tcPr>
            <w:tcW w:w="2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98B9E5D" w14:textId="4F91A768" w:rsidR="008E2B45" w:rsidRDefault="003A5EFE" w:rsidP="008E2B45">
            <w:pPr>
              <w:jc w:val="right"/>
            </w:pPr>
            <w:r>
              <w:rPr>
                <w:b/>
                <w:bCs/>
              </w:rPr>
              <w:t>8 604 655,06</w:t>
            </w:r>
          </w:p>
          <w:p w14:paraId="2C47352C" w14:textId="77777777" w:rsidR="008E2B45" w:rsidRDefault="008E2B45" w:rsidP="008E2B45">
            <w:pPr>
              <w:jc w:val="right"/>
            </w:pPr>
            <w:r>
              <w:t>4 917 360,23</w:t>
            </w:r>
          </w:p>
          <w:p w14:paraId="42CF953A" w14:textId="34C434D7" w:rsidR="008E2B45" w:rsidRDefault="003A5EFE" w:rsidP="008E2B45">
            <w:pPr>
              <w:jc w:val="right"/>
            </w:pPr>
            <w:r>
              <w:t>3 653 495,73</w:t>
            </w:r>
          </w:p>
          <w:p w14:paraId="309CAD69" w14:textId="77777777" w:rsidR="008E2B45" w:rsidRDefault="008E2B45" w:rsidP="008E2B45">
            <w:pPr>
              <w:jc w:val="right"/>
            </w:pPr>
            <w:r>
              <w:t>10 438,10</w:t>
            </w:r>
          </w:p>
          <w:p w14:paraId="614FCBE6" w14:textId="77777777" w:rsidR="008E2B45" w:rsidRDefault="008E2B45" w:rsidP="003A5EFE">
            <w:pPr>
              <w:jc w:val="right"/>
            </w:pPr>
            <w:r>
              <w:t>7 411,00</w:t>
            </w:r>
          </w:p>
          <w:p w14:paraId="1919D1A2" w14:textId="153674D2" w:rsidR="003A5EFE" w:rsidRDefault="003A5EFE" w:rsidP="003A5EFE">
            <w:pPr>
              <w:jc w:val="right"/>
            </w:pPr>
            <w:r>
              <w:t>15 950,00</w:t>
            </w:r>
          </w:p>
        </w:tc>
      </w:tr>
      <w:tr w:rsidR="008E2B45" w14:paraId="356EEC87" w14:textId="77777777" w:rsidTr="008E2B45">
        <w:tc>
          <w:tcPr>
            <w:tcW w:w="7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4" w:type="dxa"/>
            </w:tcMar>
          </w:tcPr>
          <w:p w14:paraId="27983A4D" w14:textId="77777777" w:rsidR="008E2B45" w:rsidRDefault="008E2B45" w:rsidP="008E2B45">
            <w:pPr>
              <w:rPr>
                <w:b/>
                <w:bCs/>
              </w:rPr>
            </w:pPr>
            <w:r>
              <w:rPr>
                <w:b/>
                <w:bCs/>
              </w:rPr>
              <w:t>Transport i łączność</w:t>
            </w:r>
          </w:p>
          <w:p w14:paraId="160171D8" w14:textId="6E2C8E17" w:rsidR="008E2B45" w:rsidRDefault="00D80F64" w:rsidP="008E2B45">
            <w:r>
              <w:t>w tym: budynki i budowle</w:t>
            </w:r>
          </w:p>
          <w:p w14:paraId="50792517" w14:textId="77777777" w:rsidR="008E2B45" w:rsidRDefault="008E2B45" w:rsidP="008E2B45">
            <w:pPr>
              <w:ind w:left="737"/>
            </w:pPr>
            <w:r>
              <w:t>obiekty inżynierii lądowej i wodnej</w:t>
            </w:r>
          </w:p>
        </w:tc>
        <w:tc>
          <w:tcPr>
            <w:tcW w:w="2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290B0FB" w14:textId="4E47ADDA" w:rsidR="008E2B45" w:rsidRDefault="002B7163" w:rsidP="008E2B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20 561 821,64</w:t>
            </w:r>
          </w:p>
          <w:p w14:paraId="1F3F7A9E" w14:textId="6DDD5460" w:rsidR="003A5EFE" w:rsidRDefault="002B7163" w:rsidP="008E2B45">
            <w:pPr>
              <w:jc w:val="right"/>
            </w:pPr>
            <w:r>
              <w:t>30 069,36</w:t>
            </w:r>
          </w:p>
          <w:p w14:paraId="709F96F3" w14:textId="5DDAF768" w:rsidR="008E2B45" w:rsidRDefault="002B7163" w:rsidP="002B7163">
            <w:pPr>
              <w:jc w:val="right"/>
            </w:pPr>
            <w:r>
              <w:t>20 531 752,28</w:t>
            </w:r>
          </w:p>
        </w:tc>
      </w:tr>
      <w:tr w:rsidR="008E2B45" w14:paraId="0EFB04F8" w14:textId="77777777" w:rsidTr="008E2B45">
        <w:tc>
          <w:tcPr>
            <w:tcW w:w="7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4" w:type="dxa"/>
            </w:tcMar>
          </w:tcPr>
          <w:p w14:paraId="7B74C172" w14:textId="77777777" w:rsidR="008E2B45" w:rsidRDefault="008E2B45" w:rsidP="008E2B45">
            <w:pPr>
              <w:rPr>
                <w:b/>
                <w:bCs/>
              </w:rPr>
            </w:pPr>
            <w:r>
              <w:rPr>
                <w:b/>
                <w:bCs/>
              </w:rPr>
              <w:t>Gospodarka mieszkaniowa</w:t>
            </w:r>
          </w:p>
          <w:p w14:paraId="492E1A6A" w14:textId="77777777" w:rsidR="008E2B45" w:rsidRDefault="008E2B45" w:rsidP="008E2B45">
            <w:r>
              <w:t>w tym: grunty</w:t>
            </w:r>
          </w:p>
          <w:p w14:paraId="08B832D9" w14:textId="77777777" w:rsidR="008E2B45" w:rsidRDefault="008E2B45" w:rsidP="008E2B45">
            <w:pPr>
              <w:ind w:left="737"/>
            </w:pPr>
            <w:r>
              <w:t>budynki i budowle</w:t>
            </w:r>
          </w:p>
          <w:p w14:paraId="1D83563F" w14:textId="77777777" w:rsidR="008E2B45" w:rsidRDefault="008E2B45" w:rsidP="008E2B45">
            <w:pPr>
              <w:ind w:left="737"/>
            </w:pPr>
            <w:r>
              <w:t>obiekty inżynierii lądowej</w:t>
            </w:r>
          </w:p>
          <w:p w14:paraId="52907731" w14:textId="1493D8B9" w:rsidR="008E2B45" w:rsidRDefault="002B7163" w:rsidP="008E2B45">
            <w:pPr>
              <w:ind w:left="737"/>
            </w:pPr>
            <w:r>
              <w:t>specjalistyczne maszyny i urządzenia</w:t>
            </w:r>
          </w:p>
          <w:p w14:paraId="36AA6E80" w14:textId="77777777" w:rsidR="008E2B45" w:rsidRDefault="008E2B45" w:rsidP="008E2B45">
            <w:pPr>
              <w:ind w:left="737"/>
            </w:pPr>
            <w:r>
              <w:t>urządzenia techniczne</w:t>
            </w:r>
          </w:p>
          <w:p w14:paraId="4E85F295" w14:textId="03B81FFD" w:rsidR="00E16FB5" w:rsidRDefault="00E16FB5" w:rsidP="008E2B45">
            <w:pPr>
              <w:ind w:left="737"/>
            </w:pPr>
            <w:r>
              <w:t>środki transportowe</w:t>
            </w:r>
          </w:p>
          <w:p w14:paraId="435DE7C9" w14:textId="77777777" w:rsidR="008E2B45" w:rsidRDefault="008E2B45" w:rsidP="008E2B45">
            <w:pPr>
              <w:ind w:left="737"/>
            </w:pPr>
            <w:r>
              <w:t>narzędzia, przyrządy, ruchomości i wyposażenie</w:t>
            </w:r>
          </w:p>
        </w:tc>
        <w:tc>
          <w:tcPr>
            <w:tcW w:w="2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491E835" w14:textId="5E0704A6" w:rsidR="008E2B45" w:rsidRDefault="002B7163" w:rsidP="008E2B45">
            <w:pPr>
              <w:jc w:val="right"/>
            </w:pPr>
            <w:r>
              <w:rPr>
                <w:b/>
                <w:bCs/>
              </w:rPr>
              <w:t>5 823 091,65</w:t>
            </w:r>
          </w:p>
          <w:p w14:paraId="6C85F917" w14:textId="717AFBE9" w:rsidR="008E2B45" w:rsidRDefault="002B7163" w:rsidP="008E2B45">
            <w:pPr>
              <w:jc w:val="right"/>
            </w:pPr>
            <w:r>
              <w:t>2 352 623,91</w:t>
            </w:r>
          </w:p>
          <w:p w14:paraId="6AB1DE44" w14:textId="44B21E91" w:rsidR="008E2B45" w:rsidRDefault="002B7163" w:rsidP="008E2B45">
            <w:pPr>
              <w:jc w:val="right"/>
            </w:pPr>
            <w:r>
              <w:t>2 142 796,48</w:t>
            </w:r>
          </w:p>
          <w:p w14:paraId="44A8BABC" w14:textId="1FC56963" w:rsidR="008E2B45" w:rsidRDefault="002B7163" w:rsidP="008E2B45">
            <w:pPr>
              <w:jc w:val="right"/>
            </w:pPr>
            <w:r>
              <w:t>1 045 381,30</w:t>
            </w:r>
          </w:p>
          <w:p w14:paraId="18108495" w14:textId="438F93CC" w:rsidR="008E2B45" w:rsidRDefault="002B7163" w:rsidP="008E2B45">
            <w:pPr>
              <w:jc w:val="right"/>
            </w:pPr>
            <w:r>
              <w:t>55 220,97</w:t>
            </w:r>
          </w:p>
          <w:p w14:paraId="3E80E1E4" w14:textId="3E540962" w:rsidR="008E2B45" w:rsidRDefault="002B7163" w:rsidP="008E2B45">
            <w:pPr>
              <w:jc w:val="right"/>
            </w:pPr>
            <w:r>
              <w:t>18 560,</w:t>
            </w:r>
            <w:r w:rsidR="00D80F64">
              <w:t>00</w:t>
            </w:r>
          </w:p>
          <w:p w14:paraId="101479C1" w14:textId="77777777" w:rsidR="008E2B45" w:rsidRDefault="00E16FB5" w:rsidP="008E2B45">
            <w:pPr>
              <w:jc w:val="right"/>
            </w:pPr>
            <w:r>
              <w:t>199 809,99</w:t>
            </w:r>
          </w:p>
          <w:p w14:paraId="7166C75C" w14:textId="4B16BE46" w:rsidR="00E16FB5" w:rsidRDefault="00E16FB5" w:rsidP="008E2B45">
            <w:pPr>
              <w:jc w:val="right"/>
            </w:pPr>
            <w:r>
              <w:t>8 699,00</w:t>
            </w:r>
          </w:p>
        </w:tc>
      </w:tr>
      <w:tr w:rsidR="008E2B45" w14:paraId="47255D50" w14:textId="77777777" w:rsidTr="008E2B45">
        <w:trPr>
          <w:trHeight w:val="1939"/>
        </w:trPr>
        <w:tc>
          <w:tcPr>
            <w:tcW w:w="7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4" w:type="dxa"/>
            </w:tcMar>
          </w:tcPr>
          <w:p w14:paraId="4EFA4AFA" w14:textId="76F367E4" w:rsidR="008E2B45" w:rsidRDefault="008E2B45" w:rsidP="008E2B45">
            <w:pPr>
              <w:rPr>
                <w:b/>
                <w:bCs/>
              </w:rPr>
            </w:pPr>
            <w:r>
              <w:rPr>
                <w:b/>
                <w:bCs/>
              </w:rPr>
              <w:t>Działalność usługowa</w:t>
            </w:r>
          </w:p>
          <w:p w14:paraId="731B2B17" w14:textId="77777777" w:rsidR="008E2B45" w:rsidRDefault="008E2B45" w:rsidP="008E2B45">
            <w:r>
              <w:t>w tym: budynki i budowle</w:t>
            </w:r>
          </w:p>
          <w:p w14:paraId="7450FC20" w14:textId="77777777" w:rsidR="008E2B45" w:rsidRDefault="008E2B45" w:rsidP="008E2B45">
            <w:pPr>
              <w:suppressLineNumbers/>
              <w:ind w:left="794"/>
            </w:pPr>
            <w:r>
              <w:t>obiekty inżynierii lądowej</w:t>
            </w:r>
          </w:p>
          <w:p w14:paraId="61E551AE" w14:textId="6AB26608" w:rsidR="00812A20" w:rsidRDefault="00812A20" w:rsidP="00812A20">
            <w:pPr>
              <w:suppressLineNumbers/>
              <w:ind w:left="794"/>
            </w:pPr>
            <w:r>
              <w:t>urzą</w:t>
            </w:r>
            <w:r w:rsidR="00B221E2">
              <w:t>dzenia techniczne</w:t>
            </w:r>
          </w:p>
        </w:tc>
        <w:tc>
          <w:tcPr>
            <w:tcW w:w="2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57B7C5E" w14:textId="24696FDE" w:rsidR="008E2B45" w:rsidRDefault="00E16FB5" w:rsidP="008E2B45">
            <w:pPr>
              <w:jc w:val="right"/>
            </w:pPr>
            <w:r>
              <w:rPr>
                <w:b/>
                <w:bCs/>
              </w:rPr>
              <w:t>944 612,17</w:t>
            </w:r>
          </w:p>
          <w:p w14:paraId="5D5EFB29" w14:textId="77777777" w:rsidR="008E2B45" w:rsidRDefault="008E2B45" w:rsidP="008E2B45">
            <w:pPr>
              <w:jc w:val="right"/>
            </w:pPr>
            <w:r>
              <w:t>169 026,98</w:t>
            </w:r>
          </w:p>
          <w:p w14:paraId="1FD64C02" w14:textId="7FFB1299" w:rsidR="008E2B45" w:rsidRDefault="00E16FB5" w:rsidP="008E2B45">
            <w:pPr>
              <w:jc w:val="right"/>
            </w:pPr>
            <w:r>
              <w:t>771 520,15</w:t>
            </w:r>
          </w:p>
          <w:p w14:paraId="7B2EA2B8" w14:textId="4AA1C81F" w:rsidR="00812A20" w:rsidRDefault="008E2B45" w:rsidP="00812A20">
            <w:pPr>
              <w:jc w:val="right"/>
            </w:pPr>
            <w:r>
              <w:t>4 065,04</w:t>
            </w:r>
          </w:p>
        </w:tc>
      </w:tr>
      <w:tr w:rsidR="008E2B45" w14:paraId="2CFBC758" w14:textId="77777777" w:rsidTr="008E2B45">
        <w:trPr>
          <w:trHeight w:val="1869"/>
        </w:trPr>
        <w:tc>
          <w:tcPr>
            <w:tcW w:w="7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4" w:type="dxa"/>
            </w:tcMar>
          </w:tcPr>
          <w:p w14:paraId="7F799243" w14:textId="77777777" w:rsidR="008E2B45" w:rsidRDefault="008E2B45" w:rsidP="008E2B4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Administracja publiczna</w:t>
            </w:r>
          </w:p>
          <w:p w14:paraId="75ED0A20" w14:textId="77777777" w:rsidR="008E2B45" w:rsidRDefault="008E2B45" w:rsidP="008E2B45">
            <w:r>
              <w:t xml:space="preserve">w tym: </w:t>
            </w:r>
            <w:bookmarkStart w:id="12" w:name="__DdeLink__36437_3201405299"/>
            <w:r>
              <w:t>budynki i budowle</w:t>
            </w:r>
          </w:p>
          <w:p w14:paraId="21AA5C25" w14:textId="77777777" w:rsidR="008E2B45" w:rsidRDefault="008E2B45" w:rsidP="008E2B45">
            <w:pPr>
              <w:ind w:left="737"/>
            </w:pPr>
            <w:r>
              <w:t>obiekty inżynierii lądowej</w:t>
            </w:r>
          </w:p>
          <w:p w14:paraId="1F9DCE49" w14:textId="77777777" w:rsidR="008E2B45" w:rsidRDefault="008E2B45" w:rsidP="008E2B45">
            <w:pPr>
              <w:ind w:left="737"/>
            </w:pPr>
            <w:r>
              <w:t>kotły i maszyny energetyczne</w:t>
            </w:r>
          </w:p>
          <w:p w14:paraId="03FF8E01" w14:textId="77777777" w:rsidR="008E2B45" w:rsidRDefault="008E2B45" w:rsidP="008E2B45">
            <w:pPr>
              <w:ind w:left="737"/>
            </w:pPr>
            <w:r>
              <w:t>maszyny, urządzenia i aparaty</w:t>
            </w:r>
          </w:p>
          <w:p w14:paraId="7DF77AC6" w14:textId="77777777" w:rsidR="008E2B45" w:rsidRDefault="008E2B45" w:rsidP="008E2B45">
            <w:pPr>
              <w:ind w:left="737"/>
            </w:pPr>
            <w:r>
              <w:t>urządzenia techniczne</w:t>
            </w:r>
          </w:p>
          <w:bookmarkEnd w:id="12"/>
          <w:p w14:paraId="1A2E09E6" w14:textId="77777777" w:rsidR="008E2B45" w:rsidRDefault="008E2B45" w:rsidP="008E2B45">
            <w:pPr>
              <w:ind w:left="737"/>
            </w:pPr>
            <w:r>
              <w:t>narzędzia, przyrządy, ruchomości i wyposażenie</w:t>
            </w:r>
          </w:p>
        </w:tc>
        <w:tc>
          <w:tcPr>
            <w:tcW w:w="2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33E7BB7" w14:textId="4CAC9B7C" w:rsidR="008E2B45" w:rsidRDefault="0099094B" w:rsidP="008E2B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1 610 712,49</w:t>
            </w:r>
          </w:p>
          <w:p w14:paraId="3F1D2067" w14:textId="39D0B42F" w:rsidR="008E2B45" w:rsidRDefault="0099094B" w:rsidP="008E2B45">
            <w:pPr>
              <w:jc w:val="right"/>
            </w:pPr>
            <w:r>
              <w:t>1 200 570,37</w:t>
            </w:r>
          </w:p>
          <w:p w14:paraId="5B70F23F" w14:textId="77777777" w:rsidR="008E2B45" w:rsidRDefault="008E2B45" w:rsidP="008E2B45">
            <w:pPr>
              <w:jc w:val="right"/>
            </w:pPr>
            <w:r>
              <w:t>23 941,86</w:t>
            </w:r>
          </w:p>
          <w:p w14:paraId="170A4B22" w14:textId="77777777" w:rsidR="008E2B45" w:rsidRDefault="008E2B45" w:rsidP="008E2B45">
            <w:pPr>
              <w:jc w:val="right"/>
            </w:pPr>
            <w:r>
              <w:t>32 314,00</w:t>
            </w:r>
          </w:p>
          <w:p w14:paraId="00F10E94" w14:textId="774585D4" w:rsidR="008E2B45" w:rsidRDefault="0099094B" w:rsidP="008E2B45">
            <w:pPr>
              <w:jc w:val="right"/>
            </w:pPr>
            <w:r>
              <w:t>331 719,91</w:t>
            </w:r>
          </w:p>
          <w:p w14:paraId="3AC8F239" w14:textId="77777777" w:rsidR="008E2B45" w:rsidRDefault="008E2B45" w:rsidP="008E2B45">
            <w:pPr>
              <w:jc w:val="right"/>
            </w:pPr>
            <w:r>
              <w:t>10 609,08</w:t>
            </w:r>
          </w:p>
          <w:p w14:paraId="4A013FDC" w14:textId="7C624F92" w:rsidR="008E2B45" w:rsidRDefault="0099094B" w:rsidP="008E2B45">
            <w:pPr>
              <w:jc w:val="right"/>
            </w:pPr>
            <w:r>
              <w:t>11 557,27</w:t>
            </w:r>
          </w:p>
        </w:tc>
      </w:tr>
      <w:tr w:rsidR="008E2B45" w14:paraId="7508F163" w14:textId="77777777" w:rsidTr="008E2B45">
        <w:tc>
          <w:tcPr>
            <w:tcW w:w="7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4" w:type="dxa"/>
            </w:tcMar>
          </w:tcPr>
          <w:p w14:paraId="521B4E70" w14:textId="77777777" w:rsidR="008E2B45" w:rsidRDefault="008E2B45" w:rsidP="008E2B45">
            <w:pPr>
              <w:rPr>
                <w:b/>
                <w:bCs/>
              </w:rPr>
            </w:pPr>
            <w:r>
              <w:rPr>
                <w:b/>
                <w:bCs/>
              </w:rPr>
              <w:t>Bezpieczeństwo publiczne i ochrona przeciwpożarowa</w:t>
            </w:r>
          </w:p>
          <w:p w14:paraId="7C9D05DC" w14:textId="77777777" w:rsidR="008E2B45" w:rsidRDefault="008E2B45" w:rsidP="008E2B45">
            <w:r>
              <w:t>w tym: budynki i budowle</w:t>
            </w:r>
          </w:p>
          <w:p w14:paraId="2EF6CDB2" w14:textId="77777777" w:rsidR="008E2B45" w:rsidRDefault="008E2B45" w:rsidP="008E2B45">
            <w:pPr>
              <w:ind w:left="737"/>
            </w:pPr>
            <w:r>
              <w:t>obiekty inżynierii lądowej</w:t>
            </w:r>
          </w:p>
          <w:p w14:paraId="4D3DFA68" w14:textId="77777777" w:rsidR="008E2B45" w:rsidRDefault="008E2B45" w:rsidP="008E2B45">
            <w:pPr>
              <w:ind w:left="737"/>
            </w:pPr>
            <w:r>
              <w:t>kotły i maszyny energetyczne</w:t>
            </w:r>
          </w:p>
          <w:p w14:paraId="5DBC5254" w14:textId="77777777" w:rsidR="008E2B45" w:rsidRDefault="008E2B45" w:rsidP="008E2B45">
            <w:pPr>
              <w:ind w:left="737"/>
            </w:pPr>
            <w:r>
              <w:t>maszyny, urządzenia i aparaty</w:t>
            </w:r>
          </w:p>
          <w:p w14:paraId="1CAF4599" w14:textId="77777777" w:rsidR="008E2B45" w:rsidRDefault="008E2B45" w:rsidP="008E2B45">
            <w:pPr>
              <w:ind w:left="737"/>
            </w:pPr>
            <w:r>
              <w:t>urządzenia techniczne</w:t>
            </w:r>
          </w:p>
          <w:p w14:paraId="0B0DB356" w14:textId="77777777" w:rsidR="008E2B45" w:rsidRDefault="008E2B45" w:rsidP="008E2B45">
            <w:pPr>
              <w:ind w:left="737"/>
            </w:pPr>
            <w:r>
              <w:t>środki transportowe</w:t>
            </w:r>
          </w:p>
          <w:p w14:paraId="27A598ED" w14:textId="77777777" w:rsidR="008E2B45" w:rsidRDefault="008E2B45" w:rsidP="008E2B45">
            <w:pPr>
              <w:ind w:left="737"/>
            </w:pPr>
            <w:r>
              <w:t>narzędzia, przyrządy, ruchomości i wyposażenie</w:t>
            </w:r>
          </w:p>
        </w:tc>
        <w:tc>
          <w:tcPr>
            <w:tcW w:w="2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6E875CC" w14:textId="25BA48A5" w:rsidR="008E2B45" w:rsidRDefault="0099094B" w:rsidP="008E2B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2 152 856,33</w:t>
            </w:r>
          </w:p>
          <w:p w14:paraId="6EFBC156" w14:textId="63E24A2B" w:rsidR="008E2B45" w:rsidRDefault="0099094B" w:rsidP="008E2B45">
            <w:pPr>
              <w:jc w:val="right"/>
            </w:pPr>
            <w:r>
              <w:t>1 850 590,86</w:t>
            </w:r>
          </w:p>
          <w:p w14:paraId="4B350337" w14:textId="61220FCE" w:rsidR="008E2B45" w:rsidRDefault="0099094B" w:rsidP="008E2B45">
            <w:pPr>
              <w:jc w:val="right"/>
            </w:pPr>
            <w:r>
              <w:t>63 686,66</w:t>
            </w:r>
          </w:p>
          <w:p w14:paraId="4BC9424D" w14:textId="77777777" w:rsidR="008E2B45" w:rsidRDefault="008E2B45" w:rsidP="008E2B45">
            <w:pPr>
              <w:jc w:val="right"/>
            </w:pPr>
            <w:r>
              <w:t>3 749,06</w:t>
            </w:r>
          </w:p>
          <w:p w14:paraId="03015E57" w14:textId="77777777" w:rsidR="008E2B45" w:rsidRDefault="008E2B45" w:rsidP="008E2B45">
            <w:pPr>
              <w:jc w:val="right"/>
            </w:pPr>
            <w:r>
              <w:t>29 462,87</w:t>
            </w:r>
          </w:p>
          <w:p w14:paraId="668CE554" w14:textId="389C8B0D" w:rsidR="008E2B45" w:rsidRDefault="0099094B" w:rsidP="008E2B45">
            <w:pPr>
              <w:jc w:val="right"/>
            </w:pPr>
            <w:r>
              <w:t>38 325,75</w:t>
            </w:r>
          </w:p>
          <w:p w14:paraId="4646AA6C" w14:textId="77777777" w:rsidR="008E2B45" w:rsidRDefault="008E2B45" w:rsidP="008E2B45">
            <w:pPr>
              <w:jc w:val="right"/>
            </w:pPr>
            <w:r>
              <w:t>157 241,13</w:t>
            </w:r>
          </w:p>
          <w:p w14:paraId="2004D916" w14:textId="77777777" w:rsidR="008E2B45" w:rsidRDefault="008E2B45" w:rsidP="008E2B45">
            <w:pPr>
              <w:jc w:val="right"/>
            </w:pPr>
            <w:r>
              <w:t>9 800,00</w:t>
            </w:r>
          </w:p>
        </w:tc>
      </w:tr>
      <w:tr w:rsidR="008E2B45" w14:paraId="714A144D" w14:textId="77777777" w:rsidTr="008E2B45">
        <w:tc>
          <w:tcPr>
            <w:tcW w:w="7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4" w:type="dxa"/>
            </w:tcMar>
          </w:tcPr>
          <w:p w14:paraId="73215F58" w14:textId="4A7C9B2A" w:rsidR="008E2B45" w:rsidRDefault="008E2B45" w:rsidP="008E2B45">
            <w:pPr>
              <w:rPr>
                <w:b/>
                <w:bCs/>
              </w:rPr>
            </w:pPr>
            <w:r>
              <w:rPr>
                <w:b/>
                <w:bCs/>
              </w:rPr>
              <w:t>Oświata i wychowanie</w:t>
            </w:r>
          </w:p>
          <w:p w14:paraId="249A31FE" w14:textId="67FB726D" w:rsidR="00C14347" w:rsidRDefault="008E2B45" w:rsidP="008E2B45">
            <w:r>
              <w:t xml:space="preserve">w tym: </w:t>
            </w:r>
            <w:r w:rsidR="00C14347">
              <w:t>budynki i budowle</w:t>
            </w:r>
          </w:p>
          <w:p w14:paraId="105D390B" w14:textId="4378EDA3" w:rsidR="00A113B4" w:rsidRDefault="00C14347" w:rsidP="008E2B45">
            <w:r>
              <w:t xml:space="preserve">            </w:t>
            </w:r>
            <w:r w:rsidR="00A113B4">
              <w:t xml:space="preserve">obiekty inżynierii lądowej </w:t>
            </w:r>
          </w:p>
          <w:p w14:paraId="6253A0E3" w14:textId="00EC7B06" w:rsidR="008E2B45" w:rsidRDefault="00A113B4" w:rsidP="008E2B45">
            <w:r>
              <w:t xml:space="preserve">            kotły i maszyny energetyczne </w:t>
            </w:r>
          </w:p>
          <w:p w14:paraId="3D50104A" w14:textId="525B0F96" w:rsidR="008E2B45" w:rsidRDefault="00A113B4" w:rsidP="008E2B45">
            <w:pPr>
              <w:ind w:left="737"/>
            </w:pPr>
            <w:r>
              <w:t xml:space="preserve">maszyny, urządzenia i aparaty </w:t>
            </w:r>
          </w:p>
          <w:p w14:paraId="438DA8F8" w14:textId="77777777" w:rsidR="008E2B45" w:rsidRDefault="008E2B45" w:rsidP="008E2B45">
            <w:pPr>
              <w:ind w:left="737"/>
            </w:pPr>
            <w:r>
              <w:t>specjalistyczne maszyny i urządzenia</w:t>
            </w:r>
          </w:p>
          <w:p w14:paraId="2C9813E0" w14:textId="77777777" w:rsidR="008E2B45" w:rsidRDefault="008E2B45" w:rsidP="008E2B45">
            <w:pPr>
              <w:ind w:left="737"/>
            </w:pPr>
            <w:r>
              <w:t>środki transportowe</w:t>
            </w:r>
          </w:p>
          <w:p w14:paraId="0E4133AF" w14:textId="77777777" w:rsidR="008E2B45" w:rsidRDefault="008E2B45" w:rsidP="008E2B45">
            <w:pPr>
              <w:ind w:left="737"/>
            </w:pPr>
            <w:r>
              <w:t>narzędzia, przyrządy, ruchomości i wyposażenie</w:t>
            </w:r>
          </w:p>
          <w:p w14:paraId="613F53C9" w14:textId="059C4B24" w:rsidR="00F04522" w:rsidRDefault="00F04522" w:rsidP="008E2B45">
            <w:pPr>
              <w:ind w:left="737"/>
            </w:pPr>
            <w:r>
              <w:t>urządzenia techniczne</w:t>
            </w:r>
          </w:p>
        </w:tc>
        <w:tc>
          <w:tcPr>
            <w:tcW w:w="2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57E36EF" w14:textId="5A19A34A" w:rsidR="008E2B45" w:rsidRDefault="00C14347" w:rsidP="008E2B45">
            <w:pPr>
              <w:jc w:val="right"/>
            </w:pPr>
            <w:r>
              <w:rPr>
                <w:b/>
                <w:bCs/>
              </w:rPr>
              <w:t>15 761 645,81</w:t>
            </w:r>
          </w:p>
          <w:p w14:paraId="660E64C2" w14:textId="2E7E356C" w:rsidR="008E2B45" w:rsidRDefault="009D4855" w:rsidP="008E2B45">
            <w:pPr>
              <w:jc w:val="right"/>
            </w:pPr>
            <w:r>
              <w:t>14 395 445,05</w:t>
            </w:r>
          </w:p>
          <w:p w14:paraId="513C62EF" w14:textId="15827D47" w:rsidR="008E2B45" w:rsidRDefault="00A113B4" w:rsidP="008E2B45">
            <w:pPr>
              <w:jc w:val="right"/>
            </w:pPr>
            <w:r>
              <w:t>300 479,15</w:t>
            </w:r>
          </w:p>
          <w:p w14:paraId="14AC395A" w14:textId="27DACEDC" w:rsidR="008E2B45" w:rsidRDefault="00A113B4" w:rsidP="008E2B45">
            <w:pPr>
              <w:jc w:val="right"/>
            </w:pPr>
            <w:r>
              <w:t>69 062,02</w:t>
            </w:r>
          </w:p>
          <w:p w14:paraId="2E20F2F6" w14:textId="0BBE87A0" w:rsidR="008E2B45" w:rsidRDefault="00A113B4" w:rsidP="008E2B45">
            <w:pPr>
              <w:jc w:val="right"/>
            </w:pPr>
            <w:r>
              <w:t>281 090,02</w:t>
            </w:r>
          </w:p>
          <w:p w14:paraId="3EAFE2FC" w14:textId="77777777" w:rsidR="008E2B45" w:rsidRDefault="00A113B4" w:rsidP="008E2B45">
            <w:pPr>
              <w:jc w:val="right"/>
            </w:pPr>
            <w:r>
              <w:t>18 348,01</w:t>
            </w:r>
          </w:p>
          <w:p w14:paraId="74335927" w14:textId="77777777" w:rsidR="00A113B4" w:rsidRDefault="00A113B4" w:rsidP="008E2B45">
            <w:pPr>
              <w:jc w:val="right"/>
            </w:pPr>
            <w:r>
              <w:t>373 198,00</w:t>
            </w:r>
          </w:p>
          <w:p w14:paraId="6B8CB05D" w14:textId="77777777" w:rsidR="00F04522" w:rsidRDefault="00F04522" w:rsidP="008E2B45">
            <w:pPr>
              <w:jc w:val="right"/>
            </w:pPr>
            <w:r>
              <w:t>155 312,08</w:t>
            </w:r>
          </w:p>
          <w:p w14:paraId="411582DC" w14:textId="142B02E4" w:rsidR="00F04522" w:rsidRDefault="00F04522" w:rsidP="008E2B45">
            <w:pPr>
              <w:jc w:val="right"/>
            </w:pPr>
            <w:r>
              <w:t>168 711,48</w:t>
            </w:r>
          </w:p>
        </w:tc>
      </w:tr>
      <w:tr w:rsidR="008E2B45" w14:paraId="2ABEC152" w14:textId="77777777" w:rsidTr="008E2B45">
        <w:tc>
          <w:tcPr>
            <w:tcW w:w="7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4" w:type="dxa"/>
            </w:tcMar>
          </w:tcPr>
          <w:p w14:paraId="41F9BAC5" w14:textId="0F56C145" w:rsidR="008E2B45" w:rsidRDefault="008E2B45" w:rsidP="008E2B45">
            <w:pPr>
              <w:rPr>
                <w:b/>
                <w:bCs/>
              </w:rPr>
            </w:pPr>
            <w:r>
              <w:rPr>
                <w:b/>
                <w:bCs/>
              </w:rPr>
              <w:t>Ochrona zdrowia</w:t>
            </w:r>
          </w:p>
          <w:p w14:paraId="33848586" w14:textId="371F983B" w:rsidR="008E2B45" w:rsidRDefault="008E2B45" w:rsidP="00F04522">
            <w:r>
              <w:t>w tym: obiekty inżynierii lądowej</w:t>
            </w:r>
          </w:p>
          <w:p w14:paraId="7E0345F6" w14:textId="77777777" w:rsidR="008E2B45" w:rsidRDefault="008E2B45" w:rsidP="008E2B45">
            <w:pPr>
              <w:ind w:left="737"/>
            </w:pPr>
            <w:r>
              <w:t>maszyny, urządzenia, aparaty</w:t>
            </w:r>
          </w:p>
          <w:p w14:paraId="5E9FD7DD" w14:textId="77777777" w:rsidR="008E2B45" w:rsidRDefault="008E2B45" w:rsidP="008E2B45">
            <w:pPr>
              <w:ind w:left="737"/>
            </w:pPr>
            <w:r>
              <w:t>urządzenia techniczne</w:t>
            </w:r>
          </w:p>
          <w:p w14:paraId="35292FE6" w14:textId="77777777" w:rsidR="008E2B45" w:rsidRDefault="008E2B45" w:rsidP="008E2B45">
            <w:pPr>
              <w:ind w:left="737"/>
            </w:pPr>
            <w:r>
              <w:t>narzędzia, przyrządy, ruchomości i wyposażenie</w:t>
            </w:r>
          </w:p>
        </w:tc>
        <w:tc>
          <w:tcPr>
            <w:tcW w:w="2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81F52A4" w14:textId="460399A0" w:rsidR="008E2B45" w:rsidRDefault="00F04522" w:rsidP="008E2B45">
            <w:pPr>
              <w:jc w:val="right"/>
            </w:pPr>
            <w:r>
              <w:rPr>
                <w:b/>
                <w:bCs/>
              </w:rPr>
              <w:t>67 428,11</w:t>
            </w:r>
          </w:p>
          <w:p w14:paraId="34B20704" w14:textId="47B7FE8B" w:rsidR="008E2B45" w:rsidRDefault="00F04522" w:rsidP="008E2B45">
            <w:pPr>
              <w:jc w:val="right"/>
            </w:pPr>
            <w:r>
              <w:t>54 338,59</w:t>
            </w:r>
          </w:p>
          <w:p w14:paraId="2CC3E917" w14:textId="175502C9" w:rsidR="008E2B45" w:rsidRDefault="00F04522" w:rsidP="008E2B45">
            <w:pPr>
              <w:jc w:val="right"/>
            </w:pPr>
            <w:r>
              <w:t>2 439,52</w:t>
            </w:r>
          </w:p>
          <w:p w14:paraId="72D1D984" w14:textId="0D5B2B96" w:rsidR="008E2B45" w:rsidRDefault="00F04522" w:rsidP="008E2B45">
            <w:pPr>
              <w:jc w:val="right"/>
            </w:pPr>
            <w:r>
              <w:t>3 150,00</w:t>
            </w:r>
          </w:p>
          <w:p w14:paraId="4B2021D5" w14:textId="5DCBFF53" w:rsidR="008E2B45" w:rsidRDefault="00316341" w:rsidP="008E2B45">
            <w:pPr>
              <w:jc w:val="right"/>
            </w:pPr>
            <w:r>
              <w:t>7 500,00</w:t>
            </w:r>
          </w:p>
        </w:tc>
      </w:tr>
      <w:tr w:rsidR="008E2B45" w14:paraId="1BACCE11" w14:textId="77777777" w:rsidTr="008E2B45">
        <w:tc>
          <w:tcPr>
            <w:tcW w:w="7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4" w:type="dxa"/>
            </w:tcMar>
          </w:tcPr>
          <w:p w14:paraId="730B3191" w14:textId="77777777" w:rsidR="008E2B45" w:rsidRDefault="008E2B45" w:rsidP="008E2B45">
            <w:pPr>
              <w:rPr>
                <w:b/>
                <w:bCs/>
              </w:rPr>
            </w:pPr>
            <w:r>
              <w:rPr>
                <w:b/>
                <w:bCs/>
              </w:rPr>
              <w:t>Pomoc społeczna</w:t>
            </w:r>
          </w:p>
          <w:p w14:paraId="2F079BEB" w14:textId="77777777" w:rsidR="008E2B45" w:rsidRDefault="008E2B45" w:rsidP="008E2B45">
            <w:r>
              <w:t>w tym: maszyny, urządzenia i aparaty</w:t>
            </w:r>
          </w:p>
          <w:p w14:paraId="0F796C28" w14:textId="55F61AB2" w:rsidR="0055592E" w:rsidRDefault="0055592E" w:rsidP="008E2B45">
            <w:r>
              <w:t xml:space="preserve">            narzędzia, przyrządy, ruchomości i w</w:t>
            </w:r>
            <w:r w:rsidR="00B221E2">
              <w:t>yposaż</w:t>
            </w:r>
            <w:r>
              <w:t>enie</w:t>
            </w:r>
          </w:p>
        </w:tc>
        <w:tc>
          <w:tcPr>
            <w:tcW w:w="2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0370456" w14:textId="77777777" w:rsidR="008E2B45" w:rsidRDefault="008E2B45" w:rsidP="008E2B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42 220,85</w:t>
            </w:r>
          </w:p>
          <w:p w14:paraId="19AE2DDD" w14:textId="45AA4ABA" w:rsidR="008E2B45" w:rsidRDefault="0055592E" w:rsidP="008E2B45">
            <w:pPr>
              <w:jc w:val="right"/>
            </w:pPr>
            <w:r>
              <w:t>35 720,85</w:t>
            </w:r>
          </w:p>
          <w:p w14:paraId="4A2229DD" w14:textId="6F6F94A2" w:rsidR="008E2B45" w:rsidRDefault="0055592E" w:rsidP="00B221E2">
            <w:pPr>
              <w:jc w:val="right"/>
            </w:pPr>
            <w:r>
              <w:t>6 500,00</w:t>
            </w:r>
          </w:p>
        </w:tc>
      </w:tr>
      <w:tr w:rsidR="008E2B45" w14:paraId="4E327C56" w14:textId="77777777" w:rsidTr="008E2B45">
        <w:tc>
          <w:tcPr>
            <w:tcW w:w="7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4" w:type="dxa"/>
            </w:tcMar>
          </w:tcPr>
          <w:p w14:paraId="4F6A204A" w14:textId="281B0124" w:rsidR="008E2B45" w:rsidRDefault="008E2B45" w:rsidP="008E2B45">
            <w:pPr>
              <w:rPr>
                <w:b/>
                <w:bCs/>
              </w:rPr>
            </w:pPr>
            <w:r>
              <w:rPr>
                <w:b/>
                <w:bCs/>
              </w:rPr>
              <w:t>Gospodarka komunalna i ochrona środowiska</w:t>
            </w:r>
          </w:p>
          <w:p w14:paraId="3565A6FA" w14:textId="77777777" w:rsidR="008E2B45" w:rsidRDefault="008E2B45" w:rsidP="008E2B45">
            <w:r>
              <w:t>w tym: grunty</w:t>
            </w:r>
          </w:p>
          <w:p w14:paraId="17C39479" w14:textId="77777777" w:rsidR="008E2B45" w:rsidRDefault="008E2B45" w:rsidP="008E2B45">
            <w:pPr>
              <w:suppressLineNumbers/>
              <w:ind w:left="794"/>
            </w:pPr>
            <w:r>
              <w:t>budynki i budowle</w:t>
            </w:r>
          </w:p>
          <w:p w14:paraId="45239CA8" w14:textId="77777777" w:rsidR="008E2B45" w:rsidRDefault="008E2B45" w:rsidP="008E2B45">
            <w:pPr>
              <w:suppressLineNumbers/>
              <w:ind w:left="794"/>
            </w:pPr>
            <w:r>
              <w:t>obiekty inżynierii lądowej</w:t>
            </w:r>
          </w:p>
          <w:p w14:paraId="06757628" w14:textId="102C9C66" w:rsidR="003111BA" w:rsidRDefault="003111BA" w:rsidP="008E2B45">
            <w:pPr>
              <w:suppressLineNumbers/>
              <w:ind w:left="794"/>
            </w:pPr>
            <w:r>
              <w:t>urządzenia techniczne</w:t>
            </w:r>
          </w:p>
          <w:p w14:paraId="11B3C154" w14:textId="03163F3B" w:rsidR="008E2B45" w:rsidRDefault="003111BA" w:rsidP="003111BA">
            <w:pPr>
              <w:suppressLineNumbers/>
              <w:ind w:left="794"/>
            </w:pPr>
            <w:r>
              <w:t>środki transportowe</w:t>
            </w:r>
          </w:p>
        </w:tc>
        <w:tc>
          <w:tcPr>
            <w:tcW w:w="2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80C6B7D" w14:textId="06686612" w:rsidR="008E2B45" w:rsidRDefault="003111BA" w:rsidP="008E2B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24 349 792,74</w:t>
            </w:r>
          </w:p>
          <w:p w14:paraId="4F847F30" w14:textId="77777777" w:rsidR="008E2B45" w:rsidRDefault="008E2B45" w:rsidP="008E2B45">
            <w:pPr>
              <w:jc w:val="right"/>
            </w:pPr>
            <w:r>
              <w:t>12 925,00</w:t>
            </w:r>
          </w:p>
          <w:p w14:paraId="29103A0B" w14:textId="77777777" w:rsidR="008E2B45" w:rsidRDefault="008E2B45" w:rsidP="008E2B45">
            <w:pPr>
              <w:jc w:val="right"/>
            </w:pPr>
            <w:r>
              <w:t>1 542 539,20</w:t>
            </w:r>
          </w:p>
          <w:p w14:paraId="6E8F7728" w14:textId="640DF4CE" w:rsidR="008E2B45" w:rsidRDefault="003111BA" w:rsidP="008E2B45">
            <w:pPr>
              <w:jc w:val="right"/>
            </w:pPr>
            <w:r>
              <w:t>21 510 498,76</w:t>
            </w:r>
          </w:p>
          <w:p w14:paraId="10DB3E75" w14:textId="77777777" w:rsidR="008E2B45" w:rsidRDefault="008E2B45" w:rsidP="008E2B45">
            <w:pPr>
              <w:jc w:val="right"/>
            </w:pPr>
            <w:r>
              <w:t>1 166 642,78</w:t>
            </w:r>
          </w:p>
          <w:p w14:paraId="45F7CAF9" w14:textId="268DDECA" w:rsidR="008E2B45" w:rsidRDefault="003111BA" w:rsidP="008E2B45">
            <w:pPr>
              <w:jc w:val="right"/>
            </w:pPr>
            <w:r>
              <w:t>117 187,00</w:t>
            </w:r>
          </w:p>
        </w:tc>
      </w:tr>
      <w:tr w:rsidR="008E2B45" w14:paraId="78B87526" w14:textId="77777777" w:rsidTr="008E2B45">
        <w:tc>
          <w:tcPr>
            <w:tcW w:w="7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4" w:type="dxa"/>
            </w:tcMar>
          </w:tcPr>
          <w:p w14:paraId="01D8CCD5" w14:textId="77777777" w:rsidR="008E2B45" w:rsidRDefault="008E2B45" w:rsidP="008E2B45">
            <w:pPr>
              <w:rPr>
                <w:b/>
                <w:bCs/>
              </w:rPr>
            </w:pPr>
            <w:r>
              <w:rPr>
                <w:b/>
                <w:bCs/>
              </w:rPr>
              <w:t>Kultura i ochrona dziedzictwa narodowego</w:t>
            </w:r>
          </w:p>
          <w:p w14:paraId="0F61537E" w14:textId="6585A461" w:rsidR="003111BA" w:rsidRDefault="008E2B45" w:rsidP="008E2B45">
            <w:pPr>
              <w:suppressLineNumbers/>
            </w:pPr>
            <w:r>
              <w:t xml:space="preserve">w tym: </w:t>
            </w:r>
            <w:r w:rsidR="003111BA">
              <w:t>grunty</w:t>
            </w:r>
          </w:p>
          <w:p w14:paraId="7536B5D5" w14:textId="02B49A07" w:rsidR="008E2B45" w:rsidRDefault="003111BA" w:rsidP="008E2B45">
            <w:pPr>
              <w:suppressLineNumbers/>
            </w:pPr>
            <w:r>
              <w:t xml:space="preserve">             </w:t>
            </w:r>
            <w:r w:rsidR="008E2B45">
              <w:t>budynki i budowle</w:t>
            </w:r>
          </w:p>
          <w:p w14:paraId="4EEA9DE6" w14:textId="77777777" w:rsidR="008E2B45" w:rsidRDefault="008E2B45" w:rsidP="008E2B45">
            <w:pPr>
              <w:suppressLineNumbers/>
              <w:ind w:left="794"/>
            </w:pPr>
            <w:r>
              <w:t>obiekty inżynierii lądowej</w:t>
            </w:r>
          </w:p>
          <w:p w14:paraId="4F347497" w14:textId="0AB8403D" w:rsidR="008E2B45" w:rsidRDefault="003111BA" w:rsidP="003111BA">
            <w:pPr>
              <w:suppressLineNumbers/>
              <w:ind w:left="794"/>
            </w:pPr>
            <w:r>
              <w:t>urządzenia techniczne</w:t>
            </w:r>
          </w:p>
        </w:tc>
        <w:tc>
          <w:tcPr>
            <w:tcW w:w="2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A699734" w14:textId="09B211CB" w:rsidR="008E2B45" w:rsidRDefault="003111BA" w:rsidP="008E2B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6 077 791,22</w:t>
            </w:r>
          </w:p>
          <w:p w14:paraId="2FDA7145" w14:textId="214024E8" w:rsidR="008E2B45" w:rsidRDefault="003111BA" w:rsidP="008E2B45">
            <w:pPr>
              <w:jc w:val="right"/>
            </w:pPr>
            <w:r>
              <w:t>67 937,98</w:t>
            </w:r>
          </w:p>
          <w:p w14:paraId="6A383390" w14:textId="65EB28A0" w:rsidR="008E2B45" w:rsidRDefault="003111BA" w:rsidP="008E2B45">
            <w:pPr>
              <w:jc w:val="right"/>
            </w:pPr>
            <w:r>
              <w:t>5 730 525,41</w:t>
            </w:r>
          </w:p>
          <w:p w14:paraId="091F10CE" w14:textId="34F02BA3" w:rsidR="008E2B45" w:rsidRDefault="003111BA" w:rsidP="008E2B45">
            <w:pPr>
              <w:jc w:val="right"/>
            </w:pPr>
            <w:r>
              <w:t>232 678,07</w:t>
            </w:r>
          </w:p>
          <w:p w14:paraId="07D45B1F" w14:textId="62093048" w:rsidR="008E2B45" w:rsidRDefault="003111BA" w:rsidP="008E2B45">
            <w:pPr>
              <w:jc w:val="right"/>
            </w:pPr>
            <w:r>
              <w:t>46 649,76</w:t>
            </w:r>
          </w:p>
        </w:tc>
      </w:tr>
      <w:tr w:rsidR="008E2B45" w14:paraId="4F4CDDE2" w14:textId="77777777" w:rsidTr="008E2B45">
        <w:tc>
          <w:tcPr>
            <w:tcW w:w="7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4" w:type="dxa"/>
            </w:tcMar>
          </w:tcPr>
          <w:p w14:paraId="5773182E" w14:textId="77777777" w:rsidR="008E2B45" w:rsidRDefault="008E2B45" w:rsidP="008E2B45">
            <w:pPr>
              <w:rPr>
                <w:b/>
                <w:bCs/>
              </w:rPr>
            </w:pPr>
            <w:r>
              <w:rPr>
                <w:b/>
                <w:bCs/>
              </w:rPr>
              <w:t>Kultura fizyczna i sport</w:t>
            </w:r>
          </w:p>
          <w:p w14:paraId="757393C5" w14:textId="77777777" w:rsidR="008E2B45" w:rsidRDefault="008E2B45" w:rsidP="008E2B45">
            <w:r>
              <w:t>w tym: budynki i budowle</w:t>
            </w:r>
          </w:p>
          <w:p w14:paraId="6DF8DE74" w14:textId="77777777" w:rsidR="008E2B45" w:rsidRDefault="008E2B45" w:rsidP="008E2B45">
            <w:pPr>
              <w:suppressLineNumbers/>
              <w:ind w:left="794"/>
            </w:pPr>
            <w:r>
              <w:t>obiekty inżynierii lądowej</w:t>
            </w:r>
          </w:p>
          <w:p w14:paraId="7F7B0BF0" w14:textId="77777777" w:rsidR="008E2B45" w:rsidRDefault="008E2B45" w:rsidP="008E2B45">
            <w:pPr>
              <w:suppressLineNumbers/>
              <w:ind w:left="794"/>
            </w:pPr>
            <w:r>
              <w:t>kotły i maszyny energetyczne</w:t>
            </w:r>
          </w:p>
          <w:p w14:paraId="2E85E382" w14:textId="46515FE4" w:rsidR="008E2B45" w:rsidRDefault="00B221E2" w:rsidP="008E2B45">
            <w:pPr>
              <w:suppressLineNumbers/>
              <w:ind w:left="794"/>
            </w:pPr>
            <w:r>
              <w:t>urzą</w:t>
            </w:r>
            <w:r w:rsidR="008E2B45">
              <w:t>dzenia techniczne</w:t>
            </w:r>
          </w:p>
        </w:tc>
        <w:tc>
          <w:tcPr>
            <w:tcW w:w="2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175CCAA" w14:textId="1D5FA721" w:rsidR="008E2B45" w:rsidRDefault="003111BA" w:rsidP="008E2B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9 332 731,06</w:t>
            </w:r>
          </w:p>
          <w:p w14:paraId="7F3978CF" w14:textId="0B6D41E2" w:rsidR="008E2B45" w:rsidRDefault="003111BA" w:rsidP="008E2B45">
            <w:pPr>
              <w:jc w:val="right"/>
            </w:pPr>
            <w:r>
              <w:t>7 004 443,49</w:t>
            </w:r>
            <w:r w:rsidR="00B221E2">
              <w:t xml:space="preserve">   </w:t>
            </w:r>
          </w:p>
          <w:p w14:paraId="5ADCA258" w14:textId="7998404B" w:rsidR="008E2B45" w:rsidRDefault="00B221E2" w:rsidP="008E2B45">
            <w:pPr>
              <w:jc w:val="right"/>
            </w:pPr>
            <w:r>
              <w:t>2 164 498,93</w:t>
            </w:r>
          </w:p>
          <w:p w14:paraId="5D4D01A1" w14:textId="77777777" w:rsidR="008E2B45" w:rsidRDefault="008E2B45" w:rsidP="008E2B45">
            <w:pPr>
              <w:jc w:val="right"/>
            </w:pPr>
            <w:r>
              <w:t>124 624,21</w:t>
            </w:r>
          </w:p>
          <w:p w14:paraId="6E445A66" w14:textId="77777777" w:rsidR="008E2B45" w:rsidRDefault="008E2B45" w:rsidP="008E2B45">
            <w:pPr>
              <w:jc w:val="right"/>
            </w:pPr>
            <w:r>
              <w:t>39 164,43</w:t>
            </w:r>
          </w:p>
        </w:tc>
      </w:tr>
    </w:tbl>
    <w:p w14:paraId="456614D5" w14:textId="77777777" w:rsidR="00F17C10" w:rsidRDefault="00F17C10" w:rsidP="00F17C10">
      <w:pPr>
        <w:spacing w:before="114" w:after="114" w:line="276" w:lineRule="auto"/>
        <w:rPr>
          <w:i/>
          <w:iCs/>
          <w:sz w:val="20"/>
          <w:szCs w:val="20"/>
        </w:rPr>
      </w:pPr>
      <w:r>
        <w:lastRenderedPageBreak/>
        <w:t xml:space="preserve">W 2021 roku doszło do sprzedaży czterech działek z gminnego zasobu nieruchomości za kwotę netto </w:t>
      </w:r>
      <w:r w:rsidRPr="00270CA1">
        <w:t>81</w:t>
      </w:r>
      <w:r>
        <w:t xml:space="preserve"> </w:t>
      </w:r>
      <w:r w:rsidRPr="00270CA1">
        <w:t>930</w:t>
      </w:r>
      <w:r>
        <w:t>,00 zł w formie przetargu nieograniczonego oraz bezprzetargowo. Uzyskano natomiast do gminnego zasobu nieruchomości jedną działkę, którą nabyto na podstawie decyzji Wojewody Podkarpackiego. Szczegółowo przedstawiają to poniższe tabele.</w:t>
      </w:r>
    </w:p>
    <w:p w14:paraId="783A18BA" w14:textId="77777777" w:rsidR="00F17C10" w:rsidRDefault="00F17C10" w:rsidP="00F17C10">
      <w:pPr>
        <w:spacing w:before="114" w:after="114"/>
      </w:pPr>
    </w:p>
    <w:p w14:paraId="67D3803E" w14:textId="2E2E8D4F" w:rsidR="00F17C10" w:rsidRDefault="007904F0" w:rsidP="00F17C10">
      <w:pPr>
        <w:spacing w:before="114" w:after="114"/>
      </w:pPr>
      <w:r>
        <w:rPr>
          <w:sz w:val="22"/>
          <w:szCs w:val="22"/>
        </w:rPr>
        <w:t>Tabela 12</w:t>
      </w:r>
      <w:r w:rsidR="00F17C10">
        <w:rPr>
          <w:sz w:val="22"/>
          <w:szCs w:val="22"/>
        </w:rPr>
        <w:t>. Nieruchomości sprzedane z gminnego zasobu nieruchomości (stan na 31.12.2021 r.)</w:t>
      </w:r>
    </w:p>
    <w:tbl>
      <w:tblPr>
        <w:tblW w:w="9634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6"/>
        <w:gridCol w:w="1558"/>
        <w:gridCol w:w="1276"/>
        <w:gridCol w:w="1418"/>
        <w:gridCol w:w="2492"/>
        <w:gridCol w:w="2184"/>
      </w:tblGrid>
      <w:tr w:rsidR="00F17C10" w14:paraId="098934BC" w14:textId="77777777" w:rsidTr="00155ACE">
        <w:trPr>
          <w:trHeight w:val="567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78" w:type="dxa"/>
            </w:tcMar>
            <w:vAlign w:val="center"/>
          </w:tcPr>
          <w:p w14:paraId="37EBC149" w14:textId="77777777" w:rsidR="00F17C10" w:rsidRDefault="00F17C10" w:rsidP="00155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78" w:type="dxa"/>
            </w:tcMar>
            <w:vAlign w:val="center"/>
          </w:tcPr>
          <w:p w14:paraId="6A62E389" w14:textId="77777777" w:rsidR="00F17C10" w:rsidRDefault="00F17C10" w:rsidP="00155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działki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78" w:type="dxa"/>
            </w:tcMar>
            <w:vAlign w:val="center"/>
          </w:tcPr>
          <w:p w14:paraId="6EBFECB0" w14:textId="77777777" w:rsidR="00F17C10" w:rsidRDefault="00F17C10" w:rsidP="00155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Pow. w ha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78" w:type="dxa"/>
            </w:tcMar>
            <w:vAlign w:val="center"/>
          </w:tcPr>
          <w:p w14:paraId="53E807AF" w14:textId="77777777" w:rsidR="00F17C10" w:rsidRDefault="00F17C10" w:rsidP="00155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Położenie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78" w:type="dxa"/>
            </w:tcMar>
            <w:vAlign w:val="center"/>
          </w:tcPr>
          <w:p w14:paraId="077BA636" w14:textId="77777777" w:rsidR="00F17C10" w:rsidRDefault="00F17C10" w:rsidP="00155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sprzedaży netto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78" w:type="dxa"/>
            </w:tcMar>
            <w:vAlign w:val="center"/>
          </w:tcPr>
          <w:p w14:paraId="2DA40CBB" w14:textId="77777777" w:rsidR="00F17C10" w:rsidRDefault="00F17C10" w:rsidP="00155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sprzedaży</w:t>
            </w:r>
          </w:p>
        </w:tc>
      </w:tr>
      <w:tr w:rsidR="00F17C10" w:rsidRPr="00ED7DAD" w14:paraId="0B838740" w14:textId="77777777" w:rsidTr="00155ACE">
        <w:trPr>
          <w:trHeight w:val="567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FB8B8C1" w14:textId="77777777" w:rsidR="00F17C10" w:rsidRPr="00ED7DAD" w:rsidRDefault="00F17C10" w:rsidP="00EE1B71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78" w:type="dxa"/>
            </w:tcMar>
            <w:vAlign w:val="center"/>
          </w:tcPr>
          <w:p w14:paraId="1C94C79D" w14:textId="77777777" w:rsidR="00F17C10" w:rsidRPr="00ED7DAD" w:rsidRDefault="00F17C10" w:rsidP="00155ACE">
            <w:pPr>
              <w:jc w:val="center"/>
            </w:pPr>
            <w:r w:rsidRPr="00ED7DAD">
              <w:t>90/5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2BAA37C" w14:textId="77777777" w:rsidR="00F17C10" w:rsidRPr="00ED7DAD" w:rsidRDefault="00F17C10" w:rsidP="00155ACE">
            <w:pPr>
              <w:jc w:val="center"/>
            </w:pPr>
            <w:r w:rsidRPr="00ED7DAD">
              <w:t>0,1300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D1E9089" w14:textId="77777777" w:rsidR="00F17C10" w:rsidRPr="00ED7DAD" w:rsidRDefault="00F17C10" w:rsidP="00155ACE">
            <w:pPr>
              <w:jc w:val="center"/>
            </w:pPr>
            <w:r w:rsidRPr="00ED7DAD">
              <w:t>Hurko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89B8BFF" w14:textId="77777777" w:rsidR="00F17C10" w:rsidRPr="00ED7DAD" w:rsidRDefault="00F17C10" w:rsidP="00155ACE">
            <w:pPr>
              <w:jc w:val="right"/>
            </w:pPr>
            <w:r w:rsidRPr="00ED7DAD">
              <w:t>53.030,00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2568044" w14:textId="77777777" w:rsidR="00F17C10" w:rsidRPr="00ED7DAD" w:rsidRDefault="00F17C10" w:rsidP="00155ACE">
            <w:pPr>
              <w:jc w:val="center"/>
            </w:pPr>
            <w:r w:rsidRPr="00ED7DAD">
              <w:t>przetarg nieograniczony</w:t>
            </w:r>
          </w:p>
        </w:tc>
      </w:tr>
      <w:tr w:rsidR="00F17C10" w:rsidRPr="00ED7DAD" w14:paraId="739300F3" w14:textId="77777777" w:rsidTr="00155ACE">
        <w:trPr>
          <w:trHeight w:val="567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FE84DDC" w14:textId="77777777" w:rsidR="00F17C10" w:rsidRPr="00ED7DAD" w:rsidRDefault="00F17C10" w:rsidP="00EE1B71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78" w:type="dxa"/>
            </w:tcMar>
            <w:vAlign w:val="center"/>
          </w:tcPr>
          <w:p w14:paraId="1DFFBFD3" w14:textId="77777777" w:rsidR="00F17C10" w:rsidRPr="00ED7DAD" w:rsidRDefault="00F17C10" w:rsidP="00155ACE">
            <w:pPr>
              <w:jc w:val="center"/>
            </w:pPr>
            <w:r>
              <w:t>224/1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76EBF64" w14:textId="77777777" w:rsidR="00F17C10" w:rsidRPr="00ED7DAD" w:rsidRDefault="00F17C10" w:rsidP="00155ACE">
            <w:pPr>
              <w:jc w:val="center"/>
            </w:pPr>
            <w:r>
              <w:t>0,0080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EB152F1" w14:textId="77777777" w:rsidR="00F17C10" w:rsidRPr="00ED7DAD" w:rsidRDefault="00F17C10" w:rsidP="00155ACE">
            <w:pPr>
              <w:jc w:val="center"/>
            </w:pPr>
            <w:r>
              <w:t>Medyka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3C7CBE2" w14:textId="77777777" w:rsidR="00F17C10" w:rsidRPr="00ED7DAD" w:rsidRDefault="00F17C10" w:rsidP="00155ACE">
            <w:pPr>
              <w:jc w:val="right"/>
            </w:pPr>
            <w:r>
              <w:t>4.500,00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2E558F8" w14:textId="77777777" w:rsidR="00F17C10" w:rsidRPr="00ED7DAD" w:rsidRDefault="00F17C10" w:rsidP="00155ACE">
            <w:pPr>
              <w:jc w:val="center"/>
            </w:pPr>
            <w:r>
              <w:t>bezprzetargowo</w:t>
            </w:r>
          </w:p>
        </w:tc>
      </w:tr>
      <w:tr w:rsidR="00F17C10" w:rsidRPr="00ED7DAD" w14:paraId="5CBE1DC4" w14:textId="77777777" w:rsidTr="00155ACE">
        <w:trPr>
          <w:trHeight w:val="567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99868D4" w14:textId="77777777" w:rsidR="00F17C10" w:rsidRPr="00ED7DAD" w:rsidRDefault="00F17C10" w:rsidP="00EE1B71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78" w:type="dxa"/>
            </w:tcMar>
            <w:vAlign w:val="center"/>
          </w:tcPr>
          <w:p w14:paraId="16FA8547" w14:textId="77777777" w:rsidR="00F17C10" w:rsidRPr="00ED7DAD" w:rsidRDefault="00F17C10" w:rsidP="00155ACE">
            <w:pPr>
              <w:jc w:val="center"/>
            </w:pPr>
            <w:r>
              <w:t>228/2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3D7BCBA" w14:textId="77777777" w:rsidR="00F17C10" w:rsidRPr="00ED7DAD" w:rsidRDefault="00F17C10" w:rsidP="00155ACE">
            <w:pPr>
              <w:jc w:val="center"/>
            </w:pPr>
            <w:r>
              <w:t>0,0194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66FED6F" w14:textId="77777777" w:rsidR="00F17C10" w:rsidRPr="00ED7DAD" w:rsidRDefault="00F17C10" w:rsidP="00155ACE">
            <w:pPr>
              <w:jc w:val="center"/>
            </w:pPr>
            <w:r>
              <w:t>Medyka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EF48834" w14:textId="77777777" w:rsidR="00F17C10" w:rsidRPr="00ED7DAD" w:rsidRDefault="00F17C10" w:rsidP="00155ACE">
            <w:pPr>
              <w:jc w:val="right"/>
            </w:pPr>
            <w:r>
              <w:t>8.400,00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619F44D" w14:textId="77777777" w:rsidR="00F17C10" w:rsidRPr="00ED7DAD" w:rsidRDefault="00F17C10" w:rsidP="00155ACE">
            <w:pPr>
              <w:jc w:val="center"/>
            </w:pPr>
            <w:r>
              <w:t>bezprzetargowo</w:t>
            </w:r>
          </w:p>
        </w:tc>
      </w:tr>
      <w:tr w:rsidR="00F17C10" w:rsidRPr="00ED7DAD" w14:paraId="3AE0EBF0" w14:textId="77777777" w:rsidTr="00155ACE">
        <w:trPr>
          <w:trHeight w:val="567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488C259" w14:textId="77777777" w:rsidR="00F17C10" w:rsidRPr="00ED7DAD" w:rsidRDefault="00F17C10" w:rsidP="00EE1B71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78" w:type="dxa"/>
            </w:tcMar>
            <w:vAlign w:val="center"/>
          </w:tcPr>
          <w:p w14:paraId="0D947127" w14:textId="77777777" w:rsidR="00F17C10" w:rsidRPr="00ED7DAD" w:rsidRDefault="00F17C10" w:rsidP="00155ACE">
            <w:pPr>
              <w:jc w:val="center"/>
            </w:pPr>
            <w:r>
              <w:t>315/1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2C5AE14" w14:textId="77777777" w:rsidR="00F17C10" w:rsidRPr="00ED7DAD" w:rsidRDefault="00F17C10" w:rsidP="00155ACE">
            <w:pPr>
              <w:jc w:val="center"/>
            </w:pPr>
            <w:r>
              <w:t>0,1523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4B3DEA0" w14:textId="77777777" w:rsidR="00F17C10" w:rsidRPr="00ED7DAD" w:rsidRDefault="00F17C10" w:rsidP="00155ACE">
            <w:pPr>
              <w:jc w:val="center"/>
            </w:pPr>
            <w:r>
              <w:t>Hurko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3708428" w14:textId="77777777" w:rsidR="00F17C10" w:rsidRPr="00ED7DAD" w:rsidRDefault="00F17C10" w:rsidP="00155ACE">
            <w:pPr>
              <w:jc w:val="right"/>
            </w:pPr>
            <w:r>
              <w:t>16.000,00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E8AB8D0" w14:textId="77777777" w:rsidR="00F17C10" w:rsidRPr="00ED7DAD" w:rsidRDefault="00F17C10" w:rsidP="00155ACE">
            <w:pPr>
              <w:jc w:val="center"/>
            </w:pPr>
            <w:r>
              <w:t>bezprzetargowo</w:t>
            </w:r>
          </w:p>
        </w:tc>
      </w:tr>
      <w:tr w:rsidR="00F17C10" w14:paraId="7FEBD523" w14:textId="77777777" w:rsidTr="00155ACE">
        <w:trPr>
          <w:trHeight w:val="567"/>
        </w:trPr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78" w:type="dxa"/>
            </w:tcMar>
            <w:vAlign w:val="center"/>
          </w:tcPr>
          <w:p w14:paraId="61C83100" w14:textId="77777777" w:rsidR="00F17C10" w:rsidRDefault="00F17C10" w:rsidP="00155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F9F5F"/>
            <w:tcMar>
              <w:left w:w="78" w:type="dxa"/>
            </w:tcMar>
            <w:vAlign w:val="center"/>
          </w:tcPr>
          <w:p w14:paraId="580CAC88" w14:textId="77777777" w:rsidR="00F17C10" w:rsidRDefault="00F17C10" w:rsidP="00155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0,3097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943CDF2" w14:textId="77777777" w:rsidR="00F17C10" w:rsidRDefault="00F17C10" w:rsidP="00155ACE">
            <w:pPr>
              <w:jc w:val="center"/>
              <w:rPr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F9F5F"/>
            <w:tcMar>
              <w:left w:w="78" w:type="dxa"/>
            </w:tcMar>
            <w:vAlign w:val="center"/>
          </w:tcPr>
          <w:p w14:paraId="3940B660" w14:textId="77777777" w:rsidR="00F17C10" w:rsidRDefault="00F17C10" w:rsidP="00155ACE">
            <w:pPr>
              <w:jc w:val="right"/>
              <w:rPr>
                <w:b/>
                <w:bCs/>
              </w:rPr>
            </w:pPr>
            <w:r w:rsidRPr="00270CA1">
              <w:rPr>
                <w:b/>
                <w:bCs/>
              </w:rPr>
              <w:t>81</w:t>
            </w:r>
            <w:r>
              <w:rPr>
                <w:b/>
                <w:bCs/>
              </w:rPr>
              <w:t>.</w:t>
            </w:r>
            <w:r w:rsidRPr="00270CA1">
              <w:rPr>
                <w:b/>
                <w:bCs/>
              </w:rPr>
              <w:t>930</w:t>
            </w:r>
            <w:r>
              <w:rPr>
                <w:b/>
                <w:bCs/>
              </w:rPr>
              <w:t>,00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2A1454A" w14:textId="77777777" w:rsidR="00F17C10" w:rsidRDefault="00F17C10" w:rsidP="00155ACE">
            <w:pPr>
              <w:jc w:val="center"/>
            </w:pPr>
          </w:p>
        </w:tc>
      </w:tr>
    </w:tbl>
    <w:p w14:paraId="155C94D5" w14:textId="77777777" w:rsidR="00F17C10" w:rsidRDefault="00F17C10" w:rsidP="00F17C10">
      <w:pPr>
        <w:spacing w:before="57" w:after="57"/>
      </w:pPr>
      <w:r>
        <w:rPr>
          <w:i/>
          <w:iCs/>
          <w:sz w:val="20"/>
          <w:szCs w:val="20"/>
        </w:rPr>
        <w:t>Źródło: Opracowanie własne</w:t>
      </w:r>
    </w:p>
    <w:p w14:paraId="27B0DBDE" w14:textId="77777777" w:rsidR="00F17C10" w:rsidRDefault="00F17C10" w:rsidP="00F17C10">
      <w:pPr>
        <w:rPr>
          <w:i/>
          <w:iCs/>
          <w:sz w:val="20"/>
          <w:szCs w:val="20"/>
        </w:rPr>
      </w:pPr>
    </w:p>
    <w:p w14:paraId="46EF919D" w14:textId="3468F495" w:rsidR="00F17C10" w:rsidRDefault="003E335A" w:rsidP="00F17C10">
      <w:pPr>
        <w:spacing w:before="114" w:after="114"/>
      </w:pPr>
      <w:r>
        <w:rPr>
          <w:sz w:val="22"/>
          <w:szCs w:val="22"/>
        </w:rPr>
        <w:t>Tabela 13</w:t>
      </w:r>
      <w:r w:rsidR="00F17C10">
        <w:rPr>
          <w:sz w:val="22"/>
          <w:szCs w:val="22"/>
        </w:rPr>
        <w:t>. Nieruchomości uzyskane do gminnego zasobu nieruchomości (stan na 31.12.2021 r.)</w:t>
      </w:r>
    </w:p>
    <w:tbl>
      <w:tblPr>
        <w:tblW w:w="9634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022"/>
        <w:gridCol w:w="1365"/>
        <w:gridCol w:w="1350"/>
        <w:gridCol w:w="1528"/>
        <w:gridCol w:w="2325"/>
        <w:gridCol w:w="2044"/>
      </w:tblGrid>
      <w:tr w:rsidR="00F17C10" w14:paraId="597F6B94" w14:textId="77777777" w:rsidTr="00155ACE">
        <w:trPr>
          <w:trHeight w:val="567"/>
        </w:trPr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78" w:type="dxa"/>
            </w:tcMar>
            <w:vAlign w:val="center"/>
          </w:tcPr>
          <w:p w14:paraId="6FB21630" w14:textId="77777777" w:rsidR="00F17C10" w:rsidRDefault="00F17C10" w:rsidP="00155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78" w:type="dxa"/>
            </w:tcMar>
            <w:vAlign w:val="center"/>
          </w:tcPr>
          <w:p w14:paraId="1E0A2DB2" w14:textId="77777777" w:rsidR="00F17C10" w:rsidRDefault="00F17C10" w:rsidP="00155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działki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78" w:type="dxa"/>
            </w:tcMar>
            <w:vAlign w:val="center"/>
          </w:tcPr>
          <w:p w14:paraId="0787BBB1" w14:textId="77777777" w:rsidR="00F17C10" w:rsidRDefault="00F17C10" w:rsidP="00155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Pow. w ha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78" w:type="dxa"/>
            </w:tcMar>
            <w:vAlign w:val="center"/>
          </w:tcPr>
          <w:p w14:paraId="7D382759" w14:textId="77777777" w:rsidR="00F17C10" w:rsidRDefault="00F17C10" w:rsidP="00155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Położenie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78" w:type="dxa"/>
            </w:tcMar>
            <w:vAlign w:val="center"/>
          </w:tcPr>
          <w:p w14:paraId="6E4A8E6B" w14:textId="77777777" w:rsidR="00F17C10" w:rsidRDefault="00F17C10" w:rsidP="00155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78" w:type="dxa"/>
            </w:tcMar>
            <w:vAlign w:val="center"/>
          </w:tcPr>
          <w:p w14:paraId="3D46A046" w14:textId="77777777" w:rsidR="00F17C10" w:rsidRDefault="00F17C10" w:rsidP="00155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nabycia</w:t>
            </w:r>
          </w:p>
        </w:tc>
      </w:tr>
      <w:tr w:rsidR="00F17C10" w14:paraId="19C4CA4B" w14:textId="77777777" w:rsidTr="00155ACE">
        <w:trPr>
          <w:trHeight w:val="567"/>
        </w:trPr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84EF7EB" w14:textId="77777777" w:rsidR="00F17C10" w:rsidRDefault="00F17C10" w:rsidP="00EE1B71">
            <w:pPr>
              <w:numPr>
                <w:ilvl w:val="0"/>
                <w:numId w:val="16"/>
              </w:numPr>
              <w:jc w:val="center"/>
            </w:pPr>
            <w:r>
              <w:t>1.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78" w:type="dxa"/>
            </w:tcMar>
            <w:vAlign w:val="center"/>
          </w:tcPr>
          <w:p w14:paraId="58899C1B" w14:textId="77777777" w:rsidR="00F17C10" w:rsidRDefault="00F17C10" w:rsidP="00155ACE">
            <w:pPr>
              <w:jc w:val="center"/>
            </w:pPr>
            <w:r>
              <w:t>91/5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32369851" w14:textId="77777777" w:rsidR="00F17C10" w:rsidRDefault="00F17C10" w:rsidP="00155ACE">
            <w:pPr>
              <w:jc w:val="right"/>
            </w:pPr>
            <w:r>
              <w:t>0,4400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37E3377" w14:textId="77777777" w:rsidR="00F17C10" w:rsidRDefault="00F17C10" w:rsidP="00155ACE">
            <w:pPr>
              <w:jc w:val="center"/>
            </w:pPr>
            <w:r>
              <w:t>Torki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B89467A" w14:textId="77777777" w:rsidR="00F17C10" w:rsidRDefault="00F17C10" w:rsidP="00155ACE">
            <w:pPr>
              <w:jc w:val="right"/>
            </w:pPr>
            <w:r>
              <w:t>107.624,00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C61A609" w14:textId="77777777" w:rsidR="00F17C10" w:rsidRDefault="00F17C10" w:rsidP="00155ACE">
            <w:pPr>
              <w:jc w:val="center"/>
            </w:pPr>
            <w:r>
              <w:t xml:space="preserve">komunalizacja </w:t>
            </w:r>
          </w:p>
          <w:p w14:paraId="792BA0CD" w14:textId="77777777" w:rsidR="00F17C10" w:rsidRDefault="00F17C10" w:rsidP="00155ACE">
            <w:pPr>
              <w:jc w:val="center"/>
            </w:pPr>
            <w:r>
              <w:t>z mocy prawa</w:t>
            </w:r>
          </w:p>
        </w:tc>
      </w:tr>
      <w:tr w:rsidR="00F17C10" w14:paraId="06CFE665" w14:textId="77777777" w:rsidTr="00155ACE">
        <w:trPr>
          <w:trHeight w:val="567"/>
        </w:trPr>
        <w:tc>
          <w:tcPr>
            <w:tcW w:w="2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78" w:type="dxa"/>
            </w:tcMar>
            <w:vAlign w:val="center"/>
          </w:tcPr>
          <w:p w14:paraId="2D914F6D" w14:textId="77777777" w:rsidR="00F17C10" w:rsidRDefault="00F17C10" w:rsidP="00155ACE">
            <w:pPr>
              <w:jc w:val="center"/>
            </w:pPr>
            <w:r>
              <w:rPr>
                <w:b/>
                <w:bCs/>
              </w:rPr>
              <w:t>Razem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F9F5F"/>
            <w:tcMar>
              <w:left w:w="78" w:type="dxa"/>
            </w:tcMar>
            <w:vAlign w:val="center"/>
          </w:tcPr>
          <w:p w14:paraId="3AA0DA92" w14:textId="77777777" w:rsidR="00F17C10" w:rsidRDefault="00F17C10" w:rsidP="00155A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0,4400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7EDE1F0" w14:textId="77777777" w:rsidR="00F17C10" w:rsidRDefault="00F17C10" w:rsidP="00155ACE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F9F5F"/>
            <w:tcMar>
              <w:left w:w="78" w:type="dxa"/>
            </w:tcMar>
            <w:vAlign w:val="center"/>
          </w:tcPr>
          <w:p w14:paraId="0C01984C" w14:textId="77777777" w:rsidR="00F17C10" w:rsidRDefault="00F17C10" w:rsidP="00155A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107.624,00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43C4280" w14:textId="77777777" w:rsidR="00F17C10" w:rsidRDefault="00F17C10" w:rsidP="00155ACE">
            <w:pPr>
              <w:jc w:val="center"/>
            </w:pPr>
          </w:p>
        </w:tc>
      </w:tr>
    </w:tbl>
    <w:p w14:paraId="70C66583" w14:textId="77777777" w:rsidR="00F17C10" w:rsidRDefault="00F17C10" w:rsidP="00F17C10">
      <w:pPr>
        <w:spacing w:before="57" w:after="57"/>
      </w:pPr>
      <w:r>
        <w:rPr>
          <w:i/>
          <w:iCs/>
          <w:sz w:val="20"/>
          <w:szCs w:val="20"/>
        </w:rPr>
        <w:t>Źródło: Opracowanie własne</w:t>
      </w:r>
    </w:p>
    <w:p w14:paraId="571D6C17" w14:textId="77777777" w:rsidR="00F17C10" w:rsidRDefault="00F17C10" w:rsidP="00F17C10">
      <w:pPr>
        <w:rPr>
          <w:rStyle w:val="Odwiedzoneczeinternetowe"/>
          <w:b/>
          <w:bCs/>
          <w:i/>
          <w:iCs/>
          <w:color w:val="000000"/>
          <w:szCs w:val="28"/>
          <w:highlight w:val="white"/>
        </w:rPr>
      </w:pPr>
    </w:p>
    <w:p w14:paraId="1EC88773" w14:textId="77777777" w:rsidR="00F17C10" w:rsidRDefault="00F17C10" w:rsidP="00F17C10"/>
    <w:p w14:paraId="11691EA8" w14:textId="77777777" w:rsidR="00D25782" w:rsidRDefault="00D25782">
      <w:pPr>
        <w:jc w:val="lef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 w:type="page"/>
      </w:r>
    </w:p>
    <w:p w14:paraId="08C9CF47" w14:textId="77777777" w:rsidR="00F309B6" w:rsidRPr="004415B8" w:rsidRDefault="00952ABC" w:rsidP="002048B7">
      <w:pPr>
        <w:pStyle w:val="Nagwek1"/>
        <w:rPr>
          <w:b/>
          <w:sz w:val="36"/>
        </w:rPr>
      </w:pPr>
      <w:r w:rsidRPr="004415B8">
        <w:rPr>
          <w:b/>
          <w:sz w:val="36"/>
        </w:rPr>
        <w:lastRenderedPageBreak/>
        <w:t>4. ZAOPATRZENIE W WODĘ I ODPROWADZANIE ŚCIEKÓW</w:t>
      </w:r>
    </w:p>
    <w:p w14:paraId="41218BC4" w14:textId="77777777" w:rsidR="00F309B6" w:rsidRPr="00B41282" w:rsidRDefault="00F309B6" w:rsidP="00B41282">
      <w:pPr>
        <w:numPr>
          <w:ilvl w:val="0"/>
          <w:numId w:val="1"/>
        </w:numPr>
        <w:spacing w:line="276" w:lineRule="auto"/>
        <w:rPr>
          <w:rStyle w:val="Odwiedzoneczeinternetowe"/>
        </w:rPr>
      </w:pPr>
    </w:p>
    <w:p w14:paraId="486C4006" w14:textId="77777777" w:rsidR="00043FBA" w:rsidRPr="00B41282" w:rsidRDefault="00043FBA" w:rsidP="00B41282">
      <w:pPr>
        <w:spacing w:line="276" w:lineRule="auto"/>
        <w:ind w:firstLine="708"/>
      </w:pPr>
      <w:r w:rsidRPr="00B41282">
        <w:rPr>
          <w:color w:val="000000"/>
        </w:rPr>
        <w:t>Usługi z zakresu zbiorowego zaopatrzenia w wodę i zbiorowego odprowadzania ścieków w Gminie Medyka realizuje jednostka budżetowa Gminy Medyka - Gminny Zakład Usług Wodnych w Medyce, utworzony Uchwałą Nr 137/XXVII/93 Rady Gminy Medyka z dnia 13 lipca 1993 roku. Przedmiotem działania jednostki jest zaspokajanie potrzeb Gminy w zakresie:</w:t>
      </w:r>
    </w:p>
    <w:p w14:paraId="7BE10569" w14:textId="77777777" w:rsidR="00043FBA" w:rsidRPr="00B41282" w:rsidRDefault="00043FBA" w:rsidP="0041051F">
      <w:pPr>
        <w:numPr>
          <w:ilvl w:val="0"/>
          <w:numId w:val="41"/>
        </w:numPr>
        <w:spacing w:line="276" w:lineRule="auto"/>
        <w:jc w:val="left"/>
      </w:pPr>
      <w:r w:rsidRPr="00B41282">
        <w:rPr>
          <w:color w:val="000000"/>
        </w:rPr>
        <w:t>produkcji i dostawy wody dla ludności gminy oraz innych odbiorców,</w:t>
      </w:r>
    </w:p>
    <w:p w14:paraId="0299882E" w14:textId="77777777" w:rsidR="00043FBA" w:rsidRPr="00B41282" w:rsidRDefault="00043FBA" w:rsidP="0041051F">
      <w:pPr>
        <w:numPr>
          <w:ilvl w:val="0"/>
          <w:numId w:val="41"/>
        </w:numPr>
        <w:spacing w:line="276" w:lineRule="auto"/>
        <w:jc w:val="left"/>
      </w:pPr>
      <w:r w:rsidRPr="00B41282">
        <w:rPr>
          <w:color w:val="000000"/>
        </w:rPr>
        <w:t>działalności eksploatacyjnej, konserwacyjnej, remontowej, modernizacyjnej urządzeń,  budowli i obiektów wodociągowych i kanalizacyjnych,</w:t>
      </w:r>
    </w:p>
    <w:p w14:paraId="570A0A13" w14:textId="77777777" w:rsidR="00043FBA" w:rsidRPr="00B41282" w:rsidRDefault="00043FBA" w:rsidP="0041051F">
      <w:pPr>
        <w:numPr>
          <w:ilvl w:val="0"/>
          <w:numId w:val="41"/>
        </w:numPr>
        <w:spacing w:line="276" w:lineRule="auto"/>
        <w:jc w:val="left"/>
      </w:pPr>
      <w:r w:rsidRPr="00B41282">
        <w:rPr>
          <w:color w:val="000000"/>
        </w:rPr>
        <w:t>planowania rozwoju bazy wodociągowej i kanalizacyjnej,</w:t>
      </w:r>
    </w:p>
    <w:p w14:paraId="3731720B" w14:textId="77777777" w:rsidR="00043FBA" w:rsidRPr="00B41282" w:rsidRDefault="00043FBA" w:rsidP="0041051F">
      <w:pPr>
        <w:numPr>
          <w:ilvl w:val="0"/>
          <w:numId w:val="41"/>
        </w:numPr>
        <w:spacing w:line="276" w:lineRule="auto"/>
        <w:jc w:val="left"/>
      </w:pPr>
      <w:r w:rsidRPr="00B41282">
        <w:rPr>
          <w:color w:val="000000"/>
        </w:rPr>
        <w:t xml:space="preserve">odprowadzania i oczyszczania ścieków. </w:t>
      </w:r>
    </w:p>
    <w:p w14:paraId="7EF0D321" w14:textId="77777777" w:rsidR="00043FBA" w:rsidRPr="00B41282" w:rsidRDefault="00043FBA" w:rsidP="00B41282">
      <w:pPr>
        <w:spacing w:line="276" w:lineRule="auto"/>
      </w:pPr>
      <w:r w:rsidRPr="00B41282">
        <w:t> </w:t>
      </w:r>
    </w:p>
    <w:p w14:paraId="77E08F99" w14:textId="77777777" w:rsidR="00043FBA" w:rsidRPr="00B41282" w:rsidRDefault="00043FBA" w:rsidP="00B41282">
      <w:pPr>
        <w:spacing w:line="276" w:lineRule="auto"/>
        <w:ind w:firstLine="708"/>
      </w:pPr>
      <w:r w:rsidRPr="00B41282">
        <w:rPr>
          <w:color w:val="000000"/>
        </w:rPr>
        <w:t>Gminnym Zakładem Usług Wodnych w Medyce kieruje Kierownik Zakładu, który prowadzi czynności prawne na podstawie i w zakresie określonym w pełnomocnictwie wydanym przez Wójta Gminy Medyka. Jednostka prowadzi działalność w oparciu o majątek, w który została wyposażona.</w:t>
      </w:r>
    </w:p>
    <w:p w14:paraId="7CF1CF19" w14:textId="77777777" w:rsidR="00043FBA" w:rsidRPr="00B41282" w:rsidRDefault="00043FBA" w:rsidP="00B41282">
      <w:pPr>
        <w:spacing w:line="276" w:lineRule="auto"/>
      </w:pPr>
      <w:r w:rsidRPr="00B41282">
        <w:t> </w:t>
      </w:r>
    </w:p>
    <w:p w14:paraId="63A2EF49" w14:textId="5D0AD616" w:rsidR="00043FBA" w:rsidRPr="00B41282" w:rsidRDefault="003E335A" w:rsidP="00B41282">
      <w:pPr>
        <w:spacing w:before="44" w:after="44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Tabela 14</w:t>
      </w:r>
      <w:r w:rsidR="00043FBA" w:rsidRPr="00B41282">
        <w:rPr>
          <w:bCs/>
          <w:sz w:val="22"/>
          <w:szCs w:val="22"/>
        </w:rPr>
        <w:t>. Majątek Gminnego Z</w:t>
      </w:r>
      <w:r w:rsidR="002A1569">
        <w:rPr>
          <w:bCs/>
          <w:sz w:val="22"/>
          <w:szCs w:val="22"/>
        </w:rPr>
        <w:t>akładu Usług Wodnych w Medyce. (s</w:t>
      </w:r>
      <w:r w:rsidR="00043FBA" w:rsidRPr="00B41282">
        <w:rPr>
          <w:bCs/>
          <w:sz w:val="22"/>
          <w:szCs w:val="22"/>
        </w:rPr>
        <w:t>tan na dzień 31.12.2021 r.</w:t>
      </w:r>
      <w:r w:rsidR="002A1569">
        <w:rPr>
          <w:bCs/>
          <w:sz w:val="22"/>
          <w:szCs w:val="22"/>
        </w:rPr>
        <w:t>)</w:t>
      </w:r>
    </w:p>
    <w:tbl>
      <w:tblPr>
        <w:tblW w:w="94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"/>
        <w:gridCol w:w="1962"/>
        <w:gridCol w:w="1642"/>
        <w:gridCol w:w="2689"/>
        <w:gridCol w:w="2602"/>
      </w:tblGrid>
      <w:tr w:rsidR="00043FBA" w:rsidRPr="00B41282" w14:paraId="7275FE5C" w14:textId="77777777" w:rsidTr="00155ACE">
        <w:tc>
          <w:tcPr>
            <w:tcW w:w="374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7E9F5F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7CC2B170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L.p</w:t>
            </w:r>
          </w:p>
        </w:tc>
        <w:tc>
          <w:tcPr>
            <w:tcW w:w="1297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7E9F5F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541E016F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Sieć</w:t>
            </w:r>
          </w:p>
        </w:tc>
        <w:tc>
          <w:tcPr>
            <w:tcW w:w="1242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7E9F5F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1E29E0F5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Długość ogółem</w:t>
            </w:r>
          </w:p>
          <w:p w14:paraId="47A7E47B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[km]</w:t>
            </w:r>
          </w:p>
        </w:tc>
        <w:tc>
          <w:tcPr>
            <w:tcW w:w="2034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7E9F5F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0EF5157C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Ilość przyłączy ogółem i innych [szt.]</w:t>
            </w:r>
          </w:p>
        </w:tc>
        <w:tc>
          <w:tcPr>
            <w:tcW w:w="196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6B45DE81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Wartość ogólna [zł.]</w:t>
            </w:r>
          </w:p>
        </w:tc>
      </w:tr>
      <w:tr w:rsidR="00043FBA" w:rsidRPr="00B41282" w14:paraId="27C65DDA" w14:textId="77777777" w:rsidTr="00155ACE">
        <w:tc>
          <w:tcPr>
            <w:tcW w:w="374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EEEEEE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33AC073C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5F9F5F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699E4D5B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 xml:space="preserve">Kanalizacja sanitarna </w:t>
            </w:r>
          </w:p>
        </w:tc>
        <w:tc>
          <w:tcPr>
            <w:tcW w:w="1242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EEEEEE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790A7D9D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99,17</w:t>
            </w:r>
          </w:p>
        </w:tc>
        <w:tc>
          <w:tcPr>
            <w:tcW w:w="2034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EEEEEE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2281DCE8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1041</w:t>
            </w:r>
          </w:p>
        </w:tc>
        <w:tc>
          <w:tcPr>
            <w:tcW w:w="196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6B048745" w14:textId="77777777" w:rsidR="00043FBA" w:rsidRPr="00B41282" w:rsidRDefault="00043FBA" w:rsidP="00B41282">
            <w:pPr>
              <w:spacing w:line="276" w:lineRule="auto"/>
            </w:pPr>
            <w:r w:rsidRPr="00B41282">
              <w:t> 21 631 666,77</w:t>
            </w:r>
          </w:p>
        </w:tc>
      </w:tr>
      <w:tr w:rsidR="00043FBA" w:rsidRPr="00B41282" w14:paraId="502AAFF9" w14:textId="77777777" w:rsidTr="00155ACE">
        <w:trPr>
          <w:trHeight w:val="628"/>
        </w:trPr>
        <w:tc>
          <w:tcPr>
            <w:tcW w:w="374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EEEEEE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000B2A5F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5F9F5F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47653E80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 xml:space="preserve">Sieć wodociągowa </w:t>
            </w:r>
          </w:p>
        </w:tc>
        <w:tc>
          <w:tcPr>
            <w:tcW w:w="1242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EEEEEE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121B92FD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57,66</w:t>
            </w:r>
          </w:p>
        </w:tc>
        <w:tc>
          <w:tcPr>
            <w:tcW w:w="2034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EEEEEE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46E2B6E5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1195</w:t>
            </w:r>
          </w:p>
        </w:tc>
        <w:tc>
          <w:tcPr>
            <w:tcW w:w="196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028F57DF" w14:textId="77777777" w:rsidR="00043FBA" w:rsidRPr="00B41282" w:rsidRDefault="00043FBA" w:rsidP="00B41282">
            <w:pPr>
              <w:spacing w:line="276" w:lineRule="auto"/>
            </w:pPr>
            <w:r w:rsidRPr="00B41282">
              <w:t> 3 746 060,73</w:t>
            </w:r>
          </w:p>
        </w:tc>
      </w:tr>
      <w:tr w:rsidR="00043FBA" w:rsidRPr="00B41282" w14:paraId="143CA81F" w14:textId="77777777" w:rsidTr="00155ACE">
        <w:tc>
          <w:tcPr>
            <w:tcW w:w="374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EEEEEE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10ADB283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5F9F5F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72A607E8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Oczyszczalnia ścieków</w:t>
            </w:r>
          </w:p>
        </w:tc>
        <w:tc>
          <w:tcPr>
            <w:tcW w:w="1242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DDDDDD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668A3196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EEEEEE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5E9D2D51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4EE076DC" w14:textId="77777777" w:rsidR="00043FBA" w:rsidRPr="00B41282" w:rsidRDefault="00043FBA" w:rsidP="00B41282">
            <w:pPr>
              <w:spacing w:line="276" w:lineRule="auto"/>
            </w:pPr>
            <w:r w:rsidRPr="00B41282">
              <w:t> 1 542 539,20</w:t>
            </w:r>
          </w:p>
        </w:tc>
      </w:tr>
      <w:tr w:rsidR="00043FBA" w:rsidRPr="00B41282" w14:paraId="21E562BD" w14:textId="77777777" w:rsidTr="00155ACE">
        <w:tc>
          <w:tcPr>
            <w:tcW w:w="374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EEEEEE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760A6AB3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5F9F5F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08AC5323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Stacja uzdatniania wody</w:t>
            </w:r>
          </w:p>
        </w:tc>
        <w:tc>
          <w:tcPr>
            <w:tcW w:w="1242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DDDDDD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55FE0DCD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EEEEEE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0E645222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39AFA1F7" w14:textId="77777777" w:rsidR="00043FBA" w:rsidRPr="00B41282" w:rsidRDefault="00043FBA" w:rsidP="00B41282">
            <w:pPr>
              <w:spacing w:line="276" w:lineRule="auto"/>
            </w:pPr>
            <w:r w:rsidRPr="00B41282">
              <w:t> 4 824 795,23</w:t>
            </w:r>
          </w:p>
        </w:tc>
      </w:tr>
      <w:tr w:rsidR="00043FBA" w:rsidRPr="00B41282" w14:paraId="2917F1BF" w14:textId="77777777" w:rsidTr="00155ACE">
        <w:tc>
          <w:tcPr>
            <w:tcW w:w="374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EEEEEE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7809B69C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5.</w:t>
            </w:r>
          </w:p>
        </w:tc>
        <w:tc>
          <w:tcPr>
            <w:tcW w:w="1297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5F9F5F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27AF8997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Samochody dostawcze</w:t>
            </w:r>
          </w:p>
        </w:tc>
        <w:tc>
          <w:tcPr>
            <w:tcW w:w="1242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DDDDDD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143E36B5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1"/>
              <w:left w:val="nil"/>
              <w:bottom w:val="single" w:sz="4" w:space="0" w:color="000001"/>
              <w:right w:val="outset" w:sz="6" w:space="0" w:color="808080"/>
            </w:tcBorders>
            <w:shd w:val="clear" w:color="auto" w:fill="EEEEEE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31C570DB" w14:textId="77777777" w:rsidR="00043FBA" w:rsidRPr="00B41282" w:rsidRDefault="00043FBA" w:rsidP="00B41282">
            <w:pPr>
              <w:spacing w:line="276" w:lineRule="auto"/>
              <w:jc w:val="center"/>
            </w:pPr>
            <w:r w:rsidRPr="00B41282">
              <w:rPr>
                <w:b/>
                <w:bCs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22" w:type="dxa"/>
              <w:bottom w:w="11" w:type="dxa"/>
              <w:right w:w="22" w:type="dxa"/>
            </w:tcMar>
            <w:vAlign w:val="center"/>
          </w:tcPr>
          <w:p w14:paraId="7E8756C0" w14:textId="77777777" w:rsidR="00043FBA" w:rsidRPr="00B41282" w:rsidRDefault="00043FBA" w:rsidP="00B41282">
            <w:pPr>
              <w:spacing w:line="276" w:lineRule="auto"/>
            </w:pPr>
            <w:r w:rsidRPr="00B41282">
              <w:t> 133 137,00</w:t>
            </w:r>
          </w:p>
        </w:tc>
      </w:tr>
    </w:tbl>
    <w:p w14:paraId="5ED04805" w14:textId="77133AE0" w:rsidR="00043FBA" w:rsidRPr="00191569" w:rsidRDefault="00043FBA" w:rsidP="00191569">
      <w:pPr>
        <w:spacing w:before="44" w:after="44" w:line="276" w:lineRule="auto"/>
        <w:rPr>
          <w:bCs/>
          <w:sz w:val="22"/>
          <w:szCs w:val="22"/>
        </w:rPr>
      </w:pPr>
      <w:r w:rsidRPr="00B41282">
        <w:rPr>
          <w:bCs/>
          <w:i/>
          <w:iCs/>
          <w:color w:val="000000"/>
          <w:sz w:val="22"/>
          <w:szCs w:val="22"/>
        </w:rPr>
        <w:t>Źródło: Opracowanie własne</w:t>
      </w:r>
    </w:p>
    <w:p w14:paraId="7767CE17" w14:textId="77777777" w:rsidR="00043FBA" w:rsidRPr="00B41282" w:rsidRDefault="00043FBA" w:rsidP="00B41282">
      <w:pPr>
        <w:spacing w:line="276" w:lineRule="auto"/>
      </w:pPr>
      <w:r w:rsidRPr="00B41282">
        <w:t> </w:t>
      </w:r>
    </w:p>
    <w:p w14:paraId="76454BA1" w14:textId="5A72B707" w:rsidR="00043FBA" w:rsidRPr="00B41282" w:rsidRDefault="00043FBA" w:rsidP="00191569">
      <w:pPr>
        <w:spacing w:line="276" w:lineRule="auto"/>
        <w:ind w:firstLine="708"/>
      </w:pPr>
      <w:r w:rsidRPr="00B41282">
        <w:t>Dochody i wydatki bieżące w Gminnym Zakładzie Usług Wodnych w Medyce rozdzielone są na zaopatrzenie w wodę i odprowadzanie ścieków. Dochód całkowity w rok</w:t>
      </w:r>
      <w:r w:rsidR="00191569">
        <w:t>u 2021 wyniósł 1 383 927,44 zł.</w:t>
      </w:r>
    </w:p>
    <w:p w14:paraId="703FA841" w14:textId="38650725" w:rsidR="00043FBA" w:rsidRPr="00B41282" w:rsidRDefault="00043FBA" w:rsidP="00191569">
      <w:pPr>
        <w:spacing w:line="276" w:lineRule="auto"/>
        <w:ind w:firstLine="708"/>
      </w:pPr>
      <w:r w:rsidRPr="00B41282">
        <w:t>W zaopatrzeniu w wodę - dochody bieżące wynosiły 688 622,05 zł, z tego wpływy za dostarczanie wody 685 513,90 zł. Pozostała kwota to odsetki, refundacja z PUP, korekta VAT, koszty upomnień oraz wynagrodzeni</w:t>
      </w:r>
      <w:r w:rsidR="00191569">
        <w:t>e płatnika podatku dochodowego.</w:t>
      </w:r>
    </w:p>
    <w:p w14:paraId="16CFF468" w14:textId="77777777" w:rsidR="00191569" w:rsidRDefault="00191569" w:rsidP="00191569">
      <w:pPr>
        <w:spacing w:line="276" w:lineRule="auto"/>
      </w:pPr>
    </w:p>
    <w:p w14:paraId="5526BFBF" w14:textId="77777777" w:rsidR="00043FBA" w:rsidRPr="00B41282" w:rsidRDefault="00043FBA" w:rsidP="00191569">
      <w:pPr>
        <w:spacing w:line="276" w:lineRule="auto"/>
        <w:ind w:firstLine="708"/>
      </w:pPr>
      <w:r w:rsidRPr="00B41282">
        <w:t>Wydatki bieżące wyniosły 773 377,87 zł, z tego:</w:t>
      </w:r>
    </w:p>
    <w:p w14:paraId="4A96DF39" w14:textId="77777777" w:rsidR="00043FBA" w:rsidRPr="00B41282" w:rsidRDefault="00043FBA" w:rsidP="00B41282">
      <w:pPr>
        <w:spacing w:line="276" w:lineRule="auto"/>
        <w:ind w:left="791"/>
      </w:pPr>
      <w:r w:rsidRPr="00B41282">
        <w:t>- wynagrodzenia i pochodne od wynagrodzeń – 225 566,45 zł</w:t>
      </w:r>
    </w:p>
    <w:p w14:paraId="18FE6992" w14:textId="77777777" w:rsidR="00043FBA" w:rsidRPr="00B41282" w:rsidRDefault="00043FBA" w:rsidP="00B41282">
      <w:pPr>
        <w:spacing w:line="276" w:lineRule="auto"/>
        <w:ind w:left="791"/>
      </w:pPr>
      <w:r w:rsidRPr="00B41282">
        <w:lastRenderedPageBreak/>
        <w:t>- odpis na ZFŚS -  5 330,31 zł</w:t>
      </w:r>
    </w:p>
    <w:p w14:paraId="7324D409" w14:textId="77777777" w:rsidR="00043FBA" w:rsidRPr="00B41282" w:rsidRDefault="00043FBA" w:rsidP="00B41282">
      <w:pPr>
        <w:spacing w:line="276" w:lineRule="auto"/>
        <w:ind w:left="791"/>
      </w:pPr>
      <w:r w:rsidRPr="00B41282">
        <w:t>- zakup hurtowy wody od PWiK – 392 072,45 zł</w:t>
      </w:r>
    </w:p>
    <w:p w14:paraId="66E760D7" w14:textId="77777777" w:rsidR="00043FBA" w:rsidRPr="00B41282" w:rsidRDefault="00043FBA" w:rsidP="00B41282">
      <w:pPr>
        <w:spacing w:line="276" w:lineRule="auto"/>
        <w:ind w:left="791"/>
      </w:pPr>
      <w:r w:rsidRPr="00B41282">
        <w:t>- zakup energii elektrycznej – 89 723,19 zł</w:t>
      </w:r>
    </w:p>
    <w:p w14:paraId="557B16CF" w14:textId="77777777" w:rsidR="00043FBA" w:rsidRPr="00B41282" w:rsidRDefault="00043FBA" w:rsidP="00B41282">
      <w:pPr>
        <w:spacing w:line="276" w:lineRule="auto"/>
        <w:ind w:left="791"/>
      </w:pPr>
      <w:r w:rsidRPr="00B41282">
        <w:t>- koszt usuwania awarii urządzeń wodociągowych – 16 204,07 zł</w:t>
      </w:r>
    </w:p>
    <w:p w14:paraId="6E26E2F5" w14:textId="77777777" w:rsidR="00043FBA" w:rsidRPr="00B41282" w:rsidRDefault="00043FBA" w:rsidP="00B41282">
      <w:pPr>
        <w:spacing w:line="276" w:lineRule="auto"/>
        <w:ind w:left="791"/>
      </w:pPr>
      <w:r w:rsidRPr="00B41282">
        <w:t>- zakup materiałów i wyposażenia – 7 316,89 zł</w:t>
      </w:r>
    </w:p>
    <w:p w14:paraId="64DDB016" w14:textId="77777777" w:rsidR="00043FBA" w:rsidRPr="00B41282" w:rsidRDefault="00043FBA" w:rsidP="00B41282">
      <w:pPr>
        <w:spacing w:line="276" w:lineRule="auto"/>
        <w:ind w:left="791"/>
      </w:pPr>
      <w:r w:rsidRPr="00B41282">
        <w:t>- zakup paliwa i materiałów eksploatacyjnych do samochodów – 7 619,93 zł</w:t>
      </w:r>
    </w:p>
    <w:p w14:paraId="27B9292A" w14:textId="77777777" w:rsidR="00043FBA" w:rsidRPr="00B41282" w:rsidRDefault="00043FBA" w:rsidP="00B41282">
      <w:pPr>
        <w:spacing w:line="276" w:lineRule="auto"/>
        <w:ind w:left="791"/>
      </w:pPr>
      <w:r w:rsidRPr="00B41282">
        <w:t>- naprawy sprzętu (samochód, urządzenia spalinowe) – 2 447,64 zł</w:t>
      </w:r>
    </w:p>
    <w:p w14:paraId="056CFCB0" w14:textId="77777777" w:rsidR="00043FBA" w:rsidRPr="00B41282" w:rsidRDefault="00043FBA" w:rsidP="00B41282">
      <w:pPr>
        <w:spacing w:line="276" w:lineRule="auto"/>
        <w:ind w:left="791"/>
      </w:pPr>
      <w:r w:rsidRPr="00B41282">
        <w:t>- badanie wody i analizy wody wykonane przez Polcargo – 4 440,85 zł</w:t>
      </w:r>
    </w:p>
    <w:p w14:paraId="4126A9E7" w14:textId="77777777" w:rsidR="00043FBA" w:rsidRPr="00B41282" w:rsidRDefault="00043FBA" w:rsidP="00B41282">
      <w:pPr>
        <w:spacing w:line="276" w:lineRule="auto"/>
        <w:ind w:left="791"/>
      </w:pPr>
      <w:r w:rsidRPr="00B41282">
        <w:t>- opłaty (ZDP, Wody Polskie) – 15 837,03 zł</w:t>
      </w:r>
    </w:p>
    <w:p w14:paraId="0350E514" w14:textId="77777777" w:rsidR="00043FBA" w:rsidRPr="00B41282" w:rsidRDefault="00043FBA" w:rsidP="00B41282">
      <w:pPr>
        <w:spacing w:line="276" w:lineRule="auto"/>
        <w:ind w:left="791"/>
      </w:pPr>
      <w:r w:rsidRPr="00B41282">
        <w:t>- świadczenia BHP itp. – 2 148,93 zł</w:t>
      </w:r>
    </w:p>
    <w:p w14:paraId="5170E1CB" w14:textId="77777777" w:rsidR="00043FBA" w:rsidRPr="00B41282" w:rsidRDefault="00043FBA" w:rsidP="00B41282">
      <w:pPr>
        <w:spacing w:line="276" w:lineRule="auto"/>
      </w:pPr>
      <w:r w:rsidRPr="00B41282">
        <w:t>Pozostałe wydatki bieżące poniesiono na przeglądy, analizy, usługi MSM, usługi telekomunikacyjne i informatyczne, szkolenia i badania okresowe pracowników, prowizje bankowe itp.</w:t>
      </w:r>
    </w:p>
    <w:p w14:paraId="7293050F" w14:textId="77777777" w:rsidR="00043FBA" w:rsidRPr="00B41282" w:rsidRDefault="00043FBA" w:rsidP="00B41282">
      <w:pPr>
        <w:spacing w:line="276" w:lineRule="auto"/>
      </w:pPr>
      <w:r w:rsidRPr="00B41282">
        <w:t> </w:t>
      </w:r>
    </w:p>
    <w:p w14:paraId="0D35F8E7" w14:textId="77777777" w:rsidR="00043FBA" w:rsidRPr="00B41282" w:rsidRDefault="00043FBA" w:rsidP="00B41282">
      <w:pPr>
        <w:spacing w:line="276" w:lineRule="auto"/>
      </w:pPr>
      <w:r w:rsidRPr="00B41282">
        <w:t>W odprowadzaniu ścieków dochody bieżące w wysokości 695 305,39 zł z tego wpływy za odprowadzanie ścieków 692 228,98 zł. Pozostała kwota to odsetki, refundacja z PUP, koszty upomnień, wynagrodzenie płatnika podatku dochodowego, korekta VAT.</w:t>
      </w:r>
    </w:p>
    <w:p w14:paraId="6A9A717C" w14:textId="77777777" w:rsidR="00043FBA" w:rsidRPr="00B41282" w:rsidRDefault="00043FBA" w:rsidP="00B41282">
      <w:pPr>
        <w:spacing w:line="276" w:lineRule="auto"/>
      </w:pPr>
      <w:r w:rsidRPr="00B41282">
        <w:t> </w:t>
      </w:r>
    </w:p>
    <w:p w14:paraId="42008B65" w14:textId="77777777" w:rsidR="00043FBA" w:rsidRPr="00B41282" w:rsidRDefault="00043FBA" w:rsidP="00B41282">
      <w:pPr>
        <w:spacing w:line="276" w:lineRule="auto"/>
      </w:pPr>
      <w:r w:rsidRPr="00B41282">
        <w:t>Wydatki bieżące wyniosły 507 609,23 zł z tego:</w:t>
      </w:r>
    </w:p>
    <w:p w14:paraId="29F08A5E" w14:textId="77777777" w:rsidR="00043FBA" w:rsidRPr="00B41282" w:rsidRDefault="00043FBA" w:rsidP="00B41282">
      <w:pPr>
        <w:spacing w:line="276" w:lineRule="auto"/>
        <w:ind w:left="835"/>
      </w:pPr>
      <w:r w:rsidRPr="00B41282">
        <w:t>- wynagrodzenia i pochodne od wynagrodzeń – 225 566,49 zł</w:t>
      </w:r>
    </w:p>
    <w:p w14:paraId="0BF9087A" w14:textId="77777777" w:rsidR="00043FBA" w:rsidRPr="00B41282" w:rsidRDefault="00043FBA" w:rsidP="00B41282">
      <w:pPr>
        <w:spacing w:line="276" w:lineRule="auto"/>
        <w:ind w:left="835"/>
      </w:pPr>
      <w:r w:rsidRPr="00B41282">
        <w:t>- odpis na ZFŚS – 5 330,32 zł</w:t>
      </w:r>
    </w:p>
    <w:p w14:paraId="6BC6D901" w14:textId="77777777" w:rsidR="00043FBA" w:rsidRPr="00B41282" w:rsidRDefault="00043FBA" w:rsidP="00B41282">
      <w:pPr>
        <w:spacing w:line="276" w:lineRule="auto"/>
        <w:ind w:left="835"/>
      </w:pPr>
      <w:r w:rsidRPr="00B41282">
        <w:t>- zakup energii elektrycznej – 183 814,75 zł</w:t>
      </w:r>
    </w:p>
    <w:p w14:paraId="467FED67" w14:textId="77777777" w:rsidR="00043FBA" w:rsidRPr="00B41282" w:rsidRDefault="00043FBA" w:rsidP="00B41282">
      <w:pPr>
        <w:spacing w:line="276" w:lineRule="auto"/>
        <w:ind w:left="835"/>
      </w:pPr>
      <w:r w:rsidRPr="00B41282">
        <w:t>- opłaty (GDDKiA, ZDP, Wody Polskie) – 24 835,30 zł</w:t>
      </w:r>
    </w:p>
    <w:p w14:paraId="34C373F1" w14:textId="77777777" w:rsidR="00043FBA" w:rsidRPr="00B41282" w:rsidRDefault="00043FBA" w:rsidP="00B41282">
      <w:pPr>
        <w:spacing w:line="276" w:lineRule="auto"/>
        <w:ind w:left="835"/>
      </w:pPr>
      <w:r w:rsidRPr="00B41282">
        <w:t>- badanie ścieków oczyszczonych i wody w odbiorniku ścieków – 3 041,62 zł</w:t>
      </w:r>
    </w:p>
    <w:p w14:paraId="4943B121" w14:textId="77777777" w:rsidR="00043FBA" w:rsidRPr="00B41282" w:rsidRDefault="00043FBA" w:rsidP="00B41282">
      <w:pPr>
        <w:spacing w:line="276" w:lineRule="auto"/>
        <w:ind w:left="835"/>
      </w:pPr>
      <w:r w:rsidRPr="00B41282">
        <w:t>- zakup paliwa i materiałów eksploatacyjnych do samochodów – 8 796,49 zł</w:t>
      </w:r>
    </w:p>
    <w:p w14:paraId="44EF0AE4" w14:textId="77777777" w:rsidR="00043FBA" w:rsidRPr="00B41282" w:rsidRDefault="00043FBA" w:rsidP="00B41282">
      <w:pPr>
        <w:spacing w:line="276" w:lineRule="auto"/>
        <w:ind w:left="835"/>
      </w:pPr>
      <w:r w:rsidRPr="00B41282">
        <w:t>- naprawa 11 pomp do ścieków – 32 912,30 zł</w:t>
      </w:r>
    </w:p>
    <w:p w14:paraId="2181A6BF" w14:textId="77777777" w:rsidR="00043FBA" w:rsidRPr="00B41282" w:rsidRDefault="00043FBA" w:rsidP="00B41282">
      <w:pPr>
        <w:spacing w:line="276" w:lineRule="auto"/>
        <w:ind w:left="835"/>
      </w:pPr>
      <w:r w:rsidRPr="00B41282">
        <w:t>- naprawy sprzętu (samochód, urządzenia spalinowe) – 2 436,59 zł</w:t>
      </w:r>
    </w:p>
    <w:p w14:paraId="05E69FAB" w14:textId="77777777" w:rsidR="00043FBA" w:rsidRPr="00B41282" w:rsidRDefault="00043FBA" w:rsidP="00B41282">
      <w:pPr>
        <w:spacing w:line="276" w:lineRule="auto"/>
        <w:ind w:left="835"/>
      </w:pPr>
      <w:r w:rsidRPr="00B41282">
        <w:t>- zakup materiałów i wyposażenia – 7 087,23 zł</w:t>
      </w:r>
    </w:p>
    <w:p w14:paraId="7B881206" w14:textId="77777777" w:rsidR="00043FBA" w:rsidRPr="00B41282" w:rsidRDefault="00043FBA" w:rsidP="00B41282">
      <w:pPr>
        <w:spacing w:line="276" w:lineRule="auto"/>
        <w:ind w:left="835"/>
      </w:pPr>
      <w:r w:rsidRPr="00B41282">
        <w:t>- koszt usuwania awarii na sieciach kanalizacyjnych – 5 887,39 zł</w:t>
      </w:r>
    </w:p>
    <w:p w14:paraId="2E286525" w14:textId="77777777" w:rsidR="00043FBA" w:rsidRPr="00B41282" w:rsidRDefault="00043FBA" w:rsidP="00B41282">
      <w:pPr>
        <w:spacing w:line="276" w:lineRule="auto"/>
        <w:ind w:left="835"/>
      </w:pPr>
      <w:r w:rsidRPr="00B41282">
        <w:t>- środki BHP itp. – 2 148,89 zł</w:t>
      </w:r>
    </w:p>
    <w:p w14:paraId="5EBD04BF" w14:textId="77777777" w:rsidR="00043FBA" w:rsidRPr="00B41282" w:rsidRDefault="00043FBA" w:rsidP="00B41282">
      <w:pPr>
        <w:spacing w:line="276" w:lineRule="auto"/>
      </w:pPr>
      <w:r w:rsidRPr="00B41282">
        <w:t>Pozostałe wydatki bieżące poniesiono na usługi MSM, ubezpieczenia komunikacyjne, usługi telekomunikacyjne, prowizje bankowe, ubezpieczenia, badania techniczne, badania okresowe pracowników, szkolenia, itp.</w:t>
      </w:r>
    </w:p>
    <w:p w14:paraId="146BF818" w14:textId="77777777" w:rsidR="00043FBA" w:rsidRPr="00B41282" w:rsidRDefault="00043FBA" w:rsidP="00B41282">
      <w:pPr>
        <w:spacing w:line="276" w:lineRule="auto"/>
      </w:pPr>
    </w:p>
    <w:p w14:paraId="0D1968FE" w14:textId="77777777" w:rsidR="00043FBA" w:rsidRPr="00B41282" w:rsidRDefault="00043FBA" w:rsidP="00B41282">
      <w:pPr>
        <w:spacing w:line="276" w:lineRule="auto"/>
      </w:pPr>
      <w:r w:rsidRPr="00B41282">
        <w:t> </w:t>
      </w:r>
    </w:p>
    <w:p w14:paraId="22DD9B90" w14:textId="77777777" w:rsidR="00043FBA" w:rsidRDefault="00043FBA" w:rsidP="00043FBA">
      <w:pPr>
        <w:spacing w:beforeAutospacing="1" w:afterAutospacing="1"/>
        <w:ind w:left="-120"/>
      </w:pPr>
    </w:p>
    <w:p w14:paraId="65F292AA" w14:textId="77777777" w:rsidR="003C0BCB" w:rsidRDefault="003C0BCB" w:rsidP="003C0BCB">
      <w:r>
        <w:t> </w:t>
      </w:r>
    </w:p>
    <w:p w14:paraId="48470641" w14:textId="632FD2BC" w:rsidR="00F309B6" w:rsidRDefault="00F309B6" w:rsidP="003C0BCB">
      <w:pPr>
        <w:spacing w:line="198" w:lineRule="atLeast"/>
        <w:rPr>
          <w:highlight w:val="white"/>
        </w:rPr>
      </w:pPr>
    </w:p>
    <w:p w14:paraId="67C7BDCF" w14:textId="77777777" w:rsidR="00F309B6" w:rsidRDefault="00F309B6">
      <w:pPr>
        <w:tabs>
          <w:tab w:val="left" w:pos="795"/>
        </w:tabs>
      </w:pPr>
    </w:p>
    <w:p w14:paraId="74C99200" w14:textId="77777777" w:rsidR="00F309B6" w:rsidRDefault="00952ABC">
      <w:pPr>
        <w:tabs>
          <w:tab w:val="left" w:pos="795"/>
        </w:tabs>
        <w:spacing w:before="57" w:after="57"/>
      </w:pPr>
      <w:r>
        <w:br w:type="page"/>
      </w:r>
    </w:p>
    <w:p w14:paraId="73F3081A" w14:textId="6ADC8EC4" w:rsidR="00F309B6" w:rsidRPr="004415B8" w:rsidRDefault="00952ABC" w:rsidP="000F1AA9">
      <w:pPr>
        <w:pStyle w:val="Nagwek1"/>
        <w:ind w:left="426" w:hanging="426"/>
        <w:rPr>
          <w:b/>
          <w:sz w:val="36"/>
        </w:rPr>
      </w:pPr>
      <w:r w:rsidRPr="004415B8">
        <w:rPr>
          <w:b/>
          <w:sz w:val="36"/>
        </w:rPr>
        <w:lastRenderedPageBreak/>
        <w:t xml:space="preserve">5. ZADANIA </w:t>
      </w:r>
      <w:r w:rsidR="00A174A5">
        <w:rPr>
          <w:b/>
          <w:sz w:val="36"/>
        </w:rPr>
        <w:t xml:space="preserve">INWESTYCYJNE I REMONTOWE </w:t>
      </w:r>
      <w:r w:rsidRPr="004415B8">
        <w:rPr>
          <w:b/>
          <w:sz w:val="36"/>
        </w:rPr>
        <w:t>REALIZOWANE Z UDZIAŁEM ŚRODKÓW GMINY</w:t>
      </w:r>
      <w:r w:rsidR="00A174A5">
        <w:rPr>
          <w:b/>
          <w:sz w:val="36"/>
        </w:rPr>
        <w:t xml:space="preserve"> ORAZ ŚRODKÓW ZEWNĘTRZNYCH</w:t>
      </w:r>
    </w:p>
    <w:p w14:paraId="4D8AC242" w14:textId="77777777" w:rsidR="00F309B6" w:rsidRDefault="00F309B6" w:rsidP="000F1AA9">
      <w:pPr>
        <w:numPr>
          <w:ilvl w:val="0"/>
          <w:numId w:val="3"/>
        </w:numPr>
        <w:rPr>
          <w:b/>
          <w:bCs/>
          <w:sz w:val="28"/>
          <w:szCs w:val="28"/>
        </w:rPr>
      </w:pPr>
    </w:p>
    <w:p w14:paraId="5F4B3EB5" w14:textId="77777777" w:rsidR="00F309B6" w:rsidRPr="0065390D" w:rsidRDefault="00952ABC" w:rsidP="000F1AA9">
      <w:pPr>
        <w:pStyle w:val="Nagwek2"/>
        <w:rPr>
          <w:rFonts w:ascii="Times New Roman" w:hAnsi="Times New Roman" w:cs="Times New Roman"/>
          <w:color w:val="000000" w:themeColor="text1"/>
        </w:rPr>
      </w:pPr>
      <w:r w:rsidRPr="0065390D">
        <w:rPr>
          <w:rStyle w:val="Odwiedzoneczeinternetowe"/>
          <w:rFonts w:ascii="Times New Roman" w:hAnsi="Times New Roman" w:cs="Times New Roman"/>
          <w:color w:val="000000" w:themeColor="text1"/>
          <w:highlight w:val="white"/>
          <w:u w:val="none"/>
        </w:rPr>
        <w:t>5.1. Inwestycje i remonty drogowe</w:t>
      </w:r>
    </w:p>
    <w:p w14:paraId="64B192B3" w14:textId="77777777" w:rsidR="00F309B6" w:rsidRDefault="00F309B6" w:rsidP="000F1AA9">
      <w:pPr>
        <w:rPr>
          <w:rStyle w:val="Odwiedzoneczeinternetowe"/>
          <w:bCs/>
          <w:color w:val="000000"/>
          <w:sz w:val="28"/>
          <w:szCs w:val="28"/>
          <w:highlight w:val="white"/>
          <w:u w:val="none"/>
        </w:rPr>
      </w:pPr>
    </w:p>
    <w:p w14:paraId="69382B34" w14:textId="77777777" w:rsidR="00B41282" w:rsidRPr="00020D32" w:rsidRDefault="00B41282" w:rsidP="000F1AA9">
      <w:pPr>
        <w:ind w:left="360" w:hanging="360"/>
        <w:rPr>
          <w:color w:val="auto"/>
        </w:rPr>
      </w:pPr>
      <w:r w:rsidRPr="00020D32">
        <w:rPr>
          <w:color w:val="auto"/>
        </w:rPr>
        <w:t>W 2021 roku na terenie Gminy Medyka dokonano następujących inwestycji drogowych:</w:t>
      </w:r>
    </w:p>
    <w:p w14:paraId="2ADE4ED2" w14:textId="77777777" w:rsidR="00B41282" w:rsidRPr="00B41282" w:rsidRDefault="00B41282" w:rsidP="000F1AA9">
      <w:pPr>
        <w:spacing w:line="276" w:lineRule="auto"/>
        <w:ind w:left="360" w:hanging="360"/>
        <w:rPr>
          <w:color w:val="auto"/>
        </w:rPr>
      </w:pPr>
    </w:p>
    <w:p w14:paraId="2D829B77" w14:textId="77777777" w:rsidR="00B41282" w:rsidRDefault="00B41282" w:rsidP="00EE1B71">
      <w:pPr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left="993" w:hanging="633"/>
        <w:rPr>
          <w:b/>
          <w:color w:val="auto"/>
        </w:rPr>
      </w:pPr>
      <w:r w:rsidRPr="00B41282">
        <w:rPr>
          <w:b/>
          <w:color w:val="auto"/>
        </w:rPr>
        <w:t>na drogach powiatowych, udział (pomoc) Gminy Medyka wynosił 419 706,22 zł:</w:t>
      </w:r>
    </w:p>
    <w:p w14:paraId="79A5CABB" w14:textId="77777777" w:rsidR="007A0A2D" w:rsidRPr="00B41282" w:rsidRDefault="007A0A2D" w:rsidP="000F1AA9">
      <w:pPr>
        <w:widowControl w:val="0"/>
        <w:tabs>
          <w:tab w:val="left" w:pos="993"/>
        </w:tabs>
        <w:spacing w:line="276" w:lineRule="auto"/>
        <w:ind w:left="993"/>
        <w:rPr>
          <w:b/>
          <w:color w:val="auto"/>
        </w:rPr>
      </w:pPr>
    </w:p>
    <w:p w14:paraId="50AE0443" w14:textId="77777777" w:rsidR="00B41282" w:rsidRDefault="00B41282" w:rsidP="0041051F">
      <w:pPr>
        <w:widowControl w:val="0"/>
        <w:numPr>
          <w:ilvl w:val="0"/>
          <w:numId w:val="51"/>
        </w:numPr>
        <w:tabs>
          <w:tab w:val="left" w:pos="963"/>
        </w:tabs>
        <w:spacing w:line="276" w:lineRule="auto"/>
        <w:rPr>
          <w:color w:val="auto"/>
        </w:rPr>
      </w:pPr>
      <w:r w:rsidRPr="00310AC0">
        <w:rPr>
          <w:color w:val="auto"/>
        </w:rPr>
        <w:t>Przebudowa drogi powiatowej nr 2119R Hurko – Jaksmanice poprzez budowę chodnika w miejscowości Siedliska - 78 217,70 zł;</w:t>
      </w:r>
    </w:p>
    <w:p w14:paraId="3EE659FA" w14:textId="3EC7493D" w:rsidR="00B41282" w:rsidRDefault="00B41282" w:rsidP="0041051F">
      <w:pPr>
        <w:widowControl w:val="0"/>
        <w:numPr>
          <w:ilvl w:val="0"/>
          <w:numId w:val="51"/>
        </w:numPr>
        <w:tabs>
          <w:tab w:val="left" w:pos="963"/>
        </w:tabs>
        <w:spacing w:line="276" w:lineRule="auto"/>
        <w:rPr>
          <w:color w:val="auto"/>
        </w:rPr>
      </w:pPr>
      <w:r w:rsidRPr="00310AC0">
        <w:rPr>
          <w:color w:val="auto"/>
        </w:rPr>
        <w:t>Przebudowa drogi powiatowej nr 2422R Medyka – Granica państwa w miejscowości Medyka – 104 040,47 zł;</w:t>
      </w:r>
    </w:p>
    <w:p w14:paraId="2616AB48" w14:textId="77777777" w:rsidR="00B41282" w:rsidRDefault="00B41282" w:rsidP="0041051F">
      <w:pPr>
        <w:widowControl w:val="0"/>
        <w:numPr>
          <w:ilvl w:val="0"/>
          <w:numId w:val="51"/>
        </w:numPr>
        <w:tabs>
          <w:tab w:val="left" w:pos="963"/>
        </w:tabs>
        <w:spacing w:line="276" w:lineRule="auto"/>
        <w:rPr>
          <w:color w:val="auto"/>
        </w:rPr>
      </w:pPr>
      <w:r w:rsidRPr="00310AC0">
        <w:rPr>
          <w:color w:val="auto"/>
        </w:rPr>
        <w:t>Przebudowa drogi powiatowej nr 1818R Radymno – Medyka poprzez budowę chodnika w  miejscowości Torki – 112 308,49 zł;</w:t>
      </w:r>
    </w:p>
    <w:p w14:paraId="4EB5AC5E" w14:textId="1829C807" w:rsidR="00B41282" w:rsidRDefault="00B41282" w:rsidP="0041051F">
      <w:pPr>
        <w:widowControl w:val="0"/>
        <w:numPr>
          <w:ilvl w:val="0"/>
          <w:numId w:val="51"/>
        </w:numPr>
        <w:tabs>
          <w:tab w:val="left" w:pos="963"/>
        </w:tabs>
        <w:spacing w:line="276" w:lineRule="auto"/>
        <w:rPr>
          <w:color w:val="auto"/>
        </w:rPr>
      </w:pPr>
      <w:r w:rsidRPr="00310AC0">
        <w:rPr>
          <w:color w:val="auto"/>
        </w:rPr>
        <w:t>Budowa mostu na rzece San w m. Chałupki Dusowskie pomiędzy DP nr 1820R i 1818R – 10 000,00 zł;</w:t>
      </w:r>
    </w:p>
    <w:p w14:paraId="2AA2695E" w14:textId="56369863" w:rsidR="00B41282" w:rsidRPr="00310AC0" w:rsidRDefault="00B41282" w:rsidP="0041051F">
      <w:pPr>
        <w:widowControl w:val="0"/>
        <w:numPr>
          <w:ilvl w:val="0"/>
          <w:numId w:val="51"/>
        </w:numPr>
        <w:tabs>
          <w:tab w:val="left" w:pos="963"/>
        </w:tabs>
        <w:spacing w:line="276" w:lineRule="auto"/>
        <w:rPr>
          <w:color w:val="auto"/>
        </w:rPr>
      </w:pPr>
      <w:r w:rsidRPr="00310AC0">
        <w:rPr>
          <w:color w:val="auto"/>
        </w:rPr>
        <w:t>Przebudowa drogi powiatowej n</w:t>
      </w:r>
      <w:r w:rsidR="005157A5" w:rsidRPr="00310AC0">
        <w:rPr>
          <w:color w:val="auto"/>
        </w:rPr>
        <w:t>r 1818R Radymno – Medyka</w:t>
      </w:r>
      <w:r w:rsidRPr="00310AC0">
        <w:rPr>
          <w:color w:val="auto"/>
        </w:rPr>
        <w:t xml:space="preserve"> poprzez budowę ścieżki pieszo – rowerowej pomiędzy miejscowościami Tork</w:t>
      </w:r>
      <w:r w:rsidR="00310AC0">
        <w:rPr>
          <w:color w:val="auto"/>
        </w:rPr>
        <w:t>i – Leszno - Nakło - 115 139,56</w:t>
      </w:r>
      <w:r w:rsidR="00090254">
        <w:rPr>
          <w:color w:val="auto"/>
        </w:rPr>
        <w:t xml:space="preserve"> </w:t>
      </w:r>
      <w:r w:rsidRPr="00310AC0">
        <w:rPr>
          <w:color w:val="auto"/>
        </w:rPr>
        <w:t>zł</w:t>
      </w:r>
    </w:p>
    <w:p w14:paraId="2837A559" w14:textId="77777777" w:rsidR="00B41282" w:rsidRPr="00B41282" w:rsidRDefault="00B41282" w:rsidP="000F1AA9">
      <w:pPr>
        <w:tabs>
          <w:tab w:val="left" w:pos="966"/>
        </w:tabs>
        <w:spacing w:line="276" w:lineRule="auto"/>
        <w:rPr>
          <w:color w:val="auto"/>
        </w:rPr>
      </w:pPr>
      <w:r w:rsidRPr="00B41282">
        <w:rPr>
          <w:color w:val="auto"/>
        </w:rPr>
        <w:t xml:space="preserve"> </w:t>
      </w:r>
    </w:p>
    <w:p w14:paraId="1683D156" w14:textId="66B9EA06" w:rsidR="00B41282" w:rsidRDefault="00B41282" w:rsidP="00EE1B71">
      <w:pPr>
        <w:widowControl w:val="0"/>
        <w:numPr>
          <w:ilvl w:val="0"/>
          <w:numId w:val="17"/>
        </w:numPr>
        <w:tabs>
          <w:tab w:val="left" w:pos="993"/>
        </w:tabs>
        <w:spacing w:line="276" w:lineRule="auto"/>
        <w:rPr>
          <w:b/>
          <w:color w:val="auto"/>
        </w:rPr>
      </w:pPr>
      <w:r w:rsidRPr="00B41282">
        <w:rPr>
          <w:b/>
          <w:color w:val="auto"/>
        </w:rPr>
        <w:t>na drogach gminnych, na łączną kwotę 1 071 448,31 zł:</w:t>
      </w:r>
    </w:p>
    <w:p w14:paraId="685F51CE" w14:textId="77777777" w:rsidR="007A0A2D" w:rsidRPr="00310AC0" w:rsidRDefault="007A0A2D" w:rsidP="000F1AA9">
      <w:pPr>
        <w:widowControl w:val="0"/>
        <w:tabs>
          <w:tab w:val="left" w:pos="993"/>
        </w:tabs>
        <w:spacing w:line="276" w:lineRule="auto"/>
        <w:ind w:left="720"/>
        <w:rPr>
          <w:b/>
          <w:color w:val="auto"/>
        </w:rPr>
      </w:pPr>
    </w:p>
    <w:p w14:paraId="2BD23F01" w14:textId="5C2DECD2" w:rsidR="007A0A2D" w:rsidRPr="009447EA" w:rsidRDefault="00B41282" w:rsidP="009447EA">
      <w:pPr>
        <w:widowControl w:val="0"/>
        <w:numPr>
          <w:ilvl w:val="0"/>
          <w:numId w:val="18"/>
        </w:numPr>
        <w:tabs>
          <w:tab w:val="left" w:pos="1276"/>
        </w:tabs>
        <w:spacing w:line="276" w:lineRule="auto"/>
        <w:ind w:left="785" w:hanging="425"/>
        <w:rPr>
          <w:color w:val="auto"/>
        </w:rPr>
      </w:pPr>
      <w:r w:rsidRPr="00B41282">
        <w:rPr>
          <w:color w:val="auto"/>
        </w:rPr>
        <w:t>wydatki bieżące – 38 423,93</w:t>
      </w:r>
      <w:r w:rsidR="005157A5">
        <w:rPr>
          <w:color w:val="auto"/>
        </w:rPr>
        <w:t xml:space="preserve"> zł</w:t>
      </w:r>
      <w:r w:rsidRPr="00B41282">
        <w:rPr>
          <w:color w:val="auto"/>
        </w:rPr>
        <w:t>:</w:t>
      </w:r>
    </w:p>
    <w:p w14:paraId="38F177DA" w14:textId="77777777" w:rsidR="00B41282" w:rsidRDefault="00B41282" w:rsidP="0041051F">
      <w:pPr>
        <w:widowControl w:val="0"/>
        <w:numPr>
          <w:ilvl w:val="0"/>
          <w:numId w:val="52"/>
        </w:numPr>
        <w:tabs>
          <w:tab w:val="left" w:pos="1276"/>
        </w:tabs>
        <w:spacing w:line="276" w:lineRule="auto"/>
        <w:ind w:left="720"/>
        <w:rPr>
          <w:color w:val="auto"/>
        </w:rPr>
      </w:pPr>
      <w:r w:rsidRPr="007A0A2D">
        <w:rPr>
          <w:color w:val="auto"/>
        </w:rPr>
        <w:t>Zakup pospółki, kamienia, grysu na naprawę dróg – 21 864,95 zł;</w:t>
      </w:r>
    </w:p>
    <w:p w14:paraId="228FBB9E" w14:textId="77777777" w:rsidR="00B41282" w:rsidRDefault="00B41282" w:rsidP="0041051F">
      <w:pPr>
        <w:widowControl w:val="0"/>
        <w:numPr>
          <w:ilvl w:val="0"/>
          <w:numId w:val="52"/>
        </w:numPr>
        <w:tabs>
          <w:tab w:val="left" w:pos="1276"/>
        </w:tabs>
        <w:spacing w:line="276" w:lineRule="auto"/>
        <w:ind w:left="720"/>
        <w:rPr>
          <w:color w:val="auto"/>
        </w:rPr>
      </w:pPr>
      <w:r w:rsidRPr="007A0A2D">
        <w:rPr>
          <w:color w:val="auto"/>
        </w:rPr>
        <w:t>Zakup lustra drogowego – 536,90 zł;</w:t>
      </w:r>
    </w:p>
    <w:p w14:paraId="7F1D5291" w14:textId="77777777" w:rsidR="00B41282" w:rsidRDefault="00B41282" w:rsidP="0041051F">
      <w:pPr>
        <w:widowControl w:val="0"/>
        <w:numPr>
          <w:ilvl w:val="0"/>
          <w:numId w:val="52"/>
        </w:numPr>
        <w:tabs>
          <w:tab w:val="left" w:pos="1276"/>
        </w:tabs>
        <w:spacing w:line="276" w:lineRule="auto"/>
        <w:ind w:left="720"/>
        <w:rPr>
          <w:color w:val="auto"/>
        </w:rPr>
      </w:pPr>
      <w:r w:rsidRPr="007A0A2D">
        <w:rPr>
          <w:color w:val="auto"/>
        </w:rPr>
        <w:t>Remont nawierzchni bitumicznych dróg gminnych – 10 000,00 zł;</w:t>
      </w:r>
    </w:p>
    <w:p w14:paraId="22F59165" w14:textId="0780FEA9" w:rsidR="00B41282" w:rsidRDefault="00B41282" w:rsidP="0041051F">
      <w:pPr>
        <w:widowControl w:val="0"/>
        <w:numPr>
          <w:ilvl w:val="0"/>
          <w:numId w:val="52"/>
        </w:numPr>
        <w:tabs>
          <w:tab w:val="left" w:pos="1276"/>
        </w:tabs>
        <w:spacing w:line="276" w:lineRule="auto"/>
        <w:ind w:left="720"/>
        <w:rPr>
          <w:color w:val="auto"/>
        </w:rPr>
      </w:pPr>
      <w:r w:rsidRPr="007A0A2D">
        <w:rPr>
          <w:color w:val="auto"/>
        </w:rPr>
        <w:t>Wykonanie oznakowania poziomego dróg gminny</w:t>
      </w:r>
      <w:r w:rsidR="007A0A2D">
        <w:rPr>
          <w:color w:val="auto"/>
        </w:rPr>
        <w:t>ch (malowanie pasów) – 4 915,08</w:t>
      </w:r>
      <w:r w:rsidR="00090254">
        <w:rPr>
          <w:color w:val="auto"/>
        </w:rPr>
        <w:t xml:space="preserve"> </w:t>
      </w:r>
      <w:r w:rsidRPr="007A0A2D">
        <w:rPr>
          <w:color w:val="auto"/>
        </w:rPr>
        <w:t>zł,</w:t>
      </w:r>
    </w:p>
    <w:p w14:paraId="41D787F6" w14:textId="77777777" w:rsidR="00B41282" w:rsidRDefault="00B41282" w:rsidP="0041051F">
      <w:pPr>
        <w:widowControl w:val="0"/>
        <w:numPr>
          <w:ilvl w:val="0"/>
          <w:numId w:val="52"/>
        </w:numPr>
        <w:tabs>
          <w:tab w:val="left" w:pos="1276"/>
        </w:tabs>
        <w:spacing w:line="276" w:lineRule="auto"/>
        <w:ind w:left="720"/>
        <w:rPr>
          <w:color w:val="auto"/>
        </w:rPr>
      </w:pPr>
      <w:r w:rsidRPr="007A0A2D">
        <w:rPr>
          <w:color w:val="auto"/>
        </w:rPr>
        <w:t>Badanie próbek wody przy wylotach odprowadzających wody deszczowe z dróg gminnych – 885,60 zł,</w:t>
      </w:r>
    </w:p>
    <w:p w14:paraId="0487D205" w14:textId="77777777" w:rsidR="00B41282" w:rsidRPr="007A0A2D" w:rsidRDefault="00B41282" w:rsidP="0041051F">
      <w:pPr>
        <w:widowControl w:val="0"/>
        <w:numPr>
          <w:ilvl w:val="0"/>
          <w:numId w:val="52"/>
        </w:numPr>
        <w:tabs>
          <w:tab w:val="left" w:pos="1276"/>
        </w:tabs>
        <w:spacing w:line="276" w:lineRule="auto"/>
        <w:ind w:left="720"/>
        <w:rPr>
          <w:color w:val="auto"/>
        </w:rPr>
      </w:pPr>
      <w:r w:rsidRPr="007A0A2D">
        <w:rPr>
          <w:color w:val="auto"/>
        </w:rPr>
        <w:t>Usługi transportowe materiałów (kamień, pospółka, grys) 221,40 zł</w:t>
      </w:r>
    </w:p>
    <w:p w14:paraId="6990C1A3" w14:textId="77777777" w:rsidR="00B41282" w:rsidRPr="00B41282" w:rsidRDefault="00B41282" w:rsidP="000F1AA9">
      <w:pPr>
        <w:tabs>
          <w:tab w:val="left" w:pos="1560"/>
        </w:tabs>
        <w:spacing w:line="276" w:lineRule="auto"/>
        <w:ind w:left="1560"/>
        <w:rPr>
          <w:color w:val="auto"/>
        </w:rPr>
      </w:pPr>
    </w:p>
    <w:p w14:paraId="3BC7C3CF" w14:textId="2DF9C021" w:rsidR="007A0A2D" w:rsidRPr="009447EA" w:rsidRDefault="00B41282" w:rsidP="009447EA">
      <w:pPr>
        <w:widowControl w:val="0"/>
        <w:numPr>
          <w:ilvl w:val="0"/>
          <w:numId w:val="18"/>
        </w:numPr>
        <w:tabs>
          <w:tab w:val="left" w:pos="1276"/>
        </w:tabs>
        <w:spacing w:line="276" w:lineRule="auto"/>
        <w:ind w:left="785" w:hanging="425"/>
        <w:rPr>
          <w:color w:val="auto"/>
        </w:rPr>
      </w:pPr>
      <w:r w:rsidRPr="00B41282">
        <w:rPr>
          <w:color w:val="auto"/>
        </w:rPr>
        <w:t>wydatki inwestycyjne 1 033 024,38</w:t>
      </w:r>
      <w:r w:rsidR="005157A5">
        <w:rPr>
          <w:color w:val="auto"/>
        </w:rPr>
        <w:t xml:space="preserve"> zł</w:t>
      </w:r>
      <w:r w:rsidRPr="00B41282">
        <w:rPr>
          <w:color w:val="auto"/>
        </w:rPr>
        <w:t>:</w:t>
      </w:r>
    </w:p>
    <w:p w14:paraId="41FEB1E7" w14:textId="77777777" w:rsidR="00B41282" w:rsidRPr="00B41282" w:rsidRDefault="00B41282" w:rsidP="0041051F">
      <w:pPr>
        <w:widowControl w:val="0"/>
        <w:numPr>
          <w:ilvl w:val="0"/>
          <w:numId w:val="42"/>
        </w:numPr>
        <w:tabs>
          <w:tab w:val="right" w:pos="1144"/>
          <w:tab w:val="left" w:pos="1412"/>
          <w:tab w:val="left" w:pos="2024"/>
          <w:tab w:val="left" w:pos="2204"/>
        </w:tabs>
        <w:spacing w:line="276" w:lineRule="auto"/>
        <w:ind w:left="688"/>
        <w:rPr>
          <w:color w:val="auto"/>
        </w:rPr>
      </w:pPr>
      <w:r w:rsidRPr="00B41282">
        <w:rPr>
          <w:color w:val="auto"/>
        </w:rPr>
        <w:t>Przebudowa drogi gminnej nr 116302R w Lesznie – 99 999,57 zł;</w:t>
      </w:r>
    </w:p>
    <w:p w14:paraId="62FBB133" w14:textId="489DE905" w:rsidR="00B41282" w:rsidRPr="00B41282" w:rsidRDefault="00B41282" w:rsidP="0041051F">
      <w:pPr>
        <w:widowControl w:val="0"/>
        <w:numPr>
          <w:ilvl w:val="0"/>
          <w:numId w:val="42"/>
        </w:numPr>
        <w:tabs>
          <w:tab w:val="right" w:pos="1144"/>
          <w:tab w:val="left" w:pos="1412"/>
          <w:tab w:val="left" w:pos="2024"/>
          <w:tab w:val="left" w:pos="2204"/>
        </w:tabs>
        <w:spacing w:line="276" w:lineRule="auto"/>
        <w:ind w:left="688"/>
        <w:rPr>
          <w:color w:val="auto"/>
        </w:rPr>
      </w:pPr>
      <w:r w:rsidRPr="00B41282">
        <w:rPr>
          <w:color w:val="auto"/>
        </w:rPr>
        <w:t>Przebudowa drogi gminnej nr 116302R Medyka – Leszno w km 0+005 – 0+568 w</w:t>
      </w:r>
      <w:r w:rsidR="005157A5">
        <w:rPr>
          <w:color w:val="auto"/>
        </w:rPr>
        <w:t> </w:t>
      </w:r>
      <w:r w:rsidRPr="00B41282">
        <w:rPr>
          <w:color w:val="auto"/>
        </w:rPr>
        <w:t>Medyce   i w km 4+668 – 5+360 w Lesznie (dofinansowanie w kwocie 526 682,00 zł w ramach Rządowego Funduszu Rozwoju Dróg) – 894 637,22 zł;</w:t>
      </w:r>
    </w:p>
    <w:p w14:paraId="6CC9D9E6" w14:textId="77777777" w:rsidR="00B41282" w:rsidRPr="00B41282" w:rsidRDefault="00B41282" w:rsidP="0041051F">
      <w:pPr>
        <w:widowControl w:val="0"/>
        <w:numPr>
          <w:ilvl w:val="0"/>
          <w:numId w:val="42"/>
        </w:numPr>
        <w:tabs>
          <w:tab w:val="right" w:pos="1144"/>
          <w:tab w:val="left" w:pos="1412"/>
          <w:tab w:val="left" w:pos="2024"/>
          <w:tab w:val="left" w:pos="2204"/>
        </w:tabs>
        <w:spacing w:line="276" w:lineRule="auto"/>
        <w:ind w:left="688"/>
        <w:rPr>
          <w:color w:val="auto"/>
        </w:rPr>
      </w:pPr>
      <w:r w:rsidRPr="00B41282">
        <w:rPr>
          <w:color w:val="auto"/>
        </w:rPr>
        <w:t>Budowa drogi gminnej w miejscowości Medyka od km 0+020,28 do km 0+069 (opłaty odszkodowawcze za przejęcie gruntu) – 38 387,59 zł;</w:t>
      </w:r>
    </w:p>
    <w:p w14:paraId="16B94DBC" w14:textId="77777777" w:rsidR="00B41282" w:rsidRPr="00B41282" w:rsidRDefault="00B41282" w:rsidP="000F1AA9">
      <w:pPr>
        <w:tabs>
          <w:tab w:val="left" w:pos="966"/>
        </w:tabs>
        <w:spacing w:line="276" w:lineRule="auto"/>
        <w:ind w:left="949"/>
        <w:rPr>
          <w:color w:val="auto"/>
        </w:rPr>
      </w:pPr>
    </w:p>
    <w:p w14:paraId="234E6BC6" w14:textId="44E74464" w:rsidR="00B41282" w:rsidRPr="009447EA" w:rsidRDefault="00B41282" w:rsidP="009447EA">
      <w:pPr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left="426" w:hanging="426"/>
        <w:rPr>
          <w:b/>
          <w:color w:val="auto"/>
        </w:rPr>
      </w:pPr>
      <w:r w:rsidRPr="00B41282">
        <w:rPr>
          <w:b/>
          <w:color w:val="auto"/>
        </w:rPr>
        <w:t>na drogach wewnętrznych, na łączną kwotę 1 313 043,53 zł:</w:t>
      </w:r>
    </w:p>
    <w:p w14:paraId="3AE8F6E1" w14:textId="2D6C7FD0" w:rsidR="00B41282" w:rsidRDefault="00B41282" w:rsidP="00EE1B71">
      <w:pPr>
        <w:widowControl w:val="0"/>
        <w:numPr>
          <w:ilvl w:val="0"/>
          <w:numId w:val="19"/>
        </w:numPr>
        <w:tabs>
          <w:tab w:val="left" w:pos="1276"/>
        </w:tabs>
        <w:spacing w:line="276" w:lineRule="auto"/>
        <w:ind w:left="425" w:hanging="425"/>
        <w:rPr>
          <w:color w:val="auto"/>
        </w:rPr>
      </w:pPr>
      <w:r w:rsidRPr="00B41282">
        <w:rPr>
          <w:color w:val="auto"/>
        </w:rPr>
        <w:t>wydatki bieżące – 201 558,30 zł:</w:t>
      </w:r>
    </w:p>
    <w:p w14:paraId="1653E265" w14:textId="77777777" w:rsidR="00B41282" w:rsidRDefault="00B41282" w:rsidP="0041051F">
      <w:pPr>
        <w:widowControl w:val="0"/>
        <w:numPr>
          <w:ilvl w:val="0"/>
          <w:numId w:val="53"/>
        </w:numPr>
        <w:tabs>
          <w:tab w:val="left" w:pos="1276"/>
        </w:tabs>
        <w:spacing w:line="276" w:lineRule="auto"/>
        <w:rPr>
          <w:color w:val="auto"/>
        </w:rPr>
      </w:pPr>
      <w:r w:rsidRPr="007A0A2D">
        <w:rPr>
          <w:color w:val="auto"/>
        </w:rPr>
        <w:t>Zakup klińca, pospółki, żwiru, kruszywa - 62 554,08 zł,</w:t>
      </w:r>
    </w:p>
    <w:p w14:paraId="2B20E933" w14:textId="64189AE0" w:rsidR="00B41282" w:rsidRDefault="00B41282" w:rsidP="0041051F">
      <w:pPr>
        <w:widowControl w:val="0"/>
        <w:numPr>
          <w:ilvl w:val="0"/>
          <w:numId w:val="53"/>
        </w:numPr>
        <w:tabs>
          <w:tab w:val="left" w:pos="1276"/>
        </w:tabs>
        <w:spacing w:line="276" w:lineRule="auto"/>
        <w:rPr>
          <w:color w:val="auto"/>
        </w:rPr>
      </w:pPr>
      <w:r w:rsidRPr="007A0A2D">
        <w:rPr>
          <w:color w:val="auto"/>
        </w:rPr>
        <w:lastRenderedPageBreak/>
        <w:t>Cząstkowy remont nawierzchni bitumicznych dróg wewnętrznych przy użyciu grysów i</w:t>
      </w:r>
      <w:r w:rsidR="007F343B">
        <w:rPr>
          <w:color w:val="auto"/>
        </w:rPr>
        <w:t> </w:t>
      </w:r>
      <w:r w:rsidRPr="007A0A2D">
        <w:rPr>
          <w:color w:val="auto"/>
        </w:rPr>
        <w:t>emulsji na terenie Gminy Medyk</w:t>
      </w:r>
      <w:r w:rsidR="005157A5" w:rsidRPr="007A0A2D">
        <w:rPr>
          <w:color w:val="auto"/>
        </w:rPr>
        <w:t>a</w:t>
      </w:r>
      <w:r w:rsidRPr="007A0A2D">
        <w:rPr>
          <w:color w:val="auto"/>
        </w:rPr>
        <w:t xml:space="preserve"> – 61 999,28 zł;</w:t>
      </w:r>
    </w:p>
    <w:p w14:paraId="289F1F52" w14:textId="77777777" w:rsidR="00B41282" w:rsidRDefault="00B41282" w:rsidP="0041051F">
      <w:pPr>
        <w:widowControl w:val="0"/>
        <w:numPr>
          <w:ilvl w:val="0"/>
          <w:numId w:val="53"/>
        </w:numPr>
        <w:tabs>
          <w:tab w:val="left" w:pos="1276"/>
        </w:tabs>
        <w:spacing w:line="276" w:lineRule="auto"/>
        <w:rPr>
          <w:color w:val="auto"/>
        </w:rPr>
      </w:pPr>
      <w:r w:rsidRPr="007A0A2D">
        <w:rPr>
          <w:color w:val="auto"/>
        </w:rPr>
        <w:t>Remont przepustu na działce 709 w Medyce – 6 799,06 zł</w:t>
      </w:r>
    </w:p>
    <w:p w14:paraId="7B8165CD" w14:textId="77777777" w:rsidR="00B41282" w:rsidRDefault="00B41282" w:rsidP="0041051F">
      <w:pPr>
        <w:widowControl w:val="0"/>
        <w:numPr>
          <w:ilvl w:val="0"/>
          <w:numId w:val="53"/>
        </w:numPr>
        <w:tabs>
          <w:tab w:val="left" w:pos="1276"/>
        </w:tabs>
        <w:spacing w:line="276" w:lineRule="auto"/>
        <w:rPr>
          <w:color w:val="auto"/>
        </w:rPr>
      </w:pPr>
      <w:r w:rsidRPr="007A0A2D">
        <w:rPr>
          <w:color w:val="auto"/>
        </w:rPr>
        <w:t>Zakup materiałów do studzienek kanalizacyjnych umieszczonych w drogach wewnętrznych – 2 180,87 zł;</w:t>
      </w:r>
    </w:p>
    <w:p w14:paraId="2E2B6196" w14:textId="77777777" w:rsidR="00B41282" w:rsidRDefault="00B41282" w:rsidP="0041051F">
      <w:pPr>
        <w:widowControl w:val="0"/>
        <w:numPr>
          <w:ilvl w:val="0"/>
          <w:numId w:val="53"/>
        </w:numPr>
        <w:tabs>
          <w:tab w:val="left" w:pos="1276"/>
        </w:tabs>
        <w:spacing w:line="276" w:lineRule="auto"/>
        <w:rPr>
          <w:color w:val="auto"/>
        </w:rPr>
      </w:pPr>
      <w:r w:rsidRPr="007A0A2D">
        <w:rPr>
          <w:color w:val="auto"/>
        </w:rPr>
        <w:t>Wykonanie odwodnienia drogi w Torkach – 24 499,44 zł;</w:t>
      </w:r>
    </w:p>
    <w:p w14:paraId="514B7190" w14:textId="77777777" w:rsidR="00B41282" w:rsidRDefault="00B41282" w:rsidP="0041051F">
      <w:pPr>
        <w:widowControl w:val="0"/>
        <w:numPr>
          <w:ilvl w:val="0"/>
          <w:numId w:val="53"/>
        </w:numPr>
        <w:tabs>
          <w:tab w:val="left" w:pos="1276"/>
        </w:tabs>
        <w:spacing w:line="276" w:lineRule="auto"/>
        <w:rPr>
          <w:color w:val="auto"/>
        </w:rPr>
      </w:pPr>
      <w:r w:rsidRPr="007A0A2D">
        <w:rPr>
          <w:color w:val="auto"/>
        </w:rPr>
        <w:t>Rozłożenie kory asfaltowej na drodze DWHu-10 w Hurku – 9 809,25 zł;</w:t>
      </w:r>
    </w:p>
    <w:p w14:paraId="56507262" w14:textId="77777777" w:rsidR="00B41282" w:rsidRDefault="00B41282" w:rsidP="0041051F">
      <w:pPr>
        <w:widowControl w:val="0"/>
        <w:numPr>
          <w:ilvl w:val="0"/>
          <w:numId w:val="53"/>
        </w:numPr>
        <w:tabs>
          <w:tab w:val="left" w:pos="1276"/>
        </w:tabs>
        <w:spacing w:line="276" w:lineRule="auto"/>
        <w:rPr>
          <w:color w:val="auto"/>
        </w:rPr>
      </w:pPr>
      <w:r w:rsidRPr="007A0A2D">
        <w:rPr>
          <w:color w:val="auto"/>
        </w:rPr>
        <w:t>Wykonanie odwodnienia drogi w Siedliskach – 24 956,82 zł;</w:t>
      </w:r>
    </w:p>
    <w:p w14:paraId="674107F8" w14:textId="1EFA7797" w:rsidR="00B41282" w:rsidRDefault="00B41282" w:rsidP="0041051F">
      <w:pPr>
        <w:widowControl w:val="0"/>
        <w:numPr>
          <w:ilvl w:val="0"/>
          <w:numId w:val="53"/>
        </w:numPr>
        <w:tabs>
          <w:tab w:val="left" w:pos="1276"/>
        </w:tabs>
        <w:spacing w:line="276" w:lineRule="auto"/>
        <w:rPr>
          <w:color w:val="auto"/>
        </w:rPr>
      </w:pPr>
      <w:r w:rsidRPr="007A0A2D">
        <w:rPr>
          <w:color w:val="auto"/>
        </w:rPr>
        <w:t>Usługi koparką, rozplantowanie kruszywa</w:t>
      </w:r>
      <w:r w:rsidR="007F343B">
        <w:rPr>
          <w:color w:val="auto"/>
        </w:rPr>
        <w:t>,</w:t>
      </w:r>
      <w:r w:rsidRPr="007A0A2D">
        <w:rPr>
          <w:color w:val="auto"/>
        </w:rPr>
        <w:t xml:space="preserve"> usługi xero – 8 351,90 zł </w:t>
      </w:r>
    </w:p>
    <w:p w14:paraId="44DBA44A" w14:textId="27BD6F71" w:rsidR="00B41282" w:rsidRDefault="00D90872" w:rsidP="0041051F">
      <w:pPr>
        <w:widowControl w:val="0"/>
        <w:numPr>
          <w:ilvl w:val="0"/>
          <w:numId w:val="53"/>
        </w:numPr>
        <w:tabs>
          <w:tab w:val="left" w:pos="1276"/>
        </w:tabs>
        <w:spacing w:line="276" w:lineRule="auto"/>
        <w:rPr>
          <w:color w:val="auto"/>
        </w:rPr>
      </w:pPr>
      <w:r>
        <w:rPr>
          <w:color w:val="auto"/>
        </w:rPr>
        <w:t>Z</w:t>
      </w:r>
      <w:r w:rsidR="00B41282" w:rsidRPr="007A0A2D">
        <w:rPr>
          <w:color w:val="auto"/>
        </w:rPr>
        <w:t>akup wypisów i wyrysów z ewidencji gruntów i budynków – 407,60 zł</w:t>
      </w:r>
    </w:p>
    <w:p w14:paraId="4EFFC20D" w14:textId="77777777" w:rsidR="00C6248A" w:rsidRPr="00C6248A" w:rsidRDefault="00C6248A" w:rsidP="009447EA">
      <w:pPr>
        <w:widowControl w:val="0"/>
        <w:tabs>
          <w:tab w:val="left" w:pos="1276"/>
        </w:tabs>
        <w:spacing w:line="276" w:lineRule="auto"/>
        <w:rPr>
          <w:color w:val="auto"/>
        </w:rPr>
      </w:pPr>
    </w:p>
    <w:p w14:paraId="48E1489A" w14:textId="2E34A67B" w:rsidR="00B41282" w:rsidRDefault="00C6248A" w:rsidP="000F1AA9">
      <w:pPr>
        <w:widowControl w:val="0"/>
        <w:tabs>
          <w:tab w:val="left" w:pos="1276"/>
        </w:tabs>
        <w:spacing w:line="276" w:lineRule="auto"/>
        <w:rPr>
          <w:color w:val="auto"/>
        </w:rPr>
      </w:pPr>
      <w:r>
        <w:rPr>
          <w:color w:val="auto"/>
        </w:rPr>
        <w:t xml:space="preserve">b)    </w:t>
      </w:r>
      <w:r w:rsidR="00B41282" w:rsidRPr="00B41282">
        <w:rPr>
          <w:color w:val="auto"/>
        </w:rPr>
        <w:t>wydatki inwestycyjne – 1 111 485,23 zł:</w:t>
      </w:r>
    </w:p>
    <w:p w14:paraId="2E8D9930" w14:textId="77777777" w:rsidR="001B25A1" w:rsidRPr="001B25A1" w:rsidRDefault="001B25A1" w:rsidP="000F1AA9">
      <w:pPr>
        <w:widowControl w:val="0"/>
        <w:tabs>
          <w:tab w:val="left" w:pos="1276"/>
        </w:tabs>
        <w:spacing w:line="276" w:lineRule="auto"/>
        <w:ind w:left="1276"/>
        <w:rPr>
          <w:color w:val="auto"/>
        </w:rPr>
      </w:pPr>
    </w:p>
    <w:p w14:paraId="05AB199C" w14:textId="77777777" w:rsidR="00B41282" w:rsidRPr="00B41282" w:rsidRDefault="00B41282" w:rsidP="0041051F">
      <w:pPr>
        <w:numPr>
          <w:ilvl w:val="0"/>
          <w:numId w:val="43"/>
        </w:numPr>
        <w:suppressAutoHyphens/>
        <w:spacing w:line="276" w:lineRule="auto"/>
        <w:ind w:left="851" w:hanging="425"/>
      </w:pPr>
      <w:r w:rsidRPr="00B41282">
        <w:t>Przebudowa drogi wewnętrznej DWS-7 w Siedliskach - 71 870,65 zł,</w:t>
      </w:r>
    </w:p>
    <w:p w14:paraId="10022B19" w14:textId="77777777" w:rsidR="00B41282" w:rsidRPr="00B41282" w:rsidRDefault="00B41282" w:rsidP="0041051F">
      <w:pPr>
        <w:numPr>
          <w:ilvl w:val="0"/>
          <w:numId w:val="43"/>
        </w:numPr>
        <w:suppressAutoHyphens/>
        <w:spacing w:line="276" w:lineRule="auto"/>
        <w:ind w:left="851" w:hanging="425"/>
      </w:pPr>
      <w:r w:rsidRPr="00B41282">
        <w:t>Przebudowa drogi wewnętrznej DWH - 2 w Hureczku - 71 068,29 zł,</w:t>
      </w:r>
    </w:p>
    <w:p w14:paraId="3E3C251D" w14:textId="77777777" w:rsidR="00B41282" w:rsidRPr="00B41282" w:rsidRDefault="00B41282" w:rsidP="0041051F">
      <w:pPr>
        <w:numPr>
          <w:ilvl w:val="0"/>
          <w:numId w:val="43"/>
        </w:numPr>
        <w:suppressAutoHyphens/>
        <w:spacing w:line="276" w:lineRule="auto"/>
        <w:ind w:left="851" w:hanging="425"/>
      </w:pPr>
      <w:r w:rsidRPr="00B41282">
        <w:t>Przebudowa drogi wewnętrznej DWHu - 3 w Hurku - 142 915,94 zł,</w:t>
      </w:r>
    </w:p>
    <w:p w14:paraId="2468AADE" w14:textId="77777777" w:rsidR="00B41282" w:rsidRPr="00B41282" w:rsidRDefault="00B41282" w:rsidP="0041051F">
      <w:pPr>
        <w:numPr>
          <w:ilvl w:val="0"/>
          <w:numId w:val="43"/>
        </w:numPr>
        <w:suppressAutoHyphens/>
        <w:spacing w:line="276" w:lineRule="auto"/>
        <w:ind w:left="851" w:hanging="425"/>
      </w:pPr>
      <w:r w:rsidRPr="00B41282">
        <w:t>Przebudowa DWM-30 drogi wewnętrznej w Medyce - 50 998,96 zł,</w:t>
      </w:r>
    </w:p>
    <w:p w14:paraId="5E6FDE9D" w14:textId="77777777" w:rsidR="00B41282" w:rsidRPr="00B41282" w:rsidRDefault="00B41282" w:rsidP="0041051F">
      <w:pPr>
        <w:numPr>
          <w:ilvl w:val="0"/>
          <w:numId w:val="43"/>
        </w:numPr>
        <w:suppressAutoHyphens/>
        <w:spacing w:line="276" w:lineRule="auto"/>
        <w:ind w:left="851" w:hanging="425"/>
      </w:pPr>
      <w:r w:rsidRPr="00B41282">
        <w:t>Przebudowa dróg wewnętrznych DWT-1, DWT-2, DWT-13, DWT-14 w Torkach (DWT-2) - 279 537,15 zł,</w:t>
      </w:r>
    </w:p>
    <w:p w14:paraId="04BC1052" w14:textId="77777777" w:rsidR="00B41282" w:rsidRPr="00B41282" w:rsidRDefault="00B41282" w:rsidP="0041051F">
      <w:pPr>
        <w:numPr>
          <w:ilvl w:val="0"/>
          <w:numId w:val="43"/>
        </w:numPr>
        <w:suppressAutoHyphens/>
        <w:spacing w:line="276" w:lineRule="auto"/>
        <w:ind w:left="851" w:hanging="425"/>
      </w:pPr>
      <w:r w:rsidRPr="00B41282">
        <w:t>Przebudowa drogi wewnętrznej DWT-7 w Torkach - 34 999,99 zł,</w:t>
      </w:r>
    </w:p>
    <w:p w14:paraId="3DCAC0C1" w14:textId="77777777" w:rsidR="00B41282" w:rsidRPr="00B41282" w:rsidRDefault="00B41282" w:rsidP="0041051F">
      <w:pPr>
        <w:numPr>
          <w:ilvl w:val="0"/>
          <w:numId w:val="43"/>
        </w:numPr>
        <w:suppressAutoHyphens/>
        <w:spacing w:line="276" w:lineRule="auto"/>
        <w:ind w:left="851" w:hanging="425"/>
      </w:pPr>
      <w:r w:rsidRPr="00B41282">
        <w:t>Przebudowa drogi wewnętrznej DWL-9 w Lesznie - 83 297,70 zł,</w:t>
      </w:r>
    </w:p>
    <w:p w14:paraId="265170F9" w14:textId="77777777" w:rsidR="00B41282" w:rsidRPr="00B41282" w:rsidRDefault="00B41282" w:rsidP="0041051F">
      <w:pPr>
        <w:numPr>
          <w:ilvl w:val="0"/>
          <w:numId w:val="43"/>
        </w:numPr>
        <w:suppressAutoHyphens/>
        <w:spacing w:line="276" w:lineRule="auto"/>
        <w:ind w:left="851" w:hanging="425"/>
      </w:pPr>
      <w:r w:rsidRPr="00B41282">
        <w:t>Przebudowa drogi wewnętrznej DWM-15 w Medyce – 215 108,24 zł</w:t>
      </w:r>
    </w:p>
    <w:p w14:paraId="1D67D787" w14:textId="77777777" w:rsidR="00B41282" w:rsidRPr="00B41282" w:rsidRDefault="00B41282" w:rsidP="0041051F">
      <w:pPr>
        <w:numPr>
          <w:ilvl w:val="0"/>
          <w:numId w:val="43"/>
        </w:numPr>
        <w:suppressAutoHyphens/>
        <w:spacing w:line="276" w:lineRule="auto"/>
        <w:ind w:left="851" w:hanging="425"/>
      </w:pPr>
      <w:r w:rsidRPr="00B41282">
        <w:t>Przebudowa drogi wewnętrznej DWJ-2 w Jaksmanicach - 71 688,98 zł</w:t>
      </w:r>
    </w:p>
    <w:p w14:paraId="030FC098" w14:textId="24AC2D9D" w:rsidR="00B41282" w:rsidRPr="009447EA" w:rsidRDefault="001B25A1" w:rsidP="0041051F">
      <w:pPr>
        <w:numPr>
          <w:ilvl w:val="0"/>
          <w:numId w:val="43"/>
        </w:numPr>
        <w:suppressAutoHyphens/>
        <w:spacing w:line="276" w:lineRule="auto"/>
        <w:ind w:left="851" w:hanging="425"/>
        <w:rPr>
          <w:shd w:val="clear" w:color="auto" w:fill="FFFF00"/>
        </w:rPr>
      </w:pPr>
      <w:r>
        <w:t xml:space="preserve">Budowa i modernizacja drogi </w:t>
      </w:r>
      <w:r w:rsidR="00B41282" w:rsidRPr="00B41282">
        <w:t>d</w:t>
      </w:r>
      <w:r>
        <w:t>o</w:t>
      </w:r>
      <w:r w:rsidR="00B41282" w:rsidRPr="00B41282">
        <w:t>jazdowej do gruntów rolnych w obrębie Hurko działka o</w:t>
      </w:r>
      <w:r w:rsidR="009F5412">
        <w:t> </w:t>
      </w:r>
      <w:r w:rsidR="00B41282" w:rsidRPr="00B41282">
        <w:t>nr. ewid. 41,71, – droga wewnętrzna DWHu-3 w Hurku (zadanie zrealizowane przy udziale środków FOGR) 89 999,33 zł</w:t>
      </w:r>
    </w:p>
    <w:p w14:paraId="05EB000F" w14:textId="77777777" w:rsidR="00F309B6" w:rsidRDefault="00F309B6" w:rsidP="000F1AA9">
      <w:pPr>
        <w:tabs>
          <w:tab w:val="left" w:pos="795"/>
        </w:tabs>
        <w:spacing w:line="276" w:lineRule="auto"/>
        <w:rPr>
          <w:rStyle w:val="Odwiedzoneczeinternetowe"/>
          <w:bCs/>
          <w:color w:val="000000"/>
          <w:highlight w:val="white"/>
          <w:u w:val="none"/>
        </w:rPr>
      </w:pPr>
    </w:p>
    <w:p w14:paraId="236DED15" w14:textId="303F4AC4" w:rsidR="00F309B6" w:rsidRPr="0065390D" w:rsidRDefault="00952ABC" w:rsidP="000F1AA9">
      <w:pPr>
        <w:pStyle w:val="Nagwek2"/>
        <w:rPr>
          <w:rFonts w:ascii="Times New Roman" w:hAnsi="Times New Roman" w:cs="Times New Roman"/>
          <w:color w:val="000000" w:themeColor="text1"/>
        </w:rPr>
      </w:pPr>
      <w:r w:rsidRPr="0065390D">
        <w:rPr>
          <w:rStyle w:val="Odwiedzoneczeinternetowe"/>
          <w:rFonts w:ascii="Times New Roman" w:hAnsi="Times New Roman" w:cs="Times New Roman"/>
          <w:color w:val="000000" w:themeColor="text1"/>
          <w:highlight w:val="white"/>
          <w:u w:val="none"/>
        </w:rPr>
        <w:t xml:space="preserve">5.2. </w:t>
      </w:r>
      <w:r w:rsidR="002515D2">
        <w:rPr>
          <w:rStyle w:val="Odwiedzoneczeinternetowe"/>
          <w:rFonts w:ascii="Times New Roman" w:hAnsi="Times New Roman" w:cs="Times New Roman"/>
          <w:color w:val="000000" w:themeColor="text1"/>
          <w:highlight w:val="white"/>
          <w:u w:val="none"/>
        </w:rPr>
        <w:t>Pozostałe zadania</w:t>
      </w:r>
    </w:p>
    <w:p w14:paraId="4B2D09DB" w14:textId="77777777" w:rsidR="00F309B6" w:rsidRDefault="00F309B6" w:rsidP="000F1AA9">
      <w:pPr>
        <w:spacing w:line="276" w:lineRule="auto"/>
        <w:rPr>
          <w:rStyle w:val="Odwiedzoneczeinternetowe"/>
          <w:bCs/>
          <w:color w:val="000000"/>
          <w:sz w:val="28"/>
          <w:szCs w:val="28"/>
          <w:highlight w:val="white"/>
          <w:u w:val="none"/>
        </w:rPr>
      </w:pPr>
    </w:p>
    <w:p w14:paraId="4ACA7C87" w14:textId="7D788726" w:rsidR="001B25A1" w:rsidRPr="00C6248A" w:rsidRDefault="00952ABC" w:rsidP="000F1AA9">
      <w:pPr>
        <w:spacing w:line="276" w:lineRule="auto"/>
        <w:ind w:firstLine="360"/>
        <w:rPr>
          <w:color w:val="auto"/>
        </w:rPr>
      </w:pPr>
      <w:r w:rsidRPr="00C6248A">
        <w:rPr>
          <w:rStyle w:val="Odwiedzoneczeinternetowe"/>
          <w:color w:val="000000"/>
          <w:highlight w:val="white"/>
          <w:u w:val="none"/>
        </w:rPr>
        <w:tab/>
      </w:r>
      <w:r w:rsidR="001B25A1" w:rsidRPr="00C6248A">
        <w:rPr>
          <w:color w:val="auto"/>
        </w:rPr>
        <w:t xml:space="preserve">W 2021 roku w Gminie Medyka, oprócz inwestycji drogowych, realizowane były następujące zadania – </w:t>
      </w:r>
      <w:r w:rsidR="008A5062" w:rsidRPr="00C6248A">
        <w:rPr>
          <w:color w:val="auto"/>
        </w:rPr>
        <w:t>668 279,61</w:t>
      </w:r>
      <w:r w:rsidR="001B25A1" w:rsidRPr="00C6248A">
        <w:rPr>
          <w:color w:val="auto"/>
        </w:rPr>
        <w:t xml:space="preserve"> zł:</w:t>
      </w:r>
    </w:p>
    <w:p w14:paraId="5518236E" w14:textId="77777777" w:rsidR="001B25A1" w:rsidRPr="00C6248A" w:rsidRDefault="001B25A1" w:rsidP="000F1AA9">
      <w:pPr>
        <w:spacing w:line="276" w:lineRule="auto"/>
        <w:ind w:firstLine="360"/>
        <w:rPr>
          <w:color w:val="auto"/>
        </w:rPr>
      </w:pPr>
    </w:p>
    <w:p w14:paraId="0E05489B" w14:textId="09842DDE" w:rsidR="001B25A1" w:rsidRPr="00B840E8" w:rsidRDefault="001B25A1" w:rsidP="00EE1B71">
      <w:pPr>
        <w:widowControl w:val="0"/>
        <w:numPr>
          <w:ilvl w:val="0"/>
          <w:numId w:val="20"/>
        </w:numPr>
        <w:spacing w:line="276" w:lineRule="auto"/>
        <w:rPr>
          <w:color w:val="auto"/>
        </w:rPr>
      </w:pPr>
      <w:r w:rsidRPr="00B840E8">
        <w:rPr>
          <w:color w:val="auto"/>
        </w:rPr>
        <w:t>Rolnictwo i Łowiectwo – 29 993,60 zł</w:t>
      </w:r>
    </w:p>
    <w:p w14:paraId="7BBF16E8" w14:textId="77777777" w:rsidR="001B25A1" w:rsidRPr="00C6248A" w:rsidRDefault="001B25A1" w:rsidP="0041051F">
      <w:pPr>
        <w:widowControl w:val="0"/>
        <w:numPr>
          <w:ilvl w:val="0"/>
          <w:numId w:val="44"/>
        </w:numPr>
        <w:tabs>
          <w:tab w:val="left" w:pos="351"/>
        </w:tabs>
        <w:spacing w:line="276" w:lineRule="auto"/>
        <w:rPr>
          <w:color w:val="auto"/>
        </w:rPr>
      </w:pPr>
      <w:r w:rsidRPr="00C6248A">
        <w:rPr>
          <w:color w:val="auto"/>
        </w:rPr>
        <w:t>Udrożnianie rowów melioracyjnych w Lesznie – 29 993,60 zł</w:t>
      </w:r>
    </w:p>
    <w:p w14:paraId="6CDEAFC0" w14:textId="77777777" w:rsidR="001B25A1" w:rsidRPr="00C6248A" w:rsidRDefault="001B25A1" w:rsidP="000F1AA9">
      <w:pPr>
        <w:spacing w:line="276" w:lineRule="auto"/>
        <w:ind w:left="720"/>
        <w:rPr>
          <w:b/>
          <w:color w:val="auto"/>
        </w:rPr>
      </w:pPr>
    </w:p>
    <w:p w14:paraId="1C144384" w14:textId="45B49AB1" w:rsidR="001B25A1" w:rsidRPr="00B840E8" w:rsidRDefault="001B25A1" w:rsidP="00EE1B71">
      <w:pPr>
        <w:widowControl w:val="0"/>
        <w:numPr>
          <w:ilvl w:val="0"/>
          <w:numId w:val="20"/>
        </w:numPr>
        <w:spacing w:line="276" w:lineRule="auto"/>
        <w:rPr>
          <w:color w:val="auto"/>
        </w:rPr>
      </w:pPr>
      <w:r w:rsidRPr="00B840E8">
        <w:rPr>
          <w:color w:val="auto"/>
        </w:rPr>
        <w:t>Gospodarka mieszkaniowa (działalność usługowa)  – 149 076,61 zł</w:t>
      </w:r>
    </w:p>
    <w:p w14:paraId="506EDF17" w14:textId="77777777" w:rsidR="001B25A1" w:rsidRPr="00C6248A" w:rsidRDefault="001B25A1" w:rsidP="0041051F">
      <w:pPr>
        <w:widowControl w:val="0"/>
        <w:numPr>
          <w:ilvl w:val="0"/>
          <w:numId w:val="44"/>
        </w:numPr>
        <w:tabs>
          <w:tab w:val="left" w:pos="351"/>
        </w:tabs>
        <w:spacing w:line="276" w:lineRule="auto"/>
        <w:rPr>
          <w:color w:val="auto"/>
        </w:rPr>
      </w:pPr>
      <w:r w:rsidRPr="00C6248A">
        <w:rPr>
          <w:color w:val="auto"/>
        </w:rPr>
        <w:t>Utrzymanie porządku na cmentarzach, wywóz nieczystości, zakup wody, zakup energii elektrycznej oraz zakup materiałów – 68 634,11 zł</w:t>
      </w:r>
    </w:p>
    <w:p w14:paraId="487161C7" w14:textId="09CAAB22" w:rsidR="001B25A1" w:rsidRPr="00C6248A" w:rsidRDefault="001B25A1" w:rsidP="0041051F">
      <w:pPr>
        <w:widowControl w:val="0"/>
        <w:numPr>
          <w:ilvl w:val="0"/>
          <w:numId w:val="44"/>
        </w:numPr>
        <w:tabs>
          <w:tab w:val="left" w:pos="351"/>
        </w:tabs>
        <w:spacing w:line="276" w:lineRule="auto"/>
        <w:rPr>
          <w:color w:val="auto"/>
        </w:rPr>
      </w:pPr>
      <w:r w:rsidRPr="00C6248A">
        <w:rPr>
          <w:color w:val="auto"/>
        </w:rPr>
        <w:t>Budowa cmentarza komunalnego w Medyce – 30 003,55 zł (w tym 5 900,75</w:t>
      </w:r>
      <w:r w:rsidR="007F343B">
        <w:rPr>
          <w:color w:val="auto"/>
        </w:rPr>
        <w:t xml:space="preserve"> zł</w:t>
      </w:r>
      <w:r w:rsidRPr="00C6248A">
        <w:rPr>
          <w:color w:val="auto"/>
        </w:rPr>
        <w:t xml:space="preserve"> jako wydatek niewygasający).</w:t>
      </w:r>
    </w:p>
    <w:p w14:paraId="40C0E2C3" w14:textId="77777777" w:rsidR="001B25A1" w:rsidRPr="00C6248A" w:rsidRDefault="001B25A1" w:rsidP="0041051F">
      <w:pPr>
        <w:widowControl w:val="0"/>
        <w:numPr>
          <w:ilvl w:val="0"/>
          <w:numId w:val="44"/>
        </w:numPr>
        <w:tabs>
          <w:tab w:val="left" w:pos="351"/>
        </w:tabs>
        <w:spacing w:line="276" w:lineRule="auto"/>
        <w:rPr>
          <w:color w:val="auto"/>
        </w:rPr>
      </w:pPr>
      <w:r w:rsidRPr="00C6248A">
        <w:rPr>
          <w:color w:val="auto"/>
        </w:rPr>
        <w:t>Rozbudowa alejki głównej na cmentarzu w Hureczku – 50 438,95 zł</w:t>
      </w:r>
    </w:p>
    <w:p w14:paraId="42C83A04" w14:textId="77777777" w:rsidR="001B25A1" w:rsidRPr="00C6248A" w:rsidRDefault="001B25A1" w:rsidP="000F1AA9">
      <w:pPr>
        <w:tabs>
          <w:tab w:val="left" w:pos="351"/>
        </w:tabs>
        <w:spacing w:line="276" w:lineRule="auto"/>
        <w:rPr>
          <w:color w:val="auto"/>
        </w:rPr>
      </w:pPr>
    </w:p>
    <w:p w14:paraId="76C3B807" w14:textId="66A431D6" w:rsidR="001B25A1" w:rsidRPr="00B840E8" w:rsidRDefault="00F37D8D" w:rsidP="00EE1B71">
      <w:pPr>
        <w:widowControl w:val="0"/>
        <w:numPr>
          <w:ilvl w:val="0"/>
          <w:numId w:val="20"/>
        </w:numPr>
        <w:spacing w:line="276" w:lineRule="auto"/>
        <w:rPr>
          <w:color w:val="auto"/>
        </w:rPr>
      </w:pPr>
      <w:r>
        <w:rPr>
          <w:color w:val="auto"/>
        </w:rPr>
        <w:t>Gospodarka Komunalna</w:t>
      </w:r>
      <w:r w:rsidR="001B25A1" w:rsidRPr="00B840E8">
        <w:rPr>
          <w:color w:val="auto"/>
        </w:rPr>
        <w:t xml:space="preserve"> – 1 952,70 zł</w:t>
      </w:r>
    </w:p>
    <w:p w14:paraId="4D77CF17" w14:textId="77777777" w:rsidR="001B25A1" w:rsidRPr="00C6248A" w:rsidRDefault="001B25A1" w:rsidP="0041051F">
      <w:pPr>
        <w:widowControl w:val="0"/>
        <w:numPr>
          <w:ilvl w:val="0"/>
          <w:numId w:val="44"/>
        </w:numPr>
        <w:tabs>
          <w:tab w:val="left" w:pos="351"/>
        </w:tabs>
        <w:spacing w:line="276" w:lineRule="auto"/>
        <w:rPr>
          <w:color w:val="auto"/>
        </w:rPr>
      </w:pPr>
      <w:r w:rsidRPr="00C6248A">
        <w:rPr>
          <w:color w:val="auto"/>
        </w:rPr>
        <w:t>Naprawa fontanny zainstalowanej na stawie w Medyce  – 1 952,70 zł</w:t>
      </w:r>
    </w:p>
    <w:p w14:paraId="14E15F2E" w14:textId="77777777" w:rsidR="001B25A1" w:rsidRPr="00C6248A" w:rsidRDefault="001B25A1" w:rsidP="000F1AA9">
      <w:pPr>
        <w:tabs>
          <w:tab w:val="left" w:pos="351"/>
        </w:tabs>
        <w:spacing w:line="276" w:lineRule="auto"/>
        <w:rPr>
          <w:color w:val="auto"/>
        </w:rPr>
      </w:pPr>
    </w:p>
    <w:p w14:paraId="06A46667" w14:textId="1A9994C2" w:rsidR="001B25A1" w:rsidRPr="00B840E8" w:rsidRDefault="001B25A1" w:rsidP="00EE1B71">
      <w:pPr>
        <w:widowControl w:val="0"/>
        <w:numPr>
          <w:ilvl w:val="0"/>
          <w:numId w:val="20"/>
        </w:numPr>
        <w:tabs>
          <w:tab w:val="left" w:pos="351"/>
        </w:tabs>
        <w:spacing w:line="276" w:lineRule="auto"/>
        <w:rPr>
          <w:color w:val="auto"/>
        </w:rPr>
      </w:pPr>
      <w:r w:rsidRPr="00B840E8">
        <w:rPr>
          <w:color w:val="auto"/>
        </w:rPr>
        <w:t>Oczyszczanie miast i wsi oraz utrzymania zieleni - 200 733,64 zł:</w:t>
      </w:r>
    </w:p>
    <w:p w14:paraId="6BF9249A" w14:textId="77777777" w:rsidR="001B25A1" w:rsidRPr="00C6248A" w:rsidRDefault="001B25A1" w:rsidP="0041051F">
      <w:pPr>
        <w:widowControl w:val="0"/>
        <w:numPr>
          <w:ilvl w:val="0"/>
          <w:numId w:val="44"/>
        </w:numPr>
        <w:tabs>
          <w:tab w:val="left" w:pos="351"/>
        </w:tabs>
        <w:spacing w:line="276" w:lineRule="auto"/>
        <w:rPr>
          <w:color w:val="auto"/>
        </w:rPr>
      </w:pPr>
      <w:r w:rsidRPr="00C6248A">
        <w:rPr>
          <w:color w:val="auto"/>
        </w:rPr>
        <w:t>Wynagrodzenia za sprzątanie przystanków – 28 444,05 zł</w:t>
      </w:r>
    </w:p>
    <w:p w14:paraId="4FFE2812" w14:textId="77777777" w:rsidR="001B25A1" w:rsidRPr="00C6248A" w:rsidRDefault="001B25A1" w:rsidP="0041051F">
      <w:pPr>
        <w:widowControl w:val="0"/>
        <w:numPr>
          <w:ilvl w:val="0"/>
          <w:numId w:val="44"/>
        </w:numPr>
        <w:tabs>
          <w:tab w:val="left" w:pos="351"/>
        </w:tabs>
        <w:spacing w:line="276" w:lineRule="auto"/>
        <w:rPr>
          <w:color w:val="auto"/>
        </w:rPr>
      </w:pPr>
      <w:r w:rsidRPr="00C6248A">
        <w:rPr>
          <w:color w:val="auto"/>
        </w:rPr>
        <w:t>Zimowe utrzymanie dróg w 2021 r. – 106 864,59 zł</w:t>
      </w:r>
    </w:p>
    <w:p w14:paraId="64542BC1" w14:textId="77777777" w:rsidR="001B25A1" w:rsidRPr="00C6248A" w:rsidRDefault="001B25A1" w:rsidP="0041051F">
      <w:pPr>
        <w:widowControl w:val="0"/>
        <w:numPr>
          <w:ilvl w:val="0"/>
          <w:numId w:val="44"/>
        </w:numPr>
        <w:tabs>
          <w:tab w:val="left" w:pos="351"/>
        </w:tabs>
        <w:spacing w:line="276" w:lineRule="auto"/>
        <w:rPr>
          <w:color w:val="auto"/>
        </w:rPr>
      </w:pPr>
      <w:r w:rsidRPr="00C6248A">
        <w:rPr>
          <w:color w:val="auto"/>
        </w:rPr>
        <w:t>Koszenie terenów zielonych (pobocza dróg i place i tereny gminne, żwirownia w Torkach)  65 425,00 zł</w:t>
      </w:r>
    </w:p>
    <w:p w14:paraId="0C1F7690" w14:textId="77777777" w:rsidR="001B25A1" w:rsidRPr="00C6248A" w:rsidRDefault="001B25A1" w:rsidP="000F1AA9">
      <w:pPr>
        <w:tabs>
          <w:tab w:val="left" w:pos="351"/>
        </w:tabs>
        <w:spacing w:line="276" w:lineRule="auto"/>
        <w:ind w:left="720"/>
        <w:rPr>
          <w:color w:val="auto"/>
        </w:rPr>
      </w:pPr>
    </w:p>
    <w:p w14:paraId="58B228C2" w14:textId="210C1E92" w:rsidR="001B25A1" w:rsidRPr="00B840E8" w:rsidRDefault="001B25A1" w:rsidP="00EE1B71">
      <w:pPr>
        <w:widowControl w:val="0"/>
        <w:numPr>
          <w:ilvl w:val="0"/>
          <w:numId w:val="20"/>
        </w:numPr>
        <w:tabs>
          <w:tab w:val="left" w:pos="351"/>
        </w:tabs>
        <w:spacing w:line="276" w:lineRule="auto"/>
        <w:rPr>
          <w:color w:val="auto"/>
        </w:rPr>
      </w:pPr>
      <w:r w:rsidRPr="00B840E8">
        <w:rPr>
          <w:color w:val="auto"/>
        </w:rPr>
        <w:t>Oświetlenie uliczne – 211 695,94 zł:</w:t>
      </w:r>
    </w:p>
    <w:p w14:paraId="45D27404" w14:textId="77777777" w:rsidR="001B25A1" w:rsidRPr="00C6248A" w:rsidRDefault="001B25A1" w:rsidP="0041051F">
      <w:pPr>
        <w:widowControl w:val="0"/>
        <w:numPr>
          <w:ilvl w:val="0"/>
          <w:numId w:val="45"/>
        </w:numPr>
        <w:tabs>
          <w:tab w:val="left" w:pos="351"/>
        </w:tabs>
        <w:spacing w:line="276" w:lineRule="auto"/>
        <w:rPr>
          <w:color w:val="auto"/>
        </w:rPr>
      </w:pPr>
      <w:r w:rsidRPr="00C6248A">
        <w:rPr>
          <w:color w:val="auto"/>
        </w:rPr>
        <w:t>Zużycie energii – 112 729,02 zł</w:t>
      </w:r>
    </w:p>
    <w:p w14:paraId="35B9999E" w14:textId="77777777" w:rsidR="001B25A1" w:rsidRPr="00C6248A" w:rsidRDefault="001B25A1" w:rsidP="0041051F">
      <w:pPr>
        <w:widowControl w:val="0"/>
        <w:numPr>
          <w:ilvl w:val="0"/>
          <w:numId w:val="45"/>
        </w:numPr>
        <w:tabs>
          <w:tab w:val="left" w:pos="351"/>
        </w:tabs>
        <w:spacing w:line="276" w:lineRule="auto"/>
        <w:rPr>
          <w:color w:val="auto"/>
        </w:rPr>
      </w:pPr>
      <w:r w:rsidRPr="00C6248A">
        <w:rPr>
          <w:color w:val="auto"/>
        </w:rPr>
        <w:t>Konserwacja urządzeń oświetlenia ulicznego – 60 110,16 zł</w:t>
      </w:r>
    </w:p>
    <w:p w14:paraId="2C4705E9" w14:textId="77777777" w:rsidR="001B25A1" w:rsidRPr="00C6248A" w:rsidRDefault="001B25A1" w:rsidP="0041051F">
      <w:pPr>
        <w:widowControl w:val="0"/>
        <w:numPr>
          <w:ilvl w:val="0"/>
          <w:numId w:val="45"/>
        </w:numPr>
        <w:tabs>
          <w:tab w:val="left" w:pos="351"/>
        </w:tabs>
        <w:spacing w:line="276" w:lineRule="auto"/>
        <w:rPr>
          <w:color w:val="auto"/>
        </w:rPr>
      </w:pPr>
      <w:r w:rsidRPr="00C6248A">
        <w:rPr>
          <w:color w:val="auto"/>
        </w:rPr>
        <w:t>Zakup materiałów do rozbudowy oświetlenia ulicznego – 8 856,76 zł</w:t>
      </w:r>
    </w:p>
    <w:p w14:paraId="3BBA885F" w14:textId="77777777" w:rsidR="001B25A1" w:rsidRPr="00C6248A" w:rsidRDefault="001B25A1" w:rsidP="0041051F">
      <w:pPr>
        <w:widowControl w:val="0"/>
        <w:numPr>
          <w:ilvl w:val="0"/>
          <w:numId w:val="45"/>
        </w:numPr>
        <w:tabs>
          <w:tab w:val="left" w:pos="351"/>
        </w:tabs>
        <w:spacing w:line="276" w:lineRule="auto"/>
        <w:rPr>
          <w:color w:val="auto"/>
        </w:rPr>
      </w:pPr>
      <w:r w:rsidRPr="00C6248A">
        <w:rPr>
          <w:color w:val="auto"/>
        </w:rPr>
        <w:t>Rozbudowa linii oświetlenia ulicznego w Siedliskach (wydatek niewygasający) – 30 000,00 zł</w:t>
      </w:r>
    </w:p>
    <w:p w14:paraId="0D12145F" w14:textId="77777777" w:rsidR="001B25A1" w:rsidRPr="00C6248A" w:rsidRDefault="001B25A1" w:rsidP="000F1AA9">
      <w:pPr>
        <w:tabs>
          <w:tab w:val="left" w:pos="351"/>
        </w:tabs>
        <w:spacing w:line="276" w:lineRule="auto"/>
        <w:rPr>
          <w:color w:val="auto"/>
        </w:rPr>
      </w:pPr>
    </w:p>
    <w:p w14:paraId="7B5FC319" w14:textId="25F52F5F" w:rsidR="001B25A1" w:rsidRPr="00B840E8" w:rsidRDefault="001B25A1" w:rsidP="00EE1B71">
      <w:pPr>
        <w:widowControl w:val="0"/>
        <w:numPr>
          <w:ilvl w:val="0"/>
          <w:numId w:val="20"/>
        </w:numPr>
        <w:tabs>
          <w:tab w:val="left" w:pos="351"/>
        </w:tabs>
        <w:spacing w:line="276" w:lineRule="auto"/>
        <w:rPr>
          <w:color w:val="auto"/>
        </w:rPr>
      </w:pPr>
      <w:r w:rsidRPr="00B840E8">
        <w:rPr>
          <w:color w:val="auto"/>
        </w:rPr>
        <w:t>Kultura i ochrona dziedzictwa narodowego 30 000,00 zł:</w:t>
      </w:r>
    </w:p>
    <w:p w14:paraId="23CC7FF5" w14:textId="77777777" w:rsidR="001B25A1" w:rsidRPr="00C6248A" w:rsidRDefault="001B25A1" w:rsidP="0041051F">
      <w:pPr>
        <w:widowControl w:val="0"/>
        <w:numPr>
          <w:ilvl w:val="0"/>
          <w:numId w:val="46"/>
        </w:numPr>
        <w:tabs>
          <w:tab w:val="left" w:pos="351"/>
        </w:tabs>
        <w:spacing w:line="276" w:lineRule="auto"/>
        <w:rPr>
          <w:color w:val="auto"/>
        </w:rPr>
      </w:pPr>
      <w:r w:rsidRPr="00C6248A">
        <w:rPr>
          <w:color w:val="auto"/>
        </w:rPr>
        <w:t>Utrzymanie zieleni na terenie fortu XV „Borek” – 10 000,00 zł</w:t>
      </w:r>
    </w:p>
    <w:p w14:paraId="7755A6CD" w14:textId="77777777" w:rsidR="001B25A1" w:rsidRPr="00C6248A" w:rsidRDefault="001B25A1" w:rsidP="0041051F">
      <w:pPr>
        <w:widowControl w:val="0"/>
        <w:numPr>
          <w:ilvl w:val="0"/>
          <w:numId w:val="46"/>
        </w:numPr>
        <w:tabs>
          <w:tab w:val="left" w:pos="351"/>
        </w:tabs>
        <w:spacing w:line="276" w:lineRule="auto"/>
        <w:rPr>
          <w:color w:val="auto"/>
        </w:rPr>
      </w:pPr>
      <w:r w:rsidRPr="00C6248A">
        <w:rPr>
          <w:color w:val="auto"/>
        </w:rPr>
        <w:t>Dotacja dla parafii rzymskokatolickiej w Torkach na inwestycje przy kościele zabytkowym – 20 000,00 zł</w:t>
      </w:r>
    </w:p>
    <w:p w14:paraId="2BED0DA5" w14:textId="77777777" w:rsidR="001B25A1" w:rsidRPr="00C6248A" w:rsidRDefault="001B25A1" w:rsidP="000F1AA9">
      <w:pPr>
        <w:tabs>
          <w:tab w:val="left" w:pos="351"/>
        </w:tabs>
        <w:spacing w:line="276" w:lineRule="auto"/>
        <w:rPr>
          <w:color w:val="auto"/>
        </w:rPr>
      </w:pPr>
    </w:p>
    <w:p w14:paraId="3C83FB8A" w14:textId="4D97FE3F" w:rsidR="001B25A1" w:rsidRPr="00B840E8" w:rsidRDefault="001B25A1" w:rsidP="00EE1B71">
      <w:pPr>
        <w:widowControl w:val="0"/>
        <w:numPr>
          <w:ilvl w:val="0"/>
          <w:numId w:val="20"/>
        </w:numPr>
        <w:tabs>
          <w:tab w:val="left" w:pos="351"/>
        </w:tabs>
        <w:spacing w:line="276" w:lineRule="auto"/>
        <w:rPr>
          <w:color w:val="auto"/>
        </w:rPr>
      </w:pPr>
      <w:r w:rsidRPr="00B840E8">
        <w:rPr>
          <w:color w:val="auto"/>
        </w:rPr>
        <w:t>Kultura fizyczna i sport – 44 827,12 zł:</w:t>
      </w:r>
    </w:p>
    <w:p w14:paraId="2E55A7D6" w14:textId="77777777" w:rsidR="001B25A1" w:rsidRPr="00C6248A" w:rsidRDefault="001B25A1" w:rsidP="0041051F">
      <w:pPr>
        <w:widowControl w:val="0"/>
        <w:numPr>
          <w:ilvl w:val="0"/>
          <w:numId w:val="47"/>
        </w:numPr>
        <w:tabs>
          <w:tab w:val="left" w:pos="351"/>
        </w:tabs>
        <w:spacing w:line="276" w:lineRule="auto"/>
        <w:rPr>
          <w:color w:val="auto"/>
        </w:rPr>
      </w:pPr>
      <w:r w:rsidRPr="00C6248A">
        <w:rPr>
          <w:color w:val="auto"/>
        </w:rPr>
        <w:t>Doposażenie placu zabaw w Jaksmanicach (mienie wsi) – 9 462,67 zł;</w:t>
      </w:r>
    </w:p>
    <w:p w14:paraId="27149A41" w14:textId="77777777" w:rsidR="001B25A1" w:rsidRPr="00C6248A" w:rsidRDefault="001B25A1" w:rsidP="0041051F">
      <w:pPr>
        <w:widowControl w:val="0"/>
        <w:numPr>
          <w:ilvl w:val="0"/>
          <w:numId w:val="47"/>
        </w:numPr>
        <w:tabs>
          <w:tab w:val="left" w:pos="351"/>
        </w:tabs>
        <w:spacing w:line="276" w:lineRule="auto"/>
        <w:rPr>
          <w:color w:val="auto"/>
        </w:rPr>
      </w:pPr>
      <w:r w:rsidRPr="00C6248A">
        <w:rPr>
          <w:color w:val="auto"/>
        </w:rPr>
        <w:t>Doposażenie placu zabaw w Medyce – 24 864,45 zł;</w:t>
      </w:r>
    </w:p>
    <w:p w14:paraId="5C6E7D76" w14:textId="77777777" w:rsidR="001B25A1" w:rsidRPr="00C6248A" w:rsidRDefault="001B25A1" w:rsidP="0041051F">
      <w:pPr>
        <w:widowControl w:val="0"/>
        <w:numPr>
          <w:ilvl w:val="0"/>
          <w:numId w:val="47"/>
        </w:numPr>
        <w:tabs>
          <w:tab w:val="left" w:pos="351"/>
        </w:tabs>
        <w:spacing w:line="276" w:lineRule="auto"/>
        <w:rPr>
          <w:color w:val="auto"/>
        </w:rPr>
      </w:pPr>
      <w:r w:rsidRPr="00C6248A">
        <w:rPr>
          <w:color w:val="auto"/>
        </w:rPr>
        <w:t>Rozbudowa placu zabaw dla dzieci na działce nr 521 w Medyce (wydatek niewygasający) – 3 500,00 zł;</w:t>
      </w:r>
    </w:p>
    <w:p w14:paraId="15D00D82" w14:textId="77777777" w:rsidR="001B25A1" w:rsidRPr="00C6248A" w:rsidRDefault="001B25A1" w:rsidP="0041051F">
      <w:pPr>
        <w:widowControl w:val="0"/>
        <w:numPr>
          <w:ilvl w:val="0"/>
          <w:numId w:val="47"/>
        </w:numPr>
        <w:tabs>
          <w:tab w:val="left" w:pos="351"/>
        </w:tabs>
        <w:spacing w:line="276" w:lineRule="auto"/>
        <w:rPr>
          <w:color w:val="auto"/>
        </w:rPr>
      </w:pPr>
      <w:r w:rsidRPr="00C6248A">
        <w:rPr>
          <w:color w:val="auto"/>
        </w:rPr>
        <w:t>Budowa placu zabaw dla dzieci i siłowni zewnętrznej na działce nr 160/3 w Medyce (wydatek niewygasający) – 3 500,00 zł;</w:t>
      </w:r>
    </w:p>
    <w:p w14:paraId="69A2EE72" w14:textId="77777777" w:rsidR="001B25A1" w:rsidRPr="00C6248A" w:rsidRDefault="001B25A1" w:rsidP="0041051F">
      <w:pPr>
        <w:widowControl w:val="0"/>
        <w:numPr>
          <w:ilvl w:val="0"/>
          <w:numId w:val="47"/>
        </w:numPr>
        <w:tabs>
          <w:tab w:val="left" w:pos="351"/>
        </w:tabs>
        <w:spacing w:line="276" w:lineRule="auto"/>
        <w:rPr>
          <w:color w:val="auto"/>
        </w:rPr>
      </w:pPr>
      <w:r w:rsidRPr="00C6248A">
        <w:rPr>
          <w:color w:val="auto"/>
        </w:rPr>
        <w:t>Budowa placu zabaw dla dzieci i siłowni zewnętrznej na działce nr 543 w Hurku (wydatek niewygasający) – 3 500,00 zł;</w:t>
      </w:r>
    </w:p>
    <w:p w14:paraId="5B01A69A" w14:textId="77777777" w:rsidR="00E82F8E" w:rsidRPr="00C6248A" w:rsidRDefault="00E82F8E" w:rsidP="000F1AA9">
      <w:pPr>
        <w:widowControl w:val="0"/>
        <w:tabs>
          <w:tab w:val="left" w:pos="351"/>
        </w:tabs>
        <w:spacing w:line="276" w:lineRule="auto"/>
        <w:rPr>
          <w:color w:val="auto"/>
        </w:rPr>
      </w:pPr>
    </w:p>
    <w:p w14:paraId="6FA8147B" w14:textId="1ADF28DD" w:rsidR="00155ACE" w:rsidRPr="00C6248A" w:rsidRDefault="00E82F8E" w:rsidP="000F1AA9">
      <w:pPr>
        <w:widowControl w:val="0"/>
        <w:tabs>
          <w:tab w:val="left" w:pos="351"/>
        </w:tabs>
        <w:spacing w:line="276" w:lineRule="auto"/>
        <w:rPr>
          <w:color w:val="auto"/>
        </w:rPr>
      </w:pPr>
      <w:r w:rsidRPr="00C6248A">
        <w:rPr>
          <w:color w:val="auto"/>
        </w:rPr>
        <w:tab/>
        <w:t>Oprócz wskazanych zadań w 2021 r. były również realizowane następujące zadania inwestycyjne:</w:t>
      </w:r>
    </w:p>
    <w:p w14:paraId="7E2F715C" w14:textId="77777777" w:rsidR="00E82F8E" w:rsidRPr="00C6248A" w:rsidRDefault="00E82F8E" w:rsidP="000F1AA9">
      <w:pPr>
        <w:widowControl w:val="0"/>
        <w:tabs>
          <w:tab w:val="left" w:pos="351"/>
        </w:tabs>
        <w:spacing w:line="276" w:lineRule="auto"/>
        <w:rPr>
          <w:color w:val="auto"/>
        </w:rPr>
      </w:pPr>
    </w:p>
    <w:p w14:paraId="4A1D2914" w14:textId="36888AD0" w:rsidR="00155ACE" w:rsidRPr="00B840E8" w:rsidRDefault="00155ACE" w:rsidP="0041051F">
      <w:pPr>
        <w:numPr>
          <w:ilvl w:val="0"/>
          <w:numId w:val="48"/>
        </w:numPr>
        <w:spacing w:after="200" w:line="276" w:lineRule="auto"/>
        <w:contextualSpacing/>
        <w:rPr>
          <w:rFonts w:eastAsiaTheme="minorHAnsi"/>
          <w:color w:val="auto"/>
          <w:lang w:eastAsia="en-US"/>
        </w:rPr>
      </w:pPr>
      <w:r w:rsidRPr="00B840E8">
        <w:rPr>
          <w:rFonts w:eastAsiaTheme="minorHAnsi"/>
          <w:color w:val="auto"/>
          <w:lang w:eastAsia="en-US"/>
        </w:rPr>
        <w:t>Rozbudowa sieci wodociągowej w miejscowości Siedliska</w:t>
      </w:r>
      <w:r w:rsidR="001B123E" w:rsidRPr="00B840E8">
        <w:rPr>
          <w:rFonts w:eastAsiaTheme="minorHAnsi"/>
          <w:color w:val="auto"/>
          <w:lang w:eastAsia="en-US"/>
        </w:rPr>
        <w:t xml:space="preserve"> – 8 610,00 zł</w:t>
      </w:r>
    </w:p>
    <w:p w14:paraId="45BB6D1B" w14:textId="77777777" w:rsidR="001B123E" w:rsidRPr="00B840E8" w:rsidRDefault="001B123E" w:rsidP="0041051F">
      <w:pPr>
        <w:numPr>
          <w:ilvl w:val="0"/>
          <w:numId w:val="54"/>
        </w:numPr>
        <w:spacing w:line="276" w:lineRule="auto"/>
        <w:contextualSpacing/>
        <w:rPr>
          <w:rFonts w:eastAsiaTheme="minorHAnsi"/>
          <w:color w:val="auto"/>
          <w:lang w:eastAsia="en-US"/>
        </w:rPr>
      </w:pPr>
      <w:r w:rsidRPr="00B840E8">
        <w:rPr>
          <w:rFonts w:eastAsiaTheme="minorHAnsi"/>
          <w:color w:val="auto"/>
          <w:lang w:eastAsia="en-US"/>
        </w:rPr>
        <w:t>projekt budowlany – 8 610,00 zł</w:t>
      </w:r>
    </w:p>
    <w:p w14:paraId="3A88269F" w14:textId="42558CA9" w:rsidR="00155ACE" w:rsidRPr="00C6248A" w:rsidRDefault="001B123E" w:rsidP="000F1AA9">
      <w:pPr>
        <w:spacing w:line="276" w:lineRule="auto"/>
        <w:ind w:left="780"/>
        <w:contextualSpacing/>
        <w:rPr>
          <w:rFonts w:eastAsiaTheme="minorHAnsi"/>
          <w:color w:val="auto"/>
          <w:lang w:eastAsia="en-US"/>
        </w:rPr>
      </w:pPr>
      <w:r w:rsidRPr="00C6248A">
        <w:rPr>
          <w:rFonts w:eastAsiaTheme="minorHAnsi"/>
          <w:color w:val="auto"/>
          <w:lang w:eastAsia="en-US"/>
        </w:rPr>
        <w:tab/>
      </w:r>
      <w:r w:rsidRPr="00C6248A">
        <w:rPr>
          <w:rFonts w:eastAsiaTheme="minorHAnsi"/>
          <w:color w:val="auto"/>
          <w:lang w:eastAsia="en-US"/>
        </w:rPr>
        <w:tab/>
      </w:r>
      <w:r w:rsidRPr="00C6248A">
        <w:rPr>
          <w:rFonts w:eastAsiaTheme="minorHAnsi"/>
          <w:color w:val="auto"/>
          <w:lang w:eastAsia="en-US"/>
        </w:rPr>
        <w:tab/>
      </w:r>
      <w:r w:rsidRPr="00C6248A">
        <w:rPr>
          <w:rFonts w:eastAsiaTheme="minorHAnsi"/>
          <w:color w:val="auto"/>
          <w:lang w:eastAsia="en-US"/>
        </w:rPr>
        <w:tab/>
      </w:r>
      <w:r w:rsidR="00155ACE" w:rsidRPr="00C6248A">
        <w:rPr>
          <w:rFonts w:eastAsiaTheme="minorHAnsi"/>
          <w:color w:val="auto"/>
          <w:lang w:eastAsia="en-US"/>
        </w:rPr>
        <w:t xml:space="preserve"> </w:t>
      </w:r>
    </w:p>
    <w:p w14:paraId="3DAB0283" w14:textId="0A43F008" w:rsidR="00155ACE" w:rsidRPr="00B840E8" w:rsidRDefault="00155ACE" w:rsidP="0041051F">
      <w:pPr>
        <w:numPr>
          <w:ilvl w:val="0"/>
          <w:numId w:val="48"/>
        </w:numPr>
        <w:spacing w:after="200" w:line="276" w:lineRule="auto"/>
        <w:contextualSpacing/>
        <w:rPr>
          <w:rFonts w:eastAsiaTheme="minorHAnsi"/>
          <w:color w:val="auto"/>
          <w:lang w:eastAsia="en-US"/>
        </w:rPr>
      </w:pPr>
      <w:r w:rsidRPr="00B840E8">
        <w:rPr>
          <w:rFonts w:eastAsiaTheme="minorHAnsi"/>
          <w:color w:val="auto"/>
          <w:lang w:eastAsia="en-US"/>
        </w:rPr>
        <w:t>Rozbudowa sieci wodociągowej w miejscowości Hureczko</w:t>
      </w:r>
      <w:r w:rsidR="001B123E" w:rsidRPr="00B840E8">
        <w:rPr>
          <w:rFonts w:eastAsiaTheme="minorHAnsi"/>
          <w:color w:val="auto"/>
          <w:lang w:eastAsia="en-US"/>
        </w:rPr>
        <w:t xml:space="preserve"> – 18 500,00 zł</w:t>
      </w:r>
    </w:p>
    <w:p w14:paraId="648C337B" w14:textId="3C8E00B3" w:rsidR="00155ACE" w:rsidRPr="00B840E8" w:rsidRDefault="00155ACE" w:rsidP="0041051F">
      <w:pPr>
        <w:numPr>
          <w:ilvl w:val="0"/>
          <w:numId w:val="54"/>
        </w:numPr>
        <w:spacing w:line="276" w:lineRule="auto"/>
        <w:contextualSpacing/>
        <w:rPr>
          <w:rFonts w:eastAsiaTheme="minorHAnsi"/>
          <w:color w:val="auto"/>
          <w:lang w:eastAsia="en-US"/>
        </w:rPr>
      </w:pPr>
      <w:r w:rsidRPr="00B840E8">
        <w:rPr>
          <w:rFonts w:eastAsiaTheme="minorHAnsi"/>
          <w:color w:val="auto"/>
          <w:lang w:eastAsia="en-US"/>
        </w:rPr>
        <w:t>roboty bud</w:t>
      </w:r>
      <w:r w:rsidR="001B123E" w:rsidRPr="00B840E8">
        <w:rPr>
          <w:rFonts w:eastAsiaTheme="minorHAnsi"/>
          <w:color w:val="auto"/>
          <w:lang w:eastAsia="en-US"/>
        </w:rPr>
        <w:t>owlane – 18 500,00 zł</w:t>
      </w:r>
    </w:p>
    <w:p w14:paraId="2BB06DE6" w14:textId="77777777" w:rsidR="001B123E" w:rsidRPr="00C6248A" w:rsidRDefault="001B123E" w:rsidP="000F1AA9">
      <w:pPr>
        <w:spacing w:line="276" w:lineRule="auto"/>
        <w:ind w:left="720"/>
        <w:contextualSpacing/>
        <w:rPr>
          <w:rFonts w:eastAsiaTheme="minorHAnsi"/>
          <w:color w:val="auto"/>
          <w:lang w:eastAsia="en-US"/>
        </w:rPr>
      </w:pPr>
    </w:p>
    <w:p w14:paraId="28B82FC8" w14:textId="3532A1AD" w:rsidR="00155ACE" w:rsidRPr="00B840E8" w:rsidRDefault="00155ACE" w:rsidP="0041051F">
      <w:pPr>
        <w:numPr>
          <w:ilvl w:val="0"/>
          <w:numId w:val="48"/>
        </w:numPr>
        <w:spacing w:after="200" w:line="276" w:lineRule="auto"/>
        <w:contextualSpacing/>
        <w:rPr>
          <w:rFonts w:eastAsiaTheme="minorHAnsi"/>
          <w:color w:val="auto"/>
          <w:lang w:eastAsia="en-US"/>
        </w:rPr>
      </w:pPr>
      <w:r w:rsidRPr="00B840E8">
        <w:rPr>
          <w:rFonts w:eastAsiaTheme="minorHAnsi"/>
          <w:color w:val="auto"/>
          <w:lang w:eastAsia="en-US"/>
        </w:rPr>
        <w:t>Przebudowa schodów zewnętrznych przy budynku</w:t>
      </w:r>
      <w:r w:rsidR="001B123E" w:rsidRPr="00B840E8">
        <w:rPr>
          <w:rFonts w:eastAsiaTheme="minorHAnsi"/>
          <w:color w:val="auto"/>
          <w:lang w:eastAsia="en-US"/>
        </w:rPr>
        <w:t xml:space="preserve"> </w:t>
      </w:r>
      <w:r w:rsidRPr="00B840E8">
        <w:rPr>
          <w:rFonts w:eastAsiaTheme="minorHAnsi"/>
          <w:color w:val="auto"/>
          <w:lang w:eastAsia="en-US"/>
        </w:rPr>
        <w:t>Przedszkola Samorządowego w</w:t>
      </w:r>
      <w:r w:rsidR="001B123E" w:rsidRPr="00B840E8">
        <w:rPr>
          <w:rFonts w:eastAsiaTheme="minorHAnsi"/>
          <w:color w:val="auto"/>
          <w:lang w:eastAsia="en-US"/>
        </w:rPr>
        <w:t> Medyce – 20 519,97 zł</w:t>
      </w:r>
      <w:r w:rsidRPr="00B840E8">
        <w:rPr>
          <w:rFonts w:eastAsiaTheme="minorHAnsi"/>
          <w:color w:val="auto"/>
          <w:lang w:eastAsia="en-US"/>
        </w:rPr>
        <w:tab/>
      </w:r>
    </w:p>
    <w:p w14:paraId="3D0DD22A" w14:textId="5ECC0CC5" w:rsidR="00155ACE" w:rsidRPr="00B840E8" w:rsidRDefault="001B123E" w:rsidP="0041051F">
      <w:pPr>
        <w:numPr>
          <w:ilvl w:val="0"/>
          <w:numId w:val="54"/>
        </w:numPr>
        <w:spacing w:after="200" w:line="276" w:lineRule="auto"/>
        <w:contextualSpacing/>
        <w:rPr>
          <w:rFonts w:eastAsiaTheme="minorHAnsi"/>
          <w:color w:val="auto"/>
          <w:lang w:eastAsia="en-US"/>
        </w:rPr>
      </w:pPr>
      <w:r w:rsidRPr="00B840E8">
        <w:rPr>
          <w:rFonts w:eastAsiaTheme="minorHAnsi"/>
          <w:color w:val="auto"/>
          <w:lang w:eastAsia="en-US"/>
        </w:rPr>
        <w:t>roboty budowlane – 20 519,97 zł</w:t>
      </w:r>
    </w:p>
    <w:p w14:paraId="19F6C8CD" w14:textId="77777777" w:rsidR="00155ACE" w:rsidRPr="00C6248A" w:rsidRDefault="00155ACE" w:rsidP="000F1AA9">
      <w:pPr>
        <w:spacing w:line="276" w:lineRule="auto"/>
        <w:ind w:left="720"/>
        <w:contextualSpacing/>
        <w:rPr>
          <w:rFonts w:eastAsiaTheme="minorHAnsi"/>
          <w:color w:val="auto"/>
          <w:lang w:eastAsia="en-US"/>
        </w:rPr>
      </w:pPr>
    </w:p>
    <w:p w14:paraId="3949B72E" w14:textId="7B274D0B" w:rsidR="00155ACE" w:rsidRPr="00B840E8" w:rsidRDefault="007F343B" w:rsidP="0041051F">
      <w:pPr>
        <w:numPr>
          <w:ilvl w:val="0"/>
          <w:numId w:val="48"/>
        </w:numPr>
        <w:spacing w:after="200" w:line="276" w:lineRule="auto"/>
        <w:contextualSpacing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</w:t>
      </w:r>
      <w:r w:rsidR="00155ACE" w:rsidRPr="00B840E8">
        <w:rPr>
          <w:rFonts w:eastAsiaTheme="minorHAnsi"/>
          <w:color w:val="auto"/>
          <w:lang w:eastAsia="en-US"/>
        </w:rPr>
        <w:t>Przebudowa schodów zewnętrznych przy budynku</w:t>
      </w:r>
      <w:r w:rsidR="00EA4310" w:rsidRPr="00B840E8">
        <w:rPr>
          <w:rFonts w:eastAsiaTheme="minorHAnsi"/>
          <w:color w:val="auto"/>
          <w:lang w:eastAsia="en-US"/>
        </w:rPr>
        <w:t xml:space="preserve"> </w:t>
      </w:r>
      <w:r w:rsidR="00155ACE" w:rsidRPr="00B840E8">
        <w:rPr>
          <w:rFonts w:eastAsiaTheme="minorHAnsi"/>
          <w:color w:val="auto"/>
          <w:lang w:eastAsia="en-US"/>
        </w:rPr>
        <w:t>nr 115 w Siedliskach</w:t>
      </w:r>
      <w:r w:rsidR="00EA4310" w:rsidRPr="00B840E8">
        <w:rPr>
          <w:rFonts w:eastAsiaTheme="minorHAnsi"/>
          <w:color w:val="auto"/>
          <w:lang w:eastAsia="en-US"/>
        </w:rPr>
        <w:t xml:space="preserve"> – 18 000,</w:t>
      </w:r>
      <w:r w:rsidR="00C6248A" w:rsidRPr="00B840E8">
        <w:rPr>
          <w:rFonts w:eastAsiaTheme="minorHAnsi"/>
          <w:color w:val="auto"/>
          <w:lang w:eastAsia="en-US"/>
        </w:rPr>
        <w:t>00</w:t>
      </w:r>
      <w:r w:rsidR="00EA4310" w:rsidRPr="00B840E8">
        <w:rPr>
          <w:rFonts w:eastAsiaTheme="minorHAnsi"/>
          <w:color w:val="auto"/>
          <w:lang w:eastAsia="en-US"/>
        </w:rPr>
        <w:t>zł</w:t>
      </w:r>
    </w:p>
    <w:p w14:paraId="5C0541B7" w14:textId="5CA2573D" w:rsidR="00155ACE" w:rsidRPr="00B840E8" w:rsidRDefault="00155ACE" w:rsidP="0041051F">
      <w:pPr>
        <w:numPr>
          <w:ilvl w:val="0"/>
          <w:numId w:val="54"/>
        </w:numPr>
        <w:spacing w:after="200" w:line="276" w:lineRule="auto"/>
        <w:contextualSpacing/>
        <w:rPr>
          <w:rFonts w:eastAsiaTheme="minorHAnsi"/>
          <w:color w:val="auto"/>
          <w:lang w:eastAsia="en-US"/>
        </w:rPr>
      </w:pPr>
      <w:r w:rsidRPr="00B840E8">
        <w:rPr>
          <w:rFonts w:eastAsiaTheme="minorHAnsi"/>
          <w:color w:val="auto"/>
          <w:lang w:eastAsia="en-US"/>
        </w:rPr>
        <w:t>roboty budowlane</w:t>
      </w:r>
      <w:r w:rsidR="00EA4310" w:rsidRPr="00B840E8">
        <w:rPr>
          <w:rFonts w:eastAsiaTheme="minorHAnsi"/>
          <w:color w:val="auto"/>
          <w:lang w:eastAsia="en-US"/>
        </w:rPr>
        <w:t xml:space="preserve"> – 18 000,00 zł</w:t>
      </w:r>
    </w:p>
    <w:p w14:paraId="1699EBAA" w14:textId="77777777" w:rsidR="00155ACE" w:rsidRPr="00C6248A" w:rsidRDefault="00155ACE" w:rsidP="000F1AA9">
      <w:pPr>
        <w:spacing w:after="200" w:line="276" w:lineRule="auto"/>
        <w:ind w:left="720"/>
        <w:contextualSpacing/>
        <w:rPr>
          <w:rFonts w:eastAsiaTheme="minorHAnsi"/>
          <w:color w:val="auto"/>
          <w:lang w:eastAsia="en-US"/>
        </w:rPr>
      </w:pPr>
    </w:p>
    <w:p w14:paraId="29F2A975" w14:textId="0DD03F57" w:rsidR="00155ACE" w:rsidRPr="00B840E8" w:rsidRDefault="00155ACE" w:rsidP="0041051F">
      <w:pPr>
        <w:numPr>
          <w:ilvl w:val="0"/>
          <w:numId w:val="48"/>
        </w:numPr>
        <w:spacing w:after="200" w:line="276" w:lineRule="auto"/>
        <w:contextualSpacing/>
        <w:rPr>
          <w:rFonts w:eastAsiaTheme="minorHAnsi"/>
          <w:color w:val="auto"/>
          <w:lang w:eastAsia="en-US"/>
        </w:rPr>
      </w:pPr>
      <w:r w:rsidRPr="00B840E8">
        <w:rPr>
          <w:rFonts w:eastAsiaTheme="minorHAnsi"/>
          <w:color w:val="auto"/>
          <w:lang w:eastAsia="en-US"/>
        </w:rPr>
        <w:t>Budowa trybun na stadionie w Torkach</w:t>
      </w:r>
      <w:r w:rsidR="00EA4310" w:rsidRPr="00B840E8">
        <w:rPr>
          <w:rFonts w:eastAsiaTheme="minorHAnsi"/>
          <w:color w:val="auto"/>
          <w:lang w:eastAsia="en-US"/>
        </w:rPr>
        <w:t xml:space="preserve"> – 9 454,98 zł</w:t>
      </w:r>
    </w:p>
    <w:p w14:paraId="5D5BB908" w14:textId="1E61EB2D" w:rsidR="00155ACE" w:rsidRPr="00B840E8" w:rsidRDefault="00EA4310" w:rsidP="0041051F">
      <w:pPr>
        <w:numPr>
          <w:ilvl w:val="0"/>
          <w:numId w:val="54"/>
        </w:numPr>
        <w:spacing w:after="200" w:line="276" w:lineRule="auto"/>
        <w:contextualSpacing/>
        <w:rPr>
          <w:rFonts w:eastAsiaTheme="minorHAnsi"/>
          <w:color w:val="auto"/>
          <w:lang w:eastAsia="en-US"/>
        </w:rPr>
      </w:pPr>
      <w:r w:rsidRPr="00B840E8">
        <w:rPr>
          <w:rFonts w:eastAsiaTheme="minorHAnsi"/>
          <w:color w:val="auto"/>
          <w:lang w:eastAsia="en-US"/>
        </w:rPr>
        <w:t xml:space="preserve">projekt – 9 454,98 zł </w:t>
      </w:r>
    </w:p>
    <w:p w14:paraId="2D87E488" w14:textId="77777777" w:rsidR="00EA4310" w:rsidRPr="00C6248A" w:rsidRDefault="00EA4310" w:rsidP="000F1AA9">
      <w:pPr>
        <w:spacing w:after="200" w:line="276" w:lineRule="auto"/>
        <w:ind w:left="1440"/>
        <w:contextualSpacing/>
        <w:rPr>
          <w:rFonts w:eastAsiaTheme="minorHAnsi"/>
          <w:color w:val="auto"/>
          <w:lang w:eastAsia="en-US"/>
        </w:rPr>
      </w:pPr>
    </w:p>
    <w:p w14:paraId="544D0997" w14:textId="37148A83" w:rsidR="00155ACE" w:rsidRPr="00B840E8" w:rsidRDefault="00155ACE" w:rsidP="0041051F">
      <w:pPr>
        <w:numPr>
          <w:ilvl w:val="0"/>
          <w:numId w:val="48"/>
        </w:numPr>
        <w:spacing w:after="200" w:line="276" w:lineRule="auto"/>
        <w:contextualSpacing/>
        <w:rPr>
          <w:rFonts w:eastAsiaTheme="minorHAnsi"/>
          <w:color w:val="auto"/>
          <w:lang w:eastAsia="en-US"/>
        </w:rPr>
      </w:pPr>
      <w:r w:rsidRPr="00B840E8">
        <w:rPr>
          <w:rFonts w:eastAsiaTheme="minorHAnsi"/>
          <w:color w:val="auto"/>
          <w:lang w:eastAsia="en-US"/>
        </w:rPr>
        <w:t>Remont przepompowni ścieków w miejscowości</w:t>
      </w:r>
      <w:r w:rsidR="00EA4310" w:rsidRPr="00B840E8">
        <w:rPr>
          <w:rFonts w:eastAsiaTheme="minorHAnsi"/>
          <w:color w:val="auto"/>
          <w:lang w:eastAsia="en-US"/>
        </w:rPr>
        <w:t xml:space="preserve"> </w:t>
      </w:r>
      <w:r w:rsidRPr="00B840E8">
        <w:rPr>
          <w:rFonts w:eastAsiaTheme="minorHAnsi"/>
          <w:color w:val="auto"/>
          <w:lang w:eastAsia="en-US"/>
        </w:rPr>
        <w:t>Leszno</w:t>
      </w:r>
      <w:r w:rsidR="00EA4310" w:rsidRPr="00B840E8">
        <w:rPr>
          <w:rFonts w:eastAsiaTheme="minorHAnsi"/>
          <w:color w:val="auto"/>
          <w:lang w:eastAsia="en-US"/>
        </w:rPr>
        <w:t xml:space="preserve"> – 40 800,00 zł</w:t>
      </w:r>
    </w:p>
    <w:p w14:paraId="37FDA257" w14:textId="020C6EAA" w:rsidR="00155ACE" w:rsidRPr="00B840E8" w:rsidRDefault="00155ACE" w:rsidP="0041051F">
      <w:pPr>
        <w:numPr>
          <w:ilvl w:val="0"/>
          <w:numId w:val="54"/>
        </w:numPr>
        <w:spacing w:after="200" w:line="276" w:lineRule="auto"/>
        <w:contextualSpacing/>
        <w:rPr>
          <w:rFonts w:eastAsiaTheme="minorHAnsi"/>
          <w:color w:val="auto"/>
          <w:lang w:eastAsia="en-US"/>
        </w:rPr>
      </w:pPr>
      <w:r w:rsidRPr="00B840E8">
        <w:rPr>
          <w:rFonts w:eastAsiaTheme="minorHAnsi"/>
          <w:color w:val="auto"/>
          <w:lang w:eastAsia="en-US"/>
        </w:rPr>
        <w:t>roboty remontowe</w:t>
      </w:r>
      <w:r w:rsidRPr="00B840E8">
        <w:rPr>
          <w:rFonts w:eastAsiaTheme="minorHAnsi"/>
          <w:color w:val="auto"/>
          <w:lang w:eastAsia="en-US"/>
        </w:rPr>
        <w:tab/>
      </w:r>
      <w:r w:rsidR="00EA4310" w:rsidRPr="00B840E8">
        <w:rPr>
          <w:rFonts w:eastAsiaTheme="minorHAnsi"/>
          <w:color w:val="auto"/>
          <w:lang w:eastAsia="en-US"/>
        </w:rPr>
        <w:t xml:space="preserve"> - 40 800,00 zł</w:t>
      </w:r>
    </w:p>
    <w:p w14:paraId="09183DED" w14:textId="77777777" w:rsidR="00EA4310" w:rsidRPr="00C6248A" w:rsidRDefault="00EA4310" w:rsidP="000F1AA9">
      <w:pPr>
        <w:spacing w:after="200" w:line="276" w:lineRule="auto"/>
        <w:ind w:left="1080"/>
        <w:contextualSpacing/>
        <w:rPr>
          <w:rFonts w:eastAsiaTheme="minorHAnsi"/>
          <w:color w:val="auto"/>
          <w:lang w:eastAsia="en-US"/>
        </w:rPr>
      </w:pPr>
    </w:p>
    <w:p w14:paraId="1849AB51" w14:textId="2F397462" w:rsidR="00155ACE" w:rsidRPr="00B840E8" w:rsidRDefault="00155ACE" w:rsidP="0041051F">
      <w:pPr>
        <w:numPr>
          <w:ilvl w:val="0"/>
          <w:numId w:val="48"/>
        </w:numPr>
        <w:spacing w:after="200" w:line="276" w:lineRule="auto"/>
        <w:contextualSpacing/>
        <w:rPr>
          <w:rFonts w:eastAsiaTheme="minorHAnsi"/>
          <w:color w:val="auto"/>
          <w:lang w:eastAsia="en-US"/>
        </w:rPr>
      </w:pPr>
      <w:r w:rsidRPr="00B840E8">
        <w:rPr>
          <w:rFonts w:eastAsiaTheme="minorHAnsi"/>
          <w:color w:val="auto"/>
          <w:lang w:eastAsia="en-US"/>
        </w:rPr>
        <w:t>Remont budynku GCK w Medyce</w:t>
      </w:r>
      <w:r w:rsidR="00EA4310" w:rsidRPr="00B840E8">
        <w:rPr>
          <w:rFonts w:eastAsiaTheme="minorHAnsi"/>
          <w:color w:val="auto"/>
          <w:lang w:eastAsia="en-US"/>
        </w:rPr>
        <w:t xml:space="preserve"> – 24 576,68 zł</w:t>
      </w:r>
    </w:p>
    <w:p w14:paraId="08E22A32" w14:textId="151DB6DB" w:rsidR="00155ACE" w:rsidRPr="00B840E8" w:rsidRDefault="00B840E8" w:rsidP="0041051F">
      <w:pPr>
        <w:numPr>
          <w:ilvl w:val="0"/>
          <w:numId w:val="54"/>
        </w:numPr>
        <w:spacing w:after="200" w:line="276" w:lineRule="auto"/>
        <w:contextualSpacing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re</w:t>
      </w:r>
      <w:r w:rsidR="00155ACE" w:rsidRPr="00B840E8">
        <w:rPr>
          <w:rFonts w:eastAsiaTheme="minorHAnsi"/>
          <w:color w:val="auto"/>
          <w:lang w:eastAsia="en-US"/>
        </w:rPr>
        <w:t>mon</w:t>
      </w:r>
      <w:r w:rsidR="00EA4310" w:rsidRPr="00B840E8">
        <w:rPr>
          <w:rFonts w:eastAsiaTheme="minorHAnsi"/>
          <w:color w:val="auto"/>
          <w:lang w:eastAsia="en-US"/>
        </w:rPr>
        <w:t>t instalacji odgromowej i dachu – 24 576,68 zł</w:t>
      </w:r>
    </w:p>
    <w:p w14:paraId="0B835AD2" w14:textId="77777777" w:rsidR="00EA4310" w:rsidRPr="00C6248A" w:rsidRDefault="00EA4310" w:rsidP="000F1AA9">
      <w:pPr>
        <w:spacing w:after="200" w:line="276" w:lineRule="auto"/>
        <w:ind w:left="1080"/>
        <w:contextualSpacing/>
        <w:rPr>
          <w:rFonts w:eastAsiaTheme="minorHAnsi"/>
          <w:color w:val="auto"/>
          <w:lang w:eastAsia="en-US"/>
        </w:rPr>
      </w:pPr>
    </w:p>
    <w:p w14:paraId="38731678" w14:textId="046145C5" w:rsidR="00155ACE" w:rsidRPr="00B840E8" w:rsidRDefault="00155ACE" w:rsidP="0041051F">
      <w:pPr>
        <w:numPr>
          <w:ilvl w:val="0"/>
          <w:numId w:val="48"/>
        </w:numPr>
        <w:spacing w:after="200" w:line="276" w:lineRule="auto"/>
        <w:ind w:left="851" w:hanging="491"/>
        <w:contextualSpacing/>
        <w:rPr>
          <w:rFonts w:eastAsiaTheme="minorHAnsi"/>
          <w:color w:val="auto"/>
          <w:lang w:eastAsia="en-US"/>
        </w:rPr>
      </w:pPr>
      <w:r w:rsidRPr="00B840E8">
        <w:rPr>
          <w:rFonts w:eastAsiaTheme="minorHAnsi"/>
          <w:color w:val="auto"/>
          <w:lang w:eastAsia="en-US"/>
        </w:rPr>
        <w:t>Przebudowa sanitariatów w budynku Szkoły Podstawowej w Hureczku</w:t>
      </w:r>
      <w:r w:rsidR="00EA4310" w:rsidRPr="00B840E8">
        <w:rPr>
          <w:rFonts w:eastAsiaTheme="minorHAnsi"/>
          <w:color w:val="auto"/>
          <w:lang w:eastAsia="en-US"/>
        </w:rPr>
        <w:t xml:space="preserve"> – 67 000,</w:t>
      </w:r>
      <w:r w:rsidR="00C6248A" w:rsidRPr="00B840E8">
        <w:rPr>
          <w:rFonts w:eastAsiaTheme="minorHAnsi"/>
          <w:color w:val="auto"/>
          <w:lang w:eastAsia="en-US"/>
        </w:rPr>
        <w:t xml:space="preserve">00 </w:t>
      </w:r>
      <w:r w:rsidR="00EA4310" w:rsidRPr="00B840E8">
        <w:rPr>
          <w:rFonts w:eastAsiaTheme="minorHAnsi"/>
          <w:color w:val="auto"/>
          <w:lang w:eastAsia="en-US"/>
        </w:rPr>
        <w:t>zł</w:t>
      </w:r>
    </w:p>
    <w:p w14:paraId="12E03D71" w14:textId="5CEF0E2A" w:rsidR="00155ACE" w:rsidRPr="00B840E8" w:rsidRDefault="00EA4310" w:rsidP="0041051F">
      <w:pPr>
        <w:numPr>
          <w:ilvl w:val="0"/>
          <w:numId w:val="54"/>
        </w:numPr>
        <w:spacing w:after="200" w:line="276" w:lineRule="auto"/>
        <w:contextualSpacing/>
        <w:rPr>
          <w:rFonts w:eastAsiaTheme="minorHAnsi"/>
          <w:color w:val="auto"/>
          <w:lang w:eastAsia="en-US"/>
        </w:rPr>
      </w:pPr>
      <w:r w:rsidRPr="00B840E8">
        <w:rPr>
          <w:rFonts w:eastAsiaTheme="minorHAnsi"/>
          <w:color w:val="auto"/>
          <w:lang w:eastAsia="en-US"/>
        </w:rPr>
        <w:t xml:space="preserve">roboty remontowe – 67 000,00 zł </w:t>
      </w:r>
    </w:p>
    <w:p w14:paraId="50EE3188" w14:textId="77777777" w:rsidR="00EA4310" w:rsidRPr="00C6248A" w:rsidRDefault="00EA4310" w:rsidP="000F1AA9">
      <w:pPr>
        <w:spacing w:after="200" w:line="276" w:lineRule="auto"/>
        <w:ind w:left="1080"/>
        <w:contextualSpacing/>
        <w:rPr>
          <w:rFonts w:eastAsiaTheme="minorHAnsi"/>
          <w:color w:val="auto"/>
          <w:lang w:eastAsia="en-US"/>
        </w:rPr>
      </w:pPr>
    </w:p>
    <w:p w14:paraId="3FA1CE39" w14:textId="62B44A87" w:rsidR="00155ACE" w:rsidRPr="00C6248A" w:rsidRDefault="00155ACE" w:rsidP="0041051F">
      <w:pPr>
        <w:numPr>
          <w:ilvl w:val="0"/>
          <w:numId w:val="48"/>
        </w:numPr>
        <w:spacing w:after="200" w:line="276" w:lineRule="auto"/>
        <w:contextualSpacing/>
        <w:rPr>
          <w:rFonts w:eastAsiaTheme="minorHAnsi"/>
          <w:color w:val="auto"/>
          <w:lang w:eastAsia="en-US"/>
        </w:rPr>
      </w:pPr>
      <w:r w:rsidRPr="00C6248A">
        <w:rPr>
          <w:rFonts w:eastAsiaTheme="minorHAnsi"/>
          <w:color w:val="auto"/>
          <w:lang w:eastAsia="en-US"/>
        </w:rPr>
        <w:t>Przebudowa sieci wodociągowej w Lesznie</w:t>
      </w:r>
      <w:r w:rsidR="00EF2148" w:rsidRPr="00C6248A">
        <w:rPr>
          <w:rFonts w:eastAsiaTheme="minorHAnsi"/>
          <w:color w:val="auto"/>
          <w:lang w:eastAsia="en-US"/>
        </w:rPr>
        <w:t xml:space="preserve"> – 2 471 676,58 zł</w:t>
      </w:r>
    </w:p>
    <w:p w14:paraId="5A2576F2" w14:textId="5F3D472E" w:rsidR="00EF2148" w:rsidRPr="00C6248A" w:rsidRDefault="00EF2148" w:rsidP="0041051F">
      <w:pPr>
        <w:numPr>
          <w:ilvl w:val="0"/>
          <w:numId w:val="49"/>
        </w:numPr>
        <w:spacing w:after="200" w:line="276" w:lineRule="auto"/>
        <w:ind w:left="720"/>
        <w:contextualSpacing/>
        <w:rPr>
          <w:rFonts w:eastAsiaTheme="minorHAnsi"/>
          <w:color w:val="auto"/>
          <w:u w:val="single"/>
          <w:lang w:eastAsia="en-US"/>
        </w:rPr>
      </w:pPr>
      <w:r w:rsidRPr="00C6248A">
        <w:rPr>
          <w:rFonts w:eastAsiaTheme="minorHAnsi"/>
          <w:color w:val="auto"/>
          <w:lang w:eastAsia="en-US"/>
        </w:rPr>
        <w:t>roboty budowlane – 2 424 254,94 zł</w:t>
      </w:r>
    </w:p>
    <w:p w14:paraId="3DBFE8EF" w14:textId="2DC3AB7D" w:rsidR="00155ACE" w:rsidRPr="00C6248A" w:rsidRDefault="00EF2148" w:rsidP="0041051F">
      <w:pPr>
        <w:numPr>
          <w:ilvl w:val="0"/>
          <w:numId w:val="49"/>
        </w:numPr>
        <w:spacing w:after="200" w:line="276" w:lineRule="auto"/>
        <w:ind w:left="720"/>
        <w:contextualSpacing/>
        <w:rPr>
          <w:rFonts w:eastAsiaTheme="minorHAnsi"/>
          <w:color w:val="auto"/>
          <w:u w:val="single"/>
          <w:lang w:eastAsia="en-US"/>
        </w:rPr>
      </w:pPr>
      <w:r w:rsidRPr="00C6248A">
        <w:rPr>
          <w:rFonts w:eastAsiaTheme="minorHAnsi"/>
          <w:color w:val="auto"/>
          <w:lang w:eastAsia="en-US"/>
        </w:rPr>
        <w:t xml:space="preserve">nadzór inwestorski – 41 </w:t>
      </w:r>
      <w:r w:rsidR="00155ACE" w:rsidRPr="00C6248A">
        <w:rPr>
          <w:rFonts w:eastAsiaTheme="minorHAnsi"/>
          <w:color w:val="auto"/>
          <w:lang w:eastAsia="en-US"/>
        </w:rPr>
        <w:t>820,00 zł</w:t>
      </w:r>
    </w:p>
    <w:p w14:paraId="0657F48A" w14:textId="48CBBCBC" w:rsidR="00155ACE" w:rsidRPr="00C6248A" w:rsidRDefault="00EF2148" w:rsidP="0041051F">
      <w:pPr>
        <w:numPr>
          <w:ilvl w:val="0"/>
          <w:numId w:val="49"/>
        </w:numPr>
        <w:spacing w:after="200" w:line="276" w:lineRule="auto"/>
        <w:ind w:left="720"/>
        <w:contextualSpacing/>
        <w:rPr>
          <w:rFonts w:eastAsiaTheme="minorHAnsi"/>
          <w:color w:val="auto"/>
          <w:lang w:eastAsia="en-US"/>
        </w:rPr>
      </w:pPr>
      <w:r w:rsidRPr="007F343B">
        <w:rPr>
          <w:rFonts w:eastAsiaTheme="minorHAnsi"/>
          <w:color w:val="auto"/>
          <w:lang w:eastAsia="en-US"/>
        </w:rPr>
        <w:t>o</w:t>
      </w:r>
      <w:r w:rsidR="00155ACE" w:rsidRPr="00C6248A">
        <w:rPr>
          <w:rFonts w:eastAsiaTheme="minorHAnsi"/>
          <w:color w:val="auto"/>
          <w:lang w:eastAsia="en-US"/>
        </w:rPr>
        <w:t>płaty admi</w:t>
      </w:r>
      <w:r w:rsidRPr="00C6248A">
        <w:rPr>
          <w:rFonts w:eastAsiaTheme="minorHAnsi"/>
          <w:color w:val="auto"/>
          <w:lang w:eastAsia="en-US"/>
        </w:rPr>
        <w:t xml:space="preserve">nistracyjne + promocja projektu – 5 </w:t>
      </w:r>
      <w:r w:rsidR="00155ACE" w:rsidRPr="00C6248A">
        <w:rPr>
          <w:rFonts w:eastAsiaTheme="minorHAnsi"/>
          <w:color w:val="auto"/>
          <w:lang w:eastAsia="en-US"/>
        </w:rPr>
        <w:t>601,64 zł</w:t>
      </w:r>
    </w:p>
    <w:p w14:paraId="62BFED9D" w14:textId="77777777" w:rsidR="00155ACE" w:rsidRPr="00C6248A" w:rsidRDefault="00155ACE" w:rsidP="000F1AA9">
      <w:pPr>
        <w:spacing w:after="200" w:line="276" w:lineRule="auto"/>
        <w:ind w:left="720"/>
        <w:contextualSpacing/>
        <w:rPr>
          <w:rFonts w:eastAsiaTheme="minorHAnsi"/>
          <w:color w:val="auto"/>
          <w:lang w:eastAsia="en-US"/>
        </w:rPr>
      </w:pPr>
    </w:p>
    <w:p w14:paraId="780B9E23" w14:textId="17EC3921" w:rsidR="00155ACE" w:rsidRPr="00C6248A" w:rsidRDefault="00EF2148" w:rsidP="0041051F">
      <w:pPr>
        <w:numPr>
          <w:ilvl w:val="0"/>
          <w:numId w:val="48"/>
        </w:numPr>
        <w:spacing w:after="200" w:line="276" w:lineRule="auto"/>
        <w:contextualSpacing/>
        <w:rPr>
          <w:rFonts w:eastAsiaTheme="minorHAnsi"/>
          <w:color w:val="auto"/>
          <w:lang w:eastAsia="en-US"/>
        </w:rPr>
      </w:pPr>
      <w:r w:rsidRPr="00C6248A">
        <w:rPr>
          <w:rFonts w:eastAsiaTheme="minorHAnsi"/>
          <w:color w:val="auto"/>
          <w:lang w:eastAsia="en-US"/>
        </w:rPr>
        <w:t>Remiza OSP w Torkach – 47 201,81 zł</w:t>
      </w:r>
    </w:p>
    <w:p w14:paraId="70BE9973" w14:textId="7E8E801C" w:rsidR="00155ACE" w:rsidRPr="00C6248A" w:rsidRDefault="00155ACE" w:rsidP="0041051F">
      <w:pPr>
        <w:numPr>
          <w:ilvl w:val="0"/>
          <w:numId w:val="50"/>
        </w:numPr>
        <w:spacing w:after="200" w:line="276" w:lineRule="auto"/>
        <w:contextualSpacing/>
        <w:rPr>
          <w:rFonts w:eastAsiaTheme="minorHAnsi"/>
          <w:color w:val="auto"/>
          <w:lang w:eastAsia="en-US"/>
        </w:rPr>
      </w:pPr>
      <w:r w:rsidRPr="00C6248A">
        <w:rPr>
          <w:rFonts w:eastAsiaTheme="minorHAnsi"/>
          <w:color w:val="auto"/>
          <w:lang w:eastAsia="en-US"/>
        </w:rPr>
        <w:t>roboty budowlane i wykońc</w:t>
      </w:r>
      <w:r w:rsidR="00EF2148" w:rsidRPr="00C6248A">
        <w:rPr>
          <w:rFonts w:eastAsiaTheme="minorHAnsi"/>
          <w:color w:val="auto"/>
          <w:lang w:eastAsia="en-US"/>
        </w:rPr>
        <w:t xml:space="preserve">zeniowe – 47 </w:t>
      </w:r>
      <w:r w:rsidRPr="00C6248A">
        <w:rPr>
          <w:rFonts w:eastAsiaTheme="minorHAnsi"/>
          <w:color w:val="auto"/>
          <w:lang w:eastAsia="en-US"/>
        </w:rPr>
        <w:t>201,81 zł</w:t>
      </w:r>
    </w:p>
    <w:p w14:paraId="081CECD0" w14:textId="77777777" w:rsidR="00155ACE" w:rsidRPr="00C6248A" w:rsidRDefault="00155ACE" w:rsidP="000F1AA9">
      <w:pPr>
        <w:tabs>
          <w:tab w:val="left" w:pos="351"/>
        </w:tabs>
        <w:spacing w:line="276" w:lineRule="auto"/>
        <w:rPr>
          <w:color w:val="auto"/>
        </w:rPr>
      </w:pPr>
    </w:p>
    <w:p w14:paraId="58B5998A" w14:textId="77777777" w:rsidR="00155ACE" w:rsidRDefault="00155ACE" w:rsidP="000F1AA9">
      <w:pPr>
        <w:tabs>
          <w:tab w:val="left" w:pos="351"/>
        </w:tabs>
        <w:spacing w:line="276" w:lineRule="auto"/>
        <w:rPr>
          <w:color w:val="auto"/>
        </w:rPr>
      </w:pPr>
    </w:p>
    <w:p w14:paraId="2FFCBE4F" w14:textId="77777777" w:rsidR="00B840E8" w:rsidRDefault="00B840E8" w:rsidP="000F1AA9">
      <w:pPr>
        <w:tabs>
          <w:tab w:val="left" w:pos="351"/>
        </w:tabs>
        <w:spacing w:line="276" w:lineRule="auto"/>
        <w:rPr>
          <w:color w:val="auto"/>
        </w:rPr>
      </w:pPr>
    </w:p>
    <w:p w14:paraId="0E1DB2DF" w14:textId="77777777" w:rsidR="00B840E8" w:rsidRDefault="00B840E8" w:rsidP="000F1AA9">
      <w:pPr>
        <w:tabs>
          <w:tab w:val="left" w:pos="351"/>
        </w:tabs>
        <w:spacing w:line="276" w:lineRule="auto"/>
        <w:rPr>
          <w:color w:val="auto"/>
        </w:rPr>
      </w:pPr>
    </w:p>
    <w:p w14:paraId="2463C425" w14:textId="77777777" w:rsidR="00B840E8" w:rsidRDefault="00B840E8" w:rsidP="000F1AA9">
      <w:pPr>
        <w:tabs>
          <w:tab w:val="left" w:pos="351"/>
        </w:tabs>
        <w:spacing w:line="276" w:lineRule="auto"/>
        <w:rPr>
          <w:color w:val="auto"/>
        </w:rPr>
      </w:pPr>
    </w:p>
    <w:p w14:paraId="22687C96" w14:textId="77777777" w:rsidR="00B840E8" w:rsidRDefault="00B840E8" w:rsidP="000F1AA9">
      <w:pPr>
        <w:tabs>
          <w:tab w:val="left" w:pos="351"/>
        </w:tabs>
        <w:spacing w:line="276" w:lineRule="auto"/>
        <w:rPr>
          <w:color w:val="auto"/>
        </w:rPr>
      </w:pPr>
    </w:p>
    <w:p w14:paraId="1D80425D" w14:textId="77777777" w:rsidR="00B840E8" w:rsidRDefault="00B840E8" w:rsidP="00C6248A">
      <w:pPr>
        <w:tabs>
          <w:tab w:val="left" w:pos="351"/>
        </w:tabs>
        <w:spacing w:line="276" w:lineRule="auto"/>
        <w:rPr>
          <w:color w:val="auto"/>
        </w:rPr>
      </w:pPr>
    </w:p>
    <w:p w14:paraId="5C7EA248" w14:textId="77777777" w:rsidR="00B840E8" w:rsidRDefault="00B840E8" w:rsidP="00C6248A">
      <w:pPr>
        <w:tabs>
          <w:tab w:val="left" w:pos="351"/>
        </w:tabs>
        <w:spacing w:line="276" w:lineRule="auto"/>
        <w:rPr>
          <w:color w:val="auto"/>
        </w:rPr>
      </w:pPr>
    </w:p>
    <w:p w14:paraId="01247C5A" w14:textId="77777777" w:rsidR="00B840E8" w:rsidRDefault="00B840E8" w:rsidP="00C6248A">
      <w:pPr>
        <w:tabs>
          <w:tab w:val="left" w:pos="351"/>
        </w:tabs>
        <w:spacing w:line="276" w:lineRule="auto"/>
        <w:rPr>
          <w:color w:val="auto"/>
        </w:rPr>
      </w:pPr>
    </w:p>
    <w:p w14:paraId="6FC33427" w14:textId="77777777" w:rsidR="00B840E8" w:rsidRDefault="00B840E8" w:rsidP="00C6248A">
      <w:pPr>
        <w:tabs>
          <w:tab w:val="left" w:pos="351"/>
        </w:tabs>
        <w:spacing w:line="276" w:lineRule="auto"/>
        <w:rPr>
          <w:color w:val="auto"/>
        </w:rPr>
      </w:pPr>
    </w:p>
    <w:p w14:paraId="2EB4A37F" w14:textId="77777777" w:rsidR="00B840E8" w:rsidRDefault="00B840E8" w:rsidP="00C6248A">
      <w:pPr>
        <w:tabs>
          <w:tab w:val="left" w:pos="351"/>
        </w:tabs>
        <w:spacing w:line="276" w:lineRule="auto"/>
        <w:rPr>
          <w:color w:val="auto"/>
        </w:rPr>
      </w:pPr>
    </w:p>
    <w:p w14:paraId="62F110BB" w14:textId="77777777" w:rsidR="00B840E8" w:rsidRDefault="00B840E8" w:rsidP="00C6248A">
      <w:pPr>
        <w:tabs>
          <w:tab w:val="left" w:pos="351"/>
        </w:tabs>
        <w:spacing w:line="276" w:lineRule="auto"/>
        <w:rPr>
          <w:color w:val="auto"/>
        </w:rPr>
      </w:pPr>
    </w:p>
    <w:p w14:paraId="551BCEB8" w14:textId="77777777" w:rsidR="00B840E8" w:rsidRDefault="00B840E8" w:rsidP="00C6248A">
      <w:pPr>
        <w:tabs>
          <w:tab w:val="left" w:pos="351"/>
        </w:tabs>
        <w:spacing w:line="276" w:lineRule="auto"/>
        <w:rPr>
          <w:color w:val="auto"/>
        </w:rPr>
      </w:pPr>
    </w:p>
    <w:p w14:paraId="26D63B31" w14:textId="77777777" w:rsidR="00B840E8" w:rsidRDefault="00B840E8" w:rsidP="00C6248A">
      <w:pPr>
        <w:tabs>
          <w:tab w:val="left" w:pos="351"/>
        </w:tabs>
        <w:spacing w:line="276" w:lineRule="auto"/>
        <w:rPr>
          <w:color w:val="auto"/>
        </w:rPr>
      </w:pPr>
    </w:p>
    <w:p w14:paraId="03A9922F" w14:textId="77777777" w:rsidR="00B840E8" w:rsidRDefault="00B840E8" w:rsidP="00C6248A">
      <w:pPr>
        <w:tabs>
          <w:tab w:val="left" w:pos="351"/>
        </w:tabs>
        <w:spacing w:line="276" w:lineRule="auto"/>
        <w:rPr>
          <w:color w:val="auto"/>
        </w:rPr>
      </w:pPr>
    </w:p>
    <w:p w14:paraId="1B59BE36" w14:textId="77777777" w:rsidR="00B840E8" w:rsidRDefault="00B840E8" w:rsidP="00C6248A">
      <w:pPr>
        <w:tabs>
          <w:tab w:val="left" w:pos="351"/>
        </w:tabs>
        <w:spacing w:line="276" w:lineRule="auto"/>
        <w:rPr>
          <w:color w:val="auto"/>
        </w:rPr>
      </w:pPr>
    </w:p>
    <w:p w14:paraId="1D94AC32" w14:textId="77777777" w:rsidR="004A62FF" w:rsidRDefault="004A62FF" w:rsidP="00C6248A">
      <w:pPr>
        <w:tabs>
          <w:tab w:val="left" w:pos="351"/>
        </w:tabs>
        <w:spacing w:line="276" w:lineRule="auto"/>
        <w:rPr>
          <w:color w:val="auto"/>
        </w:rPr>
      </w:pPr>
    </w:p>
    <w:p w14:paraId="6B9EAA31" w14:textId="77777777" w:rsidR="004A62FF" w:rsidRDefault="004A62FF" w:rsidP="00C6248A">
      <w:pPr>
        <w:tabs>
          <w:tab w:val="left" w:pos="351"/>
        </w:tabs>
        <w:spacing w:line="276" w:lineRule="auto"/>
        <w:rPr>
          <w:color w:val="auto"/>
        </w:rPr>
      </w:pPr>
    </w:p>
    <w:p w14:paraId="40F40433" w14:textId="77777777" w:rsidR="004A62FF" w:rsidRDefault="004A62FF" w:rsidP="00C6248A">
      <w:pPr>
        <w:tabs>
          <w:tab w:val="left" w:pos="351"/>
        </w:tabs>
        <w:spacing w:line="276" w:lineRule="auto"/>
        <w:rPr>
          <w:color w:val="auto"/>
        </w:rPr>
      </w:pPr>
    </w:p>
    <w:p w14:paraId="6C51EFAB" w14:textId="77777777" w:rsidR="004A62FF" w:rsidRDefault="004A62FF" w:rsidP="00C6248A">
      <w:pPr>
        <w:tabs>
          <w:tab w:val="left" w:pos="351"/>
        </w:tabs>
        <w:spacing w:line="276" w:lineRule="auto"/>
        <w:rPr>
          <w:color w:val="auto"/>
        </w:rPr>
      </w:pPr>
    </w:p>
    <w:p w14:paraId="1E64567A" w14:textId="77777777" w:rsidR="004A62FF" w:rsidRDefault="004A62FF" w:rsidP="00C6248A">
      <w:pPr>
        <w:tabs>
          <w:tab w:val="left" w:pos="351"/>
        </w:tabs>
        <w:spacing w:line="276" w:lineRule="auto"/>
        <w:rPr>
          <w:color w:val="auto"/>
        </w:rPr>
      </w:pPr>
    </w:p>
    <w:p w14:paraId="0A565AC5" w14:textId="77777777" w:rsidR="004A62FF" w:rsidRDefault="004A62FF" w:rsidP="00C6248A">
      <w:pPr>
        <w:tabs>
          <w:tab w:val="left" w:pos="351"/>
        </w:tabs>
        <w:spacing w:line="276" w:lineRule="auto"/>
        <w:rPr>
          <w:color w:val="auto"/>
        </w:rPr>
      </w:pPr>
    </w:p>
    <w:p w14:paraId="5CE2ECBD" w14:textId="77777777" w:rsidR="00B840E8" w:rsidRPr="00C6248A" w:rsidRDefault="00B840E8" w:rsidP="00C6248A">
      <w:pPr>
        <w:tabs>
          <w:tab w:val="left" w:pos="351"/>
        </w:tabs>
        <w:spacing w:line="276" w:lineRule="auto"/>
        <w:rPr>
          <w:color w:val="auto"/>
        </w:rPr>
      </w:pPr>
    </w:p>
    <w:p w14:paraId="31F8191B" w14:textId="73E246FE" w:rsidR="006F44AD" w:rsidRPr="00C52B75" w:rsidRDefault="006F44AD" w:rsidP="001B25A1">
      <w:pPr>
        <w:spacing w:line="276" w:lineRule="auto"/>
        <w:ind w:firstLine="360"/>
        <w:jc w:val="left"/>
        <w:rPr>
          <w:rStyle w:val="Odwiedzoneczeinternetowe"/>
          <w:bCs/>
          <w:color w:val="000000"/>
          <w:highlight w:val="white"/>
          <w:u w:val="none"/>
        </w:rPr>
      </w:pPr>
    </w:p>
    <w:p w14:paraId="1F709445" w14:textId="77777777" w:rsidR="00F309B6" w:rsidRDefault="00952ABC" w:rsidP="002048B7">
      <w:pPr>
        <w:pStyle w:val="Nagwek1"/>
        <w:rPr>
          <w:b/>
          <w:sz w:val="36"/>
        </w:rPr>
      </w:pPr>
      <w:r w:rsidRPr="0065390D">
        <w:rPr>
          <w:b/>
          <w:sz w:val="36"/>
        </w:rPr>
        <w:lastRenderedPageBreak/>
        <w:t>6. PLANOWANIE PRZESTRZENNE</w:t>
      </w:r>
    </w:p>
    <w:p w14:paraId="7B205335" w14:textId="77777777" w:rsidR="000F1AA9" w:rsidRPr="0065390D" w:rsidRDefault="000F1AA9" w:rsidP="002048B7">
      <w:pPr>
        <w:pStyle w:val="Nagwek1"/>
        <w:rPr>
          <w:b/>
          <w:sz w:val="36"/>
        </w:rPr>
      </w:pPr>
    </w:p>
    <w:p w14:paraId="5BB72327" w14:textId="77777777" w:rsidR="00191569" w:rsidRDefault="00191569" w:rsidP="00191569">
      <w:pPr>
        <w:spacing w:line="276" w:lineRule="auto"/>
      </w:pPr>
      <w:r>
        <w:tab/>
        <w:t>Miejscowe plany zagospodarowania przestrzennego określają przeznaczenie, warunki zagospodarowania i zabudowy terenu, a także rozmieszczenie inwestycji celu publicznego. Tereny objęte miejscowym planem zagospodarowania przestrzennego, a także opublikowane dotychczas plany zagospodarowania w Gminie Medyka zostały przedstawione na poniższej mapie oraz tabeli.</w:t>
      </w:r>
    </w:p>
    <w:p w14:paraId="1BCC8256" w14:textId="77777777" w:rsidR="00191569" w:rsidRDefault="00191569" w:rsidP="00191569">
      <w:pPr>
        <w:rPr>
          <w:b/>
        </w:rPr>
      </w:pPr>
    </w:p>
    <w:p w14:paraId="0FB0D7B1" w14:textId="54DB9B36" w:rsidR="00191569" w:rsidRDefault="00191569" w:rsidP="00191569">
      <w:pPr>
        <w:rPr>
          <w:b/>
          <w:sz w:val="22"/>
          <w:szCs w:val="22"/>
        </w:rPr>
      </w:pPr>
      <w:r>
        <w:rPr>
          <w:sz w:val="22"/>
          <w:szCs w:val="22"/>
        </w:rPr>
        <w:t>Mapa 1. Obszary objęte miejscowym planem zagospodarowania przestrzennego w Gminie Medyka (stan na 31.12.2021 r.)</w:t>
      </w:r>
    </w:p>
    <w:p w14:paraId="0E4F487E" w14:textId="77777777" w:rsidR="00191569" w:rsidRDefault="00191569" w:rsidP="00191569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 wp14:anchorId="2E10C358" wp14:editId="5422C6BB">
            <wp:extent cx="5760720" cy="4799330"/>
            <wp:effectExtent l="19050" t="19050" r="11430" b="203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Z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993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9CBD2D" w14:textId="77777777" w:rsidR="00191569" w:rsidRDefault="00191569" w:rsidP="00191569">
      <w:pPr>
        <w:jc w:val="left"/>
      </w:pPr>
    </w:p>
    <w:p w14:paraId="2212320E" w14:textId="77777777" w:rsidR="00191569" w:rsidRDefault="00191569" w:rsidP="00191569">
      <w:pPr>
        <w:tabs>
          <w:tab w:val="left" w:pos="795"/>
        </w:tabs>
        <w:rPr>
          <w:b/>
          <w:highlight w:val="white"/>
        </w:rPr>
      </w:pPr>
      <w:r>
        <w:rPr>
          <w:b/>
          <w:noProof/>
          <w:highlight w:val="white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2EE3E0" wp14:editId="02E8F074">
                <wp:simplePos x="0" y="0"/>
                <wp:positionH relativeFrom="column">
                  <wp:posOffset>754380</wp:posOffset>
                </wp:positionH>
                <wp:positionV relativeFrom="paragraph">
                  <wp:posOffset>172720</wp:posOffset>
                </wp:positionV>
                <wp:extent cx="424180" cy="214630"/>
                <wp:effectExtent l="0" t="0" r="0" b="0"/>
                <wp:wrapNone/>
                <wp:docPr id="10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720" cy="213840"/>
                        </a:xfrm>
                        <a:prstGeom prst="rect">
                          <a:avLst/>
                        </a:prstGeom>
                        <a:solidFill>
                          <a:srgbClr val="FF7F0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BAD4972" id="Kształt1" o:spid="_x0000_s1026" style="position:absolute;margin-left:59.4pt;margin-top:13.6pt;width:33.4pt;height:16.9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" fillcolor="#ff7f00" strokecolor="#3465a4"/>
            </w:pict>
          </mc:Fallback>
        </mc:AlternateContent>
      </w:r>
    </w:p>
    <w:p w14:paraId="2F16FA3C" w14:textId="77777777" w:rsidR="00191569" w:rsidRDefault="00191569" w:rsidP="00191569">
      <w:pPr>
        <w:tabs>
          <w:tab w:val="left" w:pos="795"/>
        </w:tabs>
        <w:ind w:left="1984"/>
        <w:rPr>
          <w:bCs/>
          <w:i/>
          <w:iCs/>
        </w:rPr>
      </w:pPr>
      <w:r>
        <w:rPr>
          <w:i/>
          <w:iCs/>
          <w:highlight w:val="white"/>
        </w:rPr>
        <w:t>-</w:t>
      </w:r>
      <w:r>
        <w:rPr>
          <w:highlight w:val="white"/>
        </w:rPr>
        <w:t xml:space="preserve"> obszary na terenie Gminy Medyka objęte obowiązującym M.P.Z.P</w:t>
      </w:r>
    </w:p>
    <w:p w14:paraId="1F8A9DA6" w14:textId="77777777" w:rsidR="00191569" w:rsidRDefault="00191569" w:rsidP="00191569">
      <w:pPr>
        <w:tabs>
          <w:tab w:val="left" w:pos="795"/>
        </w:tabs>
        <w:rPr>
          <w:b/>
          <w:i/>
          <w:iCs/>
          <w:sz w:val="20"/>
          <w:highlight w:val="white"/>
        </w:rPr>
      </w:pPr>
    </w:p>
    <w:p w14:paraId="23CEB895" w14:textId="77777777" w:rsidR="00191569" w:rsidRDefault="00191569" w:rsidP="00191569">
      <w:pPr>
        <w:tabs>
          <w:tab w:val="left" w:pos="795"/>
        </w:tabs>
      </w:pPr>
      <w:r>
        <w:rPr>
          <w:i/>
          <w:iCs/>
          <w:sz w:val="20"/>
          <w:highlight w:val="white"/>
        </w:rPr>
        <w:t>Źródło: Opracowanie własne</w:t>
      </w:r>
    </w:p>
    <w:p w14:paraId="4C8BE659" w14:textId="77777777" w:rsidR="00191569" w:rsidRDefault="00191569" w:rsidP="00191569">
      <w:pPr>
        <w:tabs>
          <w:tab w:val="left" w:pos="795"/>
        </w:tabs>
        <w:rPr>
          <w:b/>
          <w:sz w:val="22"/>
          <w:szCs w:val="22"/>
          <w:highlight w:val="white"/>
        </w:rPr>
      </w:pPr>
    </w:p>
    <w:p w14:paraId="29169C09" w14:textId="77777777" w:rsidR="009810C9" w:rsidRDefault="009810C9">
      <w:pPr>
        <w:tabs>
          <w:tab w:val="left" w:pos="795"/>
        </w:tabs>
        <w:rPr>
          <w:i/>
          <w:iCs/>
          <w:sz w:val="20"/>
        </w:rPr>
      </w:pPr>
    </w:p>
    <w:p w14:paraId="636CC09C" w14:textId="77777777" w:rsidR="009810C9" w:rsidRDefault="009810C9">
      <w:pPr>
        <w:tabs>
          <w:tab w:val="left" w:pos="795"/>
        </w:tabs>
        <w:rPr>
          <w:i/>
          <w:iCs/>
          <w:sz w:val="20"/>
        </w:rPr>
      </w:pPr>
    </w:p>
    <w:p w14:paraId="5E261B7A" w14:textId="77777777" w:rsidR="009810C9" w:rsidRDefault="009810C9">
      <w:pPr>
        <w:tabs>
          <w:tab w:val="left" w:pos="795"/>
        </w:tabs>
        <w:rPr>
          <w:i/>
          <w:iCs/>
          <w:sz w:val="20"/>
        </w:rPr>
      </w:pPr>
    </w:p>
    <w:p w14:paraId="76F90C5B" w14:textId="77777777" w:rsidR="009810C9" w:rsidRDefault="009810C9">
      <w:pPr>
        <w:tabs>
          <w:tab w:val="left" w:pos="795"/>
        </w:tabs>
        <w:rPr>
          <w:i/>
          <w:iCs/>
          <w:sz w:val="20"/>
        </w:rPr>
      </w:pPr>
    </w:p>
    <w:p w14:paraId="4B5BF49F" w14:textId="77777777" w:rsidR="009810C9" w:rsidRDefault="009810C9">
      <w:pPr>
        <w:tabs>
          <w:tab w:val="left" w:pos="795"/>
        </w:tabs>
        <w:rPr>
          <w:i/>
          <w:iCs/>
          <w:sz w:val="20"/>
        </w:rPr>
      </w:pPr>
    </w:p>
    <w:p w14:paraId="21C45174" w14:textId="77777777" w:rsidR="009810C9" w:rsidRDefault="009810C9">
      <w:pPr>
        <w:tabs>
          <w:tab w:val="left" w:pos="795"/>
        </w:tabs>
        <w:rPr>
          <w:i/>
          <w:iCs/>
          <w:sz w:val="20"/>
        </w:rPr>
      </w:pPr>
    </w:p>
    <w:p w14:paraId="037592E1" w14:textId="77777777" w:rsidR="009810C9" w:rsidRDefault="009810C9">
      <w:pPr>
        <w:tabs>
          <w:tab w:val="left" w:pos="795"/>
        </w:tabs>
        <w:rPr>
          <w:i/>
          <w:iCs/>
          <w:sz w:val="20"/>
        </w:rPr>
      </w:pPr>
    </w:p>
    <w:p w14:paraId="52188334" w14:textId="77777777" w:rsidR="009810C9" w:rsidRPr="009810C9" w:rsidRDefault="009810C9">
      <w:pPr>
        <w:tabs>
          <w:tab w:val="left" w:pos="795"/>
        </w:tabs>
        <w:rPr>
          <w:i/>
          <w:iCs/>
          <w:sz w:val="20"/>
        </w:rPr>
      </w:pPr>
    </w:p>
    <w:p w14:paraId="0B074028" w14:textId="406D89F0" w:rsidR="008E3A4A" w:rsidRDefault="004A62FF" w:rsidP="008E3A4A">
      <w:pPr>
        <w:tabs>
          <w:tab w:val="left" w:pos="795"/>
        </w:tabs>
      </w:pPr>
      <w:r>
        <w:rPr>
          <w:sz w:val="22"/>
          <w:szCs w:val="22"/>
          <w:highlight w:val="white"/>
        </w:rPr>
        <w:lastRenderedPageBreak/>
        <w:t>Tabela 15</w:t>
      </w:r>
      <w:r w:rsidR="008E3A4A">
        <w:rPr>
          <w:sz w:val="22"/>
          <w:szCs w:val="22"/>
          <w:highlight w:val="white"/>
        </w:rPr>
        <w:t>. Wykaz uchwalonych i opublikowanych miejscowych planów zagospodarowania przestrzennego Gminy Medyka</w:t>
      </w:r>
    </w:p>
    <w:tbl>
      <w:tblPr>
        <w:tblW w:w="9417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1590"/>
        <w:gridCol w:w="2206"/>
        <w:gridCol w:w="1918"/>
        <w:gridCol w:w="1821"/>
        <w:gridCol w:w="1316"/>
      </w:tblGrid>
      <w:tr w:rsidR="008E3A4A" w14:paraId="2B1924AA" w14:textId="77777777" w:rsidTr="00700458"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E9F5F"/>
            <w:tcMar>
              <w:left w:w="27" w:type="dxa"/>
            </w:tcMar>
          </w:tcPr>
          <w:p w14:paraId="30350198" w14:textId="77777777" w:rsidR="008E3A4A" w:rsidRDefault="008E3A4A" w:rsidP="00700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E9F5F"/>
            <w:tcMar>
              <w:left w:w="27" w:type="dxa"/>
            </w:tcMar>
          </w:tcPr>
          <w:p w14:paraId="7C8AED7F" w14:textId="77777777" w:rsidR="008E3A4A" w:rsidRDefault="008E3A4A" w:rsidP="00700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E9F5F"/>
            <w:tcMar>
              <w:left w:w="27" w:type="dxa"/>
            </w:tcMar>
          </w:tcPr>
          <w:p w14:paraId="78C613B3" w14:textId="77777777" w:rsidR="008E3A4A" w:rsidRDefault="008E3A4A" w:rsidP="00700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Uchwała Rady Gminy Medyka w sprawie przystąpienia do sporządzenia MPZP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E9F5F"/>
            <w:tcMar>
              <w:left w:w="27" w:type="dxa"/>
            </w:tcMar>
          </w:tcPr>
          <w:p w14:paraId="61EEAFE3" w14:textId="77777777" w:rsidR="008E3A4A" w:rsidRDefault="008E3A4A" w:rsidP="00700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Uchwała Rady Gminy Medyka w sprawie uchwalenia ustaleń MPZP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E9F5F"/>
            <w:tcMar>
              <w:left w:w="27" w:type="dxa"/>
            </w:tcMar>
          </w:tcPr>
          <w:p w14:paraId="1CDE8D08" w14:textId="77777777" w:rsidR="008E3A4A" w:rsidRDefault="008E3A4A" w:rsidP="00700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Dziennika Urzędowego publikującego uchwałę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7E9F5F"/>
            <w:tcMar>
              <w:left w:w="27" w:type="dxa"/>
            </w:tcMar>
          </w:tcPr>
          <w:p w14:paraId="20D51F29" w14:textId="77777777" w:rsidR="008E3A4A" w:rsidRDefault="008E3A4A" w:rsidP="00700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Wejście w życie MPZP</w:t>
            </w:r>
          </w:p>
        </w:tc>
      </w:tr>
      <w:tr w:rsidR="008E3A4A" w14:paraId="6B2A572E" w14:textId="77777777" w:rsidTr="00700458"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EA04D25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66BC77E7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Medyka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750D5AC" w14:textId="77777777" w:rsidR="008E3A4A" w:rsidRDefault="008E3A4A" w:rsidP="00700458">
            <w:pPr>
              <w:jc w:val="center"/>
            </w:pPr>
            <w:r>
              <w:rPr>
                <w:sz w:val="22"/>
                <w:szCs w:val="22"/>
              </w:rPr>
              <w:t>Uchwała Nr XVIII/139/96 z dnia 15.07.1996 r.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232211E2" w14:textId="77777777" w:rsidR="008E3A4A" w:rsidRDefault="008E3A4A" w:rsidP="00700458">
            <w:pPr>
              <w:jc w:val="center"/>
            </w:pPr>
            <w:r>
              <w:rPr>
                <w:sz w:val="22"/>
                <w:szCs w:val="22"/>
              </w:rPr>
              <w:t>Uchwała Nr XXIII/226/98 z dnia 30.04.1998 r.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14E23E" w14:textId="77777777" w:rsidR="008E3A4A" w:rsidRDefault="008E3A4A" w:rsidP="00700458">
            <w:pPr>
              <w:jc w:val="center"/>
            </w:pPr>
            <w:r>
              <w:rPr>
                <w:sz w:val="22"/>
                <w:szCs w:val="22"/>
              </w:rPr>
              <w:t>Dz. Urz. Woj. Przem. Nr 10 poz. 117 z dnia 1.07.1998 r.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553847E1" w14:textId="77777777" w:rsidR="008E3A4A" w:rsidRDefault="008E3A4A" w:rsidP="00700458">
            <w:pPr>
              <w:jc w:val="center"/>
            </w:pPr>
            <w:r>
              <w:rPr>
                <w:sz w:val="22"/>
                <w:szCs w:val="22"/>
              </w:rPr>
              <w:t>15.07.1998 r.</w:t>
            </w:r>
          </w:p>
        </w:tc>
      </w:tr>
      <w:tr w:rsidR="008E3A4A" w14:paraId="295F54E6" w14:textId="77777777" w:rsidTr="00700458"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25F74C0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330EB91A" w14:textId="77777777" w:rsidR="008E3A4A" w:rsidRDefault="008E3A4A" w:rsidP="00700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Jaksmanice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DFDBA2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 VII/67/95 z dnia 24.03.1995 r.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64F9B0BD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XXII/159/96 z dnia 20.12.1996 r.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E30EA8B" w14:textId="77777777" w:rsidR="007917C2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Dz. Urz. Woj. Przem.Nr 4 poz. </w:t>
            </w:r>
          </w:p>
          <w:p w14:paraId="59FE2929" w14:textId="75A2BE7E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z dnia 27.03.1997 r.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067DF652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10.04.1997 r.</w:t>
            </w:r>
          </w:p>
        </w:tc>
      </w:tr>
      <w:tr w:rsidR="008E3A4A" w14:paraId="2247EF40" w14:textId="77777777" w:rsidTr="00700458"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48BC5E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066F4090" w14:textId="77777777" w:rsidR="008E3A4A" w:rsidRDefault="008E3A4A" w:rsidP="00700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Siedliska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C82B1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VII/67/95 z dnia 24.03.1995 r.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7BFEAAD8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XXII/160/96 z dnia 20.12.1996 r.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3ED2C0F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Dz. Urz. Woj. Przem. Nr 4 poz. 59 z dnia 27.03.1997 r.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6CC02492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10.04.1997 r.</w:t>
            </w:r>
          </w:p>
        </w:tc>
      </w:tr>
      <w:tr w:rsidR="008E3A4A" w14:paraId="71B423CC" w14:textId="77777777" w:rsidTr="00700458"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CB2279E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19A6A92C" w14:textId="77777777" w:rsidR="008E3A4A" w:rsidRDefault="008E3A4A" w:rsidP="00700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Siedliska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B4CF7B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VII/67/95 z dnia 24.03.1995 r.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18887B00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XXII/161/96 z dnia 20.12.1996 r.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6E37642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Dz. Urz. Woj. Przem. Nr 4 poz. 60 z dnia 27.03.1997 r.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1F3C91DA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10.04.1997 r.</w:t>
            </w:r>
          </w:p>
        </w:tc>
      </w:tr>
      <w:tr w:rsidR="008E3A4A" w14:paraId="0906B7C2" w14:textId="77777777" w:rsidTr="00700458"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CE2D84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4EB4E3B7" w14:textId="77777777" w:rsidR="008E3A4A" w:rsidRDefault="008E3A4A" w:rsidP="00700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Hureczko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90B741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VII/69/95 z dnia 24.03.1995 r.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26D2EEF0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XXII/158/96 z dnia 20.12.1996 r.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5253B1E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Dz. Urz. Woj. Przem. Nr 4 poz. 57 z dnia 27.03.1997 r.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00599DC8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10.04.1997 r.</w:t>
            </w:r>
          </w:p>
        </w:tc>
      </w:tr>
      <w:tr w:rsidR="008E3A4A" w14:paraId="70B04069" w14:textId="77777777" w:rsidTr="00700458"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1C4467F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41D1671F" w14:textId="77777777" w:rsidR="008E3A4A" w:rsidRDefault="008E3A4A" w:rsidP="00700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Siedliska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96DD785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VII/68/95 z dnia 24.03.1995 r.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302600B4" w14:textId="77777777" w:rsidR="007917C2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Uchwała Nr XXXV/240/98 </w:t>
            </w:r>
          </w:p>
          <w:p w14:paraId="25F1D931" w14:textId="3CF5D674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dnia 17.06.1998 r.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25F867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Dz. Urz. Woj. Przem. Nr 16 poz. 239 z dnia 31.08.1998 r.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2DB76BD3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15.09.1998 r.</w:t>
            </w:r>
          </w:p>
        </w:tc>
      </w:tr>
      <w:tr w:rsidR="008E3A4A" w14:paraId="3257B63D" w14:textId="77777777" w:rsidTr="00700458"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A3F647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112BDEA2" w14:textId="77777777" w:rsidR="008E3A4A" w:rsidRDefault="008E3A4A" w:rsidP="00700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Medyka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08A259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XXXI/218/98 z dnia 27.02.1998 r.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754924B1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III/14/98 z dnia 18.12.1998 r.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2119DE1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Dz. Urz. Woj. Podk. Nr 15 poz. 705 z dnia 20.07.1999 r.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48E272B7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5.08.1999 r.</w:t>
            </w:r>
          </w:p>
        </w:tc>
      </w:tr>
      <w:tr w:rsidR="008E3A4A" w14:paraId="7F642EED" w14:textId="77777777" w:rsidTr="00700458"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F7213E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48C3349E" w14:textId="77777777" w:rsidR="008E3A4A" w:rsidRDefault="008E3A4A" w:rsidP="00700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Medyka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C67D39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XXXI/3/2002 z dnia 26.03.2002 r.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70BEB5CB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III/24/2002 z dnia 16.12.2002 r.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F510E87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Dz. Urz. Woj. Podk. Nr 18 poz. 356 z dnia 15.03.2003 r.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43A72C88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29.03.2003 r.</w:t>
            </w:r>
          </w:p>
        </w:tc>
      </w:tr>
      <w:tr w:rsidR="008E3A4A" w14:paraId="33EDCF2A" w14:textId="77777777" w:rsidTr="00700458"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692BEA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7AC6868C" w14:textId="77777777" w:rsidR="008E3A4A" w:rsidRDefault="008E3A4A" w:rsidP="00700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Hurko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D24A132" w14:textId="0CC3AD60" w:rsidR="008E3A4A" w:rsidRDefault="00B50DFD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XXXIII/15/</w:t>
            </w:r>
            <w:r w:rsidR="008E3A4A">
              <w:rPr>
                <w:sz w:val="22"/>
                <w:szCs w:val="22"/>
              </w:rPr>
              <w:t>06 z dnia 26.04.2006 r.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7148CA36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Uchwała Nr VII/28/07 z dnia 27.02.2007 r. 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826BA9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Dz. Urz. Woj. Podk. Nr 25 poz. 709 z dnia 12.04.2007 r.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7668F78D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13.05.2007 r.</w:t>
            </w:r>
          </w:p>
        </w:tc>
      </w:tr>
      <w:tr w:rsidR="008E3A4A" w14:paraId="5B67D49B" w14:textId="77777777" w:rsidTr="00700458"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314A4F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0EFCA08E" w14:textId="77777777" w:rsidR="008E3A4A" w:rsidRDefault="008E3A4A" w:rsidP="00700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Hurko</w:t>
            </w:r>
          </w:p>
          <w:p w14:paraId="0CA811A0" w14:textId="77777777" w:rsidR="008E3A4A" w:rsidRDefault="008E3A4A" w:rsidP="00700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Hureczko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B8D6C8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XLIV/336/10 z dnia 10.11.2010 r.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1C147E37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XXXI/193/13 z dnia 07.05.2013 r.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BBBCBB" w14:textId="77777777" w:rsidR="007917C2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Dz. Urz. Woj. Podk. poz. 2427 </w:t>
            </w:r>
          </w:p>
          <w:p w14:paraId="593AC95D" w14:textId="7C5FB1F1" w:rsidR="008E3A4A" w:rsidRDefault="00D5048B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dnia 10.06.2013</w:t>
            </w:r>
            <w:r w:rsidR="008E3A4A">
              <w:rPr>
                <w:sz w:val="22"/>
                <w:szCs w:val="22"/>
              </w:rPr>
              <w:t xml:space="preserve">r. 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3F4BD644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25.06.2013 r.</w:t>
            </w:r>
          </w:p>
        </w:tc>
      </w:tr>
      <w:tr w:rsidR="008E3A4A" w14:paraId="1DB2466E" w14:textId="77777777" w:rsidTr="00700458"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541959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6A5D3968" w14:textId="77777777" w:rsidR="008E3A4A" w:rsidRDefault="008E3A4A" w:rsidP="007004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Medyka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702EF7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XXIV/148/12 z dnia 30.10.2012 r.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0BC66797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XLI/258/14 z dnia 31.01.2014 r.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394926" w14:textId="77777777" w:rsidR="007917C2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Dz. Urz. Woj. Podk. poz. 900 </w:t>
            </w:r>
          </w:p>
          <w:p w14:paraId="5580C5A0" w14:textId="5EB7F9F0" w:rsidR="008E3A4A" w:rsidRDefault="008E3A4A" w:rsidP="00791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dnia 07.03.2014 r.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7" w:type="dxa"/>
            </w:tcMar>
          </w:tcPr>
          <w:p w14:paraId="482A66B0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22.03.2014 r.</w:t>
            </w:r>
          </w:p>
        </w:tc>
      </w:tr>
      <w:tr w:rsidR="008E3A4A" w14:paraId="5FBC4EFA" w14:textId="77777777" w:rsidTr="00700458"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14:paraId="5B44B14B" w14:textId="77777777" w:rsidR="008E3A4A" w:rsidRDefault="008E3A4A" w:rsidP="0070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  <w:vAlign w:val="center"/>
          </w:tcPr>
          <w:p w14:paraId="75526116" w14:textId="77777777" w:rsidR="008E3A4A" w:rsidRPr="00D5048B" w:rsidRDefault="008E3A4A" w:rsidP="00700458">
            <w:pPr>
              <w:jc w:val="center"/>
              <w:rPr>
                <w:b/>
                <w:i/>
                <w:sz w:val="22"/>
                <w:szCs w:val="22"/>
                <w:lang w:eastAsia="pl-PL"/>
              </w:rPr>
            </w:pPr>
            <w:r w:rsidRPr="00D5048B">
              <w:rPr>
                <w:b/>
                <w:sz w:val="22"/>
                <w:szCs w:val="22"/>
                <w:lang w:eastAsia="pl-PL"/>
              </w:rPr>
              <w:t>Hurko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14:paraId="746376D6" w14:textId="77777777" w:rsidR="008E3A4A" w:rsidRPr="00D5048B" w:rsidRDefault="008E3A4A" w:rsidP="00700458">
            <w:pPr>
              <w:jc w:val="center"/>
              <w:rPr>
                <w:i/>
                <w:sz w:val="22"/>
                <w:szCs w:val="22"/>
                <w:lang w:eastAsia="pl-PL"/>
              </w:rPr>
            </w:pPr>
            <w:r w:rsidRPr="00D5048B">
              <w:rPr>
                <w:sz w:val="22"/>
                <w:szCs w:val="22"/>
                <w:lang w:eastAsia="pl-PL"/>
              </w:rPr>
              <w:t xml:space="preserve">Uchwała Nr XLIX/344/17 </w:t>
            </w:r>
          </w:p>
          <w:p w14:paraId="26D2D4AC" w14:textId="77777777" w:rsidR="008E3A4A" w:rsidRPr="00D5048B" w:rsidRDefault="008E3A4A" w:rsidP="00700458">
            <w:pPr>
              <w:jc w:val="center"/>
              <w:rPr>
                <w:i/>
                <w:sz w:val="22"/>
                <w:szCs w:val="22"/>
                <w:lang w:eastAsia="pl-PL"/>
              </w:rPr>
            </w:pPr>
            <w:r w:rsidRPr="00D5048B">
              <w:rPr>
                <w:sz w:val="22"/>
                <w:szCs w:val="22"/>
                <w:lang w:eastAsia="pl-PL"/>
              </w:rPr>
              <w:t>z dnia 30.11.2017 r.</w:t>
            </w:r>
          </w:p>
        </w:tc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  <w:vAlign w:val="center"/>
          </w:tcPr>
          <w:p w14:paraId="013597BD" w14:textId="77777777" w:rsidR="008E3A4A" w:rsidRPr="00D5048B" w:rsidRDefault="008E3A4A" w:rsidP="00700458">
            <w:pPr>
              <w:jc w:val="center"/>
              <w:rPr>
                <w:i/>
                <w:sz w:val="22"/>
                <w:szCs w:val="22"/>
                <w:lang w:eastAsia="pl-PL"/>
              </w:rPr>
            </w:pPr>
            <w:r w:rsidRPr="00D5048B">
              <w:rPr>
                <w:sz w:val="22"/>
                <w:szCs w:val="22"/>
                <w:lang w:eastAsia="pl-PL"/>
              </w:rPr>
              <w:t xml:space="preserve">Uchwała Nr XXVI/183/2020 </w:t>
            </w:r>
          </w:p>
          <w:p w14:paraId="000AEB8E" w14:textId="77777777" w:rsidR="008E3A4A" w:rsidRPr="00D5048B" w:rsidRDefault="008E3A4A" w:rsidP="00700458">
            <w:pPr>
              <w:jc w:val="center"/>
              <w:rPr>
                <w:i/>
                <w:sz w:val="22"/>
                <w:szCs w:val="22"/>
                <w:lang w:eastAsia="pl-PL"/>
              </w:rPr>
            </w:pPr>
            <w:r w:rsidRPr="00D5048B">
              <w:rPr>
                <w:sz w:val="22"/>
                <w:szCs w:val="22"/>
                <w:lang w:eastAsia="pl-PL"/>
              </w:rPr>
              <w:t>z dnia 10.06.2020 r.</w:t>
            </w:r>
          </w:p>
        </w:tc>
        <w:tc>
          <w:tcPr>
            <w:tcW w:w="1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FB5B69" w14:textId="77777777" w:rsidR="008E3A4A" w:rsidRPr="00D5048B" w:rsidRDefault="008E3A4A" w:rsidP="00700458">
            <w:pPr>
              <w:jc w:val="center"/>
              <w:rPr>
                <w:i/>
                <w:sz w:val="22"/>
                <w:szCs w:val="22"/>
                <w:lang w:eastAsia="pl-PL"/>
              </w:rPr>
            </w:pPr>
            <w:r w:rsidRPr="00D5048B">
              <w:rPr>
                <w:sz w:val="22"/>
                <w:szCs w:val="22"/>
                <w:lang w:eastAsia="pl-PL"/>
              </w:rPr>
              <w:t>Dz. Urz. Woj. Podk.</w:t>
            </w:r>
          </w:p>
          <w:p w14:paraId="6EEEB2A7" w14:textId="77777777" w:rsidR="008E3A4A" w:rsidRPr="00D5048B" w:rsidRDefault="008E3A4A" w:rsidP="00700458">
            <w:pPr>
              <w:jc w:val="center"/>
              <w:rPr>
                <w:i/>
                <w:sz w:val="22"/>
                <w:szCs w:val="22"/>
                <w:lang w:eastAsia="pl-PL"/>
              </w:rPr>
            </w:pPr>
            <w:r w:rsidRPr="00D5048B">
              <w:rPr>
                <w:sz w:val="22"/>
                <w:szCs w:val="22"/>
                <w:lang w:eastAsia="pl-PL"/>
              </w:rPr>
              <w:t xml:space="preserve">poz. 2891 </w:t>
            </w:r>
          </w:p>
          <w:p w14:paraId="5648ACC0" w14:textId="22D63796" w:rsidR="008E3A4A" w:rsidRPr="00D5048B" w:rsidRDefault="00D5048B" w:rsidP="00700458">
            <w:pPr>
              <w:jc w:val="center"/>
              <w:rPr>
                <w:i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dnia 09.07.2020</w:t>
            </w:r>
            <w:r w:rsidR="008E3A4A" w:rsidRPr="00D5048B">
              <w:rPr>
                <w:sz w:val="22"/>
                <w:szCs w:val="22"/>
                <w:lang w:eastAsia="pl-PL"/>
              </w:rPr>
              <w:t>r.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7" w:type="dxa"/>
            </w:tcMar>
            <w:vAlign w:val="center"/>
          </w:tcPr>
          <w:p w14:paraId="3D1813CC" w14:textId="0F1F345C" w:rsidR="008E3A4A" w:rsidRPr="00D5048B" w:rsidRDefault="008E3A4A" w:rsidP="00700458">
            <w:pPr>
              <w:jc w:val="center"/>
              <w:rPr>
                <w:i/>
                <w:sz w:val="22"/>
                <w:szCs w:val="22"/>
                <w:lang w:eastAsia="pl-PL"/>
              </w:rPr>
            </w:pPr>
            <w:r w:rsidRPr="00D5048B">
              <w:rPr>
                <w:sz w:val="22"/>
                <w:szCs w:val="22"/>
                <w:lang w:eastAsia="pl-PL"/>
              </w:rPr>
              <w:t>23.07.2020</w:t>
            </w:r>
            <w:r w:rsidR="00D5048B">
              <w:rPr>
                <w:sz w:val="22"/>
                <w:szCs w:val="22"/>
                <w:lang w:eastAsia="pl-PL"/>
              </w:rPr>
              <w:t xml:space="preserve"> </w:t>
            </w:r>
            <w:r w:rsidRPr="00D5048B">
              <w:rPr>
                <w:sz w:val="22"/>
                <w:szCs w:val="22"/>
                <w:lang w:eastAsia="pl-PL"/>
              </w:rPr>
              <w:t>r.</w:t>
            </w:r>
          </w:p>
        </w:tc>
      </w:tr>
    </w:tbl>
    <w:p w14:paraId="562EACCD" w14:textId="77777777" w:rsidR="008E3A4A" w:rsidRDefault="008E3A4A" w:rsidP="008E3A4A">
      <w:pPr>
        <w:spacing w:before="114" w:after="11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Źródło: Opracowanie własne</w:t>
      </w:r>
    </w:p>
    <w:p w14:paraId="455195CD" w14:textId="77777777" w:rsidR="004A62FF" w:rsidRDefault="004A62FF" w:rsidP="008E3A4A">
      <w:pPr>
        <w:spacing w:before="114" w:after="114"/>
        <w:rPr>
          <w:sz w:val="20"/>
          <w:szCs w:val="20"/>
        </w:rPr>
      </w:pPr>
    </w:p>
    <w:p w14:paraId="57A82876" w14:textId="77777777" w:rsidR="008E3A4A" w:rsidRDefault="008E3A4A" w:rsidP="00880C6E">
      <w:pPr>
        <w:spacing w:after="240" w:line="276" w:lineRule="auto"/>
        <w:ind w:firstLine="708"/>
      </w:pPr>
      <w:r>
        <w:t>Na terenie Gminy Medyka obowiązują miejscowe plany zagospodarowania przestrzennego jak w powyższych tabelach.</w:t>
      </w:r>
    </w:p>
    <w:p w14:paraId="69251799" w14:textId="44BCFAD6" w:rsidR="008E3A4A" w:rsidRDefault="008E3A4A" w:rsidP="00880C6E">
      <w:pPr>
        <w:spacing w:after="240" w:line="276" w:lineRule="auto"/>
        <w:ind w:firstLine="708"/>
      </w:pPr>
      <w:r>
        <w:t xml:space="preserve">Dla obszaru gminy w roku 2020 Uchwałą Rady Gminy Medyka Nr XXIII/167/2020 </w:t>
      </w:r>
      <w:r>
        <w:rPr>
          <w:highlight w:val="white"/>
        </w:rPr>
        <w:t>z dnia 29 kwietn</w:t>
      </w:r>
      <w:r w:rsidR="000F1AA9">
        <w:rPr>
          <w:highlight w:val="white"/>
        </w:rPr>
        <w:t>ia 2020 r uchwalono</w:t>
      </w:r>
      <w:r>
        <w:rPr>
          <w:highlight w:val="white"/>
        </w:rPr>
        <w:t xml:space="preserve"> studium uwarunkow</w:t>
      </w:r>
      <w:r w:rsidR="000F1AA9">
        <w:rPr>
          <w:highlight w:val="white"/>
        </w:rPr>
        <w:t xml:space="preserve">ań i kierunków zagospodarowania </w:t>
      </w:r>
      <w:r>
        <w:rPr>
          <w:highlight w:val="white"/>
        </w:rPr>
        <w:t>przestrzennego Gminy Medyka</w:t>
      </w:r>
      <w:r>
        <w:t xml:space="preserve">. </w:t>
      </w:r>
    </w:p>
    <w:p w14:paraId="4F073587" w14:textId="77777777" w:rsidR="008E3A4A" w:rsidRPr="008E3A4A" w:rsidRDefault="008E3A4A" w:rsidP="00880C6E">
      <w:pPr>
        <w:spacing w:line="276" w:lineRule="auto"/>
        <w:ind w:firstLine="708"/>
        <w:rPr>
          <w:color w:val="auto"/>
        </w:rPr>
      </w:pPr>
      <w:r w:rsidRPr="008E3A4A">
        <w:rPr>
          <w:color w:val="auto"/>
        </w:rPr>
        <w:t>Dla terenów nie objętych obowiązującym M.P.Z.P., a spełniających wymogi określone                       w przepisach ustawy o planowaniu i zagospodarowaniu przestrzennym wydawane są na wniosek zainteresowanych stron decyzje o warunkach zabudowy lub decyzje o lokalizacji inwestycji celu publicznego. Koszty opracowania projektów decyzji pokrywane są ze środków budżetu Gminy Medyka, które w roku 2021 wyniosły 19 950,00 zł.</w:t>
      </w:r>
    </w:p>
    <w:p w14:paraId="629D59ED" w14:textId="77777777" w:rsidR="008E3A4A" w:rsidRPr="008E3A4A" w:rsidRDefault="008E3A4A" w:rsidP="00880C6E">
      <w:pPr>
        <w:spacing w:line="276" w:lineRule="auto"/>
        <w:ind w:firstLine="708"/>
        <w:rPr>
          <w:color w:val="auto"/>
        </w:rPr>
      </w:pPr>
      <w:r w:rsidRPr="008E3A4A">
        <w:rPr>
          <w:color w:val="auto"/>
        </w:rPr>
        <w:t>W roku 2021 wydano 35 decyzji o warunkach zabudowy i 15 decyzji o lokalizacji inwestycji celu publicznego, w tym:</w:t>
      </w:r>
    </w:p>
    <w:p w14:paraId="498FC9CA" w14:textId="32244715" w:rsidR="008E3A4A" w:rsidRDefault="00132696" w:rsidP="0041051F">
      <w:pPr>
        <w:numPr>
          <w:ilvl w:val="0"/>
          <w:numId w:val="50"/>
        </w:numPr>
        <w:spacing w:line="276" w:lineRule="auto"/>
        <w:ind w:left="360"/>
        <w:rPr>
          <w:color w:val="auto"/>
        </w:rPr>
      </w:pPr>
      <w:r w:rsidRPr="00A71917">
        <w:rPr>
          <w:color w:val="auto"/>
        </w:rPr>
        <w:t>dla miejscowości</w:t>
      </w:r>
      <w:r w:rsidR="008E3A4A" w:rsidRPr="00A71917">
        <w:rPr>
          <w:color w:val="auto"/>
        </w:rPr>
        <w:t xml:space="preserve"> Leszno – 3 decyzje o warunkach zabudowy i 0</w:t>
      </w:r>
      <w:r w:rsidR="00A71917" w:rsidRPr="00A71917">
        <w:rPr>
          <w:color w:val="auto"/>
        </w:rPr>
        <w:t xml:space="preserve"> decyzji</w:t>
      </w:r>
      <w:r w:rsidR="008E3A4A" w:rsidRPr="00A71917">
        <w:rPr>
          <w:color w:val="auto"/>
        </w:rPr>
        <w:t xml:space="preserve"> o l</w:t>
      </w:r>
      <w:r w:rsidR="00A71917">
        <w:rPr>
          <w:color w:val="auto"/>
        </w:rPr>
        <w:t>okalizacji inwestycji celu publicznego</w:t>
      </w:r>
      <w:r w:rsidR="000D2B27">
        <w:rPr>
          <w:color w:val="auto"/>
        </w:rPr>
        <w:t>,</w:t>
      </w:r>
    </w:p>
    <w:p w14:paraId="2C3D2B6B" w14:textId="34C7CCCB" w:rsidR="008E3A4A" w:rsidRDefault="00132696" w:rsidP="0041051F">
      <w:pPr>
        <w:numPr>
          <w:ilvl w:val="0"/>
          <w:numId w:val="50"/>
        </w:numPr>
        <w:spacing w:line="276" w:lineRule="auto"/>
        <w:ind w:left="360"/>
        <w:rPr>
          <w:color w:val="auto"/>
        </w:rPr>
      </w:pPr>
      <w:r w:rsidRPr="00A71917">
        <w:rPr>
          <w:color w:val="auto"/>
        </w:rPr>
        <w:t xml:space="preserve">dla </w:t>
      </w:r>
      <w:r w:rsidR="008E3A4A" w:rsidRPr="00A71917">
        <w:rPr>
          <w:color w:val="auto"/>
        </w:rPr>
        <w:t>m</w:t>
      </w:r>
      <w:r w:rsidRPr="00A71917">
        <w:rPr>
          <w:color w:val="auto"/>
        </w:rPr>
        <w:t>iejscowości</w:t>
      </w:r>
      <w:r w:rsidR="008E3A4A" w:rsidRPr="00A71917">
        <w:rPr>
          <w:color w:val="auto"/>
        </w:rPr>
        <w:t xml:space="preserve"> Torki – 7 decyzji o warunkach zabudowy i 2</w:t>
      </w:r>
      <w:r w:rsidRPr="00A71917">
        <w:rPr>
          <w:color w:val="auto"/>
        </w:rPr>
        <w:t xml:space="preserve"> decyzje</w:t>
      </w:r>
      <w:r w:rsidR="00A71917" w:rsidRPr="00A71917">
        <w:rPr>
          <w:color w:val="auto"/>
        </w:rPr>
        <w:t xml:space="preserve"> o lokalizacji </w:t>
      </w:r>
      <w:r w:rsidR="008E3A4A" w:rsidRPr="00A71917">
        <w:rPr>
          <w:color w:val="auto"/>
        </w:rPr>
        <w:t>inwestycji celu publ</w:t>
      </w:r>
      <w:r w:rsidR="00A71917">
        <w:rPr>
          <w:color w:val="auto"/>
        </w:rPr>
        <w:t>icznego</w:t>
      </w:r>
      <w:r w:rsidR="000D2B27">
        <w:rPr>
          <w:color w:val="auto"/>
        </w:rPr>
        <w:t>,</w:t>
      </w:r>
    </w:p>
    <w:p w14:paraId="41B763F7" w14:textId="70084B41" w:rsidR="008E3A4A" w:rsidRDefault="00A71917" w:rsidP="0041051F">
      <w:pPr>
        <w:numPr>
          <w:ilvl w:val="0"/>
          <w:numId w:val="50"/>
        </w:numPr>
        <w:spacing w:line="276" w:lineRule="auto"/>
        <w:ind w:left="360"/>
        <w:rPr>
          <w:color w:val="auto"/>
        </w:rPr>
      </w:pPr>
      <w:r w:rsidRPr="00A71917">
        <w:rPr>
          <w:color w:val="auto"/>
        </w:rPr>
        <w:t>dla miejscowości</w:t>
      </w:r>
      <w:r w:rsidR="008E3A4A" w:rsidRPr="00A71917">
        <w:rPr>
          <w:color w:val="auto"/>
        </w:rPr>
        <w:t>. Medyka – 5</w:t>
      </w:r>
      <w:r w:rsidRPr="00A71917">
        <w:rPr>
          <w:color w:val="auto"/>
        </w:rPr>
        <w:t xml:space="preserve"> decyzji</w:t>
      </w:r>
      <w:r w:rsidR="008E3A4A" w:rsidRPr="00A71917">
        <w:rPr>
          <w:color w:val="auto"/>
        </w:rPr>
        <w:t xml:space="preserve"> o warunkach zabudowy i 3</w:t>
      </w:r>
      <w:r w:rsidRPr="00A71917">
        <w:rPr>
          <w:color w:val="auto"/>
        </w:rPr>
        <w:t xml:space="preserve"> decyzje</w:t>
      </w:r>
      <w:r>
        <w:rPr>
          <w:color w:val="auto"/>
        </w:rPr>
        <w:t xml:space="preserve"> o lokalizacji</w:t>
      </w:r>
      <w:r w:rsidRPr="00A71917">
        <w:rPr>
          <w:color w:val="auto"/>
        </w:rPr>
        <w:t xml:space="preserve"> </w:t>
      </w:r>
      <w:r>
        <w:rPr>
          <w:color w:val="auto"/>
        </w:rPr>
        <w:t>inwestycji celu publicznego</w:t>
      </w:r>
      <w:r w:rsidR="000D2B27">
        <w:rPr>
          <w:color w:val="auto"/>
        </w:rPr>
        <w:t>,</w:t>
      </w:r>
    </w:p>
    <w:p w14:paraId="3382C822" w14:textId="093BEFB5" w:rsidR="008E3A4A" w:rsidRDefault="00A71917" w:rsidP="0041051F">
      <w:pPr>
        <w:numPr>
          <w:ilvl w:val="0"/>
          <w:numId w:val="50"/>
        </w:numPr>
        <w:spacing w:line="276" w:lineRule="auto"/>
        <w:ind w:left="360"/>
        <w:rPr>
          <w:color w:val="auto"/>
        </w:rPr>
      </w:pPr>
      <w:r>
        <w:rPr>
          <w:color w:val="auto"/>
        </w:rPr>
        <w:t xml:space="preserve">dla miejscowości </w:t>
      </w:r>
      <w:r w:rsidR="008E3A4A" w:rsidRPr="00A71917">
        <w:rPr>
          <w:color w:val="auto"/>
        </w:rPr>
        <w:t>Siedliska – 0 decyzji o warunkach zabudowy i 5 decyzji o l</w:t>
      </w:r>
      <w:r>
        <w:rPr>
          <w:color w:val="auto"/>
        </w:rPr>
        <w:t>okalizacji inwestycji celu publicznego</w:t>
      </w:r>
      <w:r w:rsidR="000D2B27">
        <w:rPr>
          <w:color w:val="auto"/>
        </w:rPr>
        <w:t>,</w:t>
      </w:r>
    </w:p>
    <w:p w14:paraId="3B448C2E" w14:textId="3260F71B" w:rsidR="008E3A4A" w:rsidRDefault="00A71917" w:rsidP="0041051F">
      <w:pPr>
        <w:numPr>
          <w:ilvl w:val="0"/>
          <w:numId w:val="50"/>
        </w:numPr>
        <w:spacing w:line="276" w:lineRule="auto"/>
        <w:ind w:left="360"/>
        <w:rPr>
          <w:color w:val="auto"/>
        </w:rPr>
      </w:pPr>
      <w:r>
        <w:rPr>
          <w:color w:val="auto"/>
        </w:rPr>
        <w:t xml:space="preserve">dla miejscowści </w:t>
      </w:r>
      <w:r w:rsidR="008E3A4A" w:rsidRPr="00A71917">
        <w:rPr>
          <w:color w:val="auto"/>
        </w:rPr>
        <w:t>Jaksmanice – 2 decyzje o warunkach zabudowy i 0 decyzja o lokaliza</w:t>
      </w:r>
      <w:r w:rsidR="000D2B27">
        <w:rPr>
          <w:color w:val="auto"/>
        </w:rPr>
        <w:t>cji inwestycji celu publicznego,</w:t>
      </w:r>
    </w:p>
    <w:p w14:paraId="4FC293A8" w14:textId="5FB292C0" w:rsidR="008E3A4A" w:rsidRDefault="00A71917" w:rsidP="0041051F">
      <w:pPr>
        <w:numPr>
          <w:ilvl w:val="0"/>
          <w:numId w:val="50"/>
        </w:numPr>
        <w:spacing w:line="276" w:lineRule="auto"/>
        <w:ind w:left="360"/>
        <w:rPr>
          <w:color w:val="auto"/>
        </w:rPr>
      </w:pPr>
      <w:r>
        <w:rPr>
          <w:color w:val="auto"/>
        </w:rPr>
        <w:t>dla miejscowości</w:t>
      </w:r>
      <w:r w:rsidR="008E3A4A" w:rsidRPr="00A71917">
        <w:rPr>
          <w:color w:val="auto"/>
        </w:rPr>
        <w:t xml:space="preserve"> Hureczko – 10</w:t>
      </w:r>
      <w:r>
        <w:rPr>
          <w:color w:val="auto"/>
        </w:rPr>
        <w:t xml:space="preserve"> decyzji</w:t>
      </w:r>
      <w:r w:rsidR="008E3A4A" w:rsidRPr="00A71917">
        <w:rPr>
          <w:color w:val="auto"/>
        </w:rPr>
        <w:t xml:space="preserve"> o warunkach zabudowy i 4</w:t>
      </w:r>
      <w:r>
        <w:rPr>
          <w:color w:val="auto"/>
        </w:rPr>
        <w:t xml:space="preserve"> decyzje</w:t>
      </w:r>
      <w:r w:rsidR="008E3A4A" w:rsidRPr="00A71917">
        <w:rPr>
          <w:color w:val="auto"/>
        </w:rPr>
        <w:t xml:space="preserve"> o l</w:t>
      </w:r>
      <w:r w:rsidR="000D2B27">
        <w:rPr>
          <w:color w:val="auto"/>
        </w:rPr>
        <w:t>okalizacji inwestycji celu publicznego,</w:t>
      </w:r>
    </w:p>
    <w:p w14:paraId="76A770CA" w14:textId="117E2DA1" w:rsidR="008E3A4A" w:rsidRPr="00A71917" w:rsidRDefault="00A71917" w:rsidP="0041051F">
      <w:pPr>
        <w:numPr>
          <w:ilvl w:val="0"/>
          <w:numId w:val="50"/>
        </w:numPr>
        <w:spacing w:line="276" w:lineRule="auto"/>
        <w:ind w:left="360"/>
        <w:rPr>
          <w:color w:val="auto"/>
        </w:rPr>
      </w:pPr>
      <w:r w:rsidRPr="00A71917">
        <w:rPr>
          <w:color w:val="auto"/>
        </w:rPr>
        <w:t>dla miejscowości</w:t>
      </w:r>
      <w:r w:rsidR="008E3A4A" w:rsidRPr="00A71917">
        <w:rPr>
          <w:color w:val="auto"/>
        </w:rPr>
        <w:t xml:space="preserve"> Hurko – 8</w:t>
      </w:r>
      <w:r w:rsidRPr="00A71917">
        <w:rPr>
          <w:color w:val="auto"/>
        </w:rPr>
        <w:t xml:space="preserve"> decyzji</w:t>
      </w:r>
      <w:r w:rsidR="008E3A4A" w:rsidRPr="00A71917">
        <w:rPr>
          <w:color w:val="auto"/>
        </w:rPr>
        <w:t xml:space="preserve"> o warunkach zabudowy i 1</w:t>
      </w:r>
      <w:r w:rsidRPr="00A71917">
        <w:rPr>
          <w:color w:val="auto"/>
        </w:rPr>
        <w:t xml:space="preserve"> decyzja</w:t>
      </w:r>
      <w:r w:rsidR="008E3A4A" w:rsidRPr="00A71917">
        <w:rPr>
          <w:color w:val="auto"/>
        </w:rPr>
        <w:t xml:space="preserve"> o l</w:t>
      </w:r>
      <w:r w:rsidR="000D2B27">
        <w:rPr>
          <w:color w:val="auto"/>
        </w:rPr>
        <w:t>okalizacji inwestycji celu publicznego.</w:t>
      </w:r>
    </w:p>
    <w:p w14:paraId="109EF0A5" w14:textId="77777777" w:rsidR="008E3A4A" w:rsidRDefault="008E3A4A" w:rsidP="000F1AA9"/>
    <w:p w14:paraId="6058B772" w14:textId="77777777" w:rsidR="00F309B6" w:rsidRPr="002850EA" w:rsidRDefault="00F309B6">
      <w:pPr>
        <w:rPr>
          <w:color w:val="auto"/>
        </w:rPr>
      </w:pPr>
    </w:p>
    <w:p w14:paraId="468270EC" w14:textId="77777777" w:rsidR="00F309B6" w:rsidRDefault="00952ABC">
      <w:r>
        <w:br w:type="page"/>
      </w:r>
    </w:p>
    <w:p w14:paraId="1532E5C7" w14:textId="77777777" w:rsidR="00F309B6" w:rsidRPr="0065390D" w:rsidRDefault="00952ABC" w:rsidP="002048B7">
      <w:pPr>
        <w:pStyle w:val="Nagwek1"/>
        <w:rPr>
          <w:b/>
          <w:sz w:val="36"/>
        </w:rPr>
      </w:pPr>
      <w:r w:rsidRPr="0065390D">
        <w:rPr>
          <w:b/>
          <w:sz w:val="36"/>
        </w:rPr>
        <w:lastRenderedPageBreak/>
        <w:t>7. ŚRODOWISKO</w:t>
      </w:r>
    </w:p>
    <w:p w14:paraId="5CA5C72D" w14:textId="77777777" w:rsidR="00F309B6" w:rsidRDefault="00F309B6"/>
    <w:p w14:paraId="5ED6F8EA" w14:textId="77777777" w:rsidR="00F309B6" w:rsidRPr="0065390D" w:rsidRDefault="00952ABC" w:rsidP="002048B7">
      <w:pPr>
        <w:pStyle w:val="Nagwek2"/>
        <w:rPr>
          <w:rFonts w:ascii="Times New Roman" w:hAnsi="Times New Roman" w:cs="Times New Roman"/>
        </w:rPr>
      </w:pPr>
      <w:r w:rsidRPr="0065390D">
        <w:rPr>
          <w:rFonts w:ascii="Times New Roman" w:hAnsi="Times New Roman" w:cs="Times New Roman"/>
          <w:color w:val="000000" w:themeColor="text1"/>
        </w:rPr>
        <w:t>7.1. Gospodarka odpadami</w:t>
      </w:r>
    </w:p>
    <w:p w14:paraId="7818149A" w14:textId="77777777" w:rsidR="00F309B6" w:rsidRPr="00880C6E" w:rsidRDefault="00F309B6" w:rsidP="00880C6E">
      <w:pPr>
        <w:spacing w:line="276" w:lineRule="auto"/>
      </w:pPr>
    </w:p>
    <w:p w14:paraId="44AECCC8" w14:textId="789539A9" w:rsidR="00880C6E" w:rsidRPr="00880C6E" w:rsidRDefault="00880C6E" w:rsidP="00880C6E">
      <w:pPr>
        <w:spacing w:line="276" w:lineRule="auto"/>
      </w:pPr>
      <w:r w:rsidRPr="00880C6E">
        <w:rPr>
          <w:b/>
        </w:rPr>
        <w:tab/>
      </w:r>
      <w:r w:rsidRPr="00880C6E">
        <w:t>Odbiorem i zagospodarowaniem odpadów komunalnych z terenu Gminy Medyka od właścicieli nieruchomości, na których zamieszkują mieszkańcy w 2021 r. zajmował się Zakład Oczyszczania „B i M Dybkowie” z siedzibą przy ul. Wincentego Witosa 48 w Żurawicy. Zakład świadczy usługę na podstawie przeprowadzonego postępowania o udzielenie zamówienia publicznego, w trybie pr</w:t>
      </w:r>
      <w:r w:rsidR="00814CBF">
        <w:t>zetargu nieograniczonego od</w:t>
      </w:r>
      <w:r w:rsidRPr="00880C6E">
        <w:t xml:space="preserve"> 19 stycznia 2021</w:t>
      </w:r>
      <w:r w:rsidR="00814CBF">
        <w:t xml:space="preserve"> </w:t>
      </w:r>
      <w:r w:rsidRPr="00880C6E">
        <w:t>r. do 31 grudnia 2021</w:t>
      </w:r>
      <w:r w:rsidR="00814CBF">
        <w:t xml:space="preserve"> </w:t>
      </w:r>
      <w:r w:rsidRPr="00880C6E">
        <w:t>r. Odpady z poszczególnych miejscowości odbierane są według ustalonego harmonogramu.</w:t>
      </w:r>
    </w:p>
    <w:p w14:paraId="00F2F83D" w14:textId="1EA47C18" w:rsidR="00880C6E" w:rsidRPr="00880C6E" w:rsidRDefault="00880C6E" w:rsidP="00880C6E">
      <w:pPr>
        <w:spacing w:line="276" w:lineRule="auto"/>
      </w:pPr>
      <w:r w:rsidRPr="00880C6E">
        <w:tab/>
        <w:t>Odbiorem i zagospodarowaniem odpadów komunalnych z nieruchomości, na których nie zamieszkują mieszkańcy, a powstają odpady komunalne, zajmuje się firma EKOLINE Usługi Komunalne z siedzibą w Nizinach 290. Firma świadczy usługę na podstawie przeprowadzonego postępowania o udzielenie zamówienia publicznego, w trybie pr</w:t>
      </w:r>
      <w:r w:rsidR="00814CBF">
        <w:t>zetargu nieograniczonego od</w:t>
      </w:r>
      <w:r w:rsidRPr="00880C6E">
        <w:t xml:space="preserve"> 13</w:t>
      </w:r>
      <w:r w:rsidR="00814CBF">
        <w:t> </w:t>
      </w:r>
      <w:r w:rsidRPr="00880C6E">
        <w:t xml:space="preserve">stycznia 2021r. do 31 grudnia 2021r. </w:t>
      </w:r>
    </w:p>
    <w:p w14:paraId="0429FF00" w14:textId="77777777" w:rsidR="00880C6E" w:rsidRPr="00880C6E" w:rsidRDefault="00880C6E" w:rsidP="00880C6E">
      <w:pPr>
        <w:spacing w:line="276" w:lineRule="auto"/>
      </w:pPr>
      <w:r w:rsidRPr="00880C6E">
        <w:tab/>
        <w:t xml:space="preserve">W 2021 roku według danych Urzędu Gminy w Medyce zostało złożonych przez właścicieli nieruchomości 1948 deklaracji o wysokości opłaty za gospodarowanie odpadami komunalnymi. Łącznie zostało zgłoszonych 4849 mieszkańców. </w:t>
      </w:r>
    </w:p>
    <w:p w14:paraId="62B8EC7A" w14:textId="6B54FD07" w:rsidR="00D3185F" w:rsidRPr="00880C6E" w:rsidRDefault="00880C6E" w:rsidP="00D3185F">
      <w:pPr>
        <w:spacing w:line="276" w:lineRule="auto"/>
        <w:jc w:val="center"/>
      </w:pPr>
      <w:r w:rsidRPr="00880C6E">
        <w:t>Stawki  opłaty za gospodarowanie odpadami komunalnymi w 2021 roku wynosiły:</w:t>
      </w:r>
    </w:p>
    <w:p w14:paraId="58ACE1F0" w14:textId="13FD4882" w:rsidR="00880C6E" w:rsidRPr="00880C6E" w:rsidRDefault="00D3185F" w:rsidP="00880C6E">
      <w:pPr>
        <w:spacing w:line="276" w:lineRule="auto"/>
        <w:ind w:firstLine="427"/>
      </w:pPr>
      <w:r>
        <w:t>z</w:t>
      </w:r>
      <w:r w:rsidR="00880C6E" w:rsidRPr="00880C6E">
        <w:t>a miesiąc styczeń:</w:t>
      </w:r>
    </w:p>
    <w:p w14:paraId="7B648987" w14:textId="77777777" w:rsidR="00880C6E" w:rsidRPr="00880C6E" w:rsidRDefault="00880C6E" w:rsidP="0041051F">
      <w:pPr>
        <w:numPr>
          <w:ilvl w:val="0"/>
          <w:numId w:val="55"/>
        </w:numPr>
        <w:spacing w:after="160" w:line="276" w:lineRule="auto"/>
        <w:contextualSpacing/>
      </w:pPr>
      <w:r w:rsidRPr="00880C6E">
        <w:t xml:space="preserve">23,00 zł od jednej osoby na miesiąc, jeżeli odpady były zbierane w sposób selektywny  </w:t>
      </w:r>
    </w:p>
    <w:p w14:paraId="5AFCFBF9" w14:textId="77777777" w:rsidR="00880C6E" w:rsidRPr="00880C6E" w:rsidRDefault="00880C6E" w:rsidP="0041051F">
      <w:pPr>
        <w:numPr>
          <w:ilvl w:val="0"/>
          <w:numId w:val="55"/>
        </w:numPr>
        <w:spacing w:after="160" w:line="276" w:lineRule="auto"/>
        <w:contextualSpacing/>
      </w:pPr>
      <w:r w:rsidRPr="00880C6E">
        <w:t xml:space="preserve">46,00 zł od jednej osoby na miesiąc, jeżeli odpady były zbierane w sposób nieselektywny   </w:t>
      </w:r>
    </w:p>
    <w:p w14:paraId="365B6A15" w14:textId="6E62E35A" w:rsidR="00880C6E" w:rsidRPr="00880C6E" w:rsidRDefault="00D3185F" w:rsidP="00880C6E">
      <w:pPr>
        <w:spacing w:line="276" w:lineRule="auto"/>
        <w:ind w:firstLine="427"/>
      </w:pPr>
      <w:r>
        <w:t>z</w:t>
      </w:r>
      <w:r w:rsidR="00880C6E" w:rsidRPr="00880C6E">
        <w:t>a miesiące luty – grudzień:</w:t>
      </w:r>
    </w:p>
    <w:p w14:paraId="6C016D4F" w14:textId="77777777" w:rsidR="00880C6E" w:rsidRPr="00880C6E" w:rsidRDefault="00880C6E" w:rsidP="0041051F">
      <w:pPr>
        <w:numPr>
          <w:ilvl w:val="0"/>
          <w:numId w:val="55"/>
        </w:numPr>
        <w:spacing w:after="160" w:line="276" w:lineRule="auto"/>
        <w:contextualSpacing/>
      </w:pPr>
      <w:r w:rsidRPr="00880C6E">
        <w:t>32,00 zł od jednej osoby na miesiąc, jeżeli odpady były zbierane w sposób selektywny</w:t>
      </w:r>
    </w:p>
    <w:p w14:paraId="0DCB6D0F" w14:textId="60D0871D" w:rsidR="00880C6E" w:rsidRPr="00880C6E" w:rsidRDefault="00880C6E" w:rsidP="0041051F">
      <w:pPr>
        <w:numPr>
          <w:ilvl w:val="0"/>
          <w:numId w:val="55"/>
        </w:numPr>
        <w:spacing w:after="160" w:line="276" w:lineRule="auto"/>
        <w:contextualSpacing/>
      </w:pPr>
      <w:r w:rsidRPr="00880C6E">
        <w:t xml:space="preserve">64,00 zł od jednej osoby na miesiąc, jeżeli odpady były zbierane w sposób </w:t>
      </w:r>
      <w:r w:rsidR="00814CBF">
        <w:t>nies</w:t>
      </w:r>
      <w:r w:rsidRPr="00880C6E">
        <w:t>elektywny</w:t>
      </w:r>
      <w:r w:rsidR="00D3185F">
        <w:t>.</w:t>
      </w:r>
    </w:p>
    <w:p w14:paraId="50238794" w14:textId="77777777" w:rsidR="00880C6E" w:rsidRPr="00880C6E" w:rsidRDefault="00880C6E" w:rsidP="00880C6E">
      <w:pPr>
        <w:spacing w:line="276" w:lineRule="auto"/>
        <w:ind w:firstLine="427"/>
      </w:pPr>
      <w:r w:rsidRPr="00880C6E">
        <w:t>Gmina Medyka w wyniku zawartych umów z w/w podmiotami poniosła w 2021 roku następujące koszty za odbiór i zagospodarowanie odpadów:</w:t>
      </w:r>
    </w:p>
    <w:p w14:paraId="7E151C44" w14:textId="1B85E1D6" w:rsidR="00880C6E" w:rsidRPr="00880C6E" w:rsidRDefault="00880C6E" w:rsidP="0041051F">
      <w:pPr>
        <w:numPr>
          <w:ilvl w:val="0"/>
          <w:numId w:val="56"/>
        </w:numPr>
        <w:spacing w:after="160" w:line="276" w:lineRule="auto"/>
        <w:contextualSpacing/>
      </w:pPr>
      <w:r w:rsidRPr="00880C6E">
        <w:t>1 692 647,03 zł za odbiór i zagospodarowanie odpadów komunalnych</w:t>
      </w:r>
      <w:r w:rsidR="00D3185F">
        <w:t xml:space="preserve"> </w:t>
      </w:r>
      <w:r w:rsidRPr="00880C6E">
        <w:t>z nieruchomości zamieszkałych</w:t>
      </w:r>
      <w:r w:rsidR="007D3B38">
        <w:t>,</w:t>
      </w:r>
    </w:p>
    <w:p w14:paraId="0AEA654D" w14:textId="7335C36F" w:rsidR="00880C6E" w:rsidRDefault="00880C6E" w:rsidP="0041051F">
      <w:pPr>
        <w:numPr>
          <w:ilvl w:val="0"/>
          <w:numId w:val="56"/>
        </w:numPr>
        <w:spacing w:after="160" w:line="276" w:lineRule="auto"/>
        <w:contextualSpacing/>
      </w:pPr>
      <w:r w:rsidRPr="00880C6E">
        <w:t>104 275,40 zł za odbiór i zagosp</w:t>
      </w:r>
      <w:r w:rsidR="007D3B38">
        <w:t>odarowanie odpadów komunalnych</w:t>
      </w:r>
      <w:r w:rsidRPr="00880C6E">
        <w:t xml:space="preserve"> z</w:t>
      </w:r>
      <w:r w:rsidR="007D3B38">
        <w:t xml:space="preserve"> nieruchomości niezamieszkałych.</w:t>
      </w:r>
    </w:p>
    <w:p w14:paraId="7158B572" w14:textId="77777777" w:rsidR="007D3B38" w:rsidRPr="00880C6E" w:rsidRDefault="007D3B38" w:rsidP="007D3B38">
      <w:pPr>
        <w:spacing w:after="160" w:line="276" w:lineRule="auto"/>
        <w:ind w:left="787"/>
        <w:contextualSpacing/>
      </w:pPr>
    </w:p>
    <w:p w14:paraId="5D3CF38B" w14:textId="2E0B64A8" w:rsidR="00880C6E" w:rsidRPr="00880C6E" w:rsidRDefault="00880C6E" w:rsidP="00880C6E">
      <w:pPr>
        <w:spacing w:line="276" w:lineRule="auto"/>
        <w:ind w:firstLine="708"/>
      </w:pPr>
      <w:r w:rsidRPr="00880C6E">
        <w:t>W 2021</w:t>
      </w:r>
      <w:r w:rsidR="007D3B38">
        <w:t xml:space="preserve"> roku</w:t>
      </w:r>
      <w:r w:rsidRPr="00880C6E">
        <w:t xml:space="preserve"> według danych ze sprawozdań otrzymanych od podmiotów odbierających odpady komunalne n</w:t>
      </w:r>
      <w:r w:rsidR="007D3B38">
        <w:t xml:space="preserve">a terenie Gminy Medyka odebrano </w:t>
      </w:r>
      <w:r w:rsidRPr="00880C6E">
        <w:t>i zagospodarowano następujące ilości odpadów:</w:t>
      </w:r>
    </w:p>
    <w:p w14:paraId="0621594D" w14:textId="77777777" w:rsidR="007D3B38" w:rsidRDefault="007D3B38" w:rsidP="00880C6E">
      <w:pPr>
        <w:spacing w:line="276" w:lineRule="auto"/>
      </w:pPr>
    </w:p>
    <w:p w14:paraId="486B9166" w14:textId="460C45B3" w:rsidR="007D3B38" w:rsidRPr="00880D48" w:rsidRDefault="007D3B38" w:rsidP="007D3B38">
      <w:pPr>
        <w:spacing w:line="276" w:lineRule="auto"/>
        <w:ind w:left="142"/>
        <w:rPr>
          <w:sz w:val="22"/>
          <w:szCs w:val="22"/>
        </w:rPr>
      </w:pPr>
      <w:r w:rsidRPr="00880D48">
        <w:rPr>
          <w:sz w:val="22"/>
          <w:szCs w:val="22"/>
        </w:rPr>
        <w:t>Tabela</w:t>
      </w:r>
      <w:r w:rsidR="004A62FF">
        <w:rPr>
          <w:sz w:val="22"/>
          <w:szCs w:val="22"/>
        </w:rPr>
        <w:t xml:space="preserve"> 16</w:t>
      </w:r>
      <w:r w:rsidR="002A1569">
        <w:rPr>
          <w:sz w:val="22"/>
          <w:szCs w:val="22"/>
        </w:rPr>
        <w:t>.</w:t>
      </w:r>
      <w:r w:rsidR="00880D48" w:rsidRPr="00880D48">
        <w:rPr>
          <w:sz w:val="22"/>
          <w:szCs w:val="22"/>
        </w:rPr>
        <w:t xml:space="preserve"> Ilość odebranych odpadów komunalnych w 2021 r.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852"/>
        <w:gridCol w:w="4094"/>
      </w:tblGrid>
      <w:tr w:rsidR="00880C6E" w:rsidRPr="00880C6E" w14:paraId="622F28AF" w14:textId="77777777" w:rsidTr="00814CBF">
        <w:trPr>
          <w:trHeight w:val="5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59C74AD" w14:textId="36910684" w:rsidR="00880C6E" w:rsidRPr="00880C6E" w:rsidRDefault="00880C6E" w:rsidP="00880C6E">
            <w:pPr>
              <w:spacing w:line="276" w:lineRule="auto"/>
              <w:jc w:val="center"/>
              <w:rPr>
                <w:vertAlign w:val="superscript"/>
              </w:rPr>
            </w:pPr>
            <w:r w:rsidRPr="00880C6E">
              <w:t>Kod odpadów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E34EF1B" w14:textId="2D941A52" w:rsidR="00880C6E" w:rsidRPr="00880C6E" w:rsidRDefault="00880C6E" w:rsidP="00617C8E">
            <w:pPr>
              <w:spacing w:line="276" w:lineRule="auto"/>
              <w:jc w:val="center"/>
            </w:pPr>
            <w:r w:rsidRPr="00880C6E">
              <w:t>Rodzaj odpadów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FC5CBFA" w14:textId="33C8209C" w:rsidR="00880C6E" w:rsidRPr="00880C6E" w:rsidRDefault="00880C6E" w:rsidP="00617C8E">
            <w:pPr>
              <w:spacing w:line="276" w:lineRule="auto"/>
              <w:jc w:val="center"/>
              <w:rPr>
                <w:vertAlign w:val="superscript"/>
              </w:rPr>
            </w:pPr>
            <w:r w:rsidRPr="00880C6E">
              <w:t>Masa odebranych odpadów komunalnych [Mg]</w:t>
            </w:r>
          </w:p>
        </w:tc>
      </w:tr>
      <w:tr w:rsidR="00880C6E" w:rsidRPr="00880C6E" w14:paraId="02D2641F" w14:textId="77777777" w:rsidTr="00814CBF">
        <w:trPr>
          <w:trHeight w:val="26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ACF2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20 03 01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A4EC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Zmieszane odpady komunalne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9F85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1294,20</w:t>
            </w:r>
          </w:p>
        </w:tc>
      </w:tr>
      <w:tr w:rsidR="00880C6E" w:rsidRPr="00880C6E" w14:paraId="63512B67" w14:textId="77777777" w:rsidTr="00814CBF">
        <w:trPr>
          <w:trHeight w:val="21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B295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20 03 07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D640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Odpady wielkogabarytowe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10BE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68,38</w:t>
            </w:r>
          </w:p>
        </w:tc>
      </w:tr>
      <w:tr w:rsidR="00880C6E" w:rsidRPr="00880C6E" w14:paraId="50589830" w14:textId="77777777" w:rsidTr="00814CBF">
        <w:trPr>
          <w:trHeight w:val="21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FB37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20 02 01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3CEE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Odpady biodegradowalne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4908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221,08</w:t>
            </w:r>
          </w:p>
        </w:tc>
      </w:tr>
      <w:tr w:rsidR="00880C6E" w:rsidRPr="00880C6E" w14:paraId="14B25E3D" w14:textId="77777777" w:rsidTr="00814CBF">
        <w:trPr>
          <w:trHeight w:val="21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52EF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20 01 36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916F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Zużyte AGD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3DD8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7,48</w:t>
            </w:r>
          </w:p>
        </w:tc>
      </w:tr>
      <w:tr w:rsidR="00880C6E" w:rsidRPr="00880C6E" w14:paraId="74BA0B10" w14:textId="77777777" w:rsidTr="00814CBF">
        <w:trPr>
          <w:trHeight w:val="38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0AAD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lastRenderedPageBreak/>
              <w:t>15 01 07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5162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Opakowania ze szkła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01D4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104,73</w:t>
            </w:r>
          </w:p>
        </w:tc>
      </w:tr>
      <w:tr w:rsidR="00880C6E" w:rsidRPr="00880C6E" w14:paraId="67C9DBD7" w14:textId="77777777" w:rsidTr="00814CBF">
        <w:trPr>
          <w:trHeight w:val="21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5821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15 01 06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B271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Odpady opakowaniowe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8BB1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122,27</w:t>
            </w:r>
          </w:p>
        </w:tc>
      </w:tr>
      <w:tr w:rsidR="00880C6E" w:rsidRPr="00880C6E" w14:paraId="47C5F2DA" w14:textId="77777777" w:rsidTr="00814CBF">
        <w:trPr>
          <w:trHeight w:val="21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BF71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15 01 01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20F4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Odpady z papieru i tektury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EE62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35,50</w:t>
            </w:r>
          </w:p>
        </w:tc>
      </w:tr>
      <w:tr w:rsidR="00880C6E" w:rsidRPr="00880C6E" w14:paraId="47D2FAF6" w14:textId="77777777" w:rsidTr="00814CBF">
        <w:trPr>
          <w:trHeight w:val="21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7974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16 01 03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0BF7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Zużyte opony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DEBF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16,46</w:t>
            </w:r>
          </w:p>
        </w:tc>
      </w:tr>
      <w:tr w:rsidR="00880C6E" w:rsidRPr="00880C6E" w14:paraId="2169F475" w14:textId="77777777" w:rsidTr="00814CBF">
        <w:trPr>
          <w:trHeight w:val="21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8457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15 01 02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B056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Opakowania z tworzyw sztucznych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8598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10,19</w:t>
            </w:r>
          </w:p>
        </w:tc>
      </w:tr>
      <w:tr w:rsidR="00880C6E" w:rsidRPr="00880C6E" w14:paraId="0DB4C1B3" w14:textId="77777777" w:rsidTr="00814CBF">
        <w:trPr>
          <w:trHeight w:val="21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F6FB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20 01 99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A26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Inne niż wymienione frakcje zbierane w sposób selektywny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B474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9,38</w:t>
            </w:r>
          </w:p>
        </w:tc>
      </w:tr>
      <w:tr w:rsidR="00880C6E" w:rsidRPr="00880C6E" w14:paraId="28C37BAA" w14:textId="77777777" w:rsidTr="00814CBF">
        <w:trPr>
          <w:trHeight w:val="59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B7A8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17 01 01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9AC0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Odpady betonu oraz gruz betonowy z rozbiórek i remontów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6EC0" w14:textId="77777777" w:rsidR="00880C6E" w:rsidRPr="00910E1F" w:rsidRDefault="00880C6E" w:rsidP="00880C6E">
            <w:pPr>
              <w:spacing w:line="276" w:lineRule="auto"/>
              <w:jc w:val="center"/>
            </w:pPr>
            <w:r w:rsidRPr="00910E1F">
              <w:t>8,50</w:t>
            </w:r>
          </w:p>
        </w:tc>
      </w:tr>
      <w:tr w:rsidR="00880C6E" w:rsidRPr="00880C6E" w14:paraId="592DB977" w14:textId="77777777" w:rsidTr="00814CBF">
        <w:trPr>
          <w:trHeight w:val="215"/>
          <w:jc w:val="center"/>
        </w:trPr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6C0046" w14:textId="77777777" w:rsidR="00880C6E" w:rsidRPr="00880C6E" w:rsidRDefault="00880C6E" w:rsidP="00880C6E">
            <w:pPr>
              <w:spacing w:line="276" w:lineRule="auto"/>
              <w:jc w:val="right"/>
            </w:pPr>
            <w:r w:rsidRPr="00880C6E">
              <w:t>SUMA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5D43" w14:textId="65912C34" w:rsidR="00880C6E" w:rsidRPr="00880C6E" w:rsidRDefault="00880C6E" w:rsidP="00880C6E">
            <w:pPr>
              <w:spacing w:line="276" w:lineRule="auto"/>
              <w:jc w:val="center"/>
              <w:rPr>
                <w:b/>
              </w:rPr>
            </w:pPr>
            <w:r w:rsidRPr="00880C6E">
              <w:rPr>
                <w:b/>
              </w:rPr>
              <w:t>1</w:t>
            </w:r>
            <w:r w:rsidR="00814CBF">
              <w:rPr>
                <w:b/>
              </w:rPr>
              <w:t xml:space="preserve"> </w:t>
            </w:r>
            <w:r w:rsidRPr="00880C6E">
              <w:rPr>
                <w:b/>
              </w:rPr>
              <w:t>898,17</w:t>
            </w:r>
          </w:p>
        </w:tc>
      </w:tr>
    </w:tbl>
    <w:p w14:paraId="41A6A4E3" w14:textId="77777777" w:rsidR="00F309B6" w:rsidRPr="00880C6E" w:rsidRDefault="00F309B6" w:rsidP="00880C6E">
      <w:pPr>
        <w:spacing w:line="276" w:lineRule="auto"/>
      </w:pPr>
    </w:p>
    <w:p w14:paraId="311073E1" w14:textId="502EA88E" w:rsidR="00F309B6" w:rsidRDefault="00952ABC" w:rsidP="002048B7">
      <w:pPr>
        <w:pStyle w:val="Nagwek2"/>
        <w:rPr>
          <w:rFonts w:ascii="Times New Roman" w:hAnsi="Times New Roman" w:cs="Times New Roman"/>
          <w:color w:val="000000" w:themeColor="text1"/>
        </w:rPr>
      </w:pPr>
      <w:r w:rsidRPr="0065390D">
        <w:rPr>
          <w:rFonts w:ascii="Times New Roman" w:hAnsi="Times New Roman" w:cs="Times New Roman"/>
          <w:color w:val="000000" w:themeColor="text1"/>
        </w:rPr>
        <w:t>7.</w:t>
      </w:r>
      <w:r w:rsidR="00FB6C67">
        <w:rPr>
          <w:rFonts w:ascii="Times New Roman" w:hAnsi="Times New Roman" w:cs="Times New Roman"/>
          <w:color w:val="000000" w:themeColor="text1"/>
        </w:rPr>
        <w:t>2</w:t>
      </w:r>
      <w:r w:rsidRPr="0065390D">
        <w:rPr>
          <w:rFonts w:ascii="Times New Roman" w:hAnsi="Times New Roman" w:cs="Times New Roman"/>
          <w:color w:val="000000" w:themeColor="text1"/>
        </w:rPr>
        <w:t xml:space="preserve">. </w:t>
      </w:r>
      <w:r w:rsidR="00617C8E">
        <w:rPr>
          <w:rFonts w:ascii="Times New Roman" w:hAnsi="Times New Roman" w:cs="Times New Roman"/>
          <w:color w:val="000000" w:themeColor="text1"/>
        </w:rPr>
        <w:t>Usuwanie azbestu</w:t>
      </w:r>
    </w:p>
    <w:p w14:paraId="7A81303F" w14:textId="77777777" w:rsidR="00A73942" w:rsidRDefault="00A73942" w:rsidP="00A73942"/>
    <w:p w14:paraId="2D306821" w14:textId="3FE7FD26" w:rsidR="00617C8E" w:rsidRPr="00880C6E" w:rsidRDefault="00617C8E" w:rsidP="00617C8E">
      <w:pPr>
        <w:spacing w:line="276" w:lineRule="auto"/>
        <w:ind w:firstLine="708"/>
      </w:pPr>
      <w:r w:rsidRPr="00880C6E">
        <w:t>Gmina Medyka realizując zapisy „Programu Oczyszczania Kraju z Azbestu na lat</w:t>
      </w:r>
      <w:r w:rsidR="00814CBF">
        <w:t>a 2009 – 2032”, przyjęła uchwałą</w:t>
      </w:r>
      <w:r w:rsidRPr="00880C6E">
        <w:t xml:space="preserve"> nr XXXIX/245/13 z dnia 18 grudnia 2013</w:t>
      </w:r>
      <w:r w:rsidR="00814CBF">
        <w:t xml:space="preserve"> </w:t>
      </w:r>
      <w:r w:rsidRPr="00880C6E">
        <w:t>r. „Program</w:t>
      </w:r>
      <w:r>
        <w:t xml:space="preserve"> usuwania azbestu  i w</w:t>
      </w:r>
      <w:r w:rsidRPr="00880C6E">
        <w:t>yrobów zawierających azbest dla Gminy Medyka na lata 2013-2032 wraz ze szczegółową inwentaryzacją z natury i z oceną stanu technicznego”.</w:t>
      </w:r>
    </w:p>
    <w:p w14:paraId="351779C1" w14:textId="63CA154E" w:rsidR="00617C8E" w:rsidRPr="00880C6E" w:rsidRDefault="00617C8E" w:rsidP="00617C8E">
      <w:pPr>
        <w:spacing w:line="276" w:lineRule="auto"/>
        <w:ind w:firstLine="708"/>
      </w:pPr>
      <w:r w:rsidRPr="00880C6E">
        <w:t xml:space="preserve">W ramach realizacji w/w programu w 2021 roku Gmina Medyka przystąpiła do zadania pn. „Usuwanie wyrobów zawierających </w:t>
      </w:r>
      <w:r>
        <w:t>azbest z terenu Gminy Medyka.”,</w:t>
      </w:r>
      <w:r w:rsidRPr="00880C6E">
        <w:t xml:space="preserve"> w ramach którego wyłoniona w postępowaniu ofertowym firma BHZ Modbu</w:t>
      </w:r>
      <w:r>
        <w:t xml:space="preserve">t </w:t>
      </w:r>
      <w:r w:rsidRPr="00880C6E">
        <w:t>z Orzechowa wykonała prace polegające na zbieraniu, transporcie i unieszkodliwieniu wyrobów zawierających azbest z</w:t>
      </w:r>
      <w:r w:rsidR="00667FCA">
        <w:t> </w:t>
      </w:r>
      <w:r w:rsidRPr="00880C6E">
        <w:t>budynków zlokalizowanych na terenie Gminy Medyka. Koszt powyższego zadania wyniósł</w:t>
      </w:r>
      <w:r w:rsidR="00667FCA">
        <w:t xml:space="preserve"> 10 998,51 zł. Łącznie odebrano</w:t>
      </w:r>
      <w:r w:rsidRPr="00880C6E">
        <w:t xml:space="preserve"> i zutylizowano od mieszkańców 17,290 Mg odpadów zawierających azbest. Na jego realizację Gmina Medyka otrzymała dofi</w:t>
      </w:r>
      <w:r w:rsidR="004A62FF">
        <w:t>nansowanie w wysokości 6 000 zł</w:t>
      </w:r>
      <w:r w:rsidRPr="00880C6E">
        <w:t xml:space="preserve"> z Wojewódzkiego Funduszu Ochrony Środowiska i Gospodarki Wodnej w Rzeszowie.</w:t>
      </w:r>
    </w:p>
    <w:p w14:paraId="6E95B504" w14:textId="77777777" w:rsidR="00910E1F" w:rsidRDefault="00910E1F" w:rsidP="004A62FF">
      <w:pPr>
        <w:spacing w:line="276" w:lineRule="auto"/>
      </w:pPr>
    </w:p>
    <w:p w14:paraId="5891514F" w14:textId="1C34F22A" w:rsidR="00F309B6" w:rsidRPr="0065390D" w:rsidRDefault="00952ABC" w:rsidP="002048B7">
      <w:pPr>
        <w:pStyle w:val="Nagwek2"/>
        <w:rPr>
          <w:rFonts w:ascii="Times New Roman" w:hAnsi="Times New Roman" w:cs="Times New Roman"/>
          <w:color w:val="000000" w:themeColor="text1"/>
        </w:rPr>
      </w:pPr>
      <w:r w:rsidRPr="0065390D">
        <w:rPr>
          <w:rFonts w:ascii="Times New Roman" w:hAnsi="Times New Roman" w:cs="Times New Roman"/>
          <w:color w:val="000000" w:themeColor="text1"/>
        </w:rPr>
        <w:t>7.</w:t>
      </w:r>
      <w:r w:rsidR="007B1EDE">
        <w:rPr>
          <w:rFonts w:ascii="Times New Roman" w:hAnsi="Times New Roman" w:cs="Times New Roman"/>
          <w:color w:val="000000" w:themeColor="text1"/>
        </w:rPr>
        <w:t>3</w:t>
      </w:r>
      <w:r w:rsidRPr="0065390D">
        <w:rPr>
          <w:rFonts w:ascii="Times New Roman" w:hAnsi="Times New Roman" w:cs="Times New Roman"/>
          <w:color w:val="000000" w:themeColor="text1"/>
        </w:rPr>
        <w:t>. Ochrona zwierząt</w:t>
      </w:r>
    </w:p>
    <w:p w14:paraId="59E91A9D" w14:textId="77777777" w:rsidR="00F309B6" w:rsidRDefault="00F309B6">
      <w:pPr>
        <w:rPr>
          <w:sz w:val="28"/>
          <w:szCs w:val="28"/>
        </w:rPr>
      </w:pPr>
    </w:p>
    <w:p w14:paraId="7FC33453" w14:textId="69CB7495" w:rsidR="00667FCA" w:rsidRPr="00667FCA" w:rsidRDefault="00667FCA" w:rsidP="00667FCA">
      <w:pPr>
        <w:spacing w:line="276" w:lineRule="auto"/>
        <w:ind w:firstLine="708"/>
      </w:pPr>
      <w:r w:rsidRPr="00880C6E">
        <w:t>W 2021 roku Uchwałą Nr XLIII/249/2021 z dnia 15 marca 2021</w:t>
      </w:r>
      <w:r w:rsidR="00814CBF">
        <w:t xml:space="preserve"> </w:t>
      </w:r>
      <w:r w:rsidRPr="00880C6E">
        <w:t>r. Rada Gminy Medyka przyjęła „Program opieki nad zwierzętami bezdomnymi oraz zapobiegania bezdomności zwierząt na terenie Gminy Medyka w 2021</w:t>
      </w:r>
      <w:r w:rsidR="00814CBF">
        <w:t xml:space="preserve"> </w:t>
      </w:r>
      <w:r w:rsidRPr="00880C6E">
        <w:t>r.” W ramach tego programu Gmina Medyka zlecała wyłapywanie bezdomnych zwierząt i zapewniania im opieki, a także udzielała doraźnych zleceń zapewnienia opieki bezdomnym zwierzętom firmie Usługi Techniczno-Weterynaryjne „ARKA-VET” Narożnowska Agnieszka, ul. Sybiraków 34/1, 37-700 Przemyśl.</w:t>
      </w:r>
    </w:p>
    <w:p w14:paraId="06EC6764" w14:textId="1E87096B" w:rsidR="00F309B6" w:rsidRDefault="00667FCA" w:rsidP="00667FCA">
      <w:pPr>
        <w:spacing w:line="276" w:lineRule="auto"/>
        <w:ind w:firstLine="708"/>
      </w:pPr>
      <w:r w:rsidRPr="00880C6E">
        <w:t xml:space="preserve">W 2021 roku Gmina Medyka na własny koszt zapewniła opiekę czterem bezdomnym psom. Całkowity koszt realizacji Programu opieki nad zwierzętami bezdomnymi oraz zapobiegania bezdomności zwierząt na terenie </w:t>
      </w:r>
      <w:r>
        <w:t>Gminy Medyka</w:t>
      </w:r>
      <w:r w:rsidRPr="00880C6E">
        <w:t xml:space="preserve"> wyniósł 8</w:t>
      </w:r>
      <w:r w:rsidR="00814CBF">
        <w:t> </w:t>
      </w:r>
      <w:r w:rsidRPr="00880C6E">
        <w:t>000</w:t>
      </w:r>
      <w:r w:rsidR="00814CBF">
        <w:t xml:space="preserve"> </w:t>
      </w:r>
      <w:r w:rsidR="009F5412">
        <w:t>zł a w tym wydatkowano</w:t>
      </w:r>
      <w:r w:rsidRPr="00880C6E">
        <w:t xml:space="preserve"> 2</w:t>
      </w:r>
      <w:r w:rsidR="009F5412">
        <w:t> </w:t>
      </w:r>
      <w:r w:rsidRPr="00880C6E">
        <w:t>000</w:t>
      </w:r>
      <w:r w:rsidR="009F5412">
        <w:t xml:space="preserve"> </w:t>
      </w:r>
      <w:r w:rsidRPr="00880C6E">
        <w:t>zł w 2021 roku oraz 6</w:t>
      </w:r>
      <w:r w:rsidR="00814CBF">
        <w:t> </w:t>
      </w:r>
      <w:r w:rsidRPr="00880C6E">
        <w:t>000</w:t>
      </w:r>
      <w:r w:rsidR="00814CBF">
        <w:t xml:space="preserve"> </w:t>
      </w:r>
      <w:r w:rsidRPr="00880C6E">
        <w:t>zł w styczniu 2022 roku.</w:t>
      </w:r>
      <w:r w:rsidR="00952ABC">
        <w:br w:type="page"/>
      </w:r>
    </w:p>
    <w:p w14:paraId="3647230C" w14:textId="77777777" w:rsidR="00F309B6" w:rsidRPr="0065390D" w:rsidRDefault="00952ABC" w:rsidP="00047A43">
      <w:pPr>
        <w:pStyle w:val="Nagwek1"/>
        <w:ind w:left="426" w:hanging="426"/>
        <w:rPr>
          <w:b/>
        </w:rPr>
      </w:pPr>
      <w:r w:rsidRPr="0065390D">
        <w:rPr>
          <w:b/>
          <w:sz w:val="36"/>
        </w:rPr>
        <w:lastRenderedPageBreak/>
        <w:t>8. PROGRAMY, STRATEGIE I PLANY REALIZOWANE PRZEZ GMINĘ MEDYKA</w:t>
      </w:r>
    </w:p>
    <w:p w14:paraId="5A662E96" w14:textId="77777777" w:rsidR="00F309B6" w:rsidRDefault="00F309B6">
      <w:bookmarkStart w:id="13" w:name="__RefHeading___Toc9928_3201405299"/>
      <w:bookmarkEnd w:id="13"/>
    </w:p>
    <w:p w14:paraId="1D1627EE" w14:textId="77777777" w:rsidR="00F309B6" w:rsidRDefault="00952ABC">
      <w:r>
        <w:tab/>
        <w:t xml:space="preserve">W Gminie Medyka </w:t>
      </w:r>
      <w:r w:rsidR="00FA28A0">
        <w:t>obowiązujące</w:t>
      </w:r>
      <w:r>
        <w:t xml:space="preserve"> </w:t>
      </w:r>
      <w:r w:rsidR="00FA28A0">
        <w:t>były</w:t>
      </w:r>
      <w:r>
        <w:t xml:space="preserve"> programy, st</w:t>
      </w:r>
      <w:r w:rsidR="00FA28A0">
        <w:t>rategie i plany przedstawione w </w:t>
      </w:r>
      <w:r>
        <w:t>poniższej tabeli.</w:t>
      </w:r>
    </w:p>
    <w:p w14:paraId="76069D77" w14:textId="77777777" w:rsidR="00F309B6" w:rsidRDefault="00F309B6"/>
    <w:p w14:paraId="76D3CD6C" w14:textId="3D7E4AF7" w:rsidR="00F309B6" w:rsidRDefault="00952ABC">
      <w:pPr>
        <w:spacing w:before="57" w:after="120"/>
      </w:pPr>
      <w:r>
        <w:rPr>
          <w:sz w:val="22"/>
          <w:szCs w:val="22"/>
        </w:rPr>
        <w:t xml:space="preserve">Tabela </w:t>
      </w:r>
      <w:r w:rsidR="00000CEE">
        <w:rPr>
          <w:sz w:val="22"/>
          <w:szCs w:val="22"/>
        </w:rPr>
        <w:t>1</w:t>
      </w:r>
      <w:r w:rsidR="00A06DE9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000C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Programy, strategie i plany </w:t>
      </w:r>
      <w:r w:rsidR="00FA28A0">
        <w:rPr>
          <w:sz w:val="22"/>
          <w:szCs w:val="22"/>
        </w:rPr>
        <w:t>obowiązujące</w:t>
      </w:r>
      <w:r>
        <w:rPr>
          <w:sz w:val="22"/>
          <w:szCs w:val="22"/>
        </w:rPr>
        <w:t xml:space="preserve"> </w:t>
      </w:r>
      <w:r w:rsidR="00FA28A0">
        <w:rPr>
          <w:sz w:val="22"/>
          <w:szCs w:val="22"/>
        </w:rPr>
        <w:t>w</w:t>
      </w:r>
      <w:r>
        <w:rPr>
          <w:sz w:val="22"/>
          <w:szCs w:val="22"/>
        </w:rPr>
        <w:t xml:space="preserve"> Gm</w:t>
      </w:r>
      <w:r w:rsidR="00FA28A0">
        <w:rPr>
          <w:sz w:val="22"/>
          <w:szCs w:val="22"/>
        </w:rPr>
        <w:t>inie</w:t>
      </w:r>
      <w:r>
        <w:rPr>
          <w:sz w:val="22"/>
          <w:szCs w:val="22"/>
        </w:rPr>
        <w:t xml:space="preserve"> Medyka</w:t>
      </w:r>
      <w:r w:rsidR="00000CEE">
        <w:rPr>
          <w:sz w:val="22"/>
          <w:szCs w:val="22"/>
        </w:rPr>
        <w:t xml:space="preserve"> w roku 20</w:t>
      </w:r>
      <w:r w:rsidR="00667FCA">
        <w:rPr>
          <w:sz w:val="22"/>
          <w:szCs w:val="22"/>
        </w:rPr>
        <w:t>21</w:t>
      </w:r>
    </w:p>
    <w:tbl>
      <w:tblPr>
        <w:tblW w:w="9565" w:type="dxa"/>
        <w:tblInd w:w="-3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</w:tblCellMar>
        <w:tblLook w:val="04A0" w:firstRow="1" w:lastRow="0" w:firstColumn="1" w:lastColumn="0" w:noHBand="0" w:noVBand="1"/>
      </w:tblPr>
      <w:tblGrid>
        <w:gridCol w:w="5051"/>
        <w:gridCol w:w="4514"/>
      </w:tblGrid>
      <w:tr w:rsidR="00F309B6" w14:paraId="4AEC0D9C" w14:textId="77777777" w:rsidTr="00667FCA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69" w:type="dxa"/>
            </w:tcMar>
          </w:tcPr>
          <w:p w14:paraId="367C975B" w14:textId="77777777" w:rsidR="00F309B6" w:rsidRDefault="00952ABC">
            <w:pPr>
              <w:rPr>
                <w:b/>
              </w:rPr>
            </w:pPr>
            <w:r>
              <w:rPr>
                <w:b/>
              </w:rPr>
              <w:t>Nazwa planu/strategii</w:t>
            </w:r>
          </w:p>
        </w:tc>
        <w:tc>
          <w:tcPr>
            <w:tcW w:w="4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69" w:type="dxa"/>
            </w:tcMar>
          </w:tcPr>
          <w:p w14:paraId="64C73FEB" w14:textId="77777777" w:rsidR="00F309B6" w:rsidRDefault="00952ABC">
            <w:pPr>
              <w:rPr>
                <w:b/>
              </w:rPr>
            </w:pPr>
            <w:r>
              <w:rPr>
                <w:b/>
              </w:rPr>
              <w:t>Nr uchwały przyjmującej</w:t>
            </w:r>
          </w:p>
        </w:tc>
      </w:tr>
      <w:tr w:rsidR="00F309B6" w14:paraId="52236564" w14:textId="77777777" w:rsidTr="00910E1F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 w:themeFill="accent3" w:themeFillTint="99"/>
            <w:tcMar>
              <w:left w:w="69" w:type="dxa"/>
            </w:tcMar>
          </w:tcPr>
          <w:p w14:paraId="5CD30172" w14:textId="77777777" w:rsidR="00F309B6" w:rsidRDefault="00952ABC">
            <w:pPr>
              <w:spacing w:line="276" w:lineRule="auto"/>
            </w:pPr>
            <w:r>
              <w:t>Strategia Rozwoju Gminy Medyka na lata 2016-2022</w:t>
            </w:r>
          </w:p>
        </w:tc>
        <w:tc>
          <w:tcPr>
            <w:tcW w:w="4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25EB6236" w14:textId="6B573A16" w:rsidR="00F309B6" w:rsidRDefault="00952ABC">
            <w:pPr>
              <w:spacing w:line="276" w:lineRule="auto"/>
            </w:pPr>
            <w:r>
              <w:t>Uchwała Nr XVIII/112/15 Rady Gminy Medyka z dnia 15 grudnia 2015</w:t>
            </w:r>
            <w:r w:rsidR="006B6EB8">
              <w:t xml:space="preserve"> </w:t>
            </w:r>
            <w:r>
              <w:t>r</w:t>
            </w:r>
            <w:r w:rsidR="006B6EB8">
              <w:t>.</w:t>
            </w:r>
          </w:p>
        </w:tc>
      </w:tr>
      <w:tr w:rsidR="006B6EB8" w14:paraId="65D06A5A" w14:textId="77777777" w:rsidTr="00910E1F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 w:themeFill="accent3" w:themeFillTint="99"/>
            <w:tcMar>
              <w:left w:w="69" w:type="dxa"/>
            </w:tcMar>
          </w:tcPr>
          <w:p w14:paraId="6E8CB4B5" w14:textId="63C20887" w:rsidR="006B6EB8" w:rsidRDefault="006B6EB8">
            <w:pPr>
              <w:spacing w:line="276" w:lineRule="auto"/>
            </w:pPr>
            <w:r>
              <w:t xml:space="preserve">Strategia Rozwoju Gminy Medyka na lata 2021-2030  </w:t>
            </w:r>
          </w:p>
        </w:tc>
        <w:tc>
          <w:tcPr>
            <w:tcW w:w="4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26FD7DD0" w14:textId="66DFEE3E" w:rsidR="006B6EB8" w:rsidRDefault="006B6EB8" w:rsidP="006B6EB8">
            <w:pPr>
              <w:spacing w:line="276" w:lineRule="auto"/>
            </w:pPr>
            <w:r>
              <w:t>Uchwała Nr LVII/330/2021 Rady Gminy Medyka z dnia 29 grudnia 2021</w:t>
            </w:r>
            <w:r w:rsidR="002D65E9">
              <w:t xml:space="preserve"> </w:t>
            </w:r>
            <w:r>
              <w:t>r.</w:t>
            </w:r>
          </w:p>
        </w:tc>
      </w:tr>
      <w:tr w:rsidR="00F309B6" w14:paraId="657CC3B3" w14:textId="77777777" w:rsidTr="00910E1F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 w:themeFill="accent3" w:themeFillTint="99"/>
            <w:tcMar>
              <w:left w:w="69" w:type="dxa"/>
            </w:tcMar>
          </w:tcPr>
          <w:p w14:paraId="134E53D0" w14:textId="77777777" w:rsidR="00F309B6" w:rsidRDefault="00952ABC">
            <w:pPr>
              <w:spacing w:line="276" w:lineRule="auto"/>
            </w:pPr>
            <w:r>
              <w:t>Plan Odnowy Miejscowości Jaksmanice na lata 2013-2022</w:t>
            </w:r>
          </w:p>
        </w:tc>
        <w:tc>
          <w:tcPr>
            <w:tcW w:w="4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3EF2037E" w14:textId="690810CC" w:rsidR="00F309B6" w:rsidRDefault="00952ABC" w:rsidP="009F7804">
            <w:pPr>
              <w:numPr>
                <w:ilvl w:val="4"/>
                <w:numId w:val="11"/>
              </w:numPr>
              <w:spacing w:line="276" w:lineRule="auto"/>
              <w:jc w:val="left"/>
            </w:pPr>
            <w:r>
              <w:t xml:space="preserve">Uchwała Nr XXXVI/226/13 Rady Gminy Medyka z </w:t>
            </w:r>
            <w:r w:rsidR="00000CEE">
              <w:t>dnia 29 października</w:t>
            </w:r>
            <w:r>
              <w:t xml:space="preserve"> 2013</w:t>
            </w:r>
            <w:r w:rsidR="002D65E9">
              <w:t xml:space="preserve"> </w:t>
            </w:r>
            <w:r>
              <w:t>r.</w:t>
            </w:r>
          </w:p>
        </w:tc>
      </w:tr>
      <w:tr w:rsidR="00F309B6" w14:paraId="393CA877" w14:textId="77777777" w:rsidTr="00910E1F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 w:themeFill="accent3" w:themeFillTint="99"/>
            <w:tcMar>
              <w:left w:w="69" w:type="dxa"/>
            </w:tcMar>
          </w:tcPr>
          <w:p w14:paraId="7E6C9C70" w14:textId="30D6352C" w:rsidR="00F309B6" w:rsidRDefault="00952ABC">
            <w:pPr>
              <w:spacing w:line="276" w:lineRule="auto"/>
            </w:pPr>
            <w:r>
              <w:t xml:space="preserve">Plan Odnowy Miejscowości Hurko na lata 2013 </w:t>
            </w:r>
            <w:r w:rsidR="00890925">
              <w:t>–</w:t>
            </w:r>
            <w:r>
              <w:t xml:space="preserve"> 2022</w:t>
            </w:r>
          </w:p>
        </w:tc>
        <w:tc>
          <w:tcPr>
            <w:tcW w:w="4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27BA82E7" w14:textId="37C3AE72" w:rsidR="00F309B6" w:rsidRDefault="00952ABC">
            <w:pPr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Uchwała Nr XXXVI/22</w:t>
            </w:r>
            <w:r>
              <w:rPr>
                <w:bCs/>
                <w:i/>
                <w:iCs/>
              </w:rPr>
              <w:t>7</w:t>
            </w:r>
            <w:r>
              <w:rPr>
                <w:bCs/>
                <w:iCs/>
              </w:rPr>
              <w:t xml:space="preserve">/13 </w:t>
            </w:r>
            <w:r>
              <w:t>Rady Gminy Medyka</w:t>
            </w:r>
            <w:r>
              <w:rPr>
                <w:bCs/>
                <w:iCs/>
              </w:rPr>
              <w:t xml:space="preserve"> </w:t>
            </w:r>
            <w:r>
              <w:t xml:space="preserve">z </w:t>
            </w:r>
            <w:r w:rsidR="00000CEE">
              <w:t>dnia 29 października</w:t>
            </w:r>
            <w:r>
              <w:t xml:space="preserve"> 2013</w:t>
            </w:r>
            <w:r w:rsidR="002D65E9">
              <w:t xml:space="preserve"> </w:t>
            </w:r>
            <w:r>
              <w:t>r</w:t>
            </w:r>
          </w:p>
        </w:tc>
      </w:tr>
      <w:tr w:rsidR="00600DF1" w14:paraId="0B6426F6" w14:textId="77777777" w:rsidTr="00910E1F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 w:themeFill="accent3" w:themeFillTint="99"/>
            <w:tcMar>
              <w:left w:w="69" w:type="dxa"/>
            </w:tcMar>
          </w:tcPr>
          <w:p w14:paraId="640CC26E" w14:textId="1C375E05" w:rsidR="00600DF1" w:rsidRDefault="00600DF1">
            <w:pPr>
              <w:spacing w:line="276" w:lineRule="auto"/>
            </w:pPr>
            <w:r>
              <w:t>Sołecka Strategia Odnowy Wsi Medyka na lata 2021-2025</w:t>
            </w:r>
          </w:p>
        </w:tc>
        <w:tc>
          <w:tcPr>
            <w:tcW w:w="4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588BEF32" w14:textId="59EB2960" w:rsidR="00600DF1" w:rsidRDefault="00600DF1">
            <w:pPr>
              <w:spacing w:line="276" w:lineRule="auto"/>
            </w:pPr>
            <w:r>
              <w:t xml:space="preserve">Uchwała Nr XLVI/264/2021 Rady Gminy Medyka z dnia 27 kwietnia 2021 r. </w:t>
            </w:r>
          </w:p>
        </w:tc>
      </w:tr>
      <w:tr w:rsidR="00F309B6" w14:paraId="66EAF109" w14:textId="77777777" w:rsidTr="00910E1F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 w:themeFill="accent3" w:themeFillTint="99"/>
            <w:tcMar>
              <w:left w:w="69" w:type="dxa"/>
            </w:tcMar>
          </w:tcPr>
          <w:p w14:paraId="59BE2A53" w14:textId="79D8476E" w:rsidR="00F309B6" w:rsidRDefault="00952ABC">
            <w:pPr>
              <w:spacing w:line="276" w:lineRule="auto"/>
            </w:pPr>
            <w:r>
              <w:t>Strategia Rozwiązywania Problemów Społecznych w Gminie Medyka na lata 2016-20</w:t>
            </w:r>
            <w:r w:rsidR="00ED53E9">
              <w:t>26</w:t>
            </w:r>
            <w:r>
              <w:t>.</w:t>
            </w:r>
          </w:p>
        </w:tc>
        <w:tc>
          <w:tcPr>
            <w:tcW w:w="4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6F6A9534" w14:textId="75794397" w:rsidR="00F309B6" w:rsidRDefault="00952ABC">
            <w:pPr>
              <w:spacing w:line="276" w:lineRule="auto"/>
              <w:rPr>
                <w:bCs/>
                <w:iCs/>
              </w:rPr>
            </w:pPr>
            <w:r>
              <w:t>Uchwała Nr XXX/219/16 Rady Gminy Medyka z dnia 20 października 2016</w:t>
            </w:r>
            <w:r w:rsidR="002D65E9">
              <w:t xml:space="preserve"> </w:t>
            </w:r>
            <w:r>
              <w:t>r.</w:t>
            </w:r>
          </w:p>
        </w:tc>
      </w:tr>
      <w:tr w:rsidR="00700458" w14:paraId="1F74E6F4" w14:textId="77777777" w:rsidTr="00910E1F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 w:themeFill="accent3" w:themeFillTint="99"/>
            <w:tcMar>
              <w:left w:w="69" w:type="dxa"/>
            </w:tcMar>
          </w:tcPr>
          <w:p w14:paraId="5C7A0C8A" w14:textId="68278BC8" w:rsidR="00700458" w:rsidRDefault="00700458" w:rsidP="00113362">
            <w:pPr>
              <w:spacing w:line="276" w:lineRule="auto"/>
            </w:pPr>
            <w:r>
              <w:t>Gminny Program Przeciwdziałania Przemocy w  Rodzi</w:t>
            </w:r>
            <w:r w:rsidR="00113362">
              <w:t xml:space="preserve">nie oraz Ochrony Ofiar Przemocy </w:t>
            </w:r>
            <w:r>
              <w:t>w</w:t>
            </w:r>
            <w:r w:rsidR="00113362">
              <w:t> </w:t>
            </w:r>
            <w:r>
              <w:t>Rodzinie dla Gminy Medyka na lata 2020-2024</w:t>
            </w:r>
          </w:p>
        </w:tc>
        <w:tc>
          <w:tcPr>
            <w:tcW w:w="4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5140010B" w14:textId="667BF8C7" w:rsidR="00700458" w:rsidRDefault="00700458" w:rsidP="00ED53E9">
            <w:pPr>
              <w:spacing w:line="276" w:lineRule="auto"/>
            </w:pPr>
            <w:r>
              <w:t>Uchwała Nr XXXII/202/2020 Rady Gminy Medyka z dnia 28 września 2020 r.</w:t>
            </w:r>
          </w:p>
        </w:tc>
      </w:tr>
      <w:tr w:rsidR="002A3119" w14:paraId="39B579DA" w14:textId="77777777" w:rsidTr="00910E1F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 w:themeFill="accent3" w:themeFillTint="99"/>
            <w:tcMar>
              <w:left w:w="69" w:type="dxa"/>
            </w:tcMar>
          </w:tcPr>
          <w:p w14:paraId="6FF20294" w14:textId="00D7B04C" w:rsidR="002A3119" w:rsidRDefault="002A3119" w:rsidP="00700458">
            <w:pPr>
              <w:spacing w:line="276" w:lineRule="auto"/>
            </w:pPr>
            <w:r>
              <w:t>Wieloletni Program osłonowy w zakresie dożywiania „Posiłek w szkole i w domu” na lata 2019-2023</w:t>
            </w:r>
          </w:p>
        </w:tc>
        <w:tc>
          <w:tcPr>
            <w:tcW w:w="4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3259CA5F" w14:textId="05680593" w:rsidR="002A3119" w:rsidRDefault="002A3119" w:rsidP="002A3119">
            <w:pPr>
              <w:spacing w:line="276" w:lineRule="auto"/>
            </w:pPr>
            <w:r>
              <w:t>Uchwała Nr VI/40/19 Rady Gminy Medy</w:t>
            </w:r>
            <w:r w:rsidR="00113362">
              <w:t xml:space="preserve">ka z dnia 14 stycznia 2019 r. </w:t>
            </w:r>
          </w:p>
        </w:tc>
      </w:tr>
      <w:tr w:rsidR="00F309B6" w14:paraId="64CF63B0" w14:textId="77777777" w:rsidTr="00910E1F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 w:themeFill="accent3" w:themeFillTint="99"/>
            <w:tcMar>
              <w:left w:w="69" w:type="dxa"/>
            </w:tcMar>
          </w:tcPr>
          <w:p w14:paraId="32E08CD9" w14:textId="6D0BF127" w:rsidR="00F309B6" w:rsidRDefault="00952ABC">
            <w:pPr>
              <w:spacing w:line="276" w:lineRule="auto"/>
            </w:pPr>
            <w:r>
              <w:t>Gminny program opieki nad zabytkami Gminy Medyka</w:t>
            </w:r>
            <w:r w:rsidR="00ED53E9">
              <w:t xml:space="preserve"> na lata 2020-2023</w:t>
            </w:r>
          </w:p>
        </w:tc>
        <w:tc>
          <w:tcPr>
            <w:tcW w:w="4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6B883E6A" w14:textId="43DFC012" w:rsidR="00F309B6" w:rsidRDefault="00952ABC" w:rsidP="00ED53E9">
            <w:pPr>
              <w:spacing w:line="276" w:lineRule="auto"/>
            </w:pPr>
            <w:r>
              <w:t>Uchwała Nr XX</w:t>
            </w:r>
            <w:r w:rsidR="00ED53E9">
              <w:t>XI</w:t>
            </w:r>
            <w:r>
              <w:t>I/</w:t>
            </w:r>
            <w:r w:rsidR="00ED53E9">
              <w:t>201</w:t>
            </w:r>
            <w:r>
              <w:t>/</w:t>
            </w:r>
            <w:r w:rsidR="00ED53E9">
              <w:t>2020</w:t>
            </w:r>
            <w:r>
              <w:t xml:space="preserve"> Rady Gminy Medyka z dnia </w:t>
            </w:r>
            <w:r w:rsidR="00ED53E9">
              <w:t>28</w:t>
            </w:r>
            <w:r>
              <w:t xml:space="preserve"> </w:t>
            </w:r>
            <w:r w:rsidR="00ED53E9">
              <w:t>września</w:t>
            </w:r>
            <w:r>
              <w:t xml:space="preserve"> 20</w:t>
            </w:r>
            <w:r w:rsidR="00ED53E9">
              <w:t>20</w:t>
            </w:r>
            <w:r>
              <w:t xml:space="preserve"> r.</w:t>
            </w:r>
          </w:p>
        </w:tc>
      </w:tr>
      <w:tr w:rsidR="00F309B6" w14:paraId="51117992" w14:textId="77777777" w:rsidTr="00910E1F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 w:themeFill="accent3" w:themeFillTint="99"/>
            <w:tcMar>
              <w:left w:w="69" w:type="dxa"/>
            </w:tcMar>
          </w:tcPr>
          <w:p w14:paraId="0AD07BEF" w14:textId="77777777" w:rsidR="00AE71DB" w:rsidRDefault="00AE71DB">
            <w:pPr>
              <w:spacing w:line="276" w:lineRule="auto"/>
            </w:pPr>
            <w:r>
              <w:t>Program usuwania azbestu i wyrobów zawierających a</w:t>
            </w:r>
            <w:r w:rsidR="00952ABC">
              <w:t>zbest</w:t>
            </w:r>
            <w:r w:rsidR="008A6E57">
              <w:t xml:space="preserve"> dla Gminy Medyka na lata 2013-2032</w:t>
            </w:r>
            <w:r>
              <w:t xml:space="preserve"> wraz ze szczegółową inwentaryzacją </w:t>
            </w:r>
          </w:p>
          <w:p w14:paraId="03304875" w14:textId="0D5FCB49" w:rsidR="00F309B6" w:rsidRDefault="00AE71DB">
            <w:pPr>
              <w:spacing w:line="276" w:lineRule="auto"/>
            </w:pPr>
            <w:r>
              <w:t>z natury i z oceną stanu technicznego</w:t>
            </w:r>
          </w:p>
        </w:tc>
        <w:tc>
          <w:tcPr>
            <w:tcW w:w="4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6E586B18" w14:textId="77777777" w:rsidR="00F309B6" w:rsidRDefault="00952ABC">
            <w:pPr>
              <w:spacing w:line="276" w:lineRule="auto"/>
            </w:pPr>
            <w:r>
              <w:t>Uchwała Nr XXXIX/245/13 Rady Gminy Medyka z dnia 18 grudnia 2013 r.</w:t>
            </w:r>
          </w:p>
        </w:tc>
      </w:tr>
      <w:tr w:rsidR="00F309B6" w14:paraId="7FB8D41A" w14:textId="77777777" w:rsidTr="00910E1F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 w:themeFill="accent3" w:themeFillTint="99"/>
            <w:tcMar>
              <w:left w:w="69" w:type="dxa"/>
            </w:tcMar>
          </w:tcPr>
          <w:p w14:paraId="2671BE91" w14:textId="49AB9218" w:rsidR="00F309B6" w:rsidRDefault="00952ABC">
            <w:pPr>
              <w:spacing w:line="276" w:lineRule="auto"/>
            </w:pPr>
            <w:r>
              <w:t>Program opieki nad zwierzętami bezdomnymi oraz zapobiegania bezdomności zwierząt</w:t>
            </w:r>
            <w:r w:rsidR="00667FCA">
              <w:t xml:space="preserve"> na terenie Gminy Medyka w 2021</w:t>
            </w:r>
            <w:r w:rsidR="0043147A">
              <w:t xml:space="preserve"> r.</w:t>
            </w:r>
          </w:p>
        </w:tc>
        <w:tc>
          <w:tcPr>
            <w:tcW w:w="4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74A8830F" w14:textId="3B58F065" w:rsidR="00F309B6" w:rsidRDefault="0043147A" w:rsidP="0043147A">
            <w:pPr>
              <w:spacing w:line="276" w:lineRule="auto"/>
            </w:pPr>
            <w:r w:rsidRPr="007B1EDE">
              <w:t>Uchwał</w:t>
            </w:r>
            <w:r>
              <w:t>a</w:t>
            </w:r>
            <w:r w:rsidRPr="007B1EDE">
              <w:t xml:space="preserve"> N</w:t>
            </w:r>
            <w:r w:rsidR="001E35D4">
              <w:t>r XLIII/249/2021 z dnia 15 marca 2021</w:t>
            </w:r>
            <w:r w:rsidRPr="007B1EDE">
              <w:t xml:space="preserve"> r.</w:t>
            </w:r>
          </w:p>
        </w:tc>
      </w:tr>
      <w:tr w:rsidR="00F309B6" w14:paraId="7A4787CD" w14:textId="77777777" w:rsidTr="00910E1F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 w:themeFill="accent3" w:themeFillTint="99"/>
            <w:tcMar>
              <w:left w:w="69" w:type="dxa"/>
            </w:tcMar>
          </w:tcPr>
          <w:p w14:paraId="70ADDACF" w14:textId="6E8445E5" w:rsidR="00F309B6" w:rsidRDefault="00952ABC" w:rsidP="0043147A">
            <w:pPr>
              <w:spacing w:line="276" w:lineRule="auto"/>
            </w:pPr>
            <w:r>
              <w:t>Gminny Program Profilaktyki i Rozwiązywania Problemów Alkoholowych i Przeciwdziałania Narkomanii na rok 20</w:t>
            </w:r>
            <w:r w:rsidR="001E35D4">
              <w:t>21</w:t>
            </w:r>
          </w:p>
        </w:tc>
        <w:tc>
          <w:tcPr>
            <w:tcW w:w="4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58B030A8" w14:textId="152556C9" w:rsidR="00F309B6" w:rsidRDefault="001E35D4" w:rsidP="0043147A">
            <w:pPr>
              <w:spacing w:line="276" w:lineRule="auto"/>
            </w:pPr>
            <w:r>
              <w:t>Uchwała Nr XXXVI/223/2020 Rady Gminy Medyka z dnia 14 grudnia 2020</w:t>
            </w:r>
            <w:r w:rsidR="002461E4">
              <w:t xml:space="preserve"> </w:t>
            </w:r>
            <w:r w:rsidR="0043147A" w:rsidRPr="0043147A">
              <w:t xml:space="preserve">r. </w:t>
            </w:r>
          </w:p>
        </w:tc>
      </w:tr>
      <w:tr w:rsidR="00000CEE" w14:paraId="659C93C7" w14:textId="77777777" w:rsidTr="00910E1F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 w:themeFill="accent3" w:themeFillTint="99"/>
            <w:tcMar>
              <w:left w:w="69" w:type="dxa"/>
            </w:tcMar>
          </w:tcPr>
          <w:p w14:paraId="2531BD75" w14:textId="2B29D87B" w:rsidR="00000CEE" w:rsidRDefault="00000CEE" w:rsidP="0043147A">
            <w:pPr>
              <w:spacing w:line="276" w:lineRule="auto"/>
            </w:pPr>
            <w:r>
              <w:t xml:space="preserve">Program współpracy </w:t>
            </w:r>
            <w:r w:rsidR="00A06DE4">
              <w:t>w 20</w:t>
            </w:r>
            <w:r w:rsidR="001E35D4">
              <w:t>21</w:t>
            </w:r>
            <w:r w:rsidR="00A06DE4">
              <w:t xml:space="preserve"> r. Gminy Medyka z organizacjami pozarządowymi i podmiotami wymienionymi w art. 3 ust. 3 ustawy z dnia 24 kwietnia 2003 r. o działalności pożytku publicznego i o wolontariacie w dziedzinach </w:t>
            </w:r>
            <w:r w:rsidR="00A06DE4">
              <w:lastRenderedPageBreak/>
              <w:t>dotyczących działalności statutowych tych organizacji</w:t>
            </w:r>
          </w:p>
        </w:tc>
        <w:tc>
          <w:tcPr>
            <w:tcW w:w="4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003E0042" w14:textId="42AD4095" w:rsidR="00000CEE" w:rsidRDefault="001E35D4" w:rsidP="00000CEE">
            <w:pPr>
              <w:spacing w:line="276" w:lineRule="auto"/>
            </w:pPr>
            <w:r>
              <w:lastRenderedPageBreak/>
              <w:t>Uchwała Nr XXXV/220/2020</w:t>
            </w:r>
            <w:r w:rsidR="0043147A" w:rsidRPr="0043147A">
              <w:t xml:space="preserve"> Rady Gmi</w:t>
            </w:r>
            <w:r w:rsidR="00910E1F">
              <w:t>ny Medyka</w:t>
            </w:r>
            <w:r w:rsidR="00600DF1">
              <w:t xml:space="preserve"> </w:t>
            </w:r>
            <w:r>
              <w:t xml:space="preserve">z dnia 26 listopada 2020 </w:t>
            </w:r>
            <w:r w:rsidR="0043147A" w:rsidRPr="0043147A">
              <w:t>r.</w:t>
            </w:r>
          </w:p>
        </w:tc>
      </w:tr>
      <w:tr w:rsidR="003270F5" w14:paraId="221A346F" w14:textId="77777777" w:rsidTr="00910E1F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 w:themeFill="accent3" w:themeFillTint="99"/>
            <w:tcMar>
              <w:left w:w="69" w:type="dxa"/>
            </w:tcMar>
          </w:tcPr>
          <w:p w14:paraId="0CDCC042" w14:textId="42D9F24F" w:rsidR="003270F5" w:rsidRDefault="003270F5">
            <w:pPr>
              <w:spacing w:line="276" w:lineRule="auto"/>
            </w:pPr>
            <w:r>
              <w:t>Program Ochrony Środowiska dla Gminy Medyka na lata 2021-2024 z perspektywą na lata 2025-2028</w:t>
            </w:r>
          </w:p>
        </w:tc>
        <w:tc>
          <w:tcPr>
            <w:tcW w:w="4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0BC866BE" w14:textId="52541F86" w:rsidR="003270F5" w:rsidRDefault="001E27A3">
            <w:pPr>
              <w:spacing w:line="276" w:lineRule="auto"/>
            </w:pPr>
            <w:r>
              <w:t>Uchwała Nr LII/295/2021 Rady Gminy Medyka z dnia 15 września 2021 r.</w:t>
            </w:r>
          </w:p>
        </w:tc>
      </w:tr>
      <w:tr w:rsidR="00F309B6" w14:paraId="4DB75E19" w14:textId="77777777" w:rsidTr="00910E1F">
        <w:tc>
          <w:tcPr>
            <w:tcW w:w="5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 w:themeFill="accent3" w:themeFillTint="99"/>
            <w:tcMar>
              <w:left w:w="69" w:type="dxa"/>
            </w:tcMar>
          </w:tcPr>
          <w:p w14:paraId="42DE3527" w14:textId="77777777" w:rsidR="00F309B6" w:rsidRDefault="00952ABC">
            <w:pPr>
              <w:spacing w:line="276" w:lineRule="auto"/>
            </w:pPr>
            <w:r>
              <w:t>Program "Błękitny San"</w:t>
            </w:r>
          </w:p>
        </w:tc>
        <w:tc>
          <w:tcPr>
            <w:tcW w:w="4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61A9E4B2" w14:textId="77777777" w:rsidR="00F309B6" w:rsidRDefault="00952ABC">
            <w:pPr>
              <w:spacing w:line="276" w:lineRule="auto"/>
            </w:pPr>
            <w:r>
              <w:t>Uchwała Nr XXXI/192/13 Rady Gminy Medyka z dnia 7 maja 2013 r.</w:t>
            </w:r>
          </w:p>
        </w:tc>
      </w:tr>
    </w:tbl>
    <w:p w14:paraId="710EB3E8" w14:textId="5D4E095D" w:rsidR="00F309B6" w:rsidRDefault="00952ABC" w:rsidP="0043147A">
      <w:pPr>
        <w:spacing w:before="108"/>
        <w:rPr>
          <w:i/>
          <w:sz w:val="20"/>
          <w:szCs w:val="20"/>
        </w:rPr>
      </w:pPr>
      <w:r>
        <w:rPr>
          <w:i/>
          <w:sz w:val="20"/>
          <w:szCs w:val="20"/>
        </w:rPr>
        <w:t>Źródło: Opracowanie własne</w:t>
      </w:r>
      <w:bookmarkStart w:id="14" w:name="__RefHeading___Toc9930_3201405299"/>
      <w:bookmarkEnd w:id="14"/>
    </w:p>
    <w:p w14:paraId="0D0E778F" w14:textId="77777777" w:rsidR="002A1569" w:rsidRDefault="002A1569" w:rsidP="0043147A">
      <w:pPr>
        <w:spacing w:before="108"/>
        <w:rPr>
          <w:i/>
          <w:sz w:val="20"/>
          <w:szCs w:val="20"/>
        </w:rPr>
      </w:pPr>
    </w:p>
    <w:p w14:paraId="6C52E807" w14:textId="77777777" w:rsidR="002A1569" w:rsidRDefault="002A1569" w:rsidP="0043147A">
      <w:pPr>
        <w:spacing w:before="108"/>
        <w:rPr>
          <w:i/>
          <w:sz w:val="20"/>
          <w:szCs w:val="20"/>
        </w:rPr>
      </w:pPr>
    </w:p>
    <w:p w14:paraId="310EBDFF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1D9BB86E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79FF10CD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49347532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7C80C837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738DEA00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2657044D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734CD303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65482082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1B141656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6CA9A56D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433C2BAD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76646708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04D1A049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78FEC617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61025BB0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3284482E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17D1CD01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66B24CFE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61409DDD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06F50F37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025561FD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209CD272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3B422759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73EC5A32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4D4D1A56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21F83DEB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4B6C30B2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1094EBB7" w14:textId="77777777" w:rsidR="00A06DE9" w:rsidRDefault="00A06DE9" w:rsidP="0043147A">
      <w:pPr>
        <w:spacing w:before="108"/>
        <w:rPr>
          <w:i/>
          <w:sz w:val="20"/>
          <w:szCs w:val="20"/>
        </w:rPr>
      </w:pPr>
    </w:p>
    <w:p w14:paraId="3C239729" w14:textId="77777777" w:rsidR="00A06DE9" w:rsidRPr="0043147A" w:rsidRDefault="00A06DE9" w:rsidP="0043147A">
      <w:pPr>
        <w:spacing w:before="108"/>
        <w:rPr>
          <w:i/>
          <w:sz w:val="20"/>
          <w:szCs w:val="20"/>
        </w:rPr>
      </w:pPr>
    </w:p>
    <w:p w14:paraId="5C18D1DA" w14:textId="77777777" w:rsidR="00F309B6" w:rsidRPr="0065390D" w:rsidRDefault="00952ABC" w:rsidP="00047A43">
      <w:pPr>
        <w:pStyle w:val="Nagwek1"/>
        <w:ind w:left="426" w:hanging="426"/>
        <w:rPr>
          <w:b/>
          <w:sz w:val="36"/>
        </w:rPr>
      </w:pPr>
      <w:r w:rsidRPr="0065390D">
        <w:rPr>
          <w:b/>
          <w:sz w:val="36"/>
        </w:rPr>
        <w:lastRenderedPageBreak/>
        <w:t xml:space="preserve">9. UDZIAŁ SPOŁECZEŃSTWA W REALIZACJI ZADAŃ </w:t>
      </w:r>
      <w:r w:rsidRPr="0065390D">
        <w:rPr>
          <w:b/>
          <w:sz w:val="36"/>
          <w:highlight w:val="white"/>
        </w:rPr>
        <w:t>SAMORZĄDOWYCH ORAZ WSPÓŁPRACA Z ORGANIZACJAMI POZARZĄDOWYMI</w:t>
      </w:r>
    </w:p>
    <w:p w14:paraId="3F377ABA" w14:textId="77777777" w:rsidR="00F309B6" w:rsidRPr="0065390D" w:rsidRDefault="00F309B6">
      <w:pPr>
        <w:ind w:left="4320"/>
        <w:rPr>
          <w:b/>
          <w:bCs/>
          <w:color w:val="000000" w:themeColor="text1"/>
          <w:sz w:val="36"/>
          <w:szCs w:val="36"/>
        </w:rPr>
      </w:pPr>
    </w:p>
    <w:p w14:paraId="4E6C05F0" w14:textId="77777777" w:rsidR="00F309B6" w:rsidRPr="0065390D" w:rsidRDefault="00952ABC" w:rsidP="002048B7">
      <w:pPr>
        <w:pStyle w:val="Nagwek2"/>
        <w:rPr>
          <w:rFonts w:ascii="Times New Roman" w:hAnsi="Times New Roman" w:cs="Times New Roman"/>
          <w:color w:val="000000" w:themeColor="text1"/>
        </w:rPr>
      </w:pPr>
      <w:r w:rsidRPr="0065390D">
        <w:rPr>
          <w:rFonts w:ascii="Times New Roman" w:hAnsi="Times New Roman" w:cs="Times New Roman"/>
          <w:color w:val="000000" w:themeColor="text1"/>
        </w:rPr>
        <w:t>9</w:t>
      </w:r>
      <w:bookmarkStart w:id="15" w:name="_Toc8808239"/>
      <w:r w:rsidRPr="0065390D">
        <w:rPr>
          <w:rFonts w:ascii="Times New Roman" w:hAnsi="Times New Roman" w:cs="Times New Roman"/>
          <w:color w:val="000000" w:themeColor="text1"/>
        </w:rPr>
        <w:t>.1. Zebrania wiejskie</w:t>
      </w:r>
      <w:bookmarkEnd w:id="15"/>
      <w:r w:rsidRPr="0065390D">
        <w:rPr>
          <w:rFonts w:ascii="Times New Roman" w:hAnsi="Times New Roman" w:cs="Times New Roman"/>
          <w:color w:val="000000" w:themeColor="text1"/>
        </w:rPr>
        <w:t xml:space="preserve"> </w:t>
      </w:r>
    </w:p>
    <w:p w14:paraId="212CB642" w14:textId="77777777" w:rsidR="00F309B6" w:rsidRDefault="00F309B6" w:rsidP="00880D48">
      <w:pPr>
        <w:spacing w:line="276" w:lineRule="auto"/>
      </w:pPr>
    </w:p>
    <w:p w14:paraId="14E030BF" w14:textId="3186ED93" w:rsidR="00880D48" w:rsidRPr="00876FC6" w:rsidRDefault="00880D48" w:rsidP="00880D48">
      <w:pPr>
        <w:spacing w:after="28" w:line="276" w:lineRule="auto"/>
        <w:ind w:left="7" w:right="14" w:firstLine="645"/>
        <w:rPr>
          <w:color w:val="000000"/>
          <w:lang w:eastAsia="pl-PL"/>
        </w:rPr>
      </w:pPr>
      <w:r w:rsidRPr="00876FC6">
        <w:rPr>
          <w:color w:val="000000"/>
          <w:lang w:eastAsia="pl-PL"/>
        </w:rPr>
        <w:t>W 20</w:t>
      </w:r>
      <w:r>
        <w:rPr>
          <w:color w:val="000000"/>
          <w:lang w:eastAsia="pl-PL"/>
        </w:rPr>
        <w:t>21</w:t>
      </w:r>
      <w:r w:rsidRPr="00876FC6">
        <w:rPr>
          <w:color w:val="000000"/>
          <w:lang w:eastAsia="pl-PL"/>
        </w:rPr>
        <w:t xml:space="preserve"> r. w sołectwach Gminy Medyka odbyło si</w:t>
      </w:r>
      <w:r>
        <w:rPr>
          <w:color w:val="000000"/>
          <w:lang w:eastAsia="pl-PL"/>
        </w:rPr>
        <w:t>ę 11</w:t>
      </w:r>
      <w:r w:rsidRPr="00876FC6">
        <w:rPr>
          <w:color w:val="000000"/>
          <w:lang w:eastAsia="pl-PL"/>
        </w:rPr>
        <w:t xml:space="preserve"> zebrań wiejskich, w</w:t>
      </w:r>
      <w:r>
        <w:rPr>
          <w:color w:val="000000"/>
          <w:lang w:eastAsia="pl-PL"/>
        </w:rPr>
        <w:t xml:space="preserve"> </w:t>
      </w:r>
      <w:r w:rsidR="00691030">
        <w:rPr>
          <w:color w:val="000000"/>
          <w:lang w:eastAsia="pl-PL"/>
        </w:rPr>
        <w:t>których łącznie udział wzięło 32</w:t>
      </w:r>
      <w:r>
        <w:rPr>
          <w:color w:val="000000"/>
          <w:lang w:eastAsia="pl-PL"/>
        </w:rPr>
        <w:t>9</w:t>
      </w:r>
      <w:r w:rsidRPr="00876FC6">
        <w:rPr>
          <w:color w:val="000000"/>
          <w:lang w:eastAsia="pl-PL"/>
        </w:rPr>
        <w:t xml:space="preserve"> mieszkańców.</w:t>
      </w:r>
      <w:r w:rsidRPr="00C877C4">
        <w:t xml:space="preserve"> </w:t>
      </w:r>
    </w:p>
    <w:p w14:paraId="34E3747C" w14:textId="287A66AD" w:rsidR="00F309B6" w:rsidRDefault="00880D48" w:rsidP="00A06DE9">
      <w:pPr>
        <w:spacing w:line="276" w:lineRule="auto"/>
        <w:ind w:left="7" w:right="14" w:firstLine="645"/>
        <w:rPr>
          <w:color w:val="000000"/>
          <w:lang w:eastAsia="pl-PL"/>
        </w:rPr>
      </w:pPr>
      <w:r w:rsidRPr="00876FC6">
        <w:rPr>
          <w:color w:val="000000"/>
          <w:lang w:eastAsia="pl-PL"/>
        </w:rPr>
        <w:t xml:space="preserve">Na zebraniach </w:t>
      </w:r>
      <w:r>
        <w:rPr>
          <w:color w:val="000000"/>
          <w:lang w:eastAsia="pl-PL"/>
        </w:rPr>
        <w:t>p</w:t>
      </w:r>
      <w:r w:rsidRPr="00876FC6">
        <w:rPr>
          <w:color w:val="000000"/>
          <w:lang w:eastAsia="pl-PL"/>
        </w:rPr>
        <w:t>odej</w:t>
      </w:r>
      <w:r>
        <w:rPr>
          <w:color w:val="000000"/>
          <w:lang w:eastAsia="pl-PL"/>
        </w:rPr>
        <w:t>mowano uchwały o rozdysponowaniu</w:t>
      </w:r>
      <w:r w:rsidRPr="00876FC6">
        <w:rPr>
          <w:color w:val="000000"/>
          <w:lang w:eastAsia="pl-PL"/>
        </w:rPr>
        <w:t xml:space="preserve"> środków mienia wiejskiego</w:t>
      </w:r>
      <w:r>
        <w:rPr>
          <w:color w:val="000000"/>
          <w:lang w:eastAsia="pl-PL"/>
        </w:rPr>
        <w:t>,</w:t>
      </w:r>
      <w:r w:rsidRPr="00876FC6">
        <w:rPr>
          <w:color w:val="000000"/>
          <w:lang w:eastAsia="pl-PL"/>
        </w:rPr>
        <w:t xml:space="preserve"> op</w:t>
      </w:r>
      <w:r>
        <w:rPr>
          <w:color w:val="000000"/>
          <w:lang w:eastAsia="pl-PL"/>
        </w:rPr>
        <w:t>iniowano wnioski o przeznaczaniu</w:t>
      </w:r>
      <w:r w:rsidRPr="00876FC6">
        <w:rPr>
          <w:color w:val="000000"/>
          <w:lang w:eastAsia="pl-PL"/>
        </w:rPr>
        <w:t xml:space="preserve"> do dzierżawy lu</w:t>
      </w:r>
      <w:r w:rsidR="006526D6">
        <w:rPr>
          <w:color w:val="000000"/>
          <w:lang w:eastAsia="pl-PL"/>
        </w:rPr>
        <w:t>b sprzedaży gruntów mienia wsi.</w:t>
      </w:r>
      <w:r w:rsidRPr="00876FC6">
        <w:rPr>
          <w:color w:val="000000"/>
          <w:lang w:eastAsia="pl-PL"/>
        </w:rPr>
        <w:t xml:space="preserve"> Poruszano sprawy</w:t>
      </w:r>
      <w:r>
        <w:rPr>
          <w:color w:val="000000"/>
          <w:lang w:eastAsia="pl-PL"/>
        </w:rPr>
        <w:t xml:space="preserve"> służące</w:t>
      </w:r>
      <w:r>
        <w:t xml:space="preserve"> poprawie życia mieszk</w:t>
      </w:r>
      <w:r w:rsidR="006526D6">
        <w:t>ańców w sołectwach Gminy Medyka.</w:t>
      </w:r>
      <w:r>
        <w:t xml:space="preserve"> Omawiano kwestie </w:t>
      </w:r>
      <w:r w:rsidRPr="00876FC6">
        <w:rPr>
          <w:color w:val="000000"/>
          <w:lang w:eastAsia="pl-PL"/>
        </w:rPr>
        <w:t>związane z utrzymaniem i remontami dróg, utrzymaniem czystości i porządku w gminie oraz za</w:t>
      </w:r>
      <w:r>
        <w:rPr>
          <w:color w:val="000000"/>
          <w:lang w:eastAsia="pl-PL"/>
        </w:rPr>
        <w:t>sad odbioru odpadów komunalnych</w:t>
      </w:r>
      <w:r w:rsidRPr="00876FC6">
        <w:rPr>
          <w:color w:val="000000"/>
          <w:lang w:eastAsia="pl-PL"/>
        </w:rPr>
        <w:t xml:space="preserve">, </w:t>
      </w:r>
      <w:r>
        <w:rPr>
          <w:color w:val="000000"/>
          <w:lang w:eastAsia="pl-PL"/>
        </w:rPr>
        <w:t>rozbudowy placu zabaw, poruszano kwestie</w:t>
      </w:r>
      <w:r w:rsidRPr="00876FC6">
        <w:rPr>
          <w:color w:val="000000"/>
          <w:lang w:eastAsia="pl-PL"/>
        </w:rPr>
        <w:t xml:space="preserve"> oś</w:t>
      </w:r>
      <w:r>
        <w:rPr>
          <w:color w:val="000000"/>
          <w:lang w:eastAsia="pl-PL"/>
        </w:rPr>
        <w:t>wietlenia ulicznego.</w:t>
      </w:r>
      <w:r w:rsidRPr="00876FC6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>Mieszkańcy</w:t>
      </w:r>
      <w:r w:rsidRPr="00876FC6">
        <w:rPr>
          <w:color w:val="000000"/>
          <w:lang w:eastAsia="pl-PL"/>
        </w:rPr>
        <w:t xml:space="preserve"> pytali o </w:t>
      </w:r>
      <w:r>
        <w:rPr>
          <w:color w:val="000000"/>
          <w:lang w:eastAsia="pl-PL"/>
        </w:rPr>
        <w:t>sposób załatwienia spraw lokalnych, przedstawiali najpilniejsze potrzeby i sprawy wymagające zaangażowania zarówno ze strony mieszkańców jak i Wójta Gminy Medyka.</w:t>
      </w:r>
      <w:r w:rsidRPr="00876FC6">
        <w:rPr>
          <w:color w:val="000000"/>
          <w:lang w:eastAsia="pl-PL"/>
        </w:rPr>
        <w:t xml:space="preserve"> We wszystkich zebraniach uczestniczył Wójt </w:t>
      </w:r>
      <w:r>
        <w:rPr>
          <w:color w:val="000000"/>
          <w:lang w:eastAsia="pl-PL"/>
        </w:rPr>
        <w:t>G</w:t>
      </w:r>
      <w:r w:rsidRPr="00876FC6">
        <w:rPr>
          <w:color w:val="000000"/>
          <w:lang w:eastAsia="pl-PL"/>
        </w:rPr>
        <w:t>miny, k</w:t>
      </w:r>
      <w:r>
        <w:rPr>
          <w:color w:val="000000"/>
          <w:lang w:eastAsia="pl-PL"/>
        </w:rPr>
        <w:t>tóry odpowiadał na pytania miesz</w:t>
      </w:r>
      <w:r w:rsidRPr="00876FC6">
        <w:rPr>
          <w:color w:val="000000"/>
          <w:lang w:eastAsia="pl-PL"/>
        </w:rPr>
        <w:t>kańców.</w:t>
      </w:r>
    </w:p>
    <w:p w14:paraId="6710B6EB" w14:textId="77777777" w:rsidR="00A06DE9" w:rsidRPr="00A06DE9" w:rsidRDefault="00A06DE9" w:rsidP="00A06DE9">
      <w:pPr>
        <w:spacing w:after="324" w:line="276" w:lineRule="auto"/>
        <w:ind w:left="7" w:right="14" w:firstLine="645"/>
        <w:rPr>
          <w:color w:val="000000"/>
          <w:lang w:eastAsia="pl-PL"/>
        </w:rPr>
      </w:pPr>
    </w:p>
    <w:p w14:paraId="14F88D0B" w14:textId="32F6394F" w:rsidR="00F309B6" w:rsidRDefault="00952ABC" w:rsidP="00EA1D1E">
      <w:pPr>
        <w:spacing w:before="57" w:after="108"/>
        <w:rPr>
          <w:highlight w:val="white"/>
        </w:rPr>
      </w:pPr>
      <w:r>
        <w:rPr>
          <w:sz w:val="22"/>
          <w:szCs w:val="22"/>
          <w:highlight w:val="white"/>
        </w:rPr>
        <w:t xml:space="preserve">Tabela </w:t>
      </w:r>
      <w:r w:rsidR="00A06DE9">
        <w:rPr>
          <w:sz w:val="22"/>
          <w:szCs w:val="22"/>
          <w:highlight w:val="white"/>
        </w:rPr>
        <w:t>18</w:t>
      </w:r>
      <w:r>
        <w:rPr>
          <w:sz w:val="22"/>
          <w:szCs w:val="22"/>
          <w:highlight w:val="white"/>
        </w:rPr>
        <w:t>. Zestawienie zebrań wiejskich oraz liczba osób biorących udział w zebraniach w poszczególnych sołectwach Gminy Medyka w 20</w:t>
      </w:r>
      <w:r w:rsidR="00F23AEF">
        <w:rPr>
          <w:sz w:val="22"/>
          <w:szCs w:val="22"/>
          <w:highlight w:val="white"/>
        </w:rPr>
        <w:t>21</w:t>
      </w:r>
      <w:r>
        <w:rPr>
          <w:sz w:val="22"/>
          <w:szCs w:val="22"/>
          <w:highlight w:val="white"/>
        </w:rPr>
        <w:t xml:space="preserve"> roku</w:t>
      </w:r>
    </w:p>
    <w:tbl>
      <w:tblPr>
        <w:tblW w:w="9645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0"/>
        <w:gridCol w:w="3120"/>
        <w:gridCol w:w="3975"/>
      </w:tblGrid>
      <w:tr w:rsidR="00F309B6" w14:paraId="533BF03D" w14:textId="77777777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BBB59" w:themeFill="accent3"/>
            <w:tcMar>
              <w:left w:w="24" w:type="dxa"/>
            </w:tcMar>
          </w:tcPr>
          <w:p w14:paraId="1E47AA3A" w14:textId="77777777" w:rsidR="00F309B6" w:rsidRDefault="00952ABC">
            <w:pPr>
              <w:jc w:val="center"/>
              <w:rPr>
                <w:rFonts w:eastAsia="NSimSun" w:cs="Liberation Mono"/>
                <w:b/>
                <w:bCs/>
                <w:sz w:val="22"/>
                <w:szCs w:val="22"/>
              </w:rPr>
            </w:pPr>
            <w:r>
              <w:rPr>
                <w:rFonts w:eastAsia="NSimSun" w:cs="Liberation Mono"/>
                <w:b/>
                <w:bCs/>
              </w:rPr>
              <w:t>Sołectwo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BBB59" w:themeFill="accent3"/>
            <w:tcMar>
              <w:left w:w="24" w:type="dxa"/>
            </w:tcMar>
          </w:tcPr>
          <w:p w14:paraId="3E5A34A2" w14:textId="77777777" w:rsidR="00F309B6" w:rsidRDefault="00952ABC">
            <w:pPr>
              <w:jc w:val="center"/>
              <w:rPr>
                <w:rFonts w:eastAsia="NSimSun" w:cs="Liberation Mono"/>
                <w:b/>
                <w:bCs/>
                <w:sz w:val="22"/>
                <w:szCs w:val="22"/>
              </w:rPr>
            </w:pPr>
            <w:r>
              <w:rPr>
                <w:rFonts w:eastAsia="NSimSun" w:cs="Liberation Mono"/>
                <w:b/>
                <w:bCs/>
              </w:rPr>
              <w:t>Liczba zebrań wiejskich</w:t>
            </w:r>
          </w:p>
        </w:tc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24" w:type="dxa"/>
            </w:tcMar>
          </w:tcPr>
          <w:p w14:paraId="25A20238" w14:textId="77777777" w:rsidR="00F309B6" w:rsidRDefault="00952ABC">
            <w:pPr>
              <w:jc w:val="center"/>
              <w:rPr>
                <w:rFonts w:eastAsia="NSimSun" w:cs="Liberation Mono"/>
                <w:b/>
                <w:bCs/>
                <w:sz w:val="22"/>
                <w:szCs w:val="22"/>
              </w:rPr>
            </w:pPr>
            <w:r>
              <w:rPr>
                <w:rFonts w:eastAsia="NSimSun" w:cs="Liberation Mono"/>
                <w:b/>
                <w:bCs/>
              </w:rPr>
              <w:t>Łączna liczba osób biorących udział w zebraniu</w:t>
            </w:r>
          </w:p>
        </w:tc>
      </w:tr>
      <w:tr w:rsidR="002106D9" w14:paraId="7BEBA8F4" w14:textId="77777777" w:rsidTr="0070417B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24" w:type="dxa"/>
            </w:tcMar>
            <w:vAlign w:val="center"/>
          </w:tcPr>
          <w:p w14:paraId="3D7C4275" w14:textId="70F9138D" w:rsidR="002106D9" w:rsidRPr="002106D9" w:rsidRDefault="002106D9" w:rsidP="002106D9">
            <w:pPr>
              <w:jc w:val="center"/>
              <w:rPr>
                <w:rFonts w:eastAsia="NSimSun" w:cs="Liberation Mono"/>
                <w:b/>
                <w:sz w:val="22"/>
                <w:szCs w:val="22"/>
              </w:rPr>
            </w:pPr>
            <w:r w:rsidRPr="002106D9">
              <w:rPr>
                <w:b/>
                <w:color w:val="000000"/>
              </w:rPr>
              <w:t>Medyka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630E445D" w14:textId="46C73FF9" w:rsidR="002106D9" w:rsidRPr="00876FC6" w:rsidRDefault="002106D9" w:rsidP="002106D9">
            <w:pPr>
              <w:spacing w:line="256" w:lineRule="auto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35619707" w14:textId="2172F794" w:rsidR="002106D9" w:rsidRPr="00876FC6" w:rsidRDefault="001918C4" w:rsidP="002106D9">
            <w:pPr>
              <w:spacing w:line="256" w:lineRule="auto"/>
              <w:ind w:left="4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2106D9" w14:paraId="43095B90" w14:textId="77777777" w:rsidTr="0070417B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24" w:type="dxa"/>
            </w:tcMar>
            <w:vAlign w:val="center"/>
          </w:tcPr>
          <w:p w14:paraId="1ABD8870" w14:textId="68C86076" w:rsidR="002106D9" w:rsidRPr="002106D9" w:rsidRDefault="002106D9" w:rsidP="002106D9">
            <w:pPr>
              <w:jc w:val="center"/>
              <w:rPr>
                <w:rFonts w:eastAsia="NSimSun" w:cs="Liberation Mono"/>
                <w:b/>
                <w:sz w:val="22"/>
                <w:szCs w:val="22"/>
              </w:rPr>
            </w:pPr>
            <w:r w:rsidRPr="002106D9">
              <w:rPr>
                <w:b/>
                <w:color w:val="000000"/>
              </w:rPr>
              <w:t>Torki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7427E476" w14:textId="557F108B" w:rsidR="002106D9" w:rsidRPr="00876FC6" w:rsidRDefault="001918C4" w:rsidP="002106D9">
            <w:pPr>
              <w:spacing w:line="256" w:lineRule="auto"/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3974706A" w14:textId="01960430" w:rsidR="002106D9" w:rsidRPr="00876FC6" w:rsidRDefault="001918C4" w:rsidP="002106D9">
            <w:pPr>
              <w:spacing w:line="256" w:lineRule="auto"/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2106D9" w14:paraId="68811FB4" w14:textId="77777777" w:rsidTr="0070417B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24" w:type="dxa"/>
            </w:tcMar>
            <w:vAlign w:val="center"/>
          </w:tcPr>
          <w:p w14:paraId="590A80F9" w14:textId="41553BF8" w:rsidR="002106D9" w:rsidRPr="002106D9" w:rsidRDefault="002106D9" w:rsidP="002106D9">
            <w:pPr>
              <w:jc w:val="center"/>
              <w:rPr>
                <w:rFonts w:eastAsia="NSimSun" w:cs="Liberation Mono"/>
                <w:b/>
                <w:sz w:val="22"/>
                <w:szCs w:val="22"/>
              </w:rPr>
            </w:pPr>
            <w:r w:rsidRPr="002106D9">
              <w:rPr>
                <w:b/>
                <w:color w:val="000000"/>
              </w:rPr>
              <w:t>Hurko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0302AC40" w14:textId="24B2BEBC" w:rsidR="002106D9" w:rsidRPr="00876FC6" w:rsidRDefault="002106D9" w:rsidP="002106D9">
            <w:pPr>
              <w:spacing w:line="256" w:lineRule="auto"/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1896B3EC" w14:textId="5F584DB1" w:rsidR="002106D9" w:rsidRPr="00876FC6" w:rsidRDefault="001918C4" w:rsidP="002106D9">
            <w:pPr>
              <w:spacing w:line="256" w:lineRule="auto"/>
              <w:ind w:left="4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2106D9" w14:paraId="1F8F1BEF" w14:textId="77777777" w:rsidTr="0070417B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24" w:type="dxa"/>
            </w:tcMar>
            <w:vAlign w:val="center"/>
          </w:tcPr>
          <w:p w14:paraId="3CAA2B5C" w14:textId="0C3B56AA" w:rsidR="002106D9" w:rsidRPr="002106D9" w:rsidRDefault="002106D9" w:rsidP="002106D9">
            <w:pPr>
              <w:jc w:val="center"/>
              <w:rPr>
                <w:rFonts w:eastAsia="NSimSun" w:cs="Liberation Mono"/>
                <w:b/>
                <w:sz w:val="22"/>
                <w:szCs w:val="22"/>
              </w:rPr>
            </w:pPr>
            <w:r w:rsidRPr="002106D9">
              <w:rPr>
                <w:b/>
                <w:color w:val="000000"/>
              </w:rPr>
              <w:t>Leszno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674E42A2" w14:textId="36E760C3" w:rsidR="002106D9" w:rsidRPr="00876FC6" w:rsidRDefault="002106D9" w:rsidP="002106D9">
            <w:pPr>
              <w:spacing w:line="256" w:lineRule="auto"/>
              <w:ind w:right="7"/>
              <w:jc w:val="center"/>
              <w:rPr>
                <w:color w:val="000000"/>
              </w:rPr>
            </w:pPr>
            <w:r w:rsidRPr="00C24AA6">
              <w:t>2</w:t>
            </w:r>
          </w:p>
        </w:tc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405F355E" w14:textId="51464651" w:rsidR="002106D9" w:rsidRPr="00876FC6" w:rsidRDefault="001918C4" w:rsidP="002106D9">
            <w:pPr>
              <w:spacing w:line="256" w:lineRule="auto"/>
              <w:ind w:left="4"/>
              <w:jc w:val="center"/>
              <w:rPr>
                <w:color w:val="000000"/>
              </w:rPr>
            </w:pPr>
            <w:r>
              <w:t>48</w:t>
            </w:r>
          </w:p>
        </w:tc>
      </w:tr>
      <w:tr w:rsidR="002106D9" w14:paraId="1084B190" w14:textId="77777777" w:rsidTr="0070417B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24" w:type="dxa"/>
            </w:tcMar>
            <w:vAlign w:val="center"/>
          </w:tcPr>
          <w:p w14:paraId="502F6FEC" w14:textId="13B6FFA3" w:rsidR="002106D9" w:rsidRPr="002106D9" w:rsidRDefault="002106D9" w:rsidP="002106D9">
            <w:pPr>
              <w:jc w:val="center"/>
              <w:rPr>
                <w:rFonts w:eastAsia="NSimSun" w:cs="Liberation Mono"/>
                <w:b/>
                <w:sz w:val="22"/>
                <w:szCs w:val="22"/>
              </w:rPr>
            </w:pPr>
            <w:r w:rsidRPr="002106D9">
              <w:rPr>
                <w:b/>
                <w:color w:val="000000"/>
              </w:rPr>
              <w:t>Hureczko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46E5913E" w14:textId="5266172D" w:rsidR="002106D9" w:rsidRPr="00876FC6" w:rsidRDefault="002106D9" w:rsidP="002106D9">
            <w:pPr>
              <w:spacing w:line="256" w:lineRule="auto"/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7001CF90" w14:textId="175141D2" w:rsidR="002106D9" w:rsidRPr="00876FC6" w:rsidRDefault="001918C4" w:rsidP="002106D9">
            <w:pPr>
              <w:spacing w:line="256" w:lineRule="auto"/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2106D9" w14:paraId="0C036EC2" w14:textId="77777777" w:rsidTr="0070417B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24" w:type="dxa"/>
            </w:tcMar>
            <w:vAlign w:val="center"/>
          </w:tcPr>
          <w:p w14:paraId="4D9CAAAB" w14:textId="1332D310" w:rsidR="002106D9" w:rsidRPr="002106D9" w:rsidRDefault="002106D9" w:rsidP="002106D9">
            <w:pPr>
              <w:jc w:val="center"/>
              <w:rPr>
                <w:rFonts w:eastAsia="NSimSun" w:cs="Liberation Mono"/>
                <w:b/>
                <w:sz w:val="22"/>
                <w:szCs w:val="22"/>
              </w:rPr>
            </w:pPr>
            <w:r w:rsidRPr="002106D9">
              <w:rPr>
                <w:b/>
                <w:color w:val="000000"/>
              </w:rPr>
              <w:t>Jaksmanice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0E4C354B" w14:textId="32E1A997" w:rsidR="002106D9" w:rsidRPr="00876FC6" w:rsidRDefault="002106D9" w:rsidP="002106D9">
            <w:pPr>
              <w:spacing w:line="256" w:lineRule="auto"/>
              <w:ind w:right="1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1CA5498D" w14:textId="57D8E567" w:rsidR="002106D9" w:rsidRPr="00876FC6" w:rsidRDefault="001918C4" w:rsidP="002106D9">
            <w:pPr>
              <w:spacing w:line="256" w:lineRule="auto"/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106D9" w14:paraId="6699B543" w14:textId="77777777" w:rsidTr="0070417B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24" w:type="dxa"/>
            </w:tcMar>
            <w:vAlign w:val="center"/>
          </w:tcPr>
          <w:p w14:paraId="7ABCB55B" w14:textId="02693A44" w:rsidR="002106D9" w:rsidRPr="002106D9" w:rsidRDefault="002106D9" w:rsidP="002106D9">
            <w:pPr>
              <w:jc w:val="center"/>
              <w:rPr>
                <w:rFonts w:eastAsia="NSimSun" w:cs="Liberation Mono"/>
                <w:b/>
                <w:sz w:val="22"/>
                <w:szCs w:val="22"/>
              </w:rPr>
            </w:pPr>
            <w:r w:rsidRPr="002106D9">
              <w:rPr>
                <w:b/>
                <w:color w:val="000000"/>
              </w:rPr>
              <w:t>Siedliska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34865CB2" w14:textId="317C6218" w:rsidR="002106D9" w:rsidRPr="00876FC6" w:rsidRDefault="002106D9" w:rsidP="002106D9">
            <w:pPr>
              <w:spacing w:line="256" w:lineRule="auto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219EDD3A" w14:textId="1DE8F822" w:rsidR="002106D9" w:rsidRPr="00876FC6" w:rsidRDefault="001918C4" w:rsidP="002106D9">
            <w:pPr>
              <w:spacing w:line="256" w:lineRule="auto"/>
              <w:ind w:right="1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106D9" w14:paraId="7AD4F913" w14:textId="77777777" w:rsidTr="0070417B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24" w:type="dxa"/>
            </w:tcMar>
            <w:vAlign w:val="center"/>
          </w:tcPr>
          <w:p w14:paraId="31CBB836" w14:textId="5DF61FC1" w:rsidR="002106D9" w:rsidRPr="002106D9" w:rsidRDefault="002106D9" w:rsidP="002106D9">
            <w:pPr>
              <w:jc w:val="center"/>
              <w:rPr>
                <w:rFonts w:eastAsia="NSimSun" w:cs="Liberation Mono"/>
                <w:b/>
              </w:rPr>
            </w:pPr>
            <w:r w:rsidRPr="002106D9">
              <w:rPr>
                <w:b/>
                <w:color w:val="000000"/>
              </w:rPr>
              <w:t>Razem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6F66C688" w14:textId="57C003C3" w:rsidR="002106D9" w:rsidRPr="002106D9" w:rsidRDefault="001918C4" w:rsidP="002106D9">
            <w:pPr>
              <w:spacing w:line="256" w:lineRule="auto"/>
              <w:ind w:left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54DB4438" w14:textId="1857C739" w:rsidR="002106D9" w:rsidRPr="002106D9" w:rsidRDefault="001918C4" w:rsidP="002106D9">
            <w:pPr>
              <w:spacing w:line="256" w:lineRule="auto"/>
              <w:ind w:right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</w:t>
            </w:r>
          </w:p>
        </w:tc>
      </w:tr>
    </w:tbl>
    <w:p w14:paraId="57643AD9" w14:textId="77777777" w:rsidR="00F309B6" w:rsidRDefault="00952ABC">
      <w:pPr>
        <w:spacing w:before="120"/>
        <w:rPr>
          <w:i/>
          <w:sz w:val="20"/>
          <w:szCs w:val="20"/>
        </w:rPr>
      </w:pPr>
      <w:r>
        <w:rPr>
          <w:i/>
          <w:sz w:val="20"/>
          <w:szCs w:val="20"/>
        </w:rPr>
        <w:t>Źródło: Opracowanie własne</w:t>
      </w:r>
    </w:p>
    <w:p w14:paraId="3B3274DE" w14:textId="77777777" w:rsidR="00F309B6" w:rsidRDefault="00F309B6">
      <w:pPr>
        <w:ind w:left="4320"/>
        <w:rPr>
          <w:b/>
          <w:bCs/>
          <w:sz w:val="36"/>
          <w:szCs w:val="36"/>
        </w:rPr>
      </w:pPr>
    </w:p>
    <w:p w14:paraId="19BA40EB" w14:textId="77777777" w:rsidR="00F309B6" w:rsidRPr="0065390D" w:rsidRDefault="00952ABC" w:rsidP="002048B7">
      <w:pPr>
        <w:pStyle w:val="Nagwek2"/>
        <w:rPr>
          <w:rFonts w:ascii="Times New Roman" w:hAnsi="Times New Roman" w:cs="Times New Roman"/>
          <w:color w:val="000000" w:themeColor="text1"/>
        </w:rPr>
      </w:pPr>
      <w:r w:rsidRPr="0065390D">
        <w:rPr>
          <w:rFonts w:ascii="Times New Roman" w:hAnsi="Times New Roman" w:cs="Times New Roman"/>
          <w:color w:val="000000" w:themeColor="text1"/>
        </w:rPr>
        <w:t>9</w:t>
      </w:r>
      <w:bookmarkStart w:id="16" w:name="_Toc8808240"/>
      <w:r w:rsidRPr="0065390D">
        <w:rPr>
          <w:rFonts w:ascii="Times New Roman" w:hAnsi="Times New Roman" w:cs="Times New Roman"/>
          <w:color w:val="000000" w:themeColor="text1"/>
        </w:rPr>
        <w:t>.2. Rozdysponowanie funduszu sołeckiego</w:t>
      </w:r>
      <w:bookmarkEnd w:id="16"/>
      <w:r w:rsidRPr="0065390D">
        <w:rPr>
          <w:rFonts w:ascii="Times New Roman" w:hAnsi="Times New Roman" w:cs="Times New Roman"/>
          <w:color w:val="000000" w:themeColor="text1"/>
        </w:rPr>
        <w:t xml:space="preserve"> </w:t>
      </w:r>
    </w:p>
    <w:p w14:paraId="195929CD" w14:textId="77777777" w:rsidR="00F309B6" w:rsidRPr="00E66920" w:rsidRDefault="00F309B6">
      <w:pPr>
        <w:rPr>
          <w:b/>
          <w:color w:val="auto"/>
          <w:sz w:val="28"/>
          <w:szCs w:val="28"/>
        </w:rPr>
      </w:pPr>
    </w:p>
    <w:p w14:paraId="5AA83DA1" w14:textId="77777777" w:rsidR="00E66920" w:rsidRPr="00E6393B" w:rsidRDefault="00E66920" w:rsidP="00E66920">
      <w:pPr>
        <w:ind w:firstLine="720"/>
      </w:pPr>
      <w:r w:rsidRPr="00E6393B">
        <w:t>W 202</w:t>
      </w:r>
      <w:r>
        <w:t>1</w:t>
      </w:r>
      <w:r w:rsidRPr="00E6393B">
        <w:t xml:space="preserve"> roku w ramach Funduszu Sołeckiego wydatkowano łącznie kwotę 2</w:t>
      </w:r>
      <w:r>
        <w:t>72</w:t>
      </w:r>
      <w:r w:rsidRPr="00E6393B">
        <w:t> </w:t>
      </w:r>
      <w:r>
        <w:t>270</w:t>
      </w:r>
      <w:r w:rsidRPr="00E6393B">
        <w:t>,</w:t>
      </w:r>
      <w:r>
        <w:t>23</w:t>
      </w:r>
      <w:r w:rsidRPr="00E6393B">
        <w:t xml:space="preserve"> zł (zgodnie z decyzjami sołectw na zebraniach w roku 20</w:t>
      </w:r>
      <w:r>
        <w:t>20</w:t>
      </w:r>
      <w:r w:rsidRPr="00E6393B">
        <w:t>) z przeznaczeniem na:</w:t>
      </w:r>
    </w:p>
    <w:p w14:paraId="03512E45" w14:textId="791BEB76" w:rsidR="00E66920" w:rsidRPr="005C7068" w:rsidRDefault="00E66920" w:rsidP="0041051F">
      <w:pPr>
        <w:numPr>
          <w:ilvl w:val="0"/>
          <w:numId w:val="122"/>
        </w:numPr>
      </w:pPr>
      <w:r>
        <w:t xml:space="preserve">Sołectwo Hureczko </w:t>
      </w:r>
      <w:r w:rsidRPr="005C7068">
        <w:t xml:space="preserve">– </w:t>
      </w:r>
      <w:r>
        <w:t>33</w:t>
      </w:r>
      <w:r w:rsidRPr="005C7068">
        <w:rPr>
          <w:rFonts w:eastAsia="Calibri"/>
        </w:rPr>
        <w:t xml:space="preserve"> </w:t>
      </w:r>
      <w:r>
        <w:rPr>
          <w:rFonts w:eastAsia="Calibri"/>
        </w:rPr>
        <w:t>069</w:t>
      </w:r>
      <w:r w:rsidRPr="005C7068">
        <w:rPr>
          <w:rFonts w:eastAsia="Calibri"/>
        </w:rPr>
        <w:t>,</w:t>
      </w:r>
      <w:r>
        <w:rPr>
          <w:rFonts w:eastAsia="Calibri"/>
        </w:rPr>
        <w:t>44</w:t>
      </w:r>
      <w:r w:rsidRPr="005C7068">
        <w:rPr>
          <w:rFonts w:eastAsia="Calibri"/>
        </w:rPr>
        <w:t xml:space="preserve"> z</w:t>
      </w:r>
      <w:r w:rsidRPr="005C7068">
        <w:t xml:space="preserve">ł - </w:t>
      </w:r>
      <w:r>
        <w:rPr>
          <w:rFonts w:eastAsia="Calibri"/>
        </w:rPr>
        <w:t>Przebudowa</w:t>
      </w:r>
      <w:r w:rsidRPr="005C7068">
        <w:rPr>
          <w:rFonts w:eastAsia="Calibri"/>
        </w:rPr>
        <w:t xml:space="preserve"> drogi wewnętrznej nr DWH – 2</w:t>
      </w:r>
      <w:r>
        <w:rPr>
          <w:rFonts w:eastAsia="Calibri"/>
        </w:rPr>
        <w:t xml:space="preserve"> w </w:t>
      </w:r>
      <w:r w:rsidRPr="005C7068">
        <w:rPr>
          <w:rFonts w:eastAsia="Calibri"/>
        </w:rPr>
        <w:t>Hureczku;</w:t>
      </w:r>
    </w:p>
    <w:p w14:paraId="5C68CC4E" w14:textId="24B3A949" w:rsidR="00E66920" w:rsidRPr="005C7068" w:rsidRDefault="00E66920" w:rsidP="0041051F">
      <w:pPr>
        <w:numPr>
          <w:ilvl w:val="0"/>
          <w:numId w:val="122"/>
        </w:numPr>
      </w:pPr>
      <w:r>
        <w:t>Sołectwo Hurko</w:t>
      </w:r>
      <w:r w:rsidRPr="005C7068">
        <w:t xml:space="preserve"> – 3</w:t>
      </w:r>
      <w:r>
        <w:t>4</w:t>
      </w:r>
      <w:r>
        <w:rPr>
          <w:rFonts w:eastAsia="Calibri"/>
        </w:rPr>
        <w:t> 603,36</w:t>
      </w:r>
      <w:r w:rsidRPr="005C7068">
        <w:rPr>
          <w:rFonts w:eastAsia="Calibri"/>
        </w:rPr>
        <w:t xml:space="preserve"> </w:t>
      </w:r>
      <w:r w:rsidRPr="005C7068">
        <w:t xml:space="preserve">zł - </w:t>
      </w:r>
      <w:r w:rsidRPr="005C7068">
        <w:rPr>
          <w:rFonts w:eastAsia="Calibri"/>
        </w:rPr>
        <w:t>Przebudowa  drogi wewnętrznej nr DWHu – 3 w  Hurku;</w:t>
      </w:r>
    </w:p>
    <w:p w14:paraId="3B72B1DE" w14:textId="02F7D77B" w:rsidR="00E66920" w:rsidRPr="005C7068" w:rsidRDefault="00E66920" w:rsidP="0041051F">
      <w:pPr>
        <w:numPr>
          <w:ilvl w:val="0"/>
          <w:numId w:val="122"/>
        </w:numPr>
      </w:pPr>
      <w:r w:rsidRPr="005C7068">
        <w:lastRenderedPageBreak/>
        <w:t>Sołectwo Jaksmanice – 3</w:t>
      </w:r>
      <w:r>
        <w:t>3</w:t>
      </w:r>
      <w:r>
        <w:rPr>
          <w:rFonts w:eastAsia="Calibri"/>
        </w:rPr>
        <w:t> 701,05</w:t>
      </w:r>
      <w:r w:rsidRPr="005C7068">
        <w:rPr>
          <w:rFonts w:eastAsia="Calibri"/>
        </w:rPr>
        <w:t xml:space="preserve"> </w:t>
      </w:r>
      <w:r w:rsidRPr="005C7068">
        <w:t xml:space="preserve">zł </w:t>
      </w:r>
      <w:r w:rsidRPr="005C7068">
        <w:rPr>
          <w:rFonts w:eastAsia="Calibri"/>
        </w:rPr>
        <w:t xml:space="preserve">- Przebudowa  drogi wewnętrznej nr DWJ – </w:t>
      </w:r>
      <w:r>
        <w:rPr>
          <w:rFonts w:eastAsia="Calibri"/>
        </w:rPr>
        <w:t>2</w:t>
      </w:r>
      <w:r w:rsidRPr="005C7068">
        <w:rPr>
          <w:rFonts w:eastAsia="Calibri"/>
        </w:rPr>
        <w:t xml:space="preserve"> w</w:t>
      </w:r>
      <w:r>
        <w:rPr>
          <w:rFonts w:eastAsia="Calibri"/>
        </w:rPr>
        <w:t> </w:t>
      </w:r>
      <w:r w:rsidRPr="005C7068">
        <w:rPr>
          <w:rFonts w:eastAsia="Calibri"/>
        </w:rPr>
        <w:t>Jaksmanicach;</w:t>
      </w:r>
    </w:p>
    <w:p w14:paraId="3A1E60D9" w14:textId="4DD7C783" w:rsidR="00E66920" w:rsidRPr="005C7068" w:rsidRDefault="00E66920" w:rsidP="0041051F">
      <w:pPr>
        <w:numPr>
          <w:ilvl w:val="0"/>
          <w:numId w:val="122"/>
        </w:numPr>
      </w:pPr>
      <w:r>
        <w:t>Sołectwo Leszno</w:t>
      </w:r>
      <w:r w:rsidRPr="005C7068">
        <w:t xml:space="preserve"> –  </w:t>
      </w:r>
      <w:r w:rsidRPr="005C7068">
        <w:rPr>
          <w:rFonts w:eastAsia="Calibri"/>
        </w:rPr>
        <w:t>3</w:t>
      </w:r>
      <w:r>
        <w:rPr>
          <w:rFonts w:eastAsia="Calibri"/>
        </w:rPr>
        <w:t>8 753,96</w:t>
      </w:r>
      <w:r w:rsidRPr="005C7068">
        <w:rPr>
          <w:rFonts w:eastAsia="Calibri"/>
        </w:rPr>
        <w:t xml:space="preserve"> </w:t>
      </w:r>
      <w:r w:rsidRPr="005C7068">
        <w:t xml:space="preserve">zł </w:t>
      </w:r>
      <w:r w:rsidRPr="005C7068">
        <w:rPr>
          <w:rFonts w:eastAsia="Calibri"/>
        </w:rPr>
        <w:t xml:space="preserve">- Przebudowa drogi wewnętrznej nr DWL – </w:t>
      </w:r>
      <w:r>
        <w:rPr>
          <w:rFonts w:eastAsia="Calibri"/>
        </w:rPr>
        <w:t>9</w:t>
      </w:r>
      <w:r w:rsidRPr="005C7068">
        <w:rPr>
          <w:rFonts w:eastAsia="Calibri"/>
        </w:rPr>
        <w:t xml:space="preserve"> w Lesznie;</w:t>
      </w:r>
    </w:p>
    <w:p w14:paraId="3A763E72" w14:textId="5140DEC9" w:rsidR="00E66920" w:rsidRPr="005C7068" w:rsidRDefault="00E66920" w:rsidP="0041051F">
      <w:pPr>
        <w:numPr>
          <w:ilvl w:val="0"/>
          <w:numId w:val="122"/>
        </w:numPr>
      </w:pPr>
      <w:r>
        <w:t>Sołectwo Medyka</w:t>
      </w:r>
      <w:r w:rsidRPr="005C7068">
        <w:t xml:space="preserve"> –  4</w:t>
      </w:r>
      <w:r>
        <w:t>5 115,20</w:t>
      </w:r>
      <w:r w:rsidRPr="005C7068">
        <w:t xml:space="preserve"> zł </w:t>
      </w:r>
      <w:r w:rsidR="006526D6">
        <w:rPr>
          <w:rFonts w:eastAsia="Calibri"/>
        </w:rPr>
        <w:t>- Przebudowa  dro</w:t>
      </w:r>
      <w:r w:rsidRPr="005C7068">
        <w:rPr>
          <w:rFonts w:eastAsia="Calibri"/>
        </w:rPr>
        <w:t>g</w:t>
      </w:r>
      <w:r w:rsidR="006526D6">
        <w:rPr>
          <w:rFonts w:eastAsia="Calibri"/>
        </w:rPr>
        <w:t xml:space="preserve">i wewnętrznej </w:t>
      </w:r>
      <w:r w:rsidRPr="005C7068">
        <w:rPr>
          <w:rFonts w:eastAsia="Calibri"/>
        </w:rPr>
        <w:t xml:space="preserve"> nr DWM – </w:t>
      </w:r>
      <w:r>
        <w:rPr>
          <w:rFonts w:eastAsia="Calibri"/>
        </w:rPr>
        <w:t>1</w:t>
      </w:r>
      <w:r w:rsidRPr="005C7068">
        <w:rPr>
          <w:rFonts w:eastAsia="Calibri"/>
        </w:rPr>
        <w:t>5 w</w:t>
      </w:r>
      <w:r>
        <w:rPr>
          <w:rFonts w:eastAsia="Calibri"/>
        </w:rPr>
        <w:t> </w:t>
      </w:r>
      <w:r w:rsidRPr="005C7068">
        <w:rPr>
          <w:rFonts w:eastAsia="Calibri"/>
        </w:rPr>
        <w:t xml:space="preserve"> Medyce;</w:t>
      </w:r>
    </w:p>
    <w:p w14:paraId="65467E8B" w14:textId="3F977087" w:rsidR="00E66920" w:rsidRPr="005C7068" w:rsidRDefault="00E66920" w:rsidP="0041051F">
      <w:pPr>
        <w:numPr>
          <w:ilvl w:val="0"/>
          <w:numId w:val="122"/>
        </w:numPr>
      </w:pPr>
      <w:r>
        <w:t>Sołectwo Siedliska</w:t>
      </w:r>
      <w:r w:rsidRPr="005C7068">
        <w:t xml:space="preserve"> –  </w:t>
      </w:r>
      <w:r>
        <w:t>41 912,02</w:t>
      </w:r>
      <w:r w:rsidRPr="005C7068">
        <w:t xml:space="preserve"> zł - Przebudowa drogi wewnętrznej nr DWS-7 w</w:t>
      </w:r>
      <w:r>
        <w:t> </w:t>
      </w:r>
      <w:r w:rsidRPr="005C7068">
        <w:t>Siedliskach;</w:t>
      </w:r>
    </w:p>
    <w:p w14:paraId="5C71803F" w14:textId="759D7DE9" w:rsidR="00E66920" w:rsidRPr="005C7068" w:rsidRDefault="00E66920" w:rsidP="0041051F">
      <w:pPr>
        <w:numPr>
          <w:ilvl w:val="0"/>
          <w:numId w:val="122"/>
        </w:numPr>
        <w:rPr>
          <w:rFonts w:eastAsia="Calibri"/>
          <w:shd w:val="clear" w:color="auto" w:fill="FFFF00"/>
        </w:rPr>
      </w:pPr>
      <w:r>
        <w:t>Sołectwo Torki</w:t>
      </w:r>
      <w:r w:rsidRPr="005C7068">
        <w:t xml:space="preserve"> –  4</w:t>
      </w:r>
      <w:r>
        <w:t xml:space="preserve">5 115,20 </w:t>
      </w:r>
      <w:r w:rsidRPr="005C7068">
        <w:t xml:space="preserve">zł </w:t>
      </w:r>
      <w:r>
        <w:rPr>
          <w:rFonts w:eastAsia="Calibri"/>
        </w:rPr>
        <w:t>- Przebudowa</w:t>
      </w:r>
      <w:r w:rsidRPr="005C7068">
        <w:rPr>
          <w:rFonts w:eastAsia="Calibri"/>
        </w:rPr>
        <w:t xml:space="preserve"> dróg wewnętrznych nr DWT– 1, DWT– 2, DWT– 13,  DWT– 14 w Torkach.</w:t>
      </w:r>
    </w:p>
    <w:p w14:paraId="0951E45B" w14:textId="77777777" w:rsidR="00E66920" w:rsidRPr="005C7068" w:rsidRDefault="00E66920" w:rsidP="00E66920">
      <w:pPr>
        <w:rPr>
          <w:rFonts w:eastAsia="Calibri"/>
          <w:shd w:val="clear" w:color="auto" w:fill="FFFF00"/>
        </w:rPr>
      </w:pPr>
    </w:p>
    <w:p w14:paraId="2268A695" w14:textId="2E3A1AE7" w:rsidR="00E66920" w:rsidRDefault="00E66920" w:rsidP="009905A4">
      <w:pPr>
        <w:spacing w:line="276" w:lineRule="auto"/>
      </w:pPr>
      <w:r w:rsidRPr="00F3772F">
        <w:rPr>
          <w:rFonts w:eastAsia="Calibri"/>
        </w:rPr>
        <w:t xml:space="preserve">W 2021 roku otrzymano </w:t>
      </w:r>
      <w:r w:rsidRPr="00F3772F">
        <w:t>dotację z budżetu Państwa za realizację w 2020 roku zadań w ramach F</w:t>
      </w:r>
      <w:r w:rsidR="006526D6">
        <w:t>unduszu Sołeckiego w kwocie 62 </w:t>
      </w:r>
      <w:r w:rsidRPr="00F3772F">
        <w:t>991,16 zł, tj. 25,351% wykonanych wydatków. Za zadania zrealizowane w 2021 roku planowany jest wpływ do budżetu w 2022 roku w kwocie 66 128,99 zł, tj. 24,288% wydatków wykonanych. Za zadania przeznaczone do realizacji w 2022 roku planowany jest zwrot w wysokości 23,532%. Należy odnotować, że wprowadzany przez Ministerstwo Spraw Wewnętrznych mechanizm korygujący systematycznie zmniejsza zwrot z</w:t>
      </w:r>
      <w:r w:rsidR="00F3772F">
        <w:t> </w:t>
      </w:r>
      <w:r w:rsidRPr="00F3772F">
        <w:t>budżetu państwa części wydatków.</w:t>
      </w:r>
    </w:p>
    <w:p w14:paraId="70514419" w14:textId="77777777" w:rsidR="00F309B6" w:rsidRDefault="00F309B6" w:rsidP="009905A4">
      <w:pPr>
        <w:rPr>
          <w:b/>
          <w:bCs/>
          <w:sz w:val="36"/>
          <w:szCs w:val="36"/>
        </w:rPr>
      </w:pPr>
    </w:p>
    <w:p w14:paraId="78AE6040" w14:textId="77777777" w:rsidR="00F309B6" w:rsidRPr="0065390D" w:rsidRDefault="00952ABC" w:rsidP="008138A9">
      <w:pPr>
        <w:pStyle w:val="Nagwek2"/>
        <w:spacing w:before="0"/>
        <w:rPr>
          <w:rFonts w:ascii="Times New Roman" w:hAnsi="Times New Roman" w:cs="Times New Roman"/>
          <w:color w:val="000000" w:themeColor="text1"/>
        </w:rPr>
      </w:pPr>
      <w:r w:rsidRPr="0065390D">
        <w:rPr>
          <w:rFonts w:ascii="Times New Roman" w:hAnsi="Times New Roman" w:cs="Times New Roman"/>
          <w:color w:val="000000" w:themeColor="text1"/>
        </w:rPr>
        <w:t>9</w:t>
      </w:r>
      <w:bookmarkStart w:id="17" w:name="_Toc8808241"/>
      <w:r w:rsidRPr="0065390D">
        <w:rPr>
          <w:rFonts w:ascii="Times New Roman" w:hAnsi="Times New Roman" w:cs="Times New Roman"/>
          <w:color w:val="000000" w:themeColor="text1"/>
        </w:rPr>
        <w:t>.3. Konsultacje społeczne</w:t>
      </w:r>
      <w:bookmarkEnd w:id="17"/>
      <w:r w:rsidRPr="0065390D">
        <w:rPr>
          <w:rFonts w:ascii="Times New Roman" w:hAnsi="Times New Roman" w:cs="Times New Roman"/>
          <w:color w:val="000000" w:themeColor="text1"/>
        </w:rPr>
        <w:t xml:space="preserve"> </w:t>
      </w:r>
    </w:p>
    <w:p w14:paraId="54AF6A1D" w14:textId="77777777" w:rsidR="00F309B6" w:rsidRDefault="00F309B6" w:rsidP="005272EB">
      <w:pPr>
        <w:spacing w:line="276" w:lineRule="auto"/>
        <w:ind w:left="4320"/>
        <w:rPr>
          <w:b/>
          <w:bCs/>
          <w:sz w:val="36"/>
          <w:szCs w:val="36"/>
        </w:rPr>
      </w:pPr>
    </w:p>
    <w:p w14:paraId="56383F7C" w14:textId="373BB23C" w:rsidR="00505308" w:rsidRPr="003F025C" w:rsidRDefault="00910E1F" w:rsidP="00505308">
      <w:pPr>
        <w:spacing w:line="276" w:lineRule="auto"/>
        <w:ind w:firstLine="426"/>
      </w:pPr>
      <w:r>
        <w:t>Na</w:t>
      </w:r>
      <w:r w:rsidR="00505308" w:rsidRPr="003F025C">
        <w:t xml:space="preserve"> podstawie uchwały nr XLIII/248/2021 Rady Gminy Medyka z dnia 15 marca 2021 r. w</w:t>
      </w:r>
      <w:r w:rsidR="00505308">
        <w:t> </w:t>
      </w:r>
      <w:r w:rsidR="00505308" w:rsidRPr="003F025C">
        <w:t>sprawie określenia trybu i harmonogramu opracowania projektu Strategii Rozwoju Gminy Medyka na lata 2021-2030 oraz zarządzenia nr 0050.26.2021 Wójta Gminy Medyka z dnia 16</w:t>
      </w:r>
      <w:r w:rsidR="00505308">
        <w:t> </w:t>
      </w:r>
      <w:r w:rsidR="00505308" w:rsidRPr="003F025C">
        <w:t>czerwca 2021 r. w sprawie przeprowadzenia konsultacji społecznych w zakresie projektu Strategii Rozwoju Gminy Medyka na lata 2021-2030 przeprowadzono konsultacje społeczne, których przedmiotem był projekt Strategii Rozwoju Gminy Medyka na lata 2021-2030. Celem konsultacji było zapoznanie mieszkańców z projektem Strategii oraz poznanie opinii, zebranie uwag i propozycji zmian w zakresie owego projektu.</w:t>
      </w:r>
    </w:p>
    <w:p w14:paraId="46E8606C" w14:textId="77777777" w:rsidR="00505308" w:rsidRPr="003F025C" w:rsidRDefault="00505308" w:rsidP="00505308">
      <w:pPr>
        <w:spacing w:line="276" w:lineRule="auto"/>
        <w:ind w:firstLine="426"/>
      </w:pPr>
      <w:r w:rsidRPr="003F025C">
        <w:t>Projekt Strategii Rozwoju Gminy Medyka na lata 2021-2030 podlegał konsultacjom:</w:t>
      </w:r>
    </w:p>
    <w:p w14:paraId="5BC7EA0C" w14:textId="77777777" w:rsidR="00505308" w:rsidRPr="003F025C" w:rsidRDefault="00505308" w:rsidP="0041051F">
      <w:pPr>
        <w:numPr>
          <w:ilvl w:val="0"/>
          <w:numId w:val="57"/>
        </w:numPr>
        <w:autoSpaceDN w:val="0"/>
        <w:spacing w:line="276" w:lineRule="auto"/>
        <w:contextualSpacing/>
        <w:textAlignment w:val="baseline"/>
      </w:pPr>
      <w:r w:rsidRPr="003F025C">
        <w:t>z mieszkańcami gminy Medyka,</w:t>
      </w:r>
    </w:p>
    <w:p w14:paraId="1F6AADE5" w14:textId="77777777" w:rsidR="00505308" w:rsidRPr="003F025C" w:rsidRDefault="00505308" w:rsidP="0041051F">
      <w:pPr>
        <w:numPr>
          <w:ilvl w:val="0"/>
          <w:numId w:val="57"/>
        </w:numPr>
        <w:autoSpaceDN w:val="0"/>
        <w:spacing w:line="276" w:lineRule="auto"/>
        <w:contextualSpacing/>
        <w:textAlignment w:val="baseline"/>
      </w:pPr>
      <w:r w:rsidRPr="003F025C">
        <w:t>z lokalnymi partnerami społecznymi i gospodarczymi, w szczególności z działającymi na terenie gminy Medyka organizacjami pozarządowymi i przedsiębiorcami,</w:t>
      </w:r>
    </w:p>
    <w:p w14:paraId="5A9DF45E" w14:textId="77777777" w:rsidR="00505308" w:rsidRPr="003F025C" w:rsidRDefault="00505308" w:rsidP="0041051F">
      <w:pPr>
        <w:numPr>
          <w:ilvl w:val="0"/>
          <w:numId w:val="57"/>
        </w:numPr>
        <w:autoSpaceDN w:val="0"/>
        <w:spacing w:line="276" w:lineRule="auto"/>
        <w:contextualSpacing/>
        <w:textAlignment w:val="baseline"/>
      </w:pPr>
      <w:r w:rsidRPr="003F025C">
        <w:t>z sąsiednimi gminami – Stubno, Żurawica, Przemyśl, oraz Miasto Przemyśl,</w:t>
      </w:r>
    </w:p>
    <w:p w14:paraId="78B4B39B" w14:textId="77777777" w:rsidR="00505308" w:rsidRPr="003F025C" w:rsidRDefault="00505308" w:rsidP="0041051F">
      <w:pPr>
        <w:numPr>
          <w:ilvl w:val="0"/>
          <w:numId w:val="57"/>
        </w:numPr>
        <w:autoSpaceDN w:val="0"/>
        <w:spacing w:line="276" w:lineRule="auto"/>
        <w:contextualSpacing/>
        <w:textAlignment w:val="baseline"/>
      </w:pPr>
      <w:r w:rsidRPr="003F025C">
        <w:t>z Dyrektorem Regionalnego Zarządu Gospodarki Wodnej w Rzeszowie – Państwowe Gospodarstwo Wodne Wody Polskie.</w:t>
      </w:r>
    </w:p>
    <w:p w14:paraId="475B2C02" w14:textId="77777777" w:rsidR="00505308" w:rsidRPr="003F025C" w:rsidRDefault="00505308" w:rsidP="00505308">
      <w:pPr>
        <w:spacing w:line="276" w:lineRule="auto"/>
        <w:ind w:firstLine="426"/>
      </w:pPr>
      <w:r w:rsidRPr="003F025C">
        <w:t>Konsultacje były prowadzone w terminie od 17 czerwca 2021 r. do 21 lipca 2021 r. Ogłoszenie wraz z zaproszeniem do udziału w konsultacjach i dokumentacją dotyczącą przedmiotu konsultacji dostępne były:</w:t>
      </w:r>
    </w:p>
    <w:p w14:paraId="0FB41562" w14:textId="77777777" w:rsidR="00505308" w:rsidRPr="003F025C" w:rsidRDefault="00505308" w:rsidP="0041051F">
      <w:pPr>
        <w:numPr>
          <w:ilvl w:val="0"/>
          <w:numId w:val="58"/>
        </w:numPr>
        <w:spacing w:line="276" w:lineRule="auto"/>
        <w:contextualSpacing/>
      </w:pPr>
      <w:r w:rsidRPr="003F025C">
        <w:t>na tablicy ogłoszeń w budynku Urzędu Gminy Medyka,</w:t>
      </w:r>
    </w:p>
    <w:p w14:paraId="0AA4FD1D" w14:textId="77777777" w:rsidR="00505308" w:rsidRPr="003F025C" w:rsidRDefault="00505308" w:rsidP="0041051F">
      <w:pPr>
        <w:numPr>
          <w:ilvl w:val="0"/>
          <w:numId w:val="58"/>
        </w:numPr>
        <w:spacing w:after="200" w:line="276" w:lineRule="auto"/>
        <w:contextualSpacing/>
      </w:pPr>
      <w:r w:rsidRPr="003F025C">
        <w:t>na tablicach informacyjnych w sołectwach na terenie gminy,</w:t>
      </w:r>
    </w:p>
    <w:p w14:paraId="768EF0F6" w14:textId="77777777" w:rsidR="00505308" w:rsidRPr="003F025C" w:rsidRDefault="00505308" w:rsidP="0041051F">
      <w:pPr>
        <w:numPr>
          <w:ilvl w:val="0"/>
          <w:numId w:val="58"/>
        </w:numPr>
        <w:spacing w:after="200" w:line="276" w:lineRule="auto"/>
        <w:contextualSpacing/>
      </w:pPr>
      <w:r w:rsidRPr="003F025C">
        <w:t xml:space="preserve">na stronie internetowej gminy </w:t>
      </w:r>
      <w:hyperlink r:id="rId13" w:history="1">
        <w:r w:rsidRPr="003F025C">
          <w:rPr>
            <w:color w:val="auto"/>
          </w:rPr>
          <w:t>https://samorzad.gov.pl/web/gmina-medyka</w:t>
        </w:r>
      </w:hyperlink>
      <w:r w:rsidRPr="003F025C">
        <w:t>,</w:t>
      </w:r>
    </w:p>
    <w:p w14:paraId="64BF0CBE" w14:textId="77777777" w:rsidR="00505308" w:rsidRPr="003F025C" w:rsidRDefault="00505308" w:rsidP="0041051F">
      <w:pPr>
        <w:numPr>
          <w:ilvl w:val="0"/>
          <w:numId w:val="58"/>
        </w:numPr>
        <w:spacing w:line="276" w:lineRule="auto"/>
        <w:contextualSpacing/>
      </w:pPr>
      <w:r w:rsidRPr="003F025C">
        <w:t xml:space="preserve">w Biuletynie Informacji Publicznej Gminy </w:t>
      </w:r>
      <w:hyperlink r:id="rId14" w:history="1">
        <w:r w:rsidRPr="003F025C">
          <w:rPr>
            <w:color w:val="auto"/>
          </w:rPr>
          <w:t>http://www.medyka.itl.pl/bip/</w:t>
        </w:r>
      </w:hyperlink>
    </w:p>
    <w:p w14:paraId="1058CD23" w14:textId="0111F28F" w:rsidR="00505308" w:rsidRPr="003F025C" w:rsidRDefault="00505308" w:rsidP="00505308">
      <w:pPr>
        <w:spacing w:line="276" w:lineRule="auto"/>
        <w:ind w:firstLine="491"/>
      </w:pPr>
      <w:r w:rsidRPr="003F025C">
        <w:t xml:space="preserve">Podczas trwania konsultacji mieszkańcy mieli możliwość zgłaszania uwag do projektu Strategii. W trakcie trwania konsultacji nie wpłynęły żadne formularze z uwagami. Pisemne uwagi przedstawiło jedynie Państwowe Gospodarstwo Wodne Wody Polskie Regionalny Zarząd </w:t>
      </w:r>
      <w:r w:rsidRPr="003F025C">
        <w:lastRenderedPageBreak/>
        <w:t>Gospodarki Wodnej w Rzeszowie, w zakresie uwzględnienia w projekcie Strategii obszarów szczególnego zagrożenia powodzią, o których mowa w art. 16 pkt</w:t>
      </w:r>
      <w:r>
        <w:t xml:space="preserve"> 34 ustawy z dnia 20 lipca 2017</w:t>
      </w:r>
      <w:r w:rsidRPr="003F025C">
        <w:t>r. Prawo wodne (Dz. U. z 2021 r. poz. 624).</w:t>
      </w:r>
    </w:p>
    <w:p w14:paraId="39C271B6" w14:textId="77777777" w:rsidR="00505308" w:rsidRPr="003F025C" w:rsidRDefault="00505308" w:rsidP="00505308">
      <w:pPr>
        <w:spacing w:line="276" w:lineRule="auto"/>
      </w:pPr>
    </w:p>
    <w:p w14:paraId="73911D38" w14:textId="77777777" w:rsidR="00505308" w:rsidRPr="003F025C" w:rsidRDefault="00505308" w:rsidP="00505308">
      <w:pPr>
        <w:spacing w:line="276" w:lineRule="auto"/>
        <w:ind w:firstLine="491"/>
        <w:contextualSpacing/>
      </w:pPr>
      <w:r w:rsidRPr="003F025C">
        <w:t xml:space="preserve">W okresie od 12 lipca 2021 r. do 26 lipca 2021 r. przeprowadzono konsultacje społeczne, których przedmiotem był </w:t>
      </w:r>
      <w:r w:rsidRPr="003F025C">
        <w:rPr>
          <w:color w:val="000000"/>
        </w:rPr>
        <w:t>projekt Programu Ochrony Środowiska dla Gminy Medyka na lata 2021-2024 z perspektywą na lata 2025-2028.</w:t>
      </w:r>
      <w:r w:rsidRPr="003F025C">
        <w:t xml:space="preserve"> </w:t>
      </w:r>
      <w:r w:rsidRPr="003F025C">
        <w:rPr>
          <w:color w:val="000000"/>
        </w:rPr>
        <w:t>Konsultacje prowadzono w celu przedstawienia oraz poznania opinii, zebrania uwag i propozycji zmian w zakresie projektu ww. Programu. Ogłoszenie wraz z dokumentacją dotyczącą przedmiotu konsultacji udostępniono</w:t>
      </w:r>
      <w:r>
        <w:rPr>
          <w:color w:val="000000"/>
        </w:rPr>
        <w:t>:</w:t>
      </w:r>
      <w:r w:rsidRPr="003F025C">
        <w:rPr>
          <w:color w:val="000000"/>
        </w:rPr>
        <w:t xml:space="preserve"> </w:t>
      </w:r>
    </w:p>
    <w:p w14:paraId="211ADFD6" w14:textId="77777777" w:rsidR="00505308" w:rsidRPr="003F025C" w:rsidRDefault="00505308" w:rsidP="0041051F">
      <w:pPr>
        <w:numPr>
          <w:ilvl w:val="0"/>
          <w:numId w:val="59"/>
        </w:numPr>
        <w:suppressAutoHyphens/>
        <w:spacing w:before="120" w:after="120" w:line="276" w:lineRule="auto"/>
        <w:ind w:left="851"/>
        <w:contextualSpacing/>
        <w:rPr>
          <w:color w:val="000000"/>
        </w:rPr>
      </w:pPr>
      <w:r w:rsidRPr="003F025C">
        <w:rPr>
          <w:color w:val="000000"/>
        </w:rPr>
        <w:t>w siedzibie Urzędu Gminy Medyka: Medyka 288, 37-732 Medyka</w:t>
      </w:r>
    </w:p>
    <w:p w14:paraId="1F09DD33" w14:textId="77777777" w:rsidR="00505308" w:rsidRPr="003F025C" w:rsidRDefault="00505308" w:rsidP="0041051F">
      <w:pPr>
        <w:numPr>
          <w:ilvl w:val="0"/>
          <w:numId w:val="59"/>
        </w:numPr>
        <w:suppressAutoHyphens/>
        <w:spacing w:before="120" w:after="120" w:line="276" w:lineRule="auto"/>
        <w:ind w:left="851"/>
        <w:contextualSpacing/>
        <w:rPr>
          <w:color w:val="000000"/>
        </w:rPr>
      </w:pPr>
      <w:r w:rsidRPr="003F025C">
        <w:rPr>
          <w:color w:val="000000"/>
        </w:rPr>
        <w:t>na stronie internetowej Gminy: https://samorzad.gov.pl/web/gmina-medyka,</w:t>
      </w:r>
    </w:p>
    <w:p w14:paraId="5877B9CE" w14:textId="77777777" w:rsidR="00505308" w:rsidRPr="00644BDC" w:rsidRDefault="00505308" w:rsidP="0041051F">
      <w:pPr>
        <w:numPr>
          <w:ilvl w:val="0"/>
          <w:numId w:val="59"/>
        </w:numPr>
        <w:suppressAutoHyphens/>
        <w:spacing w:before="120" w:after="120" w:line="276" w:lineRule="auto"/>
        <w:ind w:left="851"/>
        <w:contextualSpacing/>
      </w:pPr>
      <w:r w:rsidRPr="003F025C">
        <w:rPr>
          <w:color w:val="000000"/>
        </w:rPr>
        <w:t xml:space="preserve">w Biuletynie Informacji Publicznej Gminy Medyka: </w:t>
      </w:r>
      <w:hyperlink r:id="rId15" w:history="1">
        <w:r w:rsidRPr="00644BDC">
          <w:rPr>
            <w:rFonts w:eastAsiaTheme="majorEastAsia"/>
            <w:color w:val="auto"/>
          </w:rPr>
          <w:t>http://www.medyka.itl.pl/bip/</w:t>
        </w:r>
      </w:hyperlink>
      <w:r w:rsidRPr="00644BDC">
        <w:t>.</w:t>
      </w:r>
    </w:p>
    <w:p w14:paraId="041FEA3B" w14:textId="77777777" w:rsidR="00505308" w:rsidRPr="003F025C" w:rsidRDefault="00505308" w:rsidP="00505308">
      <w:pPr>
        <w:spacing w:before="120" w:after="120" w:line="276" w:lineRule="auto"/>
        <w:ind w:firstLine="491"/>
        <w:contextualSpacing/>
      </w:pPr>
      <w:r w:rsidRPr="003F025C">
        <w:t>W trakcie trwania konsultacji nie wpłynęły żadne formularze z uwagami</w:t>
      </w:r>
    </w:p>
    <w:p w14:paraId="57699D78" w14:textId="77777777" w:rsidR="00505308" w:rsidRPr="003F025C" w:rsidRDefault="00505308" w:rsidP="00505308">
      <w:pPr>
        <w:spacing w:before="120" w:after="120" w:line="276" w:lineRule="auto"/>
        <w:rPr>
          <w:color w:val="000000"/>
        </w:rPr>
      </w:pPr>
    </w:p>
    <w:p w14:paraId="09CADBBD" w14:textId="630419EF" w:rsidR="00505308" w:rsidRPr="003F7709" w:rsidRDefault="00505308" w:rsidP="00505308">
      <w:pPr>
        <w:spacing w:line="276" w:lineRule="auto"/>
        <w:ind w:firstLine="708"/>
        <w:rPr>
          <w:color w:val="auto"/>
        </w:rPr>
      </w:pPr>
      <w:r>
        <w:rPr>
          <w:color w:val="auto"/>
        </w:rPr>
        <w:t>W dniach od 25</w:t>
      </w:r>
      <w:r w:rsidR="00063D6A">
        <w:rPr>
          <w:color w:val="auto"/>
        </w:rPr>
        <w:t>.11.202</w:t>
      </w:r>
      <w:r>
        <w:rPr>
          <w:color w:val="auto"/>
        </w:rPr>
        <w:t xml:space="preserve">1 r. do 01.12.2021 </w:t>
      </w:r>
      <w:r w:rsidRPr="003F7709">
        <w:rPr>
          <w:color w:val="auto"/>
        </w:rPr>
        <w:t>r. na terenie Gminy Medyka odbywały się konsultacje społeczne, których przedmiotem b</w:t>
      </w:r>
      <w:r>
        <w:rPr>
          <w:color w:val="auto"/>
        </w:rPr>
        <w:t>ył projekt Programu współpracy G</w:t>
      </w:r>
      <w:r w:rsidRPr="003F7709">
        <w:rPr>
          <w:color w:val="auto"/>
        </w:rPr>
        <w:t>miny Medyka z organizacjami pozarządowymi i innymi podmiotami prowadzącymi działalność pożytku pu</w:t>
      </w:r>
      <w:r>
        <w:rPr>
          <w:color w:val="auto"/>
        </w:rPr>
        <w:t>blicznego na rok 2022</w:t>
      </w:r>
      <w:r w:rsidRPr="003F7709">
        <w:rPr>
          <w:color w:val="auto"/>
        </w:rPr>
        <w:t>. Konsult</w:t>
      </w:r>
      <w:r>
        <w:rPr>
          <w:color w:val="auto"/>
        </w:rPr>
        <w:t>acje ogłoszone zostały w dniu 23</w:t>
      </w:r>
      <w:r w:rsidRPr="003F7709">
        <w:rPr>
          <w:color w:val="auto"/>
        </w:rPr>
        <w:t xml:space="preserve"> listopad</w:t>
      </w:r>
      <w:r>
        <w:rPr>
          <w:color w:val="auto"/>
        </w:rPr>
        <w:t xml:space="preserve">a na stronie internetowej Gminy. </w:t>
      </w:r>
      <w:r w:rsidRPr="003F7709">
        <w:rPr>
          <w:color w:val="auto"/>
        </w:rPr>
        <w:t>Dodatkowo informacja o konsultacjach wraz z projektem Rocznego Programu Współpracy z Organizacjami Po</w:t>
      </w:r>
      <w:r>
        <w:rPr>
          <w:color w:val="auto"/>
        </w:rPr>
        <w:t>zarządowymi na rok 2022</w:t>
      </w:r>
      <w:r w:rsidRPr="003F7709">
        <w:rPr>
          <w:color w:val="auto"/>
        </w:rPr>
        <w:t xml:space="preserve"> została przesłana do organizacji pozarzą</w:t>
      </w:r>
      <w:r>
        <w:rPr>
          <w:color w:val="auto"/>
        </w:rPr>
        <w:t>dowych działających na terenie G</w:t>
      </w:r>
      <w:r w:rsidRPr="003F7709">
        <w:rPr>
          <w:color w:val="auto"/>
        </w:rPr>
        <w:t>miny</w:t>
      </w:r>
      <w:r>
        <w:rPr>
          <w:color w:val="auto"/>
        </w:rPr>
        <w:t xml:space="preserve"> Medyka</w:t>
      </w:r>
      <w:r w:rsidRPr="003F7709">
        <w:rPr>
          <w:color w:val="auto"/>
        </w:rPr>
        <w:t>.</w:t>
      </w:r>
    </w:p>
    <w:p w14:paraId="465C9EA7" w14:textId="77777777" w:rsidR="00505308" w:rsidRPr="003F7709" w:rsidRDefault="00505308" w:rsidP="00505308">
      <w:pPr>
        <w:spacing w:line="276" w:lineRule="auto"/>
        <w:ind w:firstLine="708"/>
        <w:rPr>
          <w:color w:val="auto"/>
        </w:rPr>
      </w:pPr>
      <w:r w:rsidRPr="003F7709">
        <w:rPr>
          <w:color w:val="auto"/>
        </w:rPr>
        <w:t>W wyznaczo</w:t>
      </w:r>
      <w:r>
        <w:rPr>
          <w:color w:val="auto"/>
        </w:rPr>
        <w:t>nym terminie tj. do 01.12.2021 r.</w:t>
      </w:r>
      <w:r w:rsidRPr="003F7709">
        <w:rPr>
          <w:color w:val="auto"/>
        </w:rPr>
        <w:t xml:space="preserve"> do Urzędu Gminy w Medyce nie wpłynęła żadna propozycja zmian.</w:t>
      </w:r>
    </w:p>
    <w:p w14:paraId="7D26FC65" w14:textId="77777777" w:rsidR="0065390D" w:rsidRDefault="0065390D" w:rsidP="003B26B9">
      <w:pPr>
        <w:spacing w:line="360" w:lineRule="auto"/>
        <w:rPr>
          <w:rFonts w:eastAsia="Calibri" w:cs="Calibri"/>
          <w:color w:val="000000"/>
        </w:rPr>
      </w:pPr>
    </w:p>
    <w:p w14:paraId="0A6049C4" w14:textId="77777777" w:rsidR="00F309B6" w:rsidRPr="0065390D" w:rsidRDefault="00952ABC" w:rsidP="002048B7">
      <w:pPr>
        <w:pStyle w:val="Nagwek2"/>
        <w:rPr>
          <w:rFonts w:ascii="Times New Roman" w:hAnsi="Times New Roman" w:cs="Times New Roman"/>
          <w:color w:val="000000" w:themeColor="text1"/>
        </w:rPr>
      </w:pPr>
      <w:r w:rsidRPr="0065390D">
        <w:rPr>
          <w:rFonts w:ascii="Times New Roman" w:hAnsi="Times New Roman" w:cs="Times New Roman"/>
          <w:color w:val="000000" w:themeColor="text1"/>
        </w:rPr>
        <w:t>9</w:t>
      </w:r>
      <w:bookmarkStart w:id="18" w:name="_Toc8808242"/>
      <w:r w:rsidRPr="0065390D">
        <w:rPr>
          <w:rFonts w:ascii="Times New Roman" w:hAnsi="Times New Roman" w:cs="Times New Roman"/>
          <w:color w:val="000000" w:themeColor="text1"/>
        </w:rPr>
        <w:t>.4. Współpraca z organizacjami pozarządowymi</w:t>
      </w:r>
      <w:bookmarkEnd w:id="18"/>
      <w:r w:rsidRPr="0065390D">
        <w:rPr>
          <w:rFonts w:ascii="Times New Roman" w:hAnsi="Times New Roman" w:cs="Times New Roman"/>
          <w:color w:val="000000" w:themeColor="text1"/>
        </w:rPr>
        <w:t xml:space="preserve"> </w:t>
      </w:r>
    </w:p>
    <w:p w14:paraId="2AFAA94A" w14:textId="77777777" w:rsidR="00F309B6" w:rsidRDefault="00F309B6">
      <w:pPr>
        <w:spacing w:line="360" w:lineRule="auto"/>
        <w:ind w:firstLine="708"/>
        <w:rPr>
          <w:rFonts w:eastAsia="Calibri" w:cs="Calibri"/>
          <w:color w:val="000000"/>
        </w:rPr>
      </w:pPr>
    </w:p>
    <w:p w14:paraId="3D4F63AB" w14:textId="77777777" w:rsidR="00063D6A" w:rsidRDefault="00063D6A" w:rsidP="00063D6A">
      <w:pPr>
        <w:spacing w:line="276" w:lineRule="auto"/>
      </w:pPr>
      <w:r w:rsidRPr="003F025C">
        <w:tab/>
        <w:t>Organizacje pozarządowe są przejawem społeczeństwa obywatelskiego oraz jedną z form aktywności lokalnej. Odgrywają ważną rolę nie tylko w umacnianiu więzi społecznych i organizacyjnym wzmacnianiu władz lokalnych, lecz również zwiększają możliwości rozwoju społecznego gminy.</w:t>
      </w:r>
      <w:r>
        <w:t xml:space="preserve"> Zajmują się wspieraniem i upowszechnianiem kultury fizycznej, sportu, zdrowego i aktywnego stylu życia, pielęgnują i upowszechniają tradycje narodowe, wspierają działania społeczności lokalnych i różnych wspólnot, podejmują działania zmierzające do zapobiegania patologiom społecznym, dbają o porządek i bezpieczeństwo publiczne.  </w:t>
      </w:r>
    </w:p>
    <w:p w14:paraId="29AF6593" w14:textId="77777777" w:rsidR="00063D6A" w:rsidRPr="003F025C" w:rsidRDefault="00063D6A" w:rsidP="00063D6A">
      <w:pPr>
        <w:spacing w:line="276" w:lineRule="auto"/>
      </w:pPr>
      <w:r w:rsidRPr="003F025C">
        <w:tab/>
        <w:t>Do najważniejszych organizacji pozarządowych można zaliczyć:</w:t>
      </w:r>
    </w:p>
    <w:p w14:paraId="48D872B2" w14:textId="77777777" w:rsidR="00063D6A" w:rsidRPr="003F025C" w:rsidRDefault="00063D6A" w:rsidP="009F7804">
      <w:pPr>
        <w:numPr>
          <w:ilvl w:val="0"/>
          <w:numId w:val="13"/>
        </w:numPr>
        <w:tabs>
          <w:tab w:val="left" w:pos="7133"/>
        </w:tabs>
        <w:spacing w:after="200" w:line="276" w:lineRule="auto"/>
        <w:ind w:left="1134"/>
        <w:contextualSpacing/>
      </w:pPr>
      <w:r w:rsidRPr="003F025C">
        <w:t>Ludowy Klub Sportowy „Bizon” Medyka,</w:t>
      </w:r>
    </w:p>
    <w:p w14:paraId="32B4FCA5" w14:textId="77777777" w:rsidR="00063D6A" w:rsidRPr="003F025C" w:rsidRDefault="00063D6A" w:rsidP="009F7804">
      <w:pPr>
        <w:numPr>
          <w:ilvl w:val="0"/>
          <w:numId w:val="13"/>
        </w:numPr>
        <w:tabs>
          <w:tab w:val="left" w:pos="7133"/>
        </w:tabs>
        <w:spacing w:after="200" w:line="276" w:lineRule="auto"/>
        <w:ind w:left="1134"/>
        <w:contextualSpacing/>
      </w:pPr>
      <w:r w:rsidRPr="003F025C">
        <w:t>Ludowy Klub Sportowy „Orzeł” Torki,</w:t>
      </w:r>
    </w:p>
    <w:p w14:paraId="644D0195" w14:textId="77777777" w:rsidR="00063D6A" w:rsidRPr="003F025C" w:rsidRDefault="00063D6A" w:rsidP="009F7804">
      <w:pPr>
        <w:numPr>
          <w:ilvl w:val="0"/>
          <w:numId w:val="13"/>
        </w:numPr>
        <w:tabs>
          <w:tab w:val="left" w:pos="7133"/>
        </w:tabs>
        <w:spacing w:after="200" w:line="276" w:lineRule="auto"/>
        <w:ind w:left="1134"/>
        <w:contextualSpacing/>
      </w:pPr>
      <w:r w:rsidRPr="003F025C">
        <w:t>Ludowy Klub Sportowy „Fort” Jaksmanice,</w:t>
      </w:r>
    </w:p>
    <w:p w14:paraId="7942A171" w14:textId="77777777" w:rsidR="00063D6A" w:rsidRPr="003F025C" w:rsidRDefault="00063D6A" w:rsidP="009F7804">
      <w:pPr>
        <w:numPr>
          <w:ilvl w:val="0"/>
          <w:numId w:val="13"/>
        </w:numPr>
        <w:tabs>
          <w:tab w:val="left" w:pos="7133"/>
        </w:tabs>
        <w:spacing w:after="200" w:line="276" w:lineRule="auto"/>
        <w:ind w:left="1134"/>
        <w:contextualSpacing/>
      </w:pPr>
      <w:r w:rsidRPr="003F025C">
        <w:t>Ludowy Klub Sportowy „Fenix” Leszno,</w:t>
      </w:r>
    </w:p>
    <w:p w14:paraId="0C3876F9" w14:textId="77777777" w:rsidR="00063D6A" w:rsidRPr="003F025C" w:rsidRDefault="00063D6A" w:rsidP="009F7804">
      <w:pPr>
        <w:numPr>
          <w:ilvl w:val="0"/>
          <w:numId w:val="13"/>
        </w:numPr>
        <w:tabs>
          <w:tab w:val="left" w:pos="7133"/>
        </w:tabs>
        <w:spacing w:after="200" w:line="276" w:lineRule="auto"/>
        <w:ind w:left="1134"/>
        <w:contextualSpacing/>
      </w:pPr>
      <w:r w:rsidRPr="003F025C">
        <w:t>Uczniowski Ludowy Klub Sportowy  „San” Hurko – Hureczko,</w:t>
      </w:r>
    </w:p>
    <w:p w14:paraId="6D38D8F0" w14:textId="77777777" w:rsidR="00063D6A" w:rsidRPr="003F025C" w:rsidRDefault="00063D6A" w:rsidP="009F7804">
      <w:pPr>
        <w:numPr>
          <w:ilvl w:val="0"/>
          <w:numId w:val="13"/>
        </w:numPr>
        <w:spacing w:after="200" w:line="276" w:lineRule="auto"/>
        <w:ind w:left="1134"/>
        <w:contextualSpacing/>
      </w:pPr>
      <w:r w:rsidRPr="003F025C">
        <w:t>Uczniowski Klub Sportowy „Jagiellonka” w Medyce,</w:t>
      </w:r>
    </w:p>
    <w:p w14:paraId="38E76F04" w14:textId="77777777" w:rsidR="00063D6A" w:rsidRPr="003F025C" w:rsidRDefault="00063D6A" w:rsidP="009F7804">
      <w:pPr>
        <w:numPr>
          <w:ilvl w:val="0"/>
          <w:numId w:val="13"/>
        </w:numPr>
        <w:tabs>
          <w:tab w:val="left" w:pos="7133"/>
        </w:tabs>
        <w:spacing w:after="200" w:line="276" w:lineRule="auto"/>
        <w:ind w:left="1134"/>
        <w:contextualSpacing/>
      </w:pPr>
      <w:r w:rsidRPr="003F025C">
        <w:t>Ochotnicza Straż Pożarna Hureczko,</w:t>
      </w:r>
    </w:p>
    <w:p w14:paraId="219AC1CC" w14:textId="77777777" w:rsidR="00063D6A" w:rsidRPr="003F025C" w:rsidRDefault="00063D6A" w:rsidP="009F7804">
      <w:pPr>
        <w:numPr>
          <w:ilvl w:val="0"/>
          <w:numId w:val="13"/>
        </w:numPr>
        <w:tabs>
          <w:tab w:val="left" w:pos="7133"/>
        </w:tabs>
        <w:spacing w:after="200" w:line="276" w:lineRule="auto"/>
        <w:ind w:left="1134"/>
        <w:contextualSpacing/>
      </w:pPr>
      <w:r w:rsidRPr="003F025C">
        <w:t>Ochotnicza Straż Pożarna Hurko,</w:t>
      </w:r>
    </w:p>
    <w:p w14:paraId="490984AD" w14:textId="77777777" w:rsidR="00063D6A" w:rsidRPr="003F025C" w:rsidRDefault="00063D6A" w:rsidP="009F7804">
      <w:pPr>
        <w:numPr>
          <w:ilvl w:val="0"/>
          <w:numId w:val="13"/>
        </w:numPr>
        <w:tabs>
          <w:tab w:val="left" w:pos="7133"/>
        </w:tabs>
        <w:spacing w:after="200" w:line="276" w:lineRule="auto"/>
        <w:ind w:left="1134"/>
        <w:contextualSpacing/>
      </w:pPr>
      <w:r w:rsidRPr="003F025C">
        <w:t>Ochotnicza Straż Pożarna Leszno,</w:t>
      </w:r>
    </w:p>
    <w:p w14:paraId="0D33CB53" w14:textId="77777777" w:rsidR="00063D6A" w:rsidRPr="003F025C" w:rsidRDefault="00063D6A" w:rsidP="009F7804">
      <w:pPr>
        <w:numPr>
          <w:ilvl w:val="0"/>
          <w:numId w:val="13"/>
        </w:numPr>
        <w:tabs>
          <w:tab w:val="left" w:pos="7133"/>
        </w:tabs>
        <w:spacing w:after="200" w:line="276" w:lineRule="auto"/>
        <w:ind w:left="1134"/>
        <w:contextualSpacing/>
      </w:pPr>
      <w:r w:rsidRPr="003F025C">
        <w:t>Ochotnicza Straż Pożarna Medyka,</w:t>
      </w:r>
    </w:p>
    <w:p w14:paraId="170BE6E7" w14:textId="77777777" w:rsidR="00063D6A" w:rsidRPr="003F025C" w:rsidRDefault="00063D6A" w:rsidP="009F7804">
      <w:pPr>
        <w:numPr>
          <w:ilvl w:val="0"/>
          <w:numId w:val="13"/>
        </w:numPr>
        <w:tabs>
          <w:tab w:val="left" w:pos="7133"/>
        </w:tabs>
        <w:spacing w:after="200" w:line="276" w:lineRule="auto"/>
        <w:ind w:left="1134"/>
        <w:contextualSpacing/>
      </w:pPr>
      <w:r w:rsidRPr="003F025C">
        <w:lastRenderedPageBreak/>
        <w:t>Ochotnicza Straż Pożarna Torki,</w:t>
      </w:r>
    </w:p>
    <w:p w14:paraId="3EA5E4CA" w14:textId="1CBD5658" w:rsidR="00063D6A" w:rsidRPr="003F025C" w:rsidRDefault="00063D6A" w:rsidP="009F7804">
      <w:pPr>
        <w:numPr>
          <w:ilvl w:val="0"/>
          <w:numId w:val="13"/>
        </w:numPr>
        <w:tabs>
          <w:tab w:val="left" w:pos="7133"/>
        </w:tabs>
        <w:spacing w:after="200" w:line="276" w:lineRule="auto"/>
        <w:ind w:left="1134"/>
        <w:contextualSpacing/>
      </w:pPr>
      <w:r w:rsidRPr="003F025C">
        <w:t>Stowarzy</w:t>
      </w:r>
      <w:r w:rsidR="006526D6">
        <w:t>szenie „Integracja – Siedliska”,</w:t>
      </w:r>
    </w:p>
    <w:p w14:paraId="7D46EE0C" w14:textId="77777777" w:rsidR="00063D6A" w:rsidRPr="003F025C" w:rsidRDefault="00063D6A" w:rsidP="009F7804">
      <w:pPr>
        <w:numPr>
          <w:ilvl w:val="0"/>
          <w:numId w:val="13"/>
        </w:numPr>
        <w:tabs>
          <w:tab w:val="left" w:pos="7133"/>
        </w:tabs>
        <w:spacing w:after="200" w:line="276" w:lineRule="auto"/>
        <w:ind w:left="1134"/>
        <w:contextualSpacing/>
      </w:pPr>
      <w:r w:rsidRPr="003F025C">
        <w:t>Stowarzyszenie Mieszkańców Wsi Torki „Nie Tylko Dla Siebie”,</w:t>
      </w:r>
    </w:p>
    <w:p w14:paraId="25274C4E" w14:textId="77777777" w:rsidR="00063D6A" w:rsidRPr="003F025C" w:rsidRDefault="00063D6A" w:rsidP="009F7804">
      <w:pPr>
        <w:numPr>
          <w:ilvl w:val="0"/>
          <w:numId w:val="13"/>
        </w:numPr>
        <w:tabs>
          <w:tab w:val="left" w:pos="7133"/>
        </w:tabs>
        <w:spacing w:after="200" w:line="276" w:lineRule="auto"/>
        <w:ind w:left="1134"/>
        <w:contextualSpacing/>
      </w:pPr>
      <w:r w:rsidRPr="003F025C">
        <w:t>Stowarzyszenie Przyjaciół Ziemi Medyckiej,</w:t>
      </w:r>
    </w:p>
    <w:p w14:paraId="6FA70F3F" w14:textId="77777777" w:rsidR="00063D6A" w:rsidRPr="003F025C" w:rsidRDefault="00063D6A" w:rsidP="009F7804">
      <w:pPr>
        <w:numPr>
          <w:ilvl w:val="0"/>
          <w:numId w:val="13"/>
        </w:numPr>
        <w:tabs>
          <w:tab w:val="left" w:pos="7133"/>
        </w:tabs>
        <w:spacing w:after="200" w:line="276" w:lineRule="auto"/>
        <w:ind w:left="1134"/>
        <w:contextualSpacing/>
      </w:pPr>
      <w:r w:rsidRPr="003F025C">
        <w:t>Stowarzyszenie na Rzecz Rozwoju Leszna,</w:t>
      </w:r>
    </w:p>
    <w:p w14:paraId="7700C597" w14:textId="77777777" w:rsidR="00063D6A" w:rsidRPr="003F025C" w:rsidRDefault="00063D6A" w:rsidP="009F7804">
      <w:pPr>
        <w:numPr>
          <w:ilvl w:val="0"/>
          <w:numId w:val="13"/>
        </w:numPr>
        <w:tabs>
          <w:tab w:val="left" w:pos="7133"/>
        </w:tabs>
        <w:spacing w:after="200" w:line="276" w:lineRule="auto"/>
        <w:ind w:left="1134"/>
        <w:contextualSpacing/>
      </w:pPr>
      <w:r w:rsidRPr="003F025C">
        <w:t>Stowarzyszenie Wędkarskie w Torkach,</w:t>
      </w:r>
    </w:p>
    <w:p w14:paraId="73A92CA9" w14:textId="77777777" w:rsidR="00063D6A" w:rsidRPr="003F025C" w:rsidRDefault="00063D6A" w:rsidP="009F7804">
      <w:pPr>
        <w:numPr>
          <w:ilvl w:val="0"/>
          <w:numId w:val="13"/>
        </w:numPr>
        <w:tabs>
          <w:tab w:val="left" w:pos="7133"/>
        </w:tabs>
        <w:spacing w:after="200" w:line="276" w:lineRule="auto"/>
        <w:ind w:left="1134"/>
        <w:contextualSpacing/>
      </w:pPr>
      <w:r w:rsidRPr="003F025C">
        <w:t>Stowarzyszenie „Belferek” w Medyce,</w:t>
      </w:r>
    </w:p>
    <w:p w14:paraId="3C234482" w14:textId="4E0D67B5" w:rsidR="00063D6A" w:rsidRPr="003F025C" w:rsidRDefault="00063D6A" w:rsidP="009F7804">
      <w:pPr>
        <w:numPr>
          <w:ilvl w:val="0"/>
          <w:numId w:val="13"/>
        </w:numPr>
        <w:tabs>
          <w:tab w:val="left" w:pos="7133"/>
        </w:tabs>
        <w:spacing w:after="120" w:line="276" w:lineRule="auto"/>
        <w:ind w:left="1134"/>
        <w:contextualSpacing/>
      </w:pPr>
      <w:r w:rsidRPr="003F025C">
        <w:t>Zielone Wzg</w:t>
      </w:r>
      <w:r w:rsidR="006526D6">
        <w:t>órza Podkarpacia w Jaksmanicach,</w:t>
      </w:r>
    </w:p>
    <w:p w14:paraId="30080578" w14:textId="73506471" w:rsidR="00063D6A" w:rsidRPr="003F025C" w:rsidRDefault="00063D6A" w:rsidP="009F7804">
      <w:pPr>
        <w:numPr>
          <w:ilvl w:val="0"/>
          <w:numId w:val="13"/>
        </w:numPr>
        <w:tabs>
          <w:tab w:val="left" w:pos="7133"/>
        </w:tabs>
        <w:spacing w:after="120" w:line="276" w:lineRule="auto"/>
        <w:ind w:left="1134"/>
        <w:contextualSpacing/>
      </w:pPr>
      <w:r w:rsidRPr="003F025C">
        <w:t>Klub Seniora Platan</w:t>
      </w:r>
      <w:r w:rsidR="006526D6">
        <w:t>,</w:t>
      </w:r>
    </w:p>
    <w:p w14:paraId="3EC6A90E" w14:textId="6E2A2D26" w:rsidR="00063D6A" w:rsidRPr="003F025C" w:rsidRDefault="00063D6A" w:rsidP="009F7804">
      <w:pPr>
        <w:numPr>
          <w:ilvl w:val="0"/>
          <w:numId w:val="13"/>
        </w:numPr>
        <w:tabs>
          <w:tab w:val="left" w:pos="7133"/>
        </w:tabs>
        <w:spacing w:after="120" w:line="276" w:lineRule="auto"/>
        <w:ind w:left="1134"/>
        <w:contextualSpacing/>
      </w:pPr>
      <w:r w:rsidRPr="003F025C">
        <w:t>Medyckie Koło Gospodyń</w:t>
      </w:r>
      <w:r w:rsidR="006526D6">
        <w:t>,</w:t>
      </w:r>
    </w:p>
    <w:p w14:paraId="66505D78" w14:textId="77777777" w:rsidR="00063D6A" w:rsidRPr="003F025C" w:rsidRDefault="00063D6A" w:rsidP="009F7804">
      <w:pPr>
        <w:numPr>
          <w:ilvl w:val="0"/>
          <w:numId w:val="13"/>
        </w:numPr>
        <w:tabs>
          <w:tab w:val="left" w:pos="7133"/>
        </w:tabs>
        <w:spacing w:after="120" w:line="276" w:lineRule="auto"/>
        <w:ind w:left="1134"/>
        <w:contextualSpacing/>
      </w:pPr>
      <w:r w:rsidRPr="003F025C">
        <w:t>Koło Gospodyń Wiejskich w Hureczku,</w:t>
      </w:r>
    </w:p>
    <w:p w14:paraId="341EA733" w14:textId="77777777" w:rsidR="00063D6A" w:rsidRPr="003F025C" w:rsidRDefault="00063D6A" w:rsidP="00063D6A">
      <w:pPr>
        <w:tabs>
          <w:tab w:val="left" w:pos="7133"/>
        </w:tabs>
        <w:spacing w:after="120" w:line="276" w:lineRule="auto"/>
        <w:ind w:left="1134"/>
        <w:contextualSpacing/>
      </w:pPr>
    </w:p>
    <w:p w14:paraId="17012ADE" w14:textId="77777777" w:rsidR="00063D6A" w:rsidRPr="003F025C" w:rsidRDefault="00063D6A" w:rsidP="00063D6A">
      <w:pPr>
        <w:spacing w:line="276" w:lineRule="auto"/>
        <w:ind w:firstLine="720"/>
      </w:pPr>
      <w:r w:rsidRPr="003F025C">
        <w:rPr>
          <w:highlight w:val="white"/>
        </w:rPr>
        <w:t>Współpraca organizacji pozarządowych z Gminą Medyka koncentruje się wokół sfery zadań publicznych, określonych w ustawie z dnia 8 marca 1990 r. o samorządzie gminnym (</w:t>
      </w:r>
      <w:r>
        <w:rPr>
          <w:highlight w:val="white"/>
        </w:rPr>
        <w:t>t.j. Dz. U. z 2022 r. poz. 559</w:t>
      </w:r>
      <w:r w:rsidRPr="003F025C">
        <w:rPr>
          <w:highlight w:val="white"/>
        </w:rPr>
        <w:t>)</w:t>
      </w:r>
      <w:r>
        <w:rPr>
          <w:highlight w:val="white"/>
        </w:rPr>
        <w:t xml:space="preserve">. </w:t>
      </w:r>
      <w:r w:rsidRPr="003F025C">
        <w:rPr>
          <w:highlight w:val="white"/>
        </w:rPr>
        <w:t>Realizowanie wspólnych zadań ma na celu promocję gminy i</w:t>
      </w:r>
      <w:r>
        <w:rPr>
          <w:highlight w:val="white"/>
        </w:rPr>
        <w:t> </w:t>
      </w:r>
      <w:r w:rsidRPr="003F025C">
        <w:rPr>
          <w:highlight w:val="white"/>
        </w:rPr>
        <w:t>poprawę jakości życia jej mieszkańców.</w:t>
      </w:r>
    </w:p>
    <w:p w14:paraId="22D64A3C" w14:textId="77777777" w:rsidR="00063D6A" w:rsidRPr="003F025C" w:rsidRDefault="00063D6A" w:rsidP="00063D6A">
      <w:pPr>
        <w:spacing w:line="276" w:lineRule="auto"/>
      </w:pPr>
      <w:r w:rsidRPr="003F025C">
        <w:rPr>
          <w:highlight w:val="white"/>
        </w:rPr>
        <w:tab/>
        <w:t xml:space="preserve">Na terenie gminy aktywną działalność prowadzą Ochotnicze Straże Pożarne. Oprócz podstawowych celów statutowych, takich jak uczestnictwo w akcjach ratowniczych i współdziałanie z instytucjami i stowarzyszeniami w zakresie zapobiegania pożarom, rozwijają wśród swoich członków kulturę fizyczną i sport oraz prowadzą działalność kulturalno – oświatową i rozrywkową. </w:t>
      </w:r>
    </w:p>
    <w:p w14:paraId="11EAB37F" w14:textId="77777777" w:rsidR="00063D6A" w:rsidRPr="003F025C" w:rsidRDefault="00063D6A" w:rsidP="00063D6A">
      <w:pPr>
        <w:spacing w:line="276" w:lineRule="auto"/>
      </w:pPr>
      <w:r w:rsidRPr="003F025C">
        <w:rPr>
          <w:highlight w:val="white"/>
        </w:rPr>
        <w:tab/>
        <w:t xml:space="preserve">W Gminie Medyka funkcjonuje sześć klubów sportowych, promując zdrowy tryb życia i proponując mieszkańcom udział w treningach i zawodach sportowych w wielu dyscyplinach, głównie piłce nożnej. Kluby biorą czynny udział w życiu kulturalnym, gospodarczym i społeczno-politycznym oraz współpracują z władzami oświatowymi i szkołami. Organizują sportowe zajęcia pozalekcyjne dla uczniów, angażując ich tym samym do aktywności fizycznej i kształtowania pozytywnych cech charakteru i osobowości. </w:t>
      </w:r>
    </w:p>
    <w:p w14:paraId="73F4BE7D" w14:textId="77777777" w:rsidR="00063D6A" w:rsidRPr="003F025C" w:rsidRDefault="00063D6A" w:rsidP="00063D6A">
      <w:pPr>
        <w:spacing w:line="276" w:lineRule="auto"/>
        <w:ind w:firstLine="708"/>
      </w:pPr>
      <w:r w:rsidRPr="003F025C">
        <w:rPr>
          <w:rFonts w:eastAsia="Calibri"/>
          <w:color w:val="000000"/>
          <w:highlight w:val="white"/>
        </w:rPr>
        <w:t xml:space="preserve">Kierunki oraz cele współpracy z organizacjami pozarządowymi określa przyjmowany corocznie do realizacji – Program współpracy Gminy Medyka z organizacjami pozarządowymi </w:t>
      </w:r>
      <w:r w:rsidRPr="003F025C">
        <w:rPr>
          <w:highlight w:val="white"/>
        </w:rPr>
        <w:t>i innymi podmiotami prowadzącymi działalność pożytku publicznego.</w:t>
      </w:r>
    </w:p>
    <w:p w14:paraId="0F3CB9D3" w14:textId="78A11E66" w:rsidR="00063D6A" w:rsidRPr="003F025C" w:rsidRDefault="00063D6A" w:rsidP="00063D6A">
      <w:pPr>
        <w:spacing w:line="276" w:lineRule="auto"/>
        <w:ind w:firstLine="708"/>
      </w:pPr>
      <w:r w:rsidRPr="003F025C">
        <w:t>Zgodnie z zapisami art. 5a ust. 3 ustawy z dnia 24 kwietnia 2003 r. o działalności pożytku publicznego i o wolontariacie (Dz. U. z 2020 r. poz. 1057 z późn. zm.), Wójt Gminy Medyka w terminie do 31 maja każdego roku, zobowiązany jest przedłożyć Radzie Gminy sprawozdanie z</w:t>
      </w:r>
      <w:r w:rsidR="008E4FAB">
        <w:t> </w:t>
      </w:r>
      <w:r w:rsidRPr="003F025C">
        <w:t xml:space="preserve">realizacji programu współpracy z organizacjami pozarządowymi oraz podmiotami prowadzącymi działalność pożytku publicznego za rok poprzedni. </w:t>
      </w:r>
    </w:p>
    <w:p w14:paraId="27B1833C" w14:textId="77777777" w:rsidR="00063D6A" w:rsidRPr="003F025C" w:rsidRDefault="00063D6A" w:rsidP="00063D6A">
      <w:pPr>
        <w:spacing w:line="276" w:lineRule="auto"/>
        <w:ind w:firstLine="708"/>
      </w:pPr>
      <w:r w:rsidRPr="003F025C">
        <w:rPr>
          <w:highlight w:val="white"/>
        </w:rPr>
        <w:t xml:space="preserve">Program współpracy Gminy Medyka z organizacjami pozarządowymi w roku 2021 został przyjęty uchwałą Nr XXXV/220/2020 Rady Gminy Medyka z dnia 26 listopada 2020 r. </w:t>
      </w:r>
      <w:r w:rsidRPr="003F025C">
        <w:t xml:space="preserve">Na realizację zadań publicznych zgodnie z § 6 Programu współpracy ogłoszono 2 konkursy. </w:t>
      </w:r>
    </w:p>
    <w:p w14:paraId="60045562" w14:textId="1AE62490" w:rsidR="00063D6A" w:rsidRPr="003F025C" w:rsidRDefault="00063D6A" w:rsidP="00063D6A">
      <w:pPr>
        <w:spacing w:line="276" w:lineRule="auto"/>
        <w:ind w:firstLine="708"/>
      </w:pPr>
      <w:r w:rsidRPr="003F025C">
        <w:t>Pierwszy konkurs ogłoszony został 11 stycznia 2021 roku, a dotyczył zadania pn.: „Wspieranie i upowszechni</w:t>
      </w:r>
      <w:r w:rsidR="00F23AEF">
        <w:t xml:space="preserve">anie kultury fizycznej </w:t>
      </w:r>
      <w:r w:rsidRPr="003F025C">
        <w:t xml:space="preserve">w roku 2021”. </w:t>
      </w:r>
      <w:r w:rsidRPr="003F025C">
        <w:rPr>
          <w:highlight w:val="white"/>
        </w:rPr>
        <w:t>Do konkursu wpłynęło 6 ofert od 6 podmiotów. Po rozpatrzeniu ofert, oceniono możliwość realizacji zadań przez or</w:t>
      </w:r>
      <w:r>
        <w:rPr>
          <w:highlight w:val="white"/>
        </w:rPr>
        <w:t xml:space="preserve">ganizacje pozarządowe, </w:t>
      </w:r>
      <w:r w:rsidRPr="003F025C">
        <w:rPr>
          <w:highlight w:val="white"/>
        </w:rPr>
        <w:t>przedstawione kalkulacje kosztów realizacji poszczególnych zadań w</w:t>
      </w:r>
      <w:r>
        <w:rPr>
          <w:highlight w:val="white"/>
        </w:rPr>
        <w:t> </w:t>
      </w:r>
      <w:r w:rsidRPr="003F025C">
        <w:rPr>
          <w:highlight w:val="white"/>
        </w:rPr>
        <w:t>odniesieniu, do ich zakresu rzeczowego. W wyniku rozstrzygnięcia konkursu podpisano umowy z 6 podmiotami na realizację 6 zadań.</w:t>
      </w:r>
    </w:p>
    <w:p w14:paraId="214C8079" w14:textId="6BF9F993" w:rsidR="00063D6A" w:rsidRPr="003F025C" w:rsidRDefault="00063D6A" w:rsidP="00063D6A">
      <w:pPr>
        <w:spacing w:line="276" w:lineRule="auto"/>
        <w:ind w:firstLine="708"/>
      </w:pPr>
      <w:r w:rsidRPr="003F025C">
        <w:lastRenderedPageBreak/>
        <w:t>Drugi konkurs ogłoszony został 30.11.2021 r., nabór trwał do 21.12.2021 r. Konkurs dotyczył zadania pn.: „</w:t>
      </w:r>
      <w:r w:rsidRPr="003F025C">
        <w:rPr>
          <w:rStyle w:val="drukpodstawowy"/>
        </w:rPr>
        <w:t>Dowóz dzieci niepełnosprawnych z terenu Gminy Medyka do Ośrodka Rehabilitacyjno-Edukacyjno-Wychowawczego i Ośrodka Szkolno-Wychowawczego w Przemyślu”, które miało być realizowane.</w:t>
      </w:r>
      <w:r w:rsidRPr="003F025C">
        <w:t xml:space="preserve"> Do konkursu wpłynęła 1 oferta. W wyniku rozstrzygnięcia konkursu ofert podpisano w dniu 29.12.2021 r. umowę na kwotę 76. 000,00</w:t>
      </w:r>
      <w:r w:rsidR="00910E1F">
        <w:t xml:space="preserve"> </w:t>
      </w:r>
      <w:r w:rsidRPr="003F025C">
        <w:t>zł z</w:t>
      </w:r>
      <w:r>
        <w:t> </w:t>
      </w:r>
      <w:r w:rsidRPr="003F025C">
        <w:t>Polskim</w:t>
      </w:r>
      <w:r w:rsidR="008E4FAB">
        <w:t xml:space="preserve"> Stowarzyszeniem na r</w:t>
      </w:r>
      <w:r>
        <w:t>zecz Osób z</w:t>
      </w:r>
      <w:r w:rsidRPr="003F025C">
        <w:t> </w:t>
      </w:r>
      <w:r w:rsidR="008E4FAB">
        <w:t xml:space="preserve">Niepełnosprawnością Intelektualną </w:t>
      </w:r>
      <w:r w:rsidRPr="003F025C">
        <w:t>KOŁO w</w:t>
      </w:r>
      <w:r>
        <w:t> </w:t>
      </w:r>
      <w:r w:rsidRPr="003F025C">
        <w:t>Przemyślu.</w:t>
      </w:r>
    </w:p>
    <w:p w14:paraId="29962874" w14:textId="47ED75D6" w:rsidR="00063D6A" w:rsidRPr="003F025C" w:rsidRDefault="00063D6A" w:rsidP="00063D6A">
      <w:pPr>
        <w:autoSpaceDE w:val="0"/>
        <w:autoSpaceDN w:val="0"/>
        <w:adjustRightInd w:val="0"/>
        <w:spacing w:line="276" w:lineRule="auto"/>
        <w:ind w:firstLine="708"/>
      </w:pPr>
      <w:r w:rsidRPr="003F025C">
        <w:t>Współpraca między Gminą a organizacjami pozarządowymi przybierała także formy</w:t>
      </w:r>
      <w:r>
        <w:t xml:space="preserve"> pozafinansowe tj. </w:t>
      </w:r>
      <w:r w:rsidRPr="003F025C">
        <w:t>promowano działalność organizacji pozarządowych poprzez stronę internetową Gminy,</w:t>
      </w:r>
      <w:r>
        <w:t xml:space="preserve"> </w:t>
      </w:r>
      <w:r w:rsidRPr="003F025C">
        <w:t>udostępniano lokale dla prowadzonej przez organizacje działalności.</w:t>
      </w:r>
    </w:p>
    <w:p w14:paraId="009AB36D" w14:textId="77777777" w:rsidR="00063D6A" w:rsidRPr="003F025C" w:rsidRDefault="00063D6A" w:rsidP="00063D6A">
      <w:pPr>
        <w:autoSpaceDE w:val="0"/>
        <w:autoSpaceDN w:val="0"/>
        <w:adjustRightInd w:val="0"/>
        <w:spacing w:line="276" w:lineRule="auto"/>
        <w:ind w:firstLine="709"/>
      </w:pPr>
      <w:r w:rsidRPr="003F025C">
        <w:t xml:space="preserve">Gmina Medyka realizując cele Programu współpracy w 2021 roku udzielała organizacjom pozarządowym oraz podmiotom, o których mowa w ustawie zarówno wsparcia finansowego, jak również pomocy pozafinansowej. </w:t>
      </w:r>
    </w:p>
    <w:p w14:paraId="49E20270" w14:textId="77777777" w:rsidR="00063D6A" w:rsidRPr="003F025C" w:rsidRDefault="00063D6A" w:rsidP="00063D6A">
      <w:pPr>
        <w:spacing w:line="276" w:lineRule="auto"/>
        <w:ind w:firstLine="708"/>
      </w:pPr>
      <w:r w:rsidRPr="003F025C">
        <w:t>Ogłoszono 2 konkursy ofert, w których 7 podmiotów otrzymało wsparcie finansowe na realizację 7 zadań publicznych w zakresie: aktywny wypoczynek dzieci i młodzieży, oraz pomoc dzieciom niepełnosprawnym w zakresie zapewnienia dojazdu z miejsca zamieszkania do ośrodka rehabilitacyjnego.</w:t>
      </w:r>
    </w:p>
    <w:p w14:paraId="354EF628" w14:textId="77777777" w:rsidR="00063D6A" w:rsidRPr="003F025C" w:rsidRDefault="00063D6A" w:rsidP="00063D6A">
      <w:pPr>
        <w:spacing w:line="276" w:lineRule="auto"/>
        <w:rPr>
          <w:color w:val="FF0000"/>
        </w:rPr>
      </w:pPr>
    </w:p>
    <w:p w14:paraId="31462B48" w14:textId="43E764BB" w:rsidR="00063D6A" w:rsidRPr="00375DE4" w:rsidRDefault="00063D6A" w:rsidP="00063D6A">
      <w:pPr>
        <w:spacing w:line="276" w:lineRule="auto"/>
        <w:rPr>
          <w:color w:val="auto"/>
          <w:sz w:val="22"/>
          <w:szCs w:val="22"/>
        </w:rPr>
      </w:pPr>
      <w:r w:rsidRPr="00375DE4">
        <w:rPr>
          <w:color w:val="auto"/>
          <w:sz w:val="22"/>
          <w:szCs w:val="22"/>
        </w:rPr>
        <w:t>Tabela</w:t>
      </w:r>
      <w:r w:rsidR="008E4FAB">
        <w:rPr>
          <w:color w:val="auto"/>
          <w:sz w:val="22"/>
          <w:szCs w:val="22"/>
        </w:rPr>
        <w:t xml:space="preserve"> 19</w:t>
      </w:r>
      <w:r w:rsidR="002A1569">
        <w:rPr>
          <w:color w:val="auto"/>
          <w:sz w:val="22"/>
          <w:szCs w:val="22"/>
        </w:rPr>
        <w:t>.</w:t>
      </w:r>
      <w:r w:rsidRPr="00375DE4">
        <w:rPr>
          <w:color w:val="auto"/>
          <w:sz w:val="22"/>
          <w:szCs w:val="22"/>
        </w:rPr>
        <w:t xml:space="preserve"> Podział środków na realizację zadania „</w:t>
      </w:r>
      <w:r w:rsidR="000154C0">
        <w:rPr>
          <w:color w:val="auto"/>
          <w:sz w:val="22"/>
          <w:szCs w:val="22"/>
        </w:rPr>
        <w:t xml:space="preserve">Wspieranie i upowszechnianie </w:t>
      </w:r>
      <w:r w:rsidRPr="00375DE4">
        <w:rPr>
          <w:color w:val="auto"/>
          <w:sz w:val="22"/>
          <w:szCs w:val="22"/>
        </w:rPr>
        <w:t xml:space="preserve">kultury fizycznej </w:t>
      </w:r>
      <w:r w:rsidR="000154C0">
        <w:rPr>
          <w:color w:val="auto"/>
          <w:sz w:val="22"/>
          <w:szCs w:val="22"/>
        </w:rPr>
        <w:t xml:space="preserve">w </w:t>
      </w:r>
      <w:r w:rsidRPr="00375DE4">
        <w:rPr>
          <w:color w:val="auto"/>
          <w:sz w:val="22"/>
          <w:szCs w:val="22"/>
        </w:rPr>
        <w:t>roku</w:t>
      </w:r>
      <w:r w:rsidR="000154C0">
        <w:rPr>
          <w:color w:val="auto"/>
          <w:sz w:val="22"/>
          <w:szCs w:val="22"/>
        </w:rPr>
        <w:t xml:space="preserve"> 2021”</w:t>
      </w:r>
    </w:p>
    <w:tbl>
      <w:tblPr>
        <w:tblW w:w="9498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2835"/>
        <w:gridCol w:w="1985"/>
      </w:tblGrid>
      <w:tr w:rsidR="00063D6A" w:rsidRPr="00375DE4" w14:paraId="3203CAB2" w14:textId="77777777" w:rsidTr="00B43D65">
        <w:trPr>
          <w:trHeight w:val="111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9BBB59" w:themeFill="accent3"/>
            <w:tcMar>
              <w:left w:w="40" w:type="dxa"/>
            </w:tcMar>
            <w:vAlign w:val="center"/>
          </w:tcPr>
          <w:p w14:paraId="6BF73F52" w14:textId="77777777" w:rsidR="00063D6A" w:rsidRPr="00375DE4" w:rsidRDefault="00063D6A" w:rsidP="00B43D65">
            <w:pPr>
              <w:tabs>
                <w:tab w:val="left" w:pos="1985"/>
              </w:tabs>
              <w:jc w:val="center"/>
              <w:rPr>
                <w:b/>
                <w:color w:val="auto"/>
              </w:rPr>
            </w:pPr>
            <w:r w:rsidRPr="00375DE4">
              <w:rPr>
                <w:b/>
                <w:color w:val="auto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9BBB59" w:themeFill="accent3"/>
            <w:tcMar>
              <w:left w:w="40" w:type="dxa"/>
            </w:tcMar>
            <w:vAlign w:val="center"/>
          </w:tcPr>
          <w:p w14:paraId="074528A6" w14:textId="77777777" w:rsidR="00063D6A" w:rsidRPr="00375DE4" w:rsidRDefault="00063D6A" w:rsidP="00B43D65">
            <w:pPr>
              <w:tabs>
                <w:tab w:val="left" w:pos="1985"/>
              </w:tabs>
              <w:jc w:val="center"/>
              <w:rPr>
                <w:b/>
                <w:color w:val="auto"/>
              </w:rPr>
            </w:pPr>
            <w:r w:rsidRPr="00375DE4">
              <w:rPr>
                <w:b/>
                <w:color w:val="auto"/>
              </w:rPr>
              <w:t>Nazwa zadania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9BBB59" w:themeFill="accent3"/>
            <w:tcMar>
              <w:left w:w="40" w:type="dxa"/>
            </w:tcMar>
            <w:vAlign w:val="center"/>
          </w:tcPr>
          <w:p w14:paraId="03352586" w14:textId="77777777" w:rsidR="00063D6A" w:rsidRPr="00375DE4" w:rsidRDefault="00063D6A" w:rsidP="00B43D65">
            <w:pPr>
              <w:tabs>
                <w:tab w:val="left" w:pos="1985"/>
              </w:tabs>
              <w:jc w:val="center"/>
              <w:rPr>
                <w:b/>
                <w:color w:val="auto"/>
              </w:rPr>
            </w:pPr>
            <w:r w:rsidRPr="00375DE4">
              <w:rPr>
                <w:b/>
                <w:color w:val="auto"/>
              </w:rPr>
              <w:t>Nazwa oferenta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9BBB59" w:themeFill="accent3"/>
            <w:tcMar>
              <w:left w:w="40" w:type="dxa"/>
            </w:tcMar>
            <w:vAlign w:val="center"/>
          </w:tcPr>
          <w:p w14:paraId="28ED4884" w14:textId="77777777" w:rsidR="00063D6A" w:rsidRPr="00375DE4" w:rsidRDefault="00063D6A" w:rsidP="00B43D65">
            <w:pPr>
              <w:tabs>
                <w:tab w:val="left" w:pos="1985"/>
              </w:tabs>
              <w:jc w:val="center"/>
              <w:rPr>
                <w:b/>
                <w:color w:val="auto"/>
              </w:rPr>
            </w:pPr>
            <w:r w:rsidRPr="00375DE4">
              <w:rPr>
                <w:b/>
                <w:color w:val="auto"/>
              </w:rPr>
              <w:t>Kwota przyznanej dotacji</w:t>
            </w:r>
          </w:p>
        </w:tc>
      </w:tr>
      <w:tr w:rsidR="00063D6A" w:rsidRPr="00375DE4" w14:paraId="54390234" w14:textId="77777777" w:rsidTr="00B43D65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683D7DE" w14:textId="77777777" w:rsidR="00063D6A" w:rsidRPr="00375DE4" w:rsidRDefault="00063D6A" w:rsidP="00EE1B71">
            <w:pPr>
              <w:numPr>
                <w:ilvl w:val="0"/>
                <w:numId w:val="21"/>
              </w:numPr>
              <w:tabs>
                <w:tab w:val="left" w:pos="1985"/>
              </w:tabs>
              <w:spacing w:after="160" w:line="259" w:lineRule="auto"/>
              <w:ind w:left="375" w:hanging="322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</w:tcPr>
          <w:p w14:paraId="1AFD4B40" w14:textId="77777777" w:rsidR="00063D6A" w:rsidRPr="00375DE4" w:rsidRDefault="00063D6A" w:rsidP="00B43D65">
            <w:pPr>
              <w:tabs>
                <w:tab w:val="left" w:pos="1985"/>
              </w:tabs>
              <w:rPr>
                <w:color w:val="auto"/>
                <w:sz w:val="20"/>
                <w:szCs w:val="20"/>
              </w:rPr>
            </w:pPr>
            <w:r w:rsidRPr="00375DE4">
              <w:rPr>
                <w:color w:val="auto"/>
                <w:sz w:val="20"/>
                <w:szCs w:val="20"/>
              </w:rPr>
              <w:t>Upowszechnianie kultury fizycznej we wsi  Hureczko</w:t>
            </w:r>
          </w:p>
          <w:p w14:paraId="023C8370" w14:textId="77777777" w:rsidR="00063D6A" w:rsidRPr="00375DE4" w:rsidRDefault="00063D6A" w:rsidP="00B43D65">
            <w:pPr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  <w:r w:rsidRPr="00375DE4">
              <w:rPr>
                <w:color w:val="auto"/>
                <w:sz w:val="20"/>
                <w:szCs w:val="20"/>
              </w:rPr>
              <w:t>- rozpowszechnianie piłki nożnej jako gry zespołowej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68B011A" w14:textId="77777777" w:rsidR="00063D6A" w:rsidRPr="00375DE4" w:rsidRDefault="00063D6A" w:rsidP="00B43D65">
            <w:pPr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  <w:r w:rsidRPr="00375DE4">
              <w:rPr>
                <w:b/>
                <w:color w:val="auto"/>
                <w:sz w:val="20"/>
                <w:szCs w:val="20"/>
              </w:rPr>
              <w:t>Uczniowsko-Ludowy Klub Sportowy „San Hurko-Hureczko w Hureczku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DB64319" w14:textId="77777777" w:rsidR="00063D6A" w:rsidRPr="00375DE4" w:rsidRDefault="00063D6A" w:rsidP="00B43D65">
            <w:pPr>
              <w:tabs>
                <w:tab w:val="left" w:pos="1985"/>
              </w:tabs>
              <w:jc w:val="right"/>
              <w:rPr>
                <w:b/>
                <w:color w:val="auto"/>
                <w:sz w:val="20"/>
                <w:szCs w:val="20"/>
              </w:rPr>
            </w:pPr>
            <w:r w:rsidRPr="00375DE4">
              <w:rPr>
                <w:b/>
                <w:color w:val="auto"/>
                <w:sz w:val="20"/>
                <w:szCs w:val="20"/>
                <w:highlight w:val="white"/>
              </w:rPr>
              <w:t>22 000,00 zł</w:t>
            </w:r>
          </w:p>
        </w:tc>
      </w:tr>
      <w:tr w:rsidR="00063D6A" w:rsidRPr="00375DE4" w14:paraId="2CC3FF08" w14:textId="77777777" w:rsidTr="00B43D65">
        <w:trPr>
          <w:trHeight w:val="45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A1662ED" w14:textId="77777777" w:rsidR="00063D6A" w:rsidRPr="00375DE4" w:rsidRDefault="00063D6A" w:rsidP="00EE1B71">
            <w:pPr>
              <w:numPr>
                <w:ilvl w:val="0"/>
                <w:numId w:val="21"/>
              </w:numPr>
              <w:tabs>
                <w:tab w:val="left" w:pos="1985"/>
              </w:tabs>
              <w:spacing w:after="160" w:line="259" w:lineRule="auto"/>
              <w:ind w:left="375" w:hanging="322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</w:tcPr>
          <w:p w14:paraId="37DDF65D" w14:textId="77777777" w:rsidR="00063D6A" w:rsidRPr="00375DE4" w:rsidRDefault="00063D6A" w:rsidP="00B43D65">
            <w:pPr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9412693" w14:textId="77777777" w:rsidR="00063D6A" w:rsidRPr="00375DE4" w:rsidRDefault="00063D6A" w:rsidP="00B43D65">
            <w:pPr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371B89C" w14:textId="77777777" w:rsidR="00063D6A" w:rsidRPr="00375DE4" w:rsidRDefault="00063D6A" w:rsidP="00B43D65">
            <w:pPr>
              <w:tabs>
                <w:tab w:val="left" w:pos="1985"/>
              </w:tabs>
              <w:jc w:val="right"/>
              <w:rPr>
                <w:b/>
                <w:color w:val="auto"/>
                <w:sz w:val="20"/>
                <w:szCs w:val="20"/>
                <w:highlight w:val="white"/>
              </w:rPr>
            </w:pPr>
          </w:p>
        </w:tc>
      </w:tr>
      <w:tr w:rsidR="00063D6A" w:rsidRPr="00375DE4" w14:paraId="5E4B6F15" w14:textId="77777777" w:rsidTr="00B43D65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61B9EE2" w14:textId="77777777" w:rsidR="00063D6A" w:rsidRPr="00375DE4" w:rsidRDefault="00063D6A" w:rsidP="00EE1B71">
            <w:pPr>
              <w:numPr>
                <w:ilvl w:val="0"/>
                <w:numId w:val="21"/>
              </w:numPr>
              <w:tabs>
                <w:tab w:val="left" w:pos="1985"/>
              </w:tabs>
              <w:spacing w:after="160" w:line="259" w:lineRule="auto"/>
              <w:ind w:left="375" w:hanging="322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</w:tcPr>
          <w:p w14:paraId="1CAB4129" w14:textId="77777777" w:rsidR="00063D6A" w:rsidRPr="00375DE4" w:rsidRDefault="00063D6A" w:rsidP="00B43D65">
            <w:pPr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  <w:r w:rsidRPr="00375DE4">
              <w:rPr>
                <w:color w:val="auto"/>
                <w:sz w:val="20"/>
                <w:szCs w:val="20"/>
              </w:rPr>
              <w:t xml:space="preserve">Upowszechnianie kultury fizycznej we wsi  Jaksmanice </w:t>
            </w:r>
          </w:p>
          <w:p w14:paraId="70EF7B83" w14:textId="77777777" w:rsidR="00063D6A" w:rsidRPr="00375DE4" w:rsidRDefault="00063D6A" w:rsidP="00B43D65">
            <w:pPr>
              <w:tabs>
                <w:tab w:val="left" w:pos="1985"/>
              </w:tabs>
              <w:rPr>
                <w:color w:val="auto"/>
                <w:sz w:val="20"/>
                <w:szCs w:val="20"/>
              </w:rPr>
            </w:pPr>
            <w:r w:rsidRPr="00375DE4">
              <w:rPr>
                <w:color w:val="auto"/>
                <w:sz w:val="20"/>
                <w:szCs w:val="20"/>
              </w:rPr>
              <w:t>- rozpowszechnianie piłki nożnej jako gry zespołowej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E624495" w14:textId="77777777" w:rsidR="00063D6A" w:rsidRPr="00375DE4" w:rsidRDefault="00063D6A" w:rsidP="00B43D65">
            <w:pPr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  <w:r w:rsidRPr="00375DE4">
              <w:rPr>
                <w:b/>
                <w:color w:val="auto"/>
                <w:sz w:val="20"/>
                <w:szCs w:val="20"/>
              </w:rPr>
              <w:t>Ludowy Klub Sportowy „FORT" w Jaksmanicach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AEDC280" w14:textId="77777777" w:rsidR="00063D6A" w:rsidRPr="00375DE4" w:rsidRDefault="00063D6A" w:rsidP="00B43D65">
            <w:pPr>
              <w:tabs>
                <w:tab w:val="left" w:pos="1985"/>
              </w:tabs>
              <w:jc w:val="right"/>
              <w:rPr>
                <w:b/>
                <w:color w:val="auto"/>
                <w:sz w:val="20"/>
                <w:szCs w:val="20"/>
              </w:rPr>
            </w:pPr>
            <w:r w:rsidRPr="00375DE4">
              <w:rPr>
                <w:b/>
                <w:color w:val="auto"/>
                <w:sz w:val="20"/>
                <w:szCs w:val="20"/>
                <w:highlight w:val="white"/>
              </w:rPr>
              <w:t>2</w:t>
            </w:r>
            <w:r>
              <w:rPr>
                <w:b/>
                <w:color w:val="auto"/>
                <w:sz w:val="20"/>
                <w:szCs w:val="20"/>
                <w:highlight w:val="white"/>
              </w:rPr>
              <w:t>7</w:t>
            </w:r>
            <w:r w:rsidRPr="00375DE4">
              <w:rPr>
                <w:b/>
                <w:color w:val="auto"/>
                <w:sz w:val="20"/>
                <w:szCs w:val="20"/>
                <w:highlight w:val="white"/>
              </w:rPr>
              <w:t> 000,00 zł</w:t>
            </w:r>
          </w:p>
        </w:tc>
      </w:tr>
      <w:tr w:rsidR="00063D6A" w:rsidRPr="00375DE4" w14:paraId="1C745898" w14:textId="77777777" w:rsidTr="00B43D65">
        <w:trPr>
          <w:trHeight w:val="45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EF15684" w14:textId="77777777" w:rsidR="00063D6A" w:rsidRPr="00375DE4" w:rsidRDefault="00063D6A" w:rsidP="00EE1B71">
            <w:pPr>
              <w:numPr>
                <w:ilvl w:val="0"/>
                <w:numId w:val="21"/>
              </w:numPr>
              <w:tabs>
                <w:tab w:val="left" w:pos="1985"/>
              </w:tabs>
              <w:spacing w:after="160" w:line="259" w:lineRule="auto"/>
              <w:ind w:left="375" w:hanging="322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</w:tcPr>
          <w:p w14:paraId="5B90D048" w14:textId="77777777" w:rsidR="00063D6A" w:rsidRPr="00375DE4" w:rsidRDefault="00063D6A" w:rsidP="00B43D65">
            <w:pPr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D933B30" w14:textId="77777777" w:rsidR="00063D6A" w:rsidRPr="00375DE4" w:rsidRDefault="00063D6A" w:rsidP="00B43D65">
            <w:pPr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45282E4" w14:textId="77777777" w:rsidR="00063D6A" w:rsidRPr="00375DE4" w:rsidRDefault="00063D6A" w:rsidP="00B43D65">
            <w:pPr>
              <w:tabs>
                <w:tab w:val="left" w:pos="1985"/>
              </w:tabs>
              <w:jc w:val="right"/>
              <w:rPr>
                <w:b/>
                <w:color w:val="auto"/>
                <w:sz w:val="20"/>
                <w:szCs w:val="20"/>
                <w:highlight w:val="white"/>
              </w:rPr>
            </w:pPr>
          </w:p>
        </w:tc>
      </w:tr>
      <w:tr w:rsidR="00063D6A" w:rsidRPr="00375DE4" w14:paraId="5B610F4B" w14:textId="77777777" w:rsidTr="00B43D65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6778B1F" w14:textId="77777777" w:rsidR="00063D6A" w:rsidRPr="00375DE4" w:rsidRDefault="00063D6A" w:rsidP="00EE1B71">
            <w:pPr>
              <w:numPr>
                <w:ilvl w:val="0"/>
                <w:numId w:val="21"/>
              </w:numPr>
              <w:tabs>
                <w:tab w:val="left" w:pos="1985"/>
              </w:tabs>
              <w:spacing w:after="160" w:line="259" w:lineRule="auto"/>
              <w:ind w:left="375" w:hanging="322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</w:tcPr>
          <w:p w14:paraId="2320FE2E" w14:textId="77777777" w:rsidR="00063D6A" w:rsidRPr="00375DE4" w:rsidRDefault="00063D6A" w:rsidP="00B43D65">
            <w:pPr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  <w:r w:rsidRPr="00375DE4">
              <w:rPr>
                <w:color w:val="auto"/>
                <w:sz w:val="20"/>
                <w:szCs w:val="20"/>
              </w:rPr>
              <w:t xml:space="preserve">Upowszechnianie kultury fizycznej we wsi  Leszno </w:t>
            </w:r>
          </w:p>
          <w:p w14:paraId="43C3DCFD" w14:textId="77777777" w:rsidR="00063D6A" w:rsidRPr="00375DE4" w:rsidRDefault="00063D6A" w:rsidP="00B43D65">
            <w:pPr>
              <w:tabs>
                <w:tab w:val="left" w:pos="1985"/>
              </w:tabs>
              <w:rPr>
                <w:color w:val="auto"/>
                <w:sz w:val="20"/>
                <w:szCs w:val="20"/>
              </w:rPr>
            </w:pPr>
            <w:r w:rsidRPr="00375DE4">
              <w:rPr>
                <w:color w:val="auto"/>
                <w:sz w:val="20"/>
                <w:szCs w:val="20"/>
              </w:rPr>
              <w:t>- rozpowszechnianie piłki nożnej jako gry zespołowej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C01AB2E" w14:textId="77777777" w:rsidR="00063D6A" w:rsidRPr="00375DE4" w:rsidRDefault="00063D6A" w:rsidP="00B43D65">
            <w:pPr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  <w:r w:rsidRPr="00375DE4">
              <w:rPr>
                <w:b/>
                <w:color w:val="auto"/>
                <w:sz w:val="20"/>
                <w:szCs w:val="20"/>
              </w:rPr>
              <w:t>Ludowy Klub Sportowy „FENIX" w Lesznie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710D24F" w14:textId="77777777" w:rsidR="00063D6A" w:rsidRPr="00375DE4" w:rsidRDefault="00063D6A" w:rsidP="00B43D65">
            <w:pPr>
              <w:tabs>
                <w:tab w:val="left" w:pos="1985"/>
              </w:tabs>
              <w:jc w:val="right"/>
              <w:rPr>
                <w:b/>
                <w:color w:val="auto"/>
                <w:sz w:val="20"/>
                <w:szCs w:val="20"/>
              </w:rPr>
            </w:pPr>
            <w:r w:rsidRPr="00375DE4">
              <w:rPr>
                <w:b/>
                <w:color w:val="auto"/>
                <w:sz w:val="20"/>
                <w:szCs w:val="20"/>
                <w:highlight w:val="white"/>
              </w:rPr>
              <w:t>62 000,00 zł</w:t>
            </w:r>
          </w:p>
        </w:tc>
      </w:tr>
      <w:tr w:rsidR="00063D6A" w:rsidRPr="00375DE4" w14:paraId="5893A3D8" w14:textId="77777777" w:rsidTr="00B43D65">
        <w:trPr>
          <w:trHeight w:val="45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5948DFB" w14:textId="77777777" w:rsidR="00063D6A" w:rsidRPr="00375DE4" w:rsidRDefault="00063D6A" w:rsidP="00EE1B71">
            <w:pPr>
              <w:numPr>
                <w:ilvl w:val="0"/>
                <w:numId w:val="21"/>
              </w:numPr>
              <w:tabs>
                <w:tab w:val="left" w:pos="1985"/>
              </w:tabs>
              <w:spacing w:after="160" w:line="259" w:lineRule="auto"/>
              <w:ind w:left="375" w:hanging="322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</w:tcPr>
          <w:p w14:paraId="1F17B8F1" w14:textId="77777777" w:rsidR="00063D6A" w:rsidRPr="00375DE4" w:rsidRDefault="00063D6A" w:rsidP="00B43D65">
            <w:pPr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C1EB876" w14:textId="77777777" w:rsidR="00063D6A" w:rsidRPr="00375DE4" w:rsidRDefault="00063D6A" w:rsidP="00B43D65">
            <w:pPr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1976892" w14:textId="77777777" w:rsidR="00063D6A" w:rsidRPr="00375DE4" w:rsidRDefault="00063D6A" w:rsidP="00B43D65">
            <w:pPr>
              <w:tabs>
                <w:tab w:val="left" w:pos="1985"/>
              </w:tabs>
              <w:jc w:val="right"/>
              <w:rPr>
                <w:b/>
                <w:color w:val="auto"/>
                <w:sz w:val="20"/>
                <w:szCs w:val="20"/>
                <w:highlight w:val="white"/>
              </w:rPr>
            </w:pPr>
          </w:p>
        </w:tc>
      </w:tr>
      <w:tr w:rsidR="00063D6A" w:rsidRPr="00375DE4" w14:paraId="4B872716" w14:textId="77777777" w:rsidTr="00B43D65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3018A95" w14:textId="77777777" w:rsidR="00063D6A" w:rsidRPr="00375DE4" w:rsidRDefault="00063D6A" w:rsidP="00EE1B71">
            <w:pPr>
              <w:numPr>
                <w:ilvl w:val="0"/>
                <w:numId w:val="21"/>
              </w:numPr>
              <w:tabs>
                <w:tab w:val="left" w:pos="1985"/>
              </w:tabs>
              <w:spacing w:after="160" w:line="259" w:lineRule="auto"/>
              <w:ind w:left="375" w:hanging="322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</w:tcPr>
          <w:p w14:paraId="5D2E4C4C" w14:textId="77777777" w:rsidR="00063D6A" w:rsidRPr="00375DE4" w:rsidRDefault="00063D6A" w:rsidP="00B43D65">
            <w:pPr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  <w:r w:rsidRPr="00375DE4">
              <w:rPr>
                <w:color w:val="auto"/>
                <w:sz w:val="20"/>
                <w:szCs w:val="20"/>
              </w:rPr>
              <w:t xml:space="preserve">Upowszechnianie kultury fizycznej we wsi  Medyka </w:t>
            </w:r>
          </w:p>
          <w:p w14:paraId="5431D51A" w14:textId="77777777" w:rsidR="00063D6A" w:rsidRPr="00375DE4" w:rsidRDefault="00063D6A" w:rsidP="00B43D65">
            <w:pPr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  <w:r w:rsidRPr="00375DE4">
              <w:rPr>
                <w:color w:val="auto"/>
                <w:sz w:val="20"/>
                <w:szCs w:val="20"/>
              </w:rPr>
              <w:t>- rozpowszechnianie piłki nożnej jako gry zespołowej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6C929F4" w14:textId="77777777" w:rsidR="00063D6A" w:rsidRPr="00375DE4" w:rsidRDefault="00063D6A" w:rsidP="00B43D65">
            <w:pPr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  <w:r w:rsidRPr="00375DE4">
              <w:rPr>
                <w:b/>
                <w:color w:val="auto"/>
                <w:sz w:val="20"/>
                <w:szCs w:val="20"/>
              </w:rPr>
              <w:t>Ludowy Klub Sportowy „BIZON” w Medyce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E5B3182" w14:textId="77777777" w:rsidR="00063D6A" w:rsidRPr="00375DE4" w:rsidRDefault="00063D6A" w:rsidP="00B43D65">
            <w:pPr>
              <w:tabs>
                <w:tab w:val="left" w:pos="1985"/>
              </w:tabs>
              <w:jc w:val="right"/>
              <w:rPr>
                <w:b/>
                <w:color w:val="auto"/>
                <w:sz w:val="20"/>
                <w:szCs w:val="20"/>
              </w:rPr>
            </w:pPr>
            <w:r w:rsidRPr="00375DE4">
              <w:rPr>
                <w:b/>
                <w:color w:val="auto"/>
                <w:sz w:val="20"/>
                <w:szCs w:val="20"/>
                <w:highlight w:val="white"/>
              </w:rPr>
              <w:t>42 000,00 zł</w:t>
            </w:r>
          </w:p>
        </w:tc>
      </w:tr>
      <w:tr w:rsidR="00063D6A" w:rsidRPr="00375DE4" w14:paraId="71CC947A" w14:textId="77777777" w:rsidTr="00B43D65">
        <w:trPr>
          <w:trHeight w:val="45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AF34F2F" w14:textId="77777777" w:rsidR="00063D6A" w:rsidRPr="00375DE4" w:rsidRDefault="00063D6A" w:rsidP="00EE1B71">
            <w:pPr>
              <w:numPr>
                <w:ilvl w:val="0"/>
                <w:numId w:val="21"/>
              </w:numPr>
              <w:tabs>
                <w:tab w:val="left" w:pos="1985"/>
              </w:tabs>
              <w:spacing w:after="160" w:line="259" w:lineRule="auto"/>
              <w:ind w:left="375" w:hanging="322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</w:tcPr>
          <w:p w14:paraId="03318FE6" w14:textId="77777777" w:rsidR="00063D6A" w:rsidRPr="00375DE4" w:rsidRDefault="00063D6A" w:rsidP="00B43D65">
            <w:pPr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F6A2B85" w14:textId="77777777" w:rsidR="00063D6A" w:rsidRPr="00375DE4" w:rsidRDefault="00063D6A" w:rsidP="00B43D65">
            <w:pPr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714534D" w14:textId="77777777" w:rsidR="00063D6A" w:rsidRPr="00375DE4" w:rsidRDefault="00063D6A" w:rsidP="00B43D65">
            <w:pPr>
              <w:tabs>
                <w:tab w:val="left" w:pos="1985"/>
              </w:tabs>
              <w:jc w:val="right"/>
              <w:rPr>
                <w:b/>
                <w:color w:val="auto"/>
                <w:sz w:val="20"/>
                <w:szCs w:val="20"/>
                <w:highlight w:val="white"/>
              </w:rPr>
            </w:pPr>
          </w:p>
        </w:tc>
      </w:tr>
      <w:tr w:rsidR="00063D6A" w:rsidRPr="00375DE4" w14:paraId="63BB41DA" w14:textId="77777777" w:rsidTr="00B43D65">
        <w:trPr>
          <w:trHeight w:val="42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068EE8D" w14:textId="77777777" w:rsidR="00063D6A" w:rsidRPr="00375DE4" w:rsidRDefault="00063D6A" w:rsidP="00EE1B71">
            <w:pPr>
              <w:numPr>
                <w:ilvl w:val="0"/>
                <w:numId w:val="21"/>
              </w:numPr>
              <w:tabs>
                <w:tab w:val="left" w:pos="1985"/>
              </w:tabs>
              <w:spacing w:after="160" w:line="259" w:lineRule="auto"/>
              <w:ind w:left="375" w:hanging="322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</w:tcPr>
          <w:p w14:paraId="64947628" w14:textId="77777777" w:rsidR="00063D6A" w:rsidRPr="00375DE4" w:rsidRDefault="00063D6A" w:rsidP="00B43D65">
            <w:pPr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  <w:r w:rsidRPr="00375DE4">
              <w:rPr>
                <w:color w:val="auto"/>
                <w:sz w:val="20"/>
                <w:szCs w:val="20"/>
              </w:rPr>
              <w:t xml:space="preserve">Upowszechnianie kultury fizycznej we wsi  Torki </w:t>
            </w:r>
          </w:p>
          <w:p w14:paraId="2E85BBB1" w14:textId="77777777" w:rsidR="00063D6A" w:rsidRPr="00375DE4" w:rsidRDefault="00063D6A" w:rsidP="00B43D65">
            <w:pPr>
              <w:tabs>
                <w:tab w:val="left" w:pos="1985"/>
              </w:tabs>
              <w:rPr>
                <w:color w:val="auto"/>
                <w:sz w:val="20"/>
                <w:szCs w:val="20"/>
              </w:rPr>
            </w:pPr>
            <w:r w:rsidRPr="00375DE4">
              <w:rPr>
                <w:color w:val="auto"/>
                <w:sz w:val="20"/>
                <w:szCs w:val="20"/>
              </w:rPr>
              <w:t>- rozpowszechnianie piłki nożnej jako gry zespołowej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B7E4300" w14:textId="77777777" w:rsidR="00063D6A" w:rsidRPr="00375DE4" w:rsidRDefault="00063D6A" w:rsidP="00B43D65">
            <w:pPr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  <w:r w:rsidRPr="00375DE4">
              <w:rPr>
                <w:b/>
                <w:color w:val="auto"/>
                <w:sz w:val="20"/>
                <w:szCs w:val="20"/>
              </w:rPr>
              <w:t>Ludowy Klub Sportowy „ORZEŁ” w Torkach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5DD3EB4" w14:textId="57BF280B" w:rsidR="00063D6A" w:rsidRPr="00375DE4" w:rsidRDefault="000154C0" w:rsidP="00B43D65">
            <w:pPr>
              <w:tabs>
                <w:tab w:val="left" w:pos="1985"/>
              </w:tabs>
              <w:jc w:val="righ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highlight w:val="white"/>
              </w:rPr>
              <w:t>2</w:t>
            </w:r>
            <w:r w:rsidR="00063D6A" w:rsidRPr="00375DE4">
              <w:rPr>
                <w:b/>
                <w:color w:val="auto"/>
                <w:sz w:val="20"/>
                <w:szCs w:val="20"/>
                <w:highlight w:val="white"/>
              </w:rPr>
              <w:t>2 000,00 zł</w:t>
            </w:r>
          </w:p>
        </w:tc>
      </w:tr>
      <w:tr w:rsidR="00063D6A" w:rsidRPr="00375DE4" w14:paraId="7FFE5EAF" w14:textId="77777777" w:rsidTr="00B43D65">
        <w:trPr>
          <w:trHeight w:val="42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1DA2675" w14:textId="77777777" w:rsidR="00063D6A" w:rsidRPr="00375DE4" w:rsidRDefault="00063D6A" w:rsidP="00EE1B71">
            <w:pPr>
              <w:numPr>
                <w:ilvl w:val="0"/>
                <w:numId w:val="21"/>
              </w:numPr>
              <w:tabs>
                <w:tab w:val="left" w:pos="1985"/>
              </w:tabs>
              <w:spacing w:after="160" w:line="259" w:lineRule="auto"/>
              <w:ind w:left="375" w:hanging="322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</w:tcPr>
          <w:p w14:paraId="49021D50" w14:textId="77777777" w:rsidR="00063D6A" w:rsidRPr="00375DE4" w:rsidRDefault="00063D6A" w:rsidP="00B43D65">
            <w:pPr>
              <w:tabs>
                <w:tab w:val="left" w:pos="1985"/>
              </w:tabs>
              <w:rPr>
                <w:color w:val="auto"/>
                <w:sz w:val="20"/>
                <w:szCs w:val="20"/>
              </w:rPr>
            </w:pPr>
            <w:r w:rsidRPr="00375DE4">
              <w:rPr>
                <w:color w:val="auto"/>
                <w:sz w:val="20"/>
                <w:szCs w:val="20"/>
              </w:rPr>
              <w:t>Upowszechnianie kultury fizycznej we wsi Medyka</w:t>
            </w:r>
          </w:p>
          <w:p w14:paraId="712B527D" w14:textId="77777777" w:rsidR="00063D6A" w:rsidRPr="00375DE4" w:rsidRDefault="00063D6A" w:rsidP="00B43D65">
            <w:pPr>
              <w:tabs>
                <w:tab w:val="left" w:pos="1985"/>
              </w:tabs>
              <w:rPr>
                <w:color w:val="auto"/>
                <w:sz w:val="20"/>
                <w:szCs w:val="20"/>
              </w:rPr>
            </w:pPr>
            <w:r w:rsidRPr="00375DE4">
              <w:rPr>
                <w:color w:val="auto"/>
                <w:sz w:val="20"/>
                <w:szCs w:val="20"/>
              </w:rPr>
              <w:t>- rozpowszechnianie badmintona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60869BE" w14:textId="77777777" w:rsidR="00063D6A" w:rsidRPr="00375DE4" w:rsidRDefault="00063D6A" w:rsidP="00B43D65">
            <w:pPr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  <w:r w:rsidRPr="00375DE4">
              <w:rPr>
                <w:b/>
                <w:color w:val="auto"/>
                <w:sz w:val="20"/>
                <w:szCs w:val="20"/>
              </w:rPr>
              <w:t>Uczniowski Klub Sportowy „Jagiellonka” w Medyce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BCD59E5" w14:textId="77777777" w:rsidR="00063D6A" w:rsidRPr="00375DE4" w:rsidRDefault="00063D6A" w:rsidP="00B43D65">
            <w:pPr>
              <w:tabs>
                <w:tab w:val="left" w:pos="1985"/>
              </w:tabs>
              <w:jc w:val="right"/>
              <w:rPr>
                <w:b/>
                <w:color w:val="auto"/>
                <w:sz w:val="20"/>
                <w:szCs w:val="20"/>
                <w:highlight w:val="white"/>
              </w:rPr>
            </w:pPr>
            <w:r w:rsidRPr="00375DE4">
              <w:rPr>
                <w:b/>
                <w:color w:val="auto"/>
                <w:sz w:val="20"/>
                <w:szCs w:val="20"/>
                <w:highlight w:val="white"/>
              </w:rPr>
              <w:t>10 000,00 zł</w:t>
            </w:r>
          </w:p>
        </w:tc>
      </w:tr>
      <w:tr w:rsidR="00063D6A" w:rsidRPr="00375DE4" w14:paraId="551F7165" w14:textId="77777777" w:rsidTr="00B43D65">
        <w:trPr>
          <w:trHeight w:val="423"/>
        </w:trPr>
        <w:tc>
          <w:tcPr>
            <w:tcW w:w="7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  <w:tcMar>
              <w:left w:w="40" w:type="dxa"/>
            </w:tcMar>
            <w:vAlign w:val="center"/>
          </w:tcPr>
          <w:p w14:paraId="5C835E20" w14:textId="77777777" w:rsidR="00063D6A" w:rsidRPr="00375DE4" w:rsidRDefault="00063D6A" w:rsidP="00B43D65">
            <w:pPr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  <w:r w:rsidRPr="00375DE4">
              <w:rPr>
                <w:b/>
                <w:color w:val="auto"/>
                <w:sz w:val="20"/>
                <w:szCs w:val="20"/>
              </w:rPr>
              <w:t xml:space="preserve">                                                               RAZEM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  <w:tcMar>
              <w:left w:w="40" w:type="dxa"/>
            </w:tcMar>
            <w:vAlign w:val="center"/>
          </w:tcPr>
          <w:p w14:paraId="36BEE9E3" w14:textId="77AC6316" w:rsidR="00063D6A" w:rsidRPr="00375DE4" w:rsidRDefault="000154C0" w:rsidP="00B43D65">
            <w:pPr>
              <w:tabs>
                <w:tab w:val="left" w:pos="1985"/>
              </w:tabs>
              <w:jc w:val="right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185</w:t>
            </w:r>
            <w:r w:rsidR="00063D6A" w:rsidRPr="00375DE4">
              <w:rPr>
                <w:b/>
                <w:color w:val="auto"/>
                <w:szCs w:val="20"/>
              </w:rPr>
              <w:t> 000,00 zł</w:t>
            </w:r>
          </w:p>
        </w:tc>
      </w:tr>
    </w:tbl>
    <w:p w14:paraId="324E17EB" w14:textId="77777777" w:rsidR="00063D6A" w:rsidRDefault="00063D6A" w:rsidP="00063D6A">
      <w:pPr>
        <w:spacing w:before="120" w:after="120" w:line="360" w:lineRule="auto"/>
        <w:rPr>
          <w:i/>
          <w:color w:val="auto"/>
          <w:sz w:val="20"/>
          <w:szCs w:val="20"/>
        </w:rPr>
      </w:pPr>
      <w:r w:rsidRPr="00375DE4">
        <w:rPr>
          <w:i/>
          <w:color w:val="auto"/>
          <w:sz w:val="20"/>
          <w:szCs w:val="20"/>
        </w:rPr>
        <w:t>Źródło: Opracowanie własne</w:t>
      </w:r>
    </w:p>
    <w:p w14:paraId="7B18D675" w14:textId="49E45884" w:rsidR="00F0019B" w:rsidRPr="003F025C" w:rsidRDefault="00F0019B" w:rsidP="00F0019B">
      <w:pPr>
        <w:autoSpaceDE w:val="0"/>
        <w:autoSpaceDN w:val="0"/>
        <w:adjustRightInd w:val="0"/>
        <w:spacing w:line="276" w:lineRule="auto"/>
        <w:ind w:firstLine="708"/>
      </w:pPr>
      <w:r w:rsidRPr="003F025C">
        <w:t xml:space="preserve">Zadania realizowane we współpracy z organizacjami pozarządowymi popularyzowały wśród dzieci i młodzieży wzorce oraz postawy trzeźwego spędzania wolnego czasu. </w:t>
      </w:r>
      <w:r w:rsidRPr="003F025C">
        <w:lastRenderedPageBreak/>
        <w:t>Upowszechniały także kulturę fizyczną, rozwijały sportowo, zwłaszcza w dziedzinie piłki nożnej, propagowały aktywność ruchową na zajęcia</w:t>
      </w:r>
      <w:r w:rsidR="008E4FAB">
        <w:t>ch pozalekcyjnych, treningowych</w:t>
      </w:r>
      <w:r w:rsidRPr="003F025C">
        <w:t xml:space="preserve"> oraz zawodach w</w:t>
      </w:r>
      <w:r>
        <w:t> </w:t>
      </w:r>
      <w:r w:rsidRPr="003F025C">
        <w:t xml:space="preserve">ramach współzawodnictwa sportowego. </w:t>
      </w:r>
    </w:p>
    <w:p w14:paraId="646B1531" w14:textId="77777777" w:rsidR="00F0019B" w:rsidRPr="00644BDC" w:rsidRDefault="00F0019B" w:rsidP="00063D6A">
      <w:pPr>
        <w:spacing w:before="120" w:after="120" w:line="360" w:lineRule="auto"/>
        <w:rPr>
          <w:i/>
          <w:color w:val="auto"/>
          <w:sz w:val="20"/>
          <w:szCs w:val="20"/>
        </w:rPr>
      </w:pPr>
    </w:p>
    <w:p w14:paraId="3D7BD995" w14:textId="77777777" w:rsidR="00F309B6" w:rsidRDefault="00952ABC">
      <w:pPr>
        <w:spacing w:line="276" w:lineRule="auto"/>
        <w:ind w:left="709"/>
        <w:rPr>
          <w:highlight w:val="white"/>
        </w:rPr>
      </w:pPr>
      <w:r>
        <w:br w:type="page"/>
      </w:r>
    </w:p>
    <w:p w14:paraId="5356ECA3" w14:textId="21AD19DA" w:rsidR="00F309B6" w:rsidRPr="0065390D" w:rsidRDefault="00952ABC" w:rsidP="002048B7">
      <w:pPr>
        <w:pStyle w:val="Nagwek1"/>
        <w:rPr>
          <w:b/>
          <w:sz w:val="36"/>
        </w:rPr>
      </w:pPr>
      <w:r w:rsidRPr="0065390D">
        <w:rPr>
          <w:b/>
          <w:sz w:val="36"/>
        </w:rPr>
        <w:lastRenderedPageBreak/>
        <w:t>10. OCHRONA PRZECIWPOŻAROWA</w:t>
      </w:r>
    </w:p>
    <w:p w14:paraId="08F33D6D" w14:textId="77777777" w:rsidR="00F309B6" w:rsidRDefault="00F309B6">
      <w:pPr>
        <w:rPr>
          <w:sz w:val="28"/>
          <w:szCs w:val="28"/>
        </w:rPr>
      </w:pPr>
    </w:p>
    <w:p w14:paraId="603F3E93" w14:textId="7ED60940" w:rsidR="00F0019B" w:rsidRPr="002315CC" w:rsidRDefault="00952ABC" w:rsidP="00F0019B">
      <w:pPr>
        <w:spacing w:line="276" w:lineRule="auto"/>
        <w:ind w:left="-1" w:right="14" w:firstLine="705"/>
      </w:pPr>
      <w:r>
        <w:rPr>
          <w:highlight w:val="white"/>
        </w:rPr>
        <w:tab/>
      </w:r>
      <w:r w:rsidR="00F0019B" w:rsidRPr="002315CC">
        <w:t>Zgodnie z zapisami ustawy o samorządzie gminnym z dnia 8 marca 1990 r. oraz ustawy z</w:t>
      </w:r>
      <w:r w:rsidR="00505E0A">
        <w:t> </w:t>
      </w:r>
      <w:r w:rsidR="00F0019B" w:rsidRPr="002315CC">
        <w:t xml:space="preserve">dnia 24 sierpnia 1991 r. o ochronie przeciwpożarowej Wójt Gminy Medyka ochronę przeciwpożarową oparł o funkcjonujące na terenie Gminy Medyka Jednostki Ochotniczych Straży Pożarnych, w tym w działającą w Krajowym Systemie Ratowniczo-Gaśniczym OSP </w:t>
      </w:r>
      <w:r w:rsidR="00F0019B" w:rsidRPr="002315CC">
        <w:rPr>
          <w:noProof/>
          <w:lang w:eastAsia="pl-PL"/>
        </w:rPr>
        <w:drawing>
          <wp:inline distT="0" distB="0" distL="0" distR="0" wp14:anchorId="480E2A2F" wp14:editId="6275323A">
            <wp:extent cx="9137" cy="9137"/>
            <wp:effectExtent l="0" t="0" r="0" b="0"/>
            <wp:docPr id="13" name="Picture 2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4" name="Picture 245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19B" w:rsidRPr="002315CC">
        <w:t>Medyka, których działalność jest wspierana środkami z budżetu Gminy Medyka.</w:t>
      </w:r>
    </w:p>
    <w:p w14:paraId="60236C04" w14:textId="7DD7A5B5" w:rsidR="00F0019B" w:rsidRPr="002315CC" w:rsidRDefault="00F0019B" w:rsidP="00505E0A">
      <w:pPr>
        <w:spacing w:line="276" w:lineRule="auto"/>
        <w:ind w:left="-1" w:right="14" w:firstLine="705"/>
      </w:pPr>
      <w:r w:rsidRPr="002315CC">
        <w:t>Na terenie Gminy Medyka funkcjonuje pięć jednostek Ochotniczych Straży Pożarnych: OSP Medyka, OSP Hureczko, OSP Hurko, OSP</w:t>
      </w:r>
      <w:r w:rsidR="00505E0A">
        <w:t xml:space="preserve"> Torki</w:t>
      </w:r>
      <w:r w:rsidRPr="002315CC">
        <w:t xml:space="preserve"> oraz OSP</w:t>
      </w:r>
      <w:r w:rsidRPr="002315CC">
        <w:rPr>
          <w:noProof/>
        </w:rPr>
        <w:t xml:space="preserve"> Leszno.</w:t>
      </w:r>
      <w:r w:rsidR="00505E0A">
        <w:t xml:space="preserve"> </w:t>
      </w:r>
      <w:r w:rsidRPr="002315CC">
        <w:t>Gmina Medyka częściowo pokrywa koszty związane z podnoszeniem kwalifikacji strażaków ochotników biorących udział w kursach i szkoleniach przeprowadzanyc</w:t>
      </w:r>
      <w:r w:rsidR="00505E0A">
        <w:t xml:space="preserve">h przez Państwową Straż Pożarną. Członkowie OSP nie mogą bowiem wyjeżdżać na akcje ratowniczo-gaśnicze bez wcześniej odbytego przeszkolenia i </w:t>
      </w:r>
      <w:r w:rsidRPr="002315CC">
        <w:t xml:space="preserve"> uprawnień jak również przejściu odpowiednich badań psychofizycznych oraz odpowiedniego ubezpieczenia</w:t>
      </w:r>
      <w:r w:rsidR="00505E0A">
        <w:t>.</w:t>
      </w:r>
      <w:r w:rsidRPr="002315CC">
        <w:t xml:space="preserve"> </w:t>
      </w:r>
    </w:p>
    <w:p w14:paraId="49F3AD1E" w14:textId="37B410BB" w:rsidR="00F0019B" w:rsidRDefault="00505E0A" w:rsidP="00505E0A">
      <w:pPr>
        <w:spacing w:line="276" w:lineRule="auto"/>
        <w:ind w:left="14" w:right="7" w:firstLine="690"/>
      </w:pPr>
      <w:r>
        <w:t>W 2021</w:t>
      </w:r>
      <w:r w:rsidR="00F0019B" w:rsidRPr="002315CC">
        <w:t xml:space="preserve"> roku O</w:t>
      </w:r>
      <w:r w:rsidR="006147FE">
        <w:t>chotnicza Straż Pożarna w Medyce</w:t>
      </w:r>
      <w:r w:rsidR="00F0019B" w:rsidRPr="002315CC">
        <w:t xml:space="preserve"> odnotowała 67 wyjazdów do akcji ratowniczo-</w:t>
      </w:r>
      <w:r w:rsidR="007F6354">
        <w:t xml:space="preserve"> gaśniczych, w tym</w:t>
      </w:r>
      <w:r w:rsidR="00F0019B" w:rsidRPr="002315CC">
        <w:t xml:space="preserve"> </w:t>
      </w:r>
      <w:r w:rsidR="00F0019B" w:rsidRPr="007F6354">
        <w:t>14</w:t>
      </w:r>
      <w:r w:rsidR="00F0019B" w:rsidRPr="002315CC">
        <w:t xml:space="preserve"> wyjazdów</w:t>
      </w:r>
      <w:r w:rsidR="007F6354">
        <w:t xml:space="preserve"> związanych było z pożarami </w:t>
      </w:r>
      <w:r w:rsidR="007F6354">
        <w:rPr>
          <w:rStyle w:val="WW8Num6z3"/>
          <w:rFonts w:ascii="Times New Roman" w:hAnsi="Times New Roman" w:cs="Times New Roman"/>
        </w:rPr>
        <w:t xml:space="preserve">traw, nieużytków rolnych, </w:t>
      </w:r>
      <w:r w:rsidR="006147FE">
        <w:rPr>
          <w:rStyle w:val="WW8Num6z3"/>
          <w:rFonts w:ascii="Times New Roman" w:hAnsi="Times New Roman" w:cs="Times New Roman"/>
        </w:rPr>
        <w:t>pożarami</w:t>
      </w:r>
      <w:r w:rsidR="007F6354">
        <w:rPr>
          <w:rStyle w:val="WW8Num6z3"/>
          <w:rFonts w:ascii="Times New Roman" w:hAnsi="Times New Roman" w:cs="Times New Roman"/>
        </w:rPr>
        <w:t xml:space="preserve"> w domach i </w:t>
      </w:r>
      <w:r w:rsidR="00F0019B" w:rsidRPr="002315CC">
        <w:rPr>
          <w:rStyle w:val="WW8Num6z3"/>
          <w:rFonts w:ascii="Times New Roman" w:hAnsi="Times New Roman" w:cs="Times New Roman"/>
        </w:rPr>
        <w:t xml:space="preserve">zabudowaniach gospodarczych. </w:t>
      </w:r>
      <w:r w:rsidR="006147FE">
        <w:rPr>
          <w:rStyle w:val="WW8Num6z3"/>
          <w:rFonts w:ascii="Times New Roman" w:hAnsi="Times New Roman" w:cs="Times New Roman"/>
        </w:rPr>
        <w:t xml:space="preserve">Głównymi przyczynami pożarów traw były podpalenia oraz </w:t>
      </w:r>
      <w:r w:rsidR="00F0019B" w:rsidRPr="002315CC">
        <w:rPr>
          <w:rStyle w:val="WW8Num6z3"/>
          <w:rFonts w:ascii="Times New Roman" w:hAnsi="Times New Roman" w:cs="Times New Roman"/>
        </w:rPr>
        <w:t>nieostrożność w posługiwaniu się ogniem.  Ponad 51 interwencji, do których byli wzywani strażacy OSP, to tak zwane miejscowe zagrożenia</w:t>
      </w:r>
      <w:r w:rsidR="006147FE">
        <w:rPr>
          <w:rStyle w:val="WW8Num6z3"/>
          <w:rFonts w:ascii="Times New Roman" w:hAnsi="Times New Roman" w:cs="Times New Roman"/>
        </w:rPr>
        <w:t>,</w:t>
      </w:r>
      <w:r w:rsidR="00F0019B" w:rsidRPr="002315CC">
        <w:rPr>
          <w:rStyle w:val="WW8Num6z3"/>
          <w:rFonts w:ascii="Times New Roman" w:hAnsi="Times New Roman" w:cs="Times New Roman"/>
        </w:rPr>
        <w:t xml:space="preserve"> jednostka była zadysponowana do usunięcia gniazda os</w:t>
      </w:r>
      <w:r w:rsidR="00F0019B" w:rsidRPr="002315CC">
        <w:t xml:space="preserve"> i szerszeni</w:t>
      </w:r>
      <w:r w:rsidR="006147FE">
        <w:rPr>
          <w:i/>
        </w:rPr>
        <w:t>.</w:t>
      </w:r>
      <w:r w:rsidR="00F0019B" w:rsidRPr="002315CC">
        <w:t>W 2021 roku odnotowano 2 fałszywe alarmy</w:t>
      </w:r>
      <w:r w:rsidR="006147FE">
        <w:t>.</w:t>
      </w:r>
    </w:p>
    <w:p w14:paraId="244545AC" w14:textId="77777777" w:rsidR="00F0019B" w:rsidRPr="002315CC" w:rsidRDefault="00F0019B" w:rsidP="006147FE">
      <w:pPr>
        <w:spacing w:line="276" w:lineRule="auto"/>
        <w:ind w:left="14" w:right="7" w:firstLine="690"/>
      </w:pPr>
      <w:r w:rsidRPr="002315CC">
        <w:t>O</w:t>
      </w:r>
      <w:r>
        <w:t>chotnicza Straż Pożarna w</w:t>
      </w:r>
      <w:r w:rsidRPr="002315CC">
        <w:t xml:space="preserve"> </w:t>
      </w:r>
      <w:r>
        <w:t>Hureczku</w:t>
      </w:r>
      <w:r w:rsidRPr="002315CC">
        <w:t xml:space="preserve"> odnotowała </w:t>
      </w:r>
      <w:r>
        <w:t xml:space="preserve">4 wyjazdy </w:t>
      </w:r>
      <w:r w:rsidRPr="00D93DD1">
        <w:t>do akcji ratowniczo</w:t>
      </w:r>
      <w:r>
        <w:t xml:space="preserve"> </w:t>
      </w:r>
      <w:r w:rsidRPr="00D93DD1">
        <w:t xml:space="preserve">gaśniczych </w:t>
      </w:r>
    </w:p>
    <w:p w14:paraId="108E8EEF" w14:textId="6E710BB7" w:rsidR="00F0019B" w:rsidRPr="00DC6EBE" w:rsidRDefault="006147FE" w:rsidP="006147FE">
      <w:pPr>
        <w:spacing w:line="276" w:lineRule="auto"/>
        <w:ind w:right="7" w:firstLine="690"/>
      </w:pPr>
      <w:r>
        <w:t xml:space="preserve">W 2021 r. członkowie OSP z terenu Gminy Medyka </w:t>
      </w:r>
      <w:r w:rsidR="00F0019B" w:rsidRPr="002315CC">
        <w:t>byli zaangażowani w walkę z</w:t>
      </w:r>
      <w:r w:rsidR="00B01F1E">
        <w:t> pandemią</w:t>
      </w:r>
      <w:r w:rsidR="008E4FAB">
        <w:t>,</w:t>
      </w:r>
      <w:r w:rsidR="00F0019B" w:rsidRPr="002315CC">
        <w:t xml:space="preserve"> </w:t>
      </w:r>
      <w:r w:rsidR="00F0019B" w:rsidRPr="002315CC">
        <w:rPr>
          <w:rStyle w:val="WW8Num6z3"/>
          <w:rFonts w:ascii="Times New Roman" w:hAnsi="Times New Roman" w:cs="Times New Roman"/>
        </w:rPr>
        <w:t>czynnie uczestniczyli w działaniach związanych z zapobieganiem, przeciwdziałaniem i</w:t>
      </w:r>
      <w:r w:rsidR="00B01F1E">
        <w:rPr>
          <w:rStyle w:val="WW8Num6z3"/>
          <w:rFonts w:ascii="Times New Roman" w:hAnsi="Times New Roman" w:cs="Times New Roman"/>
        </w:rPr>
        <w:t> </w:t>
      </w:r>
      <w:r w:rsidR="00F0019B" w:rsidRPr="002315CC">
        <w:rPr>
          <w:rStyle w:val="WW8Num6z3"/>
          <w:rFonts w:ascii="Times New Roman" w:hAnsi="Times New Roman" w:cs="Times New Roman"/>
        </w:rPr>
        <w:t xml:space="preserve">zwalczaniem pandemii koronawirusa. </w:t>
      </w:r>
      <w:r w:rsidR="00F0019B" w:rsidRPr="00DC6EBE">
        <w:rPr>
          <w:rStyle w:val="WW8Num6z3"/>
          <w:rFonts w:ascii="Times New Roman" w:hAnsi="Times New Roman" w:cs="Times New Roman"/>
        </w:rPr>
        <w:t xml:space="preserve">Ratownicy dowozili żywność i leki rodzinom objętym kwarantanną. Strażacy pomagali w </w:t>
      </w:r>
      <w:r w:rsidR="008E4FAB">
        <w:rPr>
          <w:rStyle w:val="WW8Num6z3"/>
          <w:rFonts w:ascii="Times New Roman" w:hAnsi="Times New Roman" w:cs="Times New Roman"/>
        </w:rPr>
        <w:t>organizacji punktów szczepień,</w:t>
      </w:r>
      <w:r w:rsidR="00F0019B" w:rsidRPr="00DC6EBE">
        <w:rPr>
          <w:rStyle w:val="WW8Num6z3"/>
          <w:rFonts w:ascii="Times New Roman" w:hAnsi="Times New Roman" w:cs="Times New Roman"/>
        </w:rPr>
        <w:t xml:space="preserve"> uczestniczyli w </w:t>
      </w:r>
      <w:r w:rsidR="00F0019B" w:rsidRPr="00DC6EBE">
        <w:t>transporcie osób mających trudności w samodzielnym dotarciu do punktów szczepień przeciwko wirusowi SARS-CoV-2, w tym osób niepełnosprawnych jak również działali na rzecz i dla dobra społeczności lokalnej ratując każdego dnia ludzkie życie, zdrowie, mienie i środowisko.</w:t>
      </w:r>
    </w:p>
    <w:p w14:paraId="06B153CF" w14:textId="0A50FE7A" w:rsidR="00F309B6" w:rsidRDefault="00952ABC" w:rsidP="00F0019B">
      <w:pPr>
        <w:ind w:left="-1" w:right="14" w:firstLine="705"/>
      </w:pPr>
      <w:r>
        <w:br w:type="page"/>
      </w:r>
    </w:p>
    <w:p w14:paraId="5BE8EFA2" w14:textId="77777777" w:rsidR="00F309B6" w:rsidRPr="0065390D" w:rsidRDefault="00952ABC" w:rsidP="002048B7">
      <w:pPr>
        <w:pStyle w:val="Nagwek1"/>
        <w:rPr>
          <w:b/>
          <w:sz w:val="36"/>
        </w:rPr>
      </w:pPr>
      <w:r w:rsidRPr="0065390D">
        <w:rPr>
          <w:b/>
          <w:sz w:val="36"/>
          <w:highlight w:val="white"/>
        </w:rPr>
        <w:lastRenderedPageBreak/>
        <w:t>11. POLITYKA SPOŁECZNA</w:t>
      </w:r>
    </w:p>
    <w:p w14:paraId="123E05FA" w14:textId="77777777" w:rsidR="00F309B6" w:rsidRDefault="00F309B6">
      <w:pPr>
        <w:numPr>
          <w:ilvl w:val="0"/>
          <w:numId w:val="3"/>
        </w:numPr>
        <w:rPr>
          <w:b/>
          <w:bCs/>
          <w:sz w:val="36"/>
          <w:szCs w:val="36"/>
          <w:highlight w:val="white"/>
        </w:rPr>
      </w:pPr>
    </w:p>
    <w:p w14:paraId="7077FF6A" w14:textId="77777777" w:rsidR="00F309B6" w:rsidRPr="0065390D" w:rsidRDefault="00952ABC" w:rsidP="002048B7">
      <w:pPr>
        <w:pStyle w:val="Nagwek2"/>
        <w:rPr>
          <w:rFonts w:ascii="Times New Roman" w:hAnsi="Times New Roman" w:cs="Times New Roman"/>
          <w:color w:val="000000" w:themeColor="text1"/>
        </w:rPr>
      </w:pPr>
      <w:r w:rsidRPr="0065390D">
        <w:rPr>
          <w:rFonts w:ascii="Times New Roman" w:hAnsi="Times New Roman" w:cs="Times New Roman"/>
          <w:color w:val="000000" w:themeColor="text1"/>
          <w:highlight w:val="white"/>
        </w:rPr>
        <w:t>11.1. Informacje ogólne</w:t>
      </w:r>
    </w:p>
    <w:p w14:paraId="468E7D2B" w14:textId="77777777" w:rsidR="00F309B6" w:rsidRDefault="00F309B6">
      <w:pPr>
        <w:numPr>
          <w:ilvl w:val="0"/>
          <w:numId w:val="3"/>
        </w:numPr>
        <w:rPr>
          <w:b/>
          <w:bCs/>
          <w:sz w:val="36"/>
          <w:szCs w:val="36"/>
          <w:highlight w:val="white"/>
        </w:rPr>
      </w:pPr>
    </w:p>
    <w:p w14:paraId="1D8C6A29" w14:textId="22D0CB1B" w:rsidR="00D97DB7" w:rsidRPr="00D97DB7" w:rsidRDefault="00D97DB7" w:rsidP="00CD16B4">
      <w:pPr>
        <w:spacing w:line="276" w:lineRule="auto"/>
        <w:ind w:firstLine="720"/>
        <w:rPr>
          <w:lang w:val="en-US"/>
        </w:rPr>
      </w:pPr>
      <w:r w:rsidRPr="00D97DB7">
        <w:rPr>
          <w:lang w:val="en-US"/>
        </w:rPr>
        <w:t xml:space="preserve">Pomoc społeczna umożliwia przezwyciężanie rodzinom trudnych sytuacji życiowych, których nie są w stanie pokonać wykorzystując własne uprawnienia, zasoby i możliwości. Pomoc społeczna wspiera w wysiłkach zmierzających do zaspokojenia niezbędnych potrzeb i umożliwia życie w warunkach odpowiadających godności człowieka. Zadaniem pomocy społecznej jest także zapobieganie niekorzystnym sytuacjom życiowym oraz podejmowanie działań zmierzających do usamodzielnienia osób i rodzin i ich integracji ze środowiskiem. </w:t>
      </w:r>
    </w:p>
    <w:p w14:paraId="2ED15D12" w14:textId="77777777" w:rsidR="00D97DB7" w:rsidRPr="00D97DB7" w:rsidRDefault="00D97DB7" w:rsidP="00D97DB7">
      <w:pPr>
        <w:spacing w:line="276" w:lineRule="auto"/>
        <w:rPr>
          <w:lang w:val="en-US"/>
        </w:rPr>
      </w:pPr>
      <w:r w:rsidRPr="00D97DB7">
        <w:rPr>
          <w:lang w:val="en-US"/>
        </w:rPr>
        <w:tab/>
        <w:t xml:space="preserve">W szczególności pomoc społeczna polega na: </w:t>
      </w:r>
    </w:p>
    <w:p w14:paraId="30EC3B87" w14:textId="1D9CC1FD" w:rsidR="00D97DB7" w:rsidRDefault="00D97DB7" w:rsidP="0041051F">
      <w:pPr>
        <w:numPr>
          <w:ilvl w:val="0"/>
          <w:numId w:val="60"/>
        </w:numPr>
        <w:spacing w:line="276" w:lineRule="auto"/>
        <w:rPr>
          <w:lang w:val="en-US"/>
        </w:rPr>
      </w:pPr>
      <w:r w:rsidRPr="00D97DB7">
        <w:rPr>
          <w:lang w:val="en-US"/>
        </w:rPr>
        <w:t xml:space="preserve">pracy socjalnej, </w:t>
      </w:r>
    </w:p>
    <w:p w14:paraId="35E67EC2" w14:textId="1C923975" w:rsidR="00D97DB7" w:rsidRDefault="00D97DB7" w:rsidP="0041051F">
      <w:pPr>
        <w:numPr>
          <w:ilvl w:val="0"/>
          <w:numId w:val="60"/>
        </w:numPr>
        <w:spacing w:line="276" w:lineRule="auto"/>
        <w:rPr>
          <w:lang w:val="en-US"/>
        </w:rPr>
      </w:pPr>
      <w:r w:rsidRPr="00D97DB7">
        <w:rPr>
          <w:lang w:val="en-US"/>
        </w:rPr>
        <w:t xml:space="preserve">analizie i ocenie zjawisk rodzących zapotrzebowanie na świadczenia z pomocy społecznej, </w:t>
      </w:r>
    </w:p>
    <w:p w14:paraId="6699988A" w14:textId="59D87A1D" w:rsidR="00D97DB7" w:rsidRDefault="00D97DB7" w:rsidP="0041051F">
      <w:pPr>
        <w:numPr>
          <w:ilvl w:val="0"/>
          <w:numId w:val="60"/>
        </w:numPr>
        <w:spacing w:line="276" w:lineRule="auto"/>
        <w:rPr>
          <w:lang w:val="en-US"/>
        </w:rPr>
      </w:pPr>
      <w:r w:rsidRPr="00D97DB7">
        <w:rPr>
          <w:lang w:val="en-US"/>
        </w:rPr>
        <w:t xml:space="preserve">przyznawaniu i wypłacaniu świadczeń, </w:t>
      </w:r>
    </w:p>
    <w:p w14:paraId="2D7DCB96" w14:textId="3C2E3062" w:rsidR="00D97DB7" w:rsidRDefault="00D97DB7" w:rsidP="0041051F">
      <w:pPr>
        <w:numPr>
          <w:ilvl w:val="0"/>
          <w:numId w:val="60"/>
        </w:numPr>
        <w:spacing w:line="276" w:lineRule="auto"/>
        <w:rPr>
          <w:lang w:val="en-US"/>
        </w:rPr>
      </w:pPr>
      <w:r w:rsidRPr="00D97DB7">
        <w:rPr>
          <w:lang w:val="en-US"/>
        </w:rPr>
        <w:t xml:space="preserve">realizacji zadań wynikających z rozeznanych potrzeb społecznych, </w:t>
      </w:r>
    </w:p>
    <w:p w14:paraId="4DF81115" w14:textId="0AE92A61" w:rsidR="00D97DB7" w:rsidRDefault="00D97DB7" w:rsidP="0041051F">
      <w:pPr>
        <w:numPr>
          <w:ilvl w:val="0"/>
          <w:numId w:val="60"/>
        </w:numPr>
        <w:spacing w:line="276" w:lineRule="auto"/>
        <w:rPr>
          <w:lang w:val="en-US"/>
        </w:rPr>
      </w:pPr>
      <w:r w:rsidRPr="00D97DB7">
        <w:rPr>
          <w:lang w:val="en-US"/>
        </w:rPr>
        <w:t xml:space="preserve">prowadzeniu i rozwoju niezbędnej infrastruktury socjalnej, </w:t>
      </w:r>
    </w:p>
    <w:p w14:paraId="5D0C12E4" w14:textId="53E22338" w:rsidR="00D97DB7" w:rsidRPr="00D97DB7" w:rsidRDefault="00D97DB7" w:rsidP="0041051F">
      <w:pPr>
        <w:numPr>
          <w:ilvl w:val="0"/>
          <w:numId w:val="60"/>
        </w:numPr>
        <w:spacing w:line="276" w:lineRule="auto"/>
        <w:rPr>
          <w:lang w:val="en-US"/>
        </w:rPr>
      </w:pPr>
      <w:r w:rsidRPr="00D97DB7">
        <w:rPr>
          <w:lang w:val="en-US"/>
        </w:rPr>
        <w:t xml:space="preserve">rozwijaniu nowych form pomocy społecznej i samopomocy w ramach zidentyfikowanych potrzeb. </w:t>
      </w:r>
    </w:p>
    <w:p w14:paraId="333D9E2E" w14:textId="77777777" w:rsidR="00D97DB7" w:rsidRPr="00D97DB7" w:rsidRDefault="00D97DB7" w:rsidP="00D97DB7">
      <w:pPr>
        <w:spacing w:line="276" w:lineRule="auto"/>
        <w:ind w:left="-372"/>
      </w:pPr>
    </w:p>
    <w:p w14:paraId="5DEA0D05" w14:textId="57D08090" w:rsidR="00D97DB7" w:rsidRPr="00D97DB7" w:rsidRDefault="008E4FAB" w:rsidP="00D97DB7">
      <w:pPr>
        <w:spacing w:line="276" w:lineRule="auto"/>
        <w:ind w:firstLine="708"/>
        <w:rPr>
          <w:lang w:val="en-US"/>
        </w:rPr>
      </w:pPr>
      <w:r>
        <w:rPr>
          <w:lang w:val="en-US"/>
        </w:rPr>
        <w:t>Gminny Oś</w:t>
      </w:r>
      <w:r w:rsidR="00D97DB7" w:rsidRPr="00D97DB7">
        <w:rPr>
          <w:lang w:val="en-US"/>
        </w:rPr>
        <w:t>rodek Pomocy Społecznej w Medyce realizuje zadania wynikające z </w:t>
      </w:r>
      <w:r w:rsidR="009905A4">
        <w:t xml:space="preserve">ustawy </w:t>
      </w:r>
      <w:r w:rsidR="00CD16B4">
        <w:t>z dnia  1</w:t>
      </w:r>
      <w:r w:rsidR="00D97DB7" w:rsidRPr="00D97DB7">
        <w:t>2 marca 2004 r. o pomocy  społecznej ( tj. Dz. U. z 2021 r., poz. 2268 z późń. zm.), a także z innych ustaw tj.:</w:t>
      </w:r>
    </w:p>
    <w:p w14:paraId="77026F80" w14:textId="40115872" w:rsidR="00D97DB7" w:rsidRPr="00CD16B4" w:rsidRDefault="00D97DB7" w:rsidP="0041051F">
      <w:pPr>
        <w:numPr>
          <w:ilvl w:val="0"/>
          <w:numId w:val="61"/>
        </w:numPr>
        <w:spacing w:line="276" w:lineRule="auto"/>
        <w:rPr>
          <w:lang w:val="en-US"/>
        </w:rPr>
      </w:pPr>
      <w:r w:rsidRPr="00CD16B4">
        <w:rPr>
          <w:lang w:val="en-US"/>
        </w:rPr>
        <w:t>wspieranie rodziny i systemie pieczy zast</w:t>
      </w:r>
      <w:r w:rsidRPr="00D97DB7">
        <w:t>ępczej,</w:t>
      </w:r>
    </w:p>
    <w:p w14:paraId="337C76EA" w14:textId="2F32A7AD" w:rsidR="00D97DB7" w:rsidRPr="00CD16B4" w:rsidRDefault="00D97DB7" w:rsidP="0041051F">
      <w:pPr>
        <w:numPr>
          <w:ilvl w:val="0"/>
          <w:numId w:val="61"/>
        </w:numPr>
        <w:spacing w:line="276" w:lineRule="auto"/>
        <w:rPr>
          <w:lang w:val="en-US"/>
        </w:rPr>
      </w:pPr>
      <w:r w:rsidRPr="00D97DB7">
        <w:t>świadczeniach rodzinnch,</w:t>
      </w:r>
    </w:p>
    <w:p w14:paraId="48EABAC3" w14:textId="3C99D2E2" w:rsidR="00D97DB7" w:rsidRPr="00CD16B4" w:rsidRDefault="00D97DB7" w:rsidP="0041051F">
      <w:pPr>
        <w:numPr>
          <w:ilvl w:val="0"/>
          <w:numId w:val="61"/>
        </w:numPr>
        <w:spacing w:line="276" w:lineRule="auto"/>
        <w:rPr>
          <w:lang w:val="en-US"/>
        </w:rPr>
      </w:pPr>
      <w:r w:rsidRPr="00CD16B4">
        <w:rPr>
          <w:lang w:val="en-US"/>
        </w:rPr>
        <w:t>pomocy osobom uprawnionym do alimentów,</w:t>
      </w:r>
    </w:p>
    <w:p w14:paraId="700B96D1" w14:textId="22DDAC57" w:rsidR="00D97DB7" w:rsidRPr="00CD16B4" w:rsidRDefault="00D97DB7" w:rsidP="0041051F">
      <w:pPr>
        <w:numPr>
          <w:ilvl w:val="0"/>
          <w:numId w:val="61"/>
        </w:numPr>
        <w:spacing w:line="276" w:lineRule="auto"/>
        <w:rPr>
          <w:lang w:val="en-US"/>
        </w:rPr>
      </w:pPr>
      <w:r w:rsidRPr="00CD16B4">
        <w:rPr>
          <w:color w:val="000000"/>
          <w:lang w:val="en-US"/>
        </w:rPr>
        <w:t>wsparciu kobiet w ci</w:t>
      </w:r>
      <w:r w:rsidRPr="00CD16B4">
        <w:rPr>
          <w:color w:val="000000"/>
        </w:rPr>
        <w:t>ąży i rodzin  "Za życiem”,</w:t>
      </w:r>
    </w:p>
    <w:p w14:paraId="07A5B0D0" w14:textId="5F3964A2" w:rsidR="00D97DB7" w:rsidRPr="00CD16B4" w:rsidRDefault="00D97DB7" w:rsidP="0041051F">
      <w:pPr>
        <w:numPr>
          <w:ilvl w:val="0"/>
          <w:numId w:val="61"/>
        </w:numPr>
        <w:spacing w:line="276" w:lineRule="auto"/>
        <w:rPr>
          <w:lang w:val="en-US"/>
        </w:rPr>
      </w:pPr>
      <w:r w:rsidRPr="00CD16B4">
        <w:rPr>
          <w:lang w:val="en-US"/>
        </w:rPr>
        <w:t>ustaleniu i wyp</w:t>
      </w:r>
      <w:r w:rsidRPr="00D97DB7">
        <w:t>łacie zasiłków dla opiekuna,</w:t>
      </w:r>
    </w:p>
    <w:p w14:paraId="7A7CC9CA" w14:textId="5EFA4101" w:rsidR="00D97DB7" w:rsidRPr="00CD16B4" w:rsidRDefault="00D97DB7" w:rsidP="0041051F">
      <w:pPr>
        <w:numPr>
          <w:ilvl w:val="0"/>
          <w:numId w:val="61"/>
        </w:numPr>
        <w:spacing w:line="276" w:lineRule="auto"/>
        <w:rPr>
          <w:lang w:val="en-US"/>
        </w:rPr>
      </w:pPr>
      <w:r w:rsidRPr="00CD16B4">
        <w:rPr>
          <w:lang w:val="en-US"/>
        </w:rPr>
        <w:t>pomocy pa</w:t>
      </w:r>
      <w:r w:rsidRPr="00D97DB7">
        <w:t>ństwa w wychowywaniu dzieci,</w:t>
      </w:r>
    </w:p>
    <w:p w14:paraId="20564D5C" w14:textId="22EB59B0" w:rsidR="00D97DB7" w:rsidRPr="00CD16B4" w:rsidRDefault="00D97DB7" w:rsidP="0041051F">
      <w:pPr>
        <w:numPr>
          <w:ilvl w:val="0"/>
          <w:numId w:val="61"/>
        </w:numPr>
        <w:spacing w:line="276" w:lineRule="auto"/>
        <w:rPr>
          <w:lang w:val="en-US"/>
        </w:rPr>
      </w:pPr>
      <w:r w:rsidRPr="00CD16B4">
        <w:rPr>
          <w:lang w:val="en-US"/>
        </w:rPr>
        <w:t>przeciwdzia</w:t>
      </w:r>
      <w:r w:rsidRPr="00D97DB7">
        <w:t>łaniu przemocy w rodzinie,</w:t>
      </w:r>
    </w:p>
    <w:p w14:paraId="29E28961" w14:textId="4323289B" w:rsidR="00D97DB7" w:rsidRPr="00CD16B4" w:rsidRDefault="00D97DB7" w:rsidP="0041051F">
      <w:pPr>
        <w:numPr>
          <w:ilvl w:val="0"/>
          <w:numId w:val="61"/>
        </w:numPr>
        <w:spacing w:line="276" w:lineRule="auto"/>
        <w:rPr>
          <w:lang w:val="en-US"/>
        </w:rPr>
      </w:pPr>
      <w:r w:rsidRPr="00D97DB7">
        <w:t>świadczeniach opieki zdrowotnej finansowanych ze środków publicznych,</w:t>
      </w:r>
    </w:p>
    <w:p w14:paraId="72BD2899" w14:textId="76F23207" w:rsidR="00D97DB7" w:rsidRPr="00CD16B4" w:rsidRDefault="00D97DB7" w:rsidP="0041051F">
      <w:pPr>
        <w:numPr>
          <w:ilvl w:val="0"/>
          <w:numId w:val="61"/>
        </w:numPr>
        <w:spacing w:line="276" w:lineRule="auto"/>
        <w:rPr>
          <w:lang w:val="en-US"/>
        </w:rPr>
      </w:pPr>
      <w:r w:rsidRPr="00CD16B4">
        <w:rPr>
          <w:lang w:val="en-US"/>
        </w:rPr>
        <w:t>Karcie Du</w:t>
      </w:r>
      <w:r w:rsidRPr="00D97DB7">
        <w:t>żej Rodziny,</w:t>
      </w:r>
    </w:p>
    <w:p w14:paraId="5DCB7808" w14:textId="377EC217" w:rsidR="00D97DB7" w:rsidRPr="00CD16B4" w:rsidRDefault="00D97DB7" w:rsidP="0041051F">
      <w:pPr>
        <w:numPr>
          <w:ilvl w:val="0"/>
          <w:numId w:val="61"/>
        </w:numPr>
        <w:spacing w:line="276" w:lineRule="auto"/>
        <w:rPr>
          <w:lang w:val="en-US"/>
        </w:rPr>
      </w:pPr>
      <w:r w:rsidRPr="00CD16B4">
        <w:rPr>
          <w:color w:val="000000"/>
          <w:lang w:val="en-US"/>
        </w:rPr>
        <w:t>ochronie zdrowia psychicznego,</w:t>
      </w:r>
    </w:p>
    <w:p w14:paraId="61C8ADE3" w14:textId="06840CD1" w:rsidR="00D97DB7" w:rsidRPr="00D97DB7" w:rsidRDefault="00D97DB7" w:rsidP="0041051F">
      <w:pPr>
        <w:numPr>
          <w:ilvl w:val="0"/>
          <w:numId w:val="61"/>
        </w:numPr>
        <w:spacing w:line="276" w:lineRule="auto"/>
        <w:jc w:val="left"/>
      </w:pPr>
      <w:r w:rsidRPr="00CD16B4">
        <w:rPr>
          <w:lang w:val="en-US"/>
        </w:rPr>
        <w:t>z</w:t>
      </w:r>
      <w:r w:rsidRPr="00CD16B4">
        <w:rPr>
          <w:color w:val="000000"/>
          <w:lang w:val="en-US"/>
        </w:rPr>
        <w:t>atrudnieniu socjalnym .</w:t>
      </w:r>
    </w:p>
    <w:p w14:paraId="6AC3B547" w14:textId="77777777" w:rsidR="00D97DB7" w:rsidRPr="00D97DB7" w:rsidRDefault="00D97DB7" w:rsidP="00D97DB7">
      <w:pPr>
        <w:spacing w:line="276" w:lineRule="auto"/>
        <w:jc w:val="left"/>
      </w:pPr>
    </w:p>
    <w:p w14:paraId="710E607F" w14:textId="77777777" w:rsidR="00D97DB7" w:rsidRPr="00D97DB7" w:rsidRDefault="00D97DB7" w:rsidP="00D97DB7">
      <w:pPr>
        <w:spacing w:line="276" w:lineRule="auto"/>
        <w:jc w:val="left"/>
        <w:rPr>
          <w:color w:val="000000"/>
          <w:lang w:val="en-US"/>
        </w:rPr>
      </w:pPr>
      <w:r w:rsidRPr="00D97DB7">
        <w:rPr>
          <w:color w:val="000000"/>
          <w:lang w:val="en-US"/>
        </w:rPr>
        <w:t>Ośrodek jest również realizatorem lokalnych programów:</w:t>
      </w:r>
    </w:p>
    <w:p w14:paraId="4F98E411" w14:textId="1969B12F" w:rsidR="00D97DB7" w:rsidRPr="00CD16B4" w:rsidRDefault="00D97DB7" w:rsidP="0041051F">
      <w:pPr>
        <w:numPr>
          <w:ilvl w:val="0"/>
          <w:numId w:val="62"/>
        </w:numPr>
        <w:spacing w:line="276" w:lineRule="auto"/>
        <w:jc w:val="left"/>
        <w:rPr>
          <w:color w:val="000000"/>
          <w:lang w:val="en-US"/>
        </w:rPr>
      </w:pPr>
      <w:r w:rsidRPr="00CD16B4">
        <w:rPr>
          <w:color w:val="000000"/>
          <w:lang w:val="en-US"/>
        </w:rPr>
        <w:t>Gminnej Strategii Rozwiązywania Problemów Społecznych,</w:t>
      </w:r>
    </w:p>
    <w:p w14:paraId="37724ACD" w14:textId="06BF18BE" w:rsidR="00D97DB7" w:rsidRPr="00CD16B4" w:rsidRDefault="00D97DB7" w:rsidP="0041051F">
      <w:pPr>
        <w:numPr>
          <w:ilvl w:val="0"/>
          <w:numId w:val="62"/>
        </w:numPr>
        <w:spacing w:line="276" w:lineRule="auto"/>
        <w:jc w:val="left"/>
        <w:rPr>
          <w:color w:val="000000"/>
          <w:lang w:val="en-US"/>
        </w:rPr>
      </w:pPr>
      <w:r w:rsidRPr="00CD16B4">
        <w:rPr>
          <w:color w:val="000000"/>
          <w:lang w:val="en-US"/>
        </w:rPr>
        <w:t>Gminnego Programu Wspierania Rodziny i Systemu Pieczy Zastępczej.</w:t>
      </w:r>
    </w:p>
    <w:p w14:paraId="36AC6028" w14:textId="6C24DB21" w:rsidR="00D97DB7" w:rsidRPr="00CD16B4" w:rsidRDefault="00D97DB7" w:rsidP="0041051F">
      <w:pPr>
        <w:numPr>
          <w:ilvl w:val="0"/>
          <w:numId w:val="62"/>
        </w:numPr>
        <w:spacing w:line="276" w:lineRule="auto"/>
        <w:jc w:val="left"/>
        <w:rPr>
          <w:color w:val="000000"/>
        </w:rPr>
      </w:pPr>
      <w:r w:rsidRPr="00CD16B4">
        <w:rPr>
          <w:color w:val="000000"/>
          <w:lang w:val="en-US"/>
        </w:rPr>
        <w:t xml:space="preserve">Gminnego Programu Przeciwdziałania Przemocy w Rodzinie. </w:t>
      </w:r>
    </w:p>
    <w:p w14:paraId="0DF1B587" w14:textId="77777777" w:rsidR="00D97DB7" w:rsidRPr="00D97DB7" w:rsidRDefault="00D97DB7" w:rsidP="00D97DB7">
      <w:pPr>
        <w:spacing w:line="276" w:lineRule="auto"/>
        <w:jc w:val="left"/>
        <w:rPr>
          <w:color w:val="000000"/>
        </w:rPr>
      </w:pPr>
    </w:p>
    <w:p w14:paraId="68658040" w14:textId="77D4AC08" w:rsidR="00F309B6" w:rsidRPr="00D97DB7" w:rsidRDefault="00D97DB7" w:rsidP="00D97DB7">
      <w:pPr>
        <w:spacing w:line="276" w:lineRule="auto"/>
        <w:ind w:firstLine="708"/>
        <w:rPr>
          <w:highlight w:val="white"/>
        </w:rPr>
      </w:pPr>
      <w:r w:rsidRPr="00D97DB7">
        <w:rPr>
          <w:color w:val="000000"/>
          <w:lang w:val="en-US"/>
        </w:rPr>
        <w:t>Ośrodek zatrudnia</w:t>
      </w:r>
      <w:r w:rsidRPr="00D97DB7">
        <w:rPr>
          <w:color w:val="000000"/>
        </w:rPr>
        <w:t xml:space="preserve"> 10 pracowników (kierownik, główny księgowy, trzech pracowników socjalnych, jeden pracownik realizujący świadczenia rodzinne i świadczenia wychowawcze, jeden pracownik realizujący  Fundusz Alimentacyjny i dodatki osłonowe, Asystent rodziny oraz opiekun socjalny realizujący podstawowe us</w:t>
      </w:r>
      <w:r w:rsidR="008E4FAB">
        <w:rPr>
          <w:color w:val="000000"/>
        </w:rPr>
        <w:t>ługi opiekuńcze u osób starszych).</w:t>
      </w:r>
    </w:p>
    <w:p w14:paraId="18F5FAFB" w14:textId="54378F7C" w:rsidR="00F309B6" w:rsidRDefault="00952ABC">
      <w:pPr>
        <w:spacing w:line="276" w:lineRule="auto"/>
        <w:rPr>
          <w:rFonts w:cs="Arial"/>
          <w:iCs/>
          <w:sz w:val="22"/>
          <w:szCs w:val="22"/>
          <w:highlight w:val="white"/>
        </w:rPr>
      </w:pPr>
      <w:r>
        <w:rPr>
          <w:rFonts w:cs="Arial"/>
          <w:iCs/>
          <w:sz w:val="22"/>
          <w:szCs w:val="22"/>
          <w:highlight w:val="white"/>
          <w:lang w:val="en-US"/>
        </w:rPr>
        <w:lastRenderedPageBreak/>
        <w:t xml:space="preserve">Tabela </w:t>
      </w:r>
      <w:r w:rsidR="009905A4">
        <w:rPr>
          <w:rFonts w:cs="Arial"/>
          <w:iCs/>
          <w:sz w:val="22"/>
          <w:szCs w:val="22"/>
          <w:highlight w:val="white"/>
          <w:lang w:val="en-US"/>
        </w:rPr>
        <w:t>20</w:t>
      </w:r>
      <w:r>
        <w:rPr>
          <w:rFonts w:cs="Arial"/>
          <w:iCs/>
          <w:sz w:val="22"/>
          <w:szCs w:val="22"/>
          <w:highlight w:val="white"/>
          <w:lang w:val="en-US"/>
        </w:rPr>
        <w:t>. Wykonanie planu wydatków bud</w:t>
      </w:r>
      <w:r>
        <w:rPr>
          <w:rFonts w:cs="Arial"/>
          <w:iCs/>
          <w:sz w:val="22"/>
          <w:szCs w:val="22"/>
          <w:highlight w:val="white"/>
        </w:rPr>
        <w:t>żetowych Gminnego Ośrodka Pomocy Społecznej w Medyce za 20</w:t>
      </w:r>
      <w:r w:rsidR="00F10AEB">
        <w:rPr>
          <w:rFonts w:cs="Arial"/>
          <w:iCs/>
          <w:sz w:val="22"/>
          <w:szCs w:val="22"/>
          <w:highlight w:val="white"/>
        </w:rPr>
        <w:t>2</w:t>
      </w:r>
      <w:r w:rsidR="009B0D7D">
        <w:rPr>
          <w:rFonts w:cs="Arial"/>
          <w:iCs/>
          <w:sz w:val="22"/>
          <w:szCs w:val="22"/>
          <w:highlight w:val="white"/>
        </w:rPr>
        <w:t>1</w:t>
      </w:r>
      <w:r w:rsidR="00E5769E">
        <w:rPr>
          <w:rFonts w:cs="Arial"/>
          <w:iCs/>
          <w:sz w:val="22"/>
          <w:szCs w:val="22"/>
          <w:highlight w:val="white"/>
        </w:rPr>
        <w:t xml:space="preserve"> rok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50"/>
        <w:gridCol w:w="3870"/>
        <w:gridCol w:w="3870"/>
      </w:tblGrid>
      <w:tr w:rsidR="005E4463" w:rsidRPr="00526A83" w14:paraId="042E5723" w14:textId="77777777" w:rsidTr="008E4FAB">
        <w:trPr>
          <w:trHeight w:val="1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C2D69B"/>
          </w:tcPr>
          <w:p w14:paraId="17307526" w14:textId="77777777" w:rsidR="005E4463" w:rsidRPr="005E4463" w:rsidRDefault="005E4463" w:rsidP="008E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E4463">
              <w:rPr>
                <w:b/>
                <w:bCs/>
                <w:sz w:val="28"/>
                <w:szCs w:val="28"/>
                <w:lang w:val="en-US"/>
              </w:rPr>
              <w:t>L.p.</w:t>
            </w:r>
          </w:p>
        </w:tc>
        <w:tc>
          <w:tcPr>
            <w:tcW w:w="3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C2D69B"/>
          </w:tcPr>
          <w:p w14:paraId="390AF6EA" w14:textId="77777777" w:rsidR="005E4463" w:rsidRPr="005E4463" w:rsidRDefault="005E4463" w:rsidP="008E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E4463">
              <w:rPr>
                <w:b/>
                <w:bCs/>
                <w:sz w:val="28"/>
                <w:szCs w:val="28"/>
                <w:lang w:val="en-US"/>
              </w:rPr>
              <w:t>Klasyfikacja bud</w:t>
            </w:r>
            <w:r w:rsidRPr="005E4463">
              <w:rPr>
                <w:b/>
                <w:bCs/>
                <w:sz w:val="28"/>
                <w:szCs w:val="28"/>
              </w:rPr>
              <w:t>żetowa</w:t>
            </w:r>
          </w:p>
        </w:tc>
        <w:tc>
          <w:tcPr>
            <w:tcW w:w="3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</w:tcPr>
          <w:p w14:paraId="74AF4D1D" w14:textId="1DE383D0" w:rsidR="005E4463" w:rsidRPr="005E4463" w:rsidRDefault="005E4463" w:rsidP="008E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E4463">
              <w:rPr>
                <w:b/>
                <w:bCs/>
                <w:sz w:val="28"/>
                <w:szCs w:val="28"/>
                <w:lang w:val="en-US"/>
              </w:rPr>
              <w:t>Wydatki wykonane</w:t>
            </w:r>
          </w:p>
        </w:tc>
      </w:tr>
      <w:tr w:rsidR="00F10AEB" w:rsidRPr="00526A83" w14:paraId="7400565B" w14:textId="77777777" w:rsidTr="008E4FAB">
        <w:trPr>
          <w:trHeight w:val="1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021A8DC0" w14:textId="74EA3994" w:rsidR="00F10AEB" w:rsidRPr="005E4463" w:rsidRDefault="00CD16B4" w:rsidP="00F10AEB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FBC9D05" w14:textId="4F6772EB" w:rsidR="00F10AEB" w:rsidRPr="00F10AEB" w:rsidRDefault="00CD16B4" w:rsidP="00CD16B4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Rodzina</w:t>
            </w:r>
          </w:p>
        </w:tc>
        <w:tc>
          <w:tcPr>
            <w:tcW w:w="3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1E0B159" w14:textId="30878171" w:rsidR="00F10AEB" w:rsidRPr="00F10AEB" w:rsidRDefault="00995DA1" w:rsidP="00F10AE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10 241 044,99 zł</w:t>
            </w:r>
          </w:p>
        </w:tc>
      </w:tr>
      <w:tr w:rsidR="000C05ED" w:rsidRPr="00526A83" w14:paraId="5B4EFC10" w14:textId="77777777" w:rsidTr="008E4FAB">
        <w:trPr>
          <w:trHeight w:val="1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D621B4F" w14:textId="6E7DB798" w:rsidR="000C05ED" w:rsidRPr="005E4463" w:rsidRDefault="00CD16B4" w:rsidP="000C05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7BE9019" w14:textId="400ABEC6" w:rsidR="000C05ED" w:rsidRPr="00F10AEB" w:rsidRDefault="00995DA1" w:rsidP="000C05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Pomoc społeczna</w:t>
            </w:r>
          </w:p>
        </w:tc>
        <w:tc>
          <w:tcPr>
            <w:tcW w:w="3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4AAE639" w14:textId="1FB9EAB5" w:rsidR="000C05ED" w:rsidRPr="00F10AEB" w:rsidRDefault="00995DA1" w:rsidP="000C05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991 511,21 zł</w:t>
            </w:r>
          </w:p>
        </w:tc>
      </w:tr>
      <w:tr w:rsidR="00CD16B4" w:rsidRPr="00526A83" w14:paraId="7695F6AD" w14:textId="77777777" w:rsidTr="008E4FAB">
        <w:trPr>
          <w:trHeight w:val="1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1C0C5156" w14:textId="7225517E" w:rsidR="00CD16B4" w:rsidRDefault="00CD16B4" w:rsidP="000C05E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1F9916AD" w14:textId="3A6DD95A" w:rsidR="00CD16B4" w:rsidRPr="00F10AEB" w:rsidRDefault="00995DA1" w:rsidP="000C05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Ochrona zdrowia</w:t>
            </w:r>
          </w:p>
        </w:tc>
        <w:tc>
          <w:tcPr>
            <w:tcW w:w="3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F07BACC" w14:textId="3C0926A8" w:rsidR="00CD16B4" w:rsidRPr="00F10AEB" w:rsidRDefault="00995DA1" w:rsidP="000C05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264,00 zł</w:t>
            </w:r>
          </w:p>
        </w:tc>
      </w:tr>
      <w:tr w:rsidR="00F10AEB" w:rsidRPr="00526A83" w14:paraId="79236A7A" w14:textId="77777777" w:rsidTr="008E4FAB">
        <w:trPr>
          <w:trHeight w:val="1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C2D69B" w:themeFill="accent3" w:themeFillTint="99"/>
          </w:tcPr>
          <w:p w14:paraId="4BFDD5A6" w14:textId="77777777" w:rsidR="00F10AEB" w:rsidRPr="005E4463" w:rsidRDefault="00F10AEB" w:rsidP="00F10AE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C2D69B" w:themeFill="accent3" w:themeFillTint="99"/>
          </w:tcPr>
          <w:p w14:paraId="63FA0D0E" w14:textId="2416C5F1" w:rsidR="00F10AEB" w:rsidRPr="00F10AEB" w:rsidRDefault="00F10AEB" w:rsidP="00F10AEB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  <w:r w:rsidRPr="00F10AEB">
              <w:rPr>
                <w:b/>
                <w:bCs/>
                <w:lang w:val="en-US"/>
              </w:rPr>
              <w:t>Razem:</w:t>
            </w:r>
          </w:p>
        </w:tc>
        <w:tc>
          <w:tcPr>
            <w:tcW w:w="3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 w:themeFill="accent3" w:themeFillTint="99"/>
          </w:tcPr>
          <w:p w14:paraId="0AD3C46E" w14:textId="4DE096E1" w:rsidR="00F10AEB" w:rsidRPr="00F10AEB" w:rsidRDefault="00995DA1" w:rsidP="00F10AE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11 232 820,20 zł</w:t>
            </w:r>
          </w:p>
        </w:tc>
      </w:tr>
    </w:tbl>
    <w:p w14:paraId="7B05CF5A" w14:textId="3DFA3E32" w:rsidR="00577D91" w:rsidRDefault="00952ABC">
      <w:pPr>
        <w:spacing w:before="114" w:after="11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highlight w:val="white"/>
        </w:rPr>
        <w:t>Źródło: Opracowanie własne</w:t>
      </w:r>
    </w:p>
    <w:p w14:paraId="12CAB56C" w14:textId="77777777" w:rsidR="00F10AEB" w:rsidRPr="0065390D" w:rsidRDefault="00F10AEB">
      <w:pPr>
        <w:spacing w:before="114" w:after="114"/>
        <w:rPr>
          <w:i/>
          <w:iCs/>
          <w:sz w:val="20"/>
          <w:szCs w:val="20"/>
        </w:rPr>
      </w:pPr>
    </w:p>
    <w:p w14:paraId="458A1698" w14:textId="77777777" w:rsidR="00F309B6" w:rsidRPr="0065390D" w:rsidRDefault="00952ABC" w:rsidP="003523EE">
      <w:pPr>
        <w:pStyle w:val="Nagwek2"/>
        <w:rPr>
          <w:rFonts w:ascii="Times New Roman" w:hAnsi="Times New Roman" w:cs="Times New Roman"/>
          <w:color w:val="000000" w:themeColor="text1"/>
        </w:rPr>
      </w:pPr>
      <w:r w:rsidRPr="0065390D">
        <w:rPr>
          <w:rFonts w:ascii="Times New Roman" w:hAnsi="Times New Roman" w:cs="Times New Roman"/>
          <w:color w:val="000000" w:themeColor="text1"/>
        </w:rPr>
        <w:t>11.2. Pomoc społeczna</w:t>
      </w:r>
    </w:p>
    <w:p w14:paraId="5F01B02D" w14:textId="77777777" w:rsidR="00995DA1" w:rsidRPr="00995DA1" w:rsidRDefault="00995DA1" w:rsidP="00995DA1">
      <w:pPr>
        <w:spacing w:line="276" w:lineRule="auto"/>
        <w:rPr>
          <w:lang w:val="en-US"/>
        </w:rPr>
      </w:pPr>
    </w:p>
    <w:p w14:paraId="5ED09034" w14:textId="77777777" w:rsidR="00995DA1" w:rsidRPr="00995DA1" w:rsidRDefault="00995DA1" w:rsidP="00995DA1">
      <w:pPr>
        <w:spacing w:line="276" w:lineRule="auto"/>
        <w:ind w:firstLine="708"/>
        <w:rPr>
          <w:lang w:val="en-US"/>
        </w:rPr>
      </w:pPr>
      <w:r w:rsidRPr="00995DA1">
        <w:rPr>
          <w:color w:val="000000"/>
          <w:lang w:val="en-US"/>
        </w:rPr>
        <w:t xml:space="preserve">Gminny Ośrodek Pomocy Społecznej w Medyce dąży do poprawy jakości życia mieszkańców Gminy i osób przebywających na jej terenie oraz zapewnienia warunków prawidłowego rozwoju i funkcjonowania rodziny, wspiera właściwy rozwój dzieci i młodzieży, dąży do zapewnienia optymalnych warunków życia osobom starszym oraz osobom z niepełnosprawnościami, podejmuje działania zapobiegające patologiom i wykluczaniu społecznemu różnych grup mieszkańców. Realizuje zadania własne Gminy oraz zadania zlecone w ramach polityki społecznej państwa. </w:t>
      </w:r>
    </w:p>
    <w:p w14:paraId="0238FD47" w14:textId="77777777" w:rsidR="00995DA1" w:rsidRDefault="00995DA1" w:rsidP="00995DA1">
      <w:pPr>
        <w:spacing w:line="200" w:lineRule="atLeast"/>
        <w:rPr>
          <w:rFonts w:ascii="Arial" w:hAnsi="Arial" w:cs="Arial"/>
          <w:lang w:val="en-US"/>
        </w:rPr>
      </w:pPr>
    </w:p>
    <w:p w14:paraId="6213C9FC" w14:textId="3DFD01BF" w:rsidR="00F309B6" w:rsidRDefault="00952ABC" w:rsidP="001C22F4">
      <w:pPr>
        <w:spacing w:before="108" w:after="108"/>
      </w:pPr>
      <w:r>
        <w:rPr>
          <w:rFonts w:cs="Arial"/>
          <w:sz w:val="22"/>
          <w:szCs w:val="22"/>
          <w:highlight w:val="white"/>
        </w:rPr>
        <w:t xml:space="preserve">Tabela </w:t>
      </w:r>
      <w:r w:rsidR="009905A4">
        <w:rPr>
          <w:rFonts w:cs="Arial"/>
          <w:sz w:val="22"/>
          <w:szCs w:val="22"/>
          <w:highlight w:val="white"/>
        </w:rPr>
        <w:t>21</w:t>
      </w:r>
      <w:r>
        <w:rPr>
          <w:rFonts w:cs="Arial"/>
          <w:sz w:val="22"/>
          <w:szCs w:val="22"/>
          <w:highlight w:val="white"/>
        </w:rPr>
        <w:t>. Liczba rodzin i osób objętych pomocą społeczną w 20</w:t>
      </w:r>
      <w:r w:rsidR="00995DA1">
        <w:rPr>
          <w:rFonts w:cs="Arial"/>
          <w:sz w:val="22"/>
          <w:szCs w:val="22"/>
          <w:highlight w:val="white"/>
        </w:rPr>
        <w:t>21</w:t>
      </w:r>
      <w:r w:rsidR="00E5769E">
        <w:rPr>
          <w:rFonts w:cs="Arial"/>
          <w:sz w:val="22"/>
          <w:szCs w:val="22"/>
          <w:highlight w:val="white"/>
        </w:rPr>
        <w:t xml:space="preserve"> roku</w:t>
      </w:r>
    </w:p>
    <w:tbl>
      <w:tblPr>
        <w:tblW w:w="9014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4366"/>
        <w:gridCol w:w="1549"/>
        <w:gridCol w:w="1549"/>
        <w:gridCol w:w="1550"/>
      </w:tblGrid>
      <w:tr w:rsidR="00F309B6" w14:paraId="42C9834C" w14:textId="77777777" w:rsidTr="008E4FAB">
        <w:trPr>
          <w:trHeight w:val="1373"/>
        </w:trPr>
        <w:tc>
          <w:tcPr>
            <w:tcW w:w="4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/>
            <w:tcMar>
              <w:left w:w="53" w:type="dxa"/>
            </w:tcMar>
          </w:tcPr>
          <w:p w14:paraId="2C38A0AA" w14:textId="77777777" w:rsidR="00F309B6" w:rsidRDefault="00F309B6">
            <w:pPr>
              <w:spacing w:after="120"/>
              <w:jc w:val="center"/>
              <w:rPr>
                <w:rFonts w:cs="Arial"/>
                <w:b/>
              </w:rPr>
            </w:pPr>
          </w:p>
          <w:p w14:paraId="1378649D" w14:textId="77777777" w:rsidR="00F309B6" w:rsidRDefault="00952ABC">
            <w:pPr>
              <w:spacing w:after="120"/>
              <w:jc w:val="center"/>
            </w:pPr>
            <w:r>
              <w:rPr>
                <w:rFonts w:cs="Arial"/>
                <w:b/>
              </w:rPr>
              <w:t>Wyszczególnienie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/>
            <w:tcMar>
              <w:left w:w="53" w:type="dxa"/>
            </w:tcMar>
          </w:tcPr>
          <w:p w14:paraId="0CB8A01F" w14:textId="77777777" w:rsidR="00F309B6" w:rsidRDefault="00952ABC">
            <w:pPr>
              <w:spacing w:after="120"/>
              <w:jc w:val="center"/>
            </w:pPr>
            <w:r>
              <w:rPr>
                <w:rFonts w:cs="Arial"/>
                <w:b/>
              </w:rPr>
              <w:t>Liczba osób, którym przyznano decyzją świadczenie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/>
            <w:tcMar>
              <w:left w:w="53" w:type="dxa"/>
            </w:tcMar>
          </w:tcPr>
          <w:p w14:paraId="21E38ADF" w14:textId="77777777" w:rsidR="00F309B6" w:rsidRDefault="00F309B6">
            <w:pPr>
              <w:spacing w:after="120"/>
              <w:jc w:val="center"/>
              <w:rPr>
                <w:rFonts w:cs="Arial"/>
                <w:b/>
              </w:rPr>
            </w:pPr>
          </w:p>
          <w:p w14:paraId="31535D09" w14:textId="77777777" w:rsidR="00F309B6" w:rsidRDefault="00952ABC">
            <w:pPr>
              <w:spacing w:after="120"/>
              <w:jc w:val="center"/>
            </w:pPr>
            <w:r>
              <w:rPr>
                <w:rFonts w:cs="Arial"/>
                <w:b/>
              </w:rPr>
              <w:t>Liczba rodzin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/>
            <w:tcMar>
              <w:left w:w="53" w:type="dxa"/>
            </w:tcMar>
          </w:tcPr>
          <w:p w14:paraId="6624FBCF" w14:textId="77777777" w:rsidR="00F309B6" w:rsidRDefault="00F309B6">
            <w:pPr>
              <w:spacing w:after="120"/>
              <w:jc w:val="center"/>
              <w:rPr>
                <w:rFonts w:cs="Arial"/>
                <w:b/>
              </w:rPr>
            </w:pPr>
          </w:p>
          <w:p w14:paraId="33DD105D" w14:textId="77777777" w:rsidR="00F309B6" w:rsidRDefault="00952ABC">
            <w:pPr>
              <w:spacing w:after="120"/>
              <w:jc w:val="center"/>
            </w:pPr>
            <w:r>
              <w:rPr>
                <w:rFonts w:cs="Arial"/>
                <w:b/>
              </w:rPr>
              <w:t>Liczba osób w rodzinach</w:t>
            </w:r>
          </w:p>
        </w:tc>
      </w:tr>
      <w:tr w:rsidR="00F309B6" w14:paraId="72053BB4" w14:textId="77777777" w:rsidTr="008E4FAB">
        <w:tc>
          <w:tcPr>
            <w:tcW w:w="4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3" w:type="dxa"/>
            </w:tcMar>
          </w:tcPr>
          <w:p w14:paraId="107F6684" w14:textId="43E86400" w:rsidR="00F309B6" w:rsidRDefault="00952ABC" w:rsidP="00CD6679">
            <w:pPr>
              <w:spacing w:after="120"/>
            </w:pPr>
            <w:r>
              <w:rPr>
                <w:rFonts w:cs="Arial"/>
              </w:rPr>
              <w:t>Świadczenia przyznane w ramach zadań zl</w:t>
            </w:r>
            <w:r w:rsidR="00CD6679">
              <w:rPr>
                <w:rFonts w:cs="Arial"/>
              </w:rPr>
              <w:t>econych i zadań własnych ogółem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28C8BD5" w14:textId="7C77B1A2" w:rsidR="00F309B6" w:rsidRDefault="00995DA1" w:rsidP="00691030">
            <w:pPr>
              <w:spacing w:after="120"/>
              <w:ind w:right="-22"/>
              <w:jc w:val="right"/>
            </w:pPr>
            <w:r>
              <w:rPr>
                <w:rFonts w:cs="Arial"/>
              </w:rPr>
              <w:t>260</w:t>
            </w:r>
          </w:p>
          <w:p w14:paraId="10615149" w14:textId="1B7C66EC" w:rsidR="00F309B6" w:rsidRDefault="00F309B6" w:rsidP="00691030">
            <w:pPr>
              <w:spacing w:after="120"/>
              <w:ind w:right="-22"/>
              <w:jc w:val="right"/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78072F" w14:textId="28C777DE" w:rsidR="00F309B6" w:rsidRDefault="00995DA1" w:rsidP="00691030">
            <w:pPr>
              <w:spacing w:after="120"/>
              <w:jc w:val="right"/>
            </w:pPr>
            <w:r>
              <w:rPr>
                <w:rFonts w:cs="Arial"/>
              </w:rPr>
              <w:t>172</w:t>
            </w:r>
          </w:p>
          <w:p w14:paraId="58353697" w14:textId="0E852CED" w:rsidR="00F309B6" w:rsidRDefault="00F309B6" w:rsidP="00691030">
            <w:pPr>
              <w:spacing w:after="120"/>
              <w:jc w:val="right"/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7C140D" w14:textId="63A683C3" w:rsidR="00F309B6" w:rsidRDefault="00995DA1" w:rsidP="00691030">
            <w:pPr>
              <w:spacing w:after="120"/>
              <w:jc w:val="right"/>
            </w:pPr>
            <w:r>
              <w:rPr>
                <w:rFonts w:cs="Arial"/>
              </w:rPr>
              <w:t>475</w:t>
            </w:r>
          </w:p>
          <w:p w14:paraId="009F156A" w14:textId="261934A0" w:rsidR="00F309B6" w:rsidRDefault="00F309B6" w:rsidP="00691030">
            <w:pPr>
              <w:spacing w:after="120"/>
              <w:jc w:val="right"/>
            </w:pPr>
          </w:p>
        </w:tc>
      </w:tr>
      <w:tr w:rsidR="00F309B6" w14:paraId="6C37F2D5" w14:textId="77777777" w:rsidTr="008E4FAB">
        <w:trPr>
          <w:trHeight w:val="848"/>
        </w:trPr>
        <w:tc>
          <w:tcPr>
            <w:tcW w:w="4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3" w:type="dxa"/>
            </w:tcMar>
          </w:tcPr>
          <w:p w14:paraId="4DD04B12" w14:textId="77777777" w:rsidR="00F309B6" w:rsidRDefault="00952ABC">
            <w:pPr>
              <w:spacing w:after="120"/>
            </w:pPr>
            <w:r>
              <w:rPr>
                <w:rFonts w:cs="Arial"/>
              </w:rPr>
              <w:t>Świadczenia przyznane w ramach zadań zleconych bez względu na ich rodzaj, formę i liczbę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DCDF75" w14:textId="3EEE8B2B" w:rsidR="00F309B6" w:rsidRDefault="00952ABC" w:rsidP="00691030">
            <w:pPr>
              <w:spacing w:after="120"/>
              <w:jc w:val="right"/>
            </w:pPr>
            <w:r>
              <w:rPr>
                <w:rFonts w:cs="Arial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757741" w14:textId="07E81128" w:rsidR="00F309B6" w:rsidRDefault="00952ABC" w:rsidP="00691030">
            <w:pPr>
              <w:spacing w:after="120"/>
              <w:jc w:val="right"/>
            </w:pPr>
            <w:r>
              <w:rPr>
                <w:rFonts w:cs="Arial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36CB3BC" w14:textId="54594119" w:rsidR="00F309B6" w:rsidRDefault="00952ABC" w:rsidP="00691030">
            <w:pPr>
              <w:spacing w:after="120"/>
              <w:jc w:val="right"/>
            </w:pPr>
            <w:r>
              <w:rPr>
                <w:rFonts w:cs="Arial"/>
              </w:rPr>
              <w:t>5</w:t>
            </w:r>
          </w:p>
        </w:tc>
      </w:tr>
      <w:tr w:rsidR="00F309B6" w14:paraId="46CC2631" w14:textId="77777777" w:rsidTr="008E4FAB">
        <w:tc>
          <w:tcPr>
            <w:tcW w:w="4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3" w:type="dxa"/>
            </w:tcMar>
          </w:tcPr>
          <w:p w14:paraId="396BD6C8" w14:textId="3905C889" w:rsidR="00F309B6" w:rsidRDefault="00952ABC" w:rsidP="001C22F4">
            <w:pPr>
              <w:spacing w:after="120"/>
            </w:pPr>
            <w:r>
              <w:rPr>
                <w:rFonts w:cs="Arial"/>
              </w:rPr>
              <w:t xml:space="preserve">Świadczenia przyznane w ramach zadań </w:t>
            </w:r>
            <w:r w:rsidR="001C22F4">
              <w:rPr>
                <w:rFonts w:cs="Arial"/>
              </w:rPr>
              <w:t>własnych</w:t>
            </w:r>
            <w:r>
              <w:rPr>
                <w:rFonts w:cs="Arial"/>
              </w:rPr>
              <w:t xml:space="preserve"> bez względu na ich rodzaj, formę i liczbę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91B84CE" w14:textId="23C59068" w:rsidR="00F309B6" w:rsidRDefault="00995DA1" w:rsidP="00691030">
            <w:pPr>
              <w:spacing w:after="120"/>
              <w:jc w:val="right"/>
            </w:pPr>
            <w:r>
              <w:rPr>
                <w:rFonts w:cs="Arial"/>
              </w:rPr>
              <w:t>259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FC2BDFC" w14:textId="0D6133F2" w:rsidR="00F309B6" w:rsidRDefault="00995DA1" w:rsidP="00691030">
            <w:pPr>
              <w:spacing w:after="120"/>
              <w:jc w:val="right"/>
            </w:pPr>
            <w:r>
              <w:rPr>
                <w:rFonts w:cs="Arial"/>
              </w:rPr>
              <w:t>171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CFF3CCB" w14:textId="14B22F88" w:rsidR="00F309B6" w:rsidRDefault="00995DA1" w:rsidP="00691030">
            <w:pPr>
              <w:spacing w:after="120"/>
              <w:jc w:val="right"/>
            </w:pPr>
            <w:r>
              <w:rPr>
                <w:rFonts w:cs="Arial"/>
              </w:rPr>
              <w:t>470</w:t>
            </w:r>
          </w:p>
        </w:tc>
      </w:tr>
      <w:tr w:rsidR="00F309B6" w14:paraId="60FDD125" w14:textId="77777777" w:rsidTr="008E4FAB">
        <w:tc>
          <w:tcPr>
            <w:tcW w:w="4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3" w:type="dxa"/>
            </w:tcMar>
          </w:tcPr>
          <w:p w14:paraId="20E1F59A" w14:textId="2E550667" w:rsidR="00F309B6" w:rsidRDefault="00952ABC">
            <w:pPr>
              <w:spacing w:after="120"/>
            </w:pPr>
            <w:r>
              <w:rPr>
                <w:rFonts w:cs="Arial"/>
              </w:rPr>
              <w:t xml:space="preserve">Pomoc udzielana w postaci pracy socjalnej </w:t>
            </w:r>
            <w:r w:rsidR="001C22F4">
              <w:rPr>
                <w:rFonts w:cs="Arial"/>
              </w:rPr>
              <w:t>ogółem</w:t>
            </w:r>
            <w:r>
              <w:rPr>
                <w:rFonts w:cs="Arial"/>
              </w:rPr>
              <w:t>,</w:t>
            </w:r>
          </w:p>
          <w:p w14:paraId="1797D995" w14:textId="77777777" w:rsidR="00F309B6" w:rsidRDefault="00952ABC">
            <w:pPr>
              <w:spacing w:after="120"/>
            </w:pPr>
            <w:r>
              <w:rPr>
                <w:rFonts w:cs="Arial"/>
              </w:rPr>
              <w:t>w tym:</w:t>
            </w:r>
          </w:p>
          <w:p w14:paraId="3782EB4B" w14:textId="77777777" w:rsidR="00F309B6" w:rsidRDefault="00952ABC">
            <w:pPr>
              <w:spacing w:after="120"/>
            </w:pPr>
            <w:r>
              <w:rPr>
                <w:rFonts w:cs="Arial"/>
              </w:rPr>
              <w:t>wyłącznie w postaci pracy socjalnej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895EA2" w14:textId="2B5EA72C" w:rsidR="00F309B6" w:rsidRDefault="001C22F4" w:rsidP="00691030">
            <w:pPr>
              <w:spacing w:after="120"/>
              <w:jc w:val="right"/>
            </w:pPr>
            <w:r>
              <w:rPr>
                <w:rFonts w:cs="Arial"/>
              </w:rPr>
              <w:t>-</w:t>
            </w:r>
          </w:p>
          <w:p w14:paraId="15004425" w14:textId="77777777" w:rsidR="00F309B6" w:rsidRDefault="00F309B6" w:rsidP="00691030">
            <w:pPr>
              <w:spacing w:after="120"/>
              <w:jc w:val="right"/>
              <w:rPr>
                <w:rFonts w:cs="Arial"/>
              </w:rPr>
            </w:pPr>
          </w:p>
          <w:p w14:paraId="46430A5F" w14:textId="77777777" w:rsidR="00F309B6" w:rsidRDefault="00F309B6" w:rsidP="00691030">
            <w:pPr>
              <w:spacing w:after="120"/>
              <w:jc w:val="right"/>
              <w:rPr>
                <w:rFonts w:cs="Arial"/>
              </w:rPr>
            </w:pPr>
          </w:p>
          <w:p w14:paraId="14F1AA91" w14:textId="46E75636" w:rsidR="00F309B6" w:rsidRDefault="001C22F4" w:rsidP="00691030">
            <w:pPr>
              <w:spacing w:after="120"/>
              <w:jc w:val="right"/>
            </w:pPr>
            <w:r>
              <w:rPr>
                <w:rFonts w:cs="Arial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293E2A" w14:textId="40F4F865" w:rsidR="00F309B6" w:rsidRDefault="00995DA1" w:rsidP="00691030">
            <w:pPr>
              <w:spacing w:after="120"/>
              <w:jc w:val="right"/>
            </w:pPr>
            <w:r>
              <w:rPr>
                <w:rFonts w:cs="Arial"/>
              </w:rPr>
              <w:t>171</w:t>
            </w:r>
          </w:p>
          <w:p w14:paraId="4742A1A8" w14:textId="77777777" w:rsidR="00F309B6" w:rsidRDefault="00F309B6" w:rsidP="00691030">
            <w:pPr>
              <w:spacing w:after="120"/>
              <w:jc w:val="right"/>
              <w:rPr>
                <w:rFonts w:cs="Arial"/>
              </w:rPr>
            </w:pPr>
          </w:p>
          <w:p w14:paraId="6240800C" w14:textId="77777777" w:rsidR="00F309B6" w:rsidRDefault="00F309B6" w:rsidP="00691030">
            <w:pPr>
              <w:spacing w:after="120"/>
              <w:jc w:val="right"/>
              <w:rPr>
                <w:rFonts w:cs="Arial"/>
              </w:rPr>
            </w:pPr>
          </w:p>
          <w:p w14:paraId="5F7D3A47" w14:textId="707D2322" w:rsidR="00F309B6" w:rsidRDefault="009A247E" w:rsidP="00691030">
            <w:pPr>
              <w:spacing w:after="120"/>
              <w:jc w:val="right"/>
            </w:pPr>
            <w:r>
              <w:rPr>
                <w:rFonts w:cs="Arial"/>
              </w:rPr>
              <w:t>7</w:t>
            </w:r>
            <w:r w:rsidR="001C22F4">
              <w:rPr>
                <w:rFonts w:cs="Arial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31A18A" w14:textId="00224B93" w:rsidR="00F309B6" w:rsidRDefault="009A247E" w:rsidP="00691030">
            <w:pPr>
              <w:spacing w:after="120"/>
              <w:jc w:val="right"/>
            </w:pPr>
            <w:r>
              <w:rPr>
                <w:rFonts w:cs="Arial"/>
              </w:rPr>
              <w:t>4</w:t>
            </w:r>
            <w:r w:rsidR="00995DA1">
              <w:rPr>
                <w:rFonts w:cs="Arial"/>
              </w:rPr>
              <w:t>7</w:t>
            </w:r>
            <w:r w:rsidR="001C22F4">
              <w:rPr>
                <w:rFonts w:cs="Arial"/>
              </w:rPr>
              <w:t>0</w:t>
            </w:r>
          </w:p>
          <w:p w14:paraId="250F0C9E" w14:textId="77777777" w:rsidR="00F309B6" w:rsidRDefault="00F309B6" w:rsidP="00691030">
            <w:pPr>
              <w:spacing w:after="120"/>
              <w:jc w:val="right"/>
              <w:rPr>
                <w:rFonts w:cs="Arial"/>
              </w:rPr>
            </w:pPr>
          </w:p>
          <w:p w14:paraId="4D63C8F0" w14:textId="77777777" w:rsidR="00F309B6" w:rsidRDefault="00F309B6" w:rsidP="00691030">
            <w:pPr>
              <w:spacing w:after="120"/>
              <w:jc w:val="right"/>
              <w:rPr>
                <w:rFonts w:cs="Arial"/>
              </w:rPr>
            </w:pPr>
          </w:p>
          <w:p w14:paraId="08207A3B" w14:textId="009CB7F6" w:rsidR="00F309B6" w:rsidRDefault="00995DA1" w:rsidP="00691030">
            <w:pPr>
              <w:spacing w:after="120"/>
              <w:jc w:val="right"/>
            </w:pPr>
            <w:r>
              <w:rPr>
                <w:rFonts w:cs="Arial"/>
              </w:rPr>
              <w:t>296</w:t>
            </w:r>
          </w:p>
        </w:tc>
      </w:tr>
    </w:tbl>
    <w:p w14:paraId="26E713FC" w14:textId="36510E9A" w:rsidR="00F309B6" w:rsidRDefault="00952ABC" w:rsidP="001C22F4">
      <w:pPr>
        <w:spacing w:before="108" w:after="108"/>
        <w:rPr>
          <w:i/>
          <w:iCs/>
          <w:sz w:val="20"/>
          <w:szCs w:val="20"/>
          <w:highlight w:val="white"/>
        </w:rPr>
      </w:pPr>
      <w:r>
        <w:rPr>
          <w:i/>
          <w:iCs/>
          <w:sz w:val="20"/>
          <w:szCs w:val="20"/>
          <w:highlight w:val="white"/>
        </w:rPr>
        <w:t>Źródło: Opracowanie własne</w:t>
      </w:r>
    </w:p>
    <w:p w14:paraId="26747957" w14:textId="77777777" w:rsidR="009905A4" w:rsidRDefault="009905A4" w:rsidP="001C22F4">
      <w:pPr>
        <w:spacing w:before="108" w:after="108"/>
        <w:rPr>
          <w:i/>
          <w:iCs/>
          <w:sz w:val="20"/>
          <w:szCs w:val="20"/>
          <w:highlight w:val="white"/>
        </w:rPr>
      </w:pPr>
    </w:p>
    <w:p w14:paraId="4C7352FD" w14:textId="138C1A01" w:rsidR="00F309B6" w:rsidRDefault="009905A4" w:rsidP="001C22F4">
      <w:pPr>
        <w:spacing w:after="120" w:line="200" w:lineRule="atLeast"/>
        <w:ind w:firstLine="720"/>
      </w:pPr>
      <w:r>
        <w:rPr>
          <w:lang w:val="en-US"/>
        </w:rPr>
        <w:t>Głó</w:t>
      </w:r>
      <w:r w:rsidR="00691030">
        <w:rPr>
          <w:lang w:val="en-US"/>
        </w:rPr>
        <w:t>wne przyczyny kwalifikują</w:t>
      </w:r>
      <w:r w:rsidR="001C22F4" w:rsidRPr="001C22F4">
        <w:rPr>
          <w:lang w:val="en-US"/>
        </w:rPr>
        <w:t xml:space="preserve">ce do </w:t>
      </w:r>
      <w:r w:rsidR="001C22F4" w:rsidRPr="001C22F4">
        <w:t>objęcia rodzin pomocą społeczną to: bezrobocie,</w:t>
      </w:r>
      <w:r w:rsidR="00995DA1">
        <w:t xml:space="preserve"> ubóstwo,</w:t>
      </w:r>
      <w:r w:rsidR="001C22F4" w:rsidRPr="001C22F4">
        <w:t xml:space="preserve"> długotrw</w:t>
      </w:r>
      <w:r w:rsidR="00C54ACE">
        <w:t xml:space="preserve">ała lub ciężka choroba </w:t>
      </w:r>
      <w:r w:rsidR="001C22F4" w:rsidRPr="001C22F4">
        <w:t xml:space="preserve">oraz niepełnosprawność. </w:t>
      </w:r>
      <w:r w:rsidR="001C22F4">
        <w:t>Szczegółowe zestawienie powodów</w:t>
      </w:r>
      <w:r w:rsidR="001C22F4" w:rsidRPr="001C22F4">
        <w:t xml:space="preserve"> trudnej sytuacji życiowej przedstawia poniższa tabela</w:t>
      </w:r>
      <w:r w:rsidR="001C22F4">
        <w:t>.</w:t>
      </w:r>
    </w:p>
    <w:p w14:paraId="499B5AD0" w14:textId="77777777" w:rsidR="005804E2" w:rsidRDefault="005804E2" w:rsidP="001C22F4">
      <w:pPr>
        <w:spacing w:after="120" w:line="200" w:lineRule="atLeast"/>
        <w:ind w:firstLine="720"/>
      </w:pPr>
    </w:p>
    <w:p w14:paraId="1EEFB38E" w14:textId="6EE335F3" w:rsidR="00932749" w:rsidRDefault="00C54ACE" w:rsidP="005804E2">
      <w:pPr>
        <w:spacing w:after="120" w:line="200" w:lineRule="atLeast"/>
      </w:pPr>
      <w:r>
        <w:rPr>
          <w:rFonts w:cs="Arial"/>
          <w:iCs/>
          <w:sz w:val="22"/>
          <w:szCs w:val="22"/>
          <w:highlight w:val="white"/>
          <w:lang w:val="en-US"/>
        </w:rPr>
        <w:t xml:space="preserve">Tabela </w:t>
      </w:r>
      <w:r w:rsidR="009905A4">
        <w:rPr>
          <w:rFonts w:cs="Arial"/>
          <w:iCs/>
          <w:sz w:val="22"/>
          <w:szCs w:val="22"/>
          <w:highlight w:val="white"/>
          <w:lang w:val="en-US"/>
        </w:rPr>
        <w:t>22</w:t>
      </w:r>
      <w:r w:rsidR="005804E2">
        <w:rPr>
          <w:rFonts w:cs="Arial"/>
          <w:iCs/>
          <w:sz w:val="22"/>
          <w:szCs w:val="22"/>
          <w:highlight w:val="white"/>
          <w:lang w:val="en-US"/>
        </w:rPr>
        <w:t xml:space="preserve">. Liczba </w:t>
      </w:r>
      <w:r w:rsidR="005804E2">
        <w:rPr>
          <w:rFonts w:cs="Arial"/>
          <w:iCs/>
          <w:sz w:val="22"/>
          <w:szCs w:val="22"/>
          <w:highlight w:val="white"/>
        </w:rPr>
        <w:t>środowisk objętych pomocą społecz</w:t>
      </w:r>
      <w:r>
        <w:rPr>
          <w:rFonts w:cs="Arial"/>
          <w:iCs/>
          <w:sz w:val="22"/>
          <w:szCs w:val="22"/>
          <w:highlight w:val="white"/>
        </w:rPr>
        <w:t>ną (według powodów) w 2021</w:t>
      </w:r>
      <w:r w:rsidR="00E5769E">
        <w:rPr>
          <w:rFonts w:cs="Arial"/>
          <w:iCs/>
          <w:sz w:val="22"/>
          <w:szCs w:val="22"/>
          <w:highlight w:val="white"/>
        </w:rPr>
        <w:t xml:space="preserve">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307"/>
        <w:gridCol w:w="3136"/>
      </w:tblGrid>
      <w:tr w:rsidR="00932749" w14:paraId="347EA1E5" w14:textId="77777777" w:rsidTr="009905A4">
        <w:tc>
          <w:tcPr>
            <w:tcW w:w="3964" w:type="dxa"/>
            <w:shd w:val="clear" w:color="auto" w:fill="C2D69B"/>
          </w:tcPr>
          <w:p w14:paraId="11D070AA" w14:textId="68AFC2CF" w:rsidR="00932749" w:rsidRDefault="00932749" w:rsidP="00932749">
            <w:pPr>
              <w:spacing w:after="120" w:line="200" w:lineRule="atLeast"/>
            </w:pPr>
            <w:r>
              <w:rPr>
                <w:rFonts w:cs="Arial"/>
                <w:b/>
                <w:bCs/>
                <w:color w:val="000000"/>
                <w:lang w:val="en-US"/>
              </w:rPr>
              <w:t xml:space="preserve">Powód trudnej sytuacji </w:t>
            </w:r>
            <w:r>
              <w:rPr>
                <w:rFonts w:cs="Arial"/>
                <w:b/>
                <w:bCs/>
                <w:color w:val="000000"/>
              </w:rPr>
              <w:t>życiowej</w:t>
            </w:r>
          </w:p>
        </w:tc>
        <w:tc>
          <w:tcPr>
            <w:tcW w:w="2307" w:type="dxa"/>
            <w:shd w:val="clear" w:color="auto" w:fill="C2D69B"/>
          </w:tcPr>
          <w:p w14:paraId="047EE794" w14:textId="39D17D4E" w:rsidR="00932749" w:rsidRDefault="00932749" w:rsidP="00932749">
            <w:pPr>
              <w:spacing w:after="120" w:line="200" w:lineRule="atLeast"/>
            </w:pPr>
            <w:r>
              <w:rPr>
                <w:rFonts w:cs="Arial"/>
                <w:b/>
                <w:bCs/>
                <w:color w:val="000000"/>
                <w:lang w:val="en-US"/>
              </w:rPr>
              <w:t>Liczba rodzin</w:t>
            </w:r>
          </w:p>
        </w:tc>
        <w:tc>
          <w:tcPr>
            <w:tcW w:w="3136" w:type="dxa"/>
            <w:shd w:val="clear" w:color="auto" w:fill="C2D69B"/>
          </w:tcPr>
          <w:p w14:paraId="1386C6A0" w14:textId="1BCAAA49" w:rsidR="00932749" w:rsidRDefault="004D5F9D" w:rsidP="00932749">
            <w:pPr>
              <w:spacing w:after="120" w:line="200" w:lineRule="atLeast"/>
            </w:pPr>
            <w:r>
              <w:rPr>
                <w:rFonts w:cs="Arial"/>
                <w:b/>
                <w:bCs/>
                <w:color w:val="000000"/>
                <w:lang w:val="en-US"/>
              </w:rPr>
              <w:t xml:space="preserve">Liczba osób </w:t>
            </w:r>
            <w:r w:rsidR="00932749">
              <w:rPr>
                <w:rFonts w:cs="Arial"/>
                <w:b/>
                <w:bCs/>
                <w:color w:val="000000"/>
                <w:lang w:val="en-US"/>
              </w:rPr>
              <w:t>w rodzinach</w:t>
            </w:r>
          </w:p>
        </w:tc>
      </w:tr>
      <w:tr w:rsidR="004D5F9D" w14:paraId="4955D84A" w14:textId="77777777" w:rsidTr="000B39FB">
        <w:tc>
          <w:tcPr>
            <w:tcW w:w="3964" w:type="dxa"/>
            <w:shd w:val="clear" w:color="auto" w:fill="FFFFFF" w:themeFill="background1"/>
          </w:tcPr>
          <w:p w14:paraId="7915A9C0" w14:textId="3A436B12" w:rsidR="004D5F9D" w:rsidRPr="000B39FB" w:rsidRDefault="004D5F9D" w:rsidP="004D5F9D">
            <w:pPr>
              <w:spacing w:after="120" w:line="200" w:lineRule="atLeast"/>
            </w:pPr>
            <w:r w:rsidRPr="000B39FB">
              <w:rPr>
                <w:lang w:val="en-US"/>
              </w:rPr>
              <w:t>Ubóstwo</w:t>
            </w:r>
          </w:p>
        </w:tc>
        <w:tc>
          <w:tcPr>
            <w:tcW w:w="2307" w:type="dxa"/>
          </w:tcPr>
          <w:p w14:paraId="4F1E299A" w14:textId="11C0B285" w:rsidR="004D5F9D" w:rsidRDefault="00C54ACE" w:rsidP="00691030">
            <w:pPr>
              <w:spacing w:after="120" w:line="200" w:lineRule="atLeast"/>
              <w:jc w:val="right"/>
            </w:pPr>
            <w:r>
              <w:t>98</w:t>
            </w:r>
          </w:p>
        </w:tc>
        <w:tc>
          <w:tcPr>
            <w:tcW w:w="3136" w:type="dxa"/>
          </w:tcPr>
          <w:p w14:paraId="532EE6B7" w14:textId="4FD25A38" w:rsidR="004D5F9D" w:rsidRDefault="00C54ACE" w:rsidP="00691030">
            <w:pPr>
              <w:spacing w:after="120" w:line="200" w:lineRule="atLeast"/>
              <w:jc w:val="right"/>
            </w:pPr>
            <w:r>
              <w:t>221</w:t>
            </w:r>
          </w:p>
        </w:tc>
      </w:tr>
      <w:tr w:rsidR="004D5F9D" w14:paraId="4A65F9F1" w14:textId="77777777" w:rsidTr="000B39FB">
        <w:tc>
          <w:tcPr>
            <w:tcW w:w="3964" w:type="dxa"/>
            <w:shd w:val="clear" w:color="auto" w:fill="FFFFFF" w:themeFill="background1"/>
          </w:tcPr>
          <w:p w14:paraId="7D57789A" w14:textId="476F6ED3" w:rsidR="004D5F9D" w:rsidRPr="000B39FB" w:rsidRDefault="004D5F9D" w:rsidP="004D5F9D">
            <w:pPr>
              <w:spacing w:after="120" w:line="200" w:lineRule="atLeast"/>
            </w:pPr>
            <w:r w:rsidRPr="000B39FB">
              <w:rPr>
                <w:lang w:val="en-US"/>
              </w:rPr>
              <w:t>Sieroctwo</w:t>
            </w:r>
          </w:p>
        </w:tc>
        <w:tc>
          <w:tcPr>
            <w:tcW w:w="2307" w:type="dxa"/>
          </w:tcPr>
          <w:p w14:paraId="1FBAB777" w14:textId="7FBE9E83" w:rsidR="004D5F9D" w:rsidRDefault="004D5F9D" w:rsidP="00691030">
            <w:pPr>
              <w:spacing w:after="120" w:line="200" w:lineRule="atLeast"/>
              <w:jc w:val="right"/>
            </w:pPr>
            <w:r>
              <w:t>2</w:t>
            </w:r>
          </w:p>
        </w:tc>
        <w:tc>
          <w:tcPr>
            <w:tcW w:w="3136" w:type="dxa"/>
          </w:tcPr>
          <w:p w14:paraId="591D0C19" w14:textId="3888A203" w:rsidR="004D5F9D" w:rsidRDefault="00C54ACE" w:rsidP="00691030">
            <w:pPr>
              <w:spacing w:after="120" w:line="200" w:lineRule="atLeast"/>
              <w:jc w:val="right"/>
            </w:pPr>
            <w:r>
              <w:t>7</w:t>
            </w:r>
          </w:p>
        </w:tc>
      </w:tr>
      <w:tr w:rsidR="004D5F9D" w14:paraId="52B49517" w14:textId="77777777" w:rsidTr="000B39FB">
        <w:tc>
          <w:tcPr>
            <w:tcW w:w="3964" w:type="dxa"/>
            <w:shd w:val="clear" w:color="auto" w:fill="FFFFFF" w:themeFill="background1"/>
          </w:tcPr>
          <w:p w14:paraId="45326ABE" w14:textId="18FB73F7" w:rsidR="004D5F9D" w:rsidRPr="000B39FB" w:rsidRDefault="004D5F9D" w:rsidP="004D5F9D">
            <w:pPr>
              <w:spacing w:after="120" w:line="200" w:lineRule="atLeast"/>
            </w:pPr>
            <w:r w:rsidRPr="000B39FB">
              <w:rPr>
                <w:lang w:val="en-US"/>
              </w:rPr>
              <w:t>Bezdomno</w:t>
            </w:r>
            <w:r w:rsidRPr="000B39FB">
              <w:t>ść</w:t>
            </w:r>
          </w:p>
        </w:tc>
        <w:tc>
          <w:tcPr>
            <w:tcW w:w="2307" w:type="dxa"/>
          </w:tcPr>
          <w:p w14:paraId="3A35CCD9" w14:textId="0998A55A" w:rsidR="004D5F9D" w:rsidRDefault="00C54ACE" w:rsidP="00691030">
            <w:pPr>
              <w:spacing w:after="120" w:line="200" w:lineRule="atLeast"/>
              <w:jc w:val="right"/>
            </w:pPr>
            <w:r>
              <w:t>3</w:t>
            </w:r>
          </w:p>
        </w:tc>
        <w:tc>
          <w:tcPr>
            <w:tcW w:w="3136" w:type="dxa"/>
          </w:tcPr>
          <w:p w14:paraId="3D0061CC" w14:textId="2C7865A0" w:rsidR="004D5F9D" w:rsidRDefault="00C54ACE" w:rsidP="00691030">
            <w:pPr>
              <w:spacing w:after="120" w:line="200" w:lineRule="atLeast"/>
              <w:jc w:val="right"/>
            </w:pPr>
            <w:r>
              <w:t>3</w:t>
            </w:r>
          </w:p>
        </w:tc>
      </w:tr>
      <w:tr w:rsidR="004D5F9D" w14:paraId="592D114D" w14:textId="77777777" w:rsidTr="000B39FB">
        <w:tc>
          <w:tcPr>
            <w:tcW w:w="3964" w:type="dxa"/>
            <w:shd w:val="clear" w:color="auto" w:fill="FFFFFF" w:themeFill="background1"/>
          </w:tcPr>
          <w:p w14:paraId="3C8FD5EB" w14:textId="2830B8E6" w:rsidR="004D5F9D" w:rsidRPr="000B39FB" w:rsidRDefault="004D5F9D" w:rsidP="004D5F9D">
            <w:pPr>
              <w:spacing w:line="200" w:lineRule="atLeast"/>
              <w:rPr>
                <w:lang w:val="en-US"/>
              </w:rPr>
            </w:pPr>
            <w:r w:rsidRPr="000B39FB">
              <w:rPr>
                <w:lang w:val="en-US"/>
              </w:rPr>
              <w:t>Potrzeba ochrony macierzy</w:t>
            </w:r>
            <w:r w:rsidRPr="000B39FB">
              <w:t>ństwa</w:t>
            </w:r>
            <w:r w:rsidRPr="000B39FB">
              <w:br/>
            </w:r>
            <w:r w:rsidRPr="000B39FB">
              <w:rPr>
                <w:lang w:val="en-US"/>
              </w:rPr>
              <w:t>w tym:</w:t>
            </w:r>
          </w:p>
          <w:p w14:paraId="74C88638" w14:textId="75E06501" w:rsidR="004D5F9D" w:rsidRPr="000B39FB" w:rsidRDefault="004D5F9D" w:rsidP="00EE1B71">
            <w:pPr>
              <w:numPr>
                <w:ilvl w:val="0"/>
                <w:numId w:val="30"/>
              </w:numPr>
              <w:spacing w:after="120" w:line="200" w:lineRule="atLeast"/>
              <w:ind w:left="738"/>
            </w:pPr>
            <w:r w:rsidRPr="000B39FB">
              <w:rPr>
                <w:lang w:val="en-US"/>
              </w:rPr>
              <w:t>wielodzietno</w:t>
            </w:r>
            <w:r w:rsidRPr="000B39FB">
              <w:t>ść</w:t>
            </w:r>
          </w:p>
        </w:tc>
        <w:tc>
          <w:tcPr>
            <w:tcW w:w="2307" w:type="dxa"/>
          </w:tcPr>
          <w:p w14:paraId="2CEB889A" w14:textId="11FAC316" w:rsidR="004D5F9D" w:rsidRDefault="00C54ACE" w:rsidP="00691030">
            <w:pPr>
              <w:spacing w:line="200" w:lineRule="atLeast"/>
              <w:jc w:val="right"/>
            </w:pPr>
            <w:r>
              <w:t>24</w:t>
            </w:r>
          </w:p>
          <w:p w14:paraId="62E44A78" w14:textId="77777777" w:rsidR="004D5F9D" w:rsidRDefault="004D5F9D" w:rsidP="00691030">
            <w:pPr>
              <w:spacing w:line="200" w:lineRule="atLeast"/>
              <w:jc w:val="right"/>
            </w:pPr>
          </w:p>
          <w:p w14:paraId="4BD1FDA4" w14:textId="0C0D11FE" w:rsidR="004D5F9D" w:rsidRDefault="00C54ACE" w:rsidP="00691030">
            <w:pPr>
              <w:spacing w:after="120" w:line="200" w:lineRule="atLeast"/>
              <w:jc w:val="right"/>
            </w:pPr>
            <w:r>
              <w:t>19</w:t>
            </w:r>
          </w:p>
        </w:tc>
        <w:tc>
          <w:tcPr>
            <w:tcW w:w="3136" w:type="dxa"/>
          </w:tcPr>
          <w:p w14:paraId="70DFD733" w14:textId="53A8E166" w:rsidR="004D5F9D" w:rsidRDefault="00C54ACE" w:rsidP="00691030">
            <w:pPr>
              <w:spacing w:line="200" w:lineRule="atLeast"/>
              <w:jc w:val="right"/>
            </w:pPr>
            <w:r>
              <w:t>119</w:t>
            </w:r>
          </w:p>
          <w:p w14:paraId="564FA20F" w14:textId="77777777" w:rsidR="004D5F9D" w:rsidRDefault="004D5F9D" w:rsidP="00691030">
            <w:pPr>
              <w:spacing w:line="200" w:lineRule="atLeast"/>
              <w:jc w:val="right"/>
            </w:pPr>
          </w:p>
          <w:p w14:paraId="51FC5A9D" w14:textId="607F0AF6" w:rsidR="004D5F9D" w:rsidRDefault="00C54ACE" w:rsidP="00691030">
            <w:pPr>
              <w:spacing w:after="120" w:line="200" w:lineRule="atLeast"/>
              <w:jc w:val="right"/>
            </w:pPr>
            <w:r>
              <w:t>100</w:t>
            </w:r>
          </w:p>
        </w:tc>
      </w:tr>
      <w:tr w:rsidR="004D5F9D" w14:paraId="51872CD3" w14:textId="77777777" w:rsidTr="000B39FB">
        <w:tc>
          <w:tcPr>
            <w:tcW w:w="3964" w:type="dxa"/>
            <w:shd w:val="clear" w:color="auto" w:fill="FFFFFF" w:themeFill="background1"/>
          </w:tcPr>
          <w:p w14:paraId="30FD8FC4" w14:textId="6BE785D2" w:rsidR="004D5F9D" w:rsidRPr="000B39FB" w:rsidRDefault="004D5F9D" w:rsidP="004D5F9D">
            <w:pPr>
              <w:spacing w:after="120" w:line="200" w:lineRule="atLeast"/>
            </w:pPr>
            <w:r w:rsidRPr="000B39FB">
              <w:rPr>
                <w:lang w:val="en-US"/>
              </w:rPr>
              <w:t>Bezrobocie</w:t>
            </w:r>
          </w:p>
        </w:tc>
        <w:tc>
          <w:tcPr>
            <w:tcW w:w="2307" w:type="dxa"/>
          </w:tcPr>
          <w:p w14:paraId="0A810F0C" w14:textId="6523AD3F" w:rsidR="004D5F9D" w:rsidRDefault="00C54ACE" w:rsidP="00691030">
            <w:pPr>
              <w:spacing w:after="120" w:line="200" w:lineRule="atLeast"/>
              <w:jc w:val="right"/>
            </w:pPr>
            <w:r>
              <w:t>121</w:t>
            </w:r>
          </w:p>
        </w:tc>
        <w:tc>
          <w:tcPr>
            <w:tcW w:w="3136" w:type="dxa"/>
          </w:tcPr>
          <w:p w14:paraId="142B05B8" w14:textId="1712C48D" w:rsidR="004D5F9D" w:rsidRDefault="00C54ACE" w:rsidP="00691030">
            <w:pPr>
              <w:spacing w:after="120" w:line="200" w:lineRule="atLeast"/>
              <w:jc w:val="right"/>
            </w:pPr>
            <w:r>
              <w:t>327</w:t>
            </w:r>
          </w:p>
        </w:tc>
      </w:tr>
      <w:tr w:rsidR="004D5F9D" w14:paraId="3B91C98C" w14:textId="77777777" w:rsidTr="000B39FB">
        <w:tc>
          <w:tcPr>
            <w:tcW w:w="3964" w:type="dxa"/>
            <w:shd w:val="clear" w:color="auto" w:fill="FFFFFF" w:themeFill="background1"/>
          </w:tcPr>
          <w:p w14:paraId="49CF7158" w14:textId="2C05B2DE" w:rsidR="004D5F9D" w:rsidRPr="000B39FB" w:rsidRDefault="004D5F9D" w:rsidP="004D5F9D">
            <w:pPr>
              <w:spacing w:after="120" w:line="200" w:lineRule="atLeast"/>
            </w:pPr>
            <w:r w:rsidRPr="000B39FB">
              <w:rPr>
                <w:lang w:val="en-US"/>
              </w:rPr>
              <w:t>Niepe</w:t>
            </w:r>
            <w:r w:rsidRPr="000B39FB">
              <w:t>łnosprawność</w:t>
            </w:r>
          </w:p>
        </w:tc>
        <w:tc>
          <w:tcPr>
            <w:tcW w:w="2307" w:type="dxa"/>
          </w:tcPr>
          <w:p w14:paraId="363C1CE1" w14:textId="324DB633" w:rsidR="004D5F9D" w:rsidRDefault="00C54ACE" w:rsidP="00691030">
            <w:pPr>
              <w:spacing w:after="120" w:line="200" w:lineRule="atLeast"/>
              <w:jc w:val="right"/>
            </w:pPr>
            <w:r>
              <w:t>49</w:t>
            </w:r>
          </w:p>
        </w:tc>
        <w:tc>
          <w:tcPr>
            <w:tcW w:w="3136" w:type="dxa"/>
          </w:tcPr>
          <w:p w14:paraId="3B2CAA65" w14:textId="2097C261" w:rsidR="004D5F9D" w:rsidRDefault="00C54ACE" w:rsidP="00691030">
            <w:pPr>
              <w:spacing w:after="120" w:line="200" w:lineRule="atLeast"/>
              <w:jc w:val="right"/>
            </w:pPr>
            <w:r>
              <w:t>129</w:t>
            </w:r>
          </w:p>
        </w:tc>
      </w:tr>
      <w:tr w:rsidR="004D5F9D" w14:paraId="09553EFA" w14:textId="77777777" w:rsidTr="000B39FB">
        <w:tc>
          <w:tcPr>
            <w:tcW w:w="3964" w:type="dxa"/>
            <w:shd w:val="clear" w:color="auto" w:fill="FFFFFF" w:themeFill="background1"/>
          </w:tcPr>
          <w:p w14:paraId="62EDC611" w14:textId="450FA0FF" w:rsidR="004D5F9D" w:rsidRPr="000B39FB" w:rsidRDefault="004D5F9D" w:rsidP="004D5F9D">
            <w:pPr>
              <w:spacing w:line="200" w:lineRule="atLeast"/>
              <w:rPr>
                <w:lang w:val="en-US"/>
              </w:rPr>
            </w:pPr>
            <w:r w:rsidRPr="000B39FB">
              <w:rPr>
                <w:lang w:val="en-US"/>
              </w:rPr>
              <w:t>D</w:t>
            </w:r>
            <w:r w:rsidRPr="000B39FB">
              <w:t>ługotrwała lub ciężka choroba</w:t>
            </w:r>
          </w:p>
        </w:tc>
        <w:tc>
          <w:tcPr>
            <w:tcW w:w="2307" w:type="dxa"/>
          </w:tcPr>
          <w:p w14:paraId="56D45B95" w14:textId="6221F070" w:rsidR="004D5F9D" w:rsidRDefault="00C54ACE" w:rsidP="00691030">
            <w:pPr>
              <w:spacing w:after="120" w:line="200" w:lineRule="atLeast"/>
              <w:jc w:val="right"/>
            </w:pPr>
            <w:r>
              <w:t>80</w:t>
            </w:r>
          </w:p>
        </w:tc>
        <w:tc>
          <w:tcPr>
            <w:tcW w:w="3136" w:type="dxa"/>
          </w:tcPr>
          <w:p w14:paraId="2BCA4211" w14:textId="09AEA9B7" w:rsidR="004D5F9D" w:rsidRDefault="00C54ACE" w:rsidP="00691030">
            <w:pPr>
              <w:spacing w:after="120" w:line="200" w:lineRule="atLeast"/>
              <w:jc w:val="right"/>
            </w:pPr>
            <w:r>
              <w:t>198</w:t>
            </w:r>
          </w:p>
        </w:tc>
      </w:tr>
      <w:tr w:rsidR="004D5F9D" w14:paraId="51DDB6D9" w14:textId="77777777" w:rsidTr="000B39FB">
        <w:tc>
          <w:tcPr>
            <w:tcW w:w="3964" w:type="dxa"/>
            <w:shd w:val="clear" w:color="auto" w:fill="FFFFFF" w:themeFill="background1"/>
          </w:tcPr>
          <w:p w14:paraId="515BBE4C" w14:textId="77777777" w:rsidR="004D5F9D" w:rsidRPr="000B39FB" w:rsidRDefault="004D5F9D" w:rsidP="004D5F9D">
            <w:pPr>
              <w:spacing w:line="200" w:lineRule="atLeast"/>
              <w:rPr>
                <w:lang w:val="en-US"/>
              </w:rPr>
            </w:pPr>
            <w:r w:rsidRPr="000B39FB">
              <w:rPr>
                <w:lang w:val="en-US"/>
              </w:rPr>
              <w:t>Bezradno</w:t>
            </w:r>
            <w:r w:rsidRPr="000B39FB">
              <w:t>ść w sprawach opiekuńczo-wychowawczych i prowadzeniu gospodarstwa domowego, w tym:</w:t>
            </w:r>
          </w:p>
          <w:p w14:paraId="47A052E2" w14:textId="77777777" w:rsidR="004D5F9D" w:rsidRPr="000B39FB" w:rsidRDefault="004D5F9D" w:rsidP="00EE1B71">
            <w:pPr>
              <w:numPr>
                <w:ilvl w:val="0"/>
                <w:numId w:val="31"/>
              </w:numPr>
              <w:suppressAutoHyphens/>
              <w:spacing w:line="200" w:lineRule="atLeast"/>
              <w:rPr>
                <w:lang w:val="en-US"/>
              </w:rPr>
            </w:pPr>
            <w:r w:rsidRPr="000B39FB">
              <w:rPr>
                <w:lang w:val="en-US"/>
              </w:rPr>
              <w:t>rodziny niepe</w:t>
            </w:r>
            <w:r w:rsidRPr="000B39FB">
              <w:t>łne</w:t>
            </w:r>
          </w:p>
          <w:p w14:paraId="10164C51" w14:textId="6C9889CE" w:rsidR="004D5F9D" w:rsidRPr="000B39FB" w:rsidRDefault="004D5F9D" w:rsidP="00EE1B71">
            <w:pPr>
              <w:numPr>
                <w:ilvl w:val="0"/>
                <w:numId w:val="31"/>
              </w:numPr>
              <w:spacing w:after="120" w:line="200" w:lineRule="atLeast"/>
            </w:pPr>
            <w:r w:rsidRPr="000B39FB">
              <w:rPr>
                <w:lang w:val="en-US"/>
              </w:rPr>
              <w:t>rodziny wielodzietne</w:t>
            </w:r>
          </w:p>
        </w:tc>
        <w:tc>
          <w:tcPr>
            <w:tcW w:w="2307" w:type="dxa"/>
          </w:tcPr>
          <w:p w14:paraId="2C4C4C6D" w14:textId="0F01D6CE" w:rsidR="004D5F9D" w:rsidRDefault="00C54ACE" w:rsidP="00691030">
            <w:pPr>
              <w:spacing w:after="120" w:line="200" w:lineRule="atLeast"/>
              <w:jc w:val="right"/>
            </w:pPr>
            <w:r>
              <w:t>26</w:t>
            </w:r>
          </w:p>
          <w:p w14:paraId="061CAC0C" w14:textId="77777777" w:rsidR="005804E2" w:rsidRDefault="005804E2" w:rsidP="00691030">
            <w:pPr>
              <w:spacing w:after="120" w:line="200" w:lineRule="atLeast"/>
              <w:jc w:val="right"/>
            </w:pPr>
          </w:p>
          <w:p w14:paraId="622B09E4" w14:textId="3D3BF36D" w:rsidR="005804E2" w:rsidRDefault="00C54ACE" w:rsidP="00691030">
            <w:pPr>
              <w:spacing w:line="200" w:lineRule="atLeast"/>
              <w:jc w:val="right"/>
            </w:pPr>
            <w:r>
              <w:t>17</w:t>
            </w:r>
          </w:p>
          <w:p w14:paraId="427A66D7" w14:textId="6E2D2CB8" w:rsidR="005804E2" w:rsidRDefault="00C54ACE" w:rsidP="00691030">
            <w:pPr>
              <w:spacing w:after="120" w:line="200" w:lineRule="atLeast"/>
              <w:jc w:val="right"/>
            </w:pPr>
            <w:r>
              <w:t>3</w:t>
            </w:r>
          </w:p>
        </w:tc>
        <w:tc>
          <w:tcPr>
            <w:tcW w:w="3136" w:type="dxa"/>
          </w:tcPr>
          <w:p w14:paraId="5FF2A79F" w14:textId="29A93E1D" w:rsidR="004D5F9D" w:rsidRDefault="00C54ACE" w:rsidP="00691030">
            <w:pPr>
              <w:spacing w:after="120" w:line="200" w:lineRule="atLeast"/>
              <w:jc w:val="right"/>
            </w:pPr>
            <w:r>
              <w:t>89</w:t>
            </w:r>
          </w:p>
          <w:p w14:paraId="7B156FD3" w14:textId="77777777" w:rsidR="005804E2" w:rsidRDefault="005804E2" w:rsidP="00691030">
            <w:pPr>
              <w:spacing w:after="120" w:line="200" w:lineRule="atLeast"/>
              <w:jc w:val="right"/>
            </w:pPr>
          </w:p>
          <w:p w14:paraId="0A6C7248" w14:textId="65DBCA29" w:rsidR="005804E2" w:rsidRDefault="00C54ACE" w:rsidP="00691030">
            <w:pPr>
              <w:spacing w:line="200" w:lineRule="atLeast"/>
              <w:jc w:val="right"/>
            </w:pPr>
            <w:r>
              <w:t>50</w:t>
            </w:r>
          </w:p>
          <w:p w14:paraId="6CC80E69" w14:textId="39D8170B" w:rsidR="005804E2" w:rsidRDefault="00C54ACE" w:rsidP="00691030">
            <w:pPr>
              <w:spacing w:after="120" w:line="200" w:lineRule="atLeast"/>
              <w:jc w:val="right"/>
            </w:pPr>
            <w:r>
              <w:t>19</w:t>
            </w:r>
          </w:p>
        </w:tc>
      </w:tr>
      <w:tr w:rsidR="004D5F9D" w14:paraId="5A5F4F21" w14:textId="77777777" w:rsidTr="000B39FB">
        <w:tc>
          <w:tcPr>
            <w:tcW w:w="3964" w:type="dxa"/>
            <w:shd w:val="clear" w:color="auto" w:fill="FFFFFF" w:themeFill="background1"/>
          </w:tcPr>
          <w:p w14:paraId="051A1804" w14:textId="21B2809F" w:rsidR="004D5F9D" w:rsidRPr="000B39FB" w:rsidRDefault="004D5F9D" w:rsidP="005804E2">
            <w:pPr>
              <w:spacing w:line="200" w:lineRule="atLeast"/>
              <w:rPr>
                <w:lang w:val="en-US"/>
              </w:rPr>
            </w:pPr>
            <w:r w:rsidRPr="000B39FB">
              <w:rPr>
                <w:lang w:val="en-US"/>
              </w:rPr>
              <w:t>Przemoc w rodzinie</w:t>
            </w:r>
          </w:p>
        </w:tc>
        <w:tc>
          <w:tcPr>
            <w:tcW w:w="2307" w:type="dxa"/>
          </w:tcPr>
          <w:p w14:paraId="5518029B" w14:textId="3C1DC870" w:rsidR="004D5F9D" w:rsidRDefault="005804E2" w:rsidP="00691030">
            <w:pPr>
              <w:spacing w:after="120" w:line="200" w:lineRule="atLeast"/>
              <w:jc w:val="right"/>
            </w:pPr>
            <w:r>
              <w:t>2</w:t>
            </w:r>
          </w:p>
        </w:tc>
        <w:tc>
          <w:tcPr>
            <w:tcW w:w="3136" w:type="dxa"/>
          </w:tcPr>
          <w:p w14:paraId="1528D425" w14:textId="523AEB7D" w:rsidR="004D5F9D" w:rsidRDefault="00BB48C4" w:rsidP="00691030">
            <w:pPr>
              <w:spacing w:after="120" w:line="200" w:lineRule="atLeast"/>
              <w:jc w:val="right"/>
            </w:pPr>
            <w:r>
              <w:t>5</w:t>
            </w:r>
          </w:p>
        </w:tc>
      </w:tr>
      <w:tr w:rsidR="004D5F9D" w14:paraId="0CE24A27" w14:textId="77777777" w:rsidTr="000B39FB">
        <w:tc>
          <w:tcPr>
            <w:tcW w:w="3964" w:type="dxa"/>
            <w:shd w:val="clear" w:color="auto" w:fill="FFFFFF" w:themeFill="background1"/>
          </w:tcPr>
          <w:p w14:paraId="4F4F9EB3" w14:textId="57FD04FD" w:rsidR="004D5F9D" w:rsidRPr="000B39FB" w:rsidRDefault="004D5F9D" w:rsidP="005804E2">
            <w:pPr>
              <w:spacing w:line="200" w:lineRule="atLeast"/>
              <w:rPr>
                <w:lang w:val="en-US"/>
              </w:rPr>
            </w:pPr>
            <w:r w:rsidRPr="000B39FB">
              <w:rPr>
                <w:lang w:val="en-US"/>
              </w:rPr>
              <w:t>Alkoholizm</w:t>
            </w:r>
          </w:p>
        </w:tc>
        <w:tc>
          <w:tcPr>
            <w:tcW w:w="2307" w:type="dxa"/>
          </w:tcPr>
          <w:p w14:paraId="3C881650" w14:textId="0C1B59A8" w:rsidR="004D5F9D" w:rsidRDefault="00BB48C4" w:rsidP="00691030">
            <w:pPr>
              <w:spacing w:after="120" w:line="200" w:lineRule="atLeast"/>
              <w:jc w:val="right"/>
            </w:pPr>
            <w:r>
              <w:t>28</w:t>
            </w:r>
          </w:p>
        </w:tc>
        <w:tc>
          <w:tcPr>
            <w:tcW w:w="3136" w:type="dxa"/>
          </w:tcPr>
          <w:p w14:paraId="4BCCDA5F" w14:textId="3036AF10" w:rsidR="004D5F9D" w:rsidRDefault="00BB48C4" w:rsidP="00691030">
            <w:pPr>
              <w:spacing w:after="120" w:line="200" w:lineRule="atLeast"/>
              <w:jc w:val="right"/>
            </w:pPr>
            <w:r>
              <w:t>49</w:t>
            </w:r>
          </w:p>
        </w:tc>
      </w:tr>
      <w:tr w:rsidR="004D5F9D" w14:paraId="5D51D8AF" w14:textId="77777777" w:rsidTr="000B39FB">
        <w:tc>
          <w:tcPr>
            <w:tcW w:w="3964" w:type="dxa"/>
            <w:shd w:val="clear" w:color="auto" w:fill="FFFFFF" w:themeFill="background1"/>
          </w:tcPr>
          <w:p w14:paraId="7781C707" w14:textId="20B544B7" w:rsidR="004D5F9D" w:rsidRPr="000B39FB" w:rsidRDefault="004D5F9D" w:rsidP="005804E2">
            <w:pPr>
              <w:spacing w:line="200" w:lineRule="atLeast"/>
              <w:rPr>
                <w:lang w:val="en-US"/>
              </w:rPr>
            </w:pPr>
            <w:r w:rsidRPr="000B39FB">
              <w:rPr>
                <w:lang w:val="en-US"/>
              </w:rPr>
              <w:t>Zdarzenie losowe</w:t>
            </w:r>
          </w:p>
        </w:tc>
        <w:tc>
          <w:tcPr>
            <w:tcW w:w="2307" w:type="dxa"/>
          </w:tcPr>
          <w:p w14:paraId="48BD4E14" w14:textId="7DEA0550" w:rsidR="004D5F9D" w:rsidRDefault="00BB48C4" w:rsidP="00691030">
            <w:pPr>
              <w:spacing w:after="120" w:line="200" w:lineRule="atLeast"/>
              <w:jc w:val="right"/>
            </w:pPr>
            <w:r>
              <w:t>0</w:t>
            </w:r>
          </w:p>
        </w:tc>
        <w:tc>
          <w:tcPr>
            <w:tcW w:w="3136" w:type="dxa"/>
          </w:tcPr>
          <w:p w14:paraId="21693CE5" w14:textId="030B9C5A" w:rsidR="004D5F9D" w:rsidRDefault="00BB48C4" w:rsidP="00691030">
            <w:pPr>
              <w:spacing w:after="120" w:line="200" w:lineRule="atLeast"/>
              <w:jc w:val="right"/>
            </w:pPr>
            <w:r>
              <w:t>0</w:t>
            </w:r>
          </w:p>
        </w:tc>
      </w:tr>
    </w:tbl>
    <w:p w14:paraId="7713D16A" w14:textId="0B3A0A4B" w:rsidR="00F309B6" w:rsidRPr="005804E2" w:rsidRDefault="005804E2" w:rsidP="005804E2">
      <w:pPr>
        <w:spacing w:before="114" w:after="114" w:line="276" w:lineRule="auto"/>
        <w:rPr>
          <w:i/>
          <w:iCs/>
          <w:sz w:val="20"/>
          <w:szCs w:val="20"/>
          <w:highlight w:val="white"/>
        </w:rPr>
      </w:pPr>
      <w:r>
        <w:rPr>
          <w:rFonts w:cs="Arial"/>
          <w:i/>
          <w:iCs/>
          <w:sz w:val="20"/>
          <w:szCs w:val="20"/>
          <w:highlight w:val="white"/>
        </w:rPr>
        <w:t>Źródło: Opracowanie własne</w:t>
      </w:r>
    </w:p>
    <w:p w14:paraId="6F79E04A" w14:textId="77777777" w:rsidR="00BB48C4" w:rsidRDefault="00E45C7C" w:rsidP="00E45C7C">
      <w:pPr>
        <w:autoSpaceDE w:val="0"/>
        <w:autoSpaceDN w:val="0"/>
        <w:adjustRightInd w:val="0"/>
        <w:spacing w:after="120" w:line="276" w:lineRule="auto"/>
        <w:rPr>
          <w:iCs/>
          <w:highlight w:val="white"/>
          <w:lang w:val="en-US"/>
        </w:rPr>
      </w:pPr>
      <w:r>
        <w:rPr>
          <w:iCs/>
          <w:highlight w:val="white"/>
          <w:lang w:val="en-US"/>
        </w:rPr>
        <w:tab/>
      </w:r>
    </w:p>
    <w:p w14:paraId="4EA92EFE" w14:textId="77777777" w:rsidR="00BB48C4" w:rsidRPr="00BB48C4" w:rsidRDefault="00BB48C4" w:rsidP="00BB48C4">
      <w:pPr>
        <w:spacing w:after="120" w:line="276" w:lineRule="auto"/>
        <w:rPr>
          <w:b/>
          <w:bCs/>
          <w:shd w:val="clear" w:color="auto" w:fill="FFFFFF"/>
          <w:lang w:val="en-US"/>
        </w:rPr>
      </w:pPr>
      <w:r w:rsidRPr="00BB48C4">
        <w:rPr>
          <w:b/>
          <w:bCs/>
          <w:shd w:val="clear" w:color="auto" w:fill="FFFFFF"/>
          <w:lang w:val="en-US"/>
        </w:rPr>
        <w:t>ZADANIA POMOCY SPO</w:t>
      </w:r>
      <w:r w:rsidRPr="00BB48C4">
        <w:rPr>
          <w:b/>
          <w:bCs/>
          <w:shd w:val="clear" w:color="auto" w:fill="FFFFFF"/>
        </w:rPr>
        <w:t>ŁECZNEJ NA SZCZEBLU GMINY</w:t>
      </w:r>
      <w:r w:rsidRPr="00BB48C4">
        <w:rPr>
          <w:b/>
          <w:bCs/>
        </w:rPr>
        <w:t>:</w:t>
      </w:r>
    </w:p>
    <w:p w14:paraId="4B7CA4C2" w14:textId="3A932C1A" w:rsidR="00BB48C4" w:rsidRPr="00C23DC5" w:rsidRDefault="00BB48C4" w:rsidP="00E83285">
      <w:pPr>
        <w:suppressAutoHyphens/>
        <w:spacing w:after="120" w:line="276" w:lineRule="auto"/>
        <w:rPr>
          <w:b/>
          <w:lang w:val="en-US"/>
        </w:rPr>
      </w:pPr>
      <w:r w:rsidRPr="00C23DC5">
        <w:rPr>
          <w:b/>
          <w:shd w:val="clear" w:color="auto" w:fill="FFFFFF"/>
          <w:lang w:val="en-US"/>
        </w:rPr>
        <w:t>Zadania w</w:t>
      </w:r>
      <w:r w:rsidRPr="00C23DC5">
        <w:rPr>
          <w:b/>
          <w:shd w:val="clear" w:color="auto" w:fill="FFFFFF"/>
        </w:rPr>
        <w:t>łasne gminy o charakterze obowiązkowym realizowane przez OPS :</w:t>
      </w:r>
    </w:p>
    <w:p w14:paraId="07C98231" w14:textId="77777777" w:rsidR="00BB48C4" w:rsidRPr="00BB48C4" w:rsidRDefault="00BB48C4" w:rsidP="0041051F">
      <w:pPr>
        <w:numPr>
          <w:ilvl w:val="0"/>
          <w:numId w:val="63"/>
        </w:numPr>
        <w:suppressAutoHyphens/>
        <w:spacing w:line="276" w:lineRule="auto"/>
        <w:ind w:left="360"/>
        <w:rPr>
          <w:lang w:val="en-US"/>
        </w:rPr>
      </w:pPr>
      <w:r w:rsidRPr="00BB48C4">
        <w:rPr>
          <w:lang w:val="en-US"/>
        </w:rPr>
        <w:t>opracowanie i realizacja gminnej strategii rozwi</w:t>
      </w:r>
      <w:r w:rsidRPr="00BB48C4">
        <w:t xml:space="preserve">ązywania problemów społecznych ze szczególnym uwzględnieniem programów pomocy społecznej, profilaktyki i rozwiązywania problemów alkoholowych i innych, których celem jest integracja osób i rodzin z grup szczególnego ryzyka; </w:t>
      </w:r>
    </w:p>
    <w:p w14:paraId="589451DD" w14:textId="77777777" w:rsidR="00BB48C4" w:rsidRPr="00BB48C4" w:rsidRDefault="00BB48C4" w:rsidP="0041051F">
      <w:pPr>
        <w:numPr>
          <w:ilvl w:val="0"/>
          <w:numId w:val="63"/>
        </w:numPr>
        <w:suppressAutoHyphens/>
        <w:spacing w:line="276" w:lineRule="auto"/>
        <w:ind w:left="360"/>
        <w:rPr>
          <w:lang w:val="en-US"/>
        </w:rPr>
      </w:pPr>
      <w:r w:rsidRPr="00BB48C4">
        <w:rPr>
          <w:lang w:val="en-US"/>
        </w:rPr>
        <w:t>sporz</w:t>
      </w:r>
      <w:r w:rsidRPr="00BB48C4">
        <w:t xml:space="preserve">ądzanie , zgodnie z art. 16 a, oceny w zakresie pomocy społecznej; </w:t>
      </w:r>
    </w:p>
    <w:p w14:paraId="4D1570BD" w14:textId="77777777" w:rsidR="00BB48C4" w:rsidRPr="00BB48C4" w:rsidRDefault="00BB48C4" w:rsidP="0041051F">
      <w:pPr>
        <w:numPr>
          <w:ilvl w:val="0"/>
          <w:numId w:val="63"/>
        </w:numPr>
        <w:suppressAutoHyphens/>
        <w:spacing w:line="276" w:lineRule="auto"/>
        <w:ind w:left="360"/>
        <w:rPr>
          <w:lang w:val="en-US"/>
        </w:rPr>
      </w:pPr>
      <w:r w:rsidRPr="00BB48C4">
        <w:rPr>
          <w:lang w:val="en-US"/>
        </w:rPr>
        <w:t>udzielanie schronienia, zapewnienie posi</w:t>
      </w:r>
      <w:r w:rsidRPr="00BB48C4">
        <w:t xml:space="preserve">łku oraz niezbędnego ubrania osobom tego pozbawionym; </w:t>
      </w:r>
    </w:p>
    <w:p w14:paraId="4A92DA40" w14:textId="77777777" w:rsidR="00BB48C4" w:rsidRPr="00BB48C4" w:rsidRDefault="00BB48C4" w:rsidP="0041051F">
      <w:pPr>
        <w:numPr>
          <w:ilvl w:val="0"/>
          <w:numId w:val="63"/>
        </w:numPr>
        <w:suppressAutoHyphens/>
        <w:spacing w:line="276" w:lineRule="auto"/>
        <w:ind w:left="360"/>
        <w:rPr>
          <w:lang w:val="en-US"/>
        </w:rPr>
      </w:pPr>
      <w:r w:rsidRPr="00BB48C4">
        <w:rPr>
          <w:lang w:val="en-US"/>
        </w:rPr>
        <w:t>przyznawanie i wyp</w:t>
      </w:r>
      <w:r w:rsidRPr="00BB48C4">
        <w:t xml:space="preserve">łacanie zasiłków stałych; </w:t>
      </w:r>
    </w:p>
    <w:p w14:paraId="7ECBB00C" w14:textId="77777777" w:rsidR="00BB48C4" w:rsidRPr="00BB48C4" w:rsidRDefault="00BB48C4" w:rsidP="0041051F">
      <w:pPr>
        <w:numPr>
          <w:ilvl w:val="0"/>
          <w:numId w:val="63"/>
        </w:numPr>
        <w:suppressAutoHyphens/>
        <w:spacing w:line="276" w:lineRule="auto"/>
        <w:ind w:left="360"/>
        <w:rPr>
          <w:lang w:val="en-US"/>
        </w:rPr>
      </w:pPr>
      <w:r w:rsidRPr="00BB48C4">
        <w:rPr>
          <w:lang w:val="en-US"/>
        </w:rPr>
        <w:t>przyznawanie i wyp</w:t>
      </w:r>
      <w:r w:rsidRPr="00BB48C4">
        <w:t xml:space="preserve">łacanie zasiłków okresowych; </w:t>
      </w:r>
    </w:p>
    <w:p w14:paraId="672DC4A7" w14:textId="77777777" w:rsidR="00BB48C4" w:rsidRPr="00BB48C4" w:rsidRDefault="00BB48C4" w:rsidP="0041051F">
      <w:pPr>
        <w:numPr>
          <w:ilvl w:val="0"/>
          <w:numId w:val="63"/>
        </w:numPr>
        <w:suppressAutoHyphens/>
        <w:spacing w:line="276" w:lineRule="auto"/>
        <w:ind w:left="360"/>
        <w:rPr>
          <w:lang w:val="en-US"/>
        </w:rPr>
      </w:pPr>
      <w:r w:rsidRPr="00BB48C4">
        <w:rPr>
          <w:lang w:val="en-US"/>
        </w:rPr>
        <w:t>przyznawanie i wyp</w:t>
      </w:r>
      <w:r w:rsidRPr="00BB48C4">
        <w:t xml:space="preserve">łacanie zasiłków celowych; </w:t>
      </w:r>
    </w:p>
    <w:p w14:paraId="61DE2417" w14:textId="77777777" w:rsidR="00BB48C4" w:rsidRPr="00BB48C4" w:rsidRDefault="00BB48C4" w:rsidP="0041051F">
      <w:pPr>
        <w:numPr>
          <w:ilvl w:val="0"/>
          <w:numId w:val="63"/>
        </w:numPr>
        <w:suppressAutoHyphens/>
        <w:spacing w:line="276" w:lineRule="auto"/>
        <w:ind w:left="360"/>
        <w:rPr>
          <w:lang w:val="en-US"/>
        </w:rPr>
      </w:pPr>
      <w:r w:rsidRPr="00BB48C4">
        <w:rPr>
          <w:lang w:val="en-US"/>
        </w:rPr>
        <w:t>przyznawanie i wyp</w:t>
      </w:r>
      <w:r w:rsidRPr="00BB48C4">
        <w:t xml:space="preserve">łacanie zasiłków celowych na pokrycie wydatków powstałych w wyniku zdarzenia losowego; </w:t>
      </w:r>
    </w:p>
    <w:p w14:paraId="221B7600" w14:textId="77777777" w:rsidR="00BB48C4" w:rsidRPr="00BB48C4" w:rsidRDefault="00BB48C4" w:rsidP="0041051F">
      <w:pPr>
        <w:numPr>
          <w:ilvl w:val="0"/>
          <w:numId w:val="63"/>
        </w:numPr>
        <w:suppressAutoHyphens/>
        <w:spacing w:line="276" w:lineRule="auto"/>
        <w:ind w:left="360"/>
        <w:rPr>
          <w:lang w:val="en-US"/>
        </w:rPr>
      </w:pPr>
      <w:r w:rsidRPr="00BB48C4">
        <w:rPr>
          <w:lang w:val="en-US"/>
        </w:rPr>
        <w:t xml:space="preserve">praca socjalna; </w:t>
      </w:r>
    </w:p>
    <w:p w14:paraId="128AAA35" w14:textId="77777777" w:rsidR="00BB48C4" w:rsidRPr="00BB48C4" w:rsidRDefault="00BB48C4" w:rsidP="0041051F">
      <w:pPr>
        <w:numPr>
          <w:ilvl w:val="0"/>
          <w:numId w:val="63"/>
        </w:numPr>
        <w:suppressAutoHyphens/>
        <w:spacing w:line="276" w:lineRule="auto"/>
        <w:ind w:left="360"/>
        <w:rPr>
          <w:lang w:val="en-US"/>
        </w:rPr>
      </w:pPr>
      <w:r w:rsidRPr="00BB48C4">
        <w:rPr>
          <w:lang w:val="en-US"/>
        </w:rPr>
        <w:t xml:space="preserve">organizowanie i </w:t>
      </w:r>
      <w:r w:rsidRPr="00BB48C4">
        <w:t xml:space="preserve">świadczenie usług opiekuńczych, w tym specjalistycznych,   w miejscu zamieszkania, z wyłączeniem specjalistycznych usług opiekuńczych dla osób   z zaburzeniami psychicznymi; </w:t>
      </w:r>
    </w:p>
    <w:p w14:paraId="6CB05C50" w14:textId="77777777" w:rsidR="00BB48C4" w:rsidRPr="00BB48C4" w:rsidRDefault="00BB48C4" w:rsidP="0041051F">
      <w:pPr>
        <w:numPr>
          <w:ilvl w:val="0"/>
          <w:numId w:val="63"/>
        </w:numPr>
        <w:suppressAutoHyphens/>
        <w:spacing w:line="276" w:lineRule="auto"/>
        <w:ind w:left="360"/>
        <w:rPr>
          <w:lang w:val="en-US"/>
        </w:rPr>
      </w:pPr>
      <w:r w:rsidRPr="00BB48C4">
        <w:rPr>
          <w:lang w:val="en-US"/>
        </w:rPr>
        <w:lastRenderedPageBreak/>
        <w:t>do</w:t>
      </w:r>
      <w:r w:rsidRPr="00BB48C4">
        <w:t xml:space="preserve">żywianie dzieci; </w:t>
      </w:r>
    </w:p>
    <w:p w14:paraId="44D25795" w14:textId="77777777" w:rsidR="00BB48C4" w:rsidRPr="00BB48C4" w:rsidRDefault="00BB48C4" w:rsidP="0041051F">
      <w:pPr>
        <w:numPr>
          <w:ilvl w:val="0"/>
          <w:numId w:val="63"/>
        </w:numPr>
        <w:suppressAutoHyphens/>
        <w:spacing w:line="276" w:lineRule="auto"/>
        <w:ind w:left="360"/>
        <w:rPr>
          <w:lang w:val="en-US"/>
        </w:rPr>
      </w:pPr>
      <w:r w:rsidRPr="00BB48C4">
        <w:rPr>
          <w:lang w:val="en-US"/>
        </w:rPr>
        <w:t xml:space="preserve">sprawienie pogrzebu, w tym osobom bezdomnym; </w:t>
      </w:r>
    </w:p>
    <w:p w14:paraId="5476C5F8" w14:textId="77777777" w:rsidR="00BB48C4" w:rsidRPr="00BB48C4" w:rsidRDefault="00BB48C4" w:rsidP="0041051F">
      <w:pPr>
        <w:numPr>
          <w:ilvl w:val="0"/>
          <w:numId w:val="63"/>
        </w:numPr>
        <w:suppressAutoHyphens/>
        <w:spacing w:line="276" w:lineRule="auto"/>
        <w:ind w:left="360"/>
        <w:rPr>
          <w:lang w:val="en-US"/>
        </w:rPr>
      </w:pPr>
      <w:r w:rsidRPr="00BB48C4">
        <w:rPr>
          <w:lang w:val="en-US"/>
        </w:rPr>
        <w:t>kierowanie do domu pomocy spo</w:t>
      </w:r>
      <w:r w:rsidRPr="00BB48C4">
        <w:t xml:space="preserve">łecznej i ponoszenie odpłatności za pobyt mieszkańca gminy w tym domu; </w:t>
      </w:r>
    </w:p>
    <w:p w14:paraId="6B95A8F0" w14:textId="77777777" w:rsidR="00BB48C4" w:rsidRPr="00BB48C4" w:rsidRDefault="00BB48C4" w:rsidP="0041051F">
      <w:pPr>
        <w:numPr>
          <w:ilvl w:val="0"/>
          <w:numId w:val="63"/>
        </w:numPr>
        <w:suppressAutoHyphens/>
        <w:spacing w:line="276" w:lineRule="auto"/>
        <w:ind w:left="360"/>
        <w:rPr>
          <w:lang w:val="en-US"/>
        </w:rPr>
      </w:pPr>
      <w:r w:rsidRPr="00BB48C4">
        <w:rPr>
          <w:lang w:val="en-US"/>
        </w:rPr>
        <w:t>pomoc osobom maj</w:t>
      </w:r>
      <w:r w:rsidRPr="00BB48C4">
        <w:t xml:space="preserve">ącym trudności w przystosowaniu się do życia po zwolnieniu z zakładu karnego; </w:t>
      </w:r>
    </w:p>
    <w:p w14:paraId="677EE3F7" w14:textId="070CAE2B" w:rsidR="00BB48C4" w:rsidRPr="00BB48C4" w:rsidRDefault="00BB48C4" w:rsidP="0041051F">
      <w:pPr>
        <w:numPr>
          <w:ilvl w:val="0"/>
          <w:numId w:val="63"/>
        </w:numPr>
        <w:suppressAutoHyphens/>
        <w:spacing w:line="276" w:lineRule="auto"/>
        <w:ind w:left="360"/>
        <w:rPr>
          <w:lang w:val="en-US"/>
        </w:rPr>
      </w:pPr>
      <w:r w:rsidRPr="00BB48C4">
        <w:rPr>
          <w:lang w:val="en-US"/>
        </w:rPr>
        <w:t>sporz</w:t>
      </w:r>
      <w:r w:rsidRPr="00BB48C4">
        <w:t>ądzanie sprawozdawczości oraz przekazywanie jej właściwemu wojewodzie, również w</w:t>
      </w:r>
      <w:r w:rsidR="00E83285">
        <w:t> </w:t>
      </w:r>
      <w:r w:rsidRPr="00BB48C4">
        <w:t xml:space="preserve">wersji elektronicznej, z zastosowaniem systemu teleinformatycznego; </w:t>
      </w:r>
    </w:p>
    <w:p w14:paraId="09FC6069" w14:textId="77777777" w:rsidR="00BB48C4" w:rsidRPr="00BB48C4" w:rsidRDefault="00BB48C4" w:rsidP="0041051F">
      <w:pPr>
        <w:numPr>
          <w:ilvl w:val="0"/>
          <w:numId w:val="63"/>
        </w:numPr>
        <w:suppressAutoHyphens/>
        <w:spacing w:line="276" w:lineRule="auto"/>
        <w:ind w:left="360"/>
        <w:rPr>
          <w:lang w:val="en-US"/>
        </w:rPr>
      </w:pPr>
      <w:r w:rsidRPr="00BB48C4">
        <w:rPr>
          <w:lang w:val="en-US"/>
        </w:rPr>
        <w:t>utworzenie i utrzymywanie o</w:t>
      </w:r>
      <w:r w:rsidRPr="00BB48C4">
        <w:t xml:space="preserve">środka pomocy społecznej, w tym zapewnienie środków na wynagrodzenia pracowników; </w:t>
      </w:r>
    </w:p>
    <w:p w14:paraId="320B6247" w14:textId="7E249450" w:rsidR="00BB48C4" w:rsidRPr="00BB48C4" w:rsidRDefault="00BB48C4" w:rsidP="0041051F">
      <w:pPr>
        <w:numPr>
          <w:ilvl w:val="0"/>
          <w:numId w:val="63"/>
        </w:numPr>
        <w:suppressAutoHyphens/>
        <w:spacing w:after="120" w:line="276" w:lineRule="auto"/>
        <w:ind w:left="360"/>
        <w:rPr>
          <w:b/>
          <w:bCs/>
          <w:lang w:val="en-US"/>
        </w:rPr>
      </w:pPr>
      <w:r w:rsidRPr="00BB48C4">
        <w:rPr>
          <w:lang w:val="en-US"/>
        </w:rPr>
        <w:t>op</w:t>
      </w:r>
      <w:r w:rsidRPr="00BB48C4">
        <w:t xml:space="preserve">łacanie składek </w:t>
      </w:r>
      <w:r w:rsidR="00E83285">
        <w:t>na ubezpieczenia zdrowotne okreś</w:t>
      </w:r>
      <w:r w:rsidRPr="00BB48C4">
        <w:t>lonych w przepisach o powszechnym ubezpieczeniu w Narodowym Funduszu Zdrowia.</w:t>
      </w:r>
    </w:p>
    <w:p w14:paraId="79C6183A" w14:textId="2119BB00" w:rsidR="00BB48C4" w:rsidRPr="00C23DC5" w:rsidRDefault="00BB48C4" w:rsidP="00E83285">
      <w:pPr>
        <w:spacing w:line="276" w:lineRule="auto"/>
        <w:jc w:val="left"/>
        <w:rPr>
          <w:b/>
          <w:lang w:val="en-US"/>
        </w:rPr>
      </w:pPr>
      <w:r w:rsidRPr="00C23DC5">
        <w:rPr>
          <w:b/>
          <w:lang w:val="en-US"/>
        </w:rPr>
        <w:t>Zadania w</w:t>
      </w:r>
      <w:r w:rsidRPr="00C23DC5">
        <w:rPr>
          <w:b/>
        </w:rPr>
        <w:t>ła</w:t>
      </w:r>
      <w:r w:rsidR="00E83285" w:rsidRPr="00C23DC5">
        <w:rPr>
          <w:b/>
        </w:rPr>
        <w:t>sne gminy realizowane przez OPS:</w:t>
      </w:r>
    </w:p>
    <w:p w14:paraId="3F9C727D" w14:textId="77777777" w:rsidR="00BB48C4" w:rsidRPr="00BB48C4" w:rsidRDefault="00BB48C4" w:rsidP="0041051F">
      <w:pPr>
        <w:numPr>
          <w:ilvl w:val="0"/>
          <w:numId w:val="63"/>
        </w:numPr>
        <w:suppressAutoHyphens/>
        <w:spacing w:line="276" w:lineRule="auto"/>
        <w:ind w:left="360"/>
        <w:rPr>
          <w:lang w:val="en-US"/>
        </w:rPr>
      </w:pPr>
      <w:r w:rsidRPr="00BB48C4">
        <w:rPr>
          <w:lang w:val="en-US"/>
        </w:rPr>
        <w:t>przyznawanie i wyp</w:t>
      </w:r>
      <w:r w:rsidRPr="00BB48C4">
        <w:t xml:space="preserve">łacanie zasiłków specjalnych celowych; </w:t>
      </w:r>
    </w:p>
    <w:p w14:paraId="6FE10457" w14:textId="77777777" w:rsidR="00BB48C4" w:rsidRPr="00BB48C4" w:rsidRDefault="00BB48C4" w:rsidP="0041051F">
      <w:pPr>
        <w:numPr>
          <w:ilvl w:val="0"/>
          <w:numId w:val="63"/>
        </w:numPr>
        <w:suppressAutoHyphens/>
        <w:spacing w:line="276" w:lineRule="auto"/>
        <w:ind w:left="360"/>
        <w:rPr>
          <w:lang w:val="en-US"/>
        </w:rPr>
      </w:pPr>
      <w:r w:rsidRPr="00BB48C4">
        <w:rPr>
          <w:lang w:val="en-US"/>
        </w:rPr>
        <w:t>prowadzenie i zapewnienie miejsc w domach pomocy spo</w:t>
      </w:r>
      <w:r w:rsidRPr="00BB48C4">
        <w:t xml:space="preserve">łecznej i ośrodkach wsparcia o zasięgu gminnym oraz kierowanie do nich osób wymagających opieki; </w:t>
      </w:r>
    </w:p>
    <w:p w14:paraId="26708321" w14:textId="77777777" w:rsidR="00BB48C4" w:rsidRPr="00BB48C4" w:rsidRDefault="00BB48C4" w:rsidP="0041051F">
      <w:pPr>
        <w:numPr>
          <w:ilvl w:val="0"/>
          <w:numId w:val="63"/>
        </w:numPr>
        <w:suppressAutoHyphens/>
        <w:spacing w:line="276" w:lineRule="auto"/>
        <w:ind w:left="360"/>
        <w:rPr>
          <w:lang w:val="en-US"/>
        </w:rPr>
      </w:pPr>
      <w:r w:rsidRPr="00BB48C4">
        <w:rPr>
          <w:lang w:val="en-US"/>
        </w:rPr>
        <w:t>podejmowanie innych zada</w:t>
      </w:r>
      <w:r w:rsidRPr="00BB48C4">
        <w:t xml:space="preserve">ń z zakresu pomocy społecznej wynikających z rozeznanych potrzeb gminy, w tym tworzenie i realizacja programów osłonowych; </w:t>
      </w:r>
    </w:p>
    <w:p w14:paraId="74474C54" w14:textId="6A11CC0E" w:rsidR="00E83285" w:rsidRDefault="00BB48C4" w:rsidP="0041051F">
      <w:pPr>
        <w:numPr>
          <w:ilvl w:val="0"/>
          <w:numId w:val="63"/>
        </w:numPr>
        <w:suppressAutoHyphens/>
        <w:spacing w:after="120" w:line="276" w:lineRule="auto"/>
        <w:ind w:left="360"/>
        <w:rPr>
          <w:b/>
          <w:bCs/>
          <w:lang w:val="en-US"/>
        </w:rPr>
      </w:pPr>
      <w:r w:rsidRPr="00BB48C4">
        <w:rPr>
          <w:lang w:val="en-US"/>
        </w:rPr>
        <w:t>wspó</w:t>
      </w:r>
      <w:r w:rsidRPr="00BB48C4">
        <w:t>łpraca z powiatowym urzędem pracy w zakresie upowszechniania ofert pracy oraz informacji o wolnych miejscach pracy, upowszechniania informacji o usługach poradnictwa zawodowego i o szkoleniach oraz realizacji Programu Aktywizacji i Integracji, o którym mowa w przepisach o promocji zatrudnienia i instytucjach rynku pracy.</w:t>
      </w:r>
    </w:p>
    <w:p w14:paraId="47CE2DA5" w14:textId="77777777" w:rsidR="00633B9E" w:rsidRPr="00633B9E" w:rsidRDefault="00633B9E" w:rsidP="00633B9E">
      <w:pPr>
        <w:suppressAutoHyphens/>
        <w:spacing w:after="120" w:line="276" w:lineRule="auto"/>
        <w:ind w:left="360"/>
        <w:rPr>
          <w:b/>
          <w:bCs/>
          <w:lang w:val="en-US"/>
        </w:rPr>
      </w:pPr>
    </w:p>
    <w:p w14:paraId="1561A59F" w14:textId="4C44A838" w:rsidR="00F309B6" w:rsidRDefault="00952ABC" w:rsidP="00E45C7C">
      <w:pPr>
        <w:spacing w:before="108" w:after="108" w:line="276" w:lineRule="auto"/>
      </w:pPr>
      <w:r>
        <w:rPr>
          <w:rFonts w:cs="Arial"/>
          <w:iCs/>
          <w:sz w:val="22"/>
          <w:szCs w:val="22"/>
          <w:highlight w:val="white"/>
          <w:lang w:val="en-US"/>
        </w:rPr>
        <w:t xml:space="preserve">Tabela </w:t>
      </w:r>
      <w:r w:rsidR="00416136">
        <w:rPr>
          <w:rFonts w:cs="Arial"/>
          <w:iCs/>
          <w:sz w:val="22"/>
          <w:szCs w:val="22"/>
          <w:highlight w:val="white"/>
          <w:lang w:val="en-US"/>
        </w:rPr>
        <w:t>2</w:t>
      </w:r>
      <w:r w:rsidR="00DD1C85">
        <w:rPr>
          <w:rFonts w:cs="Arial"/>
          <w:iCs/>
          <w:sz w:val="22"/>
          <w:szCs w:val="22"/>
          <w:highlight w:val="white"/>
          <w:lang w:val="en-US"/>
        </w:rPr>
        <w:t>3</w:t>
      </w:r>
      <w:r>
        <w:rPr>
          <w:rFonts w:cs="Arial"/>
          <w:iCs/>
          <w:sz w:val="22"/>
          <w:szCs w:val="22"/>
          <w:highlight w:val="white"/>
          <w:lang w:val="en-US"/>
        </w:rPr>
        <w:t xml:space="preserve">. Udzielone </w:t>
      </w:r>
      <w:r>
        <w:rPr>
          <w:rFonts w:cs="Arial"/>
          <w:iCs/>
          <w:sz w:val="22"/>
          <w:szCs w:val="22"/>
          <w:highlight w:val="white"/>
        </w:rPr>
        <w:t>świadczenia pomocy społecznej w ramach zadań własnych gminy w 20</w:t>
      </w:r>
      <w:r w:rsidR="00E83285">
        <w:rPr>
          <w:rFonts w:cs="Arial"/>
          <w:iCs/>
          <w:sz w:val="22"/>
          <w:szCs w:val="22"/>
          <w:highlight w:val="white"/>
        </w:rPr>
        <w:t>21</w:t>
      </w:r>
      <w:r w:rsidR="00E5769E">
        <w:rPr>
          <w:rFonts w:cs="Arial"/>
          <w:iCs/>
          <w:sz w:val="22"/>
          <w:szCs w:val="22"/>
          <w:highlight w:val="white"/>
        </w:rPr>
        <w:t xml:space="preserve"> roku</w:t>
      </w:r>
    </w:p>
    <w:tbl>
      <w:tblPr>
        <w:tblW w:w="9038" w:type="dxa"/>
        <w:tblInd w:w="3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9" w:type="dxa"/>
          <w:right w:w="55" w:type="dxa"/>
        </w:tblCellMar>
        <w:tblLook w:val="0000" w:firstRow="0" w:lastRow="0" w:firstColumn="0" w:lastColumn="0" w:noHBand="0" w:noVBand="0"/>
      </w:tblPr>
      <w:tblGrid>
        <w:gridCol w:w="559"/>
        <w:gridCol w:w="4482"/>
        <w:gridCol w:w="1162"/>
        <w:gridCol w:w="1417"/>
        <w:gridCol w:w="1418"/>
      </w:tblGrid>
      <w:tr w:rsidR="00F309B6" w:rsidRPr="00E83285" w14:paraId="7E99B977" w14:textId="77777777" w:rsidTr="00DD1C85">
        <w:trPr>
          <w:trHeight w:val="1"/>
        </w:trPr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19" w:type="dxa"/>
            </w:tcMar>
          </w:tcPr>
          <w:p w14:paraId="5E1B8D11" w14:textId="77777777" w:rsidR="00F309B6" w:rsidRPr="00E83285" w:rsidRDefault="00952ABC" w:rsidP="00DD1C85">
            <w:pPr>
              <w:spacing w:line="276" w:lineRule="auto"/>
              <w:jc w:val="center"/>
            </w:pPr>
            <w:r w:rsidRPr="00E83285">
              <w:rPr>
                <w:b/>
                <w:lang w:val="en-US"/>
              </w:rPr>
              <w:t>L.p.</w:t>
            </w:r>
          </w:p>
        </w:tc>
        <w:tc>
          <w:tcPr>
            <w:tcW w:w="4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19" w:type="dxa"/>
            </w:tcMar>
          </w:tcPr>
          <w:p w14:paraId="61FFA9E1" w14:textId="77777777" w:rsidR="00F309B6" w:rsidRPr="00E83285" w:rsidRDefault="00952ABC" w:rsidP="00DD1C85">
            <w:pPr>
              <w:spacing w:line="276" w:lineRule="auto"/>
              <w:jc w:val="center"/>
            </w:pPr>
            <w:r w:rsidRPr="00E83285">
              <w:rPr>
                <w:b/>
                <w:lang w:val="en-US"/>
              </w:rPr>
              <w:t xml:space="preserve">Rodzaj </w:t>
            </w:r>
            <w:r w:rsidRPr="00E83285">
              <w:rPr>
                <w:b/>
              </w:rPr>
              <w:t>świadczenia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19" w:type="dxa"/>
            </w:tcMar>
          </w:tcPr>
          <w:p w14:paraId="2824FB60" w14:textId="77777777" w:rsidR="00F309B6" w:rsidRPr="00E83285" w:rsidRDefault="00952ABC" w:rsidP="00DD1C85">
            <w:pPr>
              <w:spacing w:line="276" w:lineRule="auto"/>
              <w:jc w:val="center"/>
            </w:pPr>
            <w:r w:rsidRPr="00E83285">
              <w:rPr>
                <w:b/>
                <w:lang w:val="en-US"/>
              </w:rPr>
              <w:t>L. osób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19" w:type="dxa"/>
            </w:tcMar>
          </w:tcPr>
          <w:p w14:paraId="2DCC5529" w14:textId="77777777" w:rsidR="00F309B6" w:rsidRPr="00E83285" w:rsidRDefault="00952ABC" w:rsidP="00DD1C85">
            <w:pPr>
              <w:spacing w:line="276" w:lineRule="auto"/>
              <w:jc w:val="center"/>
            </w:pPr>
            <w:r w:rsidRPr="00E83285">
              <w:rPr>
                <w:b/>
                <w:lang w:val="en-US"/>
              </w:rPr>
              <w:t xml:space="preserve">L. </w:t>
            </w:r>
            <w:r w:rsidRPr="00E83285">
              <w:rPr>
                <w:b/>
              </w:rPr>
              <w:t>świadczeń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19" w:type="dxa"/>
            </w:tcMar>
          </w:tcPr>
          <w:p w14:paraId="4834B810" w14:textId="1F977023" w:rsidR="00DD1C85" w:rsidRDefault="00952ABC" w:rsidP="00DD1C85">
            <w:pPr>
              <w:spacing w:line="276" w:lineRule="auto"/>
              <w:jc w:val="center"/>
              <w:rPr>
                <w:b/>
                <w:lang w:val="en-US"/>
              </w:rPr>
            </w:pPr>
            <w:r w:rsidRPr="00E83285">
              <w:rPr>
                <w:b/>
                <w:lang w:val="en-US"/>
              </w:rPr>
              <w:t>Koszty</w:t>
            </w:r>
          </w:p>
          <w:p w14:paraId="12EBE415" w14:textId="298615A1" w:rsidR="00F309B6" w:rsidRPr="00E83285" w:rsidRDefault="00952ABC" w:rsidP="00DD1C85">
            <w:pPr>
              <w:spacing w:line="276" w:lineRule="auto"/>
              <w:jc w:val="center"/>
            </w:pPr>
            <w:r w:rsidRPr="00E83285">
              <w:rPr>
                <w:b/>
                <w:lang w:val="en-US"/>
              </w:rPr>
              <w:t>(w z</w:t>
            </w:r>
            <w:r w:rsidRPr="00E83285">
              <w:rPr>
                <w:b/>
              </w:rPr>
              <w:t>ł)</w:t>
            </w:r>
          </w:p>
        </w:tc>
      </w:tr>
      <w:tr w:rsidR="00E83285" w:rsidRPr="00E83285" w14:paraId="10124464" w14:textId="77777777" w:rsidTr="00DD1C85">
        <w:trPr>
          <w:trHeight w:val="1"/>
        </w:trPr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9" w:type="dxa"/>
            </w:tcMar>
          </w:tcPr>
          <w:p w14:paraId="6A6D0124" w14:textId="715197E1" w:rsidR="00E83285" w:rsidRPr="00E83285" w:rsidRDefault="00E83285" w:rsidP="00E83285">
            <w:pPr>
              <w:spacing w:line="276" w:lineRule="auto"/>
            </w:pPr>
            <w:r w:rsidRPr="00E83285">
              <w:rPr>
                <w:lang w:val="en-US"/>
              </w:rPr>
              <w:t>1</w:t>
            </w:r>
          </w:p>
        </w:tc>
        <w:tc>
          <w:tcPr>
            <w:tcW w:w="4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9" w:type="dxa"/>
            </w:tcMar>
          </w:tcPr>
          <w:p w14:paraId="72D1A61B" w14:textId="461DB90F" w:rsidR="00E83285" w:rsidRPr="00E83285" w:rsidRDefault="00E83285" w:rsidP="00E83285">
            <w:pPr>
              <w:spacing w:line="276" w:lineRule="auto"/>
            </w:pPr>
            <w:r w:rsidRPr="00E83285">
              <w:rPr>
                <w:lang w:val="en-US"/>
              </w:rPr>
              <w:t>Zasi</w:t>
            </w:r>
            <w:r w:rsidRPr="00E83285">
              <w:t>łki stałe - ogółem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6FDE4674" w14:textId="4C7CC015" w:rsidR="00E83285" w:rsidRPr="00E83285" w:rsidRDefault="00E83285" w:rsidP="00E83285">
            <w:pPr>
              <w:spacing w:line="276" w:lineRule="auto"/>
              <w:jc w:val="right"/>
            </w:pPr>
            <w:r w:rsidRPr="00E83285">
              <w:rPr>
                <w:lang w:val="en-US"/>
              </w:rPr>
              <w:t>24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3D41B8AB" w14:textId="37EE2B18" w:rsidR="00E83285" w:rsidRPr="00E83285" w:rsidRDefault="00E83285" w:rsidP="00E83285">
            <w:pPr>
              <w:spacing w:line="276" w:lineRule="auto"/>
              <w:jc w:val="right"/>
            </w:pPr>
            <w:r w:rsidRPr="00E83285">
              <w:rPr>
                <w:lang w:val="en-US"/>
              </w:rPr>
              <w:t>233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1D563A96" w14:textId="56ED5B0E" w:rsidR="00E83285" w:rsidRPr="00E83285" w:rsidRDefault="00E83285" w:rsidP="00E83285">
            <w:pPr>
              <w:spacing w:line="276" w:lineRule="auto"/>
              <w:jc w:val="right"/>
            </w:pPr>
            <w:r w:rsidRPr="00E83285">
              <w:rPr>
                <w:lang w:val="en-US"/>
              </w:rPr>
              <w:t>127</w:t>
            </w:r>
            <w:r>
              <w:rPr>
                <w:lang w:val="en-US"/>
              </w:rPr>
              <w:t> </w:t>
            </w:r>
            <w:r w:rsidRPr="00E83285">
              <w:rPr>
                <w:lang w:val="en-US"/>
              </w:rPr>
              <w:t>432</w:t>
            </w:r>
          </w:p>
        </w:tc>
      </w:tr>
      <w:tr w:rsidR="00E83285" w:rsidRPr="00E83285" w14:paraId="4B351094" w14:textId="77777777" w:rsidTr="00DD1C85">
        <w:trPr>
          <w:trHeight w:val="1"/>
        </w:trPr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9" w:type="dxa"/>
            </w:tcMar>
          </w:tcPr>
          <w:p w14:paraId="27D67723" w14:textId="72D18A60" w:rsidR="00E83285" w:rsidRPr="00E83285" w:rsidRDefault="00E83285" w:rsidP="00E83285">
            <w:pPr>
              <w:spacing w:line="276" w:lineRule="auto"/>
            </w:pPr>
            <w:r w:rsidRPr="00E83285">
              <w:rPr>
                <w:lang w:val="en-US"/>
              </w:rPr>
              <w:t>2</w:t>
            </w:r>
          </w:p>
        </w:tc>
        <w:tc>
          <w:tcPr>
            <w:tcW w:w="4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9" w:type="dxa"/>
            </w:tcMar>
          </w:tcPr>
          <w:p w14:paraId="69A54624" w14:textId="52F12F76" w:rsidR="00E83285" w:rsidRPr="00E83285" w:rsidRDefault="00E83285" w:rsidP="00E83285">
            <w:pPr>
              <w:spacing w:line="276" w:lineRule="auto"/>
            </w:pPr>
            <w:r w:rsidRPr="00E83285">
              <w:rPr>
                <w:lang w:val="en-US"/>
              </w:rPr>
              <w:t>Zasi</w:t>
            </w:r>
            <w:r w:rsidRPr="00E83285">
              <w:t>łki okresowe - ogółem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0480B769" w14:textId="2A80CB5C" w:rsidR="00E83285" w:rsidRPr="00E83285" w:rsidRDefault="00E83285" w:rsidP="00E83285">
            <w:pPr>
              <w:spacing w:line="276" w:lineRule="auto"/>
              <w:jc w:val="right"/>
            </w:pPr>
            <w:r w:rsidRPr="00E83285">
              <w:rPr>
                <w:lang w:val="en-US"/>
              </w:rPr>
              <w:t>53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5908F2F0" w14:textId="4CFDEF2C" w:rsidR="00E83285" w:rsidRPr="00E83285" w:rsidRDefault="00E83285" w:rsidP="00E83285">
            <w:pPr>
              <w:spacing w:line="276" w:lineRule="auto"/>
              <w:jc w:val="right"/>
            </w:pPr>
            <w:r w:rsidRPr="00E83285">
              <w:rPr>
                <w:lang w:val="en-US"/>
              </w:rPr>
              <w:t>246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475CB914" w14:textId="55DFA6FE" w:rsidR="00E83285" w:rsidRPr="00E83285" w:rsidRDefault="00E83285" w:rsidP="002075D2">
            <w:pPr>
              <w:spacing w:line="276" w:lineRule="auto"/>
              <w:jc w:val="right"/>
            </w:pPr>
            <w:r w:rsidRPr="00E83285">
              <w:rPr>
                <w:lang w:val="en-US"/>
              </w:rPr>
              <w:t>69</w:t>
            </w:r>
            <w:r>
              <w:rPr>
                <w:lang w:val="en-US"/>
              </w:rPr>
              <w:t> </w:t>
            </w:r>
            <w:r w:rsidRPr="00E83285">
              <w:rPr>
                <w:lang w:val="en-US"/>
              </w:rPr>
              <w:t>997</w:t>
            </w:r>
            <w:r>
              <w:rPr>
                <w:lang w:val="en-US"/>
              </w:rPr>
              <w:t xml:space="preserve"> </w:t>
            </w:r>
          </w:p>
        </w:tc>
      </w:tr>
      <w:tr w:rsidR="00E83285" w:rsidRPr="00E83285" w14:paraId="552B1DFA" w14:textId="77777777" w:rsidTr="00DD1C85">
        <w:trPr>
          <w:trHeight w:val="1"/>
        </w:trPr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9" w:type="dxa"/>
            </w:tcMar>
          </w:tcPr>
          <w:p w14:paraId="4DC9CF36" w14:textId="723EB0B8" w:rsidR="00E83285" w:rsidRPr="00E83285" w:rsidRDefault="00E83285" w:rsidP="00E83285">
            <w:pPr>
              <w:spacing w:line="276" w:lineRule="auto"/>
            </w:pPr>
            <w:r w:rsidRPr="00E83285">
              <w:rPr>
                <w:lang w:val="en-US"/>
              </w:rPr>
              <w:t>3</w:t>
            </w:r>
          </w:p>
        </w:tc>
        <w:tc>
          <w:tcPr>
            <w:tcW w:w="4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9" w:type="dxa"/>
            </w:tcMar>
          </w:tcPr>
          <w:p w14:paraId="521F3577" w14:textId="455F67CD" w:rsidR="00E83285" w:rsidRPr="00E83285" w:rsidRDefault="00E83285" w:rsidP="00E83285">
            <w:pPr>
              <w:spacing w:line="276" w:lineRule="auto"/>
            </w:pPr>
            <w:r w:rsidRPr="00E83285">
              <w:rPr>
                <w:lang w:val="en-US"/>
              </w:rPr>
              <w:t>Schronienie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1252F0D2" w14:textId="41689C63" w:rsidR="00E83285" w:rsidRPr="00E83285" w:rsidRDefault="00E83285" w:rsidP="00E83285">
            <w:pPr>
              <w:spacing w:line="276" w:lineRule="auto"/>
              <w:jc w:val="right"/>
            </w:pPr>
            <w:r w:rsidRPr="00E83285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12ED72EC" w14:textId="083859E5" w:rsidR="00E83285" w:rsidRPr="00E83285" w:rsidRDefault="00E83285" w:rsidP="00E83285">
            <w:pPr>
              <w:spacing w:line="276" w:lineRule="auto"/>
              <w:jc w:val="right"/>
            </w:pPr>
            <w:r w:rsidRPr="00E83285">
              <w:rPr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3A5E77EA" w14:textId="6A360D42" w:rsidR="00E83285" w:rsidRPr="00E83285" w:rsidRDefault="00E83285" w:rsidP="00E83285">
            <w:pPr>
              <w:spacing w:line="276" w:lineRule="auto"/>
              <w:jc w:val="right"/>
            </w:pPr>
            <w:r w:rsidRPr="00E83285">
              <w:rPr>
                <w:lang w:val="en-US"/>
              </w:rPr>
              <w:t>12 832</w:t>
            </w:r>
          </w:p>
        </w:tc>
      </w:tr>
      <w:tr w:rsidR="00E83285" w:rsidRPr="00E83285" w14:paraId="0B3A5249" w14:textId="77777777" w:rsidTr="00DD1C85">
        <w:trPr>
          <w:trHeight w:val="1"/>
        </w:trPr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9" w:type="dxa"/>
            </w:tcMar>
          </w:tcPr>
          <w:p w14:paraId="7229F515" w14:textId="11FFE9C6" w:rsidR="00E83285" w:rsidRPr="00E83285" w:rsidRDefault="00E83285" w:rsidP="00E83285">
            <w:pPr>
              <w:spacing w:line="276" w:lineRule="auto"/>
            </w:pPr>
            <w:r w:rsidRPr="00E83285">
              <w:rPr>
                <w:lang w:val="en-US"/>
              </w:rPr>
              <w:t>4</w:t>
            </w:r>
          </w:p>
        </w:tc>
        <w:tc>
          <w:tcPr>
            <w:tcW w:w="4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9" w:type="dxa"/>
            </w:tcMar>
          </w:tcPr>
          <w:p w14:paraId="39249B8C" w14:textId="2B124104" w:rsidR="00E83285" w:rsidRPr="00E83285" w:rsidRDefault="00E83285" w:rsidP="00E83285">
            <w:pPr>
              <w:spacing w:line="276" w:lineRule="auto"/>
            </w:pPr>
            <w:r w:rsidRPr="00E83285">
              <w:rPr>
                <w:lang w:val="en-US"/>
              </w:rPr>
              <w:t>Posi</w:t>
            </w:r>
            <w:r w:rsidRPr="00E83285">
              <w:t xml:space="preserve">łki, </w:t>
            </w:r>
            <w:r w:rsidRPr="00E83285">
              <w:rPr>
                <w:lang w:val="en-US"/>
              </w:rPr>
              <w:t>dzieci i m</w:t>
            </w:r>
            <w:r w:rsidRPr="00E83285">
              <w:t>łodzież w szkołach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4C702E1D" w14:textId="5396E9CD" w:rsidR="00E83285" w:rsidRPr="00E83285" w:rsidRDefault="00E83285" w:rsidP="00E83285">
            <w:pPr>
              <w:spacing w:line="276" w:lineRule="auto"/>
              <w:jc w:val="right"/>
            </w:pPr>
            <w:r w:rsidRPr="00E83285">
              <w:rPr>
                <w:lang w:val="en-US"/>
              </w:rPr>
              <w:t>141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06A5E9BA" w14:textId="55627AFD" w:rsidR="00E83285" w:rsidRPr="00E83285" w:rsidRDefault="00E83285" w:rsidP="00E83285">
            <w:pPr>
              <w:spacing w:line="276" w:lineRule="auto"/>
              <w:jc w:val="right"/>
            </w:pPr>
            <w:r w:rsidRPr="00E83285">
              <w:rPr>
                <w:lang w:val="en-US"/>
              </w:rPr>
              <w:t>8 944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26043A39" w14:textId="4E348747" w:rsidR="00E83285" w:rsidRPr="00E83285" w:rsidRDefault="00E83285" w:rsidP="00E83285">
            <w:pPr>
              <w:spacing w:line="276" w:lineRule="auto"/>
              <w:jc w:val="right"/>
            </w:pPr>
            <w:r w:rsidRPr="00E83285">
              <w:rPr>
                <w:lang w:val="en-US"/>
              </w:rPr>
              <w:t>67 054</w:t>
            </w:r>
          </w:p>
        </w:tc>
      </w:tr>
      <w:tr w:rsidR="00E83285" w:rsidRPr="00E83285" w14:paraId="3A12DD60" w14:textId="77777777" w:rsidTr="00DD1C85">
        <w:trPr>
          <w:trHeight w:val="1"/>
        </w:trPr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9" w:type="dxa"/>
            </w:tcMar>
          </w:tcPr>
          <w:p w14:paraId="57736920" w14:textId="3ECF8FD0" w:rsidR="00E83285" w:rsidRPr="00E83285" w:rsidRDefault="00E83285" w:rsidP="00E83285">
            <w:pPr>
              <w:spacing w:line="276" w:lineRule="auto"/>
            </w:pPr>
            <w:r w:rsidRPr="00E83285">
              <w:rPr>
                <w:lang w:val="en-US"/>
              </w:rPr>
              <w:t>5</w:t>
            </w:r>
          </w:p>
        </w:tc>
        <w:tc>
          <w:tcPr>
            <w:tcW w:w="4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9" w:type="dxa"/>
            </w:tcMar>
          </w:tcPr>
          <w:p w14:paraId="0194C9B8" w14:textId="3FECA9E7" w:rsidR="00E83285" w:rsidRPr="00E83285" w:rsidRDefault="00E83285" w:rsidP="00E83285">
            <w:pPr>
              <w:spacing w:line="276" w:lineRule="auto"/>
            </w:pPr>
            <w:r w:rsidRPr="00E83285">
              <w:rPr>
                <w:lang w:val="en-US"/>
              </w:rPr>
              <w:t>Us</w:t>
            </w:r>
            <w:r w:rsidRPr="00E83285">
              <w:t>ługi opiekuńcze - ogółem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440B4A32" w14:textId="581BB566" w:rsidR="00E83285" w:rsidRPr="00E83285" w:rsidRDefault="00E83285" w:rsidP="00E83285">
            <w:pPr>
              <w:spacing w:line="276" w:lineRule="auto"/>
              <w:jc w:val="right"/>
            </w:pPr>
            <w:r w:rsidRPr="00E83285">
              <w:rPr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002A3C68" w14:textId="53256834" w:rsidR="00E83285" w:rsidRPr="00E83285" w:rsidRDefault="00E83285" w:rsidP="00E83285">
            <w:pPr>
              <w:spacing w:line="276" w:lineRule="auto"/>
              <w:jc w:val="right"/>
            </w:pPr>
            <w:r w:rsidRPr="00E83285">
              <w:rPr>
                <w:lang w:val="en-US"/>
              </w:rPr>
              <w:t>1 824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6F5C115C" w14:textId="7EA5E4EE" w:rsidR="00E83285" w:rsidRPr="00E83285" w:rsidRDefault="00E83285" w:rsidP="00E83285">
            <w:pPr>
              <w:spacing w:line="276" w:lineRule="auto"/>
              <w:jc w:val="right"/>
            </w:pPr>
            <w:r w:rsidRPr="00E83285">
              <w:rPr>
                <w:lang w:val="en-US"/>
              </w:rPr>
              <w:t>65 030</w:t>
            </w:r>
          </w:p>
        </w:tc>
      </w:tr>
      <w:tr w:rsidR="00E83285" w:rsidRPr="00E83285" w14:paraId="0FA88100" w14:textId="77777777" w:rsidTr="00DD1C85">
        <w:trPr>
          <w:trHeight w:val="1"/>
        </w:trPr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9" w:type="dxa"/>
            </w:tcMar>
          </w:tcPr>
          <w:p w14:paraId="00C383C5" w14:textId="4D6B8146" w:rsidR="00E83285" w:rsidRPr="00E83285" w:rsidRDefault="00E83285" w:rsidP="00E83285">
            <w:pPr>
              <w:spacing w:line="276" w:lineRule="auto"/>
            </w:pPr>
            <w:r w:rsidRPr="00E83285">
              <w:rPr>
                <w:lang w:val="en-US"/>
              </w:rPr>
              <w:t>6</w:t>
            </w:r>
          </w:p>
        </w:tc>
        <w:tc>
          <w:tcPr>
            <w:tcW w:w="4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9" w:type="dxa"/>
            </w:tcMar>
          </w:tcPr>
          <w:p w14:paraId="67A2D283" w14:textId="51AADB05" w:rsidR="00E83285" w:rsidRPr="00E83285" w:rsidRDefault="00E83285" w:rsidP="00E83285">
            <w:pPr>
              <w:spacing w:line="276" w:lineRule="auto"/>
            </w:pPr>
            <w:r w:rsidRPr="00E83285">
              <w:rPr>
                <w:lang w:val="en-US"/>
              </w:rPr>
              <w:t>Inne zasi</w:t>
            </w:r>
            <w:r w:rsidRPr="00E83285">
              <w:t>łki celowe i w naturze - ogółem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6C72E366" w14:textId="3CD77828" w:rsidR="00E83285" w:rsidRPr="00E83285" w:rsidRDefault="00E83285" w:rsidP="00E83285">
            <w:pPr>
              <w:spacing w:line="276" w:lineRule="auto"/>
              <w:jc w:val="right"/>
            </w:pPr>
            <w:r w:rsidRPr="00E83285">
              <w:rPr>
                <w:lang w:val="en-US"/>
              </w:rPr>
              <w:t>113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0E8AB65F" w14:textId="1E72568E" w:rsidR="00E83285" w:rsidRPr="00E83285" w:rsidRDefault="00E83285" w:rsidP="00E83285">
            <w:pPr>
              <w:spacing w:line="276" w:lineRule="auto"/>
              <w:jc w:val="right"/>
            </w:pPr>
            <w:r w:rsidRPr="00E83285">
              <w:rPr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7A8306CB" w14:textId="00AA216C" w:rsidR="00E83285" w:rsidRPr="00E83285" w:rsidRDefault="00E83285" w:rsidP="00E83285">
            <w:pPr>
              <w:spacing w:line="276" w:lineRule="auto"/>
              <w:jc w:val="right"/>
            </w:pPr>
            <w:r w:rsidRPr="00E83285">
              <w:rPr>
                <w:lang w:val="en-US"/>
              </w:rPr>
              <w:t>70 217</w:t>
            </w:r>
          </w:p>
        </w:tc>
      </w:tr>
      <w:tr w:rsidR="009A247E" w:rsidRPr="00E83285" w14:paraId="2E2D9C08" w14:textId="77777777" w:rsidTr="00691030">
        <w:trPr>
          <w:trHeight w:val="1"/>
        </w:trPr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19" w:type="dxa"/>
            </w:tcMar>
          </w:tcPr>
          <w:p w14:paraId="60755C18" w14:textId="77777777" w:rsidR="009A247E" w:rsidRPr="00E83285" w:rsidRDefault="009A247E" w:rsidP="009A247E">
            <w:pPr>
              <w:spacing w:line="276" w:lineRule="auto"/>
              <w:rPr>
                <w:lang w:val="en-US"/>
              </w:rPr>
            </w:pPr>
          </w:p>
        </w:tc>
        <w:tc>
          <w:tcPr>
            <w:tcW w:w="4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 w:themeFill="accent3" w:themeFillTint="99"/>
            <w:tcMar>
              <w:left w:w="19" w:type="dxa"/>
            </w:tcMar>
          </w:tcPr>
          <w:p w14:paraId="115AF530" w14:textId="77777777" w:rsidR="009A247E" w:rsidRPr="00E83285" w:rsidRDefault="009A247E" w:rsidP="009A247E">
            <w:pPr>
              <w:spacing w:line="276" w:lineRule="auto"/>
            </w:pPr>
            <w:r w:rsidRPr="00E83285">
              <w:rPr>
                <w:b/>
                <w:bCs/>
                <w:lang w:val="en-US"/>
              </w:rPr>
              <w:t xml:space="preserve">                         Razem: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19" w:type="dxa"/>
            </w:tcMar>
          </w:tcPr>
          <w:p w14:paraId="697CFE90" w14:textId="77777777" w:rsidR="009A247E" w:rsidRPr="00E83285" w:rsidRDefault="009A247E" w:rsidP="009A247E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19" w:type="dxa"/>
            </w:tcMar>
          </w:tcPr>
          <w:p w14:paraId="7B3EC921" w14:textId="77777777" w:rsidR="009A247E" w:rsidRPr="00E83285" w:rsidRDefault="009A247E" w:rsidP="009A247E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19" w:type="dxa"/>
            </w:tcMar>
          </w:tcPr>
          <w:p w14:paraId="32B6E9A1" w14:textId="6E2BD0F3" w:rsidR="009A247E" w:rsidRPr="00E83285" w:rsidRDefault="002075D2" w:rsidP="009A247E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412 562</w:t>
            </w:r>
          </w:p>
        </w:tc>
      </w:tr>
    </w:tbl>
    <w:p w14:paraId="26C7B0E1" w14:textId="77777777" w:rsidR="00F309B6" w:rsidRDefault="00952ABC">
      <w:pPr>
        <w:spacing w:after="120" w:line="276" w:lineRule="auto"/>
        <w:rPr>
          <w:rFonts w:cs="Arial"/>
          <w:i/>
          <w:iCs/>
          <w:sz w:val="20"/>
          <w:szCs w:val="20"/>
          <w:highlight w:val="white"/>
        </w:rPr>
      </w:pPr>
      <w:r>
        <w:rPr>
          <w:rFonts w:cs="Arial"/>
          <w:i/>
          <w:iCs/>
          <w:sz w:val="20"/>
          <w:szCs w:val="20"/>
          <w:highlight w:val="white"/>
        </w:rPr>
        <w:t>Źródło: Opracowanie własne</w:t>
      </w:r>
    </w:p>
    <w:p w14:paraId="6CEB2190" w14:textId="77777777" w:rsidR="008E5B18" w:rsidRDefault="008E5B18">
      <w:pPr>
        <w:spacing w:after="120" w:line="276" w:lineRule="auto"/>
        <w:rPr>
          <w:i/>
          <w:iCs/>
          <w:sz w:val="20"/>
          <w:szCs w:val="20"/>
          <w:highlight w:val="white"/>
        </w:rPr>
      </w:pPr>
    </w:p>
    <w:p w14:paraId="25D940CF" w14:textId="341DFE4C" w:rsidR="002075D2" w:rsidRPr="00C23DC5" w:rsidRDefault="002075D2" w:rsidP="002075D2">
      <w:pPr>
        <w:spacing w:line="276" w:lineRule="auto"/>
        <w:jc w:val="left"/>
        <w:rPr>
          <w:b/>
          <w:lang w:val="en-US"/>
        </w:rPr>
      </w:pPr>
      <w:r w:rsidRPr="00C23DC5">
        <w:rPr>
          <w:b/>
          <w:lang w:val="en-US"/>
        </w:rPr>
        <w:t>Zadania zlecone z zakresu administracji rz</w:t>
      </w:r>
      <w:r w:rsidRPr="00C23DC5">
        <w:rPr>
          <w:b/>
        </w:rPr>
        <w:t>ądowej realizowane przez OPS:</w:t>
      </w:r>
    </w:p>
    <w:p w14:paraId="1A980411" w14:textId="77777777" w:rsidR="002075D2" w:rsidRPr="002075D2" w:rsidRDefault="002075D2" w:rsidP="0041051F">
      <w:pPr>
        <w:numPr>
          <w:ilvl w:val="0"/>
          <w:numId w:val="64"/>
        </w:numPr>
        <w:suppressAutoHyphens/>
        <w:spacing w:line="276" w:lineRule="auto"/>
        <w:rPr>
          <w:lang w:val="en-US"/>
        </w:rPr>
      </w:pPr>
      <w:r w:rsidRPr="002075D2">
        <w:rPr>
          <w:lang w:val="en-US"/>
        </w:rPr>
        <w:t xml:space="preserve">organizowanie i </w:t>
      </w:r>
      <w:r w:rsidRPr="002075D2">
        <w:t xml:space="preserve">świadczenie specjalistycznych usług opiekuńczych w miejscu zamieszkania dla osób z zaburzeniami psychicznymi; </w:t>
      </w:r>
    </w:p>
    <w:p w14:paraId="54E0C2DC" w14:textId="77777777" w:rsidR="002075D2" w:rsidRPr="002075D2" w:rsidRDefault="002075D2" w:rsidP="0041051F">
      <w:pPr>
        <w:numPr>
          <w:ilvl w:val="0"/>
          <w:numId w:val="64"/>
        </w:numPr>
        <w:suppressAutoHyphens/>
        <w:spacing w:line="276" w:lineRule="auto"/>
        <w:rPr>
          <w:lang w:val="en-US"/>
        </w:rPr>
      </w:pPr>
      <w:r w:rsidRPr="002075D2">
        <w:rPr>
          <w:lang w:val="en-US"/>
        </w:rPr>
        <w:t>przyznawanie i wyp</w:t>
      </w:r>
      <w:r w:rsidRPr="002075D2">
        <w:t xml:space="preserve">łacanie zasiłków celowych na pokrycie wydatków związanych z klęską żywiołową lub ekologiczną; </w:t>
      </w:r>
    </w:p>
    <w:p w14:paraId="4DA06516" w14:textId="77777777" w:rsidR="002075D2" w:rsidRPr="002075D2" w:rsidRDefault="002075D2" w:rsidP="0041051F">
      <w:pPr>
        <w:numPr>
          <w:ilvl w:val="0"/>
          <w:numId w:val="64"/>
        </w:numPr>
        <w:suppressAutoHyphens/>
        <w:spacing w:line="276" w:lineRule="auto"/>
        <w:rPr>
          <w:lang w:val="en-US"/>
        </w:rPr>
      </w:pPr>
      <w:r w:rsidRPr="002075D2">
        <w:rPr>
          <w:lang w:val="en-US"/>
        </w:rPr>
        <w:lastRenderedPageBreak/>
        <w:t>realizacja zada</w:t>
      </w:r>
      <w:r w:rsidRPr="002075D2">
        <w:t xml:space="preserve">ń wynikających z rządowych programów pomocy społecznej, mających na celu ochronę poziomu życia osób, rodzin i grup społecznych oraz rozwój specjalistycznego wsparcia; </w:t>
      </w:r>
    </w:p>
    <w:p w14:paraId="1D52DDCD" w14:textId="3E6852ED" w:rsidR="002075D2" w:rsidRPr="002075D2" w:rsidRDefault="002075D2" w:rsidP="0041051F">
      <w:pPr>
        <w:numPr>
          <w:ilvl w:val="0"/>
          <w:numId w:val="64"/>
        </w:numPr>
        <w:suppressAutoHyphens/>
        <w:spacing w:after="120" w:line="276" w:lineRule="auto"/>
        <w:rPr>
          <w:lang w:val="en-US"/>
        </w:rPr>
      </w:pPr>
      <w:r>
        <w:rPr>
          <w:lang w:val="en-US"/>
        </w:rPr>
        <w:t>wypł</w:t>
      </w:r>
      <w:r w:rsidRPr="002075D2">
        <w:rPr>
          <w:lang w:val="en-US"/>
        </w:rPr>
        <w:t>acanie wynagrodzenia za sprawowanie opieki.</w:t>
      </w:r>
    </w:p>
    <w:p w14:paraId="0F13CF07" w14:textId="77777777" w:rsidR="002075D2" w:rsidRPr="002075D2" w:rsidRDefault="002075D2" w:rsidP="002075D2">
      <w:pPr>
        <w:spacing w:line="276" w:lineRule="auto"/>
        <w:rPr>
          <w:lang w:val="en-US"/>
        </w:rPr>
      </w:pPr>
    </w:p>
    <w:p w14:paraId="05F9F2F3" w14:textId="790BA793" w:rsidR="002075D2" w:rsidRPr="002075D2" w:rsidRDefault="002075D2" w:rsidP="002075D2">
      <w:pPr>
        <w:spacing w:line="276" w:lineRule="auto"/>
      </w:pPr>
      <w:r w:rsidRPr="002075D2">
        <w:rPr>
          <w:lang w:val="en-US"/>
        </w:rPr>
        <w:tab/>
        <w:t>Budżet w roku 2021 w większości przeznaczony był na realizację</w:t>
      </w:r>
      <w:r w:rsidRPr="002075D2">
        <w:t xml:space="preserve"> zasiłków stałych, okresowych, zasiłków celowych i celowych na zakup żywności. W związku z pandemią koronawirusa O</w:t>
      </w:r>
      <w:r w:rsidRPr="002075D2">
        <w:rPr>
          <w:lang w:val="en-US"/>
        </w:rPr>
        <w:t>środek kontynuował zadanie - wer</w:t>
      </w:r>
      <w:r w:rsidR="00DD1C85">
        <w:rPr>
          <w:lang w:val="en-US"/>
        </w:rPr>
        <w:t>yfikację sytuacji osób powracają</w:t>
      </w:r>
      <w:r w:rsidRPr="002075D2">
        <w:rPr>
          <w:lang w:val="en-US"/>
        </w:rPr>
        <w:t>cych z z</w:t>
      </w:r>
      <w:r>
        <w:rPr>
          <w:lang w:val="en-US"/>
        </w:rPr>
        <w:t>agranicy, zgłaszających brak moż</w:t>
      </w:r>
      <w:r w:rsidRPr="002075D2">
        <w:rPr>
          <w:lang w:val="en-US"/>
        </w:rPr>
        <w:t>liwości odbycia kwarantanny w swoim miejscu zamieszkania. W Ośrodku funkcjonowała  Infolina informująca o możliwości uzysk</w:t>
      </w:r>
      <w:r w:rsidR="00DD1C85">
        <w:rPr>
          <w:lang w:val="en-US"/>
        </w:rPr>
        <w:t>ania pomocy w związku z pandemią,</w:t>
      </w:r>
      <w:r w:rsidRPr="002075D2">
        <w:rPr>
          <w:lang w:val="en-US"/>
        </w:rPr>
        <w:t xml:space="preserve"> czynna w dni robocze od</w:t>
      </w:r>
      <w:r w:rsidR="00DD1C85">
        <w:rPr>
          <w:lang w:val="en-US"/>
        </w:rPr>
        <w:t xml:space="preserve"> godziny 7.00 do 19.00.</w:t>
      </w:r>
      <w:r w:rsidRPr="002075D2">
        <w:rPr>
          <w:lang w:val="en-US"/>
        </w:rPr>
        <w:t xml:space="preserve"> Ośrodek realizował również dodatkowe zadanie – dostarczanie żywnoś</w:t>
      </w:r>
      <w:r w:rsidR="00DD1C85">
        <w:rPr>
          <w:lang w:val="en-US"/>
        </w:rPr>
        <w:t>ci osobom najbardziej potrzebującym, przebywają</w:t>
      </w:r>
      <w:r w:rsidRPr="002075D2">
        <w:rPr>
          <w:lang w:val="en-US"/>
        </w:rPr>
        <w:t>cym w kwarantannie,</w:t>
      </w:r>
      <w:r w:rsidR="00DD1C85">
        <w:rPr>
          <w:lang w:val="en-US"/>
        </w:rPr>
        <w:t xml:space="preserve"> a pozostałym, w razie potrzeby</w:t>
      </w:r>
      <w:r w:rsidRPr="002075D2">
        <w:rPr>
          <w:lang w:val="en-US"/>
        </w:rPr>
        <w:t xml:space="preserve"> pracownicy socjalni robili zakupy. Kolejny rok </w:t>
      </w:r>
      <w:r w:rsidRPr="002075D2">
        <w:t>realizowana była współpraca  Ośrodka  z Caritas Przemyśl. W ramach tej współpracy Ośrodek koordynował wydawanie żywności w ramach Programu Operacyjnego Pomoc Żywnościowa 2014-2020 (PO PŻ) współfinansowanego ze środków Europejskiego Funduszu Pomocy Najbardziej Potrzebującym</w:t>
      </w:r>
      <w:r w:rsidRPr="002075D2">
        <w:rPr>
          <w:i/>
          <w:iCs/>
        </w:rPr>
        <w:t>.</w:t>
      </w:r>
      <w:r w:rsidRPr="002075D2">
        <w:t xml:space="preserve"> Cel Programu to udzielenie wsparcia osobom doświadczającym najgłębszych form ubóstwa poprzez udostępnienie pomocy żywnościowej w formie artykułów żywnościowych. Ponadto Ośrodek pomagał w rekrutacji mieszkańców gminy do Projektu Cyfrowa Gmina - Wsparcie dzieci z rodzin pegeerowskich w rozwoju cyfrowym</w:t>
      </w:r>
      <w:r w:rsidR="00DD1C85">
        <w:t xml:space="preserve"> </w:t>
      </w:r>
      <w:r w:rsidRPr="002075D2">
        <w:t xml:space="preserve">- „Granty PPGR”. </w:t>
      </w:r>
    </w:p>
    <w:p w14:paraId="60E9F89E" w14:textId="77777777" w:rsidR="002075D2" w:rsidRPr="002075D2" w:rsidRDefault="002075D2" w:rsidP="002075D2">
      <w:pPr>
        <w:spacing w:line="276" w:lineRule="auto"/>
      </w:pPr>
    </w:p>
    <w:p w14:paraId="0AF3A2EA" w14:textId="78FA0598" w:rsidR="002075D2" w:rsidRPr="002075D2" w:rsidRDefault="002075D2" w:rsidP="002075D2">
      <w:pPr>
        <w:spacing w:line="276" w:lineRule="auto"/>
        <w:rPr>
          <w:b/>
          <w:bCs/>
          <w:lang w:val="en-US"/>
        </w:rPr>
      </w:pPr>
      <w:r w:rsidRPr="002075D2">
        <w:rPr>
          <w:lang w:val="en-US"/>
        </w:rPr>
        <w:tab/>
        <w:t xml:space="preserve">Gminny Ośrodek Pomocy Społecznej w Medyce w 2021 roku </w:t>
      </w:r>
      <w:r w:rsidRPr="002075D2">
        <w:t>po raz</w:t>
      </w:r>
      <w:r w:rsidRPr="002075D2">
        <w:rPr>
          <w:lang w:val="en-US"/>
        </w:rPr>
        <w:t xml:space="preserve"> kolejny</w:t>
      </w:r>
      <w:r w:rsidRPr="002075D2">
        <w:t xml:space="preserve">  przyłączył się do akcji „Szlachetna Paczka”, typując  osoby </w:t>
      </w:r>
      <w:r>
        <w:t>i rodziny najbardziej potrzebują</w:t>
      </w:r>
      <w:r w:rsidRPr="002075D2">
        <w:t xml:space="preserve">ce z terenu Gminy Medyka. </w:t>
      </w:r>
      <w:r w:rsidRPr="002075D2">
        <w:rPr>
          <w:lang w:val="en-US"/>
        </w:rPr>
        <w:t xml:space="preserve">Ponadto pracownicy ośrodka pomagali podopiecznym w założeniu profilu zaufanego, niezbednego do zdalnej rejestracji w urzedzie pracy oraz innych instytucjach; dokonywali elektronicznej rejestracji podopiecznych Ośrodka w PUP; informowali i wypełniali wnioski do ZUS  </w:t>
      </w:r>
      <w:r>
        <w:rPr>
          <w:lang w:val="en-US"/>
        </w:rPr>
        <w:t xml:space="preserve">o </w:t>
      </w:r>
      <w:r w:rsidRPr="002075D2">
        <w:rPr>
          <w:lang w:val="en-US"/>
        </w:rPr>
        <w:t>przyznanie świadczenia u</w:t>
      </w:r>
      <w:r>
        <w:rPr>
          <w:lang w:val="en-US"/>
        </w:rPr>
        <w:t>zupełniajacego; pomagali i wyjaś</w:t>
      </w:r>
      <w:r w:rsidRPr="002075D2">
        <w:rPr>
          <w:lang w:val="en-US"/>
        </w:rPr>
        <w:t xml:space="preserve">niali zasady przyznawania bonu turystycznego na dzieci. Ośrodek przyłączył sie również do pomocy w zorganizowaniu transportu dla osób samotnych w celu dotarcia do punktu szczepień przeciw Covid-19 oraz udzielał ogólnych informacji dotyczących szczepień. </w:t>
      </w:r>
    </w:p>
    <w:p w14:paraId="66A9E169" w14:textId="77777777" w:rsidR="002075D2" w:rsidRDefault="002075D2" w:rsidP="002075D2">
      <w:pPr>
        <w:spacing w:line="276" w:lineRule="auto"/>
      </w:pPr>
    </w:p>
    <w:p w14:paraId="38389D48" w14:textId="77777777" w:rsidR="00F309B6" w:rsidRDefault="00952ABC">
      <w:pPr>
        <w:spacing w:line="276" w:lineRule="auto"/>
        <w:rPr>
          <w:rFonts w:cs="Arial"/>
          <w:b/>
          <w:bCs/>
          <w:highlight w:val="white"/>
          <w:lang w:val="en-US"/>
        </w:rPr>
      </w:pPr>
      <w:r>
        <w:rPr>
          <w:rFonts w:cs="Arial"/>
          <w:b/>
          <w:bCs/>
          <w:highlight w:val="white"/>
          <w:lang w:val="en-US"/>
        </w:rPr>
        <w:t>USŁUGI OPIEKUŃCZE</w:t>
      </w:r>
    </w:p>
    <w:p w14:paraId="02538B61" w14:textId="77777777" w:rsidR="00A350F5" w:rsidRDefault="00A350F5">
      <w:pPr>
        <w:spacing w:line="276" w:lineRule="auto"/>
        <w:rPr>
          <w:b/>
          <w:bCs/>
          <w:highlight w:val="white"/>
        </w:rPr>
      </w:pPr>
    </w:p>
    <w:p w14:paraId="012CC4C7" w14:textId="77777777" w:rsidR="00DA376B" w:rsidRPr="00DA376B" w:rsidRDefault="00DA376B" w:rsidP="00633B9E">
      <w:pPr>
        <w:spacing w:line="276" w:lineRule="auto"/>
        <w:ind w:left="360"/>
        <w:rPr>
          <w:lang w:val="en-US"/>
        </w:rPr>
      </w:pPr>
      <w:r w:rsidRPr="00DA376B">
        <w:rPr>
          <w:lang w:val="en-US"/>
        </w:rPr>
        <w:t xml:space="preserve">Usługi opiekuńcze obejmują: </w:t>
      </w:r>
    </w:p>
    <w:p w14:paraId="2D85A5D7" w14:textId="77777777" w:rsidR="00DA376B" w:rsidRPr="00DA376B" w:rsidRDefault="00DA376B" w:rsidP="0041051F">
      <w:pPr>
        <w:numPr>
          <w:ilvl w:val="0"/>
          <w:numId w:val="65"/>
        </w:numPr>
        <w:suppressAutoHyphens/>
        <w:spacing w:line="276" w:lineRule="auto"/>
        <w:rPr>
          <w:lang w:val="en-US"/>
        </w:rPr>
      </w:pPr>
      <w:r w:rsidRPr="00DA376B">
        <w:rPr>
          <w:lang w:val="en-US"/>
        </w:rPr>
        <w:t xml:space="preserve">zaspokajanie codziennych potrzeb </w:t>
      </w:r>
      <w:r w:rsidRPr="00DA376B">
        <w:t>życiowych,</w:t>
      </w:r>
    </w:p>
    <w:p w14:paraId="7B37EEA3" w14:textId="77777777" w:rsidR="00DA376B" w:rsidRPr="00DA376B" w:rsidRDefault="00DA376B" w:rsidP="0041051F">
      <w:pPr>
        <w:numPr>
          <w:ilvl w:val="0"/>
          <w:numId w:val="65"/>
        </w:numPr>
        <w:suppressAutoHyphens/>
        <w:spacing w:line="276" w:lineRule="auto"/>
        <w:rPr>
          <w:lang w:val="en-US"/>
        </w:rPr>
      </w:pPr>
      <w:r w:rsidRPr="00DA376B">
        <w:rPr>
          <w:lang w:val="en-US"/>
        </w:rPr>
        <w:t>opiekę higieniczną,</w:t>
      </w:r>
    </w:p>
    <w:p w14:paraId="2BCADE23" w14:textId="77777777" w:rsidR="00DA376B" w:rsidRPr="00DA376B" w:rsidRDefault="00DA376B" w:rsidP="0041051F">
      <w:pPr>
        <w:numPr>
          <w:ilvl w:val="0"/>
          <w:numId w:val="65"/>
        </w:numPr>
        <w:suppressAutoHyphens/>
        <w:spacing w:line="276" w:lineRule="auto"/>
        <w:rPr>
          <w:lang w:val="en-US"/>
        </w:rPr>
      </w:pPr>
      <w:r w:rsidRPr="00DA376B">
        <w:rPr>
          <w:lang w:val="en-US"/>
        </w:rPr>
        <w:t>zaleconą przez lekarza piel</w:t>
      </w:r>
      <w:r w:rsidRPr="00DA376B">
        <w:t>ęgnację,</w:t>
      </w:r>
    </w:p>
    <w:p w14:paraId="677C4166" w14:textId="717BF182" w:rsidR="00DA376B" w:rsidRPr="00992BE9" w:rsidRDefault="00DA376B" w:rsidP="0041051F">
      <w:pPr>
        <w:numPr>
          <w:ilvl w:val="0"/>
          <w:numId w:val="65"/>
        </w:numPr>
        <w:suppressAutoHyphens/>
        <w:spacing w:line="276" w:lineRule="auto"/>
        <w:rPr>
          <w:lang w:val="en-US"/>
        </w:rPr>
      </w:pPr>
      <w:r w:rsidRPr="00DA376B">
        <w:rPr>
          <w:lang w:val="en-US"/>
        </w:rPr>
        <w:t>zapewnienie kontaktów z otoczeniem.</w:t>
      </w:r>
    </w:p>
    <w:p w14:paraId="3AED09C7" w14:textId="13BF721A" w:rsidR="00992BE9" w:rsidRPr="00992BE9" w:rsidRDefault="00DA376B" w:rsidP="00992BE9">
      <w:pPr>
        <w:spacing w:line="276" w:lineRule="auto"/>
        <w:ind w:firstLine="360"/>
        <w:rPr>
          <w:lang w:val="en-US"/>
        </w:rPr>
      </w:pPr>
      <w:r w:rsidRPr="00DA376B">
        <w:rPr>
          <w:lang w:val="en-US"/>
        </w:rPr>
        <w:t>Us</w:t>
      </w:r>
      <w:r w:rsidRPr="00DA376B">
        <w:t xml:space="preserve">ługi opiekuńcze w 2021 roku świadczone były przez opiekunkę socjalną u 13 osób, w tym: </w:t>
      </w:r>
      <w:r w:rsidR="00992BE9">
        <w:rPr>
          <w:lang w:val="en-US"/>
        </w:rPr>
        <w:t xml:space="preserve">10 osób samotnych i </w:t>
      </w:r>
      <w:r w:rsidRPr="00DA376B">
        <w:rPr>
          <w:lang w:val="en-US"/>
        </w:rPr>
        <w:t xml:space="preserve">3 osób w rodzinie. </w:t>
      </w:r>
    </w:p>
    <w:p w14:paraId="48B78CFB" w14:textId="44A8575E" w:rsidR="00992BE9" w:rsidRDefault="00DA376B" w:rsidP="00DA376B">
      <w:pPr>
        <w:spacing w:line="276" w:lineRule="auto"/>
      </w:pPr>
      <w:r w:rsidRPr="00DA376B">
        <w:rPr>
          <w:lang w:val="en-US"/>
        </w:rPr>
        <w:t xml:space="preserve">Liczba </w:t>
      </w:r>
      <w:r w:rsidRPr="00DA376B">
        <w:t>świadczonych usług opiekuńczych wyniosła 1.824 godzin</w:t>
      </w:r>
      <w:r w:rsidR="00C23DC5">
        <w:t>.</w:t>
      </w:r>
    </w:p>
    <w:p w14:paraId="328918E0" w14:textId="77777777" w:rsidR="00992BE9" w:rsidRDefault="00992BE9" w:rsidP="00DA376B">
      <w:pPr>
        <w:spacing w:line="276" w:lineRule="auto"/>
      </w:pPr>
    </w:p>
    <w:p w14:paraId="00CE44A6" w14:textId="77777777" w:rsidR="00691030" w:rsidRDefault="00691030" w:rsidP="00DA376B">
      <w:pPr>
        <w:spacing w:line="276" w:lineRule="auto"/>
      </w:pPr>
    </w:p>
    <w:p w14:paraId="042C5532" w14:textId="77777777" w:rsidR="00691030" w:rsidRPr="00992BE9" w:rsidRDefault="00691030" w:rsidP="00DA376B">
      <w:pPr>
        <w:spacing w:line="276" w:lineRule="auto"/>
      </w:pPr>
    </w:p>
    <w:p w14:paraId="67B8E731" w14:textId="2B3B4623" w:rsidR="00DA376B" w:rsidRPr="00DA376B" w:rsidRDefault="00DA376B" w:rsidP="00DA376B">
      <w:pPr>
        <w:spacing w:line="276" w:lineRule="auto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lastRenderedPageBreak/>
        <w:t>Tabela</w:t>
      </w:r>
      <w:r w:rsidRPr="00DA376B">
        <w:rPr>
          <w:bCs/>
          <w:sz w:val="22"/>
          <w:szCs w:val="22"/>
          <w:lang w:val="en-US"/>
        </w:rPr>
        <w:t xml:space="preserve"> </w:t>
      </w:r>
      <w:r w:rsidR="00992BE9">
        <w:rPr>
          <w:bCs/>
          <w:sz w:val="22"/>
          <w:szCs w:val="22"/>
          <w:lang w:val="en-US"/>
        </w:rPr>
        <w:t>24</w:t>
      </w:r>
      <w:r w:rsidR="00657506">
        <w:rPr>
          <w:bCs/>
          <w:sz w:val="22"/>
          <w:szCs w:val="22"/>
          <w:lang w:val="en-US"/>
        </w:rPr>
        <w:t>.</w:t>
      </w:r>
      <w:r w:rsidRPr="00DA376B">
        <w:rPr>
          <w:bCs/>
          <w:sz w:val="22"/>
          <w:szCs w:val="22"/>
          <w:lang w:val="en-US"/>
        </w:rPr>
        <w:t>Wydatki na us</w:t>
      </w:r>
      <w:r w:rsidRPr="00DA376B">
        <w:rPr>
          <w:bCs/>
          <w:sz w:val="22"/>
          <w:szCs w:val="22"/>
        </w:rPr>
        <w:t>ługi opiekuńcze za 2021 rok.</w:t>
      </w: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6300"/>
        <w:gridCol w:w="2411"/>
      </w:tblGrid>
      <w:tr w:rsidR="00DA376B" w:rsidRPr="00DA376B" w14:paraId="254FE126" w14:textId="77777777" w:rsidTr="00691030">
        <w:trPr>
          <w:trHeight w:val="673"/>
        </w:trPr>
        <w:tc>
          <w:tcPr>
            <w:tcW w:w="6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2D69B" w:themeFill="accent3" w:themeFillTint="99"/>
          </w:tcPr>
          <w:p w14:paraId="3B8A30B9" w14:textId="77777777" w:rsidR="00DA376B" w:rsidRPr="00DA376B" w:rsidRDefault="00DA376B" w:rsidP="00DA376B">
            <w:pPr>
              <w:spacing w:line="276" w:lineRule="auto"/>
              <w:rPr>
                <w:b/>
                <w:bCs/>
                <w:lang w:val="en-US"/>
              </w:rPr>
            </w:pPr>
            <w:r w:rsidRPr="00DA376B">
              <w:rPr>
                <w:b/>
                <w:bCs/>
                <w:lang w:val="en-US"/>
              </w:rPr>
              <w:t>Wydatki na us</w:t>
            </w:r>
            <w:r w:rsidRPr="00DA376B">
              <w:rPr>
                <w:b/>
                <w:bCs/>
              </w:rPr>
              <w:t>ługi opiekuńcze w 2021 roku,</w:t>
            </w:r>
          </w:p>
          <w:p w14:paraId="3F7BEE97" w14:textId="77777777" w:rsidR="00DA376B" w:rsidRPr="00DA376B" w:rsidRDefault="00DA376B" w:rsidP="00DA376B">
            <w:pPr>
              <w:spacing w:line="276" w:lineRule="auto"/>
              <w:rPr>
                <w:b/>
                <w:bCs/>
                <w:lang w:val="en-US"/>
              </w:rPr>
            </w:pPr>
            <w:r w:rsidRPr="00DA376B">
              <w:rPr>
                <w:b/>
                <w:bCs/>
                <w:lang w:val="en-US"/>
              </w:rPr>
              <w:t>w tym: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2D69B" w:themeFill="accent3" w:themeFillTint="99"/>
          </w:tcPr>
          <w:p w14:paraId="107CF857" w14:textId="77777777" w:rsidR="00DA376B" w:rsidRPr="00DA376B" w:rsidRDefault="00DA376B" w:rsidP="00DA376B">
            <w:pPr>
              <w:spacing w:line="276" w:lineRule="auto"/>
              <w:jc w:val="right"/>
            </w:pPr>
            <w:r w:rsidRPr="00DA376B">
              <w:rPr>
                <w:b/>
                <w:bCs/>
                <w:lang w:val="en-US"/>
              </w:rPr>
              <w:t>65 029,63 z</w:t>
            </w:r>
            <w:r w:rsidRPr="00DA376B">
              <w:rPr>
                <w:b/>
                <w:bCs/>
              </w:rPr>
              <w:t>ł</w:t>
            </w:r>
          </w:p>
        </w:tc>
      </w:tr>
      <w:tr w:rsidR="00DA376B" w:rsidRPr="00DA376B" w14:paraId="1E823DA8" w14:textId="77777777" w:rsidTr="00DD1C85">
        <w:trPr>
          <w:trHeight w:val="23"/>
        </w:trPr>
        <w:tc>
          <w:tcPr>
            <w:tcW w:w="6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7D237C" w14:textId="77777777" w:rsidR="00DA376B" w:rsidRPr="00DA376B" w:rsidRDefault="00DA376B" w:rsidP="00DA376B">
            <w:pPr>
              <w:spacing w:line="276" w:lineRule="auto"/>
              <w:rPr>
                <w:lang w:val="en-US"/>
              </w:rPr>
            </w:pPr>
            <w:r w:rsidRPr="00DA376B">
              <w:rPr>
                <w:lang w:val="en-US"/>
              </w:rPr>
              <w:t>Zadania w</w:t>
            </w:r>
            <w:r w:rsidRPr="00DA376B">
              <w:t>łasne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FC6F3C2" w14:textId="77777777" w:rsidR="00DA376B" w:rsidRPr="00DA376B" w:rsidRDefault="00DA376B" w:rsidP="00DA376B">
            <w:pPr>
              <w:spacing w:line="276" w:lineRule="auto"/>
              <w:jc w:val="right"/>
            </w:pPr>
            <w:r w:rsidRPr="00DA376B">
              <w:rPr>
                <w:lang w:val="en-US"/>
              </w:rPr>
              <w:t>65 029,63 z</w:t>
            </w:r>
            <w:r w:rsidRPr="00DA376B">
              <w:t>ł</w:t>
            </w:r>
          </w:p>
        </w:tc>
      </w:tr>
    </w:tbl>
    <w:p w14:paraId="44047F6B" w14:textId="1BFE759F" w:rsidR="00F309B6" w:rsidRPr="00992BE9" w:rsidRDefault="00992BE9" w:rsidP="00992BE9">
      <w:pPr>
        <w:spacing w:after="120" w:line="276" w:lineRule="auto"/>
        <w:rPr>
          <w:rFonts w:cs="Arial"/>
          <w:i/>
          <w:iCs/>
          <w:sz w:val="20"/>
          <w:szCs w:val="20"/>
          <w:highlight w:val="white"/>
        </w:rPr>
      </w:pPr>
      <w:r>
        <w:rPr>
          <w:rFonts w:cs="Arial"/>
          <w:i/>
          <w:iCs/>
          <w:sz w:val="20"/>
          <w:szCs w:val="20"/>
          <w:highlight w:val="white"/>
        </w:rPr>
        <w:t>Źródło: Opracowanie własne</w:t>
      </w:r>
    </w:p>
    <w:p w14:paraId="75699C70" w14:textId="77777777" w:rsidR="00DD1C85" w:rsidRDefault="00DD1C85">
      <w:pPr>
        <w:spacing w:line="276" w:lineRule="auto"/>
        <w:rPr>
          <w:rFonts w:cs="Arial"/>
          <w:b/>
          <w:bCs/>
          <w:lang w:val="en-US"/>
        </w:rPr>
      </w:pPr>
    </w:p>
    <w:p w14:paraId="5ECCFAB1" w14:textId="77777777" w:rsidR="00F309B6" w:rsidRDefault="00952ABC">
      <w:pPr>
        <w:spacing w:line="276" w:lineRule="auto"/>
        <w:rPr>
          <w:rFonts w:cs="Arial"/>
          <w:b/>
          <w:bCs/>
        </w:rPr>
      </w:pPr>
      <w:r>
        <w:rPr>
          <w:rFonts w:cs="Arial"/>
          <w:b/>
          <w:bCs/>
          <w:lang w:val="en-US"/>
        </w:rPr>
        <w:t>DOMY POMOCY SPO</w:t>
      </w:r>
      <w:r>
        <w:rPr>
          <w:rFonts w:cs="Arial"/>
          <w:b/>
          <w:bCs/>
        </w:rPr>
        <w:t>ŁECZNEJ</w:t>
      </w:r>
    </w:p>
    <w:p w14:paraId="145C56D7" w14:textId="77777777" w:rsidR="00CB017C" w:rsidRPr="00A06044" w:rsidRDefault="00CB017C" w:rsidP="00A06044">
      <w:pPr>
        <w:spacing w:line="276" w:lineRule="auto"/>
      </w:pPr>
    </w:p>
    <w:p w14:paraId="4A4A059D" w14:textId="66C2B1E8" w:rsidR="00A06044" w:rsidRPr="00A06044" w:rsidRDefault="00A06044" w:rsidP="009E491D">
      <w:pPr>
        <w:spacing w:line="276" w:lineRule="auto"/>
        <w:ind w:firstLine="720"/>
        <w:rPr>
          <w:lang w:val="en-US"/>
        </w:rPr>
      </w:pPr>
      <w:r w:rsidRPr="00A06044">
        <w:rPr>
          <w:lang w:val="en-US"/>
        </w:rPr>
        <w:t xml:space="preserve">Decyzję o skierowaniu do domu pomocy społecznej wydaje ośrodek pomocy społecznej właściwy ze względu na miejsce zamieszkania danej osoby. Zgodnie bowiem z art. 54 ustawy </w:t>
      </w:r>
      <w:r w:rsidRPr="00A06044">
        <w:t>z</w:t>
      </w:r>
      <w:r>
        <w:t> </w:t>
      </w:r>
      <w:r w:rsidRPr="00A06044">
        <w:t xml:space="preserve">dnia 12 marca 2004 r. </w:t>
      </w:r>
      <w:r w:rsidRPr="00A06044">
        <w:rPr>
          <w:lang w:val="en-US"/>
        </w:rPr>
        <w:t>o</w:t>
      </w:r>
      <w:r>
        <w:rPr>
          <w:lang w:val="en-US"/>
        </w:rPr>
        <w:t> </w:t>
      </w:r>
      <w:r w:rsidRPr="00A06044">
        <w:rPr>
          <w:lang w:val="en-US"/>
        </w:rPr>
        <w:t>pomocy spo</w:t>
      </w:r>
      <w:r w:rsidRPr="00A06044">
        <w:t>łecznej (tj. D</w:t>
      </w:r>
      <w:r w:rsidR="00DD1C85">
        <w:t>z. U. z 2021 r., poz. 2268 z późń. zm.)</w:t>
      </w:r>
      <w:r w:rsidRPr="00A06044">
        <w:t xml:space="preserve"> osobie wymagającej całodobowej opieki z powodu wieku, choroby lub niepełnosprawności, niemogącej samodzielnie funkcjonować w codziennym życiu, której nie można zapewnić niezbędnej pomocy w formie usług opiekuńczych, przysługuje prawo do umieszczenia w domu pomocy społecznej".</w:t>
      </w:r>
    </w:p>
    <w:p w14:paraId="746760E6" w14:textId="77777777" w:rsidR="00CB017C" w:rsidRPr="00CE3F17" w:rsidRDefault="00CB017C" w:rsidP="009E491D">
      <w:pPr>
        <w:spacing w:line="276" w:lineRule="auto"/>
        <w:ind w:firstLine="720"/>
        <w:rPr>
          <w:lang w:val="en-US"/>
        </w:rPr>
      </w:pPr>
      <w:r w:rsidRPr="00CE3F17">
        <w:rPr>
          <w:bCs/>
          <w:lang w:val="en-US"/>
        </w:rPr>
        <w:t>Do wnoszenia op</w:t>
      </w:r>
      <w:r w:rsidRPr="00CE3F17">
        <w:rPr>
          <w:bCs/>
        </w:rPr>
        <w:t>łaty za pobyt w domu pomocy społecznej obowiązani są w kolejności:</w:t>
      </w:r>
    </w:p>
    <w:p w14:paraId="3CFD4CBE" w14:textId="77777777" w:rsidR="00CB017C" w:rsidRPr="00CB017C" w:rsidRDefault="00CB017C" w:rsidP="009E491D">
      <w:pPr>
        <w:numPr>
          <w:ilvl w:val="0"/>
          <w:numId w:val="32"/>
        </w:numPr>
        <w:suppressAutoHyphens/>
        <w:spacing w:line="276" w:lineRule="auto"/>
        <w:ind w:left="1134"/>
        <w:rPr>
          <w:lang w:val="en-US"/>
        </w:rPr>
      </w:pPr>
      <w:r w:rsidRPr="00CB017C">
        <w:rPr>
          <w:lang w:val="en-US"/>
        </w:rPr>
        <w:t>mieszkaniec domu w wysoko</w:t>
      </w:r>
      <w:r w:rsidRPr="00CB017C">
        <w:t xml:space="preserve">ści 70% dochodu (emerytura, renta, zasiłek stały), </w:t>
      </w:r>
    </w:p>
    <w:p w14:paraId="5C75F228" w14:textId="77777777" w:rsidR="00CB017C" w:rsidRPr="00CB017C" w:rsidRDefault="00CB017C" w:rsidP="009E491D">
      <w:pPr>
        <w:numPr>
          <w:ilvl w:val="0"/>
          <w:numId w:val="32"/>
        </w:numPr>
        <w:suppressAutoHyphens/>
        <w:spacing w:line="276" w:lineRule="auto"/>
        <w:ind w:left="1134"/>
        <w:rPr>
          <w:lang w:val="en-US"/>
        </w:rPr>
      </w:pPr>
      <w:r w:rsidRPr="00CB017C">
        <w:rPr>
          <w:lang w:val="en-US"/>
        </w:rPr>
        <w:t>ma</w:t>
      </w:r>
      <w:r w:rsidRPr="00CB017C">
        <w:t xml:space="preserve">łżonek, zstępni przed wstępnymi. Wnoszą oni opłatę jeżeli dochód na osobę w rodzinie jest wyższy niż 300% kryterium dochodowego na osobę w rodzinie. Wysokość wnoszonej opłaty przez rodzinę jest regulowana umową zawartą pomiędzy rodziną a kierownikiem danego ośrodka pomocy społecznej, </w:t>
      </w:r>
    </w:p>
    <w:p w14:paraId="33D7E045" w14:textId="77777777" w:rsidR="00CB017C" w:rsidRPr="00CB017C" w:rsidRDefault="00CB017C" w:rsidP="009E491D">
      <w:pPr>
        <w:numPr>
          <w:ilvl w:val="0"/>
          <w:numId w:val="32"/>
        </w:numPr>
        <w:suppressAutoHyphens/>
        <w:spacing w:line="276" w:lineRule="auto"/>
        <w:ind w:left="1134"/>
        <w:rPr>
          <w:lang w:val="en-US"/>
        </w:rPr>
      </w:pPr>
      <w:r w:rsidRPr="00CB017C">
        <w:rPr>
          <w:lang w:val="en-US"/>
        </w:rPr>
        <w:t>gmina, z której osoba zosta</w:t>
      </w:r>
      <w:r w:rsidRPr="00CB017C">
        <w:t xml:space="preserve">ła skierowana do domu pomocy społecznej, w wysokości różnicy między średnim kosztem utrzymania w dps a opłatami wnoszonymi przez w/w osoby (art. 61, ust. 2). </w:t>
      </w:r>
    </w:p>
    <w:p w14:paraId="7BC37494" w14:textId="00D57D3D" w:rsidR="00CB017C" w:rsidRDefault="00CB017C" w:rsidP="009E491D">
      <w:pPr>
        <w:spacing w:line="276" w:lineRule="auto"/>
        <w:ind w:firstLine="720"/>
      </w:pPr>
      <w:r w:rsidRPr="00CB017C">
        <w:rPr>
          <w:lang w:val="en-US"/>
        </w:rPr>
        <w:t>W przypadku, gdy mieszkaniec domu ponosi pe</w:t>
      </w:r>
      <w:r w:rsidRPr="00CB017C">
        <w:t>łną odpłatność, rodzina oraz gmina nie mają obowiązku wnoszenia opłat.</w:t>
      </w:r>
      <w:r w:rsidR="00CE3F17">
        <w:t xml:space="preserve"> </w:t>
      </w:r>
    </w:p>
    <w:p w14:paraId="315B6C69" w14:textId="77777777" w:rsidR="00CE3F17" w:rsidRPr="00CB017C" w:rsidRDefault="00CE3F17" w:rsidP="00A06044">
      <w:pPr>
        <w:spacing w:line="200" w:lineRule="atLeast"/>
        <w:ind w:firstLine="720"/>
        <w:rPr>
          <w:b/>
          <w:bCs/>
          <w:lang w:val="en-US"/>
        </w:rPr>
      </w:pPr>
    </w:p>
    <w:p w14:paraId="36A10EA4" w14:textId="09CB8D14" w:rsidR="00F309B6" w:rsidRDefault="00952ABC" w:rsidP="00CE3F17">
      <w:pPr>
        <w:spacing w:before="108" w:after="108" w:line="276" w:lineRule="auto"/>
        <w:jc w:val="left"/>
      </w:pPr>
      <w:r>
        <w:rPr>
          <w:rFonts w:cs="Arial"/>
          <w:iCs/>
          <w:color w:val="000000"/>
          <w:sz w:val="22"/>
          <w:szCs w:val="22"/>
          <w:highlight w:val="white"/>
          <w:lang w:val="en-US"/>
        </w:rPr>
        <w:t xml:space="preserve">Tabela </w:t>
      </w:r>
      <w:r w:rsidR="00416136">
        <w:rPr>
          <w:rFonts w:cs="Arial"/>
          <w:iCs/>
          <w:color w:val="000000"/>
          <w:sz w:val="22"/>
          <w:szCs w:val="22"/>
          <w:highlight w:val="white"/>
          <w:lang w:val="en-US"/>
        </w:rPr>
        <w:t>2</w:t>
      </w:r>
      <w:r w:rsidR="00992BE9">
        <w:rPr>
          <w:rFonts w:cs="Arial"/>
          <w:iCs/>
          <w:color w:val="000000"/>
          <w:sz w:val="22"/>
          <w:szCs w:val="22"/>
          <w:highlight w:val="white"/>
          <w:lang w:val="en-US"/>
        </w:rPr>
        <w:t>5</w:t>
      </w:r>
      <w:r>
        <w:rPr>
          <w:rFonts w:cs="Arial"/>
          <w:iCs/>
          <w:color w:val="000000"/>
          <w:sz w:val="22"/>
          <w:szCs w:val="22"/>
          <w:highlight w:val="white"/>
          <w:lang w:val="en-US"/>
        </w:rPr>
        <w:t>. Opłaty za domy pomocy społecznej oraz schroniska dla bezdomnych za 20</w:t>
      </w:r>
      <w:r w:rsidR="00CE3F17">
        <w:rPr>
          <w:rFonts w:cs="Arial"/>
          <w:iCs/>
          <w:color w:val="000000"/>
          <w:sz w:val="22"/>
          <w:szCs w:val="22"/>
          <w:highlight w:val="white"/>
          <w:lang w:val="en-US"/>
        </w:rPr>
        <w:t>2</w:t>
      </w:r>
      <w:r w:rsidR="00910453">
        <w:rPr>
          <w:rFonts w:cs="Arial"/>
          <w:iCs/>
          <w:color w:val="000000"/>
          <w:sz w:val="22"/>
          <w:szCs w:val="22"/>
          <w:highlight w:val="white"/>
          <w:lang w:val="en-US"/>
        </w:rPr>
        <w:t>1</w:t>
      </w:r>
      <w:r w:rsidR="00E5769E">
        <w:rPr>
          <w:rFonts w:cs="Arial"/>
          <w:iCs/>
          <w:color w:val="000000"/>
          <w:sz w:val="22"/>
          <w:szCs w:val="22"/>
          <w:highlight w:val="white"/>
          <w:lang w:val="en-US"/>
        </w:rPr>
        <w:t xml:space="preserve"> rok</w:t>
      </w:r>
    </w:p>
    <w:tbl>
      <w:tblPr>
        <w:tblW w:w="8897" w:type="dxa"/>
        <w:tblInd w:w="3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9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077"/>
      </w:tblGrid>
      <w:tr w:rsidR="00F309B6" w14:paraId="30DD2CEB" w14:textId="77777777" w:rsidTr="00DD1C85">
        <w:trPr>
          <w:trHeight w:val="1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19" w:type="dxa"/>
            </w:tcMar>
          </w:tcPr>
          <w:p w14:paraId="5BBB84C4" w14:textId="77777777" w:rsidR="00F309B6" w:rsidRDefault="00952ABC" w:rsidP="00CE3F17">
            <w:pPr>
              <w:spacing w:line="276" w:lineRule="auto"/>
              <w:jc w:val="center"/>
            </w:pPr>
            <w:r>
              <w:rPr>
                <w:rFonts w:cs="Arial"/>
                <w:b/>
                <w:bCs/>
                <w:lang w:val="en-US"/>
              </w:rPr>
              <w:t>Wyszczególnienie</w:t>
            </w:r>
          </w:p>
        </w:tc>
        <w:tc>
          <w:tcPr>
            <w:tcW w:w="4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19" w:type="dxa"/>
            </w:tcMar>
          </w:tcPr>
          <w:p w14:paraId="43E12F37" w14:textId="77777777" w:rsidR="00F309B6" w:rsidRDefault="00952ABC" w:rsidP="00CE3F17">
            <w:pPr>
              <w:spacing w:line="276" w:lineRule="auto"/>
              <w:jc w:val="center"/>
            </w:pPr>
            <w:r>
              <w:rPr>
                <w:rFonts w:cs="Arial"/>
                <w:b/>
                <w:bCs/>
                <w:lang w:val="en-US"/>
              </w:rPr>
              <w:t>Wydana kwota</w:t>
            </w:r>
          </w:p>
        </w:tc>
      </w:tr>
      <w:tr w:rsidR="00A06044" w14:paraId="1361E762" w14:textId="77777777" w:rsidTr="00DD1C85">
        <w:trPr>
          <w:trHeight w:val="1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9" w:type="dxa"/>
            </w:tcMar>
          </w:tcPr>
          <w:p w14:paraId="30110857" w14:textId="05B2CCC0" w:rsidR="00A06044" w:rsidRPr="00CE3F17" w:rsidRDefault="00A06044" w:rsidP="00A06044">
            <w:pPr>
              <w:spacing w:after="120" w:line="276" w:lineRule="auto"/>
              <w:jc w:val="left"/>
              <w:rPr>
                <w:highlight w:val="white"/>
              </w:rPr>
            </w:pPr>
            <w:r w:rsidRPr="00CE3F17">
              <w:rPr>
                <w:lang w:val="en-US"/>
              </w:rPr>
              <w:t>Dom Inwalidy Bezdomnego w Sanoku</w:t>
            </w:r>
          </w:p>
        </w:tc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1879CAB3" w14:textId="5DE05B7A" w:rsidR="00A06044" w:rsidRPr="00A06044" w:rsidRDefault="00A06044" w:rsidP="00A06044">
            <w:pPr>
              <w:spacing w:line="276" w:lineRule="auto"/>
              <w:jc w:val="right"/>
              <w:rPr>
                <w:highlight w:val="white"/>
              </w:rPr>
            </w:pPr>
            <w:r w:rsidRPr="00A06044">
              <w:rPr>
                <w:lang w:val="en-US"/>
              </w:rPr>
              <w:t>12 832,00 z</w:t>
            </w:r>
            <w:r w:rsidRPr="00A06044">
              <w:t>ł</w:t>
            </w:r>
          </w:p>
        </w:tc>
      </w:tr>
      <w:tr w:rsidR="00A06044" w14:paraId="3195DB14" w14:textId="77777777" w:rsidTr="00DD1C85">
        <w:trPr>
          <w:trHeight w:val="1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9" w:type="dxa"/>
            </w:tcMar>
          </w:tcPr>
          <w:p w14:paraId="2DF6507A" w14:textId="0AF245FA" w:rsidR="00A06044" w:rsidRPr="00CE3F17" w:rsidRDefault="00A06044" w:rsidP="00A06044">
            <w:pPr>
              <w:spacing w:after="120" w:line="276" w:lineRule="auto"/>
              <w:jc w:val="left"/>
              <w:rPr>
                <w:highlight w:val="lightGray"/>
              </w:rPr>
            </w:pPr>
            <w:r w:rsidRPr="00CE3F17">
              <w:rPr>
                <w:lang w:val="en-US"/>
              </w:rPr>
              <w:t>Dom Pomocy Spo</w:t>
            </w:r>
            <w:r w:rsidRPr="00CE3F17">
              <w:t>łecznej w Sośnicy</w:t>
            </w:r>
          </w:p>
        </w:tc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5D7A22CC" w14:textId="515A685A" w:rsidR="00A06044" w:rsidRPr="00A06044" w:rsidRDefault="00A06044" w:rsidP="00A06044">
            <w:pPr>
              <w:spacing w:line="276" w:lineRule="auto"/>
              <w:jc w:val="right"/>
              <w:rPr>
                <w:highlight w:val="lightGray"/>
              </w:rPr>
            </w:pPr>
            <w:r w:rsidRPr="00A06044">
              <w:rPr>
                <w:lang w:val="en-US"/>
              </w:rPr>
              <w:t xml:space="preserve">  36 061,31 z</w:t>
            </w:r>
            <w:r w:rsidRPr="00A06044">
              <w:t>ł</w:t>
            </w:r>
          </w:p>
        </w:tc>
      </w:tr>
      <w:tr w:rsidR="00A06044" w14:paraId="7E194A86" w14:textId="77777777" w:rsidTr="00DD1C85">
        <w:trPr>
          <w:trHeight w:val="1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9" w:type="dxa"/>
            </w:tcMar>
          </w:tcPr>
          <w:p w14:paraId="5D02687A" w14:textId="440EB7F0" w:rsidR="00A06044" w:rsidRPr="00CE3F17" w:rsidRDefault="00A06044" w:rsidP="00A06044">
            <w:pPr>
              <w:spacing w:after="120" w:line="276" w:lineRule="auto"/>
              <w:jc w:val="left"/>
              <w:rPr>
                <w:highlight w:val="white"/>
              </w:rPr>
            </w:pPr>
            <w:r w:rsidRPr="00CE3F17">
              <w:rPr>
                <w:lang w:val="en-US"/>
              </w:rPr>
              <w:t>Dom Pomocy Spo</w:t>
            </w:r>
            <w:r w:rsidRPr="00CE3F17">
              <w:t>łecznej w Prałkowcach</w:t>
            </w:r>
          </w:p>
        </w:tc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406F04D6" w14:textId="1303B8E8" w:rsidR="00A06044" w:rsidRPr="00A06044" w:rsidRDefault="00A06044" w:rsidP="00A06044">
            <w:pPr>
              <w:spacing w:line="276" w:lineRule="auto"/>
              <w:jc w:val="right"/>
              <w:rPr>
                <w:highlight w:val="white"/>
              </w:rPr>
            </w:pPr>
            <w:r w:rsidRPr="00A06044">
              <w:rPr>
                <w:lang w:val="en-US"/>
              </w:rPr>
              <w:t>26 715,40 z</w:t>
            </w:r>
            <w:r w:rsidRPr="00A06044">
              <w:t>ł</w:t>
            </w:r>
          </w:p>
        </w:tc>
      </w:tr>
      <w:tr w:rsidR="00A06044" w14:paraId="44665867" w14:textId="77777777" w:rsidTr="00DD1C85">
        <w:trPr>
          <w:trHeight w:val="1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9" w:type="dxa"/>
            </w:tcMar>
          </w:tcPr>
          <w:p w14:paraId="2B4CED25" w14:textId="3DDA542E" w:rsidR="00A06044" w:rsidRPr="00CE3F17" w:rsidRDefault="00A06044" w:rsidP="00A06044">
            <w:pPr>
              <w:spacing w:after="120" w:line="276" w:lineRule="auto"/>
              <w:jc w:val="left"/>
              <w:rPr>
                <w:highlight w:val="lightGray"/>
              </w:rPr>
            </w:pPr>
            <w:r w:rsidRPr="00CE3F17">
              <w:rPr>
                <w:lang w:val="en-US"/>
              </w:rPr>
              <w:t>Miejski Dom Pomocy Spo</w:t>
            </w:r>
            <w:r w:rsidRPr="00CE3F17">
              <w:t>łecznej w Przemyślu</w:t>
            </w:r>
          </w:p>
        </w:tc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41325EA9" w14:textId="7AA4E4DB" w:rsidR="00A06044" w:rsidRPr="00A06044" w:rsidRDefault="00A06044" w:rsidP="00A06044">
            <w:pPr>
              <w:spacing w:line="276" w:lineRule="auto"/>
              <w:jc w:val="right"/>
              <w:rPr>
                <w:highlight w:val="lightGray"/>
              </w:rPr>
            </w:pPr>
            <w:r w:rsidRPr="00A06044">
              <w:rPr>
                <w:lang w:val="en-US"/>
              </w:rPr>
              <w:t>41 321,76 z</w:t>
            </w:r>
            <w:r w:rsidRPr="00A06044">
              <w:t>ł</w:t>
            </w:r>
          </w:p>
        </w:tc>
      </w:tr>
      <w:tr w:rsidR="00A06044" w14:paraId="3835B3C3" w14:textId="77777777" w:rsidTr="00DD1C85">
        <w:trPr>
          <w:trHeight w:val="1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19" w:type="dxa"/>
            </w:tcMar>
          </w:tcPr>
          <w:p w14:paraId="12357325" w14:textId="5065C62A" w:rsidR="00A06044" w:rsidRPr="00CE3F17" w:rsidRDefault="00A06044" w:rsidP="00A06044">
            <w:pPr>
              <w:spacing w:line="276" w:lineRule="auto"/>
            </w:pPr>
            <w:r w:rsidRPr="00CE3F17">
              <w:rPr>
                <w:b/>
                <w:bCs/>
                <w:lang w:val="en-US"/>
              </w:rPr>
              <w:t>Razem:</w:t>
            </w:r>
          </w:p>
        </w:tc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2D69B"/>
            <w:tcMar>
              <w:left w:w="19" w:type="dxa"/>
            </w:tcMar>
          </w:tcPr>
          <w:p w14:paraId="278F1C19" w14:textId="680824F8" w:rsidR="00A06044" w:rsidRPr="00A06044" w:rsidRDefault="00A06044" w:rsidP="00A06044">
            <w:pPr>
              <w:spacing w:line="276" w:lineRule="auto"/>
              <w:jc w:val="right"/>
            </w:pPr>
            <w:r w:rsidRPr="00A06044">
              <w:rPr>
                <w:b/>
                <w:bCs/>
                <w:lang w:val="en-US"/>
              </w:rPr>
              <w:t>116 930,47 z</w:t>
            </w:r>
            <w:r w:rsidRPr="00A06044">
              <w:rPr>
                <w:b/>
                <w:bCs/>
              </w:rPr>
              <w:t>ł</w:t>
            </w:r>
          </w:p>
        </w:tc>
      </w:tr>
    </w:tbl>
    <w:p w14:paraId="7F3E2105" w14:textId="77777777" w:rsidR="00F309B6" w:rsidRDefault="00952ABC" w:rsidP="00CE3F17">
      <w:pPr>
        <w:spacing w:before="108" w:after="108" w:line="276" w:lineRule="auto"/>
      </w:pPr>
      <w:r>
        <w:rPr>
          <w:rFonts w:cs="Arial"/>
          <w:i/>
          <w:iCs/>
          <w:color w:val="000000"/>
          <w:sz w:val="20"/>
          <w:szCs w:val="20"/>
          <w:highlight w:val="white"/>
          <w:lang w:val="en-US"/>
        </w:rPr>
        <w:t>Źródło: Opracowanie własne</w:t>
      </w:r>
    </w:p>
    <w:p w14:paraId="0D85AD36" w14:textId="77777777" w:rsidR="00F309B6" w:rsidRDefault="00F309B6">
      <w:pPr>
        <w:spacing w:after="120" w:line="276" w:lineRule="auto"/>
        <w:rPr>
          <w:rFonts w:cs="Arial"/>
          <w:color w:val="000000"/>
          <w:lang w:val="en-US"/>
        </w:rPr>
      </w:pPr>
    </w:p>
    <w:p w14:paraId="5C52B5C6" w14:textId="77777777" w:rsidR="00F309B6" w:rsidRDefault="00952ABC">
      <w:pPr>
        <w:spacing w:line="276" w:lineRule="auto"/>
        <w:rPr>
          <w:rFonts w:cs="Arial"/>
          <w:b/>
          <w:bCs/>
        </w:rPr>
      </w:pPr>
      <w:r>
        <w:rPr>
          <w:rFonts w:cs="Arial"/>
          <w:b/>
          <w:bCs/>
          <w:lang w:val="en-US"/>
        </w:rPr>
        <w:t>DO</w:t>
      </w:r>
      <w:r>
        <w:rPr>
          <w:rFonts w:cs="Arial"/>
          <w:b/>
          <w:bCs/>
        </w:rPr>
        <w:t>ŻYWIANIE</w:t>
      </w:r>
    </w:p>
    <w:p w14:paraId="075A2949" w14:textId="77777777" w:rsidR="00416485" w:rsidRPr="00A06044" w:rsidRDefault="00416485" w:rsidP="00A06044">
      <w:pPr>
        <w:spacing w:line="276" w:lineRule="auto"/>
      </w:pPr>
    </w:p>
    <w:p w14:paraId="758C5079" w14:textId="63E45682" w:rsidR="00A06044" w:rsidRPr="00A06044" w:rsidRDefault="00952ABC" w:rsidP="00A06044">
      <w:pPr>
        <w:spacing w:line="276" w:lineRule="auto"/>
      </w:pPr>
      <w:r w:rsidRPr="00A06044">
        <w:rPr>
          <w:lang w:val="en-US"/>
        </w:rPr>
        <w:tab/>
      </w:r>
      <w:r w:rsidR="00A06044" w:rsidRPr="00A06044">
        <w:rPr>
          <w:lang w:val="en-US"/>
        </w:rPr>
        <w:t>Zgodnie z ustaw</w:t>
      </w:r>
      <w:r w:rsidR="00A06044" w:rsidRPr="00A06044">
        <w:t xml:space="preserve">ą z 12 marca 2004 r. o pomocy społecznej (tj. Dz. U. z 2021 r. poz. 2268  </w:t>
      </w:r>
      <w:r w:rsidR="00F6714C">
        <w:t xml:space="preserve">z </w:t>
      </w:r>
      <w:r w:rsidR="00A06044" w:rsidRPr="00A06044">
        <w:t xml:space="preserve">późń. zm. ) </w:t>
      </w:r>
      <w:r w:rsidR="00910453">
        <w:t xml:space="preserve">- </w:t>
      </w:r>
      <w:r w:rsidR="00A06044" w:rsidRPr="00A06044">
        <w:t xml:space="preserve">art. 17 do zadań własnych gminy należy  dożywianie dzieci. W 2021 roku kontynuowany był program dożywiania dzieci w szkołach  " Posiłek w szkole i w domu " na lata 2019-2023.  W ramach w/w programu realizowano wsparcie m. in. w formie: </w:t>
      </w:r>
    </w:p>
    <w:p w14:paraId="22F824D3" w14:textId="77777777" w:rsidR="00A06044" w:rsidRPr="00910453" w:rsidRDefault="00A06044" w:rsidP="0041051F">
      <w:pPr>
        <w:numPr>
          <w:ilvl w:val="0"/>
          <w:numId w:val="66"/>
        </w:numPr>
        <w:suppressAutoHyphens/>
        <w:spacing w:line="276" w:lineRule="auto"/>
        <w:ind w:left="360"/>
        <w:rPr>
          <w:lang w:val="en-US"/>
        </w:rPr>
      </w:pPr>
      <w:r w:rsidRPr="00A06044">
        <w:t xml:space="preserve">świadczenia pieniężnego na zakup posiłku lub żywności, </w:t>
      </w:r>
    </w:p>
    <w:p w14:paraId="14607367" w14:textId="496667BB" w:rsidR="00A06044" w:rsidRPr="00D0783E" w:rsidRDefault="00A06044" w:rsidP="0041051F">
      <w:pPr>
        <w:numPr>
          <w:ilvl w:val="0"/>
          <w:numId w:val="66"/>
        </w:numPr>
        <w:suppressAutoHyphens/>
        <w:spacing w:line="276" w:lineRule="auto"/>
        <w:ind w:left="360"/>
        <w:rPr>
          <w:lang w:val="en-US"/>
        </w:rPr>
      </w:pPr>
      <w:r w:rsidRPr="00910453">
        <w:rPr>
          <w:lang w:val="en-US"/>
        </w:rPr>
        <w:lastRenderedPageBreak/>
        <w:t>posi</w:t>
      </w:r>
      <w:r w:rsidRPr="00A06044">
        <w:t xml:space="preserve">łku (obiady szkolne, posiłek w przedszkolu). </w:t>
      </w:r>
    </w:p>
    <w:p w14:paraId="5337E433" w14:textId="77777777" w:rsidR="00A06044" w:rsidRDefault="00A06044" w:rsidP="00A06044">
      <w:pPr>
        <w:spacing w:line="276" w:lineRule="auto"/>
      </w:pPr>
      <w:r w:rsidRPr="00A06044">
        <w:rPr>
          <w:lang w:val="en-US"/>
        </w:rPr>
        <w:tab/>
        <w:t>Pomoc w formie do</w:t>
      </w:r>
      <w:r w:rsidRPr="00A06044">
        <w:t xml:space="preserve">żywiania dzieci w szkole przysługuje rodzinom, w których dochód netto w przeliczeniu na osobę w rodzinie nie przekracza kwoty 792,00 zł co stanowi 150% sumy kwot kryterium dochodowego na osobę w rodzinie, określonego w art. 8 ust. 1 ustawy o pomocy społecznej. </w:t>
      </w:r>
    </w:p>
    <w:p w14:paraId="60EFFE8C" w14:textId="77777777" w:rsidR="00992BE9" w:rsidRPr="00A06044" w:rsidRDefault="00992BE9" w:rsidP="00A06044">
      <w:pPr>
        <w:spacing w:line="276" w:lineRule="auto"/>
        <w:rPr>
          <w:b/>
          <w:bCs/>
          <w:lang w:val="en-US"/>
        </w:rPr>
      </w:pPr>
    </w:p>
    <w:p w14:paraId="2CAA8F5D" w14:textId="4B0BBD9C" w:rsidR="00F309B6" w:rsidRDefault="00952ABC" w:rsidP="00A06044">
      <w:pPr>
        <w:spacing w:line="200" w:lineRule="atLeast"/>
      </w:pPr>
      <w:r>
        <w:rPr>
          <w:rFonts w:cs="Arial"/>
          <w:color w:val="000000"/>
          <w:sz w:val="22"/>
          <w:szCs w:val="22"/>
          <w:highlight w:val="white"/>
          <w:lang w:val="en-US"/>
        </w:rPr>
        <w:t xml:space="preserve">Tabela </w:t>
      </w:r>
      <w:r w:rsidR="00744F5C">
        <w:rPr>
          <w:rFonts w:cs="Arial"/>
          <w:color w:val="000000"/>
          <w:sz w:val="22"/>
          <w:szCs w:val="22"/>
          <w:highlight w:val="white"/>
          <w:lang w:val="en-US"/>
        </w:rPr>
        <w:t>2</w:t>
      </w:r>
      <w:r w:rsidR="00992BE9">
        <w:rPr>
          <w:rFonts w:cs="Arial"/>
          <w:color w:val="000000"/>
          <w:sz w:val="22"/>
          <w:szCs w:val="22"/>
          <w:highlight w:val="white"/>
          <w:lang w:val="en-US"/>
        </w:rPr>
        <w:t>6</w:t>
      </w:r>
      <w:r>
        <w:rPr>
          <w:rFonts w:cs="Arial"/>
          <w:color w:val="000000"/>
          <w:sz w:val="22"/>
          <w:szCs w:val="22"/>
          <w:highlight w:val="white"/>
          <w:lang w:val="en-US"/>
        </w:rPr>
        <w:t xml:space="preserve">. Informacje </w:t>
      </w:r>
      <w:r w:rsidR="001C5D58">
        <w:rPr>
          <w:rFonts w:cs="Arial"/>
          <w:color w:val="000000"/>
          <w:sz w:val="22"/>
          <w:szCs w:val="22"/>
          <w:highlight w:val="white"/>
          <w:lang w:val="en-US"/>
        </w:rPr>
        <w:t>dotyczące</w:t>
      </w:r>
      <w:r>
        <w:rPr>
          <w:rFonts w:cs="Arial"/>
          <w:color w:val="000000"/>
          <w:sz w:val="22"/>
          <w:szCs w:val="22"/>
          <w:highlight w:val="white"/>
          <w:lang w:val="en-US"/>
        </w:rPr>
        <w:t xml:space="preserve"> Programu „Pomoc państwa w zakresie dożywiania” za 20</w:t>
      </w:r>
      <w:r w:rsidR="00063162">
        <w:rPr>
          <w:rFonts w:cs="Arial"/>
          <w:color w:val="000000"/>
          <w:sz w:val="22"/>
          <w:szCs w:val="22"/>
          <w:highlight w:val="white"/>
          <w:lang w:val="en-US"/>
        </w:rPr>
        <w:t>2</w:t>
      </w:r>
      <w:r w:rsidR="00910453">
        <w:rPr>
          <w:rFonts w:cs="Arial"/>
          <w:color w:val="000000"/>
          <w:sz w:val="22"/>
          <w:szCs w:val="22"/>
          <w:highlight w:val="white"/>
          <w:lang w:val="en-US"/>
        </w:rPr>
        <w:t>1</w:t>
      </w:r>
      <w:r w:rsidR="00E5769E">
        <w:rPr>
          <w:rFonts w:cs="Arial"/>
          <w:color w:val="000000"/>
          <w:sz w:val="22"/>
          <w:szCs w:val="22"/>
          <w:highlight w:val="white"/>
          <w:lang w:val="en-US"/>
        </w:rPr>
        <w:t xml:space="preserve"> rok</w:t>
      </w:r>
    </w:p>
    <w:tbl>
      <w:tblPr>
        <w:tblW w:w="9622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2290"/>
        <w:gridCol w:w="1273"/>
        <w:gridCol w:w="1812"/>
        <w:gridCol w:w="2312"/>
        <w:gridCol w:w="1935"/>
      </w:tblGrid>
      <w:tr w:rsidR="00F309B6" w14:paraId="77058F50" w14:textId="77777777" w:rsidTr="00992BE9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/>
            <w:tcMar>
              <w:left w:w="53" w:type="dxa"/>
            </w:tcMar>
          </w:tcPr>
          <w:p w14:paraId="264ABC7A" w14:textId="77777777" w:rsidR="00F309B6" w:rsidRDefault="00952ABC">
            <w:pPr>
              <w:spacing w:line="276" w:lineRule="auto"/>
              <w:jc w:val="center"/>
            </w:pPr>
            <w:r>
              <w:rPr>
                <w:rFonts w:cs="Arial"/>
                <w:b/>
                <w:bCs/>
              </w:rPr>
              <w:t>Wyszczególnienie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/>
            <w:tcMar>
              <w:left w:w="53" w:type="dxa"/>
            </w:tcMar>
          </w:tcPr>
          <w:p w14:paraId="1C2D580F" w14:textId="77777777" w:rsidR="00F309B6" w:rsidRDefault="00952ABC">
            <w:pPr>
              <w:spacing w:line="276" w:lineRule="auto"/>
              <w:jc w:val="center"/>
            </w:pPr>
            <w:r>
              <w:rPr>
                <w:rFonts w:cs="Arial"/>
                <w:b/>
                <w:bCs/>
              </w:rPr>
              <w:t>Ogółem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/>
            <w:tcMar>
              <w:left w:w="53" w:type="dxa"/>
            </w:tcMar>
          </w:tcPr>
          <w:p w14:paraId="1297F2B8" w14:textId="77777777" w:rsidR="00F309B6" w:rsidRDefault="00952ABC">
            <w:pPr>
              <w:spacing w:line="276" w:lineRule="auto"/>
              <w:jc w:val="center"/>
            </w:pPr>
            <w:r>
              <w:rPr>
                <w:rFonts w:cs="Arial"/>
                <w:b/>
                <w:bCs/>
              </w:rPr>
              <w:t>Dzieci do czasu rozpoczęcia nauki w szkole podstawowej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/>
            <w:tcMar>
              <w:left w:w="53" w:type="dxa"/>
            </w:tcMar>
          </w:tcPr>
          <w:p w14:paraId="6A474A51" w14:textId="77777777" w:rsidR="00F309B6" w:rsidRDefault="00952ABC">
            <w:pPr>
              <w:spacing w:line="276" w:lineRule="auto"/>
              <w:jc w:val="center"/>
            </w:pPr>
            <w:r>
              <w:rPr>
                <w:rFonts w:cs="Arial"/>
                <w:b/>
                <w:bCs/>
              </w:rPr>
              <w:t>Uczniowie do czasu ukończenia szkoły ponadgimnazjalnej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/>
            <w:tcMar>
              <w:left w:w="53" w:type="dxa"/>
            </w:tcMar>
          </w:tcPr>
          <w:p w14:paraId="4BFAFE96" w14:textId="77777777" w:rsidR="00F309B6" w:rsidRDefault="00952ABC">
            <w:pPr>
              <w:spacing w:line="276" w:lineRule="auto"/>
              <w:jc w:val="center"/>
            </w:pPr>
            <w:r>
              <w:rPr>
                <w:rFonts w:cs="Arial"/>
                <w:b/>
                <w:bCs/>
              </w:rPr>
              <w:t>Pozostałe osoby otrzymujące pomoc na podst. art.7 ustawy o pomocy społecznej</w:t>
            </w:r>
          </w:p>
        </w:tc>
      </w:tr>
      <w:tr w:rsidR="00910453" w14:paraId="1CA3AB36" w14:textId="77777777" w:rsidTr="00B43D65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53" w:type="dxa"/>
            </w:tcMar>
          </w:tcPr>
          <w:p w14:paraId="2B57F390" w14:textId="6060B1B3" w:rsidR="00910453" w:rsidRPr="00A7336B" w:rsidRDefault="00910453" w:rsidP="00910453">
            <w:pPr>
              <w:spacing w:line="276" w:lineRule="auto"/>
              <w:jc w:val="left"/>
              <w:rPr>
                <w:highlight w:val="lightGray"/>
              </w:rPr>
            </w:pPr>
            <w:r w:rsidRPr="00A7336B">
              <w:rPr>
                <w:bCs/>
              </w:rPr>
              <w:t>Rzeczywista liczba osób objętych programem ogółem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6827ACC2" w14:textId="7EEE92B8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254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551B7953" w14:textId="37512BC3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36</w:t>
            </w:r>
          </w:p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1A0A3FBE" w14:textId="28CBCF6D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86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163C26A8" w14:textId="3A3C97DA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132</w:t>
            </w:r>
          </w:p>
        </w:tc>
      </w:tr>
      <w:tr w:rsidR="00910453" w14:paraId="0F91AC4C" w14:textId="77777777" w:rsidTr="00B43D65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53" w:type="dxa"/>
            </w:tcMar>
          </w:tcPr>
          <w:p w14:paraId="4AC0237B" w14:textId="77777777" w:rsidR="00910453" w:rsidRDefault="00910453" w:rsidP="00910453">
            <w:pPr>
              <w:spacing w:line="276" w:lineRule="auto"/>
              <w:jc w:val="left"/>
              <w:rPr>
                <w:bCs/>
              </w:rPr>
            </w:pPr>
            <w:r w:rsidRPr="00A7336B">
              <w:rPr>
                <w:bCs/>
              </w:rPr>
              <w:t xml:space="preserve">Liczba osób korzystających </w:t>
            </w:r>
          </w:p>
          <w:p w14:paraId="4DEC0897" w14:textId="50C2583E" w:rsidR="00910453" w:rsidRPr="00A7336B" w:rsidRDefault="00910453" w:rsidP="00910453">
            <w:pPr>
              <w:spacing w:line="276" w:lineRule="auto"/>
              <w:jc w:val="left"/>
              <w:rPr>
                <w:highlight w:val="lightGray"/>
              </w:rPr>
            </w:pPr>
            <w:r w:rsidRPr="00A7336B">
              <w:rPr>
                <w:bCs/>
              </w:rPr>
              <w:t>z posiłku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731257C1" w14:textId="59BF3250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141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21BD6B38" w14:textId="10A54839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26</w:t>
            </w:r>
          </w:p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7AC71097" w14:textId="682693AB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75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41D47B79" w14:textId="1E3F5488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40</w:t>
            </w:r>
          </w:p>
        </w:tc>
      </w:tr>
      <w:tr w:rsidR="00910453" w14:paraId="756D7941" w14:textId="77777777" w:rsidTr="00B43D65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53" w:type="dxa"/>
            </w:tcMar>
          </w:tcPr>
          <w:p w14:paraId="421FC682" w14:textId="77777777" w:rsidR="00910453" w:rsidRDefault="00910453" w:rsidP="00910453">
            <w:pPr>
              <w:spacing w:line="276" w:lineRule="auto"/>
              <w:jc w:val="left"/>
              <w:rPr>
                <w:bCs/>
              </w:rPr>
            </w:pPr>
            <w:r w:rsidRPr="00A7336B">
              <w:rPr>
                <w:bCs/>
              </w:rPr>
              <w:t xml:space="preserve">Liczba osób korzystających </w:t>
            </w:r>
          </w:p>
          <w:p w14:paraId="628BA331" w14:textId="481E012C" w:rsidR="00910453" w:rsidRPr="00A7336B" w:rsidRDefault="00910453" w:rsidP="00910453">
            <w:pPr>
              <w:spacing w:line="276" w:lineRule="auto"/>
              <w:jc w:val="left"/>
              <w:rPr>
                <w:highlight w:val="lightGray"/>
              </w:rPr>
            </w:pPr>
            <w:r w:rsidRPr="00A7336B">
              <w:rPr>
                <w:bCs/>
              </w:rPr>
              <w:t>z zasiłku celowego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220088DC" w14:textId="0BB709FA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113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098F35A5" w14:textId="78DA546F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10</w:t>
            </w:r>
          </w:p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5609A6A0" w14:textId="1ADF551A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11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4B4A1DFE" w14:textId="4F7186EB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92</w:t>
            </w:r>
          </w:p>
        </w:tc>
      </w:tr>
      <w:tr w:rsidR="00910453" w14:paraId="67C4429D" w14:textId="77777777" w:rsidTr="00B43D65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53" w:type="dxa"/>
            </w:tcMar>
          </w:tcPr>
          <w:p w14:paraId="03D1A69B" w14:textId="7967AF3F" w:rsidR="00910453" w:rsidRPr="00A7336B" w:rsidRDefault="00910453" w:rsidP="00910453">
            <w:pPr>
              <w:spacing w:line="276" w:lineRule="auto"/>
              <w:jc w:val="left"/>
              <w:rPr>
                <w:highlight w:val="lightGray"/>
              </w:rPr>
            </w:pPr>
            <w:r w:rsidRPr="00A7336B">
              <w:rPr>
                <w:bCs/>
              </w:rPr>
              <w:t>Koszt programu ogółem, w tym: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1CF142AE" w14:textId="463046F7" w:rsidR="00910453" w:rsidRPr="000B5E0C" w:rsidRDefault="00DD1C85" w:rsidP="00910453">
            <w:pPr>
              <w:spacing w:line="276" w:lineRule="auto"/>
              <w:jc w:val="center"/>
              <w:rPr>
                <w:highlight w:val="white"/>
              </w:rPr>
            </w:pPr>
            <w:r>
              <w:rPr>
                <w:lang w:val="en-US"/>
              </w:rPr>
              <w:t xml:space="preserve">97 </w:t>
            </w:r>
            <w:r w:rsidR="00910453" w:rsidRPr="000B5E0C">
              <w:rPr>
                <w:lang w:val="en-US"/>
              </w:rPr>
              <w:t xml:space="preserve">321 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6E97D3CA" w14:textId="3161BB29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51A4F0A1" w14:textId="30A0043C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3FB04141" w14:textId="7A34194D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</w:tr>
      <w:tr w:rsidR="00910453" w14:paraId="3C0F4F10" w14:textId="77777777" w:rsidTr="00B43D65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53" w:type="dxa"/>
            </w:tcMar>
          </w:tcPr>
          <w:p w14:paraId="6F3C5F5E" w14:textId="1D2678CD" w:rsidR="00910453" w:rsidRPr="00A7336B" w:rsidRDefault="00910453" w:rsidP="00910453">
            <w:pPr>
              <w:spacing w:line="276" w:lineRule="auto"/>
              <w:jc w:val="left"/>
              <w:rPr>
                <w:highlight w:val="lightGray"/>
              </w:rPr>
            </w:pPr>
            <w:r w:rsidRPr="00A7336B">
              <w:rPr>
                <w:bCs/>
              </w:rPr>
              <w:t>Środki własne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7A238D49" w14:textId="2677A2E0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 xml:space="preserve">24 330 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40F01857" w14:textId="3F31B0A2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55E28DF5" w14:textId="166E5273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6F6CCD5D" w14:textId="27925681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</w:tr>
      <w:tr w:rsidR="00910453" w14:paraId="246D666B" w14:textId="77777777" w:rsidTr="00B43D65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53" w:type="dxa"/>
            </w:tcMar>
          </w:tcPr>
          <w:p w14:paraId="3258F068" w14:textId="323C538F" w:rsidR="00910453" w:rsidRPr="00A7336B" w:rsidRDefault="00910453" w:rsidP="00910453">
            <w:pPr>
              <w:spacing w:line="276" w:lineRule="auto"/>
              <w:jc w:val="left"/>
              <w:rPr>
                <w:highlight w:val="lightGray"/>
              </w:rPr>
            </w:pPr>
            <w:r w:rsidRPr="00A7336B">
              <w:rPr>
                <w:bCs/>
              </w:rPr>
              <w:t>Dotacje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190B8639" w14:textId="01D689A7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 xml:space="preserve">72 991 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6A28F446" w14:textId="1DC2B711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40300AC7" w14:textId="5B6B05D0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0E1A5CF9" w14:textId="08E04FF6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</w:tr>
      <w:tr w:rsidR="00910453" w14:paraId="3154D30C" w14:textId="77777777" w:rsidTr="00B43D65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53" w:type="dxa"/>
            </w:tcMar>
          </w:tcPr>
          <w:p w14:paraId="13FEE5EC" w14:textId="5924E20C" w:rsidR="00910453" w:rsidRPr="00A7336B" w:rsidRDefault="00910453" w:rsidP="00910453">
            <w:pPr>
              <w:spacing w:line="276" w:lineRule="auto"/>
              <w:jc w:val="left"/>
              <w:rPr>
                <w:highlight w:val="lightGray"/>
              </w:rPr>
            </w:pPr>
            <w:r w:rsidRPr="00A7336B">
              <w:rPr>
                <w:bCs/>
              </w:rPr>
              <w:t>Liczba punktów żywieniowych ogółem, z tego: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34C75A6A" w14:textId="5D698B56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6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5EE45984" w14:textId="3D56AA6A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794B01F4" w14:textId="326794DC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4D96E826" w14:textId="3D97A098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</w:tr>
      <w:tr w:rsidR="00910453" w14:paraId="0124C221" w14:textId="77777777" w:rsidTr="00B43D65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53" w:type="dxa"/>
            </w:tcMar>
          </w:tcPr>
          <w:p w14:paraId="1E3133A6" w14:textId="5600ABA9" w:rsidR="00910453" w:rsidRPr="00A7336B" w:rsidRDefault="00910453" w:rsidP="00910453">
            <w:pPr>
              <w:spacing w:line="276" w:lineRule="auto"/>
              <w:jc w:val="left"/>
              <w:rPr>
                <w:highlight w:val="lightGray"/>
              </w:rPr>
            </w:pPr>
            <w:r w:rsidRPr="00A7336B">
              <w:rPr>
                <w:bCs/>
              </w:rPr>
              <w:t>stołówki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60973B4C" w14:textId="6B306F5B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5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24CAC434" w14:textId="21A014BB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11D5C075" w14:textId="07894309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5044F982" w14:textId="40B625AD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</w:tr>
      <w:tr w:rsidR="00910453" w14:paraId="3C0A92F7" w14:textId="77777777" w:rsidTr="00B43D65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53" w:type="dxa"/>
            </w:tcMar>
          </w:tcPr>
          <w:p w14:paraId="7A380D8E" w14:textId="74CCB99F" w:rsidR="00910453" w:rsidRPr="00A7336B" w:rsidRDefault="00910453" w:rsidP="00910453">
            <w:pPr>
              <w:spacing w:line="276" w:lineRule="auto"/>
              <w:jc w:val="left"/>
              <w:rPr>
                <w:highlight w:val="lightGray"/>
              </w:rPr>
            </w:pPr>
            <w:r w:rsidRPr="00A7336B">
              <w:rPr>
                <w:bCs/>
              </w:rPr>
              <w:t>inne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536CE8D0" w14:textId="1A96A7E6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1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142C4C0E" w14:textId="31E9B741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026E7C6C" w14:textId="125B9DB0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63A7EBB6" w14:textId="744B67F0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</w:tr>
      <w:tr w:rsidR="00910453" w14:paraId="75DC73E3" w14:textId="77777777" w:rsidTr="00B43D65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53" w:type="dxa"/>
            </w:tcMar>
          </w:tcPr>
          <w:p w14:paraId="7CB4E325" w14:textId="42CE1F7A" w:rsidR="00910453" w:rsidRPr="00A7336B" w:rsidRDefault="00910453" w:rsidP="00910453">
            <w:pPr>
              <w:spacing w:line="276" w:lineRule="auto"/>
              <w:jc w:val="left"/>
              <w:rPr>
                <w:highlight w:val="lightGray"/>
              </w:rPr>
            </w:pPr>
            <w:r w:rsidRPr="00A7336B">
              <w:rPr>
                <w:bCs/>
              </w:rPr>
              <w:t>Liczba placówek prowadzących dożywianie, z tego: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427B0557" w14:textId="108CCD95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6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0488C109" w14:textId="10A7D6A5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0D62355D" w14:textId="2E2C8816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0BA5E204" w14:textId="6BF2F810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</w:tr>
      <w:tr w:rsidR="00910453" w14:paraId="17472795" w14:textId="77777777" w:rsidTr="00B43D65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53" w:type="dxa"/>
            </w:tcMar>
          </w:tcPr>
          <w:p w14:paraId="2556D3C3" w14:textId="5C5DE0DC" w:rsidR="00910453" w:rsidRPr="00A7336B" w:rsidRDefault="00910453" w:rsidP="00910453">
            <w:pPr>
              <w:spacing w:line="276" w:lineRule="auto"/>
              <w:jc w:val="left"/>
              <w:rPr>
                <w:highlight w:val="lightGray"/>
              </w:rPr>
            </w:pPr>
            <w:r w:rsidRPr="00A7336B">
              <w:rPr>
                <w:bCs/>
              </w:rPr>
              <w:t>szkoły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0F06A2E7" w14:textId="5F4AE360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5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0CA44134" w14:textId="7C3AACE4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14660DBB" w14:textId="2C1DFE61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2A298E5C" w14:textId="4D124998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</w:tr>
      <w:tr w:rsidR="00910453" w14:paraId="7CFBEB55" w14:textId="77777777" w:rsidTr="00B43D65"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53" w:type="dxa"/>
            </w:tcMar>
          </w:tcPr>
          <w:p w14:paraId="1FC62F89" w14:textId="1216B389" w:rsidR="00910453" w:rsidRPr="00A7336B" w:rsidRDefault="00910453" w:rsidP="00910453">
            <w:pPr>
              <w:spacing w:line="276" w:lineRule="auto"/>
              <w:jc w:val="left"/>
              <w:rPr>
                <w:highlight w:val="lightGray"/>
              </w:rPr>
            </w:pPr>
            <w:r w:rsidRPr="00A7336B">
              <w:rPr>
                <w:bCs/>
              </w:rPr>
              <w:t>przedszkola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111A5B49" w14:textId="3CF88A2C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1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3B2CC20E" w14:textId="24A772BE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3F1D7850" w14:textId="0EA08BBD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53" w:type="dxa"/>
            </w:tcMar>
          </w:tcPr>
          <w:p w14:paraId="689D7E1C" w14:textId="48135B2E" w:rsidR="00910453" w:rsidRPr="000B5E0C" w:rsidRDefault="00910453" w:rsidP="00910453">
            <w:pPr>
              <w:spacing w:line="276" w:lineRule="auto"/>
              <w:jc w:val="center"/>
              <w:rPr>
                <w:highlight w:val="white"/>
              </w:rPr>
            </w:pPr>
            <w:r w:rsidRPr="000B5E0C">
              <w:rPr>
                <w:lang w:val="en-US"/>
              </w:rPr>
              <w:t>x</w:t>
            </w:r>
          </w:p>
        </w:tc>
      </w:tr>
    </w:tbl>
    <w:p w14:paraId="39CD7746" w14:textId="3F601208" w:rsidR="00F309B6" w:rsidRDefault="00952ABC" w:rsidP="00A7336B">
      <w:pPr>
        <w:spacing w:before="69" w:after="6" w:line="276" w:lineRule="auto"/>
      </w:pPr>
      <w:r>
        <w:rPr>
          <w:rFonts w:cs="Arial"/>
          <w:i/>
          <w:iCs/>
          <w:color w:val="000000"/>
          <w:sz w:val="20"/>
          <w:szCs w:val="20"/>
          <w:highlight w:val="white"/>
          <w:lang w:val="en-US"/>
        </w:rPr>
        <w:t>Źródło: Opracowanie własne</w:t>
      </w:r>
    </w:p>
    <w:p w14:paraId="63A09B3D" w14:textId="77777777" w:rsidR="00A7336B" w:rsidRPr="00A7336B" w:rsidRDefault="00A7336B" w:rsidP="00A7336B">
      <w:pPr>
        <w:spacing w:before="69" w:after="6" w:line="276" w:lineRule="auto"/>
      </w:pPr>
    </w:p>
    <w:p w14:paraId="1A659232" w14:textId="77777777" w:rsidR="00F309B6" w:rsidRDefault="00952ABC">
      <w:pPr>
        <w:spacing w:line="276" w:lineRule="auto"/>
        <w:rPr>
          <w:rFonts w:cs="Arial"/>
          <w:b/>
          <w:bCs/>
        </w:rPr>
      </w:pPr>
      <w:r>
        <w:rPr>
          <w:rFonts w:cs="Arial"/>
          <w:b/>
          <w:bCs/>
          <w:lang w:val="en-US"/>
        </w:rPr>
        <w:t>PRZECIWDZIA</w:t>
      </w:r>
      <w:r>
        <w:rPr>
          <w:rFonts w:cs="Arial"/>
          <w:b/>
          <w:bCs/>
        </w:rPr>
        <w:t xml:space="preserve">ŁANIE PRZEMOCY W RODZINNIE </w:t>
      </w:r>
    </w:p>
    <w:p w14:paraId="0A80F0B9" w14:textId="77777777" w:rsidR="001C5D58" w:rsidRDefault="001C5D58" w:rsidP="00F477E1">
      <w:pPr>
        <w:spacing w:line="276" w:lineRule="auto"/>
      </w:pPr>
    </w:p>
    <w:p w14:paraId="03684347" w14:textId="77777777" w:rsidR="001C5D58" w:rsidRPr="001C5D58" w:rsidRDefault="001C5D58" w:rsidP="00F477E1">
      <w:pPr>
        <w:spacing w:line="276" w:lineRule="auto"/>
        <w:ind w:firstLine="720"/>
        <w:rPr>
          <w:lang w:val="en-US"/>
        </w:rPr>
      </w:pPr>
      <w:r w:rsidRPr="001C5D58">
        <w:rPr>
          <w:lang w:val="en-US"/>
        </w:rPr>
        <w:t>Gminny O</w:t>
      </w:r>
      <w:r w:rsidRPr="001C5D58">
        <w:t xml:space="preserve">środek Pomocy Społecznej w Medyce realizuje zadania w zakresie przeciwdziałania przemocy w rodzinie poprzez współpracę z Policją, Sądem, Prokuraturą, kuratorami sądowymi, kuratorami społecznymi, pedagogami, Gminną Komisją Rozwiązywania Problemów Alkoholowych i innymi osobami oraz instytucjami. </w:t>
      </w:r>
    </w:p>
    <w:p w14:paraId="51E9B802" w14:textId="7C589411" w:rsidR="001C5D58" w:rsidRPr="001C5D58" w:rsidRDefault="001C5D58" w:rsidP="00F477E1">
      <w:pPr>
        <w:spacing w:line="276" w:lineRule="auto"/>
        <w:ind w:firstLine="720"/>
        <w:rPr>
          <w:lang w:val="en-US"/>
        </w:rPr>
      </w:pPr>
      <w:r w:rsidRPr="001C5D58">
        <w:rPr>
          <w:lang w:val="en-US"/>
        </w:rPr>
        <w:lastRenderedPageBreak/>
        <w:t>Wspó</w:t>
      </w:r>
      <w:r w:rsidRPr="001C5D58">
        <w:t>łpraca dotyczy poradnictwa, interwencji i wzajemnego wsparcia oraz uzupełniania podejmowanych działań, a także bieżącego monitorowania problemu w środowiskach przez pracowników ośrodka. W obszarze pomocy społecznej Gminny Ośrodek Pomocy Społecznej udziela pomocy finansowej, świadczy pracę socjalną, wskazuje miejsca gdzie można uzyskać pomoc, współpracuje z różnymi grupami zawodowymi na rz</w:t>
      </w:r>
      <w:r>
        <w:t>ecz przeciwdziałania przemocy w </w:t>
      </w:r>
      <w:r w:rsidRPr="001C5D58">
        <w:t>rodzinie.</w:t>
      </w:r>
    </w:p>
    <w:p w14:paraId="2BED0389" w14:textId="77777777" w:rsidR="008E1D46" w:rsidRPr="003D6F72" w:rsidRDefault="008E1D46" w:rsidP="008E1D46">
      <w:pPr>
        <w:autoSpaceDE w:val="0"/>
        <w:autoSpaceDN w:val="0"/>
        <w:adjustRightInd w:val="0"/>
        <w:spacing w:line="276" w:lineRule="auto"/>
      </w:pPr>
    </w:p>
    <w:p w14:paraId="79E12024" w14:textId="77777777" w:rsidR="00F477E1" w:rsidRPr="00F477E1" w:rsidRDefault="00F477E1" w:rsidP="00F477E1">
      <w:pPr>
        <w:spacing w:line="276" w:lineRule="auto"/>
        <w:rPr>
          <w:lang w:val="en-US"/>
        </w:rPr>
      </w:pPr>
      <w:r w:rsidRPr="00F477E1">
        <w:rPr>
          <w:b/>
          <w:bCs/>
          <w:lang w:val="en-US"/>
        </w:rPr>
        <w:t>Dane za 2021 rok dotycz</w:t>
      </w:r>
      <w:r w:rsidRPr="00F477E1">
        <w:rPr>
          <w:b/>
          <w:bCs/>
        </w:rPr>
        <w:t>ące objęcia środowiska monitoringiem przez pracownika socjalnego:</w:t>
      </w:r>
    </w:p>
    <w:p w14:paraId="4C9B0043" w14:textId="538A1E0B" w:rsidR="00F477E1" w:rsidRPr="00F477E1" w:rsidRDefault="00F477E1" w:rsidP="00F477E1">
      <w:pPr>
        <w:spacing w:line="276" w:lineRule="auto"/>
        <w:rPr>
          <w:lang w:val="en-US"/>
        </w:rPr>
      </w:pPr>
      <w:r w:rsidRPr="00F477E1">
        <w:rPr>
          <w:lang w:val="en-US"/>
        </w:rPr>
        <w:t>1</w:t>
      </w:r>
      <w:r w:rsidRPr="00F477E1">
        <w:rPr>
          <w:b/>
          <w:bCs/>
          <w:lang w:val="en-US"/>
        </w:rPr>
        <w:t>.</w:t>
      </w:r>
      <w:r w:rsidRPr="00F477E1">
        <w:rPr>
          <w:lang w:val="en-US"/>
        </w:rPr>
        <w:t>Liczba osób, których interwencje dotyczy</w:t>
      </w:r>
      <w:r w:rsidRPr="00F477E1">
        <w:t>ły</w:t>
      </w:r>
      <w:r>
        <w:t xml:space="preserve"> -</w:t>
      </w:r>
      <w:r w:rsidRPr="00F477E1">
        <w:t xml:space="preserve"> 15</w:t>
      </w:r>
    </w:p>
    <w:p w14:paraId="7165D57D" w14:textId="7E112661" w:rsidR="00F477E1" w:rsidRPr="00F477E1" w:rsidRDefault="00F477E1" w:rsidP="00F477E1">
      <w:pPr>
        <w:spacing w:line="276" w:lineRule="auto"/>
        <w:rPr>
          <w:lang w:val="en-US"/>
        </w:rPr>
      </w:pPr>
      <w:r w:rsidRPr="00F477E1">
        <w:rPr>
          <w:lang w:val="en-US"/>
        </w:rPr>
        <w:t>2.Liczba spraw zwi</w:t>
      </w:r>
      <w:r w:rsidRPr="00F477E1">
        <w:t>ązanych z wszczęciem procedury Niebieskiej Karty- wypełnienie formularza Niebieska Karta- A</w:t>
      </w:r>
      <w:r>
        <w:t xml:space="preserve"> -</w:t>
      </w:r>
      <w:r w:rsidRPr="00F477E1">
        <w:t>7</w:t>
      </w:r>
    </w:p>
    <w:p w14:paraId="6ABC23BA" w14:textId="01931AE8" w:rsidR="00F477E1" w:rsidRPr="00F477E1" w:rsidRDefault="00F477E1" w:rsidP="00F477E1">
      <w:pPr>
        <w:spacing w:line="276" w:lineRule="auto"/>
        <w:rPr>
          <w:lang w:val="en-US"/>
        </w:rPr>
      </w:pPr>
      <w:r w:rsidRPr="00F477E1">
        <w:rPr>
          <w:lang w:val="en-US"/>
        </w:rPr>
        <w:t>3.Liczba wype</w:t>
      </w:r>
      <w:r w:rsidRPr="00F477E1">
        <w:t>łnionych formularzy Niebieska Karta- A przekazanych do przewodniczącego ZI - 7</w:t>
      </w:r>
    </w:p>
    <w:p w14:paraId="4EB39892" w14:textId="77777777" w:rsidR="00F477E1" w:rsidRPr="00F477E1" w:rsidRDefault="00F477E1" w:rsidP="00F477E1">
      <w:pPr>
        <w:spacing w:line="276" w:lineRule="auto"/>
        <w:rPr>
          <w:lang w:val="en-US"/>
        </w:rPr>
      </w:pPr>
      <w:r w:rsidRPr="00F477E1">
        <w:rPr>
          <w:lang w:val="en-US"/>
        </w:rPr>
        <w:t>4.Liczba formularzy Niebieska Karta- A otrzymanych przez przewodnicz</w:t>
      </w:r>
      <w:r w:rsidRPr="00F477E1">
        <w:t>ącego ZI od:</w:t>
      </w:r>
    </w:p>
    <w:p w14:paraId="5AF0F87F" w14:textId="681FBFDE" w:rsidR="00F477E1" w:rsidRPr="00F477E1" w:rsidRDefault="00F477E1" w:rsidP="00F477E1">
      <w:pPr>
        <w:spacing w:line="276" w:lineRule="auto"/>
        <w:rPr>
          <w:lang w:val="en-US"/>
        </w:rPr>
      </w:pPr>
      <w:r w:rsidRPr="00F477E1">
        <w:rPr>
          <w:lang w:val="en-US"/>
        </w:rPr>
        <w:t>- Przedstawicieli Policji  - 5</w:t>
      </w:r>
    </w:p>
    <w:p w14:paraId="697A09B5" w14:textId="77777777" w:rsidR="00F477E1" w:rsidRPr="00F477E1" w:rsidRDefault="00F477E1" w:rsidP="00F477E1">
      <w:pPr>
        <w:spacing w:line="276" w:lineRule="auto"/>
        <w:rPr>
          <w:lang w:val="en-US"/>
        </w:rPr>
      </w:pPr>
      <w:r w:rsidRPr="00F477E1">
        <w:rPr>
          <w:lang w:val="en-US"/>
        </w:rPr>
        <w:t>- Przedstawicieli jednostek organizacyjnych pomocy spo</w:t>
      </w:r>
      <w:r w:rsidRPr="00F477E1">
        <w:t>łecznej   - 2</w:t>
      </w:r>
    </w:p>
    <w:p w14:paraId="09D36256" w14:textId="77777777" w:rsidR="00F477E1" w:rsidRPr="00F477E1" w:rsidRDefault="00F477E1" w:rsidP="00F477E1">
      <w:pPr>
        <w:spacing w:line="276" w:lineRule="auto"/>
        <w:rPr>
          <w:lang w:val="en-US"/>
        </w:rPr>
      </w:pPr>
      <w:r w:rsidRPr="00F477E1">
        <w:rPr>
          <w:lang w:val="en-US"/>
        </w:rPr>
        <w:t>- Przedstawicieli o</w:t>
      </w:r>
      <w:r w:rsidRPr="00F477E1">
        <w:t>światy  - 0</w:t>
      </w:r>
    </w:p>
    <w:p w14:paraId="0D704135" w14:textId="77777777" w:rsidR="00F477E1" w:rsidRPr="00F477E1" w:rsidRDefault="00F477E1" w:rsidP="00F477E1">
      <w:pPr>
        <w:spacing w:line="276" w:lineRule="auto"/>
        <w:rPr>
          <w:lang w:val="en-US"/>
        </w:rPr>
      </w:pPr>
      <w:r w:rsidRPr="00F477E1">
        <w:rPr>
          <w:lang w:val="en-US"/>
        </w:rPr>
        <w:t>5.Liczba prowadzonych przez ZI post</w:t>
      </w:r>
      <w:r w:rsidRPr="00F477E1">
        <w:t>ępowań w ramach procedury Niebieskiej Karty - 0</w:t>
      </w:r>
    </w:p>
    <w:p w14:paraId="26823811" w14:textId="77777777" w:rsidR="00F477E1" w:rsidRPr="00F477E1" w:rsidRDefault="00F477E1" w:rsidP="00F477E1">
      <w:pPr>
        <w:spacing w:line="276" w:lineRule="auto"/>
        <w:rPr>
          <w:lang w:val="en-US"/>
        </w:rPr>
      </w:pPr>
      <w:r w:rsidRPr="00F477E1">
        <w:rPr>
          <w:lang w:val="en-US"/>
        </w:rPr>
        <w:t>a) liczba osób poszkodowanych w wyniku przemocy w rodzinie, których w/w post</w:t>
      </w:r>
      <w:r w:rsidRPr="00F477E1">
        <w:t>ępowanie dotyczyło - 0</w:t>
      </w:r>
    </w:p>
    <w:p w14:paraId="6CADA549" w14:textId="77777777" w:rsidR="00F477E1" w:rsidRPr="00F477E1" w:rsidRDefault="00F477E1" w:rsidP="00F477E1">
      <w:pPr>
        <w:spacing w:line="276" w:lineRule="auto"/>
        <w:rPr>
          <w:lang w:val="en-US"/>
        </w:rPr>
      </w:pPr>
      <w:r w:rsidRPr="00F477E1">
        <w:rPr>
          <w:lang w:val="en-US"/>
        </w:rPr>
        <w:t>6. Liczba utworzonych przez ZI grup roboczych - 6</w:t>
      </w:r>
    </w:p>
    <w:p w14:paraId="5CAADBCD" w14:textId="77777777" w:rsidR="00F477E1" w:rsidRPr="00F477E1" w:rsidRDefault="00F477E1" w:rsidP="00F477E1">
      <w:pPr>
        <w:spacing w:line="276" w:lineRule="auto"/>
        <w:rPr>
          <w:lang w:val="en-US"/>
        </w:rPr>
      </w:pPr>
      <w:r w:rsidRPr="00F477E1">
        <w:rPr>
          <w:lang w:val="en-US"/>
        </w:rPr>
        <w:t>a) liczba prowadzonych post</w:t>
      </w:r>
      <w:r w:rsidRPr="00F477E1">
        <w:t>ępowań przez grupy robocze - 14</w:t>
      </w:r>
    </w:p>
    <w:p w14:paraId="21BF3219" w14:textId="77777777" w:rsidR="00F477E1" w:rsidRPr="00F477E1" w:rsidRDefault="00F477E1" w:rsidP="00F477E1">
      <w:pPr>
        <w:spacing w:line="276" w:lineRule="auto"/>
        <w:rPr>
          <w:lang w:val="en-US"/>
        </w:rPr>
      </w:pPr>
      <w:r w:rsidRPr="00F477E1">
        <w:rPr>
          <w:lang w:val="en-US"/>
        </w:rPr>
        <w:t>b) liczba osób poszkodowanych w wyniku przemocy w rodzinie, których w/w post</w:t>
      </w:r>
      <w:r w:rsidRPr="00F477E1">
        <w:t>ępowanie dotyczyło - 15</w:t>
      </w:r>
    </w:p>
    <w:p w14:paraId="3EF1AEC4" w14:textId="77777777" w:rsidR="00F477E1" w:rsidRPr="00F477E1" w:rsidRDefault="00F477E1" w:rsidP="00F477E1">
      <w:pPr>
        <w:spacing w:line="276" w:lineRule="auto"/>
        <w:rPr>
          <w:lang w:val="en-US"/>
        </w:rPr>
      </w:pPr>
      <w:r w:rsidRPr="00F477E1">
        <w:rPr>
          <w:lang w:val="en-US"/>
        </w:rPr>
        <w:t>7. Liczba zako</w:t>
      </w:r>
      <w:r w:rsidRPr="00F477E1">
        <w:t>ńczonych postępowań w ramach procedury Niebieskiej Karty- 9</w:t>
      </w:r>
    </w:p>
    <w:p w14:paraId="58CA6C32" w14:textId="77777777" w:rsidR="00F477E1" w:rsidRDefault="00F477E1" w:rsidP="00F477E1">
      <w:pPr>
        <w:spacing w:line="200" w:lineRule="atLeast"/>
        <w:rPr>
          <w:rFonts w:ascii="Arial" w:hAnsi="Arial" w:cs="Arial"/>
          <w:lang w:val="en-US"/>
        </w:rPr>
      </w:pPr>
    </w:p>
    <w:p w14:paraId="3E0855B8" w14:textId="77777777" w:rsidR="00F477E1" w:rsidRPr="00F477E1" w:rsidRDefault="00F477E1" w:rsidP="00F477E1">
      <w:pPr>
        <w:spacing w:line="276" w:lineRule="auto"/>
        <w:rPr>
          <w:lang w:val="en-US"/>
        </w:rPr>
      </w:pPr>
      <w:r w:rsidRPr="00F477E1">
        <w:rPr>
          <w:b/>
          <w:bCs/>
          <w:lang w:val="en-US"/>
        </w:rPr>
        <w:t>Procedura Niebieskiej Karty</w:t>
      </w:r>
    </w:p>
    <w:p w14:paraId="60CD363B" w14:textId="77777777" w:rsidR="00F477E1" w:rsidRPr="00F477E1" w:rsidRDefault="00F477E1" w:rsidP="00F477E1">
      <w:pPr>
        <w:spacing w:line="276" w:lineRule="auto"/>
        <w:rPr>
          <w:lang w:val="en-US"/>
        </w:rPr>
      </w:pPr>
      <w:r w:rsidRPr="00F477E1">
        <w:rPr>
          <w:lang w:val="en-US"/>
        </w:rPr>
        <w:t xml:space="preserve">         </w:t>
      </w:r>
    </w:p>
    <w:p w14:paraId="3BA64CBA" w14:textId="77777777" w:rsidR="00F477E1" w:rsidRPr="00F477E1" w:rsidRDefault="00F477E1" w:rsidP="00F477E1">
      <w:pPr>
        <w:spacing w:line="276" w:lineRule="auto"/>
        <w:rPr>
          <w:lang w:val="en-US"/>
        </w:rPr>
      </w:pPr>
      <w:r w:rsidRPr="00F477E1">
        <w:rPr>
          <w:lang w:val="en-US"/>
        </w:rPr>
        <w:tab/>
        <w:t>G</w:t>
      </w:r>
      <w:r w:rsidRPr="00F477E1">
        <w:t xml:space="preserve">łównym celem procedury Niebieskiej Karty jest rozpoznawanie przemocy i usprawnienie pomocy oferowanej przez przedstawicieli różnych służb w środowisku lokalnym, ale też tworzenie warunków do systemowego, interdyscyplinarnego modelu pracy z rodziną. Podstawą skuteczności procedur i oferowanej pomocy jest współpraca przedstawicieli różnych służb na rzecz osób doznających i stosujących przemoc w rodzinie. </w:t>
      </w:r>
    </w:p>
    <w:p w14:paraId="51CF688D" w14:textId="0B694833" w:rsidR="00F477E1" w:rsidRPr="00992BE9" w:rsidRDefault="00F477E1" w:rsidP="00992BE9">
      <w:pPr>
        <w:spacing w:line="276" w:lineRule="auto"/>
        <w:ind w:firstLine="708"/>
        <w:rPr>
          <w:lang w:val="en-US"/>
        </w:rPr>
      </w:pPr>
      <w:r w:rsidRPr="00F477E1">
        <w:rPr>
          <w:lang w:val="en-US"/>
        </w:rPr>
        <w:t>Rozpoznanie przemocy i wype</w:t>
      </w:r>
      <w:r w:rsidRPr="00F477E1">
        <w:t xml:space="preserve">łnienie Niebieskiej Karty to początek procesu pomagania. Każda z w/w służb </w:t>
      </w:r>
      <w:r w:rsidR="00840AC3">
        <w:t>m</w:t>
      </w:r>
      <w:r w:rsidRPr="00F477E1">
        <w:t xml:space="preserve">a w swoich ustawowych zapisach możliwość i obowiązek korzystania z pomocy innych osób, instytucji i organizacji, a także podejmowania współpracy, gdy zostanie o to poproszona. W przypadku przemocy w rodzinie działania indywidualne nie przynoszą pożądanych efektów. </w:t>
      </w:r>
    </w:p>
    <w:p w14:paraId="4E64E18B" w14:textId="77777777" w:rsidR="00F309B6" w:rsidRDefault="00F309B6" w:rsidP="00744F5C">
      <w:pPr>
        <w:spacing w:line="276" w:lineRule="auto"/>
        <w:rPr>
          <w:rFonts w:cs="Arial"/>
          <w:highlight w:val="white"/>
          <w:lang w:val="en-US"/>
        </w:rPr>
      </w:pPr>
    </w:p>
    <w:p w14:paraId="0F2D6FFC" w14:textId="77777777" w:rsidR="00F309B6" w:rsidRDefault="00952ABC">
      <w:pPr>
        <w:spacing w:line="276" w:lineRule="auto"/>
        <w:rPr>
          <w:rFonts w:cs="Arial"/>
          <w:b/>
          <w:bCs/>
          <w:highlight w:val="white"/>
        </w:rPr>
      </w:pPr>
      <w:r>
        <w:rPr>
          <w:rFonts w:cs="Arial"/>
          <w:b/>
          <w:bCs/>
          <w:highlight w:val="white"/>
        </w:rPr>
        <w:t>ZESPÓŁ INTERDYSCYPLINARNY</w:t>
      </w:r>
    </w:p>
    <w:p w14:paraId="6155399F" w14:textId="77777777" w:rsidR="005F3B92" w:rsidRDefault="005F3B92">
      <w:pPr>
        <w:spacing w:line="276" w:lineRule="auto"/>
        <w:rPr>
          <w:highlight w:val="white"/>
        </w:rPr>
      </w:pPr>
    </w:p>
    <w:p w14:paraId="2C5A072D" w14:textId="77777777" w:rsidR="00840AC3" w:rsidRPr="00840AC3" w:rsidRDefault="00840AC3" w:rsidP="00840AC3">
      <w:pPr>
        <w:spacing w:line="276" w:lineRule="auto"/>
        <w:ind w:firstLine="708"/>
        <w:rPr>
          <w:lang w:val="en-US"/>
        </w:rPr>
      </w:pPr>
      <w:r w:rsidRPr="00840AC3">
        <w:rPr>
          <w:lang w:val="en-US"/>
        </w:rPr>
        <w:t>Zespó</w:t>
      </w:r>
      <w:r w:rsidRPr="00840AC3">
        <w:t>ł Interdyscyplinarny w Medyce został utworzony 09.12.2011 r. uchwałą nr VIII/51/11 Rady Gminy w Medyce z dnia 12 lipca 2011 roku w sprawie trybu i sposobu powoływania oraz odwoływania członków zespołu interdyscyplinarnego oraz szczegółowych warunków jego funkcjonowania (art. 9a ust. 15 ustawy o przeciwdziałaniu przemocy w rodzinie) .</w:t>
      </w:r>
    </w:p>
    <w:p w14:paraId="14D21F4B" w14:textId="30B18844" w:rsidR="00840AC3" w:rsidRPr="00840AC3" w:rsidRDefault="00840AC3" w:rsidP="00840AC3">
      <w:pPr>
        <w:spacing w:line="276" w:lineRule="auto"/>
        <w:ind w:firstLine="708"/>
        <w:rPr>
          <w:lang w:val="en-US"/>
        </w:rPr>
      </w:pPr>
      <w:r w:rsidRPr="00840AC3">
        <w:rPr>
          <w:lang w:val="en-US"/>
        </w:rPr>
        <w:lastRenderedPageBreak/>
        <w:t>Ponadto w celu prawid</w:t>
      </w:r>
      <w:r w:rsidRPr="00840AC3">
        <w:t>łowej realizacji zadania zawarte</w:t>
      </w:r>
      <w:r w:rsidR="004272A0">
        <w:t xml:space="preserve"> zostały Porozumienia pomiędzy W</w:t>
      </w:r>
      <w:r w:rsidRPr="00840AC3">
        <w:t>ójtem</w:t>
      </w:r>
      <w:r w:rsidR="004272A0">
        <w:t xml:space="preserve"> Gminy</w:t>
      </w:r>
      <w:r w:rsidRPr="00840AC3">
        <w:t xml:space="preserve"> a podmiotami, o których mowa w art.9a ust. 3 lub 5 ustawy o przeciwdziałaniu przemocy w rodzinie.</w:t>
      </w:r>
      <w:r>
        <w:t xml:space="preserve"> </w:t>
      </w:r>
      <w:r w:rsidRPr="00840AC3">
        <w:t>Praca w Zespole Interdyscyplinarnym oparta jest na systemowej współpracy lokalnych instytucji, podmiotów i służb oraz na wielopłaszczyznowym podejściu do problemu przemocy.</w:t>
      </w:r>
      <w:r w:rsidRPr="00840AC3">
        <w:rPr>
          <w:lang w:val="en-US"/>
        </w:rPr>
        <w:t xml:space="preserve"> </w:t>
      </w:r>
    </w:p>
    <w:p w14:paraId="5C0740D5" w14:textId="77777777" w:rsidR="00840AC3" w:rsidRPr="00840AC3" w:rsidRDefault="00840AC3" w:rsidP="00840AC3">
      <w:pPr>
        <w:spacing w:line="276" w:lineRule="auto"/>
      </w:pPr>
      <w:r w:rsidRPr="00840AC3">
        <w:rPr>
          <w:lang w:val="en-US"/>
        </w:rPr>
        <w:t>Środki przeznaczone na Zespół Interdyscyplinarny w 2021 roku wyniosły 1 258,05 zł.</w:t>
      </w:r>
    </w:p>
    <w:p w14:paraId="6A48F0D9" w14:textId="6910C06F" w:rsidR="00F309B6" w:rsidRDefault="00F309B6" w:rsidP="005F3B92">
      <w:pPr>
        <w:autoSpaceDE w:val="0"/>
        <w:autoSpaceDN w:val="0"/>
        <w:adjustRightInd w:val="0"/>
        <w:spacing w:line="276" w:lineRule="auto"/>
        <w:ind w:firstLine="708"/>
        <w:rPr>
          <w:rFonts w:cs="Arial"/>
          <w:highlight w:val="white"/>
        </w:rPr>
      </w:pPr>
    </w:p>
    <w:p w14:paraId="610377FC" w14:textId="77777777" w:rsidR="00992BE9" w:rsidRDefault="00992BE9" w:rsidP="005F3B92">
      <w:pPr>
        <w:autoSpaceDE w:val="0"/>
        <w:autoSpaceDN w:val="0"/>
        <w:adjustRightInd w:val="0"/>
        <w:spacing w:line="276" w:lineRule="auto"/>
        <w:ind w:firstLine="708"/>
        <w:rPr>
          <w:rFonts w:cs="Arial"/>
          <w:highlight w:val="white"/>
        </w:rPr>
      </w:pPr>
    </w:p>
    <w:p w14:paraId="0B4CB2CA" w14:textId="24E21F5E" w:rsidR="00F309B6" w:rsidRDefault="00952ABC">
      <w:pPr>
        <w:spacing w:line="276" w:lineRule="auto"/>
        <w:rPr>
          <w:rFonts w:cs="Arial"/>
          <w:b/>
          <w:highlight w:val="white"/>
        </w:rPr>
      </w:pPr>
      <w:r>
        <w:rPr>
          <w:rFonts w:cs="Arial"/>
          <w:b/>
          <w:highlight w:val="white"/>
        </w:rPr>
        <w:t>SKŁADKI NA UBEZPI</w:t>
      </w:r>
      <w:r w:rsidR="005F3B92">
        <w:rPr>
          <w:rFonts w:cs="Arial"/>
          <w:b/>
          <w:highlight w:val="white"/>
        </w:rPr>
        <w:t>ECZENIE ZDROWOTNE</w:t>
      </w:r>
    </w:p>
    <w:p w14:paraId="15562550" w14:textId="77777777" w:rsidR="005F3B92" w:rsidRDefault="005F3B92">
      <w:pPr>
        <w:spacing w:line="276" w:lineRule="auto"/>
        <w:rPr>
          <w:highlight w:val="white"/>
        </w:rPr>
      </w:pPr>
    </w:p>
    <w:p w14:paraId="1873AFD3" w14:textId="55B06792" w:rsidR="00F309B6" w:rsidRDefault="00924037" w:rsidP="00924037">
      <w:pPr>
        <w:spacing w:line="276" w:lineRule="auto"/>
        <w:ind w:firstLine="360"/>
        <w:rPr>
          <w:rFonts w:cs="Arial"/>
          <w:color w:val="000000"/>
          <w:highlight w:val="white"/>
          <w:lang w:val="en-US"/>
        </w:rPr>
      </w:pPr>
      <w:r w:rsidRPr="00924037">
        <w:t>Ośrodek opłacał w 20</w:t>
      </w:r>
      <w:r w:rsidR="005F3B92">
        <w:t>2</w:t>
      </w:r>
      <w:r w:rsidR="00840AC3">
        <w:t>1</w:t>
      </w:r>
      <w:r>
        <w:t xml:space="preserve"> roku składki </w:t>
      </w:r>
      <w:r w:rsidRPr="00924037">
        <w:t>za osoby pobierające niektóre świadczenia z pomocy społecznej</w:t>
      </w:r>
      <w:r w:rsidR="005F3B92">
        <w:rPr>
          <w:rFonts w:cs="Arial"/>
          <w:color w:val="000000"/>
          <w:highlight w:val="white"/>
          <w:lang w:val="en-US"/>
        </w:rPr>
        <w:t>, co zostało przedstawione w poniższej tabeli.</w:t>
      </w:r>
    </w:p>
    <w:p w14:paraId="292CED39" w14:textId="77777777" w:rsidR="00F309B6" w:rsidRDefault="00F309B6" w:rsidP="00924037">
      <w:pPr>
        <w:spacing w:line="276" w:lineRule="auto"/>
        <w:ind w:firstLine="360"/>
        <w:rPr>
          <w:rFonts w:cs="Arial"/>
          <w:color w:val="000000"/>
          <w:highlight w:val="white"/>
          <w:lang w:val="en-US"/>
        </w:rPr>
      </w:pPr>
    </w:p>
    <w:p w14:paraId="3B9566B2" w14:textId="0565885D" w:rsidR="00F309B6" w:rsidRDefault="00952ABC" w:rsidP="00924037">
      <w:pPr>
        <w:spacing w:after="120" w:line="276" w:lineRule="auto"/>
        <w:rPr>
          <w:sz w:val="22"/>
          <w:szCs w:val="22"/>
        </w:rPr>
      </w:pPr>
      <w:r>
        <w:rPr>
          <w:rFonts w:cs="Arial"/>
          <w:color w:val="000000"/>
          <w:sz w:val="22"/>
          <w:szCs w:val="22"/>
          <w:highlight w:val="white"/>
          <w:lang w:val="en-US"/>
        </w:rPr>
        <w:t xml:space="preserve">Tabela </w:t>
      </w:r>
      <w:r w:rsidR="00410E42">
        <w:rPr>
          <w:rFonts w:cs="Arial"/>
          <w:color w:val="000000"/>
          <w:sz w:val="22"/>
          <w:szCs w:val="22"/>
          <w:highlight w:val="white"/>
          <w:lang w:val="en-US"/>
        </w:rPr>
        <w:t>2</w:t>
      </w:r>
      <w:r w:rsidR="00992BE9">
        <w:rPr>
          <w:rFonts w:cs="Arial"/>
          <w:color w:val="000000"/>
          <w:sz w:val="22"/>
          <w:szCs w:val="22"/>
          <w:highlight w:val="white"/>
          <w:lang w:val="en-US"/>
        </w:rPr>
        <w:t>7</w:t>
      </w:r>
      <w:r>
        <w:rPr>
          <w:rFonts w:cs="Arial"/>
          <w:color w:val="000000"/>
          <w:sz w:val="22"/>
          <w:szCs w:val="22"/>
          <w:highlight w:val="white"/>
          <w:lang w:val="en-US"/>
        </w:rPr>
        <w:t>. Składki na ubezpieczenie zdrowotne za 20</w:t>
      </w:r>
      <w:r w:rsidR="005F3B92">
        <w:rPr>
          <w:rFonts w:cs="Arial"/>
          <w:color w:val="000000"/>
          <w:sz w:val="22"/>
          <w:szCs w:val="22"/>
          <w:highlight w:val="white"/>
          <w:lang w:val="en-US"/>
        </w:rPr>
        <w:t>2</w:t>
      </w:r>
      <w:r w:rsidR="00840AC3">
        <w:rPr>
          <w:rFonts w:cs="Arial"/>
          <w:color w:val="000000"/>
          <w:sz w:val="22"/>
          <w:szCs w:val="22"/>
          <w:highlight w:val="white"/>
          <w:lang w:val="en-US"/>
        </w:rPr>
        <w:t>1</w:t>
      </w:r>
      <w:r w:rsidR="00410E42">
        <w:rPr>
          <w:rFonts w:cs="Arial"/>
          <w:color w:val="000000"/>
          <w:sz w:val="22"/>
          <w:szCs w:val="22"/>
          <w:highlight w:val="white"/>
          <w:lang w:val="en-US"/>
        </w:rPr>
        <w:t xml:space="preserve"> rok</w:t>
      </w:r>
    </w:p>
    <w:tbl>
      <w:tblPr>
        <w:tblW w:w="9264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5880"/>
        <w:gridCol w:w="1692"/>
        <w:gridCol w:w="1692"/>
      </w:tblGrid>
      <w:tr w:rsidR="00F309B6" w14:paraId="1CC28A74" w14:textId="77777777" w:rsidTr="004272A0">
        <w:tc>
          <w:tcPr>
            <w:tcW w:w="5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53" w:type="dxa"/>
            </w:tcMar>
          </w:tcPr>
          <w:p w14:paraId="6D917CF9" w14:textId="77777777" w:rsidR="00F309B6" w:rsidRDefault="00952ABC">
            <w:pPr>
              <w:spacing w:line="276" w:lineRule="auto"/>
            </w:pPr>
            <w:r>
              <w:rPr>
                <w:rFonts w:cs="Arial"/>
                <w:b/>
                <w:bCs/>
              </w:rPr>
              <w:t>Wyszczególnienie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53" w:type="dxa"/>
            </w:tcMar>
          </w:tcPr>
          <w:p w14:paraId="01745326" w14:textId="77777777" w:rsidR="00F309B6" w:rsidRDefault="00952ABC">
            <w:pPr>
              <w:spacing w:line="276" w:lineRule="auto"/>
            </w:pPr>
            <w:r>
              <w:rPr>
                <w:rFonts w:cs="Arial"/>
                <w:b/>
                <w:bCs/>
              </w:rPr>
              <w:t>Liczba składek należnych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E9F5F"/>
            <w:tcMar>
              <w:left w:w="53" w:type="dxa"/>
            </w:tcMar>
          </w:tcPr>
          <w:p w14:paraId="66A6817D" w14:textId="77777777" w:rsidR="00F309B6" w:rsidRDefault="00952ABC">
            <w:pPr>
              <w:spacing w:line="276" w:lineRule="auto"/>
            </w:pPr>
            <w:r>
              <w:rPr>
                <w:rFonts w:cs="Arial"/>
                <w:b/>
                <w:bCs/>
              </w:rPr>
              <w:t>Koszt składek należnych</w:t>
            </w:r>
          </w:p>
        </w:tc>
      </w:tr>
      <w:tr w:rsidR="00924037" w14:paraId="1499E008" w14:textId="77777777" w:rsidTr="004272A0">
        <w:trPr>
          <w:trHeight w:val="696"/>
        </w:trPr>
        <w:tc>
          <w:tcPr>
            <w:tcW w:w="5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E46549C" w14:textId="26AC04C9" w:rsidR="00924037" w:rsidRPr="00924037" w:rsidRDefault="00924037" w:rsidP="00924037">
            <w:pPr>
              <w:spacing w:line="276" w:lineRule="auto"/>
            </w:pPr>
            <w:r w:rsidRPr="00924037">
              <w:rPr>
                <w:bCs/>
              </w:rPr>
              <w:t>Osoby pobierające zasiłek stały z pomocy społecznej niepodlegające obowiązkowi ubezpieczenia z innego tytułu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28E806" w14:textId="1CCD38AE" w:rsidR="00924037" w:rsidRPr="00924037" w:rsidRDefault="005F3B92" w:rsidP="00924037">
            <w:pPr>
              <w:spacing w:line="276" w:lineRule="auto"/>
              <w:jc w:val="right"/>
            </w:pPr>
            <w:r>
              <w:rPr>
                <w:bCs/>
              </w:rPr>
              <w:t>2</w:t>
            </w:r>
            <w:r w:rsidR="00840AC3">
              <w:rPr>
                <w:bCs/>
              </w:rPr>
              <w:t>32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B59F1B2" w14:textId="4A624850" w:rsidR="00924037" w:rsidRPr="005F3B92" w:rsidRDefault="005F3B92" w:rsidP="00924037">
            <w:pPr>
              <w:spacing w:line="276" w:lineRule="auto"/>
              <w:jc w:val="right"/>
            </w:pPr>
            <w:r w:rsidRPr="005F3B92">
              <w:rPr>
                <w:lang w:val="en-US"/>
              </w:rPr>
              <w:t>11</w:t>
            </w:r>
            <w:r w:rsidR="00840AC3">
              <w:rPr>
                <w:lang w:val="en-US"/>
              </w:rPr>
              <w:t> 237 zł</w:t>
            </w:r>
          </w:p>
        </w:tc>
      </w:tr>
    </w:tbl>
    <w:p w14:paraId="764EF12B" w14:textId="2A8965E4" w:rsidR="00F309B6" w:rsidRPr="005F3B92" w:rsidRDefault="00952ABC" w:rsidP="005F3B92">
      <w:pPr>
        <w:spacing w:before="108" w:after="108" w:line="276" w:lineRule="auto"/>
      </w:pPr>
      <w:r>
        <w:rPr>
          <w:rFonts w:cs="Arial"/>
          <w:i/>
          <w:iCs/>
          <w:color w:val="000000"/>
          <w:sz w:val="20"/>
          <w:szCs w:val="20"/>
          <w:highlight w:val="white"/>
          <w:lang w:val="en-US"/>
        </w:rPr>
        <w:t>Źródło: Opracowanie własne</w:t>
      </w:r>
    </w:p>
    <w:p w14:paraId="418AEBD1" w14:textId="77777777" w:rsidR="00840AC3" w:rsidRDefault="00840AC3" w:rsidP="00840AC3">
      <w:pPr>
        <w:spacing w:line="276" w:lineRule="auto"/>
        <w:rPr>
          <w:rFonts w:ascii="Arial" w:hAnsi="Arial" w:cs="Arial"/>
          <w:lang w:val="en-US"/>
        </w:rPr>
      </w:pPr>
    </w:p>
    <w:p w14:paraId="09857783" w14:textId="387BCD79" w:rsidR="00840AC3" w:rsidRPr="00840AC3" w:rsidRDefault="00840AC3" w:rsidP="00840AC3">
      <w:pPr>
        <w:spacing w:line="276" w:lineRule="auto"/>
        <w:rPr>
          <w:rFonts w:eastAsia="Arial"/>
          <w:lang w:val="en-US"/>
        </w:rPr>
      </w:pPr>
      <w:r w:rsidRPr="00840AC3">
        <w:rPr>
          <w:lang w:val="en-US"/>
        </w:rPr>
        <w:t>Ogó</w:t>
      </w:r>
      <w:r w:rsidR="009E491D">
        <w:t>łem w GOPS w Medyce</w:t>
      </w:r>
      <w:r w:rsidRPr="00840AC3">
        <w:t xml:space="preserve"> zrealizowano wydatki w kwocie 991 511,21 zł, w tym:</w:t>
      </w:r>
    </w:p>
    <w:p w14:paraId="6046941C" w14:textId="34BA17AC" w:rsidR="00840AC3" w:rsidRPr="004272A0" w:rsidRDefault="00840AC3" w:rsidP="0041051F">
      <w:pPr>
        <w:pStyle w:val="Akapitzlist"/>
        <w:numPr>
          <w:ilvl w:val="0"/>
          <w:numId w:val="123"/>
        </w:numPr>
        <w:spacing w:line="276" w:lineRule="auto"/>
        <w:rPr>
          <w:rFonts w:eastAsia="Arial"/>
          <w:lang w:val="en-US"/>
        </w:rPr>
      </w:pPr>
      <w:r w:rsidRPr="004272A0">
        <w:rPr>
          <w:lang w:val="en-US"/>
        </w:rPr>
        <w:t>Domy Pomocy Spo</w:t>
      </w:r>
      <w:r w:rsidRPr="00840AC3">
        <w:t>łecznej – 104 098,47 zł,</w:t>
      </w:r>
    </w:p>
    <w:p w14:paraId="0EACE6DE" w14:textId="622AE3F2" w:rsidR="00840AC3" w:rsidRPr="004272A0" w:rsidRDefault="00840AC3" w:rsidP="0041051F">
      <w:pPr>
        <w:pStyle w:val="Akapitzlist"/>
        <w:numPr>
          <w:ilvl w:val="0"/>
          <w:numId w:val="123"/>
        </w:numPr>
        <w:spacing w:line="276" w:lineRule="auto"/>
        <w:rPr>
          <w:rFonts w:eastAsia="Arial"/>
          <w:lang w:val="en-US"/>
        </w:rPr>
      </w:pPr>
      <w:r w:rsidRPr="004272A0">
        <w:rPr>
          <w:lang w:val="en-US"/>
        </w:rPr>
        <w:t>przeciwdzia</w:t>
      </w:r>
      <w:r w:rsidRPr="00840AC3">
        <w:t>łanie przemocy w rodzinie – 1 258,05 zł</w:t>
      </w:r>
    </w:p>
    <w:p w14:paraId="1A218D52" w14:textId="2277992D" w:rsidR="00840AC3" w:rsidRPr="004272A0" w:rsidRDefault="00840AC3" w:rsidP="0041051F">
      <w:pPr>
        <w:pStyle w:val="Akapitzlist"/>
        <w:numPr>
          <w:ilvl w:val="0"/>
          <w:numId w:val="123"/>
        </w:numPr>
        <w:spacing w:line="276" w:lineRule="auto"/>
        <w:rPr>
          <w:rFonts w:eastAsia="Arial"/>
          <w:lang w:val="en-US"/>
        </w:rPr>
      </w:pPr>
      <w:r w:rsidRPr="004272A0">
        <w:rPr>
          <w:lang w:val="en-US"/>
        </w:rPr>
        <w:t>sk</w:t>
      </w:r>
      <w:r w:rsidRPr="00840AC3">
        <w:t>ładki na ubezpieczenie zdrowotne –  11 758,60 zł,</w:t>
      </w:r>
    </w:p>
    <w:p w14:paraId="14373EE2" w14:textId="613C1A27" w:rsidR="00840AC3" w:rsidRPr="004272A0" w:rsidRDefault="00840AC3" w:rsidP="0041051F">
      <w:pPr>
        <w:pStyle w:val="Akapitzlist"/>
        <w:numPr>
          <w:ilvl w:val="0"/>
          <w:numId w:val="123"/>
        </w:numPr>
        <w:spacing w:line="276" w:lineRule="auto"/>
        <w:rPr>
          <w:rFonts w:eastAsia="Arial"/>
        </w:rPr>
      </w:pPr>
      <w:r w:rsidRPr="004272A0">
        <w:rPr>
          <w:lang w:val="en-US"/>
        </w:rPr>
        <w:t>zasi</w:t>
      </w:r>
      <w:r w:rsidRPr="00840AC3">
        <w:t>łki i pomoc w naturze – 109 946,56 zł ,w tym :</w:t>
      </w:r>
    </w:p>
    <w:p w14:paraId="26743181" w14:textId="3A223335" w:rsidR="00840AC3" w:rsidRPr="00840AC3" w:rsidRDefault="00840AC3" w:rsidP="0041051F">
      <w:pPr>
        <w:pStyle w:val="Akapitzlist"/>
        <w:numPr>
          <w:ilvl w:val="0"/>
          <w:numId w:val="124"/>
        </w:numPr>
        <w:spacing w:line="276" w:lineRule="auto"/>
      </w:pPr>
      <w:r w:rsidRPr="00840AC3">
        <w:t xml:space="preserve">zasiłki finansowane z budżetu wojewody – 69 996,56 zł, </w:t>
      </w:r>
    </w:p>
    <w:p w14:paraId="529BEDB1" w14:textId="59140AC4" w:rsidR="00840AC3" w:rsidRPr="004272A0" w:rsidRDefault="00840AC3" w:rsidP="0041051F">
      <w:pPr>
        <w:pStyle w:val="Akapitzlist"/>
        <w:numPr>
          <w:ilvl w:val="0"/>
          <w:numId w:val="124"/>
        </w:numPr>
        <w:spacing w:line="276" w:lineRule="auto"/>
        <w:rPr>
          <w:rFonts w:eastAsia="Arial"/>
          <w:lang w:val="en-US"/>
        </w:rPr>
      </w:pPr>
      <w:r w:rsidRPr="00840AC3">
        <w:t>zasiłki finansowane</w:t>
      </w:r>
      <w:r w:rsidR="006967C5">
        <w:t xml:space="preserve"> z budżetu gminy – 39 950,00 zł</w:t>
      </w:r>
      <w:r w:rsidRPr="00840AC3">
        <w:t>,</w:t>
      </w:r>
    </w:p>
    <w:p w14:paraId="42FA723F" w14:textId="59C43CF5" w:rsidR="00840AC3" w:rsidRPr="006967C5" w:rsidRDefault="00840AC3" w:rsidP="0041051F">
      <w:pPr>
        <w:pStyle w:val="Akapitzlist"/>
        <w:numPr>
          <w:ilvl w:val="0"/>
          <w:numId w:val="125"/>
        </w:numPr>
        <w:spacing w:line="276" w:lineRule="auto"/>
        <w:rPr>
          <w:rFonts w:eastAsia="Arial"/>
          <w:lang w:val="en-US"/>
        </w:rPr>
      </w:pPr>
      <w:r w:rsidRPr="006967C5">
        <w:rPr>
          <w:lang w:val="en-US"/>
        </w:rPr>
        <w:t>zasi</w:t>
      </w:r>
      <w:r w:rsidRPr="00840AC3">
        <w:t>łki stałe – 127 432,02 zł,</w:t>
      </w:r>
    </w:p>
    <w:p w14:paraId="1CFDB7A7" w14:textId="630DD329" w:rsidR="00840AC3" w:rsidRPr="00840AC3" w:rsidRDefault="00840AC3" w:rsidP="0041051F">
      <w:pPr>
        <w:pStyle w:val="Akapitzlist"/>
        <w:numPr>
          <w:ilvl w:val="0"/>
          <w:numId w:val="125"/>
        </w:numPr>
        <w:spacing w:line="276" w:lineRule="auto"/>
      </w:pPr>
      <w:r w:rsidRPr="006967C5">
        <w:rPr>
          <w:lang w:val="en-US"/>
        </w:rPr>
        <w:t>utrzymanie i obs</w:t>
      </w:r>
      <w:r w:rsidR="006967C5">
        <w:t>ługa O</w:t>
      </w:r>
      <w:r w:rsidRPr="00840AC3">
        <w:t>środka – 450 027,41 zł ,w tym:</w:t>
      </w:r>
    </w:p>
    <w:p w14:paraId="4C7B3033" w14:textId="32365159" w:rsidR="00840AC3" w:rsidRPr="00840AC3" w:rsidRDefault="006967C5" w:rsidP="0041051F">
      <w:pPr>
        <w:pStyle w:val="Akapitzlist"/>
        <w:numPr>
          <w:ilvl w:val="0"/>
          <w:numId w:val="126"/>
        </w:numPr>
        <w:spacing w:line="276" w:lineRule="auto"/>
      </w:pPr>
      <w:r>
        <w:t>ś</w:t>
      </w:r>
      <w:r w:rsidR="0041051F">
        <w:t xml:space="preserve">rodki z budżetu wojewody - </w:t>
      </w:r>
      <w:r w:rsidR="00840AC3" w:rsidRPr="00840AC3">
        <w:t xml:space="preserve">87 006,58 zł, </w:t>
      </w:r>
    </w:p>
    <w:p w14:paraId="2CF4E6A6" w14:textId="281C8187" w:rsidR="00840AC3" w:rsidRPr="006967C5" w:rsidRDefault="0041051F" w:rsidP="0041051F">
      <w:pPr>
        <w:pStyle w:val="Akapitzlist"/>
        <w:numPr>
          <w:ilvl w:val="0"/>
          <w:numId w:val="126"/>
        </w:numPr>
        <w:spacing w:line="276" w:lineRule="auto"/>
        <w:rPr>
          <w:rFonts w:eastAsia="Arial"/>
          <w:lang w:val="en-US"/>
        </w:rPr>
      </w:pPr>
      <w:r>
        <w:t>środki z budżetu gminy - 363 020,83</w:t>
      </w:r>
      <w:r w:rsidR="00840AC3" w:rsidRPr="00840AC3">
        <w:t xml:space="preserve"> zł,</w:t>
      </w:r>
    </w:p>
    <w:p w14:paraId="4A414B24" w14:textId="7928F869" w:rsidR="00840AC3" w:rsidRPr="006967C5" w:rsidRDefault="00840AC3" w:rsidP="0041051F">
      <w:pPr>
        <w:pStyle w:val="Akapitzlist"/>
        <w:numPr>
          <w:ilvl w:val="0"/>
          <w:numId w:val="127"/>
        </w:numPr>
        <w:spacing w:line="276" w:lineRule="auto"/>
        <w:rPr>
          <w:rFonts w:eastAsia="Arial"/>
          <w:lang w:val="en-US"/>
        </w:rPr>
      </w:pPr>
      <w:r w:rsidRPr="006967C5">
        <w:rPr>
          <w:lang w:val="en-US"/>
        </w:rPr>
        <w:t>us</w:t>
      </w:r>
      <w:r w:rsidRPr="00840AC3">
        <w:t>ługi opiekuńcze i specjalistyczne usługi opiekuńcze – 76 237,63 zł,</w:t>
      </w:r>
    </w:p>
    <w:p w14:paraId="45EC7FF1" w14:textId="07BA8D7A" w:rsidR="00840AC3" w:rsidRPr="00840AC3" w:rsidRDefault="00840AC3" w:rsidP="0041051F">
      <w:pPr>
        <w:pStyle w:val="Akapitzlist"/>
        <w:numPr>
          <w:ilvl w:val="0"/>
          <w:numId w:val="127"/>
        </w:numPr>
        <w:spacing w:line="276" w:lineRule="auto"/>
      </w:pPr>
      <w:r w:rsidRPr="006967C5">
        <w:rPr>
          <w:lang w:val="en-US"/>
        </w:rPr>
        <w:t>do</w:t>
      </w:r>
      <w:r w:rsidRPr="00840AC3">
        <w:t>żywianie – 97 321,47 zł ,w tym:</w:t>
      </w:r>
    </w:p>
    <w:p w14:paraId="1CF50E8E" w14:textId="5916F858" w:rsidR="00840AC3" w:rsidRPr="00840AC3" w:rsidRDefault="00840AC3" w:rsidP="0041051F">
      <w:pPr>
        <w:pStyle w:val="Akapitzlist"/>
        <w:numPr>
          <w:ilvl w:val="0"/>
          <w:numId w:val="128"/>
        </w:numPr>
        <w:spacing w:line="276" w:lineRule="auto"/>
      </w:pPr>
      <w:r w:rsidRPr="00840AC3">
        <w:t xml:space="preserve">z budżetu wojewody – 72 991,10 zł, </w:t>
      </w:r>
    </w:p>
    <w:p w14:paraId="003C1470" w14:textId="257BF74A" w:rsidR="00840AC3" w:rsidRPr="006967C5" w:rsidRDefault="00840AC3" w:rsidP="0041051F">
      <w:pPr>
        <w:pStyle w:val="Akapitzlist"/>
        <w:numPr>
          <w:ilvl w:val="0"/>
          <w:numId w:val="128"/>
        </w:numPr>
        <w:spacing w:line="276" w:lineRule="auto"/>
        <w:rPr>
          <w:rFonts w:eastAsia="Arial"/>
        </w:rPr>
      </w:pPr>
      <w:r w:rsidRPr="00840AC3">
        <w:t>z budżetu gmi</w:t>
      </w:r>
      <w:r w:rsidR="0041051F">
        <w:t>ny</w:t>
      </w:r>
      <w:r w:rsidRPr="00840AC3">
        <w:t xml:space="preserve"> –  24 330,37 zł,</w:t>
      </w:r>
    </w:p>
    <w:p w14:paraId="1BE8BEAB" w14:textId="19CB00FA" w:rsidR="00840AC3" w:rsidRPr="006967C5" w:rsidRDefault="00840AC3" w:rsidP="0041051F">
      <w:pPr>
        <w:pStyle w:val="Akapitzlist"/>
        <w:numPr>
          <w:ilvl w:val="0"/>
          <w:numId w:val="129"/>
        </w:numPr>
        <w:spacing w:line="276" w:lineRule="auto"/>
        <w:rPr>
          <w:lang w:val="en-US"/>
        </w:rPr>
      </w:pPr>
      <w:r w:rsidRPr="00840AC3">
        <w:t>pozostała działalnoś</w:t>
      </w:r>
      <w:r>
        <w:t>ć</w:t>
      </w:r>
      <w:r w:rsidRPr="00840AC3">
        <w:t xml:space="preserve"> – 13 431,00 zł.</w:t>
      </w:r>
    </w:p>
    <w:p w14:paraId="4C52724D" w14:textId="77777777" w:rsidR="00F309B6" w:rsidRDefault="00F309B6">
      <w:pPr>
        <w:spacing w:line="276" w:lineRule="auto"/>
        <w:rPr>
          <w:rFonts w:cs="Arial"/>
          <w:bCs/>
          <w:highlight w:val="white"/>
        </w:rPr>
      </w:pPr>
    </w:p>
    <w:p w14:paraId="11F7BEC1" w14:textId="77777777" w:rsidR="00F309B6" w:rsidRPr="00656EAD" w:rsidRDefault="00952ABC" w:rsidP="003523EE">
      <w:pPr>
        <w:pStyle w:val="Nagwek2"/>
        <w:rPr>
          <w:rFonts w:ascii="Times New Roman" w:hAnsi="Times New Roman" w:cs="Times New Roman"/>
          <w:color w:val="000000" w:themeColor="text1"/>
        </w:rPr>
      </w:pPr>
      <w:r w:rsidRPr="00656EAD">
        <w:rPr>
          <w:rFonts w:ascii="Times New Roman" w:hAnsi="Times New Roman" w:cs="Times New Roman"/>
          <w:color w:val="000000" w:themeColor="text1"/>
          <w:highlight w:val="white"/>
        </w:rPr>
        <w:t>11.3. Rodzina</w:t>
      </w:r>
    </w:p>
    <w:p w14:paraId="685DB03A" w14:textId="77777777" w:rsidR="00F309B6" w:rsidRDefault="00F309B6">
      <w:pPr>
        <w:spacing w:line="276" w:lineRule="auto"/>
        <w:rPr>
          <w:rFonts w:cs="Arial"/>
          <w:b/>
          <w:bCs/>
          <w:highlight w:val="white"/>
        </w:rPr>
      </w:pPr>
    </w:p>
    <w:p w14:paraId="6D3E9129" w14:textId="77777777" w:rsidR="00F309B6" w:rsidRDefault="00952ABC">
      <w:pPr>
        <w:spacing w:line="276" w:lineRule="auto"/>
        <w:rPr>
          <w:rFonts w:cs="Arial"/>
          <w:b/>
          <w:bCs/>
          <w:highlight w:val="white"/>
          <w:lang w:val="en-US"/>
        </w:rPr>
      </w:pPr>
      <w:r>
        <w:rPr>
          <w:rFonts w:cs="Arial"/>
          <w:b/>
          <w:bCs/>
          <w:highlight w:val="white"/>
          <w:lang w:val="en-US"/>
        </w:rPr>
        <w:t>WSPIERANIE RODZINY</w:t>
      </w:r>
    </w:p>
    <w:p w14:paraId="37DC1351" w14:textId="77777777" w:rsidR="00D06E6B" w:rsidRDefault="00D06E6B">
      <w:pPr>
        <w:spacing w:line="276" w:lineRule="auto"/>
        <w:rPr>
          <w:highlight w:val="white"/>
        </w:rPr>
      </w:pPr>
    </w:p>
    <w:p w14:paraId="4A20CB51" w14:textId="03972479" w:rsidR="00840AC3" w:rsidRPr="00840AC3" w:rsidRDefault="00952ABC" w:rsidP="00992BE9">
      <w:pPr>
        <w:spacing w:line="276" w:lineRule="auto"/>
        <w:ind w:firstLine="708"/>
      </w:pPr>
      <w:r w:rsidRPr="00840AC3">
        <w:rPr>
          <w:highlight w:val="white"/>
          <w:lang w:val="en-US"/>
        </w:rPr>
        <w:tab/>
      </w:r>
      <w:r w:rsidR="00840AC3" w:rsidRPr="00840AC3">
        <w:rPr>
          <w:lang w:val="en-US"/>
        </w:rPr>
        <w:t>Gminny Ośrodek Pomocy Społecznej w  Medyce od kilku lat realiazuje zadania gminy w</w:t>
      </w:r>
      <w:r w:rsidR="00840AC3">
        <w:rPr>
          <w:lang w:val="en-US"/>
        </w:rPr>
        <w:t> </w:t>
      </w:r>
      <w:r w:rsidR="00840AC3" w:rsidRPr="00840AC3">
        <w:rPr>
          <w:lang w:val="en-US"/>
        </w:rPr>
        <w:t xml:space="preserve">zakresie wykonania ustawy o wspieraniu rodziny i systemie pieczy zastepczej poprzez </w:t>
      </w:r>
      <w:r w:rsidR="00840AC3" w:rsidRPr="00840AC3">
        <w:rPr>
          <w:lang w:val="en-US"/>
        </w:rPr>
        <w:lastRenderedPageBreak/>
        <w:t>wspieranie rodzin prze</w:t>
      </w:r>
      <w:r w:rsidR="00840AC3" w:rsidRPr="00840AC3">
        <w:t>żywających trudności w sprawowaniu opieki nad dziećmi i ich wychowaniu. Działania te wspomagają rodziców mających problemy w wypełnianiu obowiązków rodzicielskich i mają na celu zapobiec sytuacji, w której dziecko, ze względu na jego dobro, zostałoby umieszczone w opiece zastępcz</w:t>
      </w:r>
      <w:r w:rsidR="009E491D">
        <w:t>ej. Bardzo ważną rolę pełni tu a</w:t>
      </w:r>
      <w:r w:rsidR="00840AC3" w:rsidRPr="00840AC3">
        <w:t>systent rodziny, który wspie</w:t>
      </w:r>
      <w:r w:rsidR="009E491D">
        <w:t>ra rodziny dysfunkcyjne w rozwią</w:t>
      </w:r>
      <w:r w:rsidR="00840AC3" w:rsidRPr="00840AC3">
        <w:t>zywaniu problem</w:t>
      </w:r>
      <w:r w:rsidR="00840AC3">
        <w:t>ó</w:t>
      </w:r>
      <w:r w:rsidR="00840AC3" w:rsidRPr="00840AC3">
        <w:t>w wychow</w:t>
      </w:r>
      <w:r w:rsidR="009140F8">
        <w:t>a</w:t>
      </w:r>
      <w:r w:rsidR="00840AC3" w:rsidRPr="00840AC3">
        <w:t>wczych, a także pomaga rodzinom poprzez udzielanie pomocy:</w:t>
      </w:r>
    </w:p>
    <w:p w14:paraId="6724BDB0" w14:textId="29ADC5D9" w:rsidR="00840AC3" w:rsidRPr="00840AC3" w:rsidRDefault="00840AC3" w:rsidP="0041051F">
      <w:pPr>
        <w:numPr>
          <w:ilvl w:val="0"/>
          <w:numId w:val="67"/>
        </w:numPr>
        <w:spacing w:line="276" w:lineRule="auto"/>
      </w:pPr>
      <w:r w:rsidRPr="00840AC3">
        <w:t>w poprawie ich sytuacji życiowej, edukacji dotyczącej zdrowia i higieny itp.;</w:t>
      </w:r>
    </w:p>
    <w:p w14:paraId="078DEBEC" w14:textId="0DE71154" w:rsidR="00840AC3" w:rsidRPr="00840AC3" w:rsidRDefault="00C936AD" w:rsidP="0041051F">
      <w:pPr>
        <w:numPr>
          <w:ilvl w:val="0"/>
          <w:numId w:val="67"/>
        </w:numPr>
        <w:spacing w:line="276" w:lineRule="auto"/>
      </w:pPr>
      <w:r>
        <w:t>w</w:t>
      </w:r>
      <w:r w:rsidR="00840AC3" w:rsidRPr="00840AC3">
        <w:t xml:space="preserve"> rozwiązywaniu problemów  socjalnych, psychologicznych oraz wychowawczych z dziećmi; </w:t>
      </w:r>
    </w:p>
    <w:p w14:paraId="6AA06E2F" w14:textId="7D0A4431" w:rsidR="00840AC3" w:rsidRPr="00840AC3" w:rsidRDefault="00840AC3" w:rsidP="0041051F">
      <w:pPr>
        <w:numPr>
          <w:ilvl w:val="0"/>
          <w:numId w:val="67"/>
        </w:numPr>
        <w:spacing w:line="276" w:lineRule="auto"/>
      </w:pPr>
      <w:r w:rsidRPr="00840AC3">
        <w:t>w zdobywaniu umiejętności prawidłowego prowadzenia gospodarstwa domowego, instruktaż sprzątania, gotowania, zarządzania budżetem domowym itp.;</w:t>
      </w:r>
    </w:p>
    <w:p w14:paraId="27AFFCC8" w14:textId="74906B00" w:rsidR="00840AC3" w:rsidRPr="00840AC3" w:rsidRDefault="00840AC3" w:rsidP="0041051F">
      <w:pPr>
        <w:numPr>
          <w:ilvl w:val="0"/>
          <w:numId w:val="67"/>
        </w:numPr>
        <w:spacing w:line="276" w:lineRule="auto"/>
      </w:pPr>
      <w:r w:rsidRPr="00840AC3">
        <w:t>w wspieraniu aktywności społecznej rodziny;</w:t>
      </w:r>
    </w:p>
    <w:p w14:paraId="25815A3A" w14:textId="03CF7588" w:rsidR="00840AC3" w:rsidRPr="00C936AD" w:rsidRDefault="00840AC3" w:rsidP="0041051F">
      <w:pPr>
        <w:numPr>
          <w:ilvl w:val="0"/>
          <w:numId w:val="67"/>
        </w:numPr>
        <w:spacing w:line="276" w:lineRule="auto"/>
        <w:rPr>
          <w:lang w:val="en-US"/>
        </w:rPr>
      </w:pPr>
      <w:r w:rsidRPr="00840AC3">
        <w:t>w motywowaniu do podnoszenia kwalifikacji zawodowych, poszukiwaniu pracy, podejmowaniu i utrzymaniu jej.</w:t>
      </w:r>
    </w:p>
    <w:p w14:paraId="6E6F272D" w14:textId="05E43B48" w:rsidR="00840AC3" w:rsidRPr="00840AC3" w:rsidRDefault="00840AC3" w:rsidP="00840AC3">
      <w:pPr>
        <w:spacing w:after="142" w:line="276" w:lineRule="auto"/>
        <w:rPr>
          <w:lang w:val="en-US"/>
        </w:rPr>
      </w:pPr>
      <w:r w:rsidRPr="00840AC3">
        <w:rPr>
          <w:lang w:val="en-US"/>
        </w:rPr>
        <w:t>Rodziny zagro</w:t>
      </w:r>
      <w:r w:rsidRPr="00840AC3">
        <w:t>żone kryzys</w:t>
      </w:r>
      <w:r w:rsidR="006C5846">
        <w:t>em są stale monitorowane przez a</w:t>
      </w:r>
      <w:r w:rsidRPr="00840AC3">
        <w:t>systenta rodziny oraz pracowników socjalnych. W przypadku zaistniałej potrzeby monitorowanie rodzin prowadzone jest równ</w:t>
      </w:r>
      <w:r w:rsidR="006C5846">
        <w:t>ież przez pedagogów szkolnych, p</w:t>
      </w:r>
      <w:r w:rsidRPr="00840AC3">
        <w:t xml:space="preserve">olicję i kuratorów sądowych. </w:t>
      </w:r>
      <w:r w:rsidRPr="00840AC3">
        <w:rPr>
          <w:lang w:val="en-US"/>
        </w:rPr>
        <w:tab/>
      </w:r>
    </w:p>
    <w:p w14:paraId="393EEDD2" w14:textId="6AB103D9" w:rsidR="00840AC3" w:rsidRPr="00840AC3" w:rsidRDefault="00840AC3" w:rsidP="000B5E0C">
      <w:pPr>
        <w:spacing w:line="276" w:lineRule="auto"/>
      </w:pPr>
      <w:r w:rsidRPr="00840AC3">
        <w:rPr>
          <w:lang w:val="en-US"/>
        </w:rPr>
        <w:t>Gminny O</w:t>
      </w:r>
      <w:r w:rsidRPr="00840AC3">
        <w:t xml:space="preserve">środek Pomocy Społecznej w Medyce </w:t>
      </w:r>
      <w:r w:rsidR="006C5846">
        <w:t>w 2021 roku zatrudniał jednego a</w:t>
      </w:r>
      <w:r w:rsidRPr="00840AC3">
        <w:t>systenta rodziny na umow</w:t>
      </w:r>
      <w:r w:rsidR="006C5846">
        <w:t>ę o pracę. Pracą a</w:t>
      </w:r>
      <w:r w:rsidRPr="00840AC3">
        <w:t xml:space="preserve">systenta rodziny objętych było 15 rodzin, w których było 32 dzieci, najczęściej z przyczyn: </w:t>
      </w:r>
    </w:p>
    <w:p w14:paraId="3E367086" w14:textId="25E4B100" w:rsidR="00840AC3" w:rsidRPr="00840AC3" w:rsidRDefault="00840AC3" w:rsidP="0041051F">
      <w:pPr>
        <w:numPr>
          <w:ilvl w:val="0"/>
          <w:numId w:val="68"/>
        </w:numPr>
        <w:spacing w:line="276" w:lineRule="auto"/>
      </w:pPr>
      <w:r w:rsidRPr="00840AC3">
        <w:t xml:space="preserve">problemów opiekuńczo – wychowawczych – 5; </w:t>
      </w:r>
    </w:p>
    <w:p w14:paraId="49879959" w14:textId="5167257D" w:rsidR="00840AC3" w:rsidRPr="00840AC3" w:rsidRDefault="00840AC3" w:rsidP="0041051F">
      <w:pPr>
        <w:numPr>
          <w:ilvl w:val="0"/>
          <w:numId w:val="68"/>
        </w:numPr>
        <w:spacing w:line="276" w:lineRule="auto"/>
      </w:pPr>
      <w:r w:rsidRPr="00840AC3">
        <w:t xml:space="preserve">nieprawidłowego prowadzenia gospodarstwa domowego- 5;  </w:t>
      </w:r>
    </w:p>
    <w:p w14:paraId="7212CEE9" w14:textId="7D161A1A" w:rsidR="00840AC3" w:rsidRPr="00840AC3" w:rsidRDefault="00840AC3" w:rsidP="0041051F">
      <w:pPr>
        <w:numPr>
          <w:ilvl w:val="0"/>
          <w:numId w:val="68"/>
        </w:numPr>
        <w:spacing w:line="276" w:lineRule="auto"/>
      </w:pPr>
      <w:r w:rsidRPr="00840AC3">
        <w:t>niskiego poziomu kompetencji wychowawczych rodziców – 7;</w:t>
      </w:r>
    </w:p>
    <w:p w14:paraId="5698A9D8" w14:textId="53F454A6" w:rsidR="00840AC3" w:rsidRPr="00840AC3" w:rsidRDefault="00840AC3" w:rsidP="0041051F">
      <w:pPr>
        <w:numPr>
          <w:ilvl w:val="0"/>
          <w:numId w:val="68"/>
        </w:numPr>
        <w:spacing w:line="276" w:lineRule="auto"/>
      </w:pPr>
      <w:r w:rsidRPr="00840AC3">
        <w:t xml:space="preserve">braku aktywności zawodowej rodziców – 9; </w:t>
      </w:r>
    </w:p>
    <w:p w14:paraId="39B89E35" w14:textId="5F605239" w:rsidR="00840AC3" w:rsidRPr="00840AC3" w:rsidRDefault="00840AC3" w:rsidP="0041051F">
      <w:pPr>
        <w:numPr>
          <w:ilvl w:val="0"/>
          <w:numId w:val="68"/>
        </w:numPr>
        <w:spacing w:line="276" w:lineRule="auto"/>
      </w:pPr>
      <w:r w:rsidRPr="00840AC3">
        <w:t xml:space="preserve">długotrwałego bezrobocia - 3; </w:t>
      </w:r>
    </w:p>
    <w:p w14:paraId="7A9A2FD1" w14:textId="0D3F4075" w:rsidR="00840AC3" w:rsidRPr="00840AC3" w:rsidRDefault="00840AC3" w:rsidP="0041051F">
      <w:pPr>
        <w:numPr>
          <w:ilvl w:val="0"/>
          <w:numId w:val="68"/>
        </w:numPr>
        <w:spacing w:line="276" w:lineRule="auto"/>
      </w:pPr>
      <w:r w:rsidRPr="00840AC3">
        <w:t xml:space="preserve">nadużywania alkoholu przez rodziców – 4; </w:t>
      </w:r>
    </w:p>
    <w:p w14:paraId="08295998" w14:textId="0115F4A4" w:rsidR="00840AC3" w:rsidRPr="00C936AD" w:rsidRDefault="00840AC3" w:rsidP="0041051F">
      <w:pPr>
        <w:numPr>
          <w:ilvl w:val="0"/>
          <w:numId w:val="68"/>
        </w:numPr>
        <w:spacing w:after="142" w:line="276" w:lineRule="auto"/>
        <w:rPr>
          <w:lang w:val="en-US"/>
        </w:rPr>
      </w:pPr>
      <w:r w:rsidRPr="00840AC3">
        <w:t>niepełnosprawności – 1.</w:t>
      </w:r>
    </w:p>
    <w:p w14:paraId="10447D7F" w14:textId="0AB9FC72" w:rsidR="00840AC3" w:rsidRPr="00C936AD" w:rsidRDefault="00840AC3" w:rsidP="00C936AD">
      <w:pPr>
        <w:spacing w:after="200" w:line="276" w:lineRule="auto"/>
        <w:ind w:firstLine="708"/>
      </w:pPr>
      <w:r w:rsidRPr="00840AC3">
        <w:rPr>
          <w:lang w:val="en-US"/>
        </w:rPr>
        <w:t>W ramach wykonywanych obowi</w:t>
      </w:r>
      <w:r w:rsidR="006C5846">
        <w:t>ązków,  a</w:t>
      </w:r>
      <w:r w:rsidRPr="00840AC3">
        <w:t>systent  rodziny współpracował ze szkołami, do których uczęszczają dzieci z rodzin  objętych  pomocą  mając stały kontakt z wychowawcami  i</w:t>
      </w:r>
      <w:r w:rsidR="00C936AD">
        <w:t> </w:t>
      </w:r>
      <w:r w:rsidRPr="00840AC3">
        <w:t>pedagogami szkolnymi or</w:t>
      </w:r>
      <w:r w:rsidR="004F78A2">
        <w:t xml:space="preserve">az z Powiatowym Centrum Pomocy </w:t>
      </w:r>
      <w:r w:rsidRPr="00840AC3">
        <w:t>w Rodzinie, kuratorami społecznymi i zawodowymi. Ponadto  asystent pomagał rodzinom w kwestiach  urzędowych, czyli świadczył pomoc w pisaniu pism i w wypełnianiu  dokumentów, pom</w:t>
      </w:r>
      <w:r w:rsidR="00C936AD">
        <w:t>agał</w:t>
      </w:r>
      <w:r w:rsidRPr="00840AC3">
        <w:t xml:space="preserve"> w założeniu konta bankowego, profilu zaufanego i uzyskaniu świadczeń drogą internetową np. jednorazowe świ</w:t>
      </w:r>
      <w:r w:rsidR="00C936AD">
        <w:t>a</w:t>
      </w:r>
      <w:r w:rsidRPr="00840AC3">
        <w:t>dczenie 300 + lub bon turystyczny dla dzieci.</w:t>
      </w:r>
      <w:r w:rsidRPr="00840AC3">
        <w:rPr>
          <w:lang w:val="en-US"/>
        </w:rPr>
        <w:t xml:space="preserve"> Asystent wielokrotnie kontaktowa</w:t>
      </w:r>
      <w:r w:rsidRPr="00840AC3">
        <w:t xml:space="preserve">ł się z radcą prawnym oraz instytucjami takimi jak: Powiatowy Urząd Pracy, Powiatowy Zespół ds. Orzekania o Niepełnosprawności, Zakład Ubezpieczeń Społecznych, Kasa Rolniczego Ubezpieczenia Społecznego w Przemyślu, </w:t>
      </w:r>
      <w:r w:rsidR="006C5846">
        <w:t>w celu poszukiwania rozwiązań w</w:t>
      </w:r>
      <w:r w:rsidRPr="00840AC3">
        <w:t xml:space="preserve"> trudnych sytuacjach rodzinnych. Ponadto</w:t>
      </w:r>
      <w:r w:rsidR="006C5846">
        <w:rPr>
          <w:lang w:val="en-US"/>
        </w:rPr>
        <w:t xml:space="preserve"> a</w:t>
      </w:r>
      <w:r w:rsidRPr="00840AC3">
        <w:rPr>
          <w:lang w:val="en-US"/>
        </w:rPr>
        <w:t>systent pomagał rodzinom znajdującym się w trudnej sytuacji materialnej uzyskać pomoc  finansową, jak również czynił starania</w:t>
      </w:r>
      <w:r w:rsidRPr="00840AC3">
        <w:t xml:space="preserve"> w zakresie  pozyskiwania od prywatnych darczyńców odzieży oraz niezbędnych rzeczy do</w:t>
      </w:r>
      <w:r w:rsidR="006C5846">
        <w:t xml:space="preserve"> codziennego użytku. Działania a</w:t>
      </w:r>
      <w:r w:rsidRPr="00840AC3">
        <w:t>systenta dotyczyły również intensywnego poszukiwania pracy dla osób dorosłych w rodzinach. Wychodząc naprzeciw potrzebom rodzin, w tym rodzin zastępczych, które zgłosiły brak możliwości wykorzystania we własnym zakresie bonu turystycznego, zorganizowana zo</w:t>
      </w:r>
      <w:r w:rsidR="006C5846">
        <w:t>stała z inicjatywy a</w:t>
      </w:r>
      <w:r w:rsidRPr="00840AC3">
        <w:t>sys</w:t>
      </w:r>
      <w:r w:rsidR="006C5846">
        <w:t>tenta rodziny, przy współpracy p</w:t>
      </w:r>
      <w:r w:rsidRPr="00840AC3">
        <w:t xml:space="preserve">racowników socjalnych 2-dniowa wycieczka do Zatoru </w:t>
      </w:r>
      <w:r w:rsidRPr="00840AC3">
        <w:lastRenderedPageBreak/>
        <w:t>i</w:t>
      </w:r>
      <w:r w:rsidR="00C936AD">
        <w:t> </w:t>
      </w:r>
      <w:r w:rsidRPr="00840AC3">
        <w:t>Białki Tatrzańskiej. Wycieczka miała charakter rekreacyjno – sportowy, a głównym celem było zintegrowanie dzieci i młodzieży oraz upowszechnianie form aktywnego wypoczynku.</w:t>
      </w:r>
    </w:p>
    <w:p w14:paraId="2E8F27E9" w14:textId="77777777" w:rsidR="00840AC3" w:rsidRPr="00840AC3" w:rsidRDefault="00840AC3" w:rsidP="00DC0D0E">
      <w:pPr>
        <w:keepLines/>
        <w:spacing w:line="276" w:lineRule="auto"/>
        <w:rPr>
          <w:lang w:val="en-US"/>
        </w:rPr>
      </w:pPr>
      <w:r w:rsidRPr="00840AC3">
        <w:rPr>
          <w:lang w:val="en-US"/>
        </w:rPr>
        <w:t>Przeci</w:t>
      </w:r>
      <w:r w:rsidRPr="00840AC3">
        <w:t>ętny czas pracy z rodziną  w miesiącu -  13 godzin</w:t>
      </w:r>
    </w:p>
    <w:p w14:paraId="44FAE704" w14:textId="77777777" w:rsidR="00840AC3" w:rsidRPr="00840AC3" w:rsidRDefault="00840AC3" w:rsidP="00DC0D0E">
      <w:pPr>
        <w:keepLines/>
        <w:spacing w:line="276" w:lineRule="auto"/>
        <w:rPr>
          <w:lang w:val="en-US"/>
        </w:rPr>
      </w:pPr>
      <w:r w:rsidRPr="00840AC3">
        <w:rPr>
          <w:lang w:val="en-US"/>
        </w:rPr>
        <w:t>Ilo</w:t>
      </w:r>
      <w:r w:rsidRPr="00840AC3">
        <w:t>ść wydanych opinii do Sądu  – 1</w:t>
      </w:r>
    </w:p>
    <w:p w14:paraId="687D6855" w14:textId="77777777" w:rsidR="00840AC3" w:rsidRPr="00840AC3" w:rsidRDefault="00840AC3" w:rsidP="00DC0D0E">
      <w:pPr>
        <w:keepLines/>
        <w:spacing w:line="276" w:lineRule="auto"/>
        <w:rPr>
          <w:lang w:val="en-US"/>
        </w:rPr>
      </w:pPr>
      <w:r w:rsidRPr="00840AC3">
        <w:rPr>
          <w:lang w:val="en-US"/>
        </w:rPr>
        <w:t>Pisma do S</w:t>
      </w:r>
      <w:r w:rsidRPr="00840AC3">
        <w:t>ądu o wgląd w sytuację rodziny – 2</w:t>
      </w:r>
    </w:p>
    <w:p w14:paraId="2E186397" w14:textId="77777777" w:rsidR="00840AC3" w:rsidRPr="00840AC3" w:rsidRDefault="00840AC3" w:rsidP="00DC0D0E">
      <w:pPr>
        <w:keepLines/>
        <w:spacing w:line="276" w:lineRule="auto"/>
      </w:pPr>
      <w:r w:rsidRPr="00840AC3">
        <w:rPr>
          <w:lang w:val="en-US"/>
        </w:rPr>
        <w:t>Pisma do Gminnej Komisji ds. Rozwiązywania Problemów Alkoholowych -3</w:t>
      </w:r>
    </w:p>
    <w:p w14:paraId="5A2EAB92" w14:textId="2258A2C2" w:rsidR="00773553" w:rsidRDefault="00840AC3" w:rsidP="00773553">
      <w:pPr>
        <w:keepLines/>
        <w:spacing w:line="276" w:lineRule="auto"/>
      </w:pPr>
      <w:r w:rsidRPr="00840AC3">
        <w:t>W celu podniesienia kompe</w:t>
      </w:r>
      <w:r w:rsidR="00BC3F74">
        <w:t>tencji zawodowych a</w:t>
      </w:r>
      <w:r w:rsidRPr="00840AC3">
        <w:t>systent rodziny w 2021 roku rozpoczął studia podyplomowe na kierunku: mediacje.</w:t>
      </w:r>
    </w:p>
    <w:p w14:paraId="3C92CE80" w14:textId="736B12B0" w:rsidR="00681861" w:rsidRPr="00773553" w:rsidRDefault="00C63371" w:rsidP="00773553">
      <w:pPr>
        <w:keepLines/>
        <w:spacing w:line="276" w:lineRule="auto"/>
        <w:rPr>
          <w:b/>
          <w:bCs/>
          <w:lang w:val="en-US"/>
        </w:rPr>
      </w:pPr>
      <w:r>
        <w:rPr>
          <w:color w:val="000000"/>
          <w:lang w:val="en-US"/>
        </w:rPr>
        <w:t>Wydatki jaki</w:t>
      </w:r>
      <w:r w:rsidR="00BC3F74">
        <w:rPr>
          <w:color w:val="000000"/>
          <w:lang w:val="en-US"/>
        </w:rPr>
        <w:t>e były ponoszone na stanowisko a</w:t>
      </w:r>
      <w:r>
        <w:rPr>
          <w:color w:val="000000"/>
          <w:lang w:val="en-US"/>
        </w:rPr>
        <w:t>systenta rodziny przedstawia poniższa tabela.</w:t>
      </w:r>
    </w:p>
    <w:p w14:paraId="10256F1D" w14:textId="77777777" w:rsidR="00C63371" w:rsidRPr="00924037" w:rsidRDefault="00C63371" w:rsidP="00D06E6B">
      <w:pPr>
        <w:autoSpaceDE w:val="0"/>
        <w:autoSpaceDN w:val="0"/>
        <w:adjustRightInd w:val="0"/>
        <w:spacing w:line="276" w:lineRule="auto"/>
        <w:rPr>
          <w:color w:val="000000"/>
          <w:lang w:val="en-US"/>
        </w:rPr>
      </w:pPr>
    </w:p>
    <w:p w14:paraId="5EC0DEA2" w14:textId="673818A3" w:rsidR="00F309B6" w:rsidRDefault="00952ABC" w:rsidP="00C63371">
      <w:pPr>
        <w:spacing w:before="108" w:after="108" w:line="276" w:lineRule="auto"/>
      </w:pPr>
      <w:r>
        <w:rPr>
          <w:rFonts w:cs="Arial"/>
          <w:color w:val="000000"/>
          <w:sz w:val="22"/>
          <w:szCs w:val="22"/>
          <w:highlight w:val="white"/>
          <w:lang w:val="en-US"/>
        </w:rPr>
        <w:t xml:space="preserve">Tabela </w:t>
      </w:r>
      <w:r w:rsidR="00681861">
        <w:rPr>
          <w:rFonts w:cs="Arial"/>
          <w:color w:val="000000"/>
          <w:sz w:val="22"/>
          <w:szCs w:val="22"/>
          <w:highlight w:val="white"/>
          <w:lang w:val="en-US"/>
        </w:rPr>
        <w:t>2</w:t>
      </w:r>
      <w:r w:rsidR="00773553">
        <w:rPr>
          <w:rFonts w:cs="Arial"/>
          <w:color w:val="000000"/>
          <w:sz w:val="22"/>
          <w:szCs w:val="22"/>
          <w:highlight w:val="white"/>
          <w:lang w:val="en-US"/>
        </w:rPr>
        <w:t>8</w:t>
      </w:r>
      <w:r w:rsidR="00BC3F74">
        <w:rPr>
          <w:rFonts w:cs="Arial"/>
          <w:color w:val="000000"/>
          <w:sz w:val="22"/>
          <w:szCs w:val="22"/>
          <w:highlight w:val="white"/>
          <w:lang w:val="en-US"/>
        </w:rPr>
        <w:t>. Wydatki w ramach pracy a</w:t>
      </w:r>
      <w:r>
        <w:rPr>
          <w:rFonts w:cs="Arial"/>
          <w:color w:val="000000"/>
          <w:sz w:val="22"/>
          <w:szCs w:val="22"/>
          <w:highlight w:val="white"/>
          <w:lang w:val="en-US"/>
        </w:rPr>
        <w:t>systenta rodziny w 20</w:t>
      </w:r>
      <w:r w:rsidR="00A762E1">
        <w:rPr>
          <w:rFonts w:cs="Arial"/>
          <w:color w:val="000000"/>
          <w:sz w:val="22"/>
          <w:szCs w:val="22"/>
          <w:highlight w:val="white"/>
          <w:lang w:val="en-US"/>
        </w:rPr>
        <w:t>2</w:t>
      </w:r>
      <w:r w:rsidR="00DC0D0E">
        <w:rPr>
          <w:rFonts w:cs="Arial"/>
          <w:color w:val="000000"/>
          <w:sz w:val="22"/>
          <w:szCs w:val="22"/>
          <w:highlight w:val="white"/>
          <w:lang w:val="en-US"/>
        </w:rPr>
        <w:t>1</w:t>
      </w:r>
      <w:r>
        <w:rPr>
          <w:rFonts w:cs="Arial"/>
          <w:color w:val="000000"/>
          <w:sz w:val="22"/>
          <w:szCs w:val="22"/>
          <w:highlight w:val="white"/>
          <w:lang w:val="en-US"/>
        </w:rPr>
        <w:t xml:space="preserve"> </w:t>
      </w:r>
      <w:r w:rsidR="00E5769E">
        <w:rPr>
          <w:rFonts w:cs="Arial"/>
          <w:color w:val="000000"/>
          <w:sz w:val="22"/>
          <w:szCs w:val="22"/>
          <w:highlight w:val="white"/>
          <w:lang w:val="en-US"/>
        </w:rPr>
        <w:t>roku</w:t>
      </w:r>
    </w:p>
    <w:tbl>
      <w:tblPr>
        <w:tblW w:w="8613" w:type="dxa"/>
        <w:tblInd w:w="3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9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3793"/>
      </w:tblGrid>
      <w:tr w:rsidR="00F309B6" w14:paraId="3C2D6018" w14:textId="77777777" w:rsidTr="004F78A2">
        <w:trPr>
          <w:trHeight w:val="1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19" w:type="dxa"/>
            </w:tcMar>
          </w:tcPr>
          <w:p w14:paraId="2829C319" w14:textId="77777777" w:rsidR="00F309B6" w:rsidRDefault="00952ABC" w:rsidP="00DC0D0E">
            <w:pPr>
              <w:spacing w:line="276" w:lineRule="auto"/>
              <w:jc w:val="center"/>
            </w:pPr>
            <w:r>
              <w:rPr>
                <w:rFonts w:cs="Arial"/>
                <w:b/>
                <w:bCs/>
                <w:lang w:val="en-US"/>
              </w:rPr>
              <w:t>Wyszczególnienie</w:t>
            </w: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19" w:type="dxa"/>
            </w:tcMar>
          </w:tcPr>
          <w:p w14:paraId="652E4C2E" w14:textId="77777777" w:rsidR="00F309B6" w:rsidRDefault="00952ABC" w:rsidP="00DC0D0E">
            <w:pPr>
              <w:spacing w:line="276" w:lineRule="auto"/>
              <w:jc w:val="center"/>
            </w:pPr>
            <w:r>
              <w:rPr>
                <w:rFonts w:cs="Arial"/>
                <w:b/>
                <w:bCs/>
                <w:lang w:val="en-US"/>
              </w:rPr>
              <w:t>Kwota</w:t>
            </w:r>
          </w:p>
        </w:tc>
      </w:tr>
      <w:tr w:rsidR="00DC0D0E" w14:paraId="2414575C" w14:textId="77777777" w:rsidTr="004F78A2">
        <w:trPr>
          <w:trHeight w:val="1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9" w:type="dxa"/>
            </w:tcMar>
          </w:tcPr>
          <w:p w14:paraId="33CC5B53" w14:textId="417DE80D" w:rsidR="00DC0D0E" w:rsidRPr="00681861" w:rsidRDefault="00DC0D0E" w:rsidP="00DC0D0E">
            <w:pPr>
              <w:spacing w:line="276" w:lineRule="auto"/>
              <w:jc w:val="left"/>
              <w:rPr>
                <w:highlight w:val="white"/>
              </w:rPr>
            </w:pPr>
            <w:r w:rsidRPr="00681861">
              <w:rPr>
                <w:lang w:val="en-US"/>
              </w:rPr>
              <w:t>Wydatki na wynagrodzenie wraz z pochodnymi Asystenta rodziny, z tego:</w:t>
            </w:r>
          </w:p>
        </w:tc>
        <w:tc>
          <w:tcPr>
            <w:tcW w:w="3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41D85A7D" w14:textId="7B089C56" w:rsidR="00DC0D0E" w:rsidRPr="00DC0D0E" w:rsidRDefault="00DC0D0E" w:rsidP="00DC0D0E">
            <w:pPr>
              <w:spacing w:line="276" w:lineRule="auto"/>
              <w:jc w:val="right"/>
              <w:rPr>
                <w:highlight w:val="white"/>
              </w:rPr>
            </w:pPr>
            <w:r w:rsidRPr="00DC0D0E">
              <w:rPr>
                <w:lang w:val="en-US"/>
              </w:rPr>
              <w:t>55 106,92 z</w:t>
            </w:r>
            <w:r w:rsidRPr="00DC0D0E">
              <w:t>ł</w:t>
            </w:r>
          </w:p>
        </w:tc>
      </w:tr>
      <w:tr w:rsidR="00DC0D0E" w14:paraId="6113FB71" w14:textId="77777777" w:rsidTr="004F78A2">
        <w:trPr>
          <w:trHeight w:val="1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9" w:type="dxa"/>
            </w:tcMar>
          </w:tcPr>
          <w:p w14:paraId="3B68381E" w14:textId="185265A4" w:rsidR="00DC0D0E" w:rsidRPr="00681861" w:rsidRDefault="00DC0D0E" w:rsidP="00DC0D0E">
            <w:pPr>
              <w:spacing w:line="276" w:lineRule="auto"/>
              <w:rPr>
                <w:highlight w:val="white"/>
              </w:rPr>
            </w:pPr>
            <w:r w:rsidRPr="00681861">
              <w:rPr>
                <w:lang w:val="en-US"/>
              </w:rPr>
              <w:t>finansowane z bud</w:t>
            </w:r>
            <w:r w:rsidRPr="00681861">
              <w:t>żetu gminy</w:t>
            </w:r>
          </w:p>
        </w:tc>
        <w:tc>
          <w:tcPr>
            <w:tcW w:w="3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283DAC9E" w14:textId="244E185A" w:rsidR="00DC0D0E" w:rsidRPr="00DC0D0E" w:rsidRDefault="00DC0D0E" w:rsidP="00DC0D0E">
            <w:pPr>
              <w:spacing w:line="276" w:lineRule="auto"/>
              <w:jc w:val="right"/>
              <w:rPr>
                <w:highlight w:val="white"/>
              </w:rPr>
            </w:pPr>
            <w:r w:rsidRPr="00DC0D0E">
              <w:rPr>
                <w:lang w:val="en-US"/>
              </w:rPr>
              <w:t>53 106,92 z</w:t>
            </w:r>
            <w:r w:rsidRPr="00DC0D0E">
              <w:t>ł</w:t>
            </w:r>
          </w:p>
        </w:tc>
      </w:tr>
      <w:tr w:rsidR="00DC0D0E" w14:paraId="0E5F5EB5" w14:textId="77777777" w:rsidTr="004F78A2">
        <w:trPr>
          <w:trHeight w:val="1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9" w:type="dxa"/>
            </w:tcMar>
          </w:tcPr>
          <w:p w14:paraId="56A21A48" w14:textId="165ABF11" w:rsidR="00DC0D0E" w:rsidRPr="00681861" w:rsidRDefault="00DC0D0E" w:rsidP="00DC0D0E">
            <w:pPr>
              <w:spacing w:line="276" w:lineRule="auto"/>
              <w:rPr>
                <w:highlight w:val="white"/>
              </w:rPr>
            </w:pPr>
            <w:r w:rsidRPr="00681861">
              <w:rPr>
                <w:lang w:val="en-US"/>
              </w:rPr>
              <w:t xml:space="preserve">finansowane z innych </w:t>
            </w:r>
            <w:r w:rsidRPr="00681861">
              <w:t>źródeł</w:t>
            </w:r>
          </w:p>
        </w:tc>
        <w:tc>
          <w:tcPr>
            <w:tcW w:w="3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9" w:type="dxa"/>
            </w:tcMar>
          </w:tcPr>
          <w:p w14:paraId="23D71C24" w14:textId="6B93E58E" w:rsidR="00DC0D0E" w:rsidRPr="00DC0D0E" w:rsidRDefault="00DC0D0E" w:rsidP="00DC0D0E">
            <w:pPr>
              <w:spacing w:line="276" w:lineRule="auto"/>
              <w:jc w:val="right"/>
              <w:rPr>
                <w:highlight w:val="white"/>
              </w:rPr>
            </w:pPr>
            <w:r w:rsidRPr="00DC0D0E">
              <w:rPr>
                <w:lang w:val="en-US"/>
              </w:rPr>
              <w:t>2 000,00 zł</w:t>
            </w:r>
          </w:p>
        </w:tc>
      </w:tr>
    </w:tbl>
    <w:p w14:paraId="7BC1001F" w14:textId="77777777" w:rsidR="00F309B6" w:rsidRDefault="00952ABC" w:rsidP="00C63371">
      <w:pPr>
        <w:spacing w:before="108" w:after="108" w:line="276" w:lineRule="auto"/>
        <w:rPr>
          <w:rFonts w:cs="Arial"/>
          <w:i/>
          <w:iCs/>
          <w:color w:val="000000"/>
          <w:sz w:val="20"/>
          <w:szCs w:val="20"/>
          <w:highlight w:val="white"/>
          <w:lang w:val="en-US"/>
        </w:rPr>
      </w:pPr>
      <w:r>
        <w:rPr>
          <w:rFonts w:cs="Arial"/>
          <w:i/>
          <w:iCs/>
          <w:color w:val="000000"/>
          <w:sz w:val="20"/>
          <w:szCs w:val="20"/>
          <w:highlight w:val="white"/>
          <w:lang w:val="en-US"/>
        </w:rPr>
        <w:t>Źródło: Opracowanie własne</w:t>
      </w:r>
    </w:p>
    <w:p w14:paraId="362E9235" w14:textId="77777777" w:rsidR="00F309B6" w:rsidRDefault="00F309B6">
      <w:pPr>
        <w:spacing w:after="120" w:line="276" w:lineRule="auto"/>
        <w:rPr>
          <w:rFonts w:cs="Calibri"/>
          <w:i/>
          <w:iCs/>
          <w:sz w:val="20"/>
          <w:szCs w:val="20"/>
          <w:highlight w:val="white"/>
          <w:lang w:val="en-US"/>
        </w:rPr>
      </w:pPr>
    </w:p>
    <w:p w14:paraId="33ABD94A" w14:textId="6FFE77FB" w:rsidR="00F309B6" w:rsidRDefault="00952ABC">
      <w:pPr>
        <w:spacing w:line="276" w:lineRule="auto"/>
        <w:rPr>
          <w:rFonts w:cs="Arial"/>
          <w:b/>
        </w:rPr>
      </w:pPr>
      <w:r>
        <w:rPr>
          <w:rFonts w:cs="Arial"/>
          <w:b/>
          <w:lang w:val="en-US"/>
        </w:rPr>
        <w:t>PIECZA ZAST</w:t>
      </w:r>
      <w:r>
        <w:rPr>
          <w:rFonts w:cs="Arial"/>
          <w:b/>
        </w:rPr>
        <w:t xml:space="preserve">ĘPCZA </w:t>
      </w:r>
    </w:p>
    <w:p w14:paraId="26C14868" w14:textId="77777777" w:rsidR="00C63371" w:rsidRDefault="00C63371">
      <w:pPr>
        <w:spacing w:line="276" w:lineRule="auto"/>
      </w:pPr>
    </w:p>
    <w:p w14:paraId="1EE4384D" w14:textId="47196F65" w:rsidR="00DC0D0E" w:rsidRPr="00DC0D0E" w:rsidRDefault="00952ABC" w:rsidP="00DC0D0E">
      <w:pPr>
        <w:spacing w:line="276" w:lineRule="auto"/>
        <w:rPr>
          <w:lang w:val="en-US"/>
        </w:rPr>
      </w:pPr>
      <w:r w:rsidRPr="00DC0D0E">
        <w:rPr>
          <w:lang w:val="en-US"/>
        </w:rPr>
        <w:tab/>
      </w:r>
      <w:r w:rsidR="00DC0D0E" w:rsidRPr="00DC0D0E">
        <w:rPr>
          <w:lang w:val="en-US"/>
        </w:rPr>
        <w:t>Piecza zast</w:t>
      </w:r>
      <w:r w:rsidR="00DC0D0E" w:rsidRPr="00DC0D0E">
        <w:t>ępcza jest sprawowana w przypadku niemożności zapewnienia dziecku opieki i</w:t>
      </w:r>
      <w:r w:rsidR="00DC0D0E">
        <w:t> </w:t>
      </w:r>
      <w:r w:rsidR="00DC0D0E" w:rsidRPr="00DC0D0E">
        <w:t>wychowania przez rodziców. Ma ona charakter czasowy.</w:t>
      </w:r>
      <w:r w:rsidR="00DC0D0E">
        <w:t xml:space="preserve"> </w:t>
      </w:r>
      <w:r w:rsidR="00DC0D0E" w:rsidRPr="00DC0D0E">
        <w:rPr>
          <w:lang w:val="en-US"/>
        </w:rPr>
        <w:t>W przypadku umieszczenia dziecka w</w:t>
      </w:r>
      <w:r w:rsidR="00DC0D0E">
        <w:rPr>
          <w:lang w:val="en-US"/>
        </w:rPr>
        <w:t> </w:t>
      </w:r>
      <w:r w:rsidR="00DC0D0E" w:rsidRPr="00DC0D0E">
        <w:rPr>
          <w:lang w:val="en-US"/>
        </w:rPr>
        <w:t>rodzinie zast</w:t>
      </w:r>
      <w:r w:rsidR="00DC0D0E" w:rsidRPr="00DC0D0E">
        <w:t xml:space="preserve">ępczej albo rodzinnym domu dziecka gmina właściwa ze względu na miejsce zamieszkania dziecka przed umieszczeniem go po raz pierwszy w pieczy zastępczej ponosi odpowiednio wydatki, o których mowa w ust. 1 pkt 1, w wysokości: </w:t>
      </w:r>
    </w:p>
    <w:p w14:paraId="3450B658" w14:textId="77777777" w:rsidR="00DC0D0E" w:rsidRPr="00DC0D0E" w:rsidRDefault="00DC0D0E" w:rsidP="00DC0D0E">
      <w:pPr>
        <w:spacing w:line="276" w:lineRule="auto"/>
        <w:rPr>
          <w:lang w:val="en-US"/>
        </w:rPr>
      </w:pPr>
      <w:r w:rsidRPr="00DC0D0E">
        <w:rPr>
          <w:lang w:val="en-US"/>
        </w:rPr>
        <w:t>1) 10% wydatków na opiek</w:t>
      </w:r>
      <w:r w:rsidRPr="00DC0D0E">
        <w:t>ę i wychowanie dziecka – w pierwszym roku pobytu dziecka w pieczy zastępczej;</w:t>
      </w:r>
    </w:p>
    <w:p w14:paraId="177015AE" w14:textId="77777777" w:rsidR="00DC0D0E" w:rsidRPr="00DC0D0E" w:rsidRDefault="00DC0D0E" w:rsidP="00DC0D0E">
      <w:pPr>
        <w:spacing w:line="276" w:lineRule="auto"/>
        <w:rPr>
          <w:lang w:val="en-US"/>
        </w:rPr>
      </w:pPr>
      <w:r w:rsidRPr="00DC0D0E">
        <w:rPr>
          <w:lang w:val="en-US"/>
        </w:rPr>
        <w:t>2) 30% wydatków na opiek</w:t>
      </w:r>
      <w:r w:rsidRPr="00DC0D0E">
        <w:t xml:space="preserve">ę i wychowanie dziecka – w drugim roku pobytu dziecka w pieczy zastępczej; </w:t>
      </w:r>
    </w:p>
    <w:p w14:paraId="41FC612B" w14:textId="77777777" w:rsidR="00DC0D0E" w:rsidRPr="00DC0D0E" w:rsidRDefault="00DC0D0E" w:rsidP="00DC0D0E">
      <w:pPr>
        <w:spacing w:line="276" w:lineRule="auto"/>
        <w:rPr>
          <w:bCs/>
          <w:lang w:val="en-US"/>
        </w:rPr>
      </w:pPr>
      <w:r w:rsidRPr="00DC0D0E">
        <w:rPr>
          <w:lang w:val="en-US"/>
        </w:rPr>
        <w:t>3) 50% wydatków na opiek</w:t>
      </w:r>
      <w:r w:rsidRPr="00DC0D0E">
        <w:t>ę i wychowanie dziecka – w trzecim roku i następnych latach pobytu dziecka w pieczy zastępczej.</w:t>
      </w:r>
    </w:p>
    <w:p w14:paraId="0A2887DD" w14:textId="77777777" w:rsidR="00DC0D0E" w:rsidRPr="00DC0D0E" w:rsidRDefault="00DC0D0E" w:rsidP="00DC0D0E">
      <w:pPr>
        <w:spacing w:line="276" w:lineRule="auto"/>
        <w:ind w:firstLine="720"/>
        <w:rPr>
          <w:lang w:val="en-US"/>
        </w:rPr>
      </w:pPr>
      <w:r w:rsidRPr="00DC0D0E">
        <w:rPr>
          <w:bCs/>
          <w:lang w:val="en-US"/>
        </w:rPr>
        <w:t xml:space="preserve">W gminie Medyka w 2021 roku było: 6 rodzin zastepczych spokrewnionych, w których przebywało 9 dzieci. Dwoje dzieci umieszczonych jest w rodzinach zastępczych niespokrewnionych. </w:t>
      </w:r>
      <w:r w:rsidRPr="00DC0D0E">
        <w:rPr>
          <w:bCs/>
        </w:rPr>
        <w:t>Odpłatność za rok 2021 wyniosła: 22 516,99 zł.</w:t>
      </w:r>
      <w:r w:rsidRPr="00DC0D0E">
        <w:rPr>
          <w:lang w:val="en-US"/>
        </w:rPr>
        <w:t xml:space="preserve"> </w:t>
      </w:r>
    </w:p>
    <w:p w14:paraId="4FF0E993" w14:textId="6056262F" w:rsidR="00DC0D0E" w:rsidRPr="00DC0D0E" w:rsidRDefault="00DC0D0E" w:rsidP="00DC0D0E">
      <w:pPr>
        <w:spacing w:line="276" w:lineRule="auto"/>
        <w:rPr>
          <w:lang w:val="en-US"/>
        </w:rPr>
      </w:pPr>
      <w:r w:rsidRPr="00DC0D0E">
        <w:rPr>
          <w:lang w:val="en-US"/>
        </w:rPr>
        <w:tab/>
        <w:t xml:space="preserve">Rokrocznie Gminny Ośrodek Pomocy Społecznej w Medyce umieszcza na stronie internetowej ośrodka oraz na tablicy ogłoszeń informację dotyczącą poszukiwania rodzin wspierajacych. Informacja dotyczy wsparcia rodzin mających trudności w zakresie opieki </w:t>
      </w:r>
      <w:r>
        <w:rPr>
          <w:lang w:val="en-US"/>
        </w:rPr>
        <w:t>i </w:t>
      </w:r>
      <w:r w:rsidR="00BC3F74">
        <w:rPr>
          <w:lang w:val="en-US"/>
        </w:rPr>
        <w:t>wychowania dzieci. Ponadto a</w:t>
      </w:r>
      <w:r w:rsidRPr="00DC0D0E">
        <w:rPr>
          <w:lang w:val="en-US"/>
        </w:rPr>
        <w:t xml:space="preserve">systent rodziny raz w roku organizuje </w:t>
      </w:r>
      <w:r w:rsidRPr="00DC0D0E">
        <w:t>spotkanie  dla rodzin zastępczych. W 2021 roku odbyło się ono w  miesiącu październiku. Oprócz rodziców zastępczych w spotkaniu uczestniczyli wychowankowie. Na spotkanie zaproszono pedagoga, który przeprowadził pogadankę na temat uzale</w:t>
      </w:r>
      <w:r>
        <w:t>ż</w:t>
      </w:r>
      <w:r w:rsidRPr="00DC0D0E">
        <w:t>nień.</w:t>
      </w:r>
    </w:p>
    <w:p w14:paraId="683D8065" w14:textId="7DA004EB" w:rsidR="00DC0D0E" w:rsidRPr="00DC0D0E" w:rsidRDefault="00BC3F74" w:rsidP="00DC0D0E">
      <w:pPr>
        <w:spacing w:line="276" w:lineRule="auto"/>
        <w:ind w:firstLine="720"/>
        <w:rPr>
          <w:lang w:val="en-US"/>
        </w:rPr>
      </w:pPr>
      <w:r>
        <w:rPr>
          <w:lang w:val="en-US"/>
        </w:rPr>
        <w:t>W 2021 roku a</w:t>
      </w:r>
      <w:r w:rsidR="00DC0D0E" w:rsidRPr="00DC0D0E">
        <w:rPr>
          <w:lang w:val="en-US"/>
        </w:rPr>
        <w:t>systent  rodziny wspó</w:t>
      </w:r>
      <w:r w:rsidR="00DC0D0E" w:rsidRPr="00DC0D0E">
        <w:t>łpracował  z:</w:t>
      </w:r>
    </w:p>
    <w:p w14:paraId="1A739449" w14:textId="430DBF8F" w:rsidR="00DC0D0E" w:rsidRPr="00DC0D0E" w:rsidRDefault="00DC0D0E" w:rsidP="0041051F">
      <w:pPr>
        <w:numPr>
          <w:ilvl w:val="0"/>
          <w:numId w:val="69"/>
        </w:numPr>
        <w:suppressAutoHyphens/>
        <w:spacing w:before="57" w:line="276" w:lineRule="auto"/>
        <w:rPr>
          <w:lang w:val="en-US"/>
        </w:rPr>
      </w:pPr>
      <w:r w:rsidRPr="00DC0D0E">
        <w:rPr>
          <w:lang w:val="en-US"/>
        </w:rPr>
        <w:t xml:space="preserve"> </w:t>
      </w:r>
      <w:r w:rsidR="00366334">
        <w:rPr>
          <w:lang w:val="en-US"/>
        </w:rPr>
        <w:t>r</w:t>
      </w:r>
      <w:r w:rsidR="00BC3F74">
        <w:rPr>
          <w:lang w:val="en-US"/>
        </w:rPr>
        <w:t>odzinami</w:t>
      </w:r>
      <w:r w:rsidRPr="00DC0D0E">
        <w:rPr>
          <w:lang w:val="en-US"/>
        </w:rPr>
        <w:t xml:space="preserve"> zast</w:t>
      </w:r>
      <w:r w:rsidR="00BC3F74">
        <w:t>ępczymi spokrewnionymi</w:t>
      </w:r>
      <w:r w:rsidRPr="00DC0D0E">
        <w:t xml:space="preserve"> - 6</w:t>
      </w:r>
    </w:p>
    <w:p w14:paraId="5F0C7615" w14:textId="4316F31C" w:rsidR="00DC0D0E" w:rsidRPr="00DC0D0E" w:rsidRDefault="00DC0D0E" w:rsidP="0041051F">
      <w:pPr>
        <w:numPr>
          <w:ilvl w:val="0"/>
          <w:numId w:val="69"/>
        </w:numPr>
        <w:suppressAutoHyphens/>
        <w:spacing w:before="57" w:line="276" w:lineRule="auto"/>
        <w:rPr>
          <w:lang w:val="en-US"/>
        </w:rPr>
      </w:pPr>
      <w:r w:rsidRPr="00DC0D0E">
        <w:rPr>
          <w:lang w:val="en-US"/>
        </w:rPr>
        <w:lastRenderedPageBreak/>
        <w:t xml:space="preserve"> </w:t>
      </w:r>
      <w:r w:rsidR="00366334">
        <w:rPr>
          <w:lang w:val="en-US"/>
        </w:rPr>
        <w:t>r</w:t>
      </w:r>
      <w:r w:rsidR="00BC3F74">
        <w:rPr>
          <w:lang w:val="en-US"/>
        </w:rPr>
        <w:t>odzinami</w:t>
      </w:r>
      <w:r w:rsidRPr="00DC0D0E">
        <w:rPr>
          <w:lang w:val="en-US"/>
        </w:rPr>
        <w:t xml:space="preserve"> zast</w:t>
      </w:r>
      <w:r w:rsidR="00BC3F74">
        <w:t>ępczymi niespokrewnionymi</w:t>
      </w:r>
      <w:r w:rsidRPr="00DC0D0E">
        <w:t xml:space="preserve"> - 2</w:t>
      </w:r>
    </w:p>
    <w:p w14:paraId="7C1ADAFE" w14:textId="72AB3851" w:rsidR="00DC0D0E" w:rsidRPr="00DC0D0E" w:rsidRDefault="00DC0D0E" w:rsidP="0041051F">
      <w:pPr>
        <w:numPr>
          <w:ilvl w:val="0"/>
          <w:numId w:val="69"/>
        </w:numPr>
        <w:suppressAutoHyphens/>
        <w:spacing w:before="57" w:line="276" w:lineRule="auto"/>
        <w:rPr>
          <w:lang w:val="en-US"/>
        </w:rPr>
      </w:pPr>
      <w:r w:rsidRPr="00DC0D0E">
        <w:rPr>
          <w:lang w:val="en-US"/>
        </w:rPr>
        <w:t xml:space="preserve"> </w:t>
      </w:r>
      <w:r w:rsidR="00366334">
        <w:rPr>
          <w:lang w:val="en-US"/>
        </w:rPr>
        <w:t>r</w:t>
      </w:r>
      <w:r w:rsidR="00BC3F74">
        <w:rPr>
          <w:lang w:val="en-US"/>
        </w:rPr>
        <w:t>odzinami</w:t>
      </w:r>
      <w:r w:rsidRPr="00DC0D0E">
        <w:rPr>
          <w:lang w:val="en-US"/>
        </w:rPr>
        <w:t xml:space="preserve"> niepe</w:t>
      </w:r>
      <w:r w:rsidR="00BC3F74">
        <w:t>łnymi</w:t>
      </w:r>
      <w:r w:rsidRPr="00DC0D0E">
        <w:t xml:space="preserve"> - 3</w:t>
      </w:r>
    </w:p>
    <w:p w14:paraId="2D503A89" w14:textId="09BF74C2" w:rsidR="00DC0D0E" w:rsidRPr="00DC0D0E" w:rsidRDefault="00DC0D0E" w:rsidP="0041051F">
      <w:pPr>
        <w:numPr>
          <w:ilvl w:val="0"/>
          <w:numId w:val="69"/>
        </w:numPr>
        <w:suppressAutoHyphens/>
        <w:spacing w:before="57" w:line="276" w:lineRule="auto"/>
        <w:rPr>
          <w:b/>
          <w:bCs/>
          <w:lang w:val="en-US"/>
        </w:rPr>
      </w:pPr>
      <w:r w:rsidRPr="00DC0D0E">
        <w:rPr>
          <w:lang w:val="en-US"/>
        </w:rPr>
        <w:t xml:space="preserve"> </w:t>
      </w:r>
      <w:r w:rsidR="00366334">
        <w:rPr>
          <w:lang w:val="en-US"/>
        </w:rPr>
        <w:t>r</w:t>
      </w:r>
      <w:r w:rsidR="00BC3F74">
        <w:rPr>
          <w:lang w:val="en-US"/>
        </w:rPr>
        <w:t>odzinami</w:t>
      </w:r>
      <w:r w:rsidRPr="00DC0D0E">
        <w:rPr>
          <w:lang w:val="en-US"/>
        </w:rPr>
        <w:t xml:space="preserve"> prze</w:t>
      </w:r>
      <w:r w:rsidR="00BC3F74">
        <w:t>żywającymi</w:t>
      </w:r>
      <w:r w:rsidRPr="00DC0D0E">
        <w:t xml:space="preserve"> trudności opiekuńczo – wychowawcze </w:t>
      </w:r>
      <w:r w:rsidR="00BC3F74">
        <w:t>–</w:t>
      </w:r>
      <w:r w:rsidRPr="00DC0D0E">
        <w:t xml:space="preserve"> 15</w:t>
      </w:r>
      <w:r w:rsidR="00BC3F74">
        <w:t>.</w:t>
      </w:r>
    </w:p>
    <w:p w14:paraId="5D7F60A7" w14:textId="77777777" w:rsidR="00773553" w:rsidRPr="00D55FE0" w:rsidRDefault="00773553" w:rsidP="00DC0D0E">
      <w:pPr>
        <w:spacing w:line="200" w:lineRule="atLeast"/>
        <w:rPr>
          <w:b/>
          <w:highlight w:val="white"/>
          <w:lang w:val="en-US"/>
        </w:rPr>
      </w:pPr>
    </w:p>
    <w:p w14:paraId="6D38E411" w14:textId="77777777" w:rsidR="00F309B6" w:rsidRDefault="00952ABC">
      <w:pPr>
        <w:spacing w:line="276" w:lineRule="auto"/>
        <w:rPr>
          <w:rFonts w:cs="Arial"/>
          <w:b/>
          <w:highlight w:val="white"/>
        </w:rPr>
      </w:pPr>
      <w:r>
        <w:rPr>
          <w:rFonts w:cs="Arial"/>
          <w:b/>
          <w:highlight w:val="white"/>
          <w:lang w:val="en-US"/>
        </w:rPr>
        <w:t>KARTA DU</w:t>
      </w:r>
      <w:r>
        <w:rPr>
          <w:rFonts w:cs="Arial"/>
          <w:b/>
          <w:highlight w:val="white"/>
        </w:rPr>
        <w:t>ŻEJ RODZINY</w:t>
      </w:r>
    </w:p>
    <w:p w14:paraId="7C287411" w14:textId="77777777" w:rsidR="009262B3" w:rsidRDefault="009262B3">
      <w:pPr>
        <w:spacing w:line="276" w:lineRule="auto"/>
        <w:rPr>
          <w:highlight w:val="white"/>
        </w:rPr>
      </w:pPr>
    </w:p>
    <w:p w14:paraId="2B42D134" w14:textId="7E672A50" w:rsidR="009262B3" w:rsidRPr="00366334" w:rsidRDefault="00952ABC" w:rsidP="00366334">
      <w:pPr>
        <w:spacing w:line="276" w:lineRule="auto"/>
      </w:pPr>
      <w:r w:rsidRPr="009262B3">
        <w:rPr>
          <w:highlight w:val="white"/>
          <w:lang w:val="en-US"/>
        </w:rPr>
        <w:tab/>
      </w:r>
      <w:r w:rsidR="009262B3" w:rsidRPr="009262B3">
        <w:rPr>
          <w:lang w:val="en-US"/>
        </w:rPr>
        <w:t>Karta Du</w:t>
      </w:r>
      <w:r w:rsidR="009262B3" w:rsidRPr="009262B3">
        <w:t>żej Rodziny to system zniżek i dodatkowych uprawnień dla rodzin wielodzietnych</w:t>
      </w:r>
      <w:r w:rsidR="009262B3">
        <w:t>,</w:t>
      </w:r>
      <w:r w:rsidR="009262B3" w:rsidRPr="009262B3">
        <w:t xml:space="preserve"> zarówno w instytucjach publicznych, jak i</w:t>
      </w:r>
      <w:r w:rsidR="004F78A2">
        <w:t xml:space="preserve"> w firmach prywatnych </w:t>
      </w:r>
      <w:r w:rsidR="009262B3" w:rsidRPr="009262B3">
        <w:t>n</w:t>
      </w:r>
      <w:r w:rsidR="004F78A2">
        <w:t>p. na przejazdy kolejowe,</w:t>
      </w:r>
      <w:r w:rsidR="009262B3" w:rsidRPr="009262B3">
        <w:t xml:space="preserve"> opłaty paszportowe, możliwo</w:t>
      </w:r>
      <w:r w:rsidR="004F78A2">
        <w:t>ść tańszego korzystania z ofert</w:t>
      </w:r>
      <w:r w:rsidR="009262B3" w:rsidRPr="009262B3">
        <w:t xml:space="preserve"> instytucji kultury, ośrodk</w:t>
      </w:r>
      <w:r w:rsidR="004F78A2">
        <w:t>ów rekreacyjnych, księgarni,</w:t>
      </w:r>
      <w:r w:rsidR="009262B3" w:rsidRPr="009262B3">
        <w:t xml:space="preserve"> zniżki na zakup ubrań, obuwia, kosmetyków, książek czy paliwa. Posiadanie Karty </w:t>
      </w:r>
      <w:r w:rsidR="009262B3">
        <w:t>ułatwia</w:t>
      </w:r>
      <w:r w:rsidR="009262B3" w:rsidRPr="009262B3">
        <w:t xml:space="preserve"> więc dużym rodzinom dostęp do rekreacji oraz obniża koszty codziennego życia. </w:t>
      </w:r>
      <w:r w:rsidR="009262B3">
        <w:rPr>
          <w:bCs/>
          <w:lang w:val="en-US"/>
        </w:rPr>
        <w:t>W 202</w:t>
      </w:r>
      <w:r w:rsidR="00366334">
        <w:rPr>
          <w:bCs/>
          <w:lang w:val="en-US"/>
        </w:rPr>
        <w:t>1</w:t>
      </w:r>
      <w:r w:rsidR="009262B3">
        <w:rPr>
          <w:bCs/>
          <w:lang w:val="en-US"/>
        </w:rPr>
        <w:t xml:space="preserve"> roku</w:t>
      </w:r>
      <w:r w:rsidR="009262B3">
        <w:rPr>
          <w:bCs/>
        </w:rPr>
        <w:t xml:space="preserve"> </w:t>
      </w:r>
      <w:r w:rsidR="00366334">
        <w:rPr>
          <w:bCs/>
        </w:rPr>
        <w:t>wydano</w:t>
      </w:r>
      <w:r w:rsidR="004F78A2">
        <w:rPr>
          <w:bCs/>
        </w:rPr>
        <w:t xml:space="preserve"> 52</w:t>
      </w:r>
      <w:r w:rsidR="00366334">
        <w:rPr>
          <w:bCs/>
        </w:rPr>
        <w:t xml:space="preserve"> kart</w:t>
      </w:r>
      <w:r w:rsidR="004F78A2">
        <w:rPr>
          <w:bCs/>
        </w:rPr>
        <w:t>y</w:t>
      </w:r>
      <w:r w:rsidR="00366334">
        <w:rPr>
          <w:bCs/>
        </w:rPr>
        <w:t xml:space="preserve"> zaś w</w:t>
      </w:r>
      <w:r w:rsidR="009262B3" w:rsidRPr="009262B3">
        <w:rPr>
          <w:bCs/>
        </w:rPr>
        <w:t>ydatki z  budże</w:t>
      </w:r>
      <w:r w:rsidR="009262B3">
        <w:rPr>
          <w:bCs/>
        </w:rPr>
        <w:t xml:space="preserve">tu państwa na ten cel wyniosły </w:t>
      </w:r>
      <w:r w:rsidR="009262B3" w:rsidRPr="009262B3">
        <w:rPr>
          <w:bCs/>
        </w:rPr>
        <w:t>27</w:t>
      </w:r>
      <w:r w:rsidR="00366334">
        <w:rPr>
          <w:bCs/>
        </w:rPr>
        <w:t>6,52</w:t>
      </w:r>
      <w:r w:rsidR="009262B3" w:rsidRPr="009262B3">
        <w:rPr>
          <w:bCs/>
        </w:rPr>
        <w:t xml:space="preserve"> zł.</w:t>
      </w:r>
    </w:p>
    <w:p w14:paraId="19A85C18" w14:textId="758C1245" w:rsidR="00F309B6" w:rsidRDefault="00F309B6" w:rsidP="009262B3">
      <w:pPr>
        <w:autoSpaceDE w:val="0"/>
        <w:autoSpaceDN w:val="0"/>
        <w:adjustRightInd w:val="0"/>
        <w:spacing w:line="276" w:lineRule="auto"/>
      </w:pPr>
    </w:p>
    <w:p w14:paraId="6AE1D1E5" w14:textId="77777777" w:rsidR="00F309B6" w:rsidRDefault="00952ABC">
      <w:pPr>
        <w:spacing w:line="276" w:lineRule="auto"/>
        <w:rPr>
          <w:rFonts w:cs="Arial"/>
          <w:b/>
          <w:bCs/>
          <w:highlight w:val="white"/>
        </w:rPr>
      </w:pPr>
      <w:r>
        <w:rPr>
          <w:rFonts w:cs="Arial"/>
          <w:b/>
          <w:bCs/>
          <w:highlight w:val="white"/>
        </w:rPr>
        <w:t>ŚWIADCZENIA RODZINNE</w:t>
      </w:r>
    </w:p>
    <w:p w14:paraId="3575851E" w14:textId="77777777" w:rsidR="00366334" w:rsidRDefault="00366334" w:rsidP="00366334">
      <w:pPr>
        <w:spacing w:line="276" w:lineRule="auto"/>
        <w:jc w:val="left"/>
        <w:rPr>
          <w:rFonts w:ascii="Arial" w:hAnsi="Arial" w:cs="Arial"/>
          <w:b/>
          <w:bCs/>
        </w:rPr>
      </w:pPr>
    </w:p>
    <w:p w14:paraId="7880A6F6" w14:textId="68A059DA" w:rsidR="00366334" w:rsidRPr="00366334" w:rsidRDefault="00366334" w:rsidP="00F042D9">
      <w:pPr>
        <w:spacing w:line="276" w:lineRule="auto"/>
        <w:ind w:firstLine="708"/>
        <w:rPr>
          <w:lang w:val="en-US"/>
        </w:rPr>
      </w:pPr>
      <w:r w:rsidRPr="00366334">
        <w:rPr>
          <w:lang w:val="en-US"/>
        </w:rPr>
        <w:t>Gminny O</w:t>
      </w:r>
      <w:r w:rsidRPr="00366334">
        <w:t>środek Pomocy Społecznej w Medyce realizuje świadczenia rodzinne, zasi</w:t>
      </w:r>
      <w:r w:rsidR="00F042D9">
        <w:t>ł</w:t>
      </w:r>
      <w:r w:rsidRPr="00366334">
        <w:t>ki dla opiekunów, jednorazowe świadczenie o którym mowa w ustawie z 4 listopada 2016 r. o wsparciu kobiet w ci</w:t>
      </w:r>
      <w:r w:rsidR="00F042D9">
        <w:t>ą</w:t>
      </w:r>
      <w:r w:rsidRPr="00366334">
        <w:t>ży i rodzin „ Za życiem ”. Świadczeniami rodzinnymi wypłacanymi przez tut. OPS są:</w:t>
      </w:r>
    </w:p>
    <w:p w14:paraId="7A922E1D" w14:textId="77777777" w:rsidR="00366334" w:rsidRPr="00366334" w:rsidRDefault="00366334" w:rsidP="00F042D9">
      <w:pPr>
        <w:spacing w:line="276" w:lineRule="auto"/>
        <w:rPr>
          <w:lang w:val="en-US"/>
        </w:rPr>
      </w:pPr>
      <w:r w:rsidRPr="00366334">
        <w:rPr>
          <w:lang w:val="en-US"/>
        </w:rPr>
        <w:t>1) zasi</w:t>
      </w:r>
      <w:r w:rsidRPr="00366334">
        <w:t>łek rodzinny oraz dodatki do zasiłku rodzinnego,</w:t>
      </w:r>
    </w:p>
    <w:p w14:paraId="55000D63" w14:textId="70514519" w:rsidR="00366334" w:rsidRPr="00366334" w:rsidRDefault="00366334" w:rsidP="00F042D9">
      <w:pPr>
        <w:spacing w:line="276" w:lineRule="auto"/>
        <w:rPr>
          <w:lang w:val="en-US"/>
        </w:rPr>
      </w:pPr>
      <w:r w:rsidRPr="00366334">
        <w:rPr>
          <w:lang w:val="en-US"/>
        </w:rPr>
        <w:t xml:space="preserve">2) </w:t>
      </w:r>
      <w:r w:rsidRPr="00366334">
        <w:t>świadczenia opiekuńcze: zasiłek pielęgnacyjny, specjalny zasiłek opiekuńczy, świadczenie pielęgnacyjne,</w:t>
      </w:r>
    </w:p>
    <w:p w14:paraId="7E0E7CBB" w14:textId="77777777" w:rsidR="00366334" w:rsidRPr="00366334" w:rsidRDefault="00366334" w:rsidP="00F042D9">
      <w:pPr>
        <w:spacing w:line="276" w:lineRule="auto"/>
        <w:rPr>
          <w:lang w:val="en-US"/>
        </w:rPr>
      </w:pPr>
      <w:r w:rsidRPr="00366334">
        <w:rPr>
          <w:lang w:val="en-US"/>
        </w:rPr>
        <w:t>3) jednorazowa zapomoga z tytu</w:t>
      </w:r>
      <w:r w:rsidRPr="00366334">
        <w:t>łu urodzenia się dziecka;</w:t>
      </w:r>
    </w:p>
    <w:p w14:paraId="0CD4161C" w14:textId="78D4D5FA" w:rsidR="00366334" w:rsidRDefault="00366334" w:rsidP="00F042D9">
      <w:pPr>
        <w:spacing w:line="276" w:lineRule="auto"/>
      </w:pPr>
      <w:r w:rsidRPr="00366334">
        <w:rPr>
          <w:lang w:val="en-US"/>
        </w:rPr>
        <w:t xml:space="preserve">4) </w:t>
      </w:r>
      <w:r w:rsidRPr="00366334">
        <w:t>świadczenie rodzicielskie.</w:t>
      </w:r>
    </w:p>
    <w:p w14:paraId="1821C871" w14:textId="77777777" w:rsidR="00F042D9" w:rsidRPr="00366334" w:rsidRDefault="00F042D9" w:rsidP="00F042D9">
      <w:pPr>
        <w:spacing w:line="276" w:lineRule="auto"/>
        <w:rPr>
          <w:b/>
          <w:bCs/>
          <w:lang w:val="en-US"/>
        </w:rPr>
      </w:pPr>
    </w:p>
    <w:p w14:paraId="3F60F388" w14:textId="0E1B39C6" w:rsidR="00366334" w:rsidRPr="00366334" w:rsidRDefault="00366334" w:rsidP="00366334">
      <w:pPr>
        <w:spacing w:after="120" w:line="276" w:lineRule="auto"/>
        <w:rPr>
          <w:b/>
          <w:bCs/>
          <w:lang w:val="en-US"/>
        </w:rPr>
      </w:pPr>
      <w:r w:rsidRPr="00F042D9">
        <w:rPr>
          <w:sz w:val="22"/>
          <w:szCs w:val="22"/>
          <w:lang w:val="en-US"/>
        </w:rPr>
        <w:t xml:space="preserve">Tabela </w:t>
      </w:r>
      <w:r w:rsidR="00773553">
        <w:rPr>
          <w:sz w:val="22"/>
          <w:szCs w:val="22"/>
          <w:lang w:val="en-US"/>
        </w:rPr>
        <w:t>29</w:t>
      </w:r>
      <w:r w:rsidR="00F45B98">
        <w:rPr>
          <w:sz w:val="22"/>
          <w:szCs w:val="22"/>
          <w:lang w:val="en-US"/>
        </w:rPr>
        <w:t>.</w:t>
      </w:r>
      <w:r w:rsidRPr="00F042D9">
        <w:rPr>
          <w:sz w:val="22"/>
          <w:szCs w:val="22"/>
          <w:lang w:val="en-US"/>
        </w:rPr>
        <w:t xml:space="preserve">Wydatki na </w:t>
      </w:r>
      <w:r w:rsidRPr="00F042D9">
        <w:rPr>
          <w:sz w:val="22"/>
          <w:szCs w:val="22"/>
        </w:rPr>
        <w:t>świadczenia rodzinne finansowane z dotacji celowej z budżetu państwa oraz liczba świadczeń, z wyłączeniem świadczeń ustalonych na podstawie art. 5 ust. 3 ustawy</w:t>
      </w:r>
      <w:r w:rsidR="00F042D9">
        <w:rPr>
          <w:b/>
          <w:bCs/>
        </w:rPr>
        <w:t>.</w:t>
      </w:r>
    </w:p>
    <w:tbl>
      <w:tblPr>
        <w:tblW w:w="0" w:type="auto"/>
        <w:tblInd w:w="7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39"/>
        <w:gridCol w:w="5159"/>
        <w:gridCol w:w="3074"/>
      </w:tblGrid>
      <w:tr w:rsidR="00366334" w:rsidRPr="00366334" w14:paraId="2EF84D73" w14:textId="77777777" w:rsidTr="00773553">
        <w:trPr>
          <w:trHeight w:val="23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2D69B"/>
          </w:tcPr>
          <w:p w14:paraId="056B8D90" w14:textId="77777777" w:rsidR="00366334" w:rsidRPr="00366334" w:rsidRDefault="00366334" w:rsidP="0007118C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366334">
              <w:rPr>
                <w:b/>
                <w:bCs/>
                <w:lang w:val="en-US"/>
              </w:rPr>
              <w:t>L.p.</w:t>
            </w:r>
          </w:p>
        </w:tc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2D69B"/>
          </w:tcPr>
          <w:p w14:paraId="0A228909" w14:textId="36798D2B" w:rsidR="00366334" w:rsidRPr="00366334" w:rsidRDefault="00366334" w:rsidP="0007118C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366334">
              <w:rPr>
                <w:b/>
                <w:bCs/>
                <w:lang w:val="en-US"/>
              </w:rPr>
              <w:t>Wyszczególnienie</w:t>
            </w:r>
          </w:p>
        </w:tc>
        <w:tc>
          <w:tcPr>
            <w:tcW w:w="3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2D69B"/>
          </w:tcPr>
          <w:p w14:paraId="69EFC8D4" w14:textId="70296B48" w:rsidR="00366334" w:rsidRPr="00366334" w:rsidRDefault="00366334" w:rsidP="0007118C">
            <w:pPr>
              <w:spacing w:line="276" w:lineRule="auto"/>
              <w:jc w:val="center"/>
            </w:pPr>
            <w:r w:rsidRPr="00366334">
              <w:rPr>
                <w:b/>
                <w:bCs/>
                <w:lang w:val="en-US"/>
              </w:rPr>
              <w:t>Wydatki</w:t>
            </w:r>
          </w:p>
        </w:tc>
      </w:tr>
      <w:tr w:rsidR="00366334" w:rsidRPr="00366334" w14:paraId="75B24CF6" w14:textId="77777777" w:rsidTr="00B43D65">
        <w:trPr>
          <w:trHeight w:val="23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C005DB" w14:textId="77777777" w:rsidR="00366334" w:rsidRPr="00366334" w:rsidRDefault="00366334" w:rsidP="00366334">
            <w:pPr>
              <w:spacing w:line="276" w:lineRule="auto"/>
              <w:jc w:val="left"/>
              <w:rPr>
                <w:lang w:val="en-US"/>
              </w:rPr>
            </w:pPr>
            <w:r w:rsidRPr="00366334">
              <w:rPr>
                <w:lang w:val="en-US"/>
              </w:rPr>
              <w:t>1.</w:t>
            </w:r>
          </w:p>
        </w:tc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AD4434" w14:textId="77777777" w:rsidR="00366334" w:rsidRPr="00366334" w:rsidRDefault="00366334" w:rsidP="00366334">
            <w:pPr>
              <w:spacing w:line="276" w:lineRule="auto"/>
              <w:jc w:val="left"/>
              <w:rPr>
                <w:lang w:val="en-US"/>
              </w:rPr>
            </w:pPr>
            <w:r w:rsidRPr="00366334">
              <w:rPr>
                <w:lang w:val="en-US"/>
              </w:rPr>
              <w:t>zasi</w:t>
            </w:r>
            <w:r w:rsidRPr="00366334">
              <w:t>łek rodzinny</w:t>
            </w:r>
          </w:p>
        </w:tc>
        <w:tc>
          <w:tcPr>
            <w:tcW w:w="3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1E47BA" w14:textId="57977D84" w:rsidR="00366334" w:rsidRPr="00366334" w:rsidRDefault="00366334" w:rsidP="00366334">
            <w:pPr>
              <w:spacing w:line="276" w:lineRule="auto"/>
              <w:jc w:val="right"/>
            </w:pPr>
            <w:r w:rsidRPr="00366334">
              <w:rPr>
                <w:lang w:val="en-US"/>
              </w:rPr>
              <w:t>405 671,00</w:t>
            </w:r>
            <w:r w:rsidR="0007118C">
              <w:rPr>
                <w:lang w:val="en-US"/>
              </w:rPr>
              <w:t xml:space="preserve"> zł</w:t>
            </w:r>
          </w:p>
        </w:tc>
      </w:tr>
      <w:tr w:rsidR="00366334" w:rsidRPr="00366334" w14:paraId="5796EE25" w14:textId="77777777" w:rsidTr="00B43D65">
        <w:trPr>
          <w:trHeight w:val="23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3F6184" w14:textId="77777777" w:rsidR="00366334" w:rsidRPr="00366334" w:rsidRDefault="00366334" w:rsidP="00366334">
            <w:pPr>
              <w:spacing w:line="276" w:lineRule="auto"/>
              <w:jc w:val="left"/>
              <w:rPr>
                <w:lang w:val="en-US"/>
              </w:rPr>
            </w:pPr>
            <w:r w:rsidRPr="00366334">
              <w:rPr>
                <w:lang w:val="en-US"/>
              </w:rPr>
              <w:t>2.</w:t>
            </w:r>
          </w:p>
        </w:tc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8CF160" w14:textId="77777777" w:rsidR="00366334" w:rsidRPr="00366334" w:rsidRDefault="00366334" w:rsidP="00366334">
            <w:pPr>
              <w:spacing w:line="276" w:lineRule="auto"/>
              <w:jc w:val="left"/>
              <w:rPr>
                <w:lang w:val="en-US"/>
              </w:rPr>
            </w:pPr>
            <w:r w:rsidRPr="00366334">
              <w:rPr>
                <w:lang w:val="en-US"/>
              </w:rPr>
              <w:t>dodatki do zasi</w:t>
            </w:r>
            <w:r w:rsidRPr="00366334">
              <w:t>łku rodzinnego</w:t>
            </w:r>
          </w:p>
        </w:tc>
        <w:tc>
          <w:tcPr>
            <w:tcW w:w="3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14C359" w14:textId="55FD4246" w:rsidR="00366334" w:rsidRPr="00366334" w:rsidRDefault="00366334" w:rsidP="00366334">
            <w:pPr>
              <w:spacing w:line="276" w:lineRule="auto"/>
              <w:jc w:val="right"/>
            </w:pPr>
            <w:r w:rsidRPr="00366334">
              <w:rPr>
                <w:lang w:val="en-US"/>
              </w:rPr>
              <w:t>237 419,00</w:t>
            </w:r>
            <w:r w:rsidR="0007118C">
              <w:rPr>
                <w:lang w:val="en-US"/>
              </w:rPr>
              <w:t xml:space="preserve"> zł</w:t>
            </w:r>
          </w:p>
        </w:tc>
      </w:tr>
      <w:tr w:rsidR="00366334" w:rsidRPr="00366334" w14:paraId="5C2AE086" w14:textId="77777777" w:rsidTr="00B43D65">
        <w:trPr>
          <w:trHeight w:val="23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3ADFDA" w14:textId="77777777" w:rsidR="00366334" w:rsidRPr="00366334" w:rsidRDefault="00366334" w:rsidP="00366334">
            <w:pPr>
              <w:spacing w:line="276" w:lineRule="auto"/>
              <w:jc w:val="left"/>
              <w:rPr>
                <w:lang w:val="en-US"/>
              </w:rPr>
            </w:pPr>
            <w:r w:rsidRPr="00366334">
              <w:rPr>
                <w:lang w:val="en-US"/>
              </w:rPr>
              <w:t>3.</w:t>
            </w:r>
          </w:p>
        </w:tc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AA82F0" w14:textId="77777777" w:rsidR="00366334" w:rsidRPr="00366334" w:rsidRDefault="00366334" w:rsidP="00366334">
            <w:pPr>
              <w:spacing w:line="276" w:lineRule="auto"/>
              <w:jc w:val="left"/>
              <w:rPr>
                <w:lang w:val="en-US"/>
              </w:rPr>
            </w:pPr>
            <w:r w:rsidRPr="00366334">
              <w:rPr>
                <w:lang w:val="en-US"/>
              </w:rPr>
              <w:t>zasi</w:t>
            </w:r>
            <w:r w:rsidRPr="00366334">
              <w:t>łek pielęgnacyjny</w:t>
            </w:r>
          </w:p>
        </w:tc>
        <w:tc>
          <w:tcPr>
            <w:tcW w:w="3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56E1BBD" w14:textId="088BA914" w:rsidR="00366334" w:rsidRPr="00366334" w:rsidRDefault="00366334" w:rsidP="00366334">
            <w:pPr>
              <w:spacing w:line="276" w:lineRule="auto"/>
              <w:jc w:val="right"/>
            </w:pPr>
            <w:r w:rsidRPr="00366334">
              <w:rPr>
                <w:lang w:val="en-US"/>
              </w:rPr>
              <w:t>645 793,00</w:t>
            </w:r>
            <w:r w:rsidR="0007118C">
              <w:rPr>
                <w:lang w:val="en-US"/>
              </w:rPr>
              <w:t xml:space="preserve"> zł</w:t>
            </w:r>
          </w:p>
        </w:tc>
      </w:tr>
      <w:tr w:rsidR="00366334" w:rsidRPr="00366334" w14:paraId="0870253C" w14:textId="77777777" w:rsidTr="00B43D65">
        <w:trPr>
          <w:trHeight w:val="23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F45DBA" w14:textId="77777777" w:rsidR="00366334" w:rsidRPr="00366334" w:rsidRDefault="00366334" w:rsidP="00366334">
            <w:pPr>
              <w:spacing w:line="276" w:lineRule="auto"/>
              <w:jc w:val="left"/>
            </w:pPr>
            <w:r w:rsidRPr="00366334">
              <w:rPr>
                <w:lang w:val="en-US"/>
              </w:rPr>
              <w:t>4.</w:t>
            </w:r>
          </w:p>
        </w:tc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BC9BBD" w14:textId="77777777" w:rsidR="00366334" w:rsidRPr="00366334" w:rsidRDefault="00366334" w:rsidP="00366334">
            <w:pPr>
              <w:spacing w:line="276" w:lineRule="auto"/>
              <w:jc w:val="left"/>
              <w:rPr>
                <w:lang w:val="en-US"/>
              </w:rPr>
            </w:pPr>
            <w:r w:rsidRPr="00366334">
              <w:t xml:space="preserve">świadczenie pielęgnacyjne z </w:t>
            </w:r>
            <w:r w:rsidRPr="00366334">
              <w:rPr>
                <w:lang w:val="en-US"/>
              </w:rPr>
              <w:t>tytu</w:t>
            </w:r>
            <w:r w:rsidRPr="00366334">
              <w:t xml:space="preserve">łu rezygnacji z zatrudnienia lub innej pracy </w:t>
            </w:r>
            <w:r w:rsidRPr="00366334">
              <w:rPr>
                <w:lang w:val="en-US"/>
              </w:rPr>
              <w:t>zarobkowej</w:t>
            </w:r>
          </w:p>
        </w:tc>
        <w:tc>
          <w:tcPr>
            <w:tcW w:w="3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AF5C2D" w14:textId="284265AD" w:rsidR="00366334" w:rsidRPr="00366334" w:rsidRDefault="00366334" w:rsidP="00366334">
            <w:pPr>
              <w:spacing w:line="276" w:lineRule="auto"/>
              <w:jc w:val="right"/>
            </w:pPr>
            <w:r w:rsidRPr="00366334">
              <w:rPr>
                <w:lang w:val="en-US"/>
              </w:rPr>
              <w:t>1 119 558,00</w:t>
            </w:r>
            <w:r w:rsidR="0007118C">
              <w:rPr>
                <w:lang w:val="en-US"/>
              </w:rPr>
              <w:t xml:space="preserve"> zł</w:t>
            </w:r>
          </w:p>
        </w:tc>
      </w:tr>
      <w:tr w:rsidR="00366334" w:rsidRPr="00366334" w14:paraId="1725FAA3" w14:textId="77777777" w:rsidTr="00B43D65">
        <w:trPr>
          <w:trHeight w:val="23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51298A" w14:textId="77777777" w:rsidR="00366334" w:rsidRPr="00366334" w:rsidRDefault="00366334" w:rsidP="00366334">
            <w:pPr>
              <w:spacing w:line="276" w:lineRule="auto"/>
              <w:jc w:val="left"/>
              <w:rPr>
                <w:lang w:val="en-US"/>
              </w:rPr>
            </w:pPr>
            <w:r w:rsidRPr="00366334">
              <w:rPr>
                <w:lang w:val="en-US"/>
              </w:rPr>
              <w:t>5.</w:t>
            </w:r>
          </w:p>
        </w:tc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B37C8F" w14:textId="77777777" w:rsidR="00366334" w:rsidRPr="00366334" w:rsidRDefault="00366334" w:rsidP="00366334">
            <w:pPr>
              <w:spacing w:line="276" w:lineRule="auto"/>
              <w:jc w:val="left"/>
              <w:rPr>
                <w:lang w:val="en-US"/>
              </w:rPr>
            </w:pPr>
            <w:r w:rsidRPr="00366334">
              <w:rPr>
                <w:lang w:val="en-US"/>
              </w:rPr>
              <w:t>specjalny zasi</w:t>
            </w:r>
            <w:r w:rsidRPr="00366334">
              <w:t>łek opiekuńczy</w:t>
            </w:r>
          </w:p>
        </w:tc>
        <w:tc>
          <w:tcPr>
            <w:tcW w:w="3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BE433B" w14:textId="628C7992" w:rsidR="00366334" w:rsidRPr="00366334" w:rsidRDefault="00366334" w:rsidP="00366334">
            <w:pPr>
              <w:spacing w:line="276" w:lineRule="auto"/>
              <w:jc w:val="right"/>
            </w:pPr>
            <w:r w:rsidRPr="00366334">
              <w:rPr>
                <w:lang w:val="en-US"/>
              </w:rPr>
              <w:t>101 734,00</w:t>
            </w:r>
            <w:r w:rsidR="0007118C">
              <w:rPr>
                <w:lang w:val="en-US"/>
              </w:rPr>
              <w:t xml:space="preserve"> zł</w:t>
            </w:r>
          </w:p>
        </w:tc>
      </w:tr>
      <w:tr w:rsidR="00366334" w:rsidRPr="00366334" w14:paraId="591C1CB0" w14:textId="77777777" w:rsidTr="00B43D65">
        <w:trPr>
          <w:trHeight w:val="23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0D0EA4" w14:textId="77777777" w:rsidR="00366334" w:rsidRPr="00366334" w:rsidRDefault="00366334" w:rsidP="00366334">
            <w:pPr>
              <w:spacing w:line="276" w:lineRule="auto"/>
              <w:jc w:val="left"/>
              <w:rPr>
                <w:lang w:val="en-US"/>
              </w:rPr>
            </w:pPr>
            <w:r w:rsidRPr="00366334">
              <w:rPr>
                <w:lang w:val="en-US"/>
              </w:rPr>
              <w:t>6.</w:t>
            </w:r>
          </w:p>
        </w:tc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F771BC" w14:textId="77777777" w:rsidR="00366334" w:rsidRPr="00366334" w:rsidRDefault="00366334" w:rsidP="00366334">
            <w:pPr>
              <w:spacing w:line="276" w:lineRule="auto"/>
              <w:jc w:val="left"/>
              <w:rPr>
                <w:lang w:val="en-US"/>
              </w:rPr>
            </w:pPr>
            <w:r w:rsidRPr="00366334">
              <w:rPr>
                <w:lang w:val="en-US"/>
              </w:rPr>
              <w:t>jednorazowa zapomoga z tytu</w:t>
            </w:r>
            <w:r w:rsidRPr="00366334">
              <w:t>łu urodzenia się dziecka</w:t>
            </w:r>
          </w:p>
        </w:tc>
        <w:tc>
          <w:tcPr>
            <w:tcW w:w="3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D31010" w14:textId="74964614" w:rsidR="00366334" w:rsidRPr="00366334" w:rsidRDefault="00366334" w:rsidP="00366334">
            <w:pPr>
              <w:spacing w:line="276" w:lineRule="auto"/>
              <w:jc w:val="right"/>
            </w:pPr>
            <w:r w:rsidRPr="00366334">
              <w:rPr>
                <w:lang w:val="en-US"/>
              </w:rPr>
              <w:t>34 000,00</w:t>
            </w:r>
            <w:r w:rsidR="0007118C">
              <w:rPr>
                <w:lang w:val="en-US"/>
              </w:rPr>
              <w:t xml:space="preserve"> zł</w:t>
            </w:r>
          </w:p>
        </w:tc>
      </w:tr>
      <w:tr w:rsidR="00366334" w:rsidRPr="00366334" w14:paraId="1C3BA93F" w14:textId="77777777" w:rsidTr="00B43D65">
        <w:trPr>
          <w:trHeight w:val="23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8574D7" w14:textId="77777777" w:rsidR="00366334" w:rsidRPr="00366334" w:rsidRDefault="00366334" w:rsidP="00366334">
            <w:pPr>
              <w:spacing w:line="276" w:lineRule="auto"/>
              <w:jc w:val="left"/>
            </w:pPr>
            <w:r w:rsidRPr="00366334">
              <w:rPr>
                <w:lang w:val="en-US"/>
              </w:rPr>
              <w:t>7.</w:t>
            </w:r>
          </w:p>
        </w:tc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E01AF8" w14:textId="77777777" w:rsidR="00366334" w:rsidRPr="00366334" w:rsidRDefault="00366334" w:rsidP="00366334">
            <w:pPr>
              <w:spacing w:line="276" w:lineRule="auto"/>
              <w:jc w:val="left"/>
              <w:rPr>
                <w:lang w:val="en-US"/>
              </w:rPr>
            </w:pPr>
            <w:r w:rsidRPr="00366334">
              <w:t>świadczenie rodzicielskie</w:t>
            </w:r>
          </w:p>
        </w:tc>
        <w:tc>
          <w:tcPr>
            <w:tcW w:w="3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778524" w14:textId="6E5CBB76" w:rsidR="00366334" w:rsidRPr="00366334" w:rsidRDefault="00366334" w:rsidP="00366334">
            <w:pPr>
              <w:spacing w:line="276" w:lineRule="auto"/>
              <w:jc w:val="right"/>
            </w:pPr>
            <w:r w:rsidRPr="00366334">
              <w:rPr>
                <w:lang w:val="en-US"/>
              </w:rPr>
              <w:t>173 886,00</w:t>
            </w:r>
            <w:r w:rsidR="0007118C">
              <w:rPr>
                <w:lang w:val="en-US"/>
              </w:rPr>
              <w:t xml:space="preserve"> zł</w:t>
            </w:r>
          </w:p>
        </w:tc>
      </w:tr>
      <w:tr w:rsidR="00366334" w:rsidRPr="00366334" w14:paraId="2575FD4F" w14:textId="77777777" w:rsidTr="00B43D65">
        <w:trPr>
          <w:trHeight w:val="345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D89068" w14:textId="77777777" w:rsidR="00366334" w:rsidRPr="00366334" w:rsidRDefault="00366334" w:rsidP="00366334">
            <w:pPr>
              <w:spacing w:line="276" w:lineRule="auto"/>
              <w:jc w:val="left"/>
              <w:rPr>
                <w:lang w:val="en-US"/>
              </w:rPr>
            </w:pPr>
            <w:r w:rsidRPr="00366334">
              <w:rPr>
                <w:lang w:val="en-US"/>
              </w:rPr>
              <w:t>8.</w:t>
            </w:r>
          </w:p>
        </w:tc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28BA4E" w14:textId="77777777" w:rsidR="00366334" w:rsidRPr="00366334" w:rsidRDefault="00366334" w:rsidP="00366334">
            <w:pPr>
              <w:spacing w:line="276" w:lineRule="auto"/>
              <w:jc w:val="left"/>
              <w:rPr>
                <w:lang w:val="en-US"/>
              </w:rPr>
            </w:pPr>
            <w:r w:rsidRPr="00366334">
              <w:rPr>
                <w:lang w:val="en-US"/>
              </w:rPr>
              <w:t>świadczenia rodzinne “złotówka za złotówkę”</w:t>
            </w:r>
          </w:p>
          <w:p w14:paraId="577FF19D" w14:textId="1B77B520" w:rsidR="00366334" w:rsidRPr="00366334" w:rsidRDefault="00366334" w:rsidP="00366334">
            <w:pPr>
              <w:spacing w:after="120" w:line="276" w:lineRule="auto"/>
              <w:rPr>
                <w:lang w:val="en-US"/>
              </w:rPr>
            </w:pPr>
            <w:r w:rsidRPr="00366334">
              <w:rPr>
                <w:lang w:val="en-US"/>
              </w:rPr>
              <w:t xml:space="preserve">Wydatki na </w:t>
            </w:r>
            <w:r w:rsidRPr="00366334">
              <w:t>świadczenia rodzinne finansowane z dotacji celowej budżetu państwa ustalone wyłącznie na podst. art. 5 ust.3 ustawy tj. z</w:t>
            </w:r>
            <w:r w:rsidR="00CC12BD">
              <w:t> </w:t>
            </w:r>
            <w:r w:rsidRPr="00366334">
              <w:t>zastosowaniem tzw. reguły “ złotówka za złotówkę”.</w:t>
            </w:r>
          </w:p>
          <w:p w14:paraId="6265057A" w14:textId="77777777" w:rsidR="00366334" w:rsidRPr="00366334" w:rsidRDefault="00366334" w:rsidP="00366334">
            <w:pPr>
              <w:spacing w:after="120" w:line="276" w:lineRule="auto"/>
              <w:ind w:left="360"/>
              <w:rPr>
                <w:lang w:val="en-US"/>
              </w:rPr>
            </w:pPr>
          </w:p>
        </w:tc>
        <w:tc>
          <w:tcPr>
            <w:tcW w:w="3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8FF34F" w14:textId="19BFC769" w:rsidR="00366334" w:rsidRPr="00366334" w:rsidRDefault="00366334" w:rsidP="00366334">
            <w:pPr>
              <w:spacing w:line="276" w:lineRule="auto"/>
              <w:jc w:val="right"/>
            </w:pPr>
            <w:r w:rsidRPr="00366334">
              <w:rPr>
                <w:lang w:val="en-US"/>
              </w:rPr>
              <w:t>49 727,00</w:t>
            </w:r>
            <w:r w:rsidR="0007118C">
              <w:rPr>
                <w:lang w:val="en-US"/>
              </w:rPr>
              <w:t xml:space="preserve"> zł</w:t>
            </w:r>
          </w:p>
        </w:tc>
      </w:tr>
      <w:tr w:rsidR="00366334" w:rsidRPr="00366334" w14:paraId="50DCB3C6" w14:textId="77777777" w:rsidTr="00B43D65">
        <w:trPr>
          <w:trHeight w:val="345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8390D9" w14:textId="77777777" w:rsidR="00366334" w:rsidRPr="00366334" w:rsidRDefault="00366334" w:rsidP="00366334">
            <w:pPr>
              <w:spacing w:line="276" w:lineRule="auto"/>
              <w:jc w:val="left"/>
              <w:rPr>
                <w:lang w:val="en-US"/>
              </w:rPr>
            </w:pPr>
            <w:r w:rsidRPr="00366334">
              <w:rPr>
                <w:lang w:val="en-US"/>
              </w:rPr>
              <w:lastRenderedPageBreak/>
              <w:t>9.</w:t>
            </w:r>
          </w:p>
        </w:tc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58A3CE" w14:textId="77777777" w:rsidR="00366334" w:rsidRPr="00366334" w:rsidRDefault="00366334" w:rsidP="00366334">
            <w:pPr>
              <w:spacing w:line="276" w:lineRule="auto"/>
              <w:jc w:val="left"/>
              <w:rPr>
                <w:lang w:val="en-US"/>
              </w:rPr>
            </w:pPr>
            <w:r w:rsidRPr="00366334">
              <w:rPr>
                <w:lang w:val="en-US"/>
              </w:rPr>
              <w:t>jednorazowe świadczenie “ Za życiem”</w:t>
            </w:r>
          </w:p>
        </w:tc>
        <w:tc>
          <w:tcPr>
            <w:tcW w:w="3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9100E9" w14:textId="3DAFF7EF" w:rsidR="00366334" w:rsidRPr="00366334" w:rsidRDefault="00366334" w:rsidP="00366334">
            <w:pPr>
              <w:spacing w:line="276" w:lineRule="auto"/>
              <w:jc w:val="right"/>
            </w:pPr>
            <w:r w:rsidRPr="00366334">
              <w:rPr>
                <w:lang w:val="en-US"/>
              </w:rPr>
              <w:t>4 000,00</w:t>
            </w:r>
            <w:r w:rsidR="0007118C">
              <w:rPr>
                <w:lang w:val="en-US"/>
              </w:rPr>
              <w:t xml:space="preserve"> zł</w:t>
            </w:r>
          </w:p>
        </w:tc>
      </w:tr>
      <w:tr w:rsidR="00366334" w:rsidRPr="00366334" w14:paraId="1F0300A6" w14:textId="77777777" w:rsidTr="00B43D65">
        <w:trPr>
          <w:trHeight w:val="345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E9978F" w14:textId="77777777" w:rsidR="00366334" w:rsidRPr="00366334" w:rsidRDefault="00366334" w:rsidP="00366334">
            <w:pPr>
              <w:spacing w:line="276" w:lineRule="auto"/>
              <w:jc w:val="left"/>
              <w:rPr>
                <w:lang w:val="en-US"/>
              </w:rPr>
            </w:pPr>
            <w:r w:rsidRPr="00366334">
              <w:rPr>
                <w:lang w:val="en-US"/>
              </w:rPr>
              <w:t>10.</w:t>
            </w:r>
          </w:p>
        </w:tc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68209E" w14:textId="77777777" w:rsidR="00366334" w:rsidRPr="00366334" w:rsidRDefault="00366334" w:rsidP="00366334">
            <w:pPr>
              <w:spacing w:line="276" w:lineRule="auto"/>
              <w:jc w:val="left"/>
              <w:rPr>
                <w:lang w:val="en-US"/>
              </w:rPr>
            </w:pPr>
            <w:r w:rsidRPr="00366334">
              <w:rPr>
                <w:lang w:val="en-US"/>
              </w:rPr>
              <w:t>zasiłek dla opiekuna</w:t>
            </w:r>
          </w:p>
        </w:tc>
        <w:tc>
          <w:tcPr>
            <w:tcW w:w="3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B814CE" w14:textId="281263B9" w:rsidR="00366334" w:rsidRPr="00366334" w:rsidRDefault="00366334" w:rsidP="00366334">
            <w:pPr>
              <w:spacing w:line="276" w:lineRule="auto"/>
              <w:jc w:val="right"/>
            </w:pPr>
            <w:r w:rsidRPr="00366334">
              <w:rPr>
                <w:lang w:val="en-US"/>
              </w:rPr>
              <w:t>33 480,00</w:t>
            </w:r>
            <w:r w:rsidR="0007118C">
              <w:rPr>
                <w:lang w:val="en-US"/>
              </w:rPr>
              <w:t xml:space="preserve"> zł</w:t>
            </w:r>
          </w:p>
        </w:tc>
      </w:tr>
      <w:tr w:rsidR="00366334" w:rsidRPr="00366334" w14:paraId="28DAC97F" w14:textId="77777777" w:rsidTr="00B43D65">
        <w:trPr>
          <w:trHeight w:val="345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3CA3AA" w14:textId="77777777" w:rsidR="00366334" w:rsidRPr="00366334" w:rsidRDefault="00366334" w:rsidP="00366334">
            <w:pPr>
              <w:snapToGrid w:val="0"/>
              <w:spacing w:line="276" w:lineRule="auto"/>
              <w:jc w:val="left"/>
              <w:rPr>
                <w:lang w:val="en-US"/>
              </w:rPr>
            </w:pPr>
          </w:p>
        </w:tc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5F95EA" w14:textId="77777777" w:rsidR="00366334" w:rsidRPr="00366334" w:rsidRDefault="00366334" w:rsidP="00366334">
            <w:pPr>
              <w:spacing w:line="276" w:lineRule="auto"/>
              <w:jc w:val="left"/>
              <w:rPr>
                <w:lang w:val="en-US"/>
              </w:rPr>
            </w:pPr>
            <w:r w:rsidRPr="00366334">
              <w:rPr>
                <w:lang w:val="en-US"/>
              </w:rPr>
              <w:t>Razem:</w:t>
            </w:r>
          </w:p>
        </w:tc>
        <w:tc>
          <w:tcPr>
            <w:tcW w:w="3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06EDBA" w14:textId="3F0E031B" w:rsidR="00366334" w:rsidRPr="00366334" w:rsidRDefault="00366334" w:rsidP="00366334">
            <w:pPr>
              <w:spacing w:line="276" w:lineRule="auto"/>
              <w:jc w:val="right"/>
            </w:pPr>
            <w:r w:rsidRPr="00366334">
              <w:rPr>
                <w:lang w:val="en-US"/>
              </w:rPr>
              <w:t>2  805 268,00</w:t>
            </w:r>
            <w:r w:rsidR="0007118C">
              <w:rPr>
                <w:lang w:val="en-US"/>
              </w:rPr>
              <w:t xml:space="preserve"> zł</w:t>
            </w:r>
          </w:p>
        </w:tc>
      </w:tr>
    </w:tbl>
    <w:p w14:paraId="6C70C734" w14:textId="77777777" w:rsidR="00366334" w:rsidRPr="00366334" w:rsidRDefault="00366334" w:rsidP="00366334">
      <w:pPr>
        <w:spacing w:after="120" w:line="276" w:lineRule="auto"/>
        <w:rPr>
          <w:lang w:val="en-US"/>
        </w:rPr>
      </w:pPr>
    </w:p>
    <w:p w14:paraId="3D970D54" w14:textId="08FF29E2" w:rsidR="00366334" w:rsidRPr="00366334" w:rsidRDefault="00366334" w:rsidP="00366334">
      <w:pPr>
        <w:spacing w:after="120" w:line="276" w:lineRule="auto"/>
        <w:rPr>
          <w:lang w:val="en-US"/>
        </w:rPr>
      </w:pPr>
      <w:r w:rsidRPr="00366334">
        <w:rPr>
          <w:lang w:val="en-US"/>
        </w:rPr>
        <w:t>Sk</w:t>
      </w:r>
      <w:r w:rsidRPr="00366334">
        <w:t>ładki na ubezpieczenie zdrowotne opłacane za osoby pobierające świadczenia opiekuńcze i</w:t>
      </w:r>
      <w:r w:rsidR="0007118C">
        <w:t> </w:t>
      </w:r>
      <w:r w:rsidRPr="00366334">
        <w:t>zasi</w:t>
      </w:r>
      <w:r w:rsidR="00CC12BD">
        <w:t>łek dla opiekuna – 244 składek,</w:t>
      </w:r>
      <w:r w:rsidRPr="00366334">
        <w:t xml:space="preserve"> kwota: 32 985,00 zł</w:t>
      </w:r>
      <w:r w:rsidR="0007118C">
        <w:t>.</w:t>
      </w:r>
    </w:p>
    <w:p w14:paraId="66E717AB" w14:textId="58A4A399" w:rsidR="00366334" w:rsidRPr="00366334" w:rsidRDefault="00366334" w:rsidP="00366334">
      <w:pPr>
        <w:spacing w:after="120" w:line="276" w:lineRule="auto"/>
        <w:rPr>
          <w:lang w:val="en-US"/>
        </w:rPr>
      </w:pPr>
      <w:r w:rsidRPr="00366334">
        <w:rPr>
          <w:lang w:val="en-US"/>
        </w:rPr>
        <w:t>Sk</w:t>
      </w:r>
      <w:r w:rsidRPr="00366334">
        <w:t>ład</w:t>
      </w:r>
      <w:r w:rsidR="00CC12BD">
        <w:t>ki na ubezpieczenie emerytalno-</w:t>
      </w:r>
      <w:r w:rsidRPr="00366334">
        <w:t>rentowe opłacane za osoby pobierające świadczenia opiekuńcze i zasiłek dla opiekuna</w:t>
      </w:r>
      <w:r w:rsidR="00CC12BD">
        <w:t xml:space="preserve"> </w:t>
      </w:r>
      <w:r w:rsidRPr="00366334">
        <w:t>– 544 składki, kwota: 248 727,00 zł</w:t>
      </w:r>
      <w:r w:rsidR="0007118C">
        <w:t>.</w:t>
      </w:r>
    </w:p>
    <w:p w14:paraId="7E00766F" w14:textId="77777777" w:rsidR="00F309B6" w:rsidRDefault="00F309B6" w:rsidP="00D55FE0">
      <w:pPr>
        <w:spacing w:line="276" w:lineRule="auto"/>
        <w:ind w:left="737"/>
        <w:rPr>
          <w:rFonts w:cs="Arial"/>
          <w:color w:val="000000"/>
          <w:lang w:val="en-US"/>
        </w:rPr>
      </w:pPr>
    </w:p>
    <w:p w14:paraId="72CC7E81" w14:textId="77777777" w:rsidR="00F309B6" w:rsidRDefault="00952ABC" w:rsidP="005B5DAF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FUNDUSZ ALIMENTACYJNY</w:t>
      </w:r>
    </w:p>
    <w:p w14:paraId="485EE14A" w14:textId="77777777" w:rsidR="005B5DAF" w:rsidRDefault="005B5DAF" w:rsidP="005B5DAF">
      <w:pPr>
        <w:spacing w:line="276" w:lineRule="auto"/>
        <w:rPr>
          <w:b/>
          <w:bCs/>
          <w:lang w:val="en-US"/>
        </w:rPr>
      </w:pPr>
    </w:p>
    <w:p w14:paraId="5F5C4116" w14:textId="5364E37C" w:rsidR="007E1C12" w:rsidRPr="005B5DAF" w:rsidRDefault="00952ABC" w:rsidP="005B5DAF">
      <w:pPr>
        <w:spacing w:line="200" w:lineRule="atLeast"/>
        <w:rPr>
          <w:lang w:val="en-US"/>
        </w:rPr>
      </w:pPr>
      <w:r>
        <w:rPr>
          <w:lang w:val="en-US"/>
        </w:rPr>
        <w:tab/>
      </w:r>
      <w:r w:rsidR="007E1C12" w:rsidRPr="005B5DAF">
        <w:t xml:space="preserve">Świadczenia z funduszu alimentacyjnego przysługują osobie uprawnionej do ukończenia przez nią 18 roku życia albo w </w:t>
      </w:r>
      <w:r w:rsidR="005B5DAF" w:rsidRPr="005B5DAF">
        <w:t>przypadku, gdy</w:t>
      </w:r>
      <w:r w:rsidR="007E1C12" w:rsidRPr="005B5DAF">
        <w:t xml:space="preserve"> uczy się w szkole lub szkole wyższej do ukończenia przez nią 25 roku życia, albo w przypadku posiadania orzeczenia o znacznym stopniu niepełnosprawności - bezterminowo.</w:t>
      </w:r>
    </w:p>
    <w:p w14:paraId="7139CE38" w14:textId="77777777" w:rsidR="007E1C12" w:rsidRPr="005B5DAF" w:rsidRDefault="007E1C12" w:rsidP="005B5DAF">
      <w:pPr>
        <w:spacing w:line="200" w:lineRule="atLeast"/>
      </w:pPr>
      <w:r w:rsidRPr="005B5DAF">
        <w:rPr>
          <w:lang w:val="en-US"/>
        </w:rPr>
        <w:tab/>
      </w:r>
      <w:r w:rsidRPr="005B5DAF">
        <w:t>Świadczenia z funduszu alimentacyjnego przysługują, jeżeli dochód rodziny w przeliczeniu na osobę w rodzinie nie przekracza kwoty:</w:t>
      </w:r>
    </w:p>
    <w:p w14:paraId="51A92364" w14:textId="3FF68830" w:rsidR="007E1C12" w:rsidRPr="005B5DAF" w:rsidRDefault="007E1C12" w:rsidP="0041051F">
      <w:pPr>
        <w:numPr>
          <w:ilvl w:val="0"/>
          <w:numId w:val="34"/>
        </w:numPr>
        <w:tabs>
          <w:tab w:val="clear" w:pos="720"/>
        </w:tabs>
        <w:suppressAutoHyphens/>
        <w:spacing w:line="200" w:lineRule="atLeast"/>
        <w:ind w:left="993"/>
      </w:pPr>
      <w:r w:rsidRPr="005B5DAF">
        <w:t>800 zł -</w:t>
      </w:r>
      <w:r w:rsidR="00CC12BD">
        <w:t xml:space="preserve"> </w:t>
      </w:r>
      <w:r w:rsidRPr="005B5DAF">
        <w:t>kryterium do 30.09.2020 r.</w:t>
      </w:r>
      <w:r w:rsidR="005B5DAF">
        <w:t>,</w:t>
      </w:r>
    </w:p>
    <w:p w14:paraId="60BFA6A4" w14:textId="6FD35F0B" w:rsidR="007E1C12" w:rsidRPr="005B5DAF" w:rsidRDefault="007E1C12" w:rsidP="0041051F">
      <w:pPr>
        <w:numPr>
          <w:ilvl w:val="0"/>
          <w:numId w:val="34"/>
        </w:numPr>
        <w:tabs>
          <w:tab w:val="clear" w:pos="720"/>
        </w:tabs>
        <w:suppressAutoHyphens/>
        <w:spacing w:line="200" w:lineRule="atLeast"/>
        <w:ind w:left="993"/>
        <w:rPr>
          <w:lang w:val="en-US"/>
        </w:rPr>
      </w:pPr>
      <w:r w:rsidRPr="005B5DAF">
        <w:t>900 zł -</w:t>
      </w:r>
      <w:r w:rsidR="00CC12BD">
        <w:t xml:space="preserve"> </w:t>
      </w:r>
      <w:r w:rsidRPr="005B5DAF">
        <w:t xml:space="preserve">kryterium od 01.10.2020 r. </w:t>
      </w:r>
    </w:p>
    <w:p w14:paraId="3368D053" w14:textId="760B1060" w:rsidR="007E1C12" w:rsidRPr="005B5DAF" w:rsidRDefault="007E1C12" w:rsidP="005B5DAF">
      <w:pPr>
        <w:spacing w:line="200" w:lineRule="atLeast"/>
        <w:rPr>
          <w:lang w:val="en-US"/>
        </w:rPr>
      </w:pPr>
      <w:r w:rsidRPr="005B5DAF">
        <w:rPr>
          <w:lang w:val="en-US"/>
        </w:rPr>
        <w:tab/>
      </w:r>
      <w:r w:rsidRPr="005B5DAF">
        <w:t>Świadczenia z funduszu alimentacyjnego przysługują w wysokości bieżąco ustalonych alimentów - nie więcej jednak niż 500 zł na osobę uprawnioną.</w:t>
      </w:r>
      <w:r w:rsidRPr="005B5DAF">
        <w:rPr>
          <w:lang w:val="en-US"/>
        </w:rPr>
        <w:t xml:space="preserve"> Dodatkowo od</w:t>
      </w:r>
      <w:r w:rsidR="00F256BD">
        <w:rPr>
          <w:lang w:val="en-US"/>
        </w:rPr>
        <w:t xml:space="preserve"> miesiaca</w:t>
      </w:r>
      <w:r w:rsidRPr="005B5DAF">
        <w:rPr>
          <w:lang w:val="en-US"/>
        </w:rPr>
        <w:t xml:space="preserve"> października 2020 r. została wprowadzona zasada “ zł</w:t>
      </w:r>
      <w:r w:rsidR="00F256BD">
        <w:rPr>
          <w:lang w:val="en-US"/>
        </w:rPr>
        <w:t>o</w:t>
      </w:r>
      <w:r w:rsidRPr="005B5DAF">
        <w:rPr>
          <w:lang w:val="en-US"/>
        </w:rPr>
        <w:t>tówka za złotówkę”.</w:t>
      </w:r>
      <w:r w:rsidR="00FE42C8">
        <w:rPr>
          <w:lang w:val="en-US"/>
        </w:rPr>
        <w:t xml:space="preserve"> Wysokość wypłacanych świadczeń z funduszu, z podziałem na wiek osoby uprawnionej, przedstawia poniższa tabela.</w:t>
      </w:r>
    </w:p>
    <w:p w14:paraId="5D0A4F10" w14:textId="7140D5F0" w:rsidR="00F309B6" w:rsidRDefault="00F309B6" w:rsidP="007E1C12">
      <w:pPr>
        <w:autoSpaceDE w:val="0"/>
        <w:autoSpaceDN w:val="0"/>
        <w:adjustRightInd w:val="0"/>
        <w:spacing w:line="276" w:lineRule="auto"/>
        <w:rPr>
          <w:rFonts w:cs="Arial"/>
          <w:color w:val="000000"/>
          <w:lang w:val="en-US"/>
        </w:rPr>
      </w:pPr>
    </w:p>
    <w:p w14:paraId="6F8806F4" w14:textId="0D66D82A" w:rsidR="00F309B6" w:rsidRDefault="00952ABC" w:rsidP="00FE42C8">
      <w:pPr>
        <w:spacing w:before="108" w:after="108" w:line="276" w:lineRule="auto"/>
      </w:pPr>
      <w:r>
        <w:rPr>
          <w:bCs/>
          <w:iCs/>
          <w:sz w:val="22"/>
          <w:szCs w:val="22"/>
          <w:lang w:val="en-US"/>
        </w:rPr>
        <w:t xml:space="preserve">Tabela </w:t>
      </w:r>
      <w:r w:rsidR="00773553">
        <w:rPr>
          <w:bCs/>
          <w:iCs/>
          <w:sz w:val="22"/>
          <w:szCs w:val="22"/>
          <w:lang w:val="en-US"/>
        </w:rPr>
        <w:t>30</w:t>
      </w:r>
      <w:r>
        <w:rPr>
          <w:bCs/>
          <w:iCs/>
          <w:sz w:val="22"/>
          <w:szCs w:val="22"/>
          <w:lang w:val="en-US"/>
        </w:rPr>
        <w:t xml:space="preserve">. Wydatki na </w:t>
      </w:r>
      <w:r>
        <w:rPr>
          <w:bCs/>
          <w:iCs/>
          <w:sz w:val="22"/>
          <w:szCs w:val="22"/>
        </w:rPr>
        <w:t>świadczenie z funduszu alimentacyjnego finansowane z do</w:t>
      </w:r>
      <w:r w:rsidR="00FE42C8">
        <w:rPr>
          <w:bCs/>
          <w:iCs/>
          <w:sz w:val="22"/>
          <w:szCs w:val="22"/>
        </w:rPr>
        <w:t>tacji celowej z budżetu państwa</w:t>
      </w:r>
    </w:p>
    <w:tbl>
      <w:tblPr>
        <w:tblW w:w="9036" w:type="dxa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22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5856"/>
        <w:gridCol w:w="2611"/>
      </w:tblGrid>
      <w:tr w:rsidR="00F309B6" w14:paraId="23DD00EE" w14:textId="77777777" w:rsidTr="00CC12BD">
        <w:trPr>
          <w:trHeight w:val="1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22" w:type="dxa"/>
            </w:tcMar>
          </w:tcPr>
          <w:p w14:paraId="507FBF4B" w14:textId="77777777" w:rsidR="00F309B6" w:rsidRDefault="00952ABC" w:rsidP="00F256B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Lp.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22" w:type="dxa"/>
            </w:tcMar>
          </w:tcPr>
          <w:p w14:paraId="4FDA7570" w14:textId="77777777" w:rsidR="00F309B6" w:rsidRDefault="00952ABC" w:rsidP="00F256B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Wyszczególnienie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22" w:type="dxa"/>
            </w:tcMar>
          </w:tcPr>
          <w:p w14:paraId="0AD837B0" w14:textId="77777777" w:rsidR="00F309B6" w:rsidRDefault="00952ABC" w:rsidP="00F256B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Kwota</w:t>
            </w:r>
          </w:p>
        </w:tc>
      </w:tr>
      <w:tr w:rsidR="00F256BD" w14:paraId="21C52AC4" w14:textId="77777777" w:rsidTr="00CC12BD">
        <w:trPr>
          <w:trHeight w:val="1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22" w:type="dxa"/>
            </w:tcMar>
          </w:tcPr>
          <w:p w14:paraId="70796175" w14:textId="77777777" w:rsidR="00F256BD" w:rsidRDefault="00F256BD" w:rsidP="00F256B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22" w:type="dxa"/>
            </w:tcMar>
          </w:tcPr>
          <w:p w14:paraId="7B9CABC7" w14:textId="4E51F303" w:rsidR="00F256BD" w:rsidRPr="00D55FE0" w:rsidRDefault="00F256BD" w:rsidP="00F256BD">
            <w:pPr>
              <w:spacing w:line="276" w:lineRule="auto"/>
              <w:rPr>
                <w:lang w:val="en-US"/>
              </w:rPr>
            </w:pPr>
            <w:r w:rsidRPr="00D55FE0">
              <w:t>Świadczenie z funduszu alimentacyjnego, z tego na osobę uprawnioną w wieku:</w:t>
            </w:r>
          </w:p>
        </w:tc>
        <w:tc>
          <w:tcPr>
            <w:tcW w:w="2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22" w:type="dxa"/>
            </w:tcMar>
          </w:tcPr>
          <w:p w14:paraId="4476EF3F" w14:textId="65A03935" w:rsidR="00F256BD" w:rsidRPr="00F256BD" w:rsidRDefault="00F256BD" w:rsidP="00F256BD">
            <w:pPr>
              <w:spacing w:line="276" w:lineRule="auto"/>
              <w:jc w:val="right"/>
              <w:rPr>
                <w:lang w:val="en-US"/>
              </w:rPr>
            </w:pPr>
            <w:r w:rsidRPr="00F256BD">
              <w:rPr>
                <w:lang w:val="en-US"/>
              </w:rPr>
              <w:t>97 257,52</w:t>
            </w:r>
            <w:r>
              <w:rPr>
                <w:lang w:val="en-US"/>
              </w:rPr>
              <w:t xml:space="preserve"> zł</w:t>
            </w:r>
          </w:p>
        </w:tc>
      </w:tr>
      <w:tr w:rsidR="00F256BD" w14:paraId="06C9CBC2" w14:textId="77777777" w:rsidTr="00CC12BD">
        <w:trPr>
          <w:trHeight w:val="1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22" w:type="dxa"/>
            </w:tcMar>
          </w:tcPr>
          <w:p w14:paraId="240663BE" w14:textId="77777777" w:rsidR="00F256BD" w:rsidRDefault="00F256BD" w:rsidP="00F256B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1.1.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22" w:type="dxa"/>
            </w:tcMar>
          </w:tcPr>
          <w:p w14:paraId="242D2EE4" w14:textId="6806B47B" w:rsidR="00F256BD" w:rsidRPr="00D55FE0" w:rsidRDefault="00F256BD" w:rsidP="00F256BD">
            <w:pPr>
              <w:spacing w:line="276" w:lineRule="auto"/>
              <w:rPr>
                <w:lang w:val="en-US"/>
              </w:rPr>
            </w:pPr>
            <w:r w:rsidRPr="00D55FE0">
              <w:rPr>
                <w:lang w:val="en-US"/>
              </w:rPr>
              <w:t>- 0-17 lat</w:t>
            </w:r>
          </w:p>
        </w:tc>
        <w:tc>
          <w:tcPr>
            <w:tcW w:w="2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22" w:type="dxa"/>
            </w:tcMar>
          </w:tcPr>
          <w:p w14:paraId="746CA383" w14:textId="016DCC04" w:rsidR="00F256BD" w:rsidRPr="00F256BD" w:rsidRDefault="00F256BD" w:rsidP="00F256BD">
            <w:pPr>
              <w:spacing w:line="276" w:lineRule="auto"/>
              <w:jc w:val="right"/>
              <w:rPr>
                <w:lang w:val="en-US"/>
              </w:rPr>
            </w:pPr>
            <w:r w:rsidRPr="00F256BD">
              <w:rPr>
                <w:lang w:val="en-US"/>
              </w:rPr>
              <w:t>85 250,17</w:t>
            </w:r>
            <w:r>
              <w:rPr>
                <w:lang w:val="en-US"/>
              </w:rPr>
              <w:t xml:space="preserve"> zł</w:t>
            </w:r>
          </w:p>
        </w:tc>
      </w:tr>
      <w:tr w:rsidR="00F256BD" w14:paraId="6A31E780" w14:textId="77777777" w:rsidTr="00CC12BD">
        <w:trPr>
          <w:trHeight w:val="1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22" w:type="dxa"/>
            </w:tcMar>
          </w:tcPr>
          <w:p w14:paraId="069A8C00" w14:textId="77777777" w:rsidR="00F256BD" w:rsidRDefault="00F256BD" w:rsidP="00F256B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1.2.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22" w:type="dxa"/>
            </w:tcMar>
          </w:tcPr>
          <w:p w14:paraId="71F98A27" w14:textId="6F419814" w:rsidR="00F256BD" w:rsidRPr="00D55FE0" w:rsidRDefault="00F256BD" w:rsidP="00F256BD">
            <w:pPr>
              <w:spacing w:line="276" w:lineRule="auto"/>
              <w:rPr>
                <w:lang w:val="en-US"/>
              </w:rPr>
            </w:pPr>
            <w:r w:rsidRPr="00D55FE0">
              <w:rPr>
                <w:lang w:val="en-US"/>
              </w:rPr>
              <w:t>- 18-24 lat</w:t>
            </w:r>
          </w:p>
        </w:tc>
        <w:tc>
          <w:tcPr>
            <w:tcW w:w="2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22" w:type="dxa"/>
            </w:tcMar>
          </w:tcPr>
          <w:p w14:paraId="0D35F62D" w14:textId="12DF01B5" w:rsidR="00F256BD" w:rsidRPr="00F256BD" w:rsidRDefault="00F256BD" w:rsidP="00F256BD">
            <w:pPr>
              <w:spacing w:line="276" w:lineRule="auto"/>
              <w:jc w:val="right"/>
              <w:rPr>
                <w:lang w:val="en-US"/>
              </w:rPr>
            </w:pPr>
            <w:r w:rsidRPr="00F256BD">
              <w:rPr>
                <w:lang w:val="en-US"/>
              </w:rPr>
              <w:t>12 006,35</w:t>
            </w:r>
            <w:r>
              <w:rPr>
                <w:lang w:val="en-US"/>
              </w:rPr>
              <w:t xml:space="preserve"> zł</w:t>
            </w:r>
          </w:p>
        </w:tc>
      </w:tr>
      <w:tr w:rsidR="00F256BD" w14:paraId="3806B790" w14:textId="77777777" w:rsidTr="00CC12BD">
        <w:trPr>
          <w:trHeight w:val="1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22" w:type="dxa"/>
            </w:tcMar>
          </w:tcPr>
          <w:p w14:paraId="178AFA76" w14:textId="77777777" w:rsidR="00F256BD" w:rsidRDefault="00F256BD" w:rsidP="00F256B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1.3.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22" w:type="dxa"/>
            </w:tcMar>
          </w:tcPr>
          <w:p w14:paraId="49B735FE" w14:textId="21C37AEA" w:rsidR="00F256BD" w:rsidRPr="00D55FE0" w:rsidRDefault="00F256BD" w:rsidP="00F256BD">
            <w:pPr>
              <w:spacing w:line="276" w:lineRule="auto"/>
              <w:rPr>
                <w:lang w:val="en-US"/>
              </w:rPr>
            </w:pPr>
            <w:r w:rsidRPr="00D55FE0">
              <w:rPr>
                <w:lang w:val="en-US"/>
              </w:rPr>
              <w:t>- 25 lat i wi</w:t>
            </w:r>
            <w:r w:rsidRPr="00D55FE0">
              <w:t>ęcej</w:t>
            </w:r>
          </w:p>
        </w:tc>
        <w:tc>
          <w:tcPr>
            <w:tcW w:w="2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22" w:type="dxa"/>
            </w:tcMar>
          </w:tcPr>
          <w:p w14:paraId="149F22CC" w14:textId="78E794C4" w:rsidR="00F256BD" w:rsidRPr="00F256BD" w:rsidRDefault="00F256BD" w:rsidP="00F256BD">
            <w:pPr>
              <w:spacing w:line="276" w:lineRule="auto"/>
              <w:jc w:val="right"/>
              <w:rPr>
                <w:lang w:val="en-US"/>
              </w:rPr>
            </w:pPr>
            <w:r w:rsidRPr="00F256BD">
              <w:rPr>
                <w:lang w:val="en-US"/>
              </w:rPr>
              <w:t>0</w:t>
            </w:r>
            <w:r>
              <w:rPr>
                <w:lang w:val="en-US"/>
              </w:rPr>
              <w:t>,00 zł</w:t>
            </w:r>
          </w:p>
        </w:tc>
      </w:tr>
    </w:tbl>
    <w:p w14:paraId="74BCE5C7" w14:textId="77777777" w:rsidR="00F309B6" w:rsidRDefault="00952ABC" w:rsidP="00FE42C8">
      <w:pPr>
        <w:spacing w:before="108" w:after="108" w:line="276" w:lineRule="auto"/>
        <w:rPr>
          <w:i/>
          <w:color w:val="000000"/>
          <w:sz w:val="20"/>
          <w:szCs w:val="20"/>
          <w:lang w:val="en-US"/>
        </w:rPr>
      </w:pPr>
      <w:r>
        <w:rPr>
          <w:i/>
          <w:color w:val="000000"/>
          <w:sz w:val="20"/>
          <w:szCs w:val="20"/>
          <w:lang w:val="en-US"/>
        </w:rPr>
        <w:t>Źródło: Opracowanie własne</w:t>
      </w:r>
    </w:p>
    <w:p w14:paraId="0027EBE8" w14:textId="77777777" w:rsidR="00FE42C8" w:rsidRDefault="00FE42C8">
      <w:pPr>
        <w:spacing w:before="120" w:after="120" w:line="276" w:lineRule="auto"/>
        <w:rPr>
          <w:i/>
          <w:color w:val="000000"/>
          <w:sz w:val="20"/>
          <w:szCs w:val="20"/>
          <w:lang w:val="en-US"/>
        </w:rPr>
      </w:pPr>
    </w:p>
    <w:p w14:paraId="4B01CA7D" w14:textId="77777777" w:rsidR="00F309B6" w:rsidRDefault="00952ABC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DZIAŁANIA WOBEC DŁUŻNIKÓW ALIMENTACYJNYCH</w:t>
      </w:r>
    </w:p>
    <w:p w14:paraId="1691E11A" w14:textId="77777777" w:rsidR="00FE42C8" w:rsidRDefault="00FE42C8">
      <w:pPr>
        <w:spacing w:line="276" w:lineRule="auto"/>
        <w:rPr>
          <w:b/>
          <w:bCs/>
        </w:rPr>
      </w:pPr>
    </w:p>
    <w:p w14:paraId="5AE0B3DC" w14:textId="385E49A4" w:rsidR="00FE42C8" w:rsidRPr="00FE42C8" w:rsidRDefault="00952ABC" w:rsidP="00FE42C8">
      <w:pPr>
        <w:spacing w:line="276" w:lineRule="auto"/>
        <w:rPr>
          <w:lang w:val="en-US"/>
        </w:rPr>
      </w:pPr>
      <w:r>
        <w:rPr>
          <w:lang w:val="en-US"/>
        </w:rPr>
        <w:tab/>
      </w:r>
      <w:r w:rsidR="00FE42C8" w:rsidRPr="00FE42C8">
        <w:rPr>
          <w:lang w:val="en-US"/>
        </w:rPr>
        <w:t>Gminny O</w:t>
      </w:r>
      <w:r w:rsidR="00FE42C8" w:rsidRPr="00FE42C8">
        <w:t>środek Pomocy Spo</w:t>
      </w:r>
      <w:r w:rsidR="00BC3F74">
        <w:t>łecznej działając z upoważnienia</w:t>
      </w:r>
      <w:r w:rsidR="00FE42C8" w:rsidRPr="00FE42C8">
        <w:t xml:space="preserve"> organu właściwego, podejmuje działania wobec dłużników alimentacyjnych przewidziane w ustawie z dnia </w:t>
      </w:r>
      <w:r w:rsidR="00FE42C8" w:rsidRPr="00FE42C8">
        <w:rPr>
          <w:lang w:val="en-US"/>
        </w:rPr>
        <w:t>7 września 2007 r.</w:t>
      </w:r>
      <w:r w:rsidR="002609CD">
        <w:rPr>
          <w:lang w:val="en-US"/>
        </w:rPr>
        <w:t xml:space="preserve"> o pomocy osobom uprawnionym do alimentów</w:t>
      </w:r>
      <w:r w:rsidR="00FE42C8" w:rsidRPr="00FE42C8">
        <w:rPr>
          <w:lang w:val="en-US"/>
        </w:rPr>
        <w:t xml:space="preserve"> ( </w:t>
      </w:r>
      <w:r w:rsidR="00F256BD">
        <w:rPr>
          <w:lang w:val="en-US"/>
        </w:rPr>
        <w:t xml:space="preserve">t.j. </w:t>
      </w:r>
      <w:r w:rsidR="00FE42C8" w:rsidRPr="00FE42C8">
        <w:rPr>
          <w:lang w:val="en-US"/>
        </w:rPr>
        <w:t>Dz.U.202</w:t>
      </w:r>
      <w:r w:rsidR="00F256BD">
        <w:rPr>
          <w:lang w:val="en-US"/>
        </w:rPr>
        <w:t>1 r.</w:t>
      </w:r>
      <w:r w:rsidR="00FE42C8" w:rsidRPr="00FE42C8">
        <w:rPr>
          <w:lang w:val="en-US"/>
        </w:rPr>
        <w:t>, poz.</w:t>
      </w:r>
      <w:r w:rsidR="002609CD">
        <w:rPr>
          <w:lang w:val="en-US"/>
        </w:rPr>
        <w:t xml:space="preserve"> </w:t>
      </w:r>
      <w:r w:rsidR="00FE42C8" w:rsidRPr="00FE42C8">
        <w:rPr>
          <w:lang w:val="en-US"/>
        </w:rPr>
        <w:t>8</w:t>
      </w:r>
      <w:r w:rsidR="00F256BD">
        <w:rPr>
          <w:lang w:val="en-US"/>
        </w:rPr>
        <w:t>77</w:t>
      </w:r>
      <w:r w:rsidR="00FE42C8" w:rsidRPr="00FE42C8">
        <w:rPr>
          <w:lang w:val="en-US"/>
        </w:rPr>
        <w:t xml:space="preserve"> z późń. zm.)</w:t>
      </w:r>
    </w:p>
    <w:p w14:paraId="7960E2DF" w14:textId="1B919871" w:rsidR="00FE42C8" w:rsidRPr="00FE42C8" w:rsidRDefault="00FE42C8" w:rsidP="002D1C85">
      <w:pPr>
        <w:spacing w:line="276" w:lineRule="auto"/>
        <w:ind w:firstLine="720"/>
        <w:rPr>
          <w:lang w:val="en-US"/>
        </w:rPr>
      </w:pPr>
      <w:r w:rsidRPr="00FE42C8">
        <w:rPr>
          <w:lang w:val="en-US"/>
        </w:rPr>
        <w:t>W 202</w:t>
      </w:r>
      <w:r w:rsidR="00F256BD">
        <w:rPr>
          <w:lang w:val="en-US"/>
        </w:rPr>
        <w:t>1</w:t>
      </w:r>
      <w:r w:rsidRPr="00FE42C8">
        <w:rPr>
          <w:lang w:val="en-US"/>
        </w:rPr>
        <w:t xml:space="preserve"> roku zosta</w:t>
      </w:r>
      <w:r w:rsidRPr="00FE42C8">
        <w:t xml:space="preserve">ło złożonych </w:t>
      </w:r>
      <w:r w:rsidR="00F256BD">
        <w:t>19</w:t>
      </w:r>
      <w:r w:rsidRPr="00FE42C8">
        <w:t xml:space="preserve"> wniosk</w:t>
      </w:r>
      <w:r w:rsidR="00A762E1">
        <w:t>ów</w:t>
      </w:r>
      <w:r w:rsidRPr="00FE42C8">
        <w:t xml:space="preserve"> o podjęcie działań wobec dłużników alimentacyjnych.</w:t>
      </w:r>
    </w:p>
    <w:p w14:paraId="14EC910E" w14:textId="77777777" w:rsidR="00FE42C8" w:rsidRPr="00FE42C8" w:rsidRDefault="00FE42C8" w:rsidP="002D1C85">
      <w:pPr>
        <w:spacing w:line="276" w:lineRule="auto"/>
        <w:ind w:firstLine="720"/>
        <w:rPr>
          <w:lang w:val="en-US"/>
        </w:rPr>
      </w:pPr>
      <w:r w:rsidRPr="00FE42C8">
        <w:rPr>
          <w:lang w:val="en-US"/>
        </w:rPr>
        <w:t>Wykonane w tym rozdziale wydatki stanowi</w:t>
      </w:r>
      <w:r w:rsidRPr="00FE42C8">
        <w:t>ą:</w:t>
      </w:r>
    </w:p>
    <w:p w14:paraId="52858C4B" w14:textId="649A98BC" w:rsidR="00FE42C8" w:rsidRPr="002D1C85" w:rsidRDefault="00FE42C8" w:rsidP="0041051F">
      <w:pPr>
        <w:numPr>
          <w:ilvl w:val="0"/>
          <w:numId w:val="35"/>
        </w:numPr>
        <w:spacing w:line="276" w:lineRule="auto"/>
        <w:ind w:left="1134"/>
        <w:rPr>
          <w:lang w:val="en-US"/>
        </w:rPr>
      </w:pPr>
      <w:r w:rsidRPr="002D1C85">
        <w:rPr>
          <w:lang w:val="en-US"/>
        </w:rPr>
        <w:t>wyp</w:t>
      </w:r>
      <w:r w:rsidRPr="00FE42C8">
        <w:t xml:space="preserve">łacone świadczenia – </w:t>
      </w:r>
      <w:r w:rsidR="00F256BD">
        <w:t>3 153 004,26</w:t>
      </w:r>
      <w:r w:rsidRPr="00FE42C8">
        <w:t xml:space="preserve"> zł,</w:t>
      </w:r>
    </w:p>
    <w:p w14:paraId="6863FAA7" w14:textId="7A324529" w:rsidR="00FE42C8" w:rsidRPr="002D1C85" w:rsidRDefault="00FE42C8" w:rsidP="0041051F">
      <w:pPr>
        <w:numPr>
          <w:ilvl w:val="0"/>
          <w:numId w:val="35"/>
        </w:numPr>
        <w:spacing w:line="276" w:lineRule="auto"/>
        <w:ind w:left="1134"/>
        <w:rPr>
          <w:lang w:val="en-US"/>
        </w:rPr>
      </w:pPr>
      <w:r w:rsidRPr="002D1C85">
        <w:rPr>
          <w:lang w:val="en-US"/>
        </w:rPr>
        <w:lastRenderedPageBreak/>
        <w:t>koszty obs</w:t>
      </w:r>
      <w:r w:rsidRPr="00FE42C8">
        <w:t>ługi -1</w:t>
      </w:r>
      <w:r w:rsidR="00D9006C">
        <w:t>68 070,53</w:t>
      </w:r>
      <w:r w:rsidRPr="00FE42C8">
        <w:t xml:space="preserve"> zł (w tym ze środków gminy </w:t>
      </w:r>
      <w:r w:rsidR="00D9006C">
        <w:t>75 362,86</w:t>
      </w:r>
      <w:r w:rsidRPr="00FE42C8">
        <w:t xml:space="preserve"> zł).</w:t>
      </w:r>
    </w:p>
    <w:p w14:paraId="48E8722D" w14:textId="77777777" w:rsidR="00932A1B" w:rsidRPr="00D55FE0" w:rsidRDefault="00932A1B" w:rsidP="00FE42C8">
      <w:pPr>
        <w:autoSpaceDE w:val="0"/>
        <w:autoSpaceDN w:val="0"/>
        <w:adjustRightInd w:val="0"/>
        <w:spacing w:line="276" w:lineRule="auto"/>
        <w:rPr>
          <w:highlight w:val="white"/>
        </w:rPr>
      </w:pPr>
    </w:p>
    <w:p w14:paraId="6725103F" w14:textId="3D7F83C6" w:rsidR="00F309B6" w:rsidRDefault="00952ABC">
      <w:pPr>
        <w:spacing w:line="276" w:lineRule="auto"/>
        <w:rPr>
          <w:b/>
          <w:bCs/>
        </w:rPr>
      </w:pPr>
      <w:r>
        <w:rPr>
          <w:b/>
          <w:bCs/>
          <w:highlight w:val="white"/>
        </w:rPr>
        <w:t>ŚWIADCZENIA WYCHOWAWCZE  (PROGRAM 500 +)</w:t>
      </w:r>
    </w:p>
    <w:p w14:paraId="22F09500" w14:textId="77777777" w:rsidR="002D1C85" w:rsidRDefault="002D1C85">
      <w:pPr>
        <w:spacing w:line="276" w:lineRule="auto"/>
        <w:rPr>
          <w:b/>
          <w:bCs/>
        </w:rPr>
      </w:pPr>
    </w:p>
    <w:p w14:paraId="5C369863" w14:textId="4923CB74" w:rsidR="002D1C85" w:rsidRPr="002D1C85" w:rsidRDefault="00952ABC" w:rsidP="00BC3F74">
      <w:pPr>
        <w:spacing w:line="276" w:lineRule="auto"/>
        <w:rPr>
          <w:lang w:val="en-US"/>
        </w:rPr>
      </w:pPr>
      <w:r w:rsidRPr="002D1C85">
        <w:rPr>
          <w:b/>
          <w:bCs/>
          <w:highlight w:val="white"/>
          <w:lang w:val="en-US"/>
        </w:rPr>
        <w:tab/>
      </w:r>
      <w:r w:rsidR="002D1C85" w:rsidRPr="002D1C85">
        <w:rPr>
          <w:lang w:val="en-US"/>
        </w:rPr>
        <w:t>Program Rodzina 500 + to pomoc finansowa ze strony pa</w:t>
      </w:r>
      <w:r w:rsidR="002D1C85" w:rsidRPr="002D1C85">
        <w:t xml:space="preserve">ństwa, którą mogą otrzymać rodzice oraz opiekunowie dzieci do 18 roku życia. Celem świadczenia jest częściowe pokrycie wydatków związanych z wychowywaniem dziecka, w tym z opieką nad nim i zaspokojeniem jego potrzeb życiowych. Program Rodzina 500 +  to 500 zł miesięcznie na każde dziecko niezależnie od dochodu. Świadczenie przysługuje rodzinie bez względu na stan cywilny rodziców. </w:t>
      </w:r>
    </w:p>
    <w:p w14:paraId="3580E8B4" w14:textId="670CD65C" w:rsidR="002D1C85" w:rsidRPr="002D1C85" w:rsidRDefault="002D1C85" w:rsidP="00BC3F74">
      <w:pPr>
        <w:spacing w:line="276" w:lineRule="auto"/>
        <w:ind w:firstLine="720"/>
        <w:rPr>
          <w:b/>
          <w:bCs/>
          <w:lang w:val="en-US"/>
        </w:rPr>
      </w:pPr>
      <w:r w:rsidRPr="002D1C85">
        <w:rPr>
          <w:lang w:val="en-US"/>
        </w:rPr>
        <w:t>W 202</w:t>
      </w:r>
      <w:r w:rsidR="000C16C8">
        <w:rPr>
          <w:lang w:val="en-US"/>
        </w:rPr>
        <w:t>1</w:t>
      </w:r>
      <w:r w:rsidRPr="002D1C85">
        <w:rPr>
          <w:lang w:val="en-US"/>
        </w:rPr>
        <w:t xml:space="preserve"> roku w ramach programu 500 + wyp</w:t>
      </w:r>
      <w:r w:rsidRPr="002D1C85">
        <w:t>łaconych zostało 1</w:t>
      </w:r>
      <w:r w:rsidR="000C16C8">
        <w:t>3 606</w:t>
      </w:r>
      <w:r w:rsidRPr="002D1C85">
        <w:t xml:space="preserve"> świadczeń na dzieci z 7</w:t>
      </w:r>
      <w:r w:rsidR="000C16C8">
        <w:t>64</w:t>
      </w:r>
      <w:r w:rsidRPr="002D1C85">
        <w:t xml:space="preserve"> rodzin co przedstawia poniższa tabela. Liczba osób w tych rodzinach – </w:t>
      </w:r>
      <w:r w:rsidR="000C16C8">
        <w:t>2 021</w:t>
      </w:r>
      <w:r w:rsidRPr="002D1C85">
        <w:t>, w tym dzieci – 1 2</w:t>
      </w:r>
      <w:r w:rsidR="000C16C8">
        <w:t>56</w:t>
      </w:r>
      <w:r w:rsidRPr="002D1C85">
        <w:t>.</w:t>
      </w:r>
    </w:p>
    <w:p w14:paraId="5B20C371" w14:textId="6C56E25A" w:rsidR="00F309B6" w:rsidRDefault="00F309B6" w:rsidP="002D1C85">
      <w:pPr>
        <w:autoSpaceDE w:val="0"/>
        <w:autoSpaceDN w:val="0"/>
        <w:adjustRightInd w:val="0"/>
        <w:spacing w:line="276" w:lineRule="auto"/>
        <w:rPr>
          <w:bCs/>
        </w:rPr>
      </w:pPr>
    </w:p>
    <w:p w14:paraId="12F69A59" w14:textId="6FB18B75" w:rsidR="00F309B6" w:rsidRDefault="00952ABC" w:rsidP="002D1C85">
      <w:pPr>
        <w:spacing w:before="108" w:after="108"/>
      </w:pPr>
      <w:r>
        <w:rPr>
          <w:sz w:val="22"/>
          <w:szCs w:val="22"/>
          <w:lang w:val="en-US"/>
        </w:rPr>
        <w:t xml:space="preserve">Tabela </w:t>
      </w:r>
      <w:r w:rsidR="00773553">
        <w:rPr>
          <w:sz w:val="22"/>
          <w:szCs w:val="22"/>
          <w:lang w:val="en-US"/>
        </w:rPr>
        <w:t>31</w:t>
      </w:r>
      <w:r>
        <w:rPr>
          <w:sz w:val="22"/>
          <w:szCs w:val="22"/>
          <w:lang w:val="en-US"/>
        </w:rPr>
        <w:t>. Zadania zrealizowane w 20</w:t>
      </w:r>
      <w:r w:rsidR="00F45B98">
        <w:rPr>
          <w:sz w:val="22"/>
          <w:szCs w:val="22"/>
          <w:lang w:val="en-US"/>
        </w:rPr>
        <w:t>21</w:t>
      </w:r>
      <w:r>
        <w:rPr>
          <w:sz w:val="22"/>
          <w:szCs w:val="22"/>
          <w:lang w:val="en-US"/>
        </w:rPr>
        <w:t xml:space="preserve"> roku w zakresie ustawy o </w:t>
      </w:r>
      <w:r w:rsidR="00E5769E">
        <w:rPr>
          <w:sz w:val="22"/>
          <w:szCs w:val="22"/>
        </w:rPr>
        <w:t>świadczeniach wychowawczych</w:t>
      </w:r>
    </w:p>
    <w:tbl>
      <w:tblPr>
        <w:tblW w:w="9036" w:type="dxa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22" w:type="dxa"/>
          <w:right w:w="55" w:type="dxa"/>
        </w:tblCellMar>
        <w:tblLook w:val="0000" w:firstRow="0" w:lastRow="0" w:firstColumn="0" w:lastColumn="0" w:noHBand="0" w:noVBand="0"/>
      </w:tblPr>
      <w:tblGrid>
        <w:gridCol w:w="612"/>
        <w:gridCol w:w="2929"/>
        <w:gridCol w:w="1831"/>
        <w:gridCol w:w="1832"/>
        <w:gridCol w:w="1832"/>
      </w:tblGrid>
      <w:tr w:rsidR="00A762E1" w14:paraId="46FAAACD" w14:textId="77777777" w:rsidTr="00CC12BD">
        <w:trPr>
          <w:trHeight w:val="1"/>
        </w:trPr>
        <w:tc>
          <w:tcPr>
            <w:tcW w:w="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22" w:type="dxa"/>
            </w:tcMar>
          </w:tcPr>
          <w:p w14:paraId="198C0913" w14:textId="77777777" w:rsidR="00A762E1" w:rsidRDefault="00A762E1" w:rsidP="000C16C8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L.p.</w:t>
            </w:r>
          </w:p>
        </w:tc>
        <w:tc>
          <w:tcPr>
            <w:tcW w:w="2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22" w:type="dxa"/>
            </w:tcMar>
          </w:tcPr>
          <w:p w14:paraId="2C44CEFB" w14:textId="6A429E31" w:rsidR="00A762E1" w:rsidRDefault="00A762E1" w:rsidP="000C16C8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Wyszczególnienie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22" w:type="dxa"/>
            </w:tcMar>
          </w:tcPr>
          <w:p w14:paraId="66C54C0C" w14:textId="77777777" w:rsidR="00A762E1" w:rsidRDefault="00A762E1" w:rsidP="000C16C8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Liczba rodzin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22" w:type="dxa"/>
            </w:tcMar>
          </w:tcPr>
          <w:p w14:paraId="3A035289" w14:textId="6AB9A72F" w:rsidR="00A762E1" w:rsidRDefault="00A762E1" w:rsidP="000C16C8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Liczba </w:t>
            </w:r>
            <w:r>
              <w:rPr>
                <w:b/>
                <w:bCs/>
              </w:rPr>
              <w:t>świadczeń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22" w:type="dxa"/>
            </w:tcMar>
          </w:tcPr>
          <w:p w14:paraId="2C821402" w14:textId="77777777" w:rsidR="00A762E1" w:rsidRDefault="00A762E1" w:rsidP="000C16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Kwota </w:t>
            </w:r>
            <w:r>
              <w:rPr>
                <w:b/>
                <w:bCs/>
              </w:rPr>
              <w:t>świadczeń</w:t>
            </w:r>
          </w:p>
          <w:p w14:paraId="15465A16" w14:textId="77777777" w:rsidR="00A762E1" w:rsidRDefault="00A762E1" w:rsidP="000C16C8">
            <w:pPr>
              <w:jc w:val="center"/>
              <w:rPr>
                <w:lang w:val="en-US"/>
              </w:rPr>
            </w:pPr>
          </w:p>
        </w:tc>
      </w:tr>
      <w:tr w:rsidR="00A762E1" w14:paraId="53A10F37" w14:textId="77777777" w:rsidTr="00CC12BD">
        <w:trPr>
          <w:trHeight w:val="1"/>
        </w:trPr>
        <w:tc>
          <w:tcPr>
            <w:tcW w:w="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22" w:type="dxa"/>
            </w:tcMar>
          </w:tcPr>
          <w:p w14:paraId="197745C7" w14:textId="26018093" w:rsidR="00A762E1" w:rsidRPr="000C16C8" w:rsidRDefault="00A762E1" w:rsidP="002D1C85">
            <w:pPr>
              <w:rPr>
                <w:lang w:val="en-US"/>
              </w:rPr>
            </w:pPr>
            <w:r w:rsidRPr="000C16C8">
              <w:rPr>
                <w:lang w:val="en-US"/>
              </w:rPr>
              <w:t>1.</w:t>
            </w:r>
          </w:p>
        </w:tc>
        <w:tc>
          <w:tcPr>
            <w:tcW w:w="2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22" w:type="dxa"/>
            </w:tcMar>
          </w:tcPr>
          <w:p w14:paraId="0FBCABD4" w14:textId="71CEC810" w:rsidR="00A762E1" w:rsidRPr="000C16C8" w:rsidRDefault="00A762E1" w:rsidP="002D1C85">
            <w:pPr>
              <w:rPr>
                <w:lang w:val="en-US"/>
              </w:rPr>
            </w:pPr>
            <w:r w:rsidRPr="000C16C8">
              <w:t>Świadczenia wychowawcze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22" w:type="dxa"/>
            </w:tcMar>
          </w:tcPr>
          <w:p w14:paraId="541890E6" w14:textId="45E6FB52" w:rsidR="00A762E1" w:rsidRPr="000C16C8" w:rsidRDefault="00A762E1" w:rsidP="000C16C8">
            <w:pPr>
              <w:jc w:val="right"/>
              <w:rPr>
                <w:lang w:val="en-US"/>
              </w:rPr>
            </w:pPr>
            <w:r w:rsidRPr="000C16C8">
              <w:rPr>
                <w:lang w:val="en-US"/>
              </w:rPr>
              <w:t>7</w:t>
            </w:r>
            <w:r w:rsidR="000C16C8" w:rsidRPr="000C16C8">
              <w:rPr>
                <w:lang w:val="en-US"/>
              </w:rPr>
              <w:t>64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22" w:type="dxa"/>
            </w:tcMar>
          </w:tcPr>
          <w:p w14:paraId="4D7B99D3" w14:textId="4729041F" w:rsidR="00A762E1" w:rsidRPr="000C16C8" w:rsidRDefault="000C16C8" w:rsidP="002D1C85">
            <w:pPr>
              <w:jc w:val="right"/>
              <w:rPr>
                <w:lang w:val="en-US"/>
              </w:rPr>
            </w:pPr>
            <w:r w:rsidRPr="000C16C8">
              <w:rPr>
                <w:lang w:val="en-US"/>
              </w:rPr>
              <w:t>13 606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22" w:type="dxa"/>
            </w:tcMar>
          </w:tcPr>
          <w:p w14:paraId="5DCECD75" w14:textId="77777777" w:rsidR="00A762E1" w:rsidRPr="000C16C8" w:rsidRDefault="000C16C8" w:rsidP="002D1C85">
            <w:pPr>
              <w:jc w:val="right"/>
              <w:rPr>
                <w:lang w:val="en-US"/>
              </w:rPr>
            </w:pPr>
            <w:r w:rsidRPr="000C16C8">
              <w:rPr>
                <w:lang w:val="en-US"/>
              </w:rPr>
              <w:t>6 737 195,63 zł</w:t>
            </w:r>
          </w:p>
          <w:p w14:paraId="19C91E6E" w14:textId="6F4FA737" w:rsidR="000C16C8" w:rsidRPr="000C16C8" w:rsidRDefault="000C16C8" w:rsidP="002D1C85">
            <w:pPr>
              <w:jc w:val="right"/>
              <w:rPr>
                <w:lang w:val="en-US"/>
              </w:rPr>
            </w:pPr>
          </w:p>
        </w:tc>
      </w:tr>
    </w:tbl>
    <w:p w14:paraId="2E5D332E" w14:textId="77777777" w:rsidR="00F309B6" w:rsidRDefault="00952ABC">
      <w:pPr>
        <w:spacing w:before="126" w:after="6" w:line="276" w:lineRule="auto"/>
      </w:pPr>
      <w:r>
        <w:rPr>
          <w:bCs/>
          <w:i/>
          <w:sz w:val="20"/>
          <w:szCs w:val="20"/>
        </w:rPr>
        <w:t>Źródło: Opracowanie własne</w:t>
      </w:r>
    </w:p>
    <w:p w14:paraId="488144E0" w14:textId="77777777" w:rsidR="00F309B6" w:rsidRDefault="00F309B6">
      <w:pPr>
        <w:spacing w:line="276" w:lineRule="auto"/>
        <w:rPr>
          <w:bCs/>
          <w:i/>
          <w:sz w:val="20"/>
          <w:szCs w:val="20"/>
        </w:rPr>
      </w:pPr>
    </w:p>
    <w:p w14:paraId="590D9EC8" w14:textId="1C45223E" w:rsidR="000C16C8" w:rsidRPr="000C16C8" w:rsidRDefault="000C16C8" w:rsidP="00BC3F74">
      <w:pPr>
        <w:spacing w:line="276" w:lineRule="auto"/>
      </w:pPr>
      <w:r w:rsidRPr="000C16C8">
        <w:rPr>
          <w:lang w:val="en-US"/>
        </w:rPr>
        <w:t xml:space="preserve">W rozdziale </w:t>
      </w:r>
      <w:r w:rsidRPr="000C16C8">
        <w:t>Świadczenia wychowawcze w 2021 r</w:t>
      </w:r>
      <w:r w:rsidR="006F4B11">
        <w:t>oku wykonano wydatki w kwocie:</w:t>
      </w:r>
    </w:p>
    <w:p w14:paraId="16358B6C" w14:textId="3124E099" w:rsidR="000C16C8" w:rsidRPr="000C16C8" w:rsidRDefault="00773553" w:rsidP="00BC3F74">
      <w:pPr>
        <w:spacing w:line="276" w:lineRule="auto"/>
      </w:pPr>
      <w:r>
        <w:t>6 802 741,58 zł, z tego:</w:t>
      </w:r>
      <w:r w:rsidR="006F4B11">
        <w:t xml:space="preserve"> </w:t>
      </w:r>
      <w:r w:rsidR="000C16C8" w:rsidRPr="000C16C8">
        <w:rPr>
          <w:lang w:val="en-US"/>
        </w:rPr>
        <w:t>6 737 195,63 z</w:t>
      </w:r>
      <w:r w:rsidR="006F4B11">
        <w:t xml:space="preserve">ł  - świadczenia wychowawcze i </w:t>
      </w:r>
      <w:r w:rsidR="000C16C8" w:rsidRPr="000C16C8">
        <w:rPr>
          <w:lang w:val="en-US"/>
        </w:rPr>
        <w:t>65 545,95 z</w:t>
      </w:r>
      <w:r w:rsidR="000C16C8" w:rsidRPr="000C16C8">
        <w:t>ł – koszty obsługi</w:t>
      </w:r>
      <w:r w:rsidR="000C16C8">
        <w:t xml:space="preserve"> </w:t>
      </w:r>
      <w:r w:rsidR="000C16C8" w:rsidRPr="000C16C8">
        <w:t>(w tym ze środków gminy – 7 788,85 zł).</w:t>
      </w:r>
    </w:p>
    <w:p w14:paraId="01B0E7C2" w14:textId="77777777" w:rsidR="001C31F2" w:rsidRDefault="001C31F2" w:rsidP="000C16C8">
      <w:pPr>
        <w:spacing w:line="200" w:lineRule="atLeast"/>
      </w:pPr>
    </w:p>
    <w:p w14:paraId="15EAF02B" w14:textId="77777777" w:rsidR="00F309B6" w:rsidRPr="00656EAD" w:rsidRDefault="00952ABC" w:rsidP="003523EE">
      <w:pPr>
        <w:pStyle w:val="Nagwek2"/>
        <w:rPr>
          <w:rFonts w:ascii="Times New Roman" w:hAnsi="Times New Roman" w:cs="Times New Roman"/>
          <w:color w:val="000000" w:themeColor="text1"/>
        </w:rPr>
      </w:pPr>
      <w:r w:rsidRPr="00656EAD">
        <w:rPr>
          <w:rFonts w:ascii="Times New Roman" w:hAnsi="Times New Roman" w:cs="Times New Roman"/>
          <w:color w:val="000000" w:themeColor="text1"/>
          <w:highlight w:val="white"/>
        </w:rPr>
        <w:t>11.4. Ochrona zdrowia</w:t>
      </w:r>
    </w:p>
    <w:p w14:paraId="710C6AC0" w14:textId="77777777" w:rsidR="00F309B6" w:rsidRDefault="00F309B6">
      <w:pPr>
        <w:spacing w:line="276" w:lineRule="auto"/>
        <w:rPr>
          <w:lang w:val="en-US"/>
        </w:rPr>
      </w:pPr>
    </w:p>
    <w:p w14:paraId="7373CD46" w14:textId="77777777" w:rsidR="006E3F09" w:rsidRPr="006E3F09" w:rsidRDefault="006E3F09" w:rsidP="006E3F09">
      <w:pPr>
        <w:spacing w:line="276" w:lineRule="auto"/>
        <w:rPr>
          <w:lang w:val="en-US"/>
        </w:rPr>
      </w:pPr>
      <w:r w:rsidRPr="006E3F09">
        <w:rPr>
          <w:color w:val="000000"/>
          <w:lang w:val="en-US"/>
        </w:rPr>
        <w:tab/>
        <w:t>Zgodnie z ustaw</w:t>
      </w:r>
      <w:r w:rsidRPr="006E3F09">
        <w:rPr>
          <w:color w:val="000000"/>
        </w:rPr>
        <w:t>ą z dnia 27 sierpnia 2004 r. o świadczeniach opieki zdrowotnej finansowanych ze środków publicznych</w:t>
      </w:r>
      <w:r w:rsidRPr="006E3F09">
        <w:t xml:space="preserve"> (t.j. Dz. U. z 2021 r., poz. 1285 z późń. zm.) d</w:t>
      </w:r>
      <w:r w:rsidRPr="006E3F09">
        <w:rPr>
          <w:color w:val="000000"/>
        </w:rPr>
        <w:t>o korzystania ze świadczeń opieki zdrowotnej finansowanych ze środków publicznych na zasadach określonych w ustawie mają prawo osoby inne niż ubezpieczone, posiadające obywatelstwo polskie i miejsce zamieszkania na terytorium Rzeczypospolitej Polskiej, które spełniają kryterium dochodowe, określone w przepisach o pomocy społecznej tj.:</w:t>
      </w:r>
    </w:p>
    <w:p w14:paraId="3C96E387" w14:textId="77777777" w:rsidR="006E3F09" w:rsidRPr="006E3F09" w:rsidRDefault="006E3F09" w:rsidP="0041051F">
      <w:pPr>
        <w:numPr>
          <w:ilvl w:val="0"/>
          <w:numId w:val="70"/>
        </w:numPr>
        <w:suppressAutoHyphens/>
        <w:spacing w:line="276" w:lineRule="auto"/>
        <w:rPr>
          <w:lang w:val="en-US"/>
        </w:rPr>
      </w:pPr>
      <w:r w:rsidRPr="006E3F09">
        <w:rPr>
          <w:lang w:val="en-US"/>
        </w:rPr>
        <w:t>dla osoby samotnie gospodaruj</w:t>
      </w:r>
      <w:r w:rsidRPr="006E3F09">
        <w:t>ącej – w wysokości 701 zł,</w:t>
      </w:r>
      <w:r w:rsidRPr="006E3F09">
        <w:rPr>
          <w:color w:val="FF6600"/>
        </w:rPr>
        <w:t xml:space="preserve"> </w:t>
      </w:r>
    </w:p>
    <w:p w14:paraId="03A37781" w14:textId="05ABD0E2" w:rsidR="006E3F09" w:rsidRPr="006E3F09" w:rsidRDefault="006E3F09" w:rsidP="0041051F">
      <w:pPr>
        <w:numPr>
          <w:ilvl w:val="0"/>
          <w:numId w:val="70"/>
        </w:numPr>
        <w:suppressAutoHyphens/>
        <w:spacing w:after="120" w:line="276" w:lineRule="auto"/>
        <w:rPr>
          <w:color w:val="000000"/>
          <w:lang w:val="en-US"/>
        </w:rPr>
      </w:pPr>
      <w:r w:rsidRPr="006E3F09">
        <w:rPr>
          <w:lang w:val="en-US"/>
        </w:rPr>
        <w:t>dla osoby w rodzinie – w wysoko</w:t>
      </w:r>
      <w:r w:rsidRPr="006E3F09">
        <w:t>ści 528 zł</w:t>
      </w:r>
      <w:r w:rsidR="00CC12BD">
        <w:t>.</w:t>
      </w:r>
      <w:r w:rsidRPr="006E3F09">
        <w:rPr>
          <w:color w:val="FF6600"/>
        </w:rPr>
        <w:t>.</w:t>
      </w:r>
    </w:p>
    <w:p w14:paraId="312C51F4" w14:textId="77777777" w:rsidR="006E3F09" w:rsidRPr="006E3F09" w:rsidRDefault="006E3F09" w:rsidP="006E3F09">
      <w:pPr>
        <w:spacing w:line="276" w:lineRule="auto"/>
        <w:rPr>
          <w:lang w:val="en-US"/>
        </w:rPr>
      </w:pPr>
      <w:r w:rsidRPr="006E3F09">
        <w:rPr>
          <w:color w:val="000000"/>
          <w:lang w:val="en-US"/>
        </w:rPr>
        <w:tab/>
        <w:t xml:space="preserve">Wydanie decyzji o ustaleniu prawa do </w:t>
      </w:r>
      <w:r w:rsidRPr="006E3F09">
        <w:rPr>
          <w:color w:val="000000"/>
        </w:rPr>
        <w:t>świadczeń opieki zdrowotnej realizowanych ze środków publicznych następuje na wniosek zainteresowanego, a w przypadku stanu nagłego – na wniosek świadczeniodawcy udzielającego świadczenia opieki zdrowotnej złożony niezwłocznie po udzieleniu świadczenia.</w:t>
      </w:r>
    </w:p>
    <w:p w14:paraId="0FD84FDD" w14:textId="3DC6081C" w:rsidR="006E3F09" w:rsidRPr="006E3F09" w:rsidRDefault="006E3F09" w:rsidP="006E3F09">
      <w:pPr>
        <w:spacing w:line="276" w:lineRule="auto"/>
        <w:rPr>
          <w:color w:val="000000"/>
          <w:lang w:val="en-US"/>
        </w:rPr>
      </w:pPr>
      <w:r w:rsidRPr="006E3F09">
        <w:rPr>
          <w:lang w:val="en-US"/>
        </w:rPr>
        <w:tab/>
      </w:r>
      <w:r w:rsidRPr="006E3F09">
        <w:rPr>
          <w:color w:val="000000"/>
          <w:lang w:val="en-US"/>
        </w:rPr>
        <w:t xml:space="preserve">Wydanie decyzji administracyjnej poprzedzone jest przeprowadzeniem wywiadu </w:t>
      </w:r>
      <w:r w:rsidRPr="006E3F09">
        <w:rPr>
          <w:color w:val="000000"/>
        </w:rPr>
        <w:t xml:space="preserve">środowiskowego. Wywiad przeprowadzany jest niezwłocznie po otrzymaniu informacji o potrzebie ustalenia uprawnień. Wywiad przeprowadza się w miejscu zamieszkania/ </w:t>
      </w:r>
      <w:r w:rsidRPr="006E3F09">
        <w:rPr>
          <w:color w:val="000000"/>
          <w:lang w:val="en-US"/>
        </w:rPr>
        <w:t>pobytu osoby zainteresowanej, pod katem ustalenia, czy osoba zainteresowana spe</w:t>
      </w:r>
      <w:r w:rsidRPr="006E3F09">
        <w:rPr>
          <w:color w:val="000000"/>
        </w:rPr>
        <w:t>łnia kryterium dochodowe zgodnie z ustawą o pomocy społecznej oraz czy nie występują dysproporcje między udokumentowaną wysokością dochodu, a sytuacją majątkową tej osoby.</w:t>
      </w:r>
    </w:p>
    <w:p w14:paraId="787C9BD6" w14:textId="263C93D0" w:rsidR="006E3F09" w:rsidRPr="006E3F09" w:rsidRDefault="006E3F09" w:rsidP="006E3F09">
      <w:pPr>
        <w:spacing w:line="276" w:lineRule="auto"/>
        <w:rPr>
          <w:lang w:val="en-US"/>
        </w:rPr>
      </w:pPr>
      <w:r w:rsidRPr="006E3F09">
        <w:rPr>
          <w:lang w:val="en-US"/>
        </w:rPr>
        <w:lastRenderedPageBreak/>
        <w:tab/>
      </w:r>
      <w:r w:rsidRPr="006E3F09">
        <w:rPr>
          <w:color w:val="000000"/>
          <w:lang w:val="en-US"/>
        </w:rPr>
        <w:t xml:space="preserve">Decyzja administracyjna w sprawie przyznania lub odmowy przyznania prawa do </w:t>
      </w:r>
      <w:r w:rsidRPr="006E3F09">
        <w:rPr>
          <w:color w:val="000000"/>
        </w:rPr>
        <w:t>świadczeń opieki zdrowotnej wydawana jest w terminie miesiąca od daty złożenia wniosku wraz z</w:t>
      </w:r>
      <w:r>
        <w:rPr>
          <w:color w:val="000000"/>
        </w:rPr>
        <w:t> </w:t>
      </w:r>
      <w:r w:rsidRPr="006E3F09">
        <w:rPr>
          <w:color w:val="000000"/>
        </w:rPr>
        <w:t>wymaganą dokumentacją.</w:t>
      </w:r>
    </w:p>
    <w:p w14:paraId="66D12774" w14:textId="7CFF5C83" w:rsidR="006E3F09" w:rsidRPr="006E3F09" w:rsidRDefault="006E3F09" w:rsidP="006E3F09">
      <w:pPr>
        <w:spacing w:line="276" w:lineRule="auto"/>
        <w:rPr>
          <w:lang w:val="en-US"/>
        </w:rPr>
      </w:pPr>
      <w:r w:rsidRPr="006E3F09">
        <w:rPr>
          <w:lang w:val="en-US"/>
        </w:rPr>
        <w:tab/>
      </w:r>
      <w:r w:rsidRPr="006E3F09">
        <w:rPr>
          <w:color w:val="000000"/>
          <w:lang w:val="en-US"/>
        </w:rPr>
        <w:t xml:space="preserve">Prawo do </w:t>
      </w:r>
      <w:r w:rsidRPr="006E3F09">
        <w:rPr>
          <w:color w:val="000000"/>
        </w:rPr>
        <w:t>świadczeń opieki zdrowotnej na podstawie w/w decyzji przysługuje przez okres 90 dni, chyba że w tym okresie świadczeniobiorca zostanie objęty ubezpieczeniem zdrowotnym. Jeżeli istnieje konieczność dalszego leczenia, dłuższego niż 90 dni – może zostać wydana kolejna decyzja. Świadczeniodawcy NFZ realizują świadczenia na rzecz osób nieubezpieczonych legitymujących się w/w decyzją</w:t>
      </w:r>
      <w:r w:rsidRPr="006E3F09">
        <w:t>.</w:t>
      </w:r>
    </w:p>
    <w:p w14:paraId="00E3699B" w14:textId="7EA0967D" w:rsidR="006E3F09" w:rsidRPr="006E3F09" w:rsidRDefault="006E3F09" w:rsidP="006E3F09">
      <w:pPr>
        <w:spacing w:line="276" w:lineRule="auto"/>
        <w:rPr>
          <w:lang w:val="en-US"/>
        </w:rPr>
      </w:pPr>
      <w:r w:rsidRPr="006E3F09">
        <w:rPr>
          <w:lang w:val="en-US"/>
        </w:rPr>
        <w:tab/>
        <w:t>W 2021 roku w Gminnym O</w:t>
      </w:r>
      <w:r w:rsidRPr="006E3F09">
        <w:t xml:space="preserve">środku Pomocy Społecznej w Medyce realizacja w/w </w:t>
      </w:r>
      <w:r>
        <w:t>ś</w:t>
      </w:r>
      <w:r w:rsidRPr="006E3F09">
        <w:t>wiadc</w:t>
      </w:r>
      <w:r>
        <w:t>z</w:t>
      </w:r>
      <w:r w:rsidRPr="006E3F09">
        <w:t>enia wyglądała nast</w:t>
      </w:r>
      <w:r>
        <w:t>ę</w:t>
      </w:r>
      <w:r w:rsidRPr="006E3F09">
        <w:t>pująco:</w:t>
      </w:r>
    </w:p>
    <w:p w14:paraId="3B4D311F" w14:textId="224D27C4" w:rsidR="006E3F09" w:rsidRPr="00FE742C" w:rsidRDefault="006E3F09" w:rsidP="0041051F">
      <w:pPr>
        <w:numPr>
          <w:ilvl w:val="0"/>
          <w:numId w:val="71"/>
        </w:numPr>
        <w:spacing w:line="276" w:lineRule="auto"/>
        <w:rPr>
          <w:lang w:val="en-US"/>
        </w:rPr>
      </w:pPr>
      <w:r w:rsidRPr="00FE742C">
        <w:rPr>
          <w:lang w:val="en-US"/>
        </w:rPr>
        <w:t>wydano 10 decyzji potwierdzaj</w:t>
      </w:r>
      <w:r w:rsidRPr="006E3F09">
        <w:t>ących prawo do świadczeń opieki zdrowotne</w:t>
      </w:r>
      <w:r w:rsidR="00FE742C">
        <w:t xml:space="preserve">j, </w:t>
      </w:r>
      <w:r w:rsidRPr="00FE742C">
        <w:rPr>
          <w:lang w:val="en-US"/>
        </w:rPr>
        <w:t>w tym:</w:t>
      </w:r>
    </w:p>
    <w:p w14:paraId="1B62591A" w14:textId="31EF743A" w:rsidR="006E3F09" w:rsidRPr="00FE742C" w:rsidRDefault="006E3F09" w:rsidP="0041051F">
      <w:pPr>
        <w:numPr>
          <w:ilvl w:val="0"/>
          <w:numId w:val="72"/>
        </w:numPr>
        <w:spacing w:line="276" w:lineRule="auto"/>
        <w:rPr>
          <w:lang w:val="en-US"/>
        </w:rPr>
      </w:pPr>
      <w:r w:rsidRPr="00FE742C">
        <w:rPr>
          <w:lang w:val="en-US"/>
        </w:rPr>
        <w:t xml:space="preserve">5 osobom na okres 90 dni, </w:t>
      </w:r>
    </w:p>
    <w:p w14:paraId="27010CB8" w14:textId="25A3550E" w:rsidR="006E3F09" w:rsidRPr="00FE742C" w:rsidRDefault="006E3F09" w:rsidP="0041051F">
      <w:pPr>
        <w:numPr>
          <w:ilvl w:val="0"/>
          <w:numId w:val="72"/>
        </w:numPr>
        <w:spacing w:line="276" w:lineRule="auto"/>
        <w:rPr>
          <w:lang w:val="en-US"/>
        </w:rPr>
      </w:pPr>
      <w:r w:rsidRPr="00FE742C">
        <w:rPr>
          <w:lang w:val="en-US"/>
        </w:rPr>
        <w:t xml:space="preserve">1 osobie na okres 18 dni , </w:t>
      </w:r>
    </w:p>
    <w:p w14:paraId="6E51B340" w14:textId="38174F28" w:rsidR="006E3F09" w:rsidRDefault="006E3F09" w:rsidP="0041051F">
      <w:pPr>
        <w:numPr>
          <w:ilvl w:val="0"/>
          <w:numId w:val="72"/>
        </w:numPr>
        <w:spacing w:line="276" w:lineRule="auto"/>
        <w:rPr>
          <w:lang w:val="en-US"/>
        </w:rPr>
      </w:pPr>
      <w:r w:rsidRPr="00FE742C">
        <w:rPr>
          <w:lang w:val="en-US"/>
        </w:rPr>
        <w:t>1 osobie na okres  8 dni,</w:t>
      </w:r>
    </w:p>
    <w:p w14:paraId="481B048C" w14:textId="21EC1D83" w:rsidR="006E3F09" w:rsidRPr="00FE742C" w:rsidRDefault="006E3F09" w:rsidP="0041051F">
      <w:pPr>
        <w:numPr>
          <w:ilvl w:val="0"/>
          <w:numId w:val="71"/>
        </w:numPr>
        <w:spacing w:line="276" w:lineRule="auto"/>
        <w:rPr>
          <w:lang w:val="en-US"/>
        </w:rPr>
      </w:pPr>
      <w:r w:rsidRPr="00FE742C">
        <w:rPr>
          <w:lang w:val="en-US"/>
        </w:rPr>
        <w:t>wydano 3 decyzje odmowne</w:t>
      </w:r>
      <w:r w:rsidRPr="00FE742C">
        <w:rPr>
          <w:lang w:val="en-US"/>
        </w:rPr>
        <w:tab/>
      </w:r>
    </w:p>
    <w:p w14:paraId="4F8A4507" w14:textId="690211A3" w:rsidR="006E3F09" w:rsidRPr="006E3F09" w:rsidRDefault="006E3F09" w:rsidP="006E3F09">
      <w:pPr>
        <w:spacing w:line="276" w:lineRule="auto"/>
        <w:rPr>
          <w:lang w:val="en-US"/>
        </w:rPr>
      </w:pPr>
      <w:r w:rsidRPr="006E3F09">
        <w:rPr>
          <w:lang w:val="en-US"/>
        </w:rPr>
        <w:t>Koszty wydania decyzji w 2021 roku wynios</w:t>
      </w:r>
      <w:r w:rsidRPr="006E3F09">
        <w:t>ły 264,00 zł.</w:t>
      </w:r>
    </w:p>
    <w:p w14:paraId="7215AFEB" w14:textId="77777777" w:rsidR="00F309B6" w:rsidRPr="006E3F09" w:rsidRDefault="00F309B6" w:rsidP="006E3F09">
      <w:pPr>
        <w:spacing w:line="276" w:lineRule="auto"/>
        <w:rPr>
          <w:color w:val="000000"/>
        </w:rPr>
      </w:pPr>
    </w:p>
    <w:p w14:paraId="450ACBEC" w14:textId="0086BF73" w:rsidR="00F309B6" w:rsidRPr="00656EAD" w:rsidRDefault="00952ABC" w:rsidP="003523EE">
      <w:pPr>
        <w:pStyle w:val="Nagwek2"/>
        <w:rPr>
          <w:rFonts w:ascii="Times New Roman" w:hAnsi="Times New Roman" w:cs="Times New Roman"/>
          <w:color w:val="000000" w:themeColor="text1"/>
        </w:rPr>
      </w:pPr>
      <w:r w:rsidRPr="00656EAD">
        <w:rPr>
          <w:rFonts w:ascii="Times New Roman" w:hAnsi="Times New Roman" w:cs="Times New Roman"/>
          <w:color w:val="000000" w:themeColor="text1"/>
          <w:highlight w:val="white"/>
        </w:rPr>
        <w:t>11</w:t>
      </w:r>
      <w:bookmarkStart w:id="19" w:name="_Toc8808251"/>
      <w:bookmarkStart w:id="20" w:name="_Toc8741970"/>
      <w:r w:rsidRPr="00656EAD">
        <w:rPr>
          <w:rFonts w:ascii="Times New Roman" w:hAnsi="Times New Roman" w:cs="Times New Roman"/>
          <w:color w:val="000000" w:themeColor="text1"/>
          <w:highlight w:val="white"/>
        </w:rPr>
        <w:t>.</w:t>
      </w:r>
      <w:r w:rsidR="006F1BBE" w:rsidRPr="00656EAD">
        <w:rPr>
          <w:rFonts w:ascii="Times New Roman" w:hAnsi="Times New Roman" w:cs="Times New Roman"/>
          <w:color w:val="000000" w:themeColor="text1"/>
          <w:highlight w:val="white"/>
        </w:rPr>
        <w:t>5</w:t>
      </w:r>
      <w:r w:rsidRPr="00656EAD">
        <w:rPr>
          <w:rFonts w:ascii="Times New Roman" w:hAnsi="Times New Roman" w:cs="Times New Roman"/>
          <w:color w:val="000000" w:themeColor="text1"/>
          <w:highlight w:val="white"/>
        </w:rPr>
        <w:t xml:space="preserve">. </w:t>
      </w:r>
      <w:bookmarkEnd w:id="19"/>
      <w:bookmarkEnd w:id="20"/>
      <w:r w:rsidRPr="00656EAD">
        <w:rPr>
          <w:rFonts w:ascii="Times New Roman" w:hAnsi="Times New Roman" w:cs="Times New Roman"/>
          <w:color w:val="000000" w:themeColor="text1"/>
          <w:highlight w:val="white"/>
        </w:rPr>
        <w:t>Inne działania podejmowane w ramach polityki społecznej</w:t>
      </w:r>
    </w:p>
    <w:p w14:paraId="4A3DF8D2" w14:textId="77777777" w:rsidR="00F309B6" w:rsidRDefault="00F309B6">
      <w:pPr>
        <w:spacing w:line="276" w:lineRule="auto"/>
        <w:ind w:left="720"/>
        <w:rPr>
          <w:highlight w:val="white"/>
        </w:rPr>
      </w:pPr>
    </w:p>
    <w:p w14:paraId="467F7332" w14:textId="5FBE01C4" w:rsidR="005B3BE0" w:rsidRDefault="00952ABC" w:rsidP="00BC3F74">
      <w:pPr>
        <w:spacing w:line="276" w:lineRule="auto"/>
      </w:pPr>
      <w:r>
        <w:rPr>
          <w:highlight w:val="white"/>
        </w:rPr>
        <w:tab/>
      </w:r>
      <w:r w:rsidR="002609CD">
        <w:t>W U</w:t>
      </w:r>
      <w:r w:rsidR="005B3BE0">
        <w:t>rzędzie Gminy Medyka funkcjonuje stanowisko Pełnomocnika rozwiązywania problemów alkoholowych, narkomanii i spraw socjalnych, który przyjmuje i realizuje wnioski o przyznanie dodatku mieszkaniowego i energetycznego, wnioski o stypendium szkolne o charakterze socjalnym, stypendium szkolne za osiągnięcia sportowe i wyniki w nauce oraz wnioski o zwrot podatku akcyzowego zawartego w cenie oleju napędowego wykorzystywanego do produkcji rolnej. Szczegółowe dane na temat realizacji zadań z tym związanych w 20</w:t>
      </w:r>
      <w:r w:rsidR="002609CD">
        <w:t>21</w:t>
      </w:r>
      <w:r w:rsidR="005B3BE0">
        <w:t xml:space="preserve"> roku przedstawia poniższa tabela.</w:t>
      </w:r>
    </w:p>
    <w:p w14:paraId="22731604" w14:textId="77777777" w:rsidR="00F309B6" w:rsidRDefault="00F309B6" w:rsidP="00BC3F74">
      <w:pPr>
        <w:spacing w:line="276" w:lineRule="auto"/>
      </w:pPr>
    </w:p>
    <w:p w14:paraId="34204A8E" w14:textId="620245FD" w:rsidR="00F309B6" w:rsidRDefault="00952ABC" w:rsidP="00AF6C92">
      <w:pPr>
        <w:spacing w:before="108" w:after="108"/>
      </w:pPr>
      <w:r>
        <w:rPr>
          <w:sz w:val="22"/>
          <w:szCs w:val="22"/>
        </w:rPr>
        <w:t xml:space="preserve">Tabela </w:t>
      </w:r>
      <w:r w:rsidR="00CC12BD">
        <w:rPr>
          <w:sz w:val="22"/>
          <w:szCs w:val="22"/>
        </w:rPr>
        <w:t>32</w:t>
      </w:r>
      <w:r>
        <w:rPr>
          <w:sz w:val="22"/>
          <w:szCs w:val="22"/>
        </w:rPr>
        <w:t>. Realizacja zadań o charakterze socjalnym w zakresie przyznawania dodatku</w:t>
      </w:r>
      <w:r w:rsidR="005B3BE0">
        <w:rPr>
          <w:sz w:val="22"/>
          <w:szCs w:val="22"/>
        </w:rPr>
        <w:t xml:space="preserve"> mieszkaniowego, energetycznego, zwrotu podatku akcyzowego zawartego w cenie oleju napędowego wykorzysty</w:t>
      </w:r>
      <w:r w:rsidR="001C309A">
        <w:rPr>
          <w:sz w:val="22"/>
          <w:szCs w:val="22"/>
        </w:rPr>
        <w:t>wanego w produkcji rolnej oraz stypendiów</w:t>
      </w:r>
      <w:r>
        <w:rPr>
          <w:sz w:val="22"/>
          <w:szCs w:val="22"/>
        </w:rPr>
        <w:t xml:space="preserve"> szkolnych w 20</w:t>
      </w:r>
      <w:r w:rsidR="002609CD">
        <w:rPr>
          <w:sz w:val="22"/>
          <w:szCs w:val="22"/>
        </w:rPr>
        <w:t>21</w:t>
      </w:r>
      <w:r w:rsidR="00E5769E">
        <w:rPr>
          <w:sz w:val="22"/>
          <w:szCs w:val="22"/>
        </w:rPr>
        <w:t xml:space="preserve"> roku</w:t>
      </w:r>
    </w:p>
    <w:tbl>
      <w:tblPr>
        <w:tblW w:w="8965" w:type="dxa"/>
        <w:tblInd w:w="-3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</w:tblCellMar>
        <w:tblLook w:val="04A0" w:firstRow="1" w:lastRow="0" w:firstColumn="1" w:lastColumn="0" w:noHBand="0" w:noVBand="1"/>
      </w:tblPr>
      <w:tblGrid>
        <w:gridCol w:w="3509"/>
        <w:gridCol w:w="2728"/>
        <w:gridCol w:w="2728"/>
      </w:tblGrid>
      <w:tr w:rsidR="00F309B6" w14:paraId="30730829" w14:textId="77777777" w:rsidTr="00CC12BD"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69" w:type="dxa"/>
            </w:tcMar>
          </w:tcPr>
          <w:p w14:paraId="55D8FEC7" w14:textId="77777777" w:rsidR="00F309B6" w:rsidRPr="006F4B11" w:rsidRDefault="00952ABC" w:rsidP="00CC12BD">
            <w:pPr>
              <w:jc w:val="center"/>
              <w:rPr>
                <w:b/>
                <w:sz w:val="23"/>
                <w:szCs w:val="23"/>
              </w:rPr>
            </w:pPr>
            <w:r w:rsidRPr="006F4B11">
              <w:rPr>
                <w:b/>
                <w:sz w:val="23"/>
                <w:szCs w:val="23"/>
              </w:rPr>
              <w:t>Nazwa zadania</w:t>
            </w:r>
          </w:p>
        </w:tc>
        <w:tc>
          <w:tcPr>
            <w:tcW w:w="2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69" w:type="dxa"/>
            </w:tcMar>
          </w:tcPr>
          <w:p w14:paraId="00B3064B" w14:textId="631D8E34" w:rsidR="00F309B6" w:rsidRPr="006F4B11" w:rsidRDefault="00545508" w:rsidP="00CC12BD">
            <w:pPr>
              <w:jc w:val="center"/>
              <w:rPr>
                <w:b/>
                <w:sz w:val="23"/>
                <w:szCs w:val="23"/>
              </w:rPr>
            </w:pPr>
            <w:r w:rsidRPr="006F4B11">
              <w:rPr>
                <w:b/>
                <w:sz w:val="23"/>
                <w:szCs w:val="23"/>
              </w:rPr>
              <w:t>Liczba osób, które</w:t>
            </w:r>
            <w:r w:rsidR="00952ABC" w:rsidRPr="006F4B11">
              <w:rPr>
                <w:b/>
                <w:sz w:val="23"/>
                <w:szCs w:val="23"/>
              </w:rPr>
              <w:t xml:space="preserve"> złożyły wnioski</w:t>
            </w:r>
            <w:r w:rsidR="006F4B11">
              <w:rPr>
                <w:b/>
                <w:sz w:val="23"/>
                <w:szCs w:val="23"/>
              </w:rPr>
              <w:t xml:space="preserve"> (l. </w:t>
            </w:r>
            <w:r w:rsidRPr="006F4B11">
              <w:rPr>
                <w:b/>
                <w:sz w:val="23"/>
                <w:szCs w:val="23"/>
              </w:rPr>
              <w:t>świadczeń)</w:t>
            </w:r>
          </w:p>
        </w:tc>
        <w:tc>
          <w:tcPr>
            <w:tcW w:w="2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69" w:type="dxa"/>
            </w:tcMar>
          </w:tcPr>
          <w:p w14:paraId="6F05113B" w14:textId="0E182AF3" w:rsidR="00F309B6" w:rsidRPr="006F4B11" w:rsidRDefault="00CC12BD" w:rsidP="00CC12BD">
            <w:pPr>
              <w:jc w:val="center"/>
              <w:rPr>
                <w:b/>
                <w:sz w:val="23"/>
                <w:szCs w:val="23"/>
              </w:rPr>
            </w:pPr>
            <w:r w:rsidRPr="006F4B11">
              <w:rPr>
                <w:b/>
                <w:sz w:val="23"/>
                <w:szCs w:val="23"/>
              </w:rPr>
              <w:t xml:space="preserve">Łączna </w:t>
            </w:r>
            <w:r w:rsidR="00952ABC" w:rsidRPr="006F4B11">
              <w:rPr>
                <w:b/>
                <w:sz w:val="23"/>
                <w:szCs w:val="23"/>
              </w:rPr>
              <w:t>kwota przyznanego dodatku/zwrotu podatku</w:t>
            </w:r>
          </w:p>
        </w:tc>
      </w:tr>
      <w:tr w:rsidR="005B3BE0" w14:paraId="56687657" w14:textId="77777777" w:rsidTr="00CC12BD"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69" w:type="dxa"/>
            </w:tcMar>
          </w:tcPr>
          <w:p w14:paraId="480CD859" w14:textId="77777777" w:rsidR="005B3BE0" w:rsidRPr="006F4B11" w:rsidRDefault="005B3BE0" w:rsidP="005B3BE0">
            <w:pPr>
              <w:jc w:val="left"/>
              <w:rPr>
                <w:sz w:val="23"/>
                <w:szCs w:val="23"/>
              </w:rPr>
            </w:pPr>
            <w:r w:rsidRPr="006F4B11">
              <w:rPr>
                <w:sz w:val="23"/>
                <w:szCs w:val="23"/>
              </w:rPr>
              <w:t>Przyznanie dodatku mieszkaniowego</w:t>
            </w:r>
          </w:p>
        </w:tc>
        <w:tc>
          <w:tcPr>
            <w:tcW w:w="2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2FD4A4CD" w14:textId="77AEE993" w:rsidR="005B3BE0" w:rsidRPr="006F4B11" w:rsidRDefault="00545508" w:rsidP="00855364">
            <w:pPr>
              <w:jc w:val="right"/>
              <w:rPr>
                <w:sz w:val="23"/>
                <w:szCs w:val="23"/>
              </w:rPr>
            </w:pPr>
            <w:r w:rsidRPr="006F4B11">
              <w:rPr>
                <w:sz w:val="23"/>
                <w:szCs w:val="23"/>
              </w:rPr>
              <w:t>14 (130 świadczeń)</w:t>
            </w:r>
          </w:p>
        </w:tc>
        <w:tc>
          <w:tcPr>
            <w:tcW w:w="2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0BC3177B" w14:textId="67E2B4A7" w:rsidR="005B3BE0" w:rsidRPr="006F4B11" w:rsidRDefault="005B3BE0" w:rsidP="00855364">
            <w:pPr>
              <w:jc w:val="right"/>
              <w:rPr>
                <w:sz w:val="23"/>
                <w:szCs w:val="23"/>
              </w:rPr>
            </w:pPr>
            <w:r w:rsidRPr="006F4B11">
              <w:rPr>
                <w:sz w:val="23"/>
                <w:szCs w:val="23"/>
              </w:rPr>
              <w:t>2</w:t>
            </w:r>
            <w:r w:rsidR="00855364" w:rsidRPr="006F4B11">
              <w:rPr>
                <w:sz w:val="23"/>
                <w:szCs w:val="23"/>
              </w:rPr>
              <w:t>7 233,23</w:t>
            </w:r>
            <w:r w:rsidRPr="006F4B11">
              <w:rPr>
                <w:sz w:val="23"/>
                <w:szCs w:val="23"/>
              </w:rPr>
              <w:t xml:space="preserve"> zł</w:t>
            </w:r>
          </w:p>
        </w:tc>
      </w:tr>
      <w:tr w:rsidR="005B3BE0" w14:paraId="6C71790E" w14:textId="77777777" w:rsidTr="00CC12BD"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69" w:type="dxa"/>
            </w:tcMar>
          </w:tcPr>
          <w:p w14:paraId="0090CB57" w14:textId="77777777" w:rsidR="005B3BE0" w:rsidRPr="006F4B11" w:rsidRDefault="005B3BE0" w:rsidP="005B3BE0">
            <w:pPr>
              <w:jc w:val="left"/>
              <w:rPr>
                <w:sz w:val="23"/>
                <w:szCs w:val="23"/>
              </w:rPr>
            </w:pPr>
            <w:r w:rsidRPr="006F4B11">
              <w:rPr>
                <w:sz w:val="23"/>
                <w:szCs w:val="23"/>
              </w:rPr>
              <w:t>Przyznanie dodatku energetycznego</w:t>
            </w:r>
          </w:p>
        </w:tc>
        <w:tc>
          <w:tcPr>
            <w:tcW w:w="2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4DD57304" w14:textId="192AE01D" w:rsidR="005B3BE0" w:rsidRPr="006F4B11" w:rsidRDefault="005B3BE0" w:rsidP="00855364">
            <w:pPr>
              <w:jc w:val="right"/>
              <w:rPr>
                <w:sz w:val="23"/>
                <w:szCs w:val="23"/>
              </w:rPr>
            </w:pPr>
            <w:r w:rsidRPr="006F4B11">
              <w:rPr>
                <w:sz w:val="23"/>
                <w:szCs w:val="23"/>
              </w:rPr>
              <w:t>1</w:t>
            </w:r>
            <w:r w:rsidR="00545508" w:rsidRPr="006F4B11">
              <w:rPr>
                <w:sz w:val="23"/>
                <w:szCs w:val="23"/>
              </w:rPr>
              <w:t>3 (118 świadczeń)</w:t>
            </w:r>
          </w:p>
        </w:tc>
        <w:tc>
          <w:tcPr>
            <w:tcW w:w="2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10AA32F4" w14:textId="73188149" w:rsidR="005B3BE0" w:rsidRPr="006F4B11" w:rsidRDefault="00AF6C92" w:rsidP="00855364">
            <w:pPr>
              <w:jc w:val="right"/>
              <w:rPr>
                <w:sz w:val="23"/>
                <w:szCs w:val="23"/>
              </w:rPr>
            </w:pPr>
            <w:r w:rsidRPr="006F4B11">
              <w:rPr>
                <w:sz w:val="23"/>
                <w:szCs w:val="23"/>
              </w:rPr>
              <w:t>1</w:t>
            </w:r>
            <w:r w:rsidR="00855364" w:rsidRPr="006F4B11">
              <w:rPr>
                <w:sz w:val="23"/>
                <w:szCs w:val="23"/>
              </w:rPr>
              <w:t xml:space="preserve"> 970,66 </w:t>
            </w:r>
            <w:r w:rsidR="005B3BE0" w:rsidRPr="006F4B11">
              <w:rPr>
                <w:sz w:val="23"/>
                <w:szCs w:val="23"/>
              </w:rPr>
              <w:t>zł</w:t>
            </w:r>
          </w:p>
        </w:tc>
      </w:tr>
      <w:tr w:rsidR="005B3BE0" w14:paraId="36B81B10" w14:textId="77777777" w:rsidTr="00CC12BD"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69" w:type="dxa"/>
            </w:tcMar>
          </w:tcPr>
          <w:p w14:paraId="583DF3B0" w14:textId="77777777" w:rsidR="005B3BE0" w:rsidRPr="006F4B11" w:rsidRDefault="005B3BE0" w:rsidP="005B3BE0">
            <w:pPr>
              <w:jc w:val="left"/>
              <w:rPr>
                <w:sz w:val="23"/>
                <w:szCs w:val="23"/>
              </w:rPr>
            </w:pPr>
            <w:r w:rsidRPr="006F4B11">
              <w:rPr>
                <w:sz w:val="23"/>
                <w:szCs w:val="23"/>
              </w:rPr>
              <w:t>Zwrot podatku akcyzowego producentom rolnym</w:t>
            </w:r>
          </w:p>
        </w:tc>
        <w:tc>
          <w:tcPr>
            <w:tcW w:w="2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5BBA8C77" w14:textId="02EDD6CF" w:rsidR="005B3BE0" w:rsidRPr="006F4B11" w:rsidRDefault="00545508" w:rsidP="00855364">
            <w:pPr>
              <w:jc w:val="right"/>
              <w:rPr>
                <w:sz w:val="23"/>
                <w:szCs w:val="23"/>
              </w:rPr>
            </w:pPr>
            <w:r w:rsidRPr="006F4B11">
              <w:rPr>
                <w:sz w:val="23"/>
                <w:szCs w:val="23"/>
              </w:rPr>
              <w:t>208</w:t>
            </w:r>
          </w:p>
        </w:tc>
        <w:tc>
          <w:tcPr>
            <w:tcW w:w="2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1EAB8FCB" w14:textId="5473D70B" w:rsidR="005B3BE0" w:rsidRPr="006F4B11" w:rsidRDefault="005B3BE0" w:rsidP="00855364">
            <w:pPr>
              <w:jc w:val="right"/>
              <w:rPr>
                <w:sz w:val="23"/>
                <w:szCs w:val="23"/>
              </w:rPr>
            </w:pPr>
            <w:r w:rsidRPr="006F4B11">
              <w:rPr>
                <w:sz w:val="23"/>
                <w:szCs w:val="23"/>
              </w:rPr>
              <w:t>32</w:t>
            </w:r>
            <w:r w:rsidR="00855364" w:rsidRPr="006F4B11">
              <w:rPr>
                <w:sz w:val="23"/>
                <w:szCs w:val="23"/>
              </w:rPr>
              <w:t>5 470,49</w:t>
            </w:r>
            <w:r w:rsidRPr="006F4B11">
              <w:rPr>
                <w:sz w:val="23"/>
                <w:szCs w:val="23"/>
              </w:rPr>
              <w:t xml:space="preserve"> zł</w:t>
            </w:r>
          </w:p>
        </w:tc>
      </w:tr>
      <w:tr w:rsidR="00F309B6" w14:paraId="25B363C7" w14:textId="77777777" w:rsidTr="00CC12BD"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69" w:type="dxa"/>
            </w:tcMar>
          </w:tcPr>
          <w:p w14:paraId="4FF3171E" w14:textId="77777777" w:rsidR="00F309B6" w:rsidRPr="006F4B11" w:rsidRDefault="00952ABC">
            <w:pPr>
              <w:jc w:val="left"/>
              <w:rPr>
                <w:b/>
                <w:sz w:val="23"/>
                <w:szCs w:val="23"/>
              </w:rPr>
            </w:pPr>
            <w:r w:rsidRPr="006F4B11">
              <w:rPr>
                <w:b/>
                <w:sz w:val="23"/>
                <w:szCs w:val="23"/>
              </w:rPr>
              <w:t>Rodzaj stypendium</w:t>
            </w:r>
          </w:p>
        </w:tc>
        <w:tc>
          <w:tcPr>
            <w:tcW w:w="2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69" w:type="dxa"/>
            </w:tcMar>
          </w:tcPr>
          <w:p w14:paraId="3BCABFBA" w14:textId="77777777" w:rsidR="00F309B6" w:rsidRPr="006F4B11" w:rsidRDefault="00952ABC" w:rsidP="00CC12BD">
            <w:pPr>
              <w:jc w:val="center"/>
              <w:rPr>
                <w:b/>
                <w:sz w:val="23"/>
                <w:szCs w:val="23"/>
              </w:rPr>
            </w:pPr>
            <w:r w:rsidRPr="006F4B11">
              <w:rPr>
                <w:b/>
                <w:sz w:val="23"/>
                <w:szCs w:val="23"/>
              </w:rPr>
              <w:t>Liczba dzieci, które otrzymały stypendium</w:t>
            </w:r>
          </w:p>
        </w:tc>
        <w:tc>
          <w:tcPr>
            <w:tcW w:w="2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69" w:type="dxa"/>
            </w:tcMar>
          </w:tcPr>
          <w:p w14:paraId="6C2A16A3" w14:textId="77777777" w:rsidR="00F309B6" w:rsidRPr="006F4B11" w:rsidRDefault="00952ABC" w:rsidP="00CC12BD">
            <w:pPr>
              <w:jc w:val="center"/>
              <w:rPr>
                <w:b/>
                <w:sz w:val="23"/>
                <w:szCs w:val="23"/>
              </w:rPr>
            </w:pPr>
            <w:r w:rsidRPr="006F4B11">
              <w:rPr>
                <w:b/>
                <w:sz w:val="23"/>
                <w:szCs w:val="23"/>
              </w:rPr>
              <w:t>Łączna kwota wypłaconych stypendiów</w:t>
            </w:r>
          </w:p>
        </w:tc>
      </w:tr>
      <w:tr w:rsidR="005B3BE0" w14:paraId="221D8E9F" w14:textId="77777777" w:rsidTr="00CC12BD"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69" w:type="dxa"/>
            </w:tcMar>
          </w:tcPr>
          <w:p w14:paraId="6E0786CE" w14:textId="7B0D9789" w:rsidR="005B3BE0" w:rsidRPr="006F4B11" w:rsidRDefault="005B3BE0" w:rsidP="005B3BE0">
            <w:pPr>
              <w:jc w:val="left"/>
              <w:rPr>
                <w:sz w:val="23"/>
                <w:szCs w:val="23"/>
              </w:rPr>
            </w:pPr>
            <w:r w:rsidRPr="006F4B11">
              <w:rPr>
                <w:sz w:val="23"/>
                <w:szCs w:val="23"/>
              </w:rPr>
              <w:t>Stypendium szkolne o charakterze socjalnym</w:t>
            </w:r>
            <w:r w:rsidR="00855364" w:rsidRPr="006F4B11">
              <w:rPr>
                <w:sz w:val="23"/>
                <w:szCs w:val="23"/>
              </w:rPr>
              <w:t xml:space="preserve"> i zasiłki szkolne</w:t>
            </w:r>
          </w:p>
        </w:tc>
        <w:tc>
          <w:tcPr>
            <w:tcW w:w="2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31CB91E9" w14:textId="3E62E9DC" w:rsidR="005B3BE0" w:rsidRPr="006F4B11" w:rsidRDefault="00855364" w:rsidP="00855364">
            <w:pPr>
              <w:jc w:val="right"/>
              <w:rPr>
                <w:sz w:val="23"/>
                <w:szCs w:val="23"/>
              </w:rPr>
            </w:pPr>
            <w:r w:rsidRPr="006F4B11">
              <w:rPr>
                <w:sz w:val="23"/>
                <w:szCs w:val="23"/>
              </w:rPr>
              <w:t>94</w:t>
            </w:r>
          </w:p>
        </w:tc>
        <w:tc>
          <w:tcPr>
            <w:tcW w:w="2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69A961E5" w14:textId="1CD68EF6" w:rsidR="005B3BE0" w:rsidRPr="006F4B11" w:rsidRDefault="00855364" w:rsidP="00855364">
            <w:pPr>
              <w:jc w:val="right"/>
              <w:rPr>
                <w:sz w:val="23"/>
                <w:szCs w:val="23"/>
              </w:rPr>
            </w:pPr>
            <w:r w:rsidRPr="006F4B11">
              <w:rPr>
                <w:sz w:val="23"/>
                <w:szCs w:val="23"/>
              </w:rPr>
              <w:t>70 242</w:t>
            </w:r>
            <w:r w:rsidR="005B3BE0" w:rsidRPr="006F4B11">
              <w:rPr>
                <w:sz w:val="23"/>
                <w:szCs w:val="23"/>
              </w:rPr>
              <w:t>,00 zł</w:t>
            </w:r>
          </w:p>
        </w:tc>
      </w:tr>
      <w:tr w:rsidR="005B3BE0" w14:paraId="69C2B856" w14:textId="77777777" w:rsidTr="00CC12BD"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69" w:type="dxa"/>
            </w:tcMar>
          </w:tcPr>
          <w:p w14:paraId="62F529F9" w14:textId="6E37220C" w:rsidR="005B3BE0" w:rsidRPr="006F4B11" w:rsidRDefault="005B3BE0" w:rsidP="005B3BE0">
            <w:pPr>
              <w:jc w:val="left"/>
              <w:rPr>
                <w:sz w:val="23"/>
                <w:szCs w:val="23"/>
              </w:rPr>
            </w:pPr>
            <w:r w:rsidRPr="006F4B11">
              <w:rPr>
                <w:sz w:val="23"/>
                <w:szCs w:val="23"/>
              </w:rPr>
              <w:t>Stypendium szkolne za</w:t>
            </w:r>
            <w:r w:rsidR="00AF6C92" w:rsidRPr="006F4B11">
              <w:rPr>
                <w:sz w:val="23"/>
                <w:szCs w:val="23"/>
              </w:rPr>
              <w:t xml:space="preserve"> osiągnięcia sportowe </w:t>
            </w:r>
            <w:r w:rsidR="00855364" w:rsidRPr="006F4B11">
              <w:rPr>
                <w:sz w:val="23"/>
                <w:szCs w:val="23"/>
              </w:rPr>
              <w:t>i</w:t>
            </w:r>
            <w:r w:rsidR="00AF6C92" w:rsidRPr="006F4B11">
              <w:rPr>
                <w:sz w:val="23"/>
                <w:szCs w:val="23"/>
              </w:rPr>
              <w:t xml:space="preserve"> wyniki w </w:t>
            </w:r>
            <w:r w:rsidRPr="006F4B11">
              <w:rPr>
                <w:sz w:val="23"/>
                <w:szCs w:val="23"/>
              </w:rPr>
              <w:t>nauce</w:t>
            </w:r>
          </w:p>
        </w:tc>
        <w:tc>
          <w:tcPr>
            <w:tcW w:w="2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725828D8" w14:textId="385D0B9E" w:rsidR="005B3BE0" w:rsidRPr="006F4B11" w:rsidRDefault="00855364" w:rsidP="00855364">
            <w:pPr>
              <w:jc w:val="right"/>
              <w:rPr>
                <w:sz w:val="23"/>
                <w:szCs w:val="23"/>
              </w:rPr>
            </w:pPr>
            <w:r w:rsidRPr="006F4B11">
              <w:rPr>
                <w:sz w:val="23"/>
                <w:szCs w:val="23"/>
              </w:rPr>
              <w:t>62</w:t>
            </w:r>
          </w:p>
        </w:tc>
        <w:tc>
          <w:tcPr>
            <w:tcW w:w="2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3B23DC2F" w14:textId="0752E936" w:rsidR="005B3BE0" w:rsidRPr="006F4B11" w:rsidRDefault="00855364" w:rsidP="00855364">
            <w:pPr>
              <w:jc w:val="right"/>
              <w:rPr>
                <w:sz w:val="23"/>
                <w:szCs w:val="23"/>
              </w:rPr>
            </w:pPr>
            <w:r w:rsidRPr="006F4B11">
              <w:rPr>
                <w:sz w:val="23"/>
                <w:szCs w:val="23"/>
              </w:rPr>
              <w:t>12</w:t>
            </w:r>
            <w:r w:rsidR="005B3BE0" w:rsidRPr="006F4B11">
              <w:rPr>
                <w:sz w:val="23"/>
                <w:szCs w:val="23"/>
              </w:rPr>
              <w:t> 000,00 zł</w:t>
            </w:r>
          </w:p>
        </w:tc>
      </w:tr>
    </w:tbl>
    <w:p w14:paraId="6E269D19" w14:textId="77777777" w:rsidR="00F309B6" w:rsidRDefault="00952ABC">
      <w:pPr>
        <w:spacing w:before="120"/>
        <w:rPr>
          <w:i/>
          <w:sz w:val="20"/>
          <w:szCs w:val="20"/>
        </w:rPr>
      </w:pPr>
      <w:r>
        <w:rPr>
          <w:i/>
          <w:sz w:val="20"/>
          <w:szCs w:val="20"/>
        </w:rPr>
        <w:t>Źródło: Opracowanie własne</w:t>
      </w:r>
    </w:p>
    <w:p w14:paraId="2BB1C400" w14:textId="77777777" w:rsidR="00773553" w:rsidRDefault="00773553" w:rsidP="003523EE">
      <w:pPr>
        <w:pStyle w:val="Nagwek1"/>
        <w:rPr>
          <w:b/>
          <w:color w:val="000000" w:themeColor="text1"/>
          <w:sz w:val="36"/>
          <w:highlight w:val="white"/>
        </w:rPr>
      </w:pPr>
      <w:bookmarkStart w:id="21" w:name="_Toc8808253"/>
      <w:bookmarkEnd w:id="21"/>
    </w:p>
    <w:p w14:paraId="7FE54477" w14:textId="77777777" w:rsidR="006F4B11" w:rsidRDefault="006F4B11" w:rsidP="003523EE">
      <w:pPr>
        <w:pStyle w:val="Nagwek1"/>
        <w:rPr>
          <w:b/>
          <w:color w:val="000000" w:themeColor="text1"/>
          <w:sz w:val="36"/>
          <w:highlight w:val="white"/>
        </w:rPr>
      </w:pPr>
    </w:p>
    <w:p w14:paraId="4859AEDE" w14:textId="77777777" w:rsidR="00F309B6" w:rsidRPr="00656EAD" w:rsidRDefault="00952ABC" w:rsidP="003523EE">
      <w:pPr>
        <w:pStyle w:val="Nagwek1"/>
        <w:rPr>
          <w:b/>
          <w:color w:val="000000" w:themeColor="text1"/>
          <w:sz w:val="36"/>
        </w:rPr>
      </w:pPr>
      <w:r w:rsidRPr="00656EAD">
        <w:rPr>
          <w:b/>
          <w:color w:val="000000" w:themeColor="text1"/>
          <w:sz w:val="36"/>
          <w:highlight w:val="white"/>
        </w:rPr>
        <w:t>12. OŚWIATA</w:t>
      </w:r>
    </w:p>
    <w:p w14:paraId="3396638D" w14:textId="77777777" w:rsidR="00F309B6" w:rsidRDefault="00F309B6">
      <w:pPr>
        <w:spacing w:after="120" w:line="276" w:lineRule="auto"/>
        <w:ind w:left="737"/>
      </w:pPr>
    </w:p>
    <w:p w14:paraId="2B75D717" w14:textId="69812FEA" w:rsidR="00F309B6" w:rsidRDefault="00952ABC">
      <w:pPr>
        <w:spacing w:line="276" w:lineRule="auto"/>
        <w:rPr>
          <w:rFonts w:cs="Calibri"/>
          <w:highlight w:val="white"/>
          <w:lang w:val="en-US"/>
        </w:rPr>
      </w:pPr>
      <w:r>
        <w:rPr>
          <w:rFonts w:cs="Calibri"/>
          <w:highlight w:val="white"/>
          <w:lang w:val="en-US"/>
        </w:rPr>
        <w:tab/>
        <w:t xml:space="preserve">Na terenie Gminy Medyka </w:t>
      </w:r>
      <w:r w:rsidR="00496403">
        <w:rPr>
          <w:rFonts w:cs="Calibri"/>
          <w:highlight w:val="white"/>
          <w:lang w:val="en-US"/>
        </w:rPr>
        <w:t>w 20</w:t>
      </w:r>
      <w:r w:rsidR="00314651">
        <w:rPr>
          <w:rFonts w:cs="Calibri"/>
          <w:highlight w:val="white"/>
          <w:lang w:val="en-US"/>
        </w:rPr>
        <w:t>21</w:t>
      </w:r>
      <w:r w:rsidR="00496403">
        <w:rPr>
          <w:rFonts w:cs="Calibri"/>
          <w:highlight w:val="white"/>
          <w:lang w:val="en-US"/>
        </w:rPr>
        <w:t xml:space="preserve"> r. funkcjonowały</w:t>
      </w:r>
      <w:r>
        <w:rPr>
          <w:rFonts w:cs="Calibri"/>
          <w:highlight w:val="white"/>
          <w:lang w:val="en-US"/>
        </w:rPr>
        <w:t xml:space="preserve"> następujące jednostki oświatowe, dla których Gmina Medyka jest organem prowadzącym:</w:t>
      </w:r>
    </w:p>
    <w:p w14:paraId="62C9500A" w14:textId="2A6079B6" w:rsidR="00F309B6" w:rsidRDefault="00952ABC" w:rsidP="0041051F">
      <w:pPr>
        <w:numPr>
          <w:ilvl w:val="0"/>
          <w:numId w:val="36"/>
        </w:numPr>
        <w:spacing w:after="120" w:line="276" w:lineRule="auto"/>
        <w:ind w:left="360"/>
        <w:contextualSpacing/>
        <w:rPr>
          <w:rFonts w:cs="Calibri"/>
          <w:highlight w:val="white"/>
          <w:lang w:val="en-US"/>
        </w:rPr>
      </w:pPr>
      <w:r>
        <w:rPr>
          <w:rFonts w:cs="Calibri"/>
          <w:highlight w:val="white"/>
          <w:lang w:val="en-US"/>
        </w:rPr>
        <w:t>Samorządowe Przedszkole w Medyce</w:t>
      </w:r>
      <w:r w:rsidR="00AF6C92">
        <w:rPr>
          <w:rFonts w:cs="Calibri"/>
          <w:highlight w:val="white"/>
          <w:lang w:val="en-US"/>
        </w:rPr>
        <w:t>,</w:t>
      </w:r>
    </w:p>
    <w:p w14:paraId="601082CC" w14:textId="522A0D2A" w:rsidR="00F309B6" w:rsidRDefault="00952ABC" w:rsidP="0041051F">
      <w:pPr>
        <w:numPr>
          <w:ilvl w:val="0"/>
          <w:numId w:val="36"/>
        </w:numPr>
        <w:spacing w:after="120" w:line="276" w:lineRule="auto"/>
        <w:ind w:left="360"/>
        <w:contextualSpacing/>
        <w:rPr>
          <w:rFonts w:cs="Calibri"/>
          <w:highlight w:val="white"/>
          <w:lang w:val="en-US"/>
        </w:rPr>
      </w:pPr>
      <w:r>
        <w:rPr>
          <w:rFonts w:cs="Calibri"/>
          <w:highlight w:val="white"/>
          <w:lang w:val="en-US"/>
        </w:rPr>
        <w:t>Szkoła Podstawowa im. Króla Władysława Jagiełły w Medyce</w:t>
      </w:r>
      <w:r w:rsidR="00AF6C92">
        <w:rPr>
          <w:rFonts w:cs="Calibri"/>
          <w:highlight w:val="white"/>
          <w:lang w:val="en-US"/>
        </w:rPr>
        <w:t>,</w:t>
      </w:r>
    </w:p>
    <w:p w14:paraId="7476ACEA" w14:textId="3247DA20" w:rsidR="00F309B6" w:rsidRDefault="00952ABC" w:rsidP="0041051F">
      <w:pPr>
        <w:numPr>
          <w:ilvl w:val="0"/>
          <w:numId w:val="36"/>
        </w:numPr>
        <w:spacing w:after="120" w:line="276" w:lineRule="auto"/>
        <w:ind w:left="360"/>
        <w:contextualSpacing/>
        <w:rPr>
          <w:rFonts w:cs="Calibri"/>
          <w:highlight w:val="white"/>
          <w:lang w:val="en-US"/>
        </w:rPr>
      </w:pPr>
      <w:r>
        <w:rPr>
          <w:rFonts w:cs="Calibri"/>
          <w:highlight w:val="white"/>
          <w:lang w:val="en-US"/>
        </w:rPr>
        <w:t>Szkoła Podstawowa w Torkach</w:t>
      </w:r>
      <w:r w:rsidR="00AF6C92">
        <w:rPr>
          <w:rFonts w:cs="Calibri"/>
          <w:highlight w:val="white"/>
          <w:lang w:val="en-US"/>
        </w:rPr>
        <w:t>,</w:t>
      </w:r>
    </w:p>
    <w:p w14:paraId="07D480ED" w14:textId="0987DD9D" w:rsidR="00F309B6" w:rsidRDefault="00952ABC" w:rsidP="0041051F">
      <w:pPr>
        <w:numPr>
          <w:ilvl w:val="0"/>
          <w:numId w:val="36"/>
        </w:numPr>
        <w:spacing w:after="120" w:line="276" w:lineRule="auto"/>
        <w:ind w:left="360"/>
        <w:contextualSpacing/>
        <w:rPr>
          <w:rFonts w:cs="Calibri"/>
          <w:highlight w:val="white"/>
          <w:lang w:val="en-US"/>
        </w:rPr>
      </w:pPr>
      <w:r>
        <w:rPr>
          <w:rFonts w:cs="Calibri"/>
          <w:highlight w:val="white"/>
          <w:lang w:val="en-US"/>
        </w:rPr>
        <w:t>Szkoła Podstawowa w Lesznie</w:t>
      </w:r>
      <w:r w:rsidR="00AF6C92">
        <w:rPr>
          <w:rFonts w:cs="Calibri"/>
          <w:highlight w:val="white"/>
          <w:lang w:val="en-US"/>
        </w:rPr>
        <w:t>,</w:t>
      </w:r>
    </w:p>
    <w:p w14:paraId="7E62B792" w14:textId="3C4D774C" w:rsidR="00F309B6" w:rsidRDefault="00952ABC" w:rsidP="0041051F">
      <w:pPr>
        <w:numPr>
          <w:ilvl w:val="0"/>
          <w:numId w:val="36"/>
        </w:numPr>
        <w:spacing w:after="120" w:line="276" w:lineRule="auto"/>
        <w:ind w:left="360"/>
        <w:contextualSpacing/>
        <w:rPr>
          <w:rFonts w:cs="Calibri"/>
          <w:highlight w:val="white"/>
          <w:lang w:val="en-US"/>
        </w:rPr>
      </w:pPr>
      <w:r>
        <w:rPr>
          <w:rFonts w:cs="Calibri"/>
          <w:highlight w:val="white"/>
          <w:lang w:val="en-US"/>
        </w:rPr>
        <w:t>Szkoła Podstawowa w Siedliskach</w:t>
      </w:r>
      <w:r w:rsidR="00AF6C92">
        <w:rPr>
          <w:rFonts w:cs="Calibri"/>
          <w:highlight w:val="white"/>
          <w:lang w:val="en-US"/>
        </w:rPr>
        <w:t>,</w:t>
      </w:r>
    </w:p>
    <w:p w14:paraId="2C295413" w14:textId="02E67F59" w:rsidR="00F309B6" w:rsidRDefault="00952ABC" w:rsidP="0041051F">
      <w:pPr>
        <w:numPr>
          <w:ilvl w:val="0"/>
          <w:numId w:val="36"/>
        </w:numPr>
        <w:spacing w:after="120" w:line="276" w:lineRule="auto"/>
        <w:ind w:left="360"/>
        <w:contextualSpacing/>
        <w:rPr>
          <w:rFonts w:cs="Calibri"/>
          <w:highlight w:val="white"/>
          <w:lang w:val="en-US"/>
        </w:rPr>
      </w:pPr>
      <w:r>
        <w:rPr>
          <w:rFonts w:cs="Calibri"/>
          <w:highlight w:val="white"/>
          <w:lang w:val="en-US"/>
        </w:rPr>
        <w:t>Szkoła Podstawowa w Hureczku</w:t>
      </w:r>
      <w:r w:rsidR="00AF6C92">
        <w:rPr>
          <w:rFonts w:cs="Calibri"/>
          <w:highlight w:val="white"/>
          <w:lang w:val="en-US"/>
        </w:rPr>
        <w:t>.</w:t>
      </w:r>
    </w:p>
    <w:p w14:paraId="1FB46937" w14:textId="77777777" w:rsidR="00F309B6" w:rsidRDefault="00F309B6" w:rsidP="007A77C5">
      <w:pPr>
        <w:spacing w:after="120" w:line="276" w:lineRule="auto"/>
        <w:rPr>
          <w:rFonts w:cs="Calibri"/>
          <w:highlight w:val="white"/>
          <w:lang w:val="en-US"/>
        </w:rPr>
      </w:pPr>
    </w:p>
    <w:p w14:paraId="6735267D" w14:textId="77777777" w:rsidR="00F309B6" w:rsidRPr="00656EAD" w:rsidRDefault="00952ABC" w:rsidP="003523EE">
      <w:pPr>
        <w:pStyle w:val="Nagwek2"/>
        <w:rPr>
          <w:rFonts w:ascii="Times New Roman" w:hAnsi="Times New Roman" w:cs="Times New Roman"/>
          <w:color w:val="000000" w:themeColor="text1"/>
        </w:rPr>
      </w:pPr>
      <w:bookmarkStart w:id="22" w:name="_Toc8808254"/>
      <w:bookmarkStart w:id="23" w:name="__DdeLink__10088_3201405299"/>
      <w:bookmarkEnd w:id="22"/>
      <w:bookmarkEnd w:id="23"/>
      <w:r w:rsidRPr="00656EAD">
        <w:rPr>
          <w:rFonts w:ascii="Times New Roman" w:hAnsi="Times New Roman" w:cs="Times New Roman"/>
          <w:color w:val="000000" w:themeColor="text1"/>
          <w:highlight w:val="white"/>
        </w:rPr>
        <w:t>12.1. Samorządowe Przedszkole w Medyce</w:t>
      </w:r>
    </w:p>
    <w:p w14:paraId="7D127C7F" w14:textId="77777777" w:rsidR="00F309B6" w:rsidRDefault="00F309B6">
      <w:pPr>
        <w:spacing w:after="120" w:line="276" w:lineRule="auto"/>
        <w:rPr>
          <w:rFonts w:cs="Calibri"/>
          <w:highlight w:val="white"/>
          <w:lang w:val="en-US"/>
        </w:rPr>
      </w:pPr>
    </w:p>
    <w:p w14:paraId="33B49D14" w14:textId="379E659A" w:rsidR="008F1DC0" w:rsidRPr="00DE2763" w:rsidRDefault="00952ABC" w:rsidP="008F1DC0">
      <w:pPr>
        <w:spacing w:line="276" w:lineRule="auto"/>
      </w:pPr>
      <w:r>
        <w:rPr>
          <w:rFonts w:cs="Calibri"/>
          <w:highlight w:val="white"/>
          <w:lang w:val="en-US"/>
        </w:rPr>
        <w:tab/>
      </w:r>
      <w:r w:rsidR="008F1DC0" w:rsidRPr="00DE2763">
        <w:t>W</w:t>
      </w:r>
      <w:r w:rsidR="008F1DC0">
        <w:t xml:space="preserve"> styczniu</w:t>
      </w:r>
      <w:r w:rsidR="008F1DC0" w:rsidRPr="00DE2763">
        <w:t xml:space="preserve"> roku 2021 do Samorządowego Przedszkola w Medyce uczęszczało 73 dzieci, tworząc </w:t>
      </w:r>
      <w:r w:rsidR="0063153E">
        <w:t>3</w:t>
      </w:r>
      <w:r w:rsidR="008F1DC0" w:rsidRPr="00DE2763">
        <w:t xml:space="preserve"> oddziały, natomiast kadra nauczycielska tworzona była przez 9 nauczycieli</w:t>
      </w:r>
      <w:r w:rsidR="00F81625">
        <w:t xml:space="preserve">. </w:t>
      </w:r>
      <w:r w:rsidR="0063153E">
        <w:t>O</w:t>
      </w:r>
      <w:r w:rsidR="008F1DC0" w:rsidRPr="00DE2763">
        <w:t>d września 2021 roku zapisanych było 75 dzieci. Poszczególne grup</w:t>
      </w:r>
      <w:r w:rsidR="0063153E">
        <w:t>y to 3 latki, 4 latki i 5 latki zaś j</w:t>
      </w:r>
      <w:r w:rsidR="008F1DC0" w:rsidRPr="00DE2763">
        <w:t xml:space="preserve">edno dziecko 6 letnie wypełniało obowiązek rocznego przygotowania przedszkolnego.  W przedszkolu realizowano program edukacji przedszkolnej wspomagający rozwój aktywności dzieci- W. Żaby -Żabińskiej, M. Kwaśniewskiej.  Od września 2021 </w:t>
      </w:r>
      <w:r w:rsidR="006F4B11">
        <w:t xml:space="preserve">r. </w:t>
      </w:r>
      <w:r w:rsidR="008F1DC0" w:rsidRPr="00DE2763">
        <w:t>są</w:t>
      </w:r>
      <w:r w:rsidR="0098694C">
        <w:t xml:space="preserve"> prowadzone dwie</w:t>
      </w:r>
      <w:r w:rsidR="008F1DC0" w:rsidRPr="00DE2763">
        <w:t xml:space="preserve"> innowacje pedagogiczne „ Kraina zmysłów”- sensorycznie się rozwijam, bo biegam, skaczę, badam i dotykam, oraz „Przedszkolak patriotą”- edukacja patriotyczna. W przedszkolu obowiązuje Ramowy Rozkład Dnia dla poszczególnych grup, przyjęty przez Radę Pedagogiczną i Rodziców.</w:t>
      </w:r>
    </w:p>
    <w:p w14:paraId="491E6D99" w14:textId="08002708" w:rsidR="00F309B6" w:rsidRDefault="00952ABC">
      <w:pPr>
        <w:spacing w:line="276" w:lineRule="auto"/>
      </w:pPr>
      <w:r>
        <w:tab/>
      </w:r>
      <w:r>
        <w:rPr>
          <w:highlight w:val="white"/>
        </w:rPr>
        <w:t>Bazę lokalową Przedszkola tw</w:t>
      </w:r>
      <w:r w:rsidR="0063153E">
        <w:rPr>
          <w:highlight w:val="white"/>
        </w:rPr>
        <w:t>orzy dwukondygnacyjny budynek o</w:t>
      </w:r>
      <w:r w:rsidR="006F4B11">
        <w:rPr>
          <w:highlight w:val="white"/>
        </w:rPr>
        <w:t xml:space="preserve"> powierzchni 321,64 m</w:t>
      </w:r>
      <w:r w:rsidR="006F4B11">
        <w:rPr>
          <w:highlight w:val="white"/>
          <w:vertAlign w:val="superscript"/>
        </w:rPr>
        <w:t>2</w:t>
      </w:r>
      <w:r>
        <w:rPr>
          <w:highlight w:val="white"/>
        </w:rPr>
        <w:t>, w skład którego wchodzą:</w:t>
      </w:r>
    </w:p>
    <w:p w14:paraId="2F5F6238" w14:textId="2F36C6E2" w:rsidR="00F309B6" w:rsidRPr="007A77C5" w:rsidRDefault="002202C1" w:rsidP="0041051F">
      <w:pPr>
        <w:pStyle w:val="Akapitzlist"/>
        <w:numPr>
          <w:ilvl w:val="0"/>
          <w:numId w:val="101"/>
        </w:numPr>
        <w:spacing w:line="276" w:lineRule="auto"/>
        <w:rPr>
          <w:highlight w:val="white"/>
        </w:rPr>
      </w:pPr>
      <w:r w:rsidRPr="007A77C5">
        <w:rPr>
          <w:highlight w:val="white"/>
        </w:rPr>
        <w:t>3</w:t>
      </w:r>
      <w:r w:rsidR="00952ABC" w:rsidRPr="007A77C5">
        <w:rPr>
          <w:highlight w:val="white"/>
        </w:rPr>
        <w:t xml:space="preserve"> sale dydaktyczne,</w:t>
      </w:r>
    </w:p>
    <w:p w14:paraId="7947DDCD" w14:textId="030FD7CE" w:rsidR="00F309B6" w:rsidRPr="007A77C5" w:rsidRDefault="00952ABC" w:rsidP="0041051F">
      <w:pPr>
        <w:pStyle w:val="Akapitzlist"/>
        <w:numPr>
          <w:ilvl w:val="0"/>
          <w:numId w:val="101"/>
        </w:numPr>
        <w:spacing w:line="276" w:lineRule="auto"/>
        <w:rPr>
          <w:highlight w:val="white"/>
        </w:rPr>
      </w:pPr>
      <w:r w:rsidRPr="007A77C5">
        <w:rPr>
          <w:highlight w:val="white"/>
        </w:rPr>
        <w:t>1 sala wielofunkcyjna np. do gimnastyki,</w:t>
      </w:r>
      <w:r w:rsidR="0063153E" w:rsidRPr="007A77C5">
        <w:rPr>
          <w:highlight w:val="white"/>
        </w:rPr>
        <w:t xml:space="preserve"> zabaw),</w:t>
      </w:r>
    </w:p>
    <w:p w14:paraId="5514EB0C" w14:textId="77777777" w:rsidR="00F309B6" w:rsidRPr="007A77C5" w:rsidRDefault="00952ABC" w:rsidP="0041051F">
      <w:pPr>
        <w:pStyle w:val="Akapitzlist"/>
        <w:numPr>
          <w:ilvl w:val="0"/>
          <w:numId w:val="101"/>
        </w:numPr>
        <w:spacing w:line="276" w:lineRule="auto"/>
        <w:rPr>
          <w:highlight w:val="white"/>
        </w:rPr>
      </w:pPr>
      <w:r w:rsidRPr="007A77C5">
        <w:rPr>
          <w:highlight w:val="white"/>
        </w:rPr>
        <w:t xml:space="preserve">kuchnia, </w:t>
      </w:r>
    </w:p>
    <w:p w14:paraId="1E8A02A7" w14:textId="11D6A154" w:rsidR="00F309B6" w:rsidRPr="007A77C5" w:rsidRDefault="00952ABC" w:rsidP="0041051F">
      <w:pPr>
        <w:pStyle w:val="Akapitzlist"/>
        <w:numPr>
          <w:ilvl w:val="0"/>
          <w:numId w:val="101"/>
        </w:numPr>
        <w:spacing w:line="276" w:lineRule="auto"/>
        <w:rPr>
          <w:highlight w:val="white"/>
        </w:rPr>
      </w:pPr>
      <w:r w:rsidRPr="007A77C5">
        <w:rPr>
          <w:highlight w:val="white"/>
        </w:rPr>
        <w:t>pokój intendentki</w:t>
      </w:r>
      <w:r w:rsidR="0063153E" w:rsidRPr="007A77C5">
        <w:rPr>
          <w:highlight w:val="white"/>
        </w:rPr>
        <w:t>/gabinet logopedy</w:t>
      </w:r>
      <w:r w:rsidRPr="007A77C5">
        <w:rPr>
          <w:highlight w:val="white"/>
        </w:rPr>
        <w:t>,</w:t>
      </w:r>
    </w:p>
    <w:p w14:paraId="2F948B99" w14:textId="77777777" w:rsidR="00F309B6" w:rsidRPr="007A77C5" w:rsidRDefault="00952ABC" w:rsidP="0041051F">
      <w:pPr>
        <w:pStyle w:val="Akapitzlist"/>
        <w:numPr>
          <w:ilvl w:val="0"/>
          <w:numId w:val="101"/>
        </w:numPr>
        <w:spacing w:line="276" w:lineRule="auto"/>
        <w:rPr>
          <w:highlight w:val="white"/>
        </w:rPr>
      </w:pPr>
      <w:r w:rsidRPr="007A77C5">
        <w:rPr>
          <w:highlight w:val="white"/>
        </w:rPr>
        <w:t>obieralnia,</w:t>
      </w:r>
    </w:p>
    <w:p w14:paraId="70BC38A2" w14:textId="77777777" w:rsidR="00F309B6" w:rsidRPr="007A77C5" w:rsidRDefault="00952ABC" w:rsidP="0041051F">
      <w:pPr>
        <w:pStyle w:val="Akapitzlist"/>
        <w:numPr>
          <w:ilvl w:val="0"/>
          <w:numId w:val="101"/>
        </w:numPr>
        <w:spacing w:line="276" w:lineRule="auto"/>
        <w:rPr>
          <w:highlight w:val="white"/>
        </w:rPr>
      </w:pPr>
      <w:r w:rsidRPr="007A77C5">
        <w:rPr>
          <w:highlight w:val="white"/>
        </w:rPr>
        <w:t>magazyny spożywcze,</w:t>
      </w:r>
    </w:p>
    <w:p w14:paraId="7FD586B3" w14:textId="77777777" w:rsidR="00F309B6" w:rsidRPr="007A77C5" w:rsidRDefault="00952ABC" w:rsidP="0041051F">
      <w:pPr>
        <w:pStyle w:val="Akapitzlist"/>
        <w:numPr>
          <w:ilvl w:val="0"/>
          <w:numId w:val="101"/>
        </w:numPr>
        <w:spacing w:line="276" w:lineRule="auto"/>
        <w:rPr>
          <w:highlight w:val="white"/>
        </w:rPr>
      </w:pPr>
      <w:r w:rsidRPr="007A77C5">
        <w:rPr>
          <w:highlight w:val="white"/>
        </w:rPr>
        <w:t>magazyny z pomocami dydaktycznymi,</w:t>
      </w:r>
    </w:p>
    <w:p w14:paraId="3D9D77F0" w14:textId="77777777" w:rsidR="00F309B6" w:rsidRPr="007A77C5" w:rsidRDefault="00952ABC" w:rsidP="0041051F">
      <w:pPr>
        <w:pStyle w:val="Akapitzlist"/>
        <w:numPr>
          <w:ilvl w:val="0"/>
          <w:numId w:val="101"/>
        </w:numPr>
        <w:spacing w:line="276" w:lineRule="auto"/>
        <w:rPr>
          <w:highlight w:val="white"/>
        </w:rPr>
      </w:pPr>
      <w:r w:rsidRPr="007A77C5">
        <w:rPr>
          <w:highlight w:val="white"/>
        </w:rPr>
        <w:t>pralnia,</w:t>
      </w:r>
    </w:p>
    <w:p w14:paraId="5D0F1637" w14:textId="77777777" w:rsidR="00F309B6" w:rsidRPr="007A77C5" w:rsidRDefault="00952ABC" w:rsidP="0041051F">
      <w:pPr>
        <w:pStyle w:val="Akapitzlist"/>
        <w:numPr>
          <w:ilvl w:val="0"/>
          <w:numId w:val="101"/>
        </w:numPr>
        <w:spacing w:line="276" w:lineRule="auto"/>
        <w:rPr>
          <w:highlight w:val="white"/>
        </w:rPr>
      </w:pPr>
      <w:r w:rsidRPr="007A77C5">
        <w:rPr>
          <w:highlight w:val="white"/>
        </w:rPr>
        <w:t>kotłownia,</w:t>
      </w:r>
    </w:p>
    <w:p w14:paraId="26D428A1" w14:textId="6378A2DE" w:rsidR="00F309B6" w:rsidRPr="007A77C5" w:rsidRDefault="002202C1" w:rsidP="0041051F">
      <w:pPr>
        <w:pStyle w:val="Akapitzlist"/>
        <w:numPr>
          <w:ilvl w:val="0"/>
          <w:numId w:val="101"/>
        </w:numPr>
        <w:spacing w:line="276" w:lineRule="auto"/>
        <w:rPr>
          <w:highlight w:val="white"/>
        </w:rPr>
      </w:pPr>
      <w:r w:rsidRPr="007A77C5">
        <w:rPr>
          <w:highlight w:val="white"/>
        </w:rPr>
        <w:t xml:space="preserve">2 szatnie dla dzieci i 1 </w:t>
      </w:r>
      <w:r w:rsidR="00952ABC" w:rsidRPr="007A77C5">
        <w:rPr>
          <w:highlight w:val="white"/>
        </w:rPr>
        <w:t>szatnia dla pracowników,</w:t>
      </w:r>
    </w:p>
    <w:p w14:paraId="34276A80" w14:textId="1396E8FF" w:rsidR="00F309B6" w:rsidRPr="007A77C5" w:rsidRDefault="002202C1" w:rsidP="0041051F">
      <w:pPr>
        <w:pStyle w:val="Akapitzlist"/>
        <w:numPr>
          <w:ilvl w:val="0"/>
          <w:numId w:val="101"/>
        </w:numPr>
        <w:spacing w:line="276" w:lineRule="auto"/>
        <w:rPr>
          <w:highlight w:val="white"/>
        </w:rPr>
      </w:pPr>
      <w:r w:rsidRPr="007A77C5">
        <w:rPr>
          <w:highlight w:val="white"/>
        </w:rPr>
        <w:t>2 łazienki</w:t>
      </w:r>
      <w:r w:rsidR="00952ABC" w:rsidRPr="007A77C5">
        <w:rPr>
          <w:highlight w:val="white"/>
        </w:rPr>
        <w:t xml:space="preserve"> dla dzieci,</w:t>
      </w:r>
    </w:p>
    <w:p w14:paraId="672D8B50" w14:textId="77777777" w:rsidR="00F309B6" w:rsidRPr="007A77C5" w:rsidRDefault="00952ABC" w:rsidP="0041051F">
      <w:pPr>
        <w:pStyle w:val="Akapitzlist"/>
        <w:numPr>
          <w:ilvl w:val="0"/>
          <w:numId w:val="101"/>
        </w:numPr>
        <w:spacing w:line="276" w:lineRule="auto"/>
        <w:rPr>
          <w:highlight w:val="white"/>
        </w:rPr>
      </w:pPr>
      <w:r w:rsidRPr="007A77C5">
        <w:rPr>
          <w:highlight w:val="white"/>
        </w:rPr>
        <w:t>2 łazienki dla personelu.</w:t>
      </w:r>
    </w:p>
    <w:p w14:paraId="71CAE058" w14:textId="4D2B1C5E" w:rsidR="007A77C5" w:rsidRPr="006F4B11" w:rsidRDefault="007A77C5" w:rsidP="006F4B11">
      <w:pPr>
        <w:spacing w:line="276" w:lineRule="auto"/>
        <w:rPr>
          <w:highlight w:val="white"/>
        </w:rPr>
      </w:pPr>
      <w:r>
        <w:rPr>
          <w:highlight w:val="white"/>
        </w:rPr>
        <w:t xml:space="preserve">Dodatkowo obok budynku znajduje się w pełni wyposażony i ogrodzony plac zabaw. </w:t>
      </w:r>
      <w:r w:rsidR="00952ABC">
        <w:rPr>
          <w:highlight w:val="white"/>
        </w:rPr>
        <w:t>Przedszkole posiada pełne zaplecze sanitarne, dobrze wyposażoną kuchnię, w pełni wyposażone sale dydaktyczne z komputerem</w:t>
      </w:r>
      <w:r w:rsidR="004009E1">
        <w:rPr>
          <w:highlight w:val="white"/>
        </w:rPr>
        <w:t>, laptopem</w:t>
      </w:r>
      <w:r w:rsidR="00952ABC">
        <w:rPr>
          <w:highlight w:val="white"/>
        </w:rPr>
        <w:t xml:space="preserve"> i drukarką, </w:t>
      </w:r>
      <w:r w:rsidR="004009E1">
        <w:rPr>
          <w:highlight w:val="white"/>
        </w:rPr>
        <w:t>tablicą multimedialną i </w:t>
      </w:r>
      <w:r w:rsidR="00952ABC">
        <w:rPr>
          <w:highlight w:val="white"/>
        </w:rPr>
        <w:t>internet</w:t>
      </w:r>
      <w:r w:rsidR="004009E1">
        <w:rPr>
          <w:highlight w:val="white"/>
        </w:rPr>
        <w:t>em</w:t>
      </w:r>
      <w:r w:rsidR="00952ABC">
        <w:rPr>
          <w:highlight w:val="white"/>
        </w:rPr>
        <w:t xml:space="preserve">, </w:t>
      </w:r>
      <w:r w:rsidR="004009E1">
        <w:rPr>
          <w:highlight w:val="white"/>
        </w:rPr>
        <w:t xml:space="preserve">a także </w:t>
      </w:r>
      <w:r w:rsidR="00952ABC">
        <w:rPr>
          <w:highlight w:val="white"/>
        </w:rPr>
        <w:t>zewnętrzny monitoring wizyjny.</w:t>
      </w:r>
      <w:r w:rsidR="00C14105">
        <w:rPr>
          <w:highlight w:val="white"/>
        </w:rPr>
        <w:t xml:space="preserve"> </w:t>
      </w:r>
      <w:r w:rsidR="006F4B11">
        <w:t>Do s</w:t>
      </w:r>
      <w:r>
        <w:t>ali wielofunkcyjnej zakupiono suchy basen z kulkami, zjeżdżalnię za kwotę 3</w:t>
      </w:r>
      <w:r w:rsidR="0098694C">
        <w:t xml:space="preserve"> </w:t>
      </w:r>
      <w:r>
        <w:t xml:space="preserve">560 zł. Środki pochodziły z  projektu „ Przedszkole na medal” w Gminie </w:t>
      </w:r>
      <w:r>
        <w:lastRenderedPageBreak/>
        <w:t>Medyka, który został zakończony 30 czerwca 2021 roku. Proje</w:t>
      </w:r>
      <w:r w:rsidR="0098694C">
        <w:t xml:space="preserve">kt był realizowany od 2020 r. do </w:t>
      </w:r>
      <w:r>
        <w:t>czerwca 2021 roku – ogólna kwota dofinansowania to 157 324, 42 zł. Środki były wydatkowa</w:t>
      </w:r>
      <w:r w:rsidR="0098694C">
        <w:t>ne zgodnie z harmonogramem ( głó</w:t>
      </w:r>
      <w:r>
        <w:t>wnie do k</w:t>
      </w:r>
      <w:r w:rsidR="0098694C">
        <w:t xml:space="preserve">ońca 2020 roku). </w:t>
      </w:r>
      <w:r w:rsidR="00773553">
        <w:t>W 2021 roku</w:t>
      </w:r>
      <w:r w:rsidR="0098694C">
        <w:t xml:space="preserve"> kontynuowano </w:t>
      </w:r>
      <w:r>
        <w:t>zajęcia z</w:t>
      </w:r>
      <w:r w:rsidR="006F4B11">
        <w:t> </w:t>
      </w:r>
      <w:r>
        <w:t>terapii pedagogicznej i zajęcia artystyczne.</w:t>
      </w:r>
    </w:p>
    <w:p w14:paraId="775D2614" w14:textId="77777777" w:rsidR="00773553" w:rsidRDefault="00773553" w:rsidP="007A77C5"/>
    <w:p w14:paraId="482A01E1" w14:textId="564FC14A" w:rsidR="00595A98" w:rsidRDefault="00595A98" w:rsidP="007A77C5">
      <w:r>
        <w:tab/>
        <w:t>W 2021 r. Samorządowe Przedszkole w Medyce realizowało następujące zadania:</w:t>
      </w:r>
    </w:p>
    <w:p w14:paraId="0F0D8D67" w14:textId="487F4780" w:rsidR="007A77C5" w:rsidRPr="00DE2763" w:rsidRDefault="007A77C5" w:rsidP="0041051F">
      <w:pPr>
        <w:pStyle w:val="Akapitzlist"/>
        <w:numPr>
          <w:ilvl w:val="0"/>
          <w:numId w:val="102"/>
        </w:numPr>
      </w:pPr>
      <w:r w:rsidRPr="00DE2763">
        <w:t>Organizowano zajęcia wychowawczo- dydaktyczne z uwzględnieniem zadań wynikających z</w:t>
      </w:r>
      <w:r w:rsidR="000D1AC1">
        <w:t> </w:t>
      </w:r>
      <w:r w:rsidRPr="00DE2763">
        <w:t>planu pracy przedszk</w:t>
      </w:r>
      <w:r>
        <w:t>o</w:t>
      </w:r>
      <w:r w:rsidRPr="00DE2763">
        <w:t>la, programu wychowawczego oraz programów własnych nauczycielek zgodnymi z podstawą programową, kierunkami pol</w:t>
      </w:r>
      <w:r w:rsidR="00595A98">
        <w:t>ityki oświatowej państwa oraz z</w:t>
      </w:r>
      <w:r w:rsidRPr="00DE2763">
        <w:t xml:space="preserve"> Koncepc</w:t>
      </w:r>
      <w:r w:rsidR="00595A98">
        <w:t>ją Pracy Przedszkola. W okresie 29.03-16.04.2021 r.</w:t>
      </w:r>
      <w:r w:rsidRPr="00DE2763">
        <w:t xml:space="preserve"> w wyniku obostrzeń związanych z COVID</w:t>
      </w:r>
      <w:r w:rsidR="00595A98">
        <w:t>-</w:t>
      </w:r>
      <w:r w:rsidRPr="00DE2763">
        <w:t>19 nauczyciele i dzieci komunikowali się za pomocą nowoczesnych technologii. Opiek</w:t>
      </w:r>
      <w:r>
        <w:t>ą</w:t>
      </w:r>
      <w:r w:rsidRPr="00DE2763">
        <w:t xml:space="preserve"> przedszkolną </w:t>
      </w:r>
      <w:r w:rsidR="00595A98">
        <w:t xml:space="preserve">stacjonarną objęto 13 dzieci pracowników </w:t>
      </w:r>
      <w:r w:rsidRPr="00DE2763">
        <w:t xml:space="preserve">służb medycznych i mundurowych. Zalecenia wynikały z Rozporządzenia MEN i GIS. </w:t>
      </w:r>
    </w:p>
    <w:p w14:paraId="15F65E98" w14:textId="73CDFCBB" w:rsidR="007A77C5" w:rsidRDefault="007A77C5" w:rsidP="0041051F">
      <w:pPr>
        <w:pStyle w:val="Akapitzlist"/>
        <w:numPr>
          <w:ilvl w:val="0"/>
          <w:numId w:val="102"/>
        </w:numPr>
      </w:pPr>
      <w:r w:rsidRPr="00DE2763">
        <w:t xml:space="preserve">Wspierano dzieci i rodziców poprzez: </w:t>
      </w:r>
    </w:p>
    <w:p w14:paraId="2797AD36" w14:textId="043F3ACE" w:rsidR="007A77C5" w:rsidRDefault="007A77C5" w:rsidP="0041051F">
      <w:pPr>
        <w:pStyle w:val="Akapitzlist"/>
        <w:numPr>
          <w:ilvl w:val="0"/>
          <w:numId w:val="103"/>
        </w:numPr>
      </w:pPr>
      <w:r w:rsidRPr="00DE2763">
        <w:t>kontakt telefoniczny, przez Messenger, stronę internetową przedszkola,</w:t>
      </w:r>
    </w:p>
    <w:p w14:paraId="00DCA8BE" w14:textId="020EFC38" w:rsidR="007A77C5" w:rsidRDefault="000D1AC1" w:rsidP="0041051F">
      <w:pPr>
        <w:pStyle w:val="Akapitzlist"/>
        <w:numPr>
          <w:ilvl w:val="0"/>
          <w:numId w:val="103"/>
        </w:numPr>
      </w:pPr>
      <w:r>
        <w:t>w czasie COVID 19 zachęcano</w:t>
      </w:r>
      <w:r w:rsidR="007A77C5" w:rsidRPr="00DE2763">
        <w:t xml:space="preserve"> do wykonywania zadań edukacyjnych oraz wychowawczych poprzez ciekawe linki, pomoce, strony edukac</w:t>
      </w:r>
      <w:r w:rsidR="007A77C5">
        <w:t>y</w:t>
      </w:r>
      <w:r w:rsidR="007A77C5" w:rsidRPr="00DE2763">
        <w:t>jne,</w:t>
      </w:r>
    </w:p>
    <w:p w14:paraId="2C423660" w14:textId="2FDAFBB9" w:rsidR="007A77C5" w:rsidRDefault="000D1AC1" w:rsidP="0041051F">
      <w:pPr>
        <w:pStyle w:val="Akapitzlist"/>
        <w:numPr>
          <w:ilvl w:val="0"/>
          <w:numId w:val="103"/>
        </w:numPr>
      </w:pPr>
      <w:r>
        <w:t>realizowano zadania</w:t>
      </w:r>
      <w:r w:rsidR="007A77C5" w:rsidRPr="00DE2763">
        <w:t xml:space="preserve"> w ramach programu „ Zdrowy przedszkolak” - warsztaty robienia sałatek, kolorowych kanapek, soków– warsztaty zdrowego odżywiania się, </w:t>
      </w:r>
    </w:p>
    <w:p w14:paraId="2AAF4673" w14:textId="77777777" w:rsidR="000D1AC1" w:rsidRDefault="007A77C5" w:rsidP="0041051F">
      <w:pPr>
        <w:pStyle w:val="Akapitzlist"/>
        <w:numPr>
          <w:ilvl w:val="0"/>
          <w:numId w:val="103"/>
        </w:numPr>
      </w:pPr>
      <w:r>
        <w:t>referaty zamieszczane na stronie przedszkola</w:t>
      </w:r>
      <w:r w:rsidR="000D1AC1">
        <w:t>,</w:t>
      </w:r>
    </w:p>
    <w:p w14:paraId="66F2A824" w14:textId="1BAA1AF5" w:rsidR="007A77C5" w:rsidRDefault="007A77C5" w:rsidP="0041051F">
      <w:pPr>
        <w:pStyle w:val="Akapitzlist"/>
        <w:numPr>
          <w:ilvl w:val="0"/>
          <w:numId w:val="103"/>
        </w:numPr>
      </w:pPr>
      <w:r>
        <w:t>indywidualne spotkania z rodzicami w czasie w</w:t>
      </w:r>
      <w:r w:rsidR="000D1AC1">
        <w:t>yznaczonych godzin konsultacji,</w:t>
      </w:r>
    </w:p>
    <w:p w14:paraId="06295353" w14:textId="04F6D337" w:rsidR="007A77C5" w:rsidRDefault="007A77C5" w:rsidP="0041051F">
      <w:pPr>
        <w:pStyle w:val="Akapitzlist"/>
        <w:numPr>
          <w:ilvl w:val="0"/>
          <w:numId w:val="103"/>
        </w:numPr>
      </w:pPr>
      <w:r w:rsidRPr="00DE2763">
        <w:t xml:space="preserve">Prawa dziecka- cykliczne zajęcia budzące świadomość dzieci na temat ich praw (1 raz </w:t>
      </w:r>
      <w:r>
        <w:t xml:space="preserve">                        </w:t>
      </w:r>
      <w:r w:rsidRPr="00DE2763">
        <w:t xml:space="preserve">w miesiącu) i 20 listopada - Dzień Praw Dziecka - rocznica przyjęcia przez Zgromadzenie Ogólne Organizacji Narodów Zjednoczonych Konwencji o Prawach Dziecka, </w:t>
      </w:r>
    </w:p>
    <w:p w14:paraId="7A6E489A" w14:textId="38BCD731" w:rsidR="007A77C5" w:rsidRDefault="000D1AC1" w:rsidP="0041051F">
      <w:pPr>
        <w:pStyle w:val="Akapitzlist"/>
        <w:numPr>
          <w:ilvl w:val="0"/>
          <w:numId w:val="103"/>
        </w:numPr>
      </w:pPr>
      <w:r>
        <w:t>Kodeks Zachowania - pracę systematyczną utrwalającą</w:t>
      </w:r>
      <w:r w:rsidR="007A77C5" w:rsidRPr="00DE2763">
        <w:t xml:space="preserve"> przyjęte zasady zachowania</w:t>
      </w:r>
      <w:r w:rsidR="007A77C5">
        <w:t xml:space="preserve">                                       </w:t>
      </w:r>
      <w:r w:rsidR="007A77C5" w:rsidRPr="00DE2763">
        <w:t xml:space="preserve"> w grupach. </w:t>
      </w:r>
    </w:p>
    <w:p w14:paraId="73E437A6" w14:textId="5D4C803D" w:rsidR="007A77C5" w:rsidRDefault="007A77C5" w:rsidP="0041051F">
      <w:pPr>
        <w:pStyle w:val="Akapitzlist"/>
        <w:numPr>
          <w:ilvl w:val="0"/>
          <w:numId w:val="102"/>
        </w:numPr>
      </w:pPr>
      <w:r w:rsidRPr="00DE2763">
        <w:t xml:space="preserve">Obchodzono urodziny dzieci. </w:t>
      </w:r>
    </w:p>
    <w:p w14:paraId="1537D750" w14:textId="71418BD4" w:rsidR="007A77C5" w:rsidRDefault="000D1AC1" w:rsidP="0041051F">
      <w:pPr>
        <w:pStyle w:val="Akapitzlist"/>
        <w:numPr>
          <w:ilvl w:val="0"/>
          <w:numId w:val="102"/>
        </w:numPr>
      </w:pPr>
      <w:r>
        <w:t>W</w:t>
      </w:r>
      <w:r w:rsidR="007A77C5" w:rsidRPr="00DE2763">
        <w:t>s</w:t>
      </w:r>
      <w:r w:rsidR="00B22798">
        <w:t>pomagano wczesny rozwój dzieci oraz</w:t>
      </w:r>
      <w:r w:rsidR="007A77C5" w:rsidRPr="00DE2763">
        <w:t xml:space="preserve"> rozwijano zainteresowania i zdolności dzieci poprzez: </w:t>
      </w:r>
    </w:p>
    <w:p w14:paraId="1A4BE338" w14:textId="1E9A40E9" w:rsidR="007A77C5" w:rsidRDefault="007A77C5" w:rsidP="0041051F">
      <w:pPr>
        <w:pStyle w:val="Akapitzlist"/>
        <w:numPr>
          <w:ilvl w:val="0"/>
          <w:numId w:val="104"/>
        </w:numPr>
      </w:pPr>
      <w:r w:rsidRPr="00DE2763">
        <w:t>zajęcia dodatkowe prowadzone przez wychowawców, wspomagające wczesny rozwój dzieci oraz wynikające z</w:t>
      </w:r>
      <w:r w:rsidR="00B22798">
        <w:t xml:space="preserve"> obserwacji i bieżących potrzeb,</w:t>
      </w:r>
    </w:p>
    <w:p w14:paraId="6C5895EF" w14:textId="71DF6077" w:rsidR="007A77C5" w:rsidRDefault="007A77C5" w:rsidP="0041051F">
      <w:pPr>
        <w:pStyle w:val="Akapitzlist"/>
        <w:numPr>
          <w:ilvl w:val="0"/>
          <w:numId w:val="104"/>
        </w:numPr>
      </w:pPr>
      <w:r w:rsidRPr="00DE2763">
        <w:t>zajęcia z terapii pedagogicznej wspomagające dz</w:t>
      </w:r>
      <w:r w:rsidR="00B22798">
        <w:t>ieci z zauważonymi trudnościami,</w:t>
      </w:r>
    </w:p>
    <w:p w14:paraId="1D7CF3AD" w14:textId="053D1B8F" w:rsidR="007A77C5" w:rsidRDefault="007A77C5" w:rsidP="0041051F">
      <w:pPr>
        <w:pStyle w:val="Akapitzlist"/>
        <w:numPr>
          <w:ilvl w:val="0"/>
          <w:numId w:val="104"/>
        </w:numPr>
      </w:pPr>
      <w:r w:rsidRPr="00DE2763">
        <w:t>zajęcia logope</w:t>
      </w:r>
      <w:r w:rsidR="00B22798">
        <w:t>dyczne - ćwiczenia logopedyczne,</w:t>
      </w:r>
    </w:p>
    <w:p w14:paraId="5D9D0571" w14:textId="4333DC7C" w:rsidR="007A77C5" w:rsidRPr="00DE2763" w:rsidRDefault="00B22798" w:rsidP="0041051F">
      <w:pPr>
        <w:pStyle w:val="Akapitzlist"/>
        <w:numPr>
          <w:ilvl w:val="0"/>
          <w:numId w:val="104"/>
        </w:numPr>
      </w:pPr>
      <w:r>
        <w:t xml:space="preserve">organizowane </w:t>
      </w:r>
      <w:r w:rsidR="007A77C5">
        <w:t>od stycznia do cze</w:t>
      </w:r>
      <w:r w:rsidR="006F4B11">
        <w:t>rwca 2021 roku</w:t>
      </w:r>
      <w:r w:rsidR="007A77C5">
        <w:t xml:space="preserve"> zajęcia teatralno-artystyczne dla 33 dzieci.</w:t>
      </w:r>
    </w:p>
    <w:p w14:paraId="0D4DBC18" w14:textId="44DFB43B" w:rsidR="007A77C5" w:rsidRPr="00DE2763" w:rsidRDefault="007A77C5" w:rsidP="0041051F">
      <w:pPr>
        <w:pStyle w:val="Akapitzlist"/>
        <w:numPr>
          <w:ilvl w:val="0"/>
          <w:numId w:val="102"/>
        </w:numPr>
      </w:pPr>
      <w:r w:rsidRPr="00DE2763">
        <w:t>Tworzono warunki do działalności artystycznej w korelacji z innymi obszarami edukacji (baza materialna do działań twórczych, swobodna ekspresja i zadania koncentrujące ekspresję twórczą dziecka na określonym temacie, różnorodne środki i techniki plastyczne), dekorowano przedszkole wytworami prac plastycznych – dzieci brały udział w tworzeniu dekoracji okolicznościowych, świątecznych, o</w:t>
      </w:r>
      <w:r w:rsidR="00B22798">
        <w:t xml:space="preserve">rganizowano wystawy prac dzieci </w:t>
      </w:r>
      <w:r w:rsidRPr="00DE2763">
        <w:t>w przedszkolu, przeprowadzono zajęcia o charakterze plastycznym na powitanie poszczególnych pór roku.</w:t>
      </w:r>
    </w:p>
    <w:p w14:paraId="72F4A0AA" w14:textId="63BBC3CD" w:rsidR="007A77C5" w:rsidRDefault="007A77C5" w:rsidP="0041051F">
      <w:pPr>
        <w:pStyle w:val="Akapitzlist"/>
        <w:numPr>
          <w:ilvl w:val="0"/>
          <w:numId w:val="102"/>
        </w:numPr>
      </w:pPr>
      <w:r w:rsidRPr="00DE2763">
        <w:t>Dzieci brały udział w wybranych konkursach i akcjach:</w:t>
      </w:r>
    </w:p>
    <w:p w14:paraId="2DC48B47" w14:textId="1BD69C81" w:rsidR="007A77C5" w:rsidRDefault="007A77C5" w:rsidP="0041051F">
      <w:pPr>
        <w:pStyle w:val="Akapitzlist"/>
        <w:numPr>
          <w:ilvl w:val="0"/>
          <w:numId w:val="105"/>
        </w:numPr>
      </w:pPr>
      <w:r w:rsidRPr="00DE2763">
        <w:t>przedszkolny konkurs matematyczno- plasty</w:t>
      </w:r>
      <w:r w:rsidR="00B22798">
        <w:t>czny pt. „Moja wesoła cyferka”,</w:t>
      </w:r>
    </w:p>
    <w:p w14:paraId="681FDD76" w14:textId="6748FCAF" w:rsidR="007A77C5" w:rsidRDefault="007A77C5" w:rsidP="0041051F">
      <w:pPr>
        <w:pStyle w:val="Akapitzlist"/>
        <w:numPr>
          <w:ilvl w:val="0"/>
          <w:numId w:val="105"/>
        </w:numPr>
      </w:pPr>
      <w:r w:rsidRPr="00DE2763">
        <w:t>konkurs wewnętrzny dla dzieci i rodziców „</w:t>
      </w:r>
      <w:r w:rsidR="00B22798">
        <w:t xml:space="preserve"> Najładniejsza ozdoba choinkowa,</w:t>
      </w:r>
    </w:p>
    <w:p w14:paraId="787736D3" w14:textId="77777777" w:rsidR="00B22798" w:rsidRDefault="00B22798" w:rsidP="0041051F">
      <w:pPr>
        <w:pStyle w:val="Akapitzlist"/>
        <w:numPr>
          <w:ilvl w:val="0"/>
          <w:numId w:val="105"/>
        </w:numPr>
      </w:pPr>
      <w:r>
        <w:t>konkurs organizowany</w:t>
      </w:r>
      <w:r w:rsidR="007A77C5" w:rsidRPr="00DE2763">
        <w:t xml:space="preserve"> przez Gminną Bibliotekę w Medyce „ Moja wymarzona biblioteka”</w:t>
      </w:r>
      <w:r>
        <w:t>,</w:t>
      </w:r>
    </w:p>
    <w:p w14:paraId="297FDA53" w14:textId="79BF0CCA" w:rsidR="007A77C5" w:rsidRDefault="007A77C5" w:rsidP="0041051F">
      <w:pPr>
        <w:pStyle w:val="Akapitzlist"/>
        <w:numPr>
          <w:ilvl w:val="0"/>
          <w:numId w:val="105"/>
        </w:numPr>
      </w:pPr>
      <w:r w:rsidRPr="00DE2763">
        <w:t>dzieci otrzymały dyplomy, nagrody, a placówka otrzymała 300 zł na doposażenie biblioteki przedszkolnej dla dzieci.</w:t>
      </w:r>
    </w:p>
    <w:p w14:paraId="28E76F8E" w14:textId="08FD4471" w:rsidR="007A77C5" w:rsidRDefault="007A77C5" w:rsidP="0041051F">
      <w:pPr>
        <w:pStyle w:val="Akapitzlist"/>
        <w:numPr>
          <w:ilvl w:val="0"/>
          <w:numId w:val="102"/>
        </w:numPr>
      </w:pPr>
      <w:r w:rsidRPr="00DE2763">
        <w:t xml:space="preserve">Przeprowadzono Akcje charytatywne: </w:t>
      </w:r>
    </w:p>
    <w:p w14:paraId="4A09B7C7" w14:textId="4991D5F9" w:rsidR="00B22798" w:rsidRDefault="007A77C5" w:rsidP="0041051F">
      <w:pPr>
        <w:pStyle w:val="Akapitzlist"/>
        <w:numPr>
          <w:ilvl w:val="0"/>
          <w:numId w:val="106"/>
        </w:numPr>
      </w:pPr>
      <w:r w:rsidRPr="00DE2763">
        <w:t>„Rozkręcamy rehabilitację” organizowaną przez Fundację Pomocy Dziec</w:t>
      </w:r>
      <w:r w:rsidR="00B22798">
        <w:t>iom Przewlekle Chorym „Jerzyk”,</w:t>
      </w:r>
    </w:p>
    <w:p w14:paraId="50F8C374" w14:textId="483A69AD" w:rsidR="007A77C5" w:rsidRDefault="007A77C5" w:rsidP="0041051F">
      <w:pPr>
        <w:pStyle w:val="Akapitzlist"/>
        <w:numPr>
          <w:ilvl w:val="0"/>
          <w:numId w:val="106"/>
        </w:numPr>
      </w:pPr>
      <w:r w:rsidRPr="00DE2763">
        <w:t>zbiórka nakrętek dla Ośrodka Rehabilitacyjno- Wychowawczego w Przemyślu,</w:t>
      </w:r>
    </w:p>
    <w:p w14:paraId="2AA813D0" w14:textId="2EE5E499" w:rsidR="007A77C5" w:rsidRDefault="007A77C5" w:rsidP="0041051F">
      <w:pPr>
        <w:pStyle w:val="Akapitzlist"/>
        <w:numPr>
          <w:ilvl w:val="0"/>
          <w:numId w:val="106"/>
        </w:numPr>
      </w:pPr>
      <w:r w:rsidRPr="00DE2763">
        <w:lastRenderedPageBreak/>
        <w:t xml:space="preserve">udział w akcji „Znicze na kresy”- współpraca ze Stowarzyszenie na rzecz rozwoju Leszna - zebrane 51 zniczy. </w:t>
      </w:r>
    </w:p>
    <w:p w14:paraId="0D0CE4C3" w14:textId="5881C271" w:rsidR="007A77C5" w:rsidRDefault="007A77C5" w:rsidP="0041051F">
      <w:pPr>
        <w:pStyle w:val="Akapitzlist"/>
        <w:numPr>
          <w:ilvl w:val="0"/>
          <w:numId w:val="102"/>
        </w:numPr>
      </w:pPr>
      <w:r w:rsidRPr="00DE2763">
        <w:t xml:space="preserve">Zrealizowano Programy i Akcje przyrodniczo-ekologiczne: </w:t>
      </w:r>
    </w:p>
    <w:p w14:paraId="42B0CA48" w14:textId="658C2F33" w:rsidR="007A77C5" w:rsidRDefault="007A77C5" w:rsidP="0041051F">
      <w:pPr>
        <w:pStyle w:val="Akapitzlist"/>
        <w:numPr>
          <w:ilvl w:val="0"/>
          <w:numId w:val="107"/>
        </w:numPr>
      </w:pPr>
      <w:r w:rsidRPr="00DE2763">
        <w:t xml:space="preserve">prowadzono Akcję zimową „ Przedszkolaki dokarmiają ptaki”, </w:t>
      </w:r>
    </w:p>
    <w:p w14:paraId="134D03E6" w14:textId="04188518" w:rsidR="007A77C5" w:rsidRDefault="007A77C5" w:rsidP="0041051F">
      <w:pPr>
        <w:pStyle w:val="Akapitzlist"/>
        <w:numPr>
          <w:ilvl w:val="0"/>
          <w:numId w:val="107"/>
        </w:numPr>
      </w:pPr>
      <w:r w:rsidRPr="00DE2763">
        <w:t>z okazji Dnia Ziemi - sprzątanie świata, sprzątanie terenu wokół przedszkola.</w:t>
      </w:r>
    </w:p>
    <w:p w14:paraId="0C9B5CEF" w14:textId="0722C230" w:rsidR="007A77C5" w:rsidRDefault="007A77C5" w:rsidP="0041051F">
      <w:pPr>
        <w:pStyle w:val="Akapitzlist"/>
        <w:numPr>
          <w:ilvl w:val="0"/>
          <w:numId w:val="107"/>
        </w:numPr>
      </w:pPr>
      <w:r w:rsidRPr="00DE2763">
        <w:t>jesienna ścieżka sensoryczna</w:t>
      </w:r>
      <w:r w:rsidR="00CC0682">
        <w:t>.</w:t>
      </w:r>
    </w:p>
    <w:p w14:paraId="6C31CBE7" w14:textId="0FF90E13" w:rsidR="007A77C5" w:rsidRPr="00DE2763" w:rsidRDefault="007A77C5" w:rsidP="0041051F">
      <w:pPr>
        <w:pStyle w:val="Akapitzlist"/>
        <w:numPr>
          <w:ilvl w:val="0"/>
          <w:numId w:val="102"/>
        </w:numPr>
      </w:pPr>
      <w:r w:rsidRPr="00DE2763">
        <w:t xml:space="preserve">Zorganizowano uroczystości i wycieczki: </w:t>
      </w:r>
    </w:p>
    <w:p w14:paraId="4D683E8D" w14:textId="106A8F2A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>zabawę andrzejkową,</w:t>
      </w:r>
    </w:p>
    <w:p w14:paraId="333474C6" w14:textId="06AF608E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>Dzień kropki</w:t>
      </w:r>
      <w:r w:rsidR="00CC0682">
        <w:t>,</w:t>
      </w:r>
    </w:p>
    <w:p w14:paraId="7E70A9B1" w14:textId="6D043F29" w:rsidR="007A77C5" w:rsidRPr="00DE2763" w:rsidRDefault="00CC0682" w:rsidP="0041051F">
      <w:pPr>
        <w:pStyle w:val="Akapitzlist"/>
        <w:numPr>
          <w:ilvl w:val="0"/>
          <w:numId w:val="108"/>
        </w:numPr>
      </w:pPr>
      <w:r>
        <w:t>D</w:t>
      </w:r>
      <w:r w:rsidR="007A77C5" w:rsidRPr="00DE2763">
        <w:t>zień dinozaura</w:t>
      </w:r>
      <w:r w:rsidR="0040320D">
        <w:t>,</w:t>
      </w:r>
    </w:p>
    <w:p w14:paraId="432ADC5E" w14:textId="36A8C6B7" w:rsidR="007A77C5" w:rsidRPr="00DE2763" w:rsidRDefault="0040320D" w:rsidP="0041051F">
      <w:pPr>
        <w:pStyle w:val="Akapitzlist"/>
        <w:numPr>
          <w:ilvl w:val="0"/>
          <w:numId w:val="108"/>
        </w:numPr>
      </w:pPr>
      <w:r>
        <w:t>o</w:t>
      </w:r>
      <w:r w:rsidR="007A77C5" w:rsidRPr="00DE2763">
        <w:t>gólnopolski Dzień Bezpiecznego Internetu</w:t>
      </w:r>
      <w:r>
        <w:t>,</w:t>
      </w:r>
    </w:p>
    <w:p w14:paraId="5E54DFBB" w14:textId="2E5ABE4C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>Dzień Pluszowego Misia</w:t>
      </w:r>
      <w:r w:rsidR="0040320D">
        <w:t>,</w:t>
      </w:r>
    </w:p>
    <w:p w14:paraId="7918041D" w14:textId="3E9829D5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>Dzień kredk</w:t>
      </w:r>
      <w:r w:rsidR="005E0B8E">
        <w:t>i,</w:t>
      </w:r>
    </w:p>
    <w:p w14:paraId="2962BE0E" w14:textId="3B1BD0F5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>Wyjazd do Biblioteki w Przemyślu – zajęcia czytelnicze</w:t>
      </w:r>
      <w:r w:rsidR="0040320D">
        <w:t>,</w:t>
      </w:r>
    </w:p>
    <w:p w14:paraId="4C21D9C1" w14:textId="7A36C1A7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>Dzień drzewa</w:t>
      </w:r>
      <w:r w:rsidR="0040320D">
        <w:t>,</w:t>
      </w:r>
    </w:p>
    <w:p w14:paraId="49ABA392" w14:textId="7D1DB69A" w:rsidR="007A77C5" w:rsidRPr="00DE2763" w:rsidRDefault="0040320D" w:rsidP="0041051F">
      <w:pPr>
        <w:pStyle w:val="Akapitzlist"/>
        <w:numPr>
          <w:ilvl w:val="0"/>
          <w:numId w:val="108"/>
        </w:numPr>
      </w:pPr>
      <w:r>
        <w:t>z</w:t>
      </w:r>
      <w:r w:rsidR="007A77C5" w:rsidRPr="00DE2763">
        <w:t xml:space="preserve">abawę karnawałową, </w:t>
      </w:r>
    </w:p>
    <w:p w14:paraId="58AEE570" w14:textId="4528AC63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 xml:space="preserve"> Dzień postaci z bajek</w:t>
      </w:r>
      <w:r w:rsidR="0040320D">
        <w:t>,</w:t>
      </w:r>
    </w:p>
    <w:p w14:paraId="48A4EBE1" w14:textId="446A1EEB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 xml:space="preserve">Ogólnopolski Dzień Przedszkolaka, </w:t>
      </w:r>
    </w:p>
    <w:p w14:paraId="79F9E9AE" w14:textId="3630E5C1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 xml:space="preserve">Spotkanie z Mikołajem, </w:t>
      </w:r>
    </w:p>
    <w:p w14:paraId="0386BB57" w14:textId="0CEAE26D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>Pieczenie świątecznych pierników,</w:t>
      </w:r>
    </w:p>
    <w:p w14:paraId="62CDA749" w14:textId="6F514068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>Wigilię przedszkolną</w:t>
      </w:r>
      <w:r w:rsidR="0040320D">
        <w:t>,</w:t>
      </w:r>
      <w:r w:rsidRPr="00DE2763">
        <w:t xml:space="preserve"> </w:t>
      </w:r>
    </w:p>
    <w:p w14:paraId="06977B95" w14:textId="1B20D6CF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 xml:space="preserve">Bal karnawałowy, </w:t>
      </w:r>
    </w:p>
    <w:p w14:paraId="7C6CB15B" w14:textId="55DD94F2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>Dzień Babci i Dziadka- upominki, program artystyczny,</w:t>
      </w:r>
    </w:p>
    <w:p w14:paraId="70DCF308" w14:textId="34868F89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>warsztaty tworzenia palm wielkanocnych – z rodzicami</w:t>
      </w:r>
      <w:r w:rsidR="0040320D">
        <w:t>,</w:t>
      </w:r>
    </w:p>
    <w:p w14:paraId="67646739" w14:textId="293D46E6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 xml:space="preserve">warsztaty – koszyczki wielkanocne, </w:t>
      </w:r>
    </w:p>
    <w:p w14:paraId="11D8F683" w14:textId="5681755E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>Dzień Papieski</w:t>
      </w:r>
      <w:r w:rsidR="0040320D">
        <w:t>,</w:t>
      </w:r>
    </w:p>
    <w:p w14:paraId="4B75BC48" w14:textId="6E89A1F9" w:rsidR="007A77C5" w:rsidRPr="00DE2763" w:rsidRDefault="0040320D" w:rsidP="0041051F">
      <w:pPr>
        <w:pStyle w:val="Akapitzlist"/>
        <w:numPr>
          <w:ilvl w:val="0"/>
          <w:numId w:val="108"/>
        </w:numPr>
      </w:pPr>
      <w:r>
        <w:t>s</w:t>
      </w:r>
      <w:r w:rsidR="007A77C5" w:rsidRPr="00DE2763">
        <w:t>potkanie ze strażakami z OSP Medyka</w:t>
      </w:r>
      <w:r w:rsidR="005E0B8E">
        <w:t xml:space="preserve"> </w:t>
      </w:r>
      <w:r w:rsidR="007A77C5" w:rsidRPr="00DE2763">
        <w:t>- Dzień Strażaka</w:t>
      </w:r>
      <w:r>
        <w:t>,</w:t>
      </w:r>
    </w:p>
    <w:p w14:paraId="7EC4F4F0" w14:textId="50C5AF37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 xml:space="preserve">Światowy Dzień Pszczół – wizyta w pasiece, </w:t>
      </w:r>
    </w:p>
    <w:p w14:paraId="64F592C5" w14:textId="3F9F131B" w:rsidR="007A77C5" w:rsidRPr="00DE2763" w:rsidRDefault="0040320D" w:rsidP="0041051F">
      <w:pPr>
        <w:pStyle w:val="Akapitzlist"/>
        <w:numPr>
          <w:ilvl w:val="0"/>
          <w:numId w:val="108"/>
        </w:numPr>
      </w:pPr>
      <w:r>
        <w:t>w</w:t>
      </w:r>
      <w:r w:rsidR="007A77C5" w:rsidRPr="00DE2763">
        <w:t>izyta w gospodarstwie rolnym u rodziców naszego wychowanka</w:t>
      </w:r>
      <w:r>
        <w:t>,</w:t>
      </w:r>
    </w:p>
    <w:p w14:paraId="3C0C8BDF" w14:textId="6B334B31" w:rsidR="007A77C5" w:rsidRPr="00DE2763" w:rsidRDefault="0040320D" w:rsidP="0041051F">
      <w:pPr>
        <w:pStyle w:val="Akapitzlist"/>
        <w:numPr>
          <w:ilvl w:val="0"/>
          <w:numId w:val="108"/>
        </w:numPr>
      </w:pPr>
      <w:r>
        <w:t>w</w:t>
      </w:r>
      <w:r w:rsidR="007A77C5" w:rsidRPr="00DE2763">
        <w:t>yjazd integracyjny z dziećmi i rodzicami na zakończeni</w:t>
      </w:r>
      <w:r>
        <w:t>e przedszkola do Doliny Hołubli,</w:t>
      </w:r>
    </w:p>
    <w:p w14:paraId="485ED0F7" w14:textId="724D23DB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>Dzień uśmiechu</w:t>
      </w:r>
      <w:r w:rsidR="0040320D">
        <w:t>,</w:t>
      </w:r>
    </w:p>
    <w:p w14:paraId="78835D3B" w14:textId="1245C051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>Dzień morza</w:t>
      </w:r>
      <w:r w:rsidR="0040320D">
        <w:t>,</w:t>
      </w:r>
    </w:p>
    <w:p w14:paraId="629CA7E7" w14:textId="3C0C7B9D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>kodowanie na ekranie</w:t>
      </w:r>
      <w:r w:rsidR="0040320D">
        <w:t>,</w:t>
      </w:r>
    </w:p>
    <w:p w14:paraId="2EE23258" w14:textId="7F94324B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>Światowy Dzień Książki</w:t>
      </w:r>
      <w:r w:rsidR="0040320D">
        <w:t>,</w:t>
      </w:r>
    </w:p>
    <w:p w14:paraId="36B22340" w14:textId="735A6293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>Dzień matematyki w ramach programu edukacji matematycznej,</w:t>
      </w:r>
    </w:p>
    <w:p w14:paraId="6AFF1A73" w14:textId="20E875D3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 xml:space="preserve"> Dzień Unii Europejskiej</w:t>
      </w:r>
      <w:r w:rsidR="0040320D">
        <w:t>,</w:t>
      </w:r>
    </w:p>
    <w:p w14:paraId="57A6A390" w14:textId="65739AB2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 xml:space="preserve"> pokaz karate- udział dzieci w zajęciach</w:t>
      </w:r>
      <w:r w:rsidR="0040320D">
        <w:t>,</w:t>
      </w:r>
    </w:p>
    <w:p w14:paraId="2EDDB9D5" w14:textId="2FB09EFA" w:rsidR="007A77C5" w:rsidRPr="00DE2763" w:rsidRDefault="007A77C5" w:rsidP="0041051F">
      <w:pPr>
        <w:pStyle w:val="Akapitzlist"/>
        <w:numPr>
          <w:ilvl w:val="0"/>
          <w:numId w:val="108"/>
        </w:numPr>
      </w:pPr>
      <w:r w:rsidRPr="00DE2763">
        <w:t>Dzień Dziecka</w:t>
      </w:r>
      <w:r w:rsidR="0040320D">
        <w:t>,</w:t>
      </w:r>
    </w:p>
    <w:p w14:paraId="0B2EF726" w14:textId="3720E0AA" w:rsidR="007A77C5" w:rsidRPr="00DE2763" w:rsidRDefault="0040320D" w:rsidP="0041051F">
      <w:pPr>
        <w:pStyle w:val="Akapitzlist"/>
        <w:numPr>
          <w:ilvl w:val="0"/>
          <w:numId w:val="108"/>
        </w:numPr>
      </w:pPr>
      <w:r>
        <w:t>Ś</w:t>
      </w:r>
      <w:r w:rsidR="007A77C5" w:rsidRPr="00DE2763">
        <w:t>więto Mamy i Taty</w:t>
      </w:r>
      <w:r w:rsidR="00A8023B">
        <w:t xml:space="preserve"> </w:t>
      </w:r>
      <w:r w:rsidR="007A77C5" w:rsidRPr="00DE2763">
        <w:t>- przygotowanie występu artystycznego</w:t>
      </w:r>
      <w:r>
        <w:t>,</w:t>
      </w:r>
    </w:p>
    <w:p w14:paraId="60F13587" w14:textId="518837A0" w:rsidR="00F309B6" w:rsidRPr="00656EAD" w:rsidRDefault="00F309B6" w:rsidP="007A77C5">
      <w:pPr>
        <w:spacing w:line="276" w:lineRule="auto"/>
        <w:rPr>
          <w:color w:val="000000" w:themeColor="text1"/>
        </w:rPr>
      </w:pPr>
    </w:p>
    <w:p w14:paraId="209F6432" w14:textId="77777777" w:rsidR="00F309B6" w:rsidRPr="00656EAD" w:rsidRDefault="00952ABC" w:rsidP="003523EE">
      <w:pPr>
        <w:pStyle w:val="Nagwek2"/>
        <w:rPr>
          <w:rFonts w:ascii="Times New Roman" w:hAnsi="Times New Roman" w:cs="Times New Roman"/>
          <w:color w:val="000000" w:themeColor="text1"/>
        </w:rPr>
      </w:pPr>
      <w:bookmarkStart w:id="24" w:name="_Toc8808255"/>
      <w:bookmarkEnd w:id="24"/>
      <w:r w:rsidRPr="00656EAD">
        <w:rPr>
          <w:rFonts w:ascii="Times New Roman" w:hAnsi="Times New Roman" w:cs="Times New Roman"/>
          <w:color w:val="000000" w:themeColor="text1"/>
          <w:highlight w:val="white"/>
        </w:rPr>
        <w:t>12.2. Szkoła Podstawowa w Medyce</w:t>
      </w:r>
    </w:p>
    <w:p w14:paraId="1DD39813" w14:textId="77777777" w:rsidR="00F309B6" w:rsidRDefault="00F309B6">
      <w:pPr>
        <w:rPr>
          <w:highlight w:val="white"/>
        </w:rPr>
      </w:pPr>
    </w:p>
    <w:p w14:paraId="597DD66F" w14:textId="084ED139" w:rsidR="00F309B6" w:rsidRDefault="00952ABC" w:rsidP="00182572">
      <w:pPr>
        <w:spacing w:line="276" w:lineRule="auto"/>
        <w:ind w:firstLine="709"/>
      </w:pPr>
      <w:r>
        <w:rPr>
          <w:highlight w:val="white"/>
        </w:rPr>
        <w:tab/>
      </w:r>
      <w:r w:rsidR="006F10FD">
        <w:t>W roku szkolnym 2021/2022 do szkoły uczęszcza</w:t>
      </w:r>
      <w:r w:rsidR="00182572">
        <w:t xml:space="preserve"> </w:t>
      </w:r>
      <w:r w:rsidR="006F10FD">
        <w:t>193 uczniów oraz</w:t>
      </w:r>
      <w:r w:rsidR="00182572">
        <w:t xml:space="preserve"> 21 </w:t>
      </w:r>
      <w:r w:rsidR="006F10FD">
        <w:t xml:space="preserve">dzieci do oddziału przedszkolnego. </w:t>
      </w:r>
      <w:r w:rsidR="00182572">
        <w:t xml:space="preserve"> Uczniowie uczą się w 11 oddziałach. </w:t>
      </w:r>
      <w:r w:rsidR="002234D3">
        <w:t xml:space="preserve"> Kadrę pedagogiczna stanowi 27 nauczycieli, w tym 1 w oddziale przedszkolnym, 1 nauczyciel wspomagający i 2 wychowawców w świetlicy. </w:t>
      </w:r>
      <w:r>
        <w:rPr>
          <w:highlight w:val="white"/>
        </w:rPr>
        <w:t>Liczbę u</w:t>
      </w:r>
      <w:r w:rsidR="00741D95">
        <w:rPr>
          <w:highlight w:val="white"/>
        </w:rPr>
        <w:t xml:space="preserve">czniów w poszczególnych klasach </w:t>
      </w:r>
      <w:r>
        <w:rPr>
          <w:highlight w:val="white"/>
        </w:rPr>
        <w:t>przedstawia poniższa tabela.</w:t>
      </w:r>
    </w:p>
    <w:p w14:paraId="4B984FBE" w14:textId="77777777" w:rsidR="00F309B6" w:rsidRDefault="00F309B6">
      <w:pPr>
        <w:rPr>
          <w:highlight w:val="white"/>
        </w:rPr>
      </w:pPr>
    </w:p>
    <w:p w14:paraId="1D87D564" w14:textId="77777777" w:rsidR="00773553" w:rsidRDefault="00773553">
      <w:pPr>
        <w:rPr>
          <w:highlight w:val="white"/>
        </w:rPr>
      </w:pPr>
    </w:p>
    <w:p w14:paraId="2D3809AF" w14:textId="532244D4" w:rsidR="00F309B6" w:rsidRDefault="00182572">
      <w:pPr>
        <w:spacing w:after="120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lastRenderedPageBreak/>
        <w:t>Tabela</w:t>
      </w:r>
      <w:r w:rsidR="00952ABC">
        <w:rPr>
          <w:sz w:val="22"/>
          <w:szCs w:val="22"/>
          <w:highlight w:val="white"/>
        </w:rPr>
        <w:t>.</w:t>
      </w:r>
      <w:r w:rsidR="00A8023B">
        <w:rPr>
          <w:sz w:val="22"/>
          <w:szCs w:val="22"/>
          <w:highlight w:val="white"/>
        </w:rPr>
        <w:t>33</w:t>
      </w:r>
      <w:r w:rsidR="001C309A">
        <w:rPr>
          <w:sz w:val="22"/>
          <w:szCs w:val="22"/>
          <w:highlight w:val="white"/>
        </w:rPr>
        <w:t>.</w:t>
      </w:r>
      <w:r w:rsidR="00952ABC">
        <w:rPr>
          <w:sz w:val="22"/>
          <w:szCs w:val="22"/>
          <w:highlight w:val="white"/>
        </w:rPr>
        <w:t xml:space="preserve"> Liczba uczniów w poszczególnych klasach Szkoły Podstawowej w Medyce</w:t>
      </w:r>
      <w:r w:rsidR="00762B66">
        <w:rPr>
          <w:sz w:val="22"/>
          <w:szCs w:val="22"/>
          <w:highlight w:val="white"/>
        </w:rPr>
        <w:t xml:space="preserve"> w roku szkolnym 202</w:t>
      </w:r>
      <w:r>
        <w:rPr>
          <w:sz w:val="22"/>
          <w:szCs w:val="22"/>
          <w:highlight w:val="white"/>
        </w:rPr>
        <w:t>1/2022</w:t>
      </w:r>
    </w:p>
    <w:tbl>
      <w:tblPr>
        <w:tblW w:w="866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2890"/>
        <w:gridCol w:w="2890"/>
      </w:tblGrid>
      <w:tr w:rsidR="007C0EB5" w:rsidRPr="00E3323E" w14:paraId="18F4A0E9" w14:textId="77777777" w:rsidTr="00A8023B">
        <w:trPr>
          <w:trHeight w:val="397"/>
        </w:trPr>
        <w:tc>
          <w:tcPr>
            <w:tcW w:w="2889" w:type="dxa"/>
            <w:shd w:val="clear" w:color="auto" w:fill="9BBB59" w:themeFill="accent3"/>
          </w:tcPr>
          <w:p w14:paraId="1B444D3F" w14:textId="77777777" w:rsidR="007C0EB5" w:rsidRPr="00E3323E" w:rsidRDefault="007C0EB5" w:rsidP="001B5ADC">
            <w:pPr>
              <w:jc w:val="center"/>
              <w:rPr>
                <w:b/>
              </w:rPr>
            </w:pPr>
            <w:r w:rsidRPr="00E3323E">
              <w:rPr>
                <w:b/>
              </w:rPr>
              <w:t>KLASA</w:t>
            </w:r>
          </w:p>
        </w:tc>
        <w:tc>
          <w:tcPr>
            <w:tcW w:w="2890" w:type="dxa"/>
            <w:shd w:val="clear" w:color="auto" w:fill="9BBB59" w:themeFill="accent3"/>
          </w:tcPr>
          <w:p w14:paraId="26543557" w14:textId="77777777" w:rsidR="007C0EB5" w:rsidRPr="00E3323E" w:rsidRDefault="007C0EB5" w:rsidP="001B5ADC">
            <w:pPr>
              <w:jc w:val="center"/>
              <w:rPr>
                <w:b/>
              </w:rPr>
            </w:pPr>
            <w:r w:rsidRPr="00E3323E">
              <w:rPr>
                <w:b/>
              </w:rPr>
              <w:t>LICZBA UCZNIÓW</w:t>
            </w:r>
          </w:p>
        </w:tc>
        <w:tc>
          <w:tcPr>
            <w:tcW w:w="2890" w:type="dxa"/>
            <w:shd w:val="clear" w:color="auto" w:fill="9BBB59" w:themeFill="accent3"/>
          </w:tcPr>
          <w:p w14:paraId="078F2114" w14:textId="77777777" w:rsidR="007C0EB5" w:rsidRPr="00E3323E" w:rsidRDefault="007C0EB5" w:rsidP="001B5ADC">
            <w:pPr>
              <w:jc w:val="center"/>
              <w:rPr>
                <w:b/>
              </w:rPr>
            </w:pPr>
            <w:r w:rsidRPr="00E3323E">
              <w:rPr>
                <w:b/>
              </w:rPr>
              <w:t>LICZBA ODDZIAŁÓW</w:t>
            </w:r>
          </w:p>
        </w:tc>
      </w:tr>
      <w:tr w:rsidR="007C0EB5" w:rsidRPr="00E3323E" w14:paraId="7929879F" w14:textId="77777777" w:rsidTr="00A8023B">
        <w:trPr>
          <w:trHeight w:val="397"/>
        </w:trPr>
        <w:tc>
          <w:tcPr>
            <w:tcW w:w="2889" w:type="dxa"/>
            <w:shd w:val="clear" w:color="auto" w:fill="D9D9D9" w:themeFill="background1" w:themeFillShade="D9"/>
          </w:tcPr>
          <w:p w14:paraId="7BCDB74C" w14:textId="77777777" w:rsidR="007C0EB5" w:rsidRPr="00E3323E" w:rsidRDefault="007C0EB5" w:rsidP="001B5ADC">
            <w:pPr>
              <w:jc w:val="center"/>
            </w:pPr>
            <w:r w:rsidRPr="00E3323E">
              <w:t>I</w:t>
            </w:r>
          </w:p>
        </w:tc>
        <w:tc>
          <w:tcPr>
            <w:tcW w:w="2890" w:type="dxa"/>
          </w:tcPr>
          <w:p w14:paraId="1DFDE8B4" w14:textId="49342F27" w:rsidR="007C0EB5" w:rsidRPr="00E3323E" w:rsidRDefault="00182572" w:rsidP="001B5ADC">
            <w:pPr>
              <w:jc w:val="center"/>
            </w:pPr>
            <w:r>
              <w:t>20</w:t>
            </w:r>
          </w:p>
        </w:tc>
        <w:tc>
          <w:tcPr>
            <w:tcW w:w="2890" w:type="dxa"/>
          </w:tcPr>
          <w:p w14:paraId="30D5123D" w14:textId="77777777" w:rsidR="007C0EB5" w:rsidRPr="00E3323E" w:rsidRDefault="007C0EB5" w:rsidP="001B5ADC">
            <w:pPr>
              <w:jc w:val="center"/>
            </w:pPr>
            <w:r w:rsidRPr="00E3323E">
              <w:t>1,00</w:t>
            </w:r>
          </w:p>
        </w:tc>
      </w:tr>
      <w:tr w:rsidR="007C0EB5" w:rsidRPr="00E3323E" w14:paraId="0E168BBF" w14:textId="77777777" w:rsidTr="00A8023B">
        <w:trPr>
          <w:trHeight w:val="397"/>
        </w:trPr>
        <w:tc>
          <w:tcPr>
            <w:tcW w:w="2889" w:type="dxa"/>
            <w:shd w:val="clear" w:color="auto" w:fill="D9D9D9" w:themeFill="background1" w:themeFillShade="D9"/>
          </w:tcPr>
          <w:p w14:paraId="4944DA51" w14:textId="77777777" w:rsidR="007C0EB5" w:rsidRPr="00E3323E" w:rsidRDefault="007C0EB5" w:rsidP="001B5ADC">
            <w:pPr>
              <w:jc w:val="center"/>
            </w:pPr>
            <w:r w:rsidRPr="00E3323E">
              <w:t>II</w:t>
            </w:r>
          </w:p>
        </w:tc>
        <w:tc>
          <w:tcPr>
            <w:tcW w:w="2890" w:type="dxa"/>
          </w:tcPr>
          <w:p w14:paraId="7178437E" w14:textId="4C176B0F" w:rsidR="007C0EB5" w:rsidRPr="00E3323E" w:rsidRDefault="00182572" w:rsidP="001B5ADC">
            <w:pPr>
              <w:jc w:val="center"/>
            </w:pPr>
            <w:r>
              <w:t>16</w:t>
            </w:r>
          </w:p>
        </w:tc>
        <w:tc>
          <w:tcPr>
            <w:tcW w:w="2890" w:type="dxa"/>
          </w:tcPr>
          <w:p w14:paraId="2DC23275" w14:textId="77777777" w:rsidR="007C0EB5" w:rsidRPr="00E3323E" w:rsidRDefault="007C0EB5" w:rsidP="001B5ADC">
            <w:pPr>
              <w:jc w:val="center"/>
            </w:pPr>
            <w:r w:rsidRPr="00E3323E">
              <w:t>1,00</w:t>
            </w:r>
          </w:p>
        </w:tc>
      </w:tr>
      <w:tr w:rsidR="007C0EB5" w:rsidRPr="00E3323E" w14:paraId="752D8F96" w14:textId="77777777" w:rsidTr="00A8023B">
        <w:trPr>
          <w:trHeight w:val="397"/>
        </w:trPr>
        <w:tc>
          <w:tcPr>
            <w:tcW w:w="2889" w:type="dxa"/>
            <w:shd w:val="clear" w:color="auto" w:fill="D9D9D9" w:themeFill="background1" w:themeFillShade="D9"/>
          </w:tcPr>
          <w:p w14:paraId="11FBDEAE" w14:textId="77777777" w:rsidR="007C0EB5" w:rsidRPr="00E3323E" w:rsidRDefault="007C0EB5" w:rsidP="001B5ADC">
            <w:pPr>
              <w:jc w:val="center"/>
            </w:pPr>
            <w:r w:rsidRPr="00E3323E">
              <w:t>III</w:t>
            </w:r>
          </w:p>
        </w:tc>
        <w:tc>
          <w:tcPr>
            <w:tcW w:w="2890" w:type="dxa"/>
          </w:tcPr>
          <w:p w14:paraId="069A66D9" w14:textId="098C8D7E" w:rsidR="007C0EB5" w:rsidRPr="00E3323E" w:rsidRDefault="00182572" w:rsidP="001B5ADC">
            <w:pPr>
              <w:jc w:val="center"/>
            </w:pPr>
            <w:r>
              <w:t>23</w:t>
            </w:r>
          </w:p>
        </w:tc>
        <w:tc>
          <w:tcPr>
            <w:tcW w:w="2890" w:type="dxa"/>
          </w:tcPr>
          <w:p w14:paraId="6C6837B2" w14:textId="77777777" w:rsidR="007C0EB5" w:rsidRPr="00E3323E" w:rsidRDefault="007C0EB5" w:rsidP="001B5ADC">
            <w:pPr>
              <w:jc w:val="center"/>
            </w:pPr>
            <w:r w:rsidRPr="00E3323E">
              <w:t>1,00</w:t>
            </w:r>
          </w:p>
        </w:tc>
      </w:tr>
      <w:tr w:rsidR="007C0EB5" w:rsidRPr="00E3323E" w14:paraId="71E9B359" w14:textId="77777777" w:rsidTr="00A8023B">
        <w:trPr>
          <w:trHeight w:val="397"/>
        </w:trPr>
        <w:tc>
          <w:tcPr>
            <w:tcW w:w="2889" w:type="dxa"/>
            <w:shd w:val="clear" w:color="auto" w:fill="D9D9D9" w:themeFill="background1" w:themeFillShade="D9"/>
          </w:tcPr>
          <w:p w14:paraId="6FEA6B4B" w14:textId="77777777" w:rsidR="007C0EB5" w:rsidRPr="00E3323E" w:rsidRDefault="007C0EB5" w:rsidP="001B5ADC">
            <w:pPr>
              <w:jc w:val="center"/>
            </w:pPr>
            <w:r w:rsidRPr="00E3323E">
              <w:t>IV</w:t>
            </w:r>
          </w:p>
        </w:tc>
        <w:tc>
          <w:tcPr>
            <w:tcW w:w="2890" w:type="dxa"/>
          </w:tcPr>
          <w:p w14:paraId="0F231B8D" w14:textId="42C8FEDB" w:rsidR="007C0EB5" w:rsidRPr="00E3323E" w:rsidRDefault="002234D3" w:rsidP="001B5ADC">
            <w:pPr>
              <w:jc w:val="center"/>
            </w:pPr>
            <w:r>
              <w:t>25</w:t>
            </w:r>
          </w:p>
        </w:tc>
        <w:tc>
          <w:tcPr>
            <w:tcW w:w="2890" w:type="dxa"/>
          </w:tcPr>
          <w:p w14:paraId="50E4BB13" w14:textId="77777777" w:rsidR="007C0EB5" w:rsidRPr="00E3323E" w:rsidRDefault="007C0EB5" w:rsidP="001B5ADC">
            <w:pPr>
              <w:jc w:val="center"/>
            </w:pPr>
            <w:r w:rsidRPr="00E3323E">
              <w:t>1,00</w:t>
            </w:r>
          </w:p>
        </w:tc>
      </w:tr>
      <w:tr w:rsidR="007C0EB5" w:rsidRPr="00E3323E" w14:paraId="0AD0EA6C" w14:textId="77777777" w:rsidTr="00A8023B">
        <w:trPr>
          <w:trHeight w:val="397"/>
        </w:trPr>
        <w:tc>
          <w:tcPr>
            <w:tcW w:w="2889" w:type="dxa"/>
            <w:shd w:val="clear" w:color="auto" w:fill="D9D9D9" w:themeFill="background1" w:themeFillShade="D9"/>
          </w:tcPr>
          <w:p w14:paraId="2D92494E" w14:textId="77777777" w:rsidR="007C0EB5" w:rsidRPr="00E3323E" w:rsidRDefault="007C0EB5" w:rsidP="001B5ADC">
            <w:pPr>
              <w:jc w:val="center"/>
            </w:pPr>
            <w:r w:rsidRPr="00E3323E">
              <w:t>V</w:t>
            </w:r>
          </w:p>
        </w:tc>
        <w:tc>
          <w:tcPr>
            <w:tcW w:w="2890" w:type="dxa"/>
          </w:tcPr>
          <w:p w14:paraId="6013056F" w14:textId="172B6A93" w:rsidR="007C0EB5" w:rsidRPr="00E3323E" w:rsidRDefault="002234D3" w:rsidP="001B5ADC">
            <w:pPr>
              <w:jc w:val="center"/>
            </w:pPr>
            <w:r>
              <w:t>22</w:t>
            </w:r>
          </w:p>
        </w:tc>
        <w:tc>
          <w:tcPr>
            <w:tcW w:w="2890" w:type="dxa"/>
          </w:tcPr>
          <w:p w14:paraId="54C453D5" w14:textId="170E43A9" w:rsidR="007C0EB5" w:rsidRPr="00E3323E" w:rsidRDefault="005E1C22" w:rsidP="001B5ADC">
            <w:pPr>
              <w:jc w:val="center"/>
            </w:pPr>
            <w:r>
              <w:t>1</w:t>
            </w:r>
            <w:r w:rsidR="007C0EB5" w:rsidRPr="00E3323E">
              <w:t>,00</w:t>
            </w:r>
          </w:p>
        </w:tc>
      </w:tr>
      <w:tr w:rsidR="007C0EB5" w:rsidRPr="00E3323E" w14:paraId="47DB7F8F" w14:textId="77777777" w:rsidTr="00A8023B">
        <w:trPr>
          <w:trHeight w:val="397"/>
        </w:trPr>
        <w:tc>
          <w:tcPr>
            <w:tcW w:w="2889" w:type="dxa"/>
            <w:shd w:val="clear" w:color="auto" w:fill="D9D9D9" w:themeFill="background1" w:themeFillShade="D9"/>
          </w:tcPr>
          <w:p w14:paraId="0BBDF51F" w14:textId="77777777" w:rsidR="007C0EB5" w:rsidRPr="00E3323E" w:rsidRDefault="007C0EB5" w:rsidP="001B5ADC">
            <w:pPr>
              <w:jc w:val="center"/>
            </w:pPr>
            <w:r w:rsidRPr="00E3323E">
              <w:t>VI</w:t>
            </w:r>
          </w:p>
        </w:tc>
        <w:tc>
          <w:tcPr>
            <w:tcW w:w="2890" w:type="dxa"/>
          </w:tcPr>
          <w:p w14:paraId="11716F78" w14:textId="74C5BE21" w:rsidR="007C0EB5" w:rsidRPr="00E3323E" w:rsidRDefault="002234D3" w:rsidP="001B5ADC">
            <w:pPr>
              <w:jc w:val="center"/>
            </w:pPr>
            <w:r>
              <w:t>15</w:t>
            </w:r>
          </w:p>
        </w:tc>
        <w:tc>
          <w:tcPr>
            <w:tcW w:w="2890" w:type="dxa"/>
          </w:tcPr>
          <w:p w14:paraId="47CE13D4" w14:textId="5D3EEEBA" w:rsidR="007C0EB5" w:rsidRPr="00E3323E" w:rsidRDefault="002234D3" w:rsidP="001B5ADC">
            <w:pPr>
              <w:jc w:val="center"/>
            </w:pPr>
            <w:r>
              <w:t>1</w:t>
            </w:r>
            <w:r w:rsidR="007C0EB5" w:rsidRPr="00E3323E">
              <w:t>,00</w:t>
            </w:r>
          </w:p>
        </w:tc>
      </w:tr>
      <w:tr w:rsidR="007C0EB5" w:rsidRPr="00E3323E" w14:paraId="2181087F" w14:textId="77777777" w:rsidTr="00A8023B">
        <w:trPr>
          <w:trHeight w:val="397"/>
        </w:trPr>
        <w:tc>
          <w:tcPr>
            <w:tcW w:w="2889" w:type="dxa"/>
            <w:shd w:val="clear" w:color="auto" w:fill="D9D9D9" w:themeFill="background1" w:themeFillShade="D9"/>
          </w:tcPr>
          <w:p w14:paraId="4AB97F18" w14:textId="77777777" w:rsidR="007C0EB5" w:rsidRPr="00E3323E" w:rsidRDefault="007C0EB5" w:rsidP="001B5ADC">
            <w:pPr>
              <w:jc w:val="center"/>
            </w:pPr>
            <w:r w:rsidRPr="00E3323E">
              <w:t>VII</w:t>
            </w:r>
          </w:p>
        </w:tc>
        <w:tc>
          <w:tcPr>
            <w:tcW w:w="2890" w:type="dxa"/>
          </w:tcPr>
          <w:p w14:paraId="494D9602" w14:textId="03AFEF4D" w:rsidR="007C0EB5" w:rsidRPr="00E3323E" w:rsidRDefault="002234D3" w:rsidP="001B5ADC">
            <w:pPr>
              <w:jc w:val="center"/>
            </w:pPr>
            <w:r>
              <w:t>35</w:t>
            </w:r>
          </w:p>
        </w:tc>
        <w:tc>
          <w:tcPr>
            <w:tcW w:w="2890" w:type="dxa"/>
          </w:tcPr>
          <w:p w14:paraId="40809FD8" w14:textId="1A0F6909" w:rsidR="007C0EB5" w:rsidRPr="00E3323E" w:rsidRDefault="007C0EB5" w:rsidP="001B5ADC">
            <w:pPr>
              <w:jc w:val="center"/>
            </w:pPr>
            <w:r>
              <w:t>2</w:t>
            </w:r>
            <w:r w:rsidRPr="00E3323E">
              <w:t>,00</w:t>
            </w:r>
          </w:p>
        </w:tc>
      </w:tr>
      <w:tr w:rsidR="007C0EB5" w:rsidRPr="00E3323E" w14:paraId="67B53401" w14:textId="77777777" w:rsidTr="00A8023B">
        <w:trPr>
          <w:trHeight w:val="397"/>
        </w:trPr>
        <w:tc>
          <w:tcPr>
            <w:tcW w:w="2889" w:type="dxa"/>
            <w:shd w:val="clear" w:color="auto" w:fill="D9D9D9" w:themeFill="background1" w:themeFillShade="D9"/>
          </w:tcPr>
          <w:p w14:paraId="6E2FC09B" w14:textId="77777777" w:rsidR="007C0EB5" w:rsidRPr="00E3323E" w:rsidRDefault="007C0EB5" w:rsidP="001B5ADC">
            <w:pPr>
              <w:jc w:val="center"/>
            </w:pPr>
            <w:r w:rsidRPr="00E3323E">
              <w:t>VIII</w:t>
            </w:r>
          </w:p>
        </w:tc>
        <w:tc>
          <w:tcPr>
            <w:tcW w:w="2890" w:type="dxa"/>
          </w:tcPr>
          <w:p w14:paraId="38FCFDA9" w14:textId="1BD1A2C3" w:rsidR="007C0EB5" w:rsidRPr="00E3323E" w:rsidRDefault="002234D3" w:rsidP="001B5ADC">
            <w:pPr>
              <w:jc w:val="center"/>
            </w:pPr>
            <w:r>
              <w:t>37</w:t>
            </w:r>
          </w:p>
        </w:tc>
        <w:tc>
          <w:tcPr>
            <w:tcW w:w="2890" w:type="dxa"/>
          </w:tcPr>
          <w:p w14:paraId="5C9BFFE7" w14:textId="3E0D08D8" w:rsidR="007C0EB5" w:rsidRPr="00E3323E" w:rsidRDefault="005E1C22" w:rsidP="001B5ADC">
            <w:pPr>
              <w:jc w:val="center"/>
            </w:pPr>
            <w:r>
              <w:t>2</w:t>
            </w:r>
            <w:r w:rsidR="007C0EB5" w:rsidRPr="00E3323E">
              <w:t>,00</w:t>
            </w:r>
          </w:p>
        </w:tc>
      </w:tr>
      <w:tr w:rsidR="007C0EB5" w:rsidRPr="00E3323E" w14:paraId="4BEEB86F" w14:textId="77777777" w:rsidTr="00A8023B">
        <w:trPr>
          <w:trHeight w:val="397"/>
        </w:trPr>
        <w:tc>
          <w:tcPr>
            <w:tcW w:w="2889" w:type="dxa"/>
            <w:shd w:val="clear" w:color="auto" w:fill="D9D9D9" w:themeFill="background1" w:themeFillShade="D9"/>
          </w:tcPr>
          <w:p w14:paraId="2D990A91" w14:textId="77777777" w:rsidR="007C0EB5" w:rsidRPr="00E3323E" w:rsidRDefault="007C0EB5" w:rsidP="001B5ADC">
            <w:pPr>
              <w:jc w:val="center"/>
            </w:pPr>
            <w:r w:rsidRPr="00E3323E">
              <w:t>ZERÓWKA</w:t>
            </w:r>
          </w:p>
        </w:tc>
        <w:tc>
          <w:tcPr>
            <w:tcW w:w="2890" w:type="dxa"/>
          </w:tcPr>
          <w:p w14:paraId="63372E59" w14:textId="31258E34" w:rsidR="007C0EB5" w:rsidRPr="00E3323E" w:rsidRDefault="002234D3" w:rsidP="001B5ADC">
            <w:pPr>
              <w:jc w:val="center"/>
            </w:pPr>
            <w:r>
              <w:t>21</w:t>
            </w:r>
          </w:p>
        </w:tc>
        <w:tc>
          <w:tcPr>
            <w:tcW w:w="2890" w:type="dxa"/>
          </w:tcPr>
          <w:p w14:paraId="56F9E5B8" w14:textId="77777777" w:rsidR="007C0EB5" w:rsidRPr="00E3323E" w:rsidRDefault="007C0EB5" w:rsidP="001B5ADC">
            <w:pPr>
              <w:jc w:val="center"/>
            </w:pPr>
            <w:r w:rsidRPr="00E3323E">
              <w:t>1,00</w:t>
            </w:r>
          </w:p>
        </w:tc>
      </w:tr>
      <w:tr w:rsidR="007C0EB5" w:rsidRPr="00E3323E" w14:paraId="5340CA60" w14:textId="77777777" w:rsidTr="00A8023B">
        <w:trPr>
          <w:trHeight w:val="397"/>
        </w:trPr>
        <w:tc>
          <w:tcPr>
            <w:tcW w:w="2889" w:type="dxa"/>
            <w:shd w:val="clear" w:color="auto" w:fill="9BBB59" w:themeFill="accent3"/>
          </w:tcPr>
          <w:p w14:paraId="20264614" w14:textId="77777777" w:rsidR="007C0EB5" w:rsidRPr="00E3323E" w:rsidRDefault="007C0EB5" w:rsidP="001B5ADC">
            <w:pPr>
              <w:jc w:val="center"/>
            </w:pPr>
            <w:r w:rsidRPr="00E3323E">
              <w:rPr>
                <w:b/>
              </w:rPr>
              <w:t>SUMA</w:t>
            </w:r>
          </w:p>
        </w:tc>
        <w:tc>
          <w:tcPr>
            <w:tcW w:w="2890" w:type="dxa"/>
            <w:shd w:val="clear" w:color="auto" w:fill="9BBB59" w:themeFill="accent3"/>
          </w:tcPr>
          <w:p w14:paraId="775B393D" w14:textId="44A0861D" w:rsidR="007C0EB5" w:rsidRPr="00E3323E" w:rsidRDefault="002234D3" w:rsidP="001B5ADC">
            <w:pPr>
              <w:jc w:val="center"/>
            </w:pPr>
            <w:r>
              <w:t>214</w:t>
            </w:r>
          </w:p>
        </w:tc>
        <w:tc>
          <w:tcPr>
            <w:tcW w:w="2890" w:type="dxa"/>
            <w:shd w:val="clear" w:color="auto" w:fill="9BBB59" w:themeFill="accent3"/>
          </w:tcPr>
          <w:p w14:paraId="01AFE069" w14:textId="2E65B32C" w:rsidR="007C0EB5" w:rsidRPr="00E3323E" w:rsidRDefault="00FC1E3D" w:rsidP="001B5ADC">
            <w:pPr>
              <w:jc w:val="center"/>
            </w:pPr>
            <w:r>
              <w:t>11</w:t>
            </w:r>
            <w:r w:rsidR="007C0EB5" w:rsidRPr="00E3323E">
              <w:t>,00</w:t>
            </w:r>
          </w:p>
        </w:tc>
      </w:tr>
    </w:tbl>
    <w:p w14:paraId="62E19D30" w14:textId="77777777" w:rsidR="00F309B6" w:rsidRDefault="00952ABC">
      <w:pPr>
        <w:spacing w:before="57" w:after="57"/>
      </w:pPr>
      <w:r>
        <w:rPr>
          <w:i/>
          <w:sz w:val="20"/>
          <w:szCs w:val="20"/>
          <w:highlight w:val="white"/>
        </w:rPr>
        <w:t>Źródło: Opracowanie własne</w:t>
      </w:r>
    </w:p>
    <w:p w14:paraId="04582510" w14:textId="77777777" w:rsidR="00F309B6" w:rsidRDefault="00F309B6">
      <w:pPr>
        <w:spacing w:after="120" w:line="276" w:lineRule="auto"/>
        <w:rPr>
          <w:rFonts w:cs="Calibri"/>
          <w:i/>
          <w:sz w:val="20"/>
          <w:szCs w:val="20"/>
          <w:highlight w:val="white"/>
          <w:lang w:val="en-US"/>
        </w:rPr>
      </w:pPr>
    </w:p>
    <w:p w14:paraId="50E4F270" w14:textId="16736523" w:rsidR="00D64B4C" w:rsidRDefault="00952ABC" w:rsidP="00D64B4C">
      <w:pPr>
        <w:spacing w:line="276" w:lineRule="auto"/>
      </w:pPr>
      <w:r>
        <w:tab/>
      </w:r>
      <w:r w:rsidR="006224EC" w:rsidRPr="008D01B5">
        <w:t xml:space="preserve">Szkoła Podstawowa w Medyce zajmuje budynek </w:t>
      </w:r>
      <w:r w:rsidR="006224EC">
        <w:t>dwukondygnacyjny, w skład którego</w:t>
      </w:r>
      <w:r w:rsidR="006224EC" w:rsidRPr="008D01B5">
        <w:t xml:space="preserve"> wchodzą: sektor sportowy, kuchnia z zapleczem i stołówką, </w:t>
      </w:r>
      <w:r w:rsidR="006224EC">
        <w:t>oddział przedszkolny</w:t>
      </w:r>
      <w:r w:rsidR="006224EC" w:rsidRPr="008D01B5">
        <w:t>, świetlica, szatnie dla każdego oddziału, biblioteka,</w:t>
      </w:r>
      <w:r w:rsidR="006224EC">
        <w:t xml:space="preserve"> gabinety, zaplecze sanitarne</w:t>
      </w:r>
      <w:r w:rsidR="006224EC" w:rsidRPr="008D01B5">
        <w:t xml:space="preserve"> oraz sale lekcyjne. </w:t>
      </w:r>
      <w:r w:rsidR="005E1C22">
        <w:t>W</w:t>
      </w:r>
      <w:r w:rsidR="006224EC">
        <w:t xml:space="preserve"> skład kompleksu szkolnego wchodzi również budynek byłego gimnazjum oraz hala sportowa. Wszystkie budynki są </w:t>
      </w:r>
      <w:r w:rsidR="00D64B4C">
        <w:t>po termomodernizacji: wymieniono</w:t>
      </w:r>
      <w:r w:rsidR="006224EC">
        <w:t xml:space="preserve"> okna (w budynku po gimnazjum), grzejn</w:t>
      </w:r>
      <w:r w:rsidR="00D64B4C">
        <w:t>iki, piece c.o. oraz zamontowano</w:t>
      </w:r>
      <w:r w:rsidR="006224EC">
        <w:t xml:space="preserve"> </w:t>
      </w:r>
      <w:r w:rsidR="00D64B4C">
        <w:t>panele fotowoltaiczne. W 2021</w:t>
      </w:r>
      <w:r w:rsidR="005E1C22">
        <w:t xml:space="preserve"> r.</w:t>
      </w:r>
      <w:r w:rsidR="00D64B4C">
        <w:t xml:space="preserve"> w systemie gospodarczym zostały wyremontowane 2 sale lekcyjne</w:t>
      </w:r>
      <w:r w:rsidR="005E1C22">
        <w:t xml:space="preserve"> </w:t>
      </w:r>
      <w:r w:rsidR="003129E4">
        <w:t>–</w:t>
      </w:r>
      <w:r w:rsidR="005E1C22">
        <w:t xml:space="preserve"> </w:t>
      </w:r>
      <w:r w:rsidR="003129E4">
        <w:t>została wycyklinowana podłoga oraz pomalowane ściany.</w:t>
      </w:r>
      <w:r w:rsidR="00D64B4C">
        <w:t xml:space="preserve"> Jedna z wyremontowanych klas została przeznaczona na pracownię w ramach projektu Laboratoria Przyszłości.</w:t>
      </w:r>
      <w:r w:rsidR="00D64B4C" w:rsidRPr="008D01B5">
        <w:t xml:space="preserve"> Do dyspozycji </w:t>
      </w:r>
      <w:r w:rsidR="00D64B4C">
        <w:t xml:space="preserve">szkoły </w:t>
      </w:r>
      <w:r w:rsidR="00D64B4C" w:rsidRPr="008D01B5">
        <w:t xml:space="preserve">jest 11 sal lekcyjnych, sala gimnastyczna, </w:t>
      </w:r>
      <w:r w:rsidR="00D64B4C">
        <w:t xml:space="preserve">hala sportowa, </w:t>
      </w:r>
      <w:r w:rsidR="00D64B4C" w:rsidRPr="008D01B5">
        <w:t>sala gimnastyki korekcyjnej, 2 pracownie komputerowe, pracownia matematyczna</w:t>
      </w:r>
      <w:r w:rsidR="00D64B4C">
        <w:t xml:space="preserve">, fizyczna, geograficzna, biologiczno-chemiczna, językowa, gabinet pedagoga oraz gabinet logopedyczno-terapeutyczny. </w:t>
      </w:r>
      <w:r w:rsidR="00D64B4C" w:rsidRPr="008D01B5">
        <w:t xml:space="preserve">Uczniowie korzystają ze stołówki, w której wydawane są posiłki  w formie II śniadania i ciepłego posiłku. Dziennie ze stołówki korzysta ok. 100 osób. W szkole znajdują się 2 sale przeznaczone na </w:t>
      </w:r>
      <w:r w:rsidR="00D64B4C">
        <w:t xml:space="preserve">opiekę świetlicową, </w:t>
      </w:r>
      <w:r w:rsidR="00D64B4C" w:rsidRPr="008D01B5">
        <w:t xml:space="preserve"> </w:t>
      </w:r>
      <w:r w:rsidR="00D64B4C">
        <w:t xml:space="preserve">którą objętych jest 47 uczniów z kl.0-III. W pracowniach  komputerowych znajduje się </w:t>
      </w:r>
      <w:r w:rsidR="00D64B4C" w:rsidRPr="008D01B5">
        <w:t xml:space="preserve"> 36 komputerów stacjonarnych dostępnych dla uczniów. Ponadto w</w:t>
      </w:r>
      <w:r w:rsidR="00D64B4C">
        <w:t> użyciu jest</w:t>
      </w:r>
      <w:r w:rsidR="00D64B4C" w:rsidRPr="008D01B5">
        <w:t xml:space="preserve"> </w:t>
      </w:r>
      <w:r w:rsidR="00D64B4C">
        <w:t>18</w:t>
      </w:r>
      <w:r w:rsidR="00D64B4C" w:rsidRPr="008D01B5">
        <w:t xml:space="preserve"> laptopów do dyspozycji kadry pedagogic</w:t>
      </w:r>
      <w:r w:rsidR="00D64B4C">
        <w:t>znej. Szkoła wyposażona jest w 5 projektorów multimedialnych,  5</w:t>
      </w:r>
      <w:r w:rsidR="00D64B4C" w:rsidRPr="008D01B5">
        <w:t xml:space="preserve"> tab</w:t>
      </w:r>
      <w:r w:rsidR="00D64B4C">
        <w:t>lic  interaktywnych, 4</w:t>
      </w:r>
      <w:r w:rsidR="00D64B4C" w:rsidRPr="008D01B5">
        <w:t xml:space="preserve"> i</w:t>
      </w:r>
      <w:r w:rsidR="00D64B4C">
        <w:t>nteraktywne  monitory dotykowe, 2</w:t>
      </w:r>
      <w:r w:rsidR="00D64B4C" w:rsidRPr="008D01B5">
        <w:t xml:space="preserve"> telewi</w:t>
      </w:r>
      <w:r w:rsidR="00D64B4C">
        <w:t>zory o przekątnej pow. 28 cali, 7</w:t>
      </w:r>
      <w:r w:rsidR="00D64B4C" w:rsidRPr="008D01B5">
        <w:t xml:space="preserve"> radiomagnetofonów oraz </w:t>
      </w:r>
      <w:r w:rsidR="00D64B4C">
        <w:t xml:space="preserve">2 </w:t>
      </w:r>
      <w:r w:rsidR="00D64B4C" w:rsidRPr="008D01B5">
        <w:t>pr</w:t>
      </w:r>
      <w:r w:rsidR="00D64B4C">
        <w:t>zenośne</w:t>
      </w:r>
      <w:r w:rsidR="00D64B4C" w:rsidRPr="008D01B5">
        <w:t xml:space="preserve"> zestaw</w:t>
      </w:r>
      <w:r w:rsidR="00D64B4C">
        <w:t>y nagłaśniające</w:t>
      </w:r>
      <w:r w:rsidR="00D64B4C" w:rsidRPr="008D01B5">
        <w:t>. Budynek szkoły wewnątrz</w:t>
      </w:r>
      <w:r w:rsidR="00D64B4C">
        <w:t xml:space="preserve"> </w:t>
      </w:r>
      <w:r w:rsidR="00D64B4C" w:rsidRPr="008D01B5">
        <w:t>i na zewnątrz objęty jest monitoringiem wizyjnym. Wokół szkoły roztaczają się tereny zielone przeznaczone na zajęcia sportowo- rekreacyjne. Do terenów szkolnych przynależą parking samochodowy i  90 stoisk rowerowych, z których korzystają głównie uczniowie.</w:t>
      </w:r>
    </w:p>
    <w:p w14:paraId="7CBEAE38" w14:textId="77777777" w:rsidR="00AD74C4" w:rsidRDefault="00D64B4C" w:rsidP="00D64B4C">
      <w:pPr>
        <w:spacing w:line="276" w:lineRule="auto"/>
        <w:ind w:firstLine="720"/>
      </w:pPr>
      <w:r>
        <w:t>Ze względu na trwającą w kraju pandemię koronawirusa od 4 stycznia do 31 maja 2021 r. nauka odbywała się w trybie zdalnym i hybrydowym, klasy I-III okresowo odbywały zajęcia w trybie stacjonarnym. Lekcje w trybie zdalnym odbywały się z wykorzystaniem metod i technik kształcenia na odległość. W Szkole Podstawowej w Medyce lekcje prowadzone były z</w:t>
      </w:r>
      <w:r w:rsidR="00AD74C4">
        <w:t> </w:t>
      </w:r>
      <w:r>
        <w:t xml:space="preserve">wykorzystaniem platformy ZOOM oraz dysku Google. Ze względu na formę kształcenia, część  </w:t>
      </w:r>
      <w:r>
        <w:lastRenderedPageBreak/>
        <w:t xml:space="preserve">z zaplanowanych działań dydaktycznych i wychowawczych nie została zrealizowana lub została przeniesiona do realizacji zdalnej z wykorzystaniem strony internetowej szkoły. </w:t>
      </w:r>
    </w:p>
    <w:p w14:paraId="7A359B82" w14:textId="0D36D865" w:rsidR="00D64B4C" w:rsidRDefault="00D64B4C" w:rsidP="00D64B4C">
      <w:pPr>
        <w:spacing w:line="276" w:lineRule="auto"/>
        <w:ind w:firstLine="720"/>
      </w:pPr>
      <w:r>
        <w:t>We wrześniu 2021 uczniowie szkoły zostali objęci rządowym programem pomocy w</w:t>
      </w:r>
      <w:r w:rsidR="00AD74C4">
        <w:t> </w:t>
      </w:r>
      <w:r>
        <w:t>postaci zajęć wspomagających, których celem było zmniejszenie zaległości w realizacji materiału nauczania spowodowanych zdalnym nauczaniem. Zrealizowano 69 godzin zajęć wspomagających z przedmiotów: j. polski, matematyka, j. angielski, biologia, fizyka.</w:t>
      </w:r>
      <w:r w:rsidR="00AD74C4">
        <w:t xml:space="preserve"> </w:t>
      </w:r>
      <w:r>
        <w:t xml:space="preserve">W 2021r. szkoła została doposażona w nowe pomoce dydaktyczne. Ze środków finansowych </w:t>
      </w:r>
      <w:r w:rsidR="00AD74C4">
        <w:t xml:space="preserve"> rezerwy subwencji oświatowej </w:t>
      </w:r>
      <w:r>
        <w:t>zostały doposażone 4 pracownie szkolne: geograficzna, fizyczna, biologiczna i chemiczna. Szkoła przystąpiła również do projektu „Laboratoria Przyszłości”.</w:t>
      </w:r>
      <w:r w:rsidRPr="00B454E9">
        <w:t xml:space="preserve"> Celem inic</w:t>
      </w:r>
      <w:r>
        <w:t xml:space="preserve">jatywy jest wsparcie </w:t>
      </w:r>
      <w:r w:rsidRPr="00B454E9">
        <w:t xml:space="preserve">szkół podstawowych w budowaniu wśród uczniów kompetencji przyszłości z tzw. kierunków STEAM (nauka, technologia, inżynieria, sztuka oraz matematyka). W ramach Laboratoriów Przyszłości </w:t>
      </w:r>
      <w:r>
        <w:t>szkoła otrzymała wsparcie finansowe w kwocie 60</w:t>
      </w:r>
      <w:r w:rsidR="005E0B8E">
        <w:t> </w:t>
      </w:r>
      <w:r>
        <w:t>000</w:t>
      </w:r>
      <w:r w:rsidR="005E0B8E">
        <w:t xml:space="preserve"> </w:t>
      </w:r>
      <w:r>
        <w:t>zł na zakup sprzętu i pomocy dydaktycznych.</w:t>
      </w:r>
    </w:p>
    <w:p w14:paraId="6C241084" w14:textId="728CE9C5" w:rsidR="00AD74C4" w:rsidRPr="008D01B5" w:rsidRDefault="00AD74C4" w:rsidP="00AD74C4">
      <w:pPr>
        <w:ind w:firstLine="720"/>
      </w:pPr>
      <w:r>
        <w:t xml:space="preserve">W 2021 </w:t>
      </w:r>
      <w:r w:rsidRPr="008D01B5">
        <w:t>r. sz</w:t>
      </w:r>
      <w:r>
        <w:t xml:space="preserve">koła realizowała </w:t>
      </w:r>
      <w:r w:rsidR="00425EE9">
        <w:t xml:space="preserve">następujące </w:t>
      </w:r>
      <w:r>
        <w:t>projekty</w:t>
      </w:r>
      <w:r w:rsidRPr="008D01B5">
        <w:t>:</w:t>
      </w:r>
    </w:p>
    <w:p w14:paraId="3E9A8A38" w14:textId="060E0001" w:rsidR="00AD74C4" w:rsidRDefault="00AD74C4" w:rsidP="0041051F">
      <w:pPr>
        <w:pStyle w:val="Akapitzlist"/>
        <w:numPr>
          <w:ilvl w:val="0"/>
          <w:numId w:val="73"/>
        </w:numPr>
        <w:spacing w:line="276" w:lineRule="auto"/>
        <w:ind w:left="360"/>
      </w:pPr>
      <w:r w:rsidRPr="008D01B5">
        <w:t>Program wsparcia placówek oświatowych z województwa podkarpackiego</w:t>
      </w:r>
      <w:r>
        <w:t>,</w:t>
      </w:r>
    </w:p>
    <w:p w14:paraId="49B56055" w14:textId="6F704EBD" w:rsidR="00AD74C4" w:rsidRDefault="00AD74C4" w:rsidP="0041051F">
      <w:pPr>
        <w:pStyle w:val="Akapitzlist"/>
        <w:numPr>
          <w:ilvl w:val="0"/>
          <w:numId w:val="73"/>
        </w:numPr>
        <w:spacing w:line="276" w:lineRule="auto"/>
        <w:ind w:left="360"/>
      </w:pPr>
      <w:r>
        <w:t>Aktywna tablica,</w:t>
      </w:r>
    </w:p>
    <w:p w14:paraId="4E3D7C7D" w14:textId="42899C20" w:rsidR="00AD74C4" w:rsidRDefault="00AD74C4" w:rsidP="0041051F">
      <w:pPr>
        <w:pStyle w:val="Akapitzlist"/>
        <w:numPr>
          <w:ilvl w:val="0"/>
          <w:numId w:val="73"/>
        </w:numPr>
        <w:spacing w:line="276" w:lineRule="auto"/>
        <w:ind w:left="360"/>
      </w:pPr>
      <w:r>
        <w:t>SKS w szkole,</w:t>
      </w:r>
    </w:p>
    <w:p w14:paraId="27DD988F" w14:textId="34374E05" w:rsidR="00AD74C4" w:rsidRDefault="00AD74C4" w:rsidP="0041051F">
      <w:pPr>
        <w:pStyle w:val="Akapitzlist"/>
        <w:numPr>
          <w:ilvl w:val="0"/>
          <w:numId w:val="73"/>
        </w:numPr>
        <w:spacing w:line="276" w:lineRule="auto"/>
        <w:ind w:left="360"/>
      </w:pPr>
      <w:r>
        <w:t>Program dla szkół (mleko i owoce w szkole),</w:t>
      </w:r>
    </w:p>
    <w:p w14:paraId="7B3274EC" w14:textId="48B8D9DA" w:rsidR="00AD74C4" w:rsidRDefault="00AD74C4" w:rsidP="0041051F">
      <w:pPr>
        <w:pStyle w:val="Akapitzlist"/>
        <w:numPr>
          <w:ilvl w:val="0"/>
          <w:numId w:val="73"/>
        </w:numPr>
        <w:spacing w:line="276" w:lineRule="auto"/>
        <w:ind w:left="360"/>
      </w:pPr>
      <w:r>
        <w:t>Lekcja ENTER,</w:t>
      </w:r>
    </w:p>
    <w:p w14:paraId="59BC6CCE" w14:textId="768A5755" w:rsidR="00AD74C4" w:rsidRDefault="00AD74C4" w:rsidP="0041051F">
      <w:pPr>
        <w:pStyle w:val="Akapitzlist"/>
        <w:numPr>
          <w:ilvl w:val="0"/>
          <w:numId w:val="73"/>
        </w:numPr>
        <w:spacing w:line="276" w:lineRule="auto"/>
        <w:ind w:left="360"/>
      </w:pPr>
      <w:r>
        <w:t>Aktywny powrót do szkoły,</w:t>
      </w:r>
    </w:p>
    <w:p w14:paraId="2CA70A68" w14:textId="34456199" w:rsidR="00AD74C4" w:rsidRDefault="00AD74C4" w:rsidP="0041051F">
      <w:pPr>
        <w:pStyle w:val="Akapitzlist"/>
        <w:numPr>
          <w:ilvl w:val="0"/>
          <w:numId w:val="73"/>
        </w:numPr>
        <w:spacing w:line="276" w:lineRule="auto"/>
        <w:ind w:left="360"/>
      </w:pPr>
      <w:r>
        <w:t>Laboratoria Przyszłości,</w:t>
      </w:r>
    </w:p>
    <w:p w14:paraId="1F46FD04" w14:textId="64BDFF06" w:rsidR="00AD74C4" w:rsidRDefault="00AD74C4" w:rsidP="0041051F">
      <w:pPr>
        <w:pStyle w:val="Akapitzlist"/>
        <w:numPr>
          <w:ilvl w:val="0"/>
          <w:numId w:val="73"/>
        </w:numPr>
        <w:spacing w:line="276" w:lineRule="auto"/>
        <w:ind w:left="360"/>
      </w:pPr>
      <w:r>
        <w:t>Akademia Małych Zdobywców,</w:t>
      </w:r>
    </w:p>
    <w:p w14:paraId="01655601" w14:textId="67ED7E37" w:rsidR="00AD74C4" w:rsidRDefault="00AD74C4" w:rsidP="0041051F">
      <w:pPr>
        <w:pStyle w:val="Akapitzlist"/>
        <w:numPr>
          <w:ilvl w:val="0"/>
          <w:numId w:val="73"/>
        </w:numPr>
        <w:spacing w:line="276" w:lineRule="auto"/>
        <w:ind w:left="360"/>
      </w:pPr>
      <w:r>
        <w:t>Lekcje z Temidą,</w:t>
      </w:r>
    </w:p>
    <w:p w14:paraId="27A105C8" w14:textId="1D0FF98C" w:rsidR="00AD74C4" w:rsidRDefault="00AD74C4" w:rsidP="0041051F">
      <w:pPr>
        <w:pStyle w:val="Akapitzlist"/>
        <w:numPr>
          <w:ilvl w:val="0"/>
          <w:numId w:val="73"/>
        </w:numPr>
        <w:spacing w:line="276" w:lineRule="auto"/>
        <w:ind w:left="360"/>
      </w:pPr>
      <w:r>
        <w:t>Stop cyberprzemocy,</w:t>
      </w:r>
    </w:p>
    <w:p w14:paraId="6767A3F2" w14:textId="08E5231D" w:rsidR="00AD74C4" w:rsidRDefault="00AD74C4" w:rsidP="0041051F">
      <w:pPr>
        <w:pStyle w:val="Akapitzlist"/>
        <w:numPr>
          <w:ilvl w:val="0"/>
          <w:numId w:val="73"/>
        </w:numPr>
        <w:spacing w:line="276" w:lineRule="auto"/>
        <w:ind w:left="360"/>
      </w:pPr>
      <w:r>
        <w:t>„Nie widać mnie, ale wszystko u mnie ok.”,</w:t>
      </w:r>
    </w:p>
    <w:p w14:paraId="0E095B8A" w14:textId="5980CC4D" w:rsidR="00AD74C4" w:rsidRDefault="00AD74C4" w:rsidP="0041051F">
      <w:pPr>
        <w:pStyle w:val="Akapitzlist"/>
        <w:numPr>
          <w:ilvl w:val="0"/>
          <w:numId w:val="73"/>
        </w:numPr>
        <w:spacing w:line="276" w:lineRule="auto"/>
        <w:ind w:left="360"/>
      </w:pPr>
      <w:r>
        <w:t>odtwarzamy dzieła malarskie,</w:t>
      </w:r>
    </w:p>
    <w:p w14:paraId="1809660C" w14:textId="3D2A8BBA" w:rsidR="00AD74C4" w:rsidRDefault="00AD74C4" w:rsidP="0041051F">
      <w:pPr>
        <w:pStyle w:val="Akapitzlist"/>
        <w:numPr>
          <w:ilvl w:val="0"/>
          <w:numId w:val="73"/>
        </w:numPr>
        <w:spacing w:line="276" w:lineRule="auto"/>
        <w:ind w:left="360"/>
      </w:pPr>
      <w:r>
        <w:t>Ekonomia na co dzień,</w:t>
      </w:r>
    </w:p>
    <w:p w14:paraId="3B9C9494" w14:textId="267B3BCE" w:rsidR="00AD74C4" w:rsidRDefault="00AD74C4" w:rsidP="0041051F">
      <w:pPr>
        <w:pStyle w:val="Akapitzlist"/>
        <w:numPr>
          <w:ilvl w:val="0"/>
          <w:numId w:val="73"/>
        </w:numPr>
        <w:spacing w:line="276" w:lineRule="auto"/>
        <w:ind w:left="360"/>
      </w:pPr>
      <w:r>
        <w:t>Innowacja pedagogiczna „Czytam z klasą  lekturki spod chmurki” kl.II,</w:t>
      </w:r>
    </w:p>
    <w:p w14:paraId="00FCD0C7" w14:textId="60B20AE7" w:rsidR="00AD74C4" w:rsidRDefault="00AD74C4" w:rsidP="0041051F">
      <w:pPr>
        <w:pStyle w:val="Akapitzlist"/>
        <w:numPr>
          <w:ilvl w:val="0"/>
          <w:numId w:val="73"/>
        </w:numPr>
        <w:spacing w:line="276" w:lineRule="auto"/>
        <w:ind w:left="360"/>
      </w:pPr>
      <w:r>
        <w:t>Innowacja pedagogiczna „ Szkolna teczka zawodów”- j. polski, doradztwo zawodowe.</w:t>
      </w:r>
    </w:p>
    <w:p w14:paraId="32CD0F03" w14:textId="77777777" w:rsidR="00507E93" w:rsidRDefault="00507E93" w:rsidP="00507E93">
      <w:pPr>
        <w:pStyle w:val="Akapitzlist"/>
        <w:spacing w:line="276" w:lineRule="auto"/>
        <w:ind w:left="360"/>
      </w:pPr>
    </w:p>
    <w:p w14:paraId="0ABC12A6" w14:textId="5756EAE0" w:rsidR="00AD74C4" w:rsidRDefault="00507E93" w:rsidP="00507E93">
      <w:pPr>
        <w:pStyle w:val="Akapitzlist"/>
        <w:spacing w:line="276" w:lineRule="auto"/>
        <w:ind w:left="360"/>
      </w:pPr>
      <w:r>
        <w:t>Organizowane uroczystości i wydarzenia z życia szkoły:</w:t>
      </w:r>
    </w:p>
    <w:p w14:paraId="58787E45" w14:textId="5FC3344D" w:rsidR="00507E93" w:rsidRDefault="00507E93" w:rsidP="0041051F">
      <w:pPr>
        <w:pStyle w:val="Akapitzlist"/>
        <w:numPr>
          <w:ilvl w:val="0"/>
          <w:numId w:val="74"/>
        </w:numPr>
        <w:ind w:left="360"/>
        <w:jc w:val="left"/>
      </w:pPr>
      <w:r w:rsidRPr="00F624B0">
        <w:t xml:space="preserve">Bal karnawałowy </w:t>
      </w:r>
      <w:r>
        <w:t>w „0” i świetlicy szkolnej,</w:t>
      </w:r>
    </w:p>
    <w:p w14:paraId="219100E0" w14:textId="5EBA61A9" w:rsidR="00507E93" w:rsidRDefault="00507E93" w:rsidP="0041051F">
      <w:pPr>
        <w:pStyle w:val="Akapitzlist"/>
        <w:numPr>
          <w:ilvl w:val="0"/>
          <w:numId w:val="74"/>
        </w:numPr>
        <w:ind w:left="360"/>
        <w:jc w:val="left"/>
      </w:pPr>
      <w:r>
        <w:t>Święta Wielkanocne – przedstawienie online w wykonaniu dzieci z oddziału przedszkolnego,</w:t>
      </w:r>
    </w:p>
    <w:p w14:paraId="52DB42C0" w14:textId="2F417B9E" w:rsidR="00507E93" w:rsidRDefault="00507E93" w:rsidP="0041051F">
      <w:pPr>
        <w:pStyle w:val="Akapitzlist"/>
        <w:numPr>
          <w:ilvl w:val="0"/>
          <w:numId w:val="74"/>
        </w:numPr>
        <w:ind w:left="360"/>
        <w:jc w:val="left"/>
      </w:pPr>
      <w:r>
        <w:t>Dzień liczby π,</w:t>
      </w:r>
    </w:p>
    <w:p w14:paraId="409CB47D" w14:textId="7E303376" w:rsidR="00507E93" w:rsidRDefault="00507E93" w:rsidP="0041051F">
      <w:pPr>
        <w:pStyle w:val="Akapitzlist"/>
        <w:numPr>
          <w:ilvl w:val="0"/>
          <w:numId w:val="74"/>
        </w:numPr>
        <w:ind w:left="360"/>
        <w:jc w:val="left"/>
      </w:pPr>
      <w:r>
        <w:t>Dzień Dziecka,</w:t>
      </w:r>
    </w:p>
    <w:p w14:paraId="56C4F919" w14:textId="1A33389F" w:rsidR="00507E93" w:rsidRPr="00F624B0" w:rsidRDefault="00507E93" w:rsidP="0041051F">
      <w:pPr>
        <w:pStyle w:val="Akapitzlist"/>
        <w:numPr>
          <w:ilvl w:val="0"/>
          <w:numId w:val="74"/>
        </w:numPr>
        <w:ind w:left="360"/>
        <w:jc w:val="left"/>
      </w:pPr>
      <w:r>
        <w:t>Pożegnanie klas VIII,</w:t>
      </w:r>
    </w:p>
    <w:p w14:paraId="5D951E2E" w14:textId="3A0FDDE4" w:rsidR="00507E93" w:rsidRPr="005C12B8" w:rsidRDefault="00507E93" w:rsidP="0041051F">
      <w:pPr>
        <w:pStyle w:val="Akapitzlist"/>
        <w:numPr>
          <w:ilvl w:val="0"/>
          <w:numId w:val="74"/>
        </w:numPr>
        <w:ind w:left="360"/>
        <w:jc w:val="left"/>
        <w:rPr>
          <w:lang w:eastAsia="pl-PL"/>
        </w:rPr>
      </w:pPr>
      <w:r w:rsidRPr="005C12B8">
        <w:rPr>
          <w:lang w:eastAsia="pl-PL"/>
        </w:rPr>
        <w:t>Pasowanie na ucznia kl. I</w:t>
      </w:r>
      <w:r>
        <w:rPr>
          <w:lang w:eastAsia="pl-PL"/>
        </w:rPr>
        <w:t>,</w:t>
      </w:r>
    </w:p>
    <w:p w14:paraId="3CB3AC58" w14:textId="0DC03B2A" w:rsidR="00507E93" w:rsidRPr="005C12B8" w:rsidRDefault="00507E93" w:rsidP="0041051F">
      <w:pPr>
        <w:pStyle w:val="Akapitzlist"/>
        <w:numPr>
          <w:ilvl w:val="0"/>
          <w:numId w:val="74"/>
        </w:numPr>
        <w:ind w:left="360"/>
        <w:jc w:val="left"/>
        <w:rPr>
          <w:lang w:eastAsia="pl-PL"/>
        </w:rPr>
      </w:pPr>
      <w:r w:rsidRPr="005C12B8">
        <w:rPr>
          <w:lang w:eastAsia="pl-PL"/>
        </w:rPr>
        <w:t>Wybory do SU</w:t>
      </w:r>
      <w:r>
        <w:rPr>
          <w:lang w:eastAsia="pl-PL"/>
        </w:rPr>
        <w:t>,</w:t>
      </w:r>
    </w:p>
    <w:p w14:paraId="53E77972" w14:textId="22AA6ABD" w:rsidR="00507E93" w:rsidRPr="005C12B8" w:rsidRDefault="00507E93" w:rsidP="0041051F">
      <w:pPr>
        <w:pStyle w:val="Akapitzlist"/>
        <w:numPr>
          <w:ilvl w:val="0"/>
          <w:numId w:val="74"/>
        </w:numPr>
        <w:ind w:left="360"/>
        <w:jc w:val="left"/>
        <w:rPr>
          <w:lang w:eastAsia="pl-PL"/>
        </w:rPr>
      </w:pPr>
      <w:r>
        <w:rPr>
          <w:lang w:eastAsia="pl-PL"/>
        </w:rPr>
        <w:t>DEN – akademia szkolna,</w:t>
      </w:r>
    </w:p>
    <w:p w14:paraId="722ADD35" w14:textId="5A4C6A81" w:rsidR="00507E93" w:rsidRDefault="00507E93" w:rsidP="0041051F">
      <w:pPr>
        <w:pStyle w:val="Akapitzlist"/>
        <w:numPr>
          <w:ilvl w:val="0"/>
          <w:numId w:val="74"/>
        </w:numPr>
        <w:ind w:left="360"/>
        <w:jc w:val="left"/>
        <w:rPr>
          <w:lang w:eastAsia="pl-PL"/>
        </w:rPr>
      </w:pPr>
      <w:r w:rsidRPr="005C12B8">
        <w:rPr>
          <w:lang w:eastAsia="pl-PL"/>
        </w:rPr>
        <w:t>Święto Niepodległości</w:t>
      </w:r>
      <w:r w:rsidR="005E0B8E">
        <w:rPr>
          <w:lang w:eastAsia="pl-PL"/>
        </w:rPr>
        <w:t xml:space="preserve"> </w:t>
      </w:r>
      <w:r w:rsidRPr="005C12B8">
        <w:rPr>
          <w:lang w:eastAsia="pl-PL"/>
        </w:rPr>
        <w:t>- prezentacja multimedialna,  wykonanie kotylionów narodowych</w:t>
      </w:r>
      <w:r>
        <w:rPr>
          <w:lang w:eastAsia="pl-PL"/>
        </w:rPr>
        <w:t>,</w:t>
      </w:r>
    </w:p>
    <w:p w14:paraId="71752F70" w14:textId="30EBF5DC" w:rsidR="00507E93" w:rsidRPr="005C12B8" w:rsidRDefault="00507E93" w:rsidP="0041051F">
      <w:pPr>
        <w:pStyle w:val="Akapitzlist"/>
        <w:numPr>
          <w:ilvl w:val="0"/>
          <w:numId w:val="74"/>
        </w:numPr>
        <w:ind w:left="360"/>
        <w:jc w:val="left"/>
        <w:rPr>
          <w:lang w:eastAsia="pl-PL"/>
        </w:rPr>
      </w:pPr>
      <w:r>
        <w:rPr>
          <w:lang w:eastAsia="pl-PL"/>
        </w:rPr>
        <w:t>Szkoła do Hymnu,</w:t>
      </w:r>
    </w:p>
    <w:p w14:paraId="37A9DF30" w14:textId="6743B83C" w:rsidR="00507E93" w:rsidRPr="005C12B8" w:rsidRDefault="00507E93" w:rsidP="0041051F">
      <w:pPr>
        <w:pStyle w:val="Akapitzlist"/>
        <w:numPr>
          <w:ilvl w:val="0"/>
          <w:numId w:val="74"/>
        </w:numPr>
        <w:ind w:left="360"/>
        <w:jc w:val="left"/>
        <w:rPr>
          <w:lang w:eastAsia="pl-PL"/>
        </w:rPr>
      </w:pPr>
      <w:r>
        <w:rPr>
          <w:lang w:eastAsia="pl-PL"/>
        </w:rPr>
        <w:t>Mikołajki klasowe,</w:t>
      </w:r>
    </w:p>
    <w:p w14:paraId="0AE405E3" w14:textId="2BFFC24B" w:rsidR="00507E93" w:rsidRPr="005C12B8" w:rsidRDefault="00507E93" w:rsidP="0041051F">
      <w:pPr>
        <w:pStyle w:val="Akapitzlist"/>
        <w:numPr>
          <w:ilvl w:val="0"/>
          <w:numId w:val="74"/>
        </w:numPr>
        <w:ind w:left="360"/>
        <w:jc w:val="left"/>
        <w:rPr>
          <w:lang w:eastAsia="pl-PL"/>
        </w:rPr>
      </w:pPr>
      <w:r>
        <w:rPr>
          <w:lang w:eastAsia="pl-PL"/>
        </w:rPr>
        <w:t xml:space="preserve">Wigilie klasowe, </w:t>
      </w:r>
    </w:p>
    <w:p w14:paraId="68C299F2" w14:textId="0DCD91B0" w:rsidR="00507E93" w:rsidRPr="005C12B8" w:rsidRDefault="00507E93" w:rsidP="0041051F">
      <w:pPr>
        <w:pStyle w:val="Akapitzlist"/>
        <w:numPr>
          <w:ilvl w:val="0"/>
          <w:numId w:val="74"/>
        </w:numPr>
        <w:ind w:left="360"/>
        <w:jc w:val="left"/>
        <w:rPr>
          <w:lang w:eastAsia="pl-PL"/>
        </w:rPr>
      </w:pPr>
      <w:r w:rsidRPr="005C12B8">
        <w:rPr>
          <w:lang w:eastAsia="pl-PL"/>
        </w:rPr>
        <w:t>Święta Bożego Narodzenia - prezentacja multimedialna</w:t>
      </w:r>
      <w:r>
        <w:rPr>
          <w:lang w:eastAsia="pl-PL"/>
        </w:rPr>
        <w:t>,</w:t>
      </w:r>
    </w:p>
    <w:p w14:paraId="0C98D9DE" w14:textId="225AC9A2" w:rsidR="00507E93" w:rsidRDefault="00507E93" w:rsidP="0041051F">
      <w:pPr>
        <w:pStyle w:val="Akapitzlist"/>
        <w:numPr>
          <w:ilvl w:val="0"/>
          <w:numId w:val="74"/>
        </w:numPr>
        <w:ind w:left="360"/>
        <w:jc w:val="left"/>
        <w:rPr>
          <w:lang w:eastAsia="pl-PL"/>
        </w:rPr>
      </w:pPr>
      <w:r w:rsidRPr="005C12B8">
        <w:rPr>
          <w:lang w:eastAsia="pl-PL"/>
        </w:rPr>
        <w:t>Dzień fantazji</w:t>
      </w:r>
      <w:r>
        <w:rPr>
          <w:lang w:eastAsia="pl-PL"/>
        </w:rPr>
        <w:t>,</w:t>
      </w:r>
    </w:p>
    <w:p w14:paraId="5EEAE447" w14:textId="0D4E569D" w:rsidR="00507E93" w:rsidRDefault="00507E93" w:rsidP="0041051F">
      <w:pPr>
        <w:pStyle w:val="Akapitzlist"/>
        <w:numPr>
          <w:ilvl w:val="0"/>
          <w:numId w:val="74"/>
        </w:numPr>
        <w:ind w:left="360"/>
        <w:jc w:val="left"/>
        <w:rPr>
          <w:lang w:eastAsia="pl-PL"/>
        </w:rPr>
      </w:pPr>
      <w:r>
        <w:rPr>
          <w:lang w:eastAsia="pl-PL"/>
        </w:rPr>
        <w:lastRenderedPageBreak/>
        <w:t>Dzień kolorowej skarpetki- Światowy Dzień Osób z zespołem Downa,</w:t>
      </w:r>
      <w:r w:rsidRPr="005C12B8">
        <w:rPr>
          <w:lang w:eastAsia="pl-PL"/>
        </w:rPr>
        <w:t xml:space="preserve"> </w:t>
      </w:r>
    </w:p>
    <w:p w14:paraId="74444E55" w14:textId="115D85B4" w:rsidR="00507E93" w:rsidRPr="005C12B8" w:rsidRDefault="00507E93" w:rsidP="0041051F">
      <w:pPr>
        <w:pStyle w:val="Akapitzlist"/>
        <w:numPr>
          <w:ilvl w:val="0"/>
          <w:numId w:val="74"/>
        </w:numPr>
        <w:ind w:left="360"/>
        <w:jc w:val="left"/>
        <w:rPr>
          <w:lang w:eastAsia="pl-PL"/>
        </w:rPr>
      </w:pPr>
      <w:r>
        <w:rPr>
          <w:lang w:eastAsia="pl-PL"/>
        </w:rPr>
        <w:t>Klasowe Dni Kobiet,</w:t>
      </w:r>
    </w:p>
    <w:p w14:paraId="7B7E0B36" w14:textId="4BDEF480" w:rsidR="00507E93" w:rsidRDefault="00507E93" w:rsidP="0041051F">
      <w:pPr>
        <w:pStyle w:val="Akapitzlist"/>
        <w:numPr>
          <w:ilvl w:val="0"/>
          <w:numId w:val="74"/>
        </w:numPr>
        <w:ind w:left="360"/>
        <w:jc w:val="left"/>
        <w:rPr>
          <w:lang w:eastAsia="pl-PL"/>
        </w:rPr>
      </w:pPr>
      <w:r>
        <w:rPr>
          <w:lang w:eastAsia="pl-PL"/>
        </w:rPr>
        <w:t>Klasowy Dzień Chłopaka,</w:t>
      </w:r>
    </w:p>
    <w:p w14:paraId="2D810C08" w14:textId="4356AF7C" w:rsidR="00507E93" w:rsidRDefault="00507E93" w:rsidP="0041051F">
      <w:pPr>
        <w:pStyle w:val="Akapitzlist"/>
        <w:numPr>
          <w:ilvl w:val="0"/>
          <w:numId w:val="74"/>
        </w:numPr>
        <w:ind w:left="360"/>
        <w:jc w:val="left"/>
        <w:rPr>
          <w:lang w:eastAsia="pl-PL"/>
        </w:rPr>
      </w:pPr>
      <w:r>
        <w:rPr>
          <w:lang w:eastAsia="pl-PL"/>
        </w:rPr>
        <w:t>Światowy Dzień Życzliwości i Pozdrowień,</w:t>
      </w:r>
    </w:p>
    <w:p w14:paraId="4AB75AA9" w14:textId="6F9711D8" w:rsidR="00507E93" w:rsidRDefault="00507E93" w:rsidP="0041051F">
      <w:pPr>
        <w:pStyle w:val="Akapitzlist"/>
        <w:numPr>
          <w:ilvl w:val="0"/>
          <w:numId w:val="74"/>
        </w:numPr>
        <w:ind w:left="360"/>
        <w:jc w:val="left"/>
        <w:rPr>
          <w:lang w:eastAsia="pl-PL"/>
        </w:rPr>
      </w:pPr>
      <w:r>
        <w:rPr>
          <w:lang w:eastAsia="pl-PL"/>
        </w:rPr>
        <w:t>Dzień Pluszowego Misia,</w:t>
      </w:r>
    </w:p>
    <w:p w14:paraId="771DD15E" w14:textId="19F4AAE2" w:rsidR="00507E93" w:rsidRDefault="00507E93" w:rsidP="0041051F">
      <w:pPr>
        <w:pStyle w:val="Akapitzlist"/>
        <w:numPr>
          <w:ilvl w:val="0"/>
          <w:numId w:val="74"/>
        </w:numPr>
        <w:ind w:left="360"/>
        <w:jc w:val="left"/>
        <w:rPr>
          <w:lang w:eastAsia="pl-PL"/>
        </w:rPr>
      </w:pPr>
      <w:r>
        <w:rPr>
          <w:lang w:eastAsia="pl-PL"/>
        </w:rPr>
        <w:t>Ćwierćland</w:t>
      </w:r>
      <w:r w:rsidR="005E0B8E">
        <w:rPr>
          <w:lang w:eastAsia="pl-PL"/>
        </w:rPr>
        <w:t xml:space="preserve"> </w:t>
      </w:r>
      <w:r>
        <w:rPr>
          <w:lang w:eastAsia="pl-PL"/>
        </w:rPr>
        <w:t>- spotkanie integracyjne kl.I,</w:t>
      </w:r>
    </w:p>
    <w:p w14:paraId="4DF60A65" w14:textId="07BCB9E5" w:rsidR="00507E93" w:rsidRDefault="00507E93" w:rsidP="0041051F">
      <w:pPr>
        <w:pStyle w:val="Akapitzlist"/>
        <w:numPr>
          <w:ilvl w:val="0"/>
          <w:numId w:val="74"/>
        </w:numPr>
        <w:ind w:left="360"/>
        <w:jc w:val="left"/>
        <w:rPr>
          <w:lang w:eastAsia="pl-PL"/>
        </w:rPr>
      </w:pPr>
      <w:r>
        <w:rPr>
          <w:lang w:eastAsia="pl-PL"/>
        </w:rPr>
        <w:t>Żywa lekcja historii-życie i kultura w średniowieczu,</w:t>
      </w:r>
    </w:p>
    <w:p w14:paraId="72F99948" w14:textId="0C1843FB" w:rsidR="00507E93" w:rsidRDefault="00507E93" w:rsidP="0041051F">
      <w:pPr>
        <w:pStyle w:val="Akapitzlist"/>
        <w:numPr>
          <w:ilvl w:val="0"/>
          <w:numId w:val="74"/>
        </w:numPr>
        <w:ind w:left="360"/>
        <w:jc w:val="left"/>
        <w:rPr>
          <w:lang w:eastAsia="pl-PL"/>
        </w:rPr>
      </w:pPr>
      <w:r>
        <w:rPr>
          <w:lang w:eastAsia="pl-PL"/>
        </w:rPr>
        <w:t>Pełna miska dla schroniska</w:t>
      </w:r>
      <w:r w:rsidR="005E0B8E">
        <w:rPr>
          <w:lang w:eastAsia="pl-PL"/>
        </w:rPr>
        <w:t xml:space="preserve"> </w:t>
      </w:r>
      <w:r>
        <w:rPr>
          <w:lang w:eastAsia="pl-PL"/>
        </w:rPr>
        <w:t>- zbiórka karmy dla zwierząt,</w:t>
      </w:r>
    </w:p>
    <w:p w14:paraId="6C7A6221" w14:textId="6458C982" w:rsidR="00507E93" w:rsidRDefault="00507E93" w:rsidP="0041051F">
      <w:pPr>
        <w:pStyle w:val="Akapitzlist"/>
        <w:numPr>
          <w:ilvl w:val="0"/>
          <w:numId w:val="74"/>
        </w:numPr>
        <w:ind w:left="360"/>
        <w:jc w:val="left"/>
        <w:rPr>
          <w:lang w:eastAsia="pl-PL"/>
        </w:rPr>
      </w:pPr>
      <w:r>
        <w:rPr>
          <w:lang w:eastAsia="pl-PL"/>
        </w:rPr>
        <w:t>Spotkanie z podróżnikiem.</w:t>
      </w:r>
    </w:p>
    <w:p w14:paraId="2E13794F" w14:textId="77777777" w:rsidR="00507E93" w:rsidRDefault="00507E93" w:rsidP="00507E93">
      <w:pPr>
        <w:ind w:left="-6"/>
        <w:rPr>
          <w:lang w:eastAsia="pl-PL"/>
        </w:rPr>
      </w:pPr>
    </w:p>
    <w:p w14:paraId="35995B78" w14:textId="0A77173E" w:rsidR="00507E93" w:rsidRDefault="00507E93" w:rsidP="00507E93">
      <w:pPr>
        <w:spacing w:line="276" w:lineRule="auto"/>
      </w:pPr>
      <w:r>
        <w:t>Wyjazdy szkolne w 2021 r.</w:t>
      </w:r>
    </w:p>
    <w:p w14:paraId="15C35601" w14:textId="38CE3286" w:rsidR="00507E93" w:rsidRDefault="00507E93" w:rsidP="0041051F">
      <w:pPr>
        <w:pStyle w:val="Akapitzlist"/>
        <w:numPr>
          <w:ilvl w:val="0"/>
          <w:numId w:val="75"/>
        </w:numPr>
        <w:jc w:val="left"/>
      </w:pPr>
      <w:r w:rsidRPr="00315E1F">
        <w:t>Zielona szkoła „Siedlisko Janczar</w:t>
      </w:r>
      <w:r>
        <w:t>,</w:t>
      </w:r>
      <w:r w:rsidRPr="00315E1F">
        <w:t>”</w:t>
      </w:r>
    </w:p>
    <w:p w14:paraId="01C72BD9" w14:textId="785224FE" w:rsidR="00507E93" w:rsidRDefault="00507E93" w:rsidP="0041051F">
      <w:pPr>
        <w:pStyle w:val="Akapitzlist"/>
        <w:numPr>
          <w:ilvl w:val="0"/>
          <w:numId w:val="75"/>
        </w:numPr>
        <w:jc w:val="left"/>
      </w:pPr>
      <w:r>
        <w:t>Wyjazd do Starzawy z okazji Dnia Dziecka,</w:t>
      </w:r>
    </w:p>
    <w:p w14:paraId="50E9E23F" w14:textId="02620C5A" w:rsidR="00507E93" w:rsidRDefault="00507E93" w:rsidP="0041051F">
      <w:pPr>
        <w:pStyle w:val="Akapitzlist"/>
        <w:numPr>
          <w:ilvl w:val="0"/>
          <w:numId w:val="75"/>
        </w:numPr>
        <w:jc w:val="left"/>
      </w:pPr>
      <w:r>
        <w:t xml:space="preserve">Park trampolin Grawitacja w Rzeszowie, </w:t>
      </w:r>
    </w:p>
    <w:p w14:paraId="3799707E" w14:textId="068097B7" w:rsidR="00507E93" w:rsidRDefault="00507E93" w:rsidP="0041051F">
      <w:pPr>
        <w:pStyle w:val="Akapitzlist"/>
        <w:numPr>
          <w:ilvl w:val="0"/>
          <w:numId w:val="75"/>
        </w:numPr>
        <w:jc w:val="left"/>
      </w:pPr>
      <w:r>
        <w:t>Park rozrywki Energylandia w Zatorze,</w:t>
      </w:r>
    </w:p>
    <w:p w14:paraId="147D67F2" w14:textId="0E48F1BF" w:rsidR="00507E93" w:rsidRDefault="00507E93" w:rsidP="0041051F">
      <w:pPr>
        <w:pStyle w:val="Akapitzlist"/>
        <w:numPr>
          <w:ilvl w:val="0"/>
          <w:numId w:val="75"/>
        </w:numPr>
        <w:jc w:val="left"/>
      </w:pPr>
      <w:r>
        <w:t>Kino Helios w Przemyślu,</w:t>
      </w:r>
    </w:p>
    <w:p w14:paraId="2A095E0C" w14:textId="76F7898E" w:rsidR="00507E93" w:rsidRDefault="00507E93" w:rsidP="0041051F">
      <w:pPr>
        <w:pStyle w:val="Akapitzlist"/>
        <w:numPr>
          <w:ilvl w:val="0"/>
          <w:numId w:val="75"/>
        </w:numPr>
        <w:jc w:val="left"/>
      </w:pPr>
      <w:r>
        <w:t>Kręgielnia „Japa’ w Przemyślu</w:t>
      </w:r>
      <w:r w:rsidR="009F7804">
        <w:t>.</w:t>
      </w:r>
    </w:p>
    <w:p w14:paraId="0288BF78" w14:textId="77777777" w:rsidR="009F7804" w:rsidRPr="00315E1F" w:rsidRDefault="009F7804" w:rsidP="009F7804">
      <w:pPr>
        <w:pStyle w:val="Akapitzlist"/>
        <w:ind w:left="360"/>
        <w:jc w:val="left"/>
      </w:pPr>
    </w:p>
    <w:p w14:paraId="104EAD7A" w14:textId="7039FE77" w:rsidR="009F7804" w:rsidRPr="00425EE9" w:rsidRDefault="009F7804" w:rsidP="00425EE9">
      <w:pPr>
        <w:spacing w:line="276" w:lineRule="auto"/>
        <w:ind w:firstLine="360"/>
        <w:rPr>
          <w:lang w:eastAsia="pl-PL"/>
        </w:rPr>
      </w:pPr>
      <w:r w:rsidRPr="00425EE9">
        <w:t>W roku szk. 2020/21 39 uczniów otrzymało promocję z wyróżnieniem, średnia ocen to 4,17.</w:t>
      </w:r>
      <w:r w:rsidR="00425EE9" w:rsidRPr="00425EE9">
        <w:t xml:space="preserve"> Frekwencja szkoły wyniosła </w:t>
      </w:r>
      <w:r w:rsidRPr="00425EE9">
        <w:t>92,4%.</w:t>
      </w:r>
      <w:r w:rsidRPr="00425EE9">
        <w:rPr>
          <w:lang w:eastAsia="pl-PL"/>
        </w:rPr>
        <w:t xml:space="preserve"> W maju 2021</w:t>
      </w:r>
      <w:r w:rsidR="00FB27AC">
        <w:rPr>
          <w:lang w:eastAsia="pl-PL"/>
        </w:rPr>
        <w:t xml:space="preserve"> </w:t>
      </w:r>
      <w:r w:rsidRPr="00425EE9">
        <w:rPr>
          <w:lang w:eastAsia="pl-PL"/>
        </w:rPr>
        <w:t>r.</w:t>
      </w:r>
      <w:r w:rsidR="00291706">
        <w:rPr>
          <w:lang w:eastAsia="pl-PL"/>
        </w:rPr>
        <w:t xml:space="preserve"> </w:t>
      </w:r>
      <w:r w:rsidRPr="00425EE9">
        <w:rPr>
          <w:lang w:eastAsia="pl-PL"/>
        </w:rPr>
        <w:t>odbył się egzamin ósmoklasisty,                                               z którego uczniowie uzyskali następujące wyniki: j. polski 64%, matematyka 46%, j. angielski 64%. Wyniki z j. polskiego są powyżej wyników gminy, powiat</w:t>
      </w:r>
      <w:r w:rsidR="00425EE9">
        <w:rPr>
          <w:lang w:eastAsia="pl-PL"/>
        </w:rPr>
        <w:t xml:space="preserve">u, województwa </w:t>
      </w:r>
      <w:r w:rsidRPr="00425EE9">
        <w:rPr>
          <w:lang w:eastAsia="pl-PL"/>
        </w:rPr>
        <w:t>i kraju. Z j. angielskiego i matematyki są powyżej wyników gminy i powiatu oraz niewiele niżej od wyników w województwie i kraju. W skali staninowej: j. polski 6 stanin, matematyka 5 stanin, j. angielski 5 stanin.</w:t>
      </w:r>
    </w:p>
    <w:p w14:paraId="0B687024" w14:textId="7BE400D4" w:rsidR="009F7804" w:rsidRDefault="009F7804" w:rsidP="00425EE9">
      <w:pPr>
        <w:spacing w:line="276" w:lineRule="auto"/>
        <w:ind w:firstLine="709"/>
        <w:rPr>
          <w:lang w:eastAsia="pl-PL"/>
        </w:rPr>
      </w:pPr>
      <w:r w:rsidRPr="00425EE9">
        <w:rPr>
          <w:lang w:eastAsia="pl-PL"/>
        </w:rPr>
        <w:t>W konkursach organizowanych przez Podkarpackiego Kuratora Oświaty uczeń klasy VIII  zakwalifikował się do III etapu konkursu z j. angielskiego.</w:t>
      </w:r>
      <w:r w:rsidR="00425EE9">
        <w:rPr>
          <w:lang w:eastAsia="pl-PL"/>
        </w:rPr>
        <w:t xml:space="preserve"> </w:t>
      </w:r>
      <w:r w:rsidR="00425EE9" w:rsidRPr="00425EE9">
        <w:rPr>
          <w:lang w:eastAsia="pl-PL"/>
        </w:rPr>
        <w:t>Igrzyska</w:t>
      </w:r>
      <w:r w:rsidR="00425EE9">
        <w:rPr>
          <w:lang w:eastAsia="pl-PL"/>
        </w:rPr>
        <w:t xml:space="preserve"> </w:t>
      </w:r>
      <w:r w:rsidRPr="00425EE9">
        <w:rPr>
          <w:lang w:eastAsia="pl-PL"/>
        </w:rPr>
        <w:t>Dzieci</w:t>
      </w:r>
      <w:r w:rsidR="00425EE9">
        <w:rPr>
          <w:lang w:eastAsia="pl-PL"/>
        </w:rPr>
        <w:t xml:space="preserve">: </w:t>
      </w:r>
      <w:r w:rsidRPr="00425EE9">
        <w:rPr>
          <w:lang w:eastAsia="pl-PL"/>
        </w:rPr>
        <w:t>II miejsce w finale wojewódzkim  badmintona – chłopcy</w:t>
      </w:r>
      <w:r w:rsidR="00425EE9">
        <w:rPr>
          <w:lang w:eastAsia="pl-PL"/>
        </w:rPr>
        <w:t xml:space="preserve"> i </w:t>
      </w:r>
      <w:r w:rsidRPr="00425EE9">
        <w:rPr>
          <w:lang w:eastAsia="pl-PL"/>
        </w:rPr>
        <w:t>III miejsce w finale wojewódzkim badmintona</w:t>
      </w:r>
      <w:r w:rsidR="00291706">
        <w:rPr>
          <w:lang w:eastAsia="pl-PL"/>
        </w:rPr>
        <w:t xml:space="preserve"> </w:t>
      </w:r>
      <w:r w:rsidRPr="00425EE9">
        <w:rPr>
          <w:lang w:eastAsia="pl-PL"/>
        </w:rPr>
        <w:t>- dziewczęta</w:t>
      </w:r>
      <w:r w:rsidR="00090097">
        <w:rPr>
          <w:lang w:eastAsia="pl-PL"/>
        </w:rPr>
        <w:t>.</w:t>
      </w:r>
    </w:p>
    <w:p w14:paraId="3B751097" w14:textId="77777777" w:rsidR="00726619" w:rsidRDefault="00090097" w:rsidP="00726619">
      <w:pPr>
        <w:spacing w:line="276" w:lineRule="auto"/>
        <w:ind w:firstLine="709"/>
        <w:rPr>
          <w:lang w:eastAsia="pl-PL"/>
        </w:rPr>
      </w:pPr>
      <w:r>
        <w:rPr>
          <w:lang w:eastAsia="pl-PL"/>
        </w:rPr>
        <w:t>W 2021 r. uczniowie brali udział w konkursach osiągając</w:t>
      </w:r>
      <w:r w:rsidR="00726619">
        <w:rPr>
          <w:lang w:eastAsia="pl-PL"/>
        </w:rPr>
        <w:t xml:space="preserve"> w nich </w:t>
      </w:r>
      <w:r>
        <w:rPr>
          <w:lang w:eastAsia="pl-PL"/>
        </w:rPr>
        <w:t>znakomite wyniki i</w:t>
      </w:r>
      <w:r w:rsidR="00726619">
        <w:rPr>
          <w:lang w:eastAsia="pl-PL"/>
        </w:rPr>
        <w:t> </w:t>
      </w:r>
      <w:r>
        <w:rPr>
          <w:lang w:eastAsia="pl-PL"/>
        </w:rPr>
        <w:t>wysokie lokaty:</w:t>
      </w:r>
    </w:p>
    <w:p w14:paraId="41115474" w14:textId="5305384F" w:rsidR="009F7804" w:rsidRPr="00425EE9" w:rsidRDefault="009F7804" w:rsidP="0041051F">
      <w:pPr>
        <w:pStyle w:val="Akapitzlist"/>
        <w:numPr>
          <w:ilvl w:val="0"/>
          <w:numId w:val="76"/>
        </w:numPr>
        <w:spacing w:line="276" w:lineRule="auto"/>
        <w:rPr>
          <w:lang w:eastAsia="pl-PL"/>
        </w:rPr>
      </w:pPr>
      <w:r w:rsidRPr="00425EE9">
        <w:t>I miejsce w konkursie na recenzję filmu o Kardynale Stefanie Wyszyńskim</w:t>
      </w:r>
      <w:r w:rsidR="00726619">
        <w:t>,</w:t>
      </w:r>
    </w:p>
    <w:p w14:paraId="50E1CD8A" w14:textId="74ED3C33" w:rsidR="009F7804" w:rsidRPr="00425EE9" w:rsidRDefault="009F7804" w:rsidP="0041051F">
      <w:pPr>
        <w:pStyle w:val="Akapitzlist"/>
        <w:numPr>
          <w:ilvl w:val="0"/>
          <w:numId w:val="76"/>
        </w:numPr>
        <w:spacing w:line="276" w:lineRule="auto"/>
        <w:jc w:val="left"/>
      </w:pPr>
      <w:r w:rsidRPr="00425EE9">
        <w:t>Wyróżnienie w gminnym konkursie „List do św. Mikołaja</w:t>
      </w:r>
      <w:r w:rsidR="00726619">
        <w:t>,</w:t>
      </w:r>
    </w:p>
    <w:p w14:paraId="01971A74" w14:textId="4C2B79DF" w:rsidR="009F7804" w:rsidRPr="00425EE9" w:rsidRDefault="009F7804" w:rsidP="0041051F">
      <w:pPr>
        <w:pStyle w:val="Akapitzlist"/>
        <w:numPr>
          <w:ilvl w:val="0"/>
          <w:numId w:val="76"/>
        </w:numPr>
        <w:spacing w:line="276" w:lineRule="auto"/>
        <w:jc w:val="left"/>
      </w:pPr>
      <w:r w:rsidRPr="00425EE9">
        <w:t>Laureat i finalista konkursu „Quiz o historii Polski” – Przemyska Biblioteka Publiczna</w:t>
      </w:r>
      <w:r w:rsidR="00726619">
        <w:t>,</w:t>
      </w:r>
    </w:p>
    <w:p w14:paraId="1CDE7629" w14:textId="3AEF37E7" w:rsidR="009F7804" w:rsidRPr="00425EE9" w:rsidRDefault="009F7804" w:rsidP="0041051F">
      <w:pPr>
        <w:pStyle w:val="Akapitzlist"/>
        <w:numPr>
          <w:ilvl w:val="0"/>
          <w:numId w:val="76"/>
        </w:numPr>
        <w:spacing w:line="276" w:lineRule="auto"/>
        <w:jc w:val="left"/>
      </w:pPr>
      <w:r w:rsidRPr="00425EE9">
        <w:t>Wyróżnienie w powiatowym konkursie na stroik świąteczny</w:t>
      </w:r>
      <w:r w:rsidR="00726619">
        <w:t>,</w:t>
      </w:r>
    </w:p>
    <w:p w14:paraId="1D67C835" w14:textId="0640753C" w:rsidR="009F7804" w:rsidRPr="00425EE9" w:rsidRDefault="009F7804" w:rsidP="0041051F">
      <w:pPr>
        <w:pStyle w:val="Akapitzlist"/>
        <w:numPr>
          <w:ilvl w:val="0"/>
          <w:numId w:val="76"/>
        </w:numPr>
        <w:spacing w:line="276" w:lineRule="auto"/>
        <w:jc w:val="left"/>
      </w:pPr>
      <w:r w:rsidRPr="00425EE9">
        <w:t>I miejsce w konkursie na ozdobę bożonarodzeniową – CK Przemyśl</w:t>
      </w:r>
      <w:r w:rsidR="00726619">
        <w:t>,</w:t>
      </w:r>
    </w:p>
    <w:p w14:paraId="317858E8" w14:textId="7500D0E7" w:rsidR="009F7804" w:rsidRPr="00425EE9" w:rsidRDefault="009F7804" w:rsidP="0041051F">
      <w:pPr>
        <w:pStyle w:val="Akapitzlist"/>
        <w:numPr>
          <w:ilvl w:val="0"/>
          <w:numId w:val="76"/>
        </w:numPr>
        <w:spacing w:line="276" w:lineRule="auto"/>
        <w:jc w:val="left"/>
      </w:pPr>
      <w:r w:rsidRPr="00425EE9">
        <w:t>Wyróżnienie w konkursie na kartę bożonaro</w:t>
      </w:r>
      <w:r w:rsidR="00726619">
        <w:t>dzeniową- Muzeum Narodowe Ziemi</w:t>
      </w:r>
      <w:r w:rsidR="00291706">
        <w:t xml:space="preserve"> </w:t>
      </w:r>
      <w:r w:rsidRPr="00425EE9">
        <w:t>Przemyskiej</w:t>
      </w:r>
      <w:r w:rsidR="00726619">
        <w:t>,</w:t>
      </w:r>
    </w:p>
    <w:p w14:paraId="70F78E96" w14:textId="6D1F9012" w:rsidR="009F7804" w:rsidRPr="00425EE9" w:rsidRDefault="009F7804" w:rsidP="0041051F">
      <w:pPr>
        <w:pStyle w:val="Akapitzlist"/>
        <w:numPr>
          <w:ilvl w:val="0"/>
          <w:numId w:val="76"/>
        </w:numPr>
        <w:spacing w:line="276" w:lineRule="auto"/>
        <w:jc w:val="left"/>
      </w:pPr>
      <w:r w:rsidRPr="00425EE9">
        <w:t>Wyróżnienie w powiatowym konkursie recytatorskim „Nowe Horyzonty”- Biblioteka Publiczna w Przemyślu</w:t>
      </w:r>
      <w:r w:rsidR="00726619">
        <w:t>.</w:t>
      </w:r>
    </w:p>
    <w:p w14:paraId="642611EE" w14:textId="77777777" w:rsidR="009F7804" w:rsidRPr="00425EE9" w:rsidRDefault="009F7804" w:rsidP="00425EE9">
      <w:pPr>
        <w:spacing w:line="276" w:lineRule="auto"/>
        <w:rPr>
          <w:lang w:eastAsia="pl-PL"/>
        </w:rPr>
      </w:pPr>
    </w:p>
    <w:p w14:paraId="1C6455C4" w14:textId="6D3B76A5" w:rsidR="009F7804" w:rsidRPr="00425EE9" w:rsidRDefault="009F7804" w:rsidP="00726619">
      <w:pPr>
        <w:spacing w:line="276" w:lineRule="auto"/>
        <w:ind w:firstLine="360"/>
      </w:pPr>
      <w:r w:rsidRPr="00425EE9">
        <w:t>W Szkole Podstawowej w Medyce utworzone jest stanowisko pedagoga szkolnego, który organizuje i koordynuje pomoc psychologiczną dla uczniów. Dokonuje diagnozy środowiska szkolnego uczniów przejawiających zaburzenia rozwojowe, sprawiających trudności wychowawcze, mających trudności z opanowaniem materiału nauczania w poszczególnych klasach, typuje na badania w poradni. W tym celu ściśle współpracuje z rodzicami lub prawnymi opiekunami uczniów. Pomoc psych</w:t>
      </w:r>
      <w:r w:rsidR="00291706">
        <w:t>ologiczno-</w:t>
      </w:r>
      <w:r w:rsidRPr="00425EE9">
        <w:t xml:space="preserve">pedagogiczna w szkole udzielana jest w różnych </w:t>
      </w:r>
      <w:r w:rsidRPr="00425EE9">
        <w:lastRenderedPageBreak/>
        <w:t>formach w zależności od indywidualnych potrzeb uczniów. Najwięcej ucznió</w:t>
      </w:r>
      <w:r w:rsidR="00291706">
        <w:t>w korzysta z zajęć dydaktyczno–wyrównawczych i korekcyjno–</w:t>
      </w:r>
      <w:r w:rsidRPr="00425EE9">
        <w:t>kompensacyjnych. Są one planowane na podstawie wykazu uczniów z poszczególnych klas sporządzo</w:t>
      </w:r>
      <w:r w:rsidR="00840E04">
        <w:t>nego przez pedagoga</w:t>
      </w:r>
      <w:r w:rsidRPr="00425EE9">
        <w:t xml:space="preserve"> szkolnego w</w:t>
      </w:r>
      <w:r w:rsidR="00726619">
        <w:t> </w:t>
      </w:r>
      <w:r w:rsidRPr="00425EE9">
        <w:t>porozumieniu z dyrektorem szkoły, w oparciu o opinie z poradni psychologiczno-pedagogicznej i odbywają się  zgodnie z tymi zaleceniami . Na zajęcia korekcyjno– kompensacyjne uczęszcza 39 uczniów z klas I – VIII. Uczniowie mający tru</w:t>
      </w:r>
      <w:r w:rsidR="00840E04">
        <w:t>dności z poprawną artykulacją i</w:t>
      </w:r>
      <w:r w:rsidRPr="00425EE9">
        <w:t xml:space="preserve"> wymową są objęci zajęciami logopedycznymi, na które uczęszcza 19</w:t>
      </w:r>
      <w:r w:rsidR="00726619">
        <w:t xml:space="preserve"> uczniów,</w:t>
      </w:r>
      <w:r w:rsidRPr="00425EE9">
        <w:t xml:space="preserve"> 5 uczniów posiada orzeczenia o</w:t>
      </w:r>
      <w:r w:rsidR="00726619">
        <w:t> </w:t>
      </w:r>
      <w:r w:rsidRPr="00425EE9">
        <w:t>potrzebie kształcenia specjalnego,  realizują I</w:t>
      </w:r>
      <w:r w:rsidR="00291706">
        <w:t>ndywidualny Program Edukacyjno-</w:t>
      </w:r>
      <w:r w:rsidRPr="00425EE9">
        <w:t>Terapeutyczny i</w:t>
      </w:r>
      <w:r w:rsidR="00840E04">
        <w:t> </w:t>
      </w:r>
      <w:r w:rsidRPr="00425EE9">
        <w:t>uczestniczą w zajęciach rewalidacyjnych. W 2021</w:t>
      </w:r>
      <w:r w:rsidR="005174CF">
        <w:t xml:space="preserve"> </w:t>
      </w:r>
      <w:r w:rsidRPr="00425EE9">
        <w:t>r. gabinet logopedyczno-terapeutyczny został wyposażony w nowe pomoce dydaktyczne. W okresie zdalnego nauczania, pomoc psychologiczno- pedagogiczna realizowana była również w formie zdalnej. Przez cały okres kształcenia na odległość dyżur  pełnił pedagog szkolny w formie stacjonarnej i z wykorzystaniem urządzeń telekomunikacyjnych.</w:t>
      </w:r>
    </w:p>
    <w:p w14:paraId="4933F5D2" w14:textId="77777777" w:rsidR="007D37EE" w:rsidRDefault="007D37EE" w:rsidP="00507E93">
      <w:pPr>
        <w:spacing w:line="276" w:lineRule="auto"/>
      </w:pPr>
    </w:p>
    <w:p w14:paraId="275B1458" w14:textId="77777777" w:rsidR="00726619" w:rsidRPr="00F06902" w:rsidRDefault="00726619" w:rsidP="00507E93">
      <w:pPr>
        <w:spacing w:line="276" w:lineRule="auto"/>
      </w:pPr>
    </w:p>
    <w:p w14:paraId="7FA8B885" w14:textId="77777777" w:rsidR="00F309B6" w:rsidRPr="00656EAD" w:rsidRDefault="00952ABC" w:rsidP="003523EE">
      <w:pPr>
        <w:pStyle w:val="Nagwek2"/>
        <w:rPr>
          <w:rFonts w:ascii="Times New Roman" w:hAnsi="Times New Roman" w:cs="Times New Roman"/>
          <w:color w:val="000000" w:themeColor="text1"/>
        </w:rPr>
      </w:pPr>
      <w:r w:rsidRPr="00656EAD">
        <w:rPr>
          <w:rFonts w:ascii="Times New Roman" w:hAnsi="Times New Roman" w:cs="Times New Roman"/>
          <w:color w:val="000000" w:themeColor="text1"/>
          <w:highlight w:val="white"/>
        </w:rPr>
        <w:t>12.3. Szkoła Podstawowa w Torkach</w:t>
      </w:r>
    </w:p>
    <w:p w14:paraId="06BBC0C1" w14:textId="77777777" w:rsidR="00F309B6" w:rsidRDefault="00F309B6">
      <w:pPr>
        <w:spacing w:line="276" w:lineRule="auto"/>
        <w:ind w:left="709"/>
      </w:pPr>
    </w:p>
    <w:p w14:paraId="377F0C5E" w14:textId="2C0DB41E" w:rsidR="00884FCF" w:rsidRDefault="00647B3B" w:rsidP="008403A3">
      <w:pPr>
        <w:spacing w:line="276" w:lineRule="auto"/>
        <w:ind w:firstLine="720"/>
      </w:pPr>
      <w:r w:rsidRPr="00E3323E">
        <w:t>Szkoła Podstawowa w Torkach jest szkołą ośmioklasową z oddziałem przedszkolny</w:t>
      </w:r>
      <w:r w:rsidR="00884FCF">
        <w:t>m do której w roku szkolnym 2021/2022</w:t>
      </w:r>
      <w:r w:rsidRPr="00E3323E">
        <w:t xml:space="preserve"> uczęszcza</w:t>
      </w:r>
      <w:r w:rsidR="00BC3BF4">
        <w:t xml:space="preserve"> 76</w:t>
      </w:r>
      <w:r w:rsidRPr="00E3323E">
        <w:t xml:space="preserve"> uczniów</w:t>
      </w:r>
      <w:r w:rsidR="00BC3BF4">
        <w:t xml:space="preserve"> oraz 8 dzieci do oddziału przedszkolnego</w:t>
      </w:r>
      <w:r w:rsidR="00884FCF">
        <w:t>. Kadrę pedagogiczną stanowi 21 nauczyc</w:t>
      </w:r>
      <w:r w:rsidR="00351112">
        <w:t xml:space="preserve">ieli: 11 nauczycieli pełnozatrudnionych, 9 nauczycieli niepełnozatrudnionych, 1 nauczyciel uzupełnia etat w innych szkołach na terenie Gminy Medyka. </w:t>
      </w:r>
    </w:p>
    <w:p w14:paraId="7C0374CD" w14:textId="3AA10544" w:rsidR="00762B66" w:rsidRPr="001C309A" w:rsidRDefault="00647B3B" w:rsidP="001C309A">
      <w:pPr>
        <w:spacing w:line="276" w:lineRule="auto"/>
        <w:ind w:firstLine="720"/>
      </w:pPr>
      <w:r w:rsidRPr="00E3323E">
        <w:t xml:space="preserve">Liczbę uczniów w poszczególnych klasach </w:t>
      </w:r>
      <w:r>
        <w:t>przedstawia poniższa tabela</w:t>
      </w:r>
      <w:r w:rsidRPr="00E3323E">
        <w:t>.</w:t>
      </w:r>
    </w:p>
    <w:p w14:paraId="2BA4C4C6" w14:textId="77777777" w:rsidR="00762B66" w:rsidRDefault="00762B66" w:rsidP="008403A3">
      <w:pPr>
        <w:spacing w:line="276" w:lineRule="auto"/>
        <w:ind w:firstLine="720"/>
        <w:rPr>
          <w:rFonts w:cs="Calibri"/>
          <w:highlight w:val="white"/>
          <w:lang w:val="en-US"/>
        </w:rPr>
      </w:pPr>
    </w:p>
    <w:p w14:paraId="6527B884" w14:textId="095D6D65" w:rsidR="00F309B6" w:rsidRDefault="00952ABC">
      <w:pPr>
        <w:spacing w:line="360" w:lineRule="auto"/>
        <w:rPr>
          <w:rFonts w:cs="Calibri"/>
          <w:sz w:val="22"/>
          <w:szCs w:val="22"/>
          <w:highlight w:val="white"/>
          <w:lang w:val="en-US"/>
        </w:rPr>
      </w:pPr>
      <w:r>
        <w:rPr>
          <w:rFonts w:cs="Calibri"/>
          <w:sz w:val="22"/>
          <w:szCs w:val="22"/>
          <w:highlight w:val="white"/>
          <w:lang w:val="en-US"/>
        </w:rPr>
        <w:t xml:space="preserve">Tabela </w:t>
      </w:r>
      <w:r w:rsidR="000349EB">
        <w:rPr>
          <w:rFonts w:cs="Calibri"/>
          <w:sz w:val="22"/>
          <w:szCs w:val="22"/>
          <w:highlight w:val="white"/>
          <w:lang w:val="en-US"/>
        </w:rPr>
        <w:t>34</w:t>
      </w:r>
      <w:r>
        <w:rPr>
          <w:rFonts w:cs="Calibri"/>
          <w:sz w:val="22"/>
          <w:szCs w:val="22"/>
          <w:highlight w:val="white"/>
          <w:lang w:val="en-US"/>
        </w:rPr>
        <w:t>. Liczba uczniów w poszczególnych klasach Szkoły Podstawowej w Torkach</w:t>
      </w:r>
      <w:r w:rsidR="00351112">
        <w:rPr>
          <w:rFonts w:cs="Calibri"/>
          <w:sz w:val="22"/>
          <w:szCs w:val="22"/>
          <w:highlight w:val="white"/>
          <w:lang w:val="en-US"/>
        </w:rPr>
        <w:t xml:space="preserve"> w roku szkolnym 2021/2022.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2890"/>
        <w:gridCol w:w="2890"/>
      </w:tblGrid>
      <w:tr w:rsidR="00647B3B" w:rsidRPr="00E3323E" w14:paraId="58CEAD48" w14:textId="77777777" w:rsidTr="00291706">
        <w:trPr>
          <w:trHeight w:val="397"/>
        </w:trPr>
        <w:tc>
          <w:tcPr>
            <w:tcW w:w="2889" w:type="dxa"/>
            <w:shd w:val="clear" w:color="auto" w:fill="9BBB59" w:themeFill="accent3"/>
          </w:tcPr>
          <w:p w14:paraId="3FDE7D04" w14:textId="77777777" w:rsidR="00647B3B" w:rsidRPr="00E3323E" w:rsidRDefault="00647B3B" w:rsidP="00647B3B">
            <w:pPr>
              <w:jc w:val="center"/>
              <w:rPr>
                <w:b/>
              </w:rPr>
            </w:pPr>
            <w:r w:rsidRPr="00E3323E">
              <w:rPr>
                <w:b/>
              </w:rPr>
              <w:t>KLASA</w:t>
            </w:r>
          </w:p>
        </w:tc>
        <w:tc>
          <w:tcPr>
            <w:tcW w:w="2890" w:type="dxa"/>
            <w:shd w:val="clear" w:color="auto" w:fill="9BBB59" w:themeFill="accent3"/>
          </w:tcPr>
          <w:p w14:paraId="556ECCDB" w14:textId="77777777" w:rsidR="00647B3B" w:rsidRPr="00E3323E" w:rsidRDefault="00647B3B" w:rsidP="00647B3B">
            <w:pPr>
              <w:jc w:val="center"/>
              <w:rPr>
                <w:b/>
              </w:rPr>
            </w:pPr>
            <w:r w:rsidRPr="00E3323E">
              <w:rPr>
                <w:b/>
              </w:rPr>
              <w:t>LICZBA UCZNIÓW</w:t>
            </w:r>
          </w:p>
        </w:tc>
        <w:tc>
          <w:tcPr>
            <w:tcW w:w="2890" w:type="dxa"/>
            <w:shd w:val="clear" w:color="auto" w:fill="9BBB59" w:themeFill="accent3"/>
          </w:tcPr>
          <w:p w14:paraId="16B5D590" w14:textId="77777777" w:rsidR="00647B3B" w:rsidRPr="00E3323E" w:rsidRDefault="00647B3B" w:rsidP="00647B3B">
            <w:pPr>
              <w:jc w:val="center"/>
              <w:rPr>
                <w:b/>
              </w:rPr>
            </w:pPr>
            <w:r w:rsidRPr="00E3323E">
              <w:rPr>
                <w:b/>
              </w:rPr>
              <w:t>LICZBA ODDZIAŁÓW</w:t>
            </w:r>
          </w:p>
        </w:tc>
      </w:tr>
      <w:tr w:rsidR="00647B3B" w:rsidRPr="00E3323E" w14:paraId="42E7DBC0" w14:textId="77777777" w:rsidTr="00291706">
        <w:trPr>
          <w:trHeight w:val="397"/>
        </w:trPr>
        <w:tc>
          <w:tcPr>
            <w:tcW w:w="2889" w:type="dxa"/>
            <w:shd w:val="clear" w:color="auto" w:fill="D9D9D9" w:themeFill="background1" w:themeFillShade="D9"/>
          </w:tcPr>
          <w:p w14:paraId="0BDA974C" w14:textId="77777777" w:rsidR="00647B3B" w:rsidRPr="00E3323E" w:rsidRDefault="00647B3B" w:rsidP="00647B3B">
            <w:pPr>
              <w:jc w:val="center"/>
            </w:pPr>
            <w:r w:rsidRPr="00E3323E">
              <w:t>I</w:t>
            </w:r>
          </w:p>
        </w:tc>
        <w:tc>
          <w:tcPr>
            <w:tcW w:w="2890" w:type="dxa"/>
          </w:tcPr>
          <w:p w14:paraId="5BEB06EA" w14:textId="33ADF83A" w:rsidR="00647B3B" w:rsidRPr="00E3323E" w:rsidRDefault="00351112" w:rsidP="00647B3B">
            <w:pPr>
              <w:jc w:val="center"/>
            </w:pPr>
            <w:r>
              <w:t>12</w:t>
            </w:r>
          </w:p>
        </w:tc>
        <w:tc>
          <w:tcPr>
            <w:tcW w:w="2890" w:type="dxa"/>
          </w:tcPr>
          <w:p w14:paraId="627523B6" w14:textId="77777777" w:rsidR="00647B3B" w:rsidRPr="00E3323E" w:rsidRDefault="00647B3B" w:rsidP="00647B3B">
            <w:pPr>
              <w:jc w:val="center"/>
            </w:pPr>
            <w:r w:rsidRPr="00E3323E">
              <w:t>1,00</w:t>
            </w:r>
          </w:p>
        </w:tc>
      </w:tr>
      <w:tr w:rsidR="00647B3B" w:rsidRPr="00E3323E" w14:paraId="006D3756" w14:textId="77777777" w:rsidTr="00291706">
        <w:trPr>
          <w:trHeight w:val="397"/>
        </w:trPr>
        <w:tc>
          <w:tcPr>
            <w:tcW w:w="2889" w:type="dxa"/>
            <w:shd w:val="clear" w:color="auto" w:fill="D9D9D9" w:themeFill="background1" w:themeFillShade="D9"/>
          </w:tcPr>
          <w:p w14:paraId="53E63E66" w14:textId="77777777" w:rsidR="00647B3B" w:rsidRPr="00E3323E" w:rsidRDefault="00647B3B" w:rsidP="00647B3B">
            <w:pPr>
              <w:jc w:val="center"/>
            </w:pPr>
            <w:r w:rsidRPr="00E3323E">
              <w:t>II</w:t>
            </w:r>
          </w:p>
        </w:tc>
        <w:tc>
          <w:tcPr>
            <w:tcW w:w="2890" w:type="dxa"/>
          </w:tcPr>
          <w:p w14:paraId="42F4AD3D" w14:textId="2E45EC4E" w:rsidR="00647B3B" w:rsidRPr="00E3323E" w:rsidRDefault="00351112" w:rsidP="00647B3B">
            <w:pPr>
              <w:jc w:val="center"/>
            </w:pPr>
            <w:r>
              <w:t>5</w:t>
            </w:r>
          </w:p>
        </w:tc>
        <w:tc>
          <w:tcPr>
            <w:tcW w:w="2890" w:type="dxa"/>
          </w:tcPr>
          <w:p w14:paraId="3FA6E35D" w14:textId="77777777" w:rsidR="00647B3B" w:rsidRPr="00E3323E" w:rsidRDefault="00647B3B" w:rsidP="00647B3B">
            <w:pPr>
              <w:jc w:val="center"/>
            </w:pPr>
            <w:r w:rsidRPr="00E3323E">
              <w:t>1,00</w:t>
            </w:r>
          </w:p>
        </w:tc>
      </w:tr>
      <w:tr w:rsidR="00647B3B" w:rsidRPr="00E3323E" w14:paraId="1E5BAB86" w14:textId="77777777" w:rsidTr="00291706">
        <w:trPr>
          <w:trHeight w:val="397"/>
        </w:trPr>
        <w:tc>
          <w:tcPr>
            <w:tcW w:w="2889" w:type="dxa"/>
            <w:shd w:val="clear" w:color="auto" w:fill="D9D9D9" w:themeFill="background1" w:themeFillShade="D9"/>
          </w:tcPr>
          <w:p w14:paraId="78F09BD5" w14:textId="77777777" w:rsidR="00647B3B" w:rsidRPr="00E3323E" w:rsidRDefault="00647B3B" w:rsidP="00647B3B">
            <w:pPr>
              <w:jc w:val="center"/>
            </w:pPr>
            <w:r w:rsidRPr="00E3323E">
              <w:t>III</w:t>
            </w:r>
          </w:p>
        </w:tc>
        <w:tc>
          <w:tcPr>
            <w:tcW w:w="2890" w:type="dxa"/>
          </w:tcPr>
          <w:p w14:paraId="4197200F" w14:textId="1B4C2FAF" w:rsidR="00647B3B" w:rsidRPr="00E3323E" w:rsidRDefault="00351112" w:rsidP="00647B3B">
            <w:pPr>
              <w:jc w:val="center"/>
            </w:pPr>
            <w:r>
              <w:t>7</w:t>
            </w:r>
          </w:p>
        </w:tc>
        <w:tc>
          <w:tcPr>
            <w:tcW w:w="2890" w:type="dxa"/>
          </w:tcPr>
          <w:p w14:paraId="5DB5B132" w14:textId="77777777" w:rsidR="00647B3B" w:rsidRPr="00E3323E" w:rsidRDefault="00647B3B" w:rsidP="00647B3B">
            <w:pPr>
              <w:jc w:val="center"/>
            </w:pPr>
            <w:r w:rsidRPr="00E3323E">
              <w:t>1,00</w:t>
            </w:r>
          </w:p>
        </w:tc>
      </w:tr>
      <w:tr w:rsidR="00647B3B" w:rsidRPr="00E3323E" w14:paraId="41D29CB1" w14:textId="77777777" w:rsidTr="00291706">
        <w:trPr>
          <w:trHeight w:val="397"/>
        </w:trPr>
        <w:tc>
          <w:tcPr>
            <w:tcW w:w="2889" w:type="dxa"/>
            <w:shd w:val="clear" w:color="auto" w:fill="D9D9D9" w:themeFill="background1" w:themeFillShade="D9"/>
          </w:tcPr>
          <w:p w14:paraId="3DCFFDC9" w14:textId="77777777" w:rsidR="00647B3B" w:rsidRPr="00E3323E" w:rsidRDefault="00647B3B" w:rsidP="00647B3B">
            <w:pPr>
              <w:jc w:val="center"/>
            </w:pPr>
            <w:r w:rsidRPr="00E3323E">
              <w:t>IV</w:t>
            </w:r>
          </w:p>
        </w:tc>
        <w:tc>
          <w:tcPr>
            <w:tcW w:w="2890" w:type="dxa"/>
          </w:tcPr>
          <w:p w14:paraId="6F47D425" w14:textId="7F43749D" w:rsidR="00647B3B" w:rsidRPr="00E3323E" w:rsidRDefault="00351112" w:rsidP="00647B3B">
            <w:pPr>
              <w:jc w:val="center"/>
            </w:pPr>
            <w:r>
              <w:t>7</w:t>
            </w:r>
          </w:p>
        </w:tc>
        <w:tc>
          <w:tcPr>
            <w:tcW w:w="2890" w:type="dxa"/>
          </w:tcPr>
          <w:p w14:paraId="31A27E43" w14:textId="77777777" w:rsidR="00647B3B" w:rsidRPr="00E3323E" w:rsidRDefault="00647B3B" w:rsidP="00647B3B">
            <w:pPr>
              <w:jc w:val="center"/>
            </w:pPr>
            <w:r w:rsidRPr="00E3323E">
              <w:t>1,00</w:t>
            </w:r>
          </w:p>
        </w:tc>
      </w:tr>
      <w:tr w:rsidR="00647B3B" w:rsidRPr="00E3323E" w14:paraId="237251D6" w14:textId="77777777" w:rsidTr="00291706">
        <w:trPr>
          <w:trHeight w:val="397"/>
        </w:trPr>
        <w:tc>
          <w:tcPr>
            <w:tcW w:w="2889" w:type="dxa"/>
            <w:shd w:val="clear" w:color="auto" w:fill="D9D9D9" w:themeFill="background1" w:themeFillShade="D9"/>
          </w:tcPr>
          <w:p w14:paraId="47D20FA9" w14:textId="77777777" w:rsidR="00647B3B" w:rsidRPr="00E3323E" w:rsidRDefault="00647B3B" w:rsidP="00647B3B">
            <w:pPr>
              <w:jc w:val="center"/>
            </w:pPr>
            <w:r w:rsidRPr="00E3323E">
              <w:t>V</w:t>
            </w:r>
          </w:p>
        </w:tc>
        <w:tc>
          <w:tcPr>
            <w:tcW w:w="2890" w:type="dxa"/>
          </w:tcPr>
          <w:p w14:paraId="60AFACAC" w14:textId="27529CAB" w:rsidR="00647B3B" w:rsidRPr="00E3323E" w:rsidRDefault="00351112" w:rsidP="00647B3B">
            <w:pPr>
              <w:jc w:val="center"/>
            </w:pPr>
            <w:r>
              <w:t>14</w:t>
            </w:r>
          </w:p>
        </w:tc>
        <w:tc>
          <w:tcPr>
            <w:tcW w:w="2890" w:type="dxa"/>
          </w:tcPr>
          <w:p w14:paraId="4E801A00" w14:textId="77777777" w:rsidR="00647B3B" w:rsidRPr="00E3323E" w:rsidRDefault="00647B3B" w:rsidP="00647B3B">
            <w:pPr>
              <w:jc w:val="center"/>
            </w:pPr>
            <w:r w:rsidRPr="00E3323E">
              <w:t>1,00</w:t>
            </w:r>
          </w:p>
        </w:tc>
      </w:tr>
      <w:tr w:rsidR="00647B3B" w:rsidRPr="00E3323E" w14:paraId="2DCDE79E" w14:textId="77777777" w:rsidTr="00291706">
        <w:trPr>
          <w:trHeight w:val="397"/>
        </w:trPr>
        <w:tc>
          <w:tcPr>
            <w:tcW w:w="2889" w:type="dxa"/>
            <w:shd w:val="clear" w:color="auto" w:fill="D9D9D9" w:themeFill="background1" w:themeFillShade="D9"/>
          </w:tcPr>
          <w:p w14:paraId="73BA3E6E" w14:textId="77777777" w:rsidR="00647B3B" w:rsidRPr="00E3323E" w:rsidRDefault="00647B3B" w:rsidP="00647B3B">
            <w:pPr>
              <w:jc w:val="center"/>
            </w:pPr>
            <w:r w:rsidRPr="00E3323E">
              <w:t>VI</w:t>
            </w:r>
          </w:p>
        </w:tc>
        <w:tc>
          <w:tcPr>
            <w:tcW w:w="2890" w:type="dxa"/>
          </w:tcPr>
          <w:p w14:paraId="4AF9EAEF" w14:textId="6CF3D984" w:rsidR="00647B3B" w:rsidRPr="00E3323E" w:rsidRDefault="00351112" w:rsidP="00647B3B">
            <w:pPr>
              <w:jc w:val="center"/>
            </w:pPr>
            <w:r>
              <w:t>5</w:t>
            </w:r>
          </w:p>
        </w:tc>
        <w:tc>
          <w:tcPr>
            <w:tcW w:w="2890" w:type="dxa"/>
          </w:tcPr>
          <w:p w14:paraId="70B6BF18" w14:textId="77777777" w:rsidR="00647B3B" w:rsidRPr="00E3323E" w:rsidRDefault="00647B3B" w:rsidP="00647B3B">
            <w:pPr>
              <w:jc w:val="center"/>
            </w:pPr>
            <w:r w:rsidRPr="00E3323E">
              <w:t>1,00</w:t>
            </w:r>
          </w:p>
        </w:tc>
      </w:tr>
      <w:tr w:rsidR="00647B3B" w:rsidRPr="00E3323E" w14:paraId="7516F15E" w14:textId="77777777" w:rsidTr="00291706">
        <w:trPr>
          <w:trHeight w:val="397"/>
        </w:trPr>
        <w:tc>
          <w:tcPr>
            <w:tcW w:w="2889" w:type="dxa"/>
            <w:shd w:val="clear" w:color="auto" w:fill="D9D9D9" w:themeFill="background1" w:themeFillShade="D9"/>
          </w:tcPr>
          <w:p w14:paraId="4F3B6174" w14:textId="77777777" w:rsidR="00647B3B" w:rsidRPr="00E3323E" w:rsidRDefault="00647B3B" w:rsidP="00647B3B">
            <w:pPr>
              <w:jc w:val="center"/>
            </w:pPr>
            <w:r w:rsidRPr="00E3323E">
              <w:t>VII</w:t>
            </w:r>
          </w:p>
        </w:tc>
        <w:tc>
          <w:tcPr>
            <w:tcW w:w="2890" w:type="dxa"/>
          </w:tcPr>
          <w:p w14:paraId="34167CCD" w14:textId="48737176" w:rsidR="00647B3B" w:rsidRPr="00E3323E" w:rsidRDefault="00351112" w:rsidP="00647B3B">
            <w:pPr>
              <w:jc w:val="center"/>
            </w:pPr>
            <w:r>
              <w:t>11</w:t>
            </w:r>
          </w:p>
        </w:tc>
        <w:tc>
          <w:tcPr>
            <w:tcW w:w="2890" w:type="dxa"/>
          </w:tcPr>
          <w:p w14:paraId="5DBEA042" w14:textId="77777777" w:rsidR="00647B3B" w:rsidRPr="00E3323E" w:rsidRDefault="00647B3B" w:rsidP="00647B3B">
            <w:pPr>
              <w:jc w:val="center"/>
            </w:pPr>
            <w:r w:rsidRPr="00E3323E">
              <w:t>1,00</w:t>
            </w:r>
          </w:p>
        </w:tc>
      </w:tr>
      <w:tr w:rsidR="00647B3B" w:rsidRPr="00E3323E" w14:paraId="56207A86" w14:textId="77777777" w:rsidTr="00291706">
        <w:trPr>
          <w:trHeight w:val="397"/>
        </w:trPr>
        <w:tc>
          <w:tcPr>
            <w:tcW w:w="2889" w:type="dxa"/>
            <w:shd w:val="clear" w:color="auto" w:fill="D9D9D9" w:themeFill="background1" w:themeFillShade="D9"/>
          </w:tcPr>
          <w:p w14:paraId="0C36AAD9" w14:textId="77777777" w:rsidR="00647B3B" w:rsidRPr="00E3323E" w:rsidRDefault="00647B3B" w:rsidP="00647B3B">
            <w:pPr>
              <w:jc w:val="center"/>
            </w:pPr>
            <w:r w:rsidRPr="00E3323E">
              <w:t>VIII</w:t>
            </w:r>
          </w:p>
        </w:tc>
        <w:tc>
          <w:tcPr>
            <w:tcW w:w="2890" w:type="dxa"/>
          </w:tcPr>
          <w:p w14:paraId="2844F883" w14:textId="67DF452D" w:rsidR="00647B3B" w:rsidRPr="00E3323E" w:rsidRDefault="00351112" w:rsidP="00647B3B">
            <w:pPr>
              <w:jc w:val="center"/>
            </w:pPr>
            <w:r>
              <w:t>15</w:t>
            </w:r>
          </w:p>
        </w:tc>
        <w:tc>
          <w:tcPr>
            <w:tcW w:w="2890" w:type="dxa"/>
          </w:tcPr>
          <w:p w14:paraId="78FE7D79" w14:textId="77777777" w:rsidR="00647B3B" w:rsidRPr="00E3323E" w:rsidRDefault="00647B3B" w:rsidP="00647B3B">
            <w:pPr>
              <w:jc w:val="center"/>
            </w:pPr>
            <w:r w:rsidRPr="00E3323E">
              <w:t>1,00</w:t>
            </w:r>
          </w:p>
        </w:tc>
      </w:tr>
      <w:tr w:rsidR="00647B3B" w:rsidRPr="00E3323E" w14:paraId="1E54F689" w14:textId="77777777" w:rsidTr="00291706">
        <w:trPr>
          <w:trHeight w:val="397"/>
        </w:trPr>
        <w:tc>
          <w:tcPr>
            <w:tcW w:w="2889" w:type="dxa"/>
            <w:shd w:val="clear" w:color="auto" w:fill="D9D9D9" w:themeFill="background1" w:themeFillShade="D9"/>
          </w:tcPr>
          <w:p w14:paraId="3709525A" w14:textId="77777777" w:rsidR="00647B3B" w:rsidRPr="00E3323E" w:rsidRDefault="00647B3B" w:rsidP="00647B3B">
            <w:pPr>
              <w:jc w:val="center"/>
            </w:pPr>
            <w:r w:rsidRPr="00E3323E">
              <w:t>ZERÓWKA</w:t>
            </w:r>
          </w:p>
        </w:tc>
        <w:tc>
          <w:tcPr>
            <w:tcW w:w="2890" w:type="dxa"/>
          </w:tcPr>
          <w:p w14:paraId="7BA92135" w14:textId="3C3F22BC" w:rsidR="00647B3B" w:rsidRPr="00E3323E" w:rsidRDefault="00351112" w:rsidP="008403A3">
            <w:pPr>
              <w:jc w:val="center"/>
            </w:pPr>
            <w:r>
              <w:t>8</w:t>
            </w:r>
          </w:p>
        </w:tc>
        <w:tc>
          <w:tcPr>
            <w:tcW w:w="2890" w:type="dxa"/>
          </w:tcPr>
          <w:p w14:paraId="226BD848" w14:textId="77777777" w:rsidR="00647B3B" w:rsidRPr="00E3323E" w:rsidRDefault="00647B3B" w:rsidP="00647B3B">
            <w:pPr>
              <w:jc w:val="center"/>
            </w:pPr>
            <w:r w:rsidRPr="00E3323E">
              <w:t>1,00</w:t>
            </w:r>
          </w:p>
        </w:tc>
      </w:tr>
      <w:tr w:rsidR="00647B3B" w:rsidRPr="00E3323E" w14:paraId="174F1E63" w14:textId="77777777" w:rsidTr="00291706">
        <w:trPr>
          <w:trHeight w:val="397"/>
        </w:trPr>
        <w:tc>
          <w:tcPr>
            <w:tcW w:w="2889" w:type="dxa"/>
            <w:shd w:val="clear" w:color="auto" w:fill="9BBB59" w:themeFill="accent3"/>
          </w:tcPr>
          <w:p w14:paraId="3C8297F9" w14:textId="77777777" w:rsidR="00647B3B" w:rsidRPr="00E3323E" w:rsidRDefault="00647B3B" w:rsidP="00647B3B">
            <w:pPr>
              <w:jc w:val="center"/>
            </w:pPr>
            <w:r w:rsidRPr="00E3323E">
              <w:rPr>
                <w:b/>
              </w:rPr>
              <w:t>SUMA</w:t>
            </w:r>
          </w:p>
        </w:tc>
        <w:tc>
          <w:tcPr>
            <w:tcW w:w="2890" w:type="dxa"/>
            <w:shd w:val="clear" w:color="auto" w:fill="9BBB59" w:themeFill="accent3"/>
          </w:tcPr>
          <w:p w14:paraId="790CF9C1" w14:textId="57387402" w:rsidR="00647B3B" w:rsidRPr="00E3323E" w:rsidRDefault="00351112" w:rsidP="00647B3B">
            <w:pPr>
              <w:jc w:val="center"/>
            </w:pPr>
            <w:r>
              <w:t>84</w:t>
            </w:r>
          </w:p>
        </w:tc>
        <w:tc>
          <w:tcPr>
            <w:tcW w:w="2890" w:type="dxa"/>
            <w:shd w:val="clear" w:color="auto" w:fill="9BBB59" w:themeFill="accent3"/>
          </w:tcPr>
          <w:p w14:paraId="01D65A34" w14:textId="77777777" w:rsidR="00647B3B" w:rsidRPr="00E3323E" w:rsidRDefault="00647B3B" w:rsidP="00647B3B">
            <w:pPr>
              <w:jc w:val="center"/>
            </w:pPr>
            <w:r w:rsidRPr="00E3323E">
              <w:t>9,00</w:t>
            </w:r>
          </w:p>
        </w:tc>
      </w:tr>
    </w:tbl>
    <w:p w14:paraId="514D76DC" w14:textId="77777777" w:rsidR="00F309B6" w:rsidRDefault="00952ABC">
      <w:pPr>
        <w:spacing w:before="114" w:after="114"/>
        <w:jc w:val="left"/>
      </w:pPr>
      <w:r>
        <w:rPr>
          <w:i/>
          <w:iCs/>
          <w:sz w:val="20"/>
          <w:szCs w:val="20"/>
        </w:rPr>
        <w:t>Źródło: Opracowanie własne</w:t>
      </w:r>
    </w:p>
    <w:p w14:paraId="23D5BDED" w14:textId="77777777" w:rsidR="00F309B6" w:rsidRDefault="00F309B6">
      <w:pPr>
        <w:jc w:val="left"/>
        <w:rPr>
          <w:i/>
          <w:iCs/>
          <w:sz w:val="20"/>
          <w:szCs w:val="20"/>
        </w:rPr>
      </w:pPr>
    </w:p>
    <w:p w14:paraId="59E3E511" w14:textId="77777777" w:rsidR="00647B3B" w:rsidRDefault="001D1ACF" w:rsidP="0064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pl-PL"/>
        </w:rPr>
      </w:pPr>
      <w:r>
        <w:tab/>
      </w:r>
      <w:r w:rsidR="00647B3B" w:rsidRPr="00535B5F">
        <w:t>Szkoła mieści się w parterowym budynku wolnostojącym</w:t>
      </w:r>
      <w:r w:rsidR="00647B3B" w:rsidRPr="00535B5F">
        <w:rPr>
          <w:lang w:eastAsia="pl-PL"/>
        </w:rPr>
        <w:t>, co ułatwia funkcjonowanie uczniom</w:t>
      </w:r>
      <w:r w:rsidR="00647B3B">
        <w:rPr>
          <w:lang w:eastAsia="pl-PL"/>
        </w:rPr>
        <w:t xml:space="preserve"> </w:t>
      </w:r>
      <w:r w:rsidR="00647B3B" w:rsidRPr="00535B5F">
        <w:rPr>
          <w:lang w:eastAsia="pl-PL"/>
        </w:rPr>
        <w:t xml:space="preserve">z niepełnosprawnościami. </w:t>
      </w:r>
      <w:r w:rsidR="00647B3B">
        <w:rPr>
          <w:lang w:eastAsia="pl-PL"/>
        </w:rPr>
        <w:t xml:space="preserve">Budynek podzielony jest na dwa skrzydła w kształcie litery L. W jednym z nich uczą się dzieci klas I-III natomiast w drugim uczniowie klas IV-VIII. W budynku znajduje się 20 pomieszczeń, w tym sale lekcyjne, kuchnia i stołówka, sala oddziału „zerowego” </w:t>
      </w:r>
      <w:r w:rsidR="00647B3B">
        <w:rPr>
          <w:lang w:eastAsia="pl-PL"/>
        </w:rPr>
        <w:lastRenderedPageBreak/>
        <w:t xml:space="preserve">ze świetlicą, pomieszczenia biurowe, sale do gier i zabaw oraz szatnie i kotłownia. </w:t>
      </w:r>
      <w:r w:rsidR="00647B3B" w:rsidRPr="00535B5F">
        <w:rPr>
          <w:lang w:eastAsia="pl-PL"/>
        </w:rPr>
        <w:t>Ponadto ogrodzenie terenu szkoły zapewnia bezpieczeństwo i pozwala uczniom na spędzanie przerw na świeżym powietrzu</w:t>
      </w:r>
      <w:r w:rsidR="00647B3B">
        <w:rPr>
          <w:lang w:eastAsia="pl-PL"/>
        </w:rPr>
        <w:t>.</w:t>
      </w:r>
    </w:p>
    <w:p w14:paraId="16D7B151" w14:textId="77892E26" w:rsidR="00647B3B" w:rsidRDefault="00291706" w:rsidP="00034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pl-PL"/>
        </w:rPr>
      </w:pPr>
      <w:r>
        <w:rPr>
          <w:lang w:eastAsia="pl-PL"/>
        </w:rPr>
        <w:t xml:space="preserve">           </w:t>
      </w:r>
      <w:r w:rsidR="0003469F">
        <w:rPr>
          <w:lang w:eastAsia="pl-PL"/>
        </w:rPr>
        <w:t>Oddział przedszkolny realizuje wychowanie przedszkolne dla dzieci 4-6 –letnich w</w:t>
      </w:r>
      <w:r w:rsidR="004408A4">
        <w:rPr>
          <w:lang w:eastAsia="pl-PL"/>
        </w:rPr>
        <w:t> </w:t>
      </w:r>
      <w:r w:rsidR="0003469F">
        <w:rPr>
          <w:lang w:eastAsia="pl-PL"/>
        </w:rPr>
        <w:t xml:space="preserve">wymiarze 5 godzin dziennie. Natomiast uczniowie klas I-VIII odbywają zajęcia w systemie jednozmianowym. </w:t>
      </w:r>
      <w:r w:rsidR="008403A3">
        <w:t>Ze względu na tr</w:t>
      </w:r>
      <w:r w:rsidR="0003469F">
        <w:t>wającą w kraju pandemię koronawirusa</w:t>
      </w:r>
      <w:r w:rsidR="004804A0">
        <w:t xml:space="preserve"> od </w:t>
      </w:r>
      <w:r w:rsidR="0003469F">
        <w:t xml:space="preserve">04.01.2021 r. do 31.05.2021 r. </w:t>
      </w:r>
      <w:r w:rsidR="004804A0">
        <w:t xml:space="preserve">zajęcia szkolne odbywały się z wykorzystaniem metod i technik kształcenia na odległość, tj. platformy ZOOM, dziennika elektronicznego oraz komunikatora Messenger. </w:t>
      </w:r>
      <w:r w:rsidR="0003469F">
        <w:t>Materiały dla uczniów umieszczane były na dysku Google.</w:t>
      </w:r>
    </w:p>
    <w:p w14:paraId="2599AC5F" w14:textId="4DF46F97" w:rsidR="00647B3B" w:rsidRDefault="003B1DF5" w:rsidP="007B28AD">
      <w:pPr>
        <w:spacing w:line="276" w:lineRule="auto"/>
        <w:ind w:firstLine="709"/>
      </w:pPr>
      <w:r w:rsidRPr="00F06902">
        <w:t>W egzaminie ósmoklasisty</w:t>
      </w:r>
      <w:r w:rsidR="004408A4">
        <w:t xml:space="preserve"> w 2021</w:t>
      </w:r>
      <w:r>
        <w:t xml:space="preserve"> r </w:t>
      </w:r>
      <w:r w:rsidRPr="00F06902">
        <w:t>uczniowie uzyskali wyniki,</w:t>
      </w:r>
      <w:r>
        <w:t xml:space="preserve"> które dały szkole następującą punktację</w:t>
      </w:r>
      <w:r w:rsidR="004408A4">
        <w:t xml:space="preserve"> w skali staninowej</w:t>
      </w:r>
      <w:r w:rsidRPr="00F06902">
        <w:t xml:space="preserve">: j. polski </w:t>
      </w:r>
      <w:r w:rsidR="004408A4">
        <w:t>63</w:t>
      </w:r>
      <w:r w:rsidR="00A762E1">
        <w:t xml:space="preserve"> %</w:t>
      </w:r>
      <w:r w:rsidR="004408A4">
        <w:t xml:space="preserve"> - 6 stanin</w:t>
      </w:r>
      <w:r w:rsidR="00A762E1">
        <w:t xml:space="preserve">, </w:t>
      </w:r>
      <w:r w:rsidRPr="00F06902">
        <w:t xml:space="preserve">matematyka </w:t>
      </w:r>
      <w:r>
        <w:t>4</w:t>
      </w:r>
      <w:r w:rsidR="004408A4">
        <w:t>5</w:t>
      </w:r>
      <w:r w:rsidRPr="00F06902">
        <w:t>%</w:t>
      </w:r>
      <w:r w:rsidR="004408A4">
        <w:t xml:space="preserve"> - 5 stanin</w:t>
      </w:r>
      <w:r w:rsidR="00A762E1">
        <w:t>,</w:t>
      </w:r>
      <w:r>
        <w:t xml:space="preserve"> j. angielski </w:t>
      </w:r>
      <w:r w:rsidR="004408A4">
        <w:t>55</w:t>
      </w:r>
      <w:r w:rsidR="00A762E1">
        <w:t xml:space="preserve"> %</w:t>
      </w:r>
      <w:r w:rsidR="004408A4">
        <w:t xml:space="preserve"> - 4 stanin</w:t>
      </w:r>
      <w:r w:rsidR="000409E6">
        <w:t>.</w:t>
      </w:r>
    </w:p>
    <w:p w14:paraId="59C2C547" w14:textId="58C99BC0" w:rsidR="00CA2DCA" w:rsidRDefault="004408A4" w:rsidP="007B28AD">
      <w:pPr>
        <w:spacing w:line="276" w:lineRule="auto"/>
        <w:ind w:firstLine="709"/>
      </w:pPr>
      <w:r>
        <w:t xml:space="preserve">Szkoła realizuje również zadania związane z organizacją nauki dzieci </w:t>
      </w:r>
      <w:r w:rsidR="00CA2DCA">
        <w:t>niepełnosprawnych oraz pomocą psychologiczno-pedagogiczną</w:t>
      </w:r>
      <w:r>
        <w:t xml:space="preserve">, zatrudniając </w:t>
      </w:r>
      <w:r w:rsidR="00CA2DCA">
        <w:t xml:space="preserve">nauczycieli  specjalistów (tyflopedagog, oligofrenopedagog, pedagog terapeuta i nauczyciel </w:t>
      </w:r>
      <w:r w:rsidR="00CF66E7">
        <w:t>w</w:t>
      </w:r>
      <w:r w:rsidR="00CA2DCA">
        <w:t>spomagający).</w:t>
      </w:r>
      <w:r w:rsidR="00CF66E7">
        <w:t xml:space="preserve"> Pomoc psychologiczno-pedagogiczna w szkole udzielana była w różnych formach w zależności od indywidualnych potrzeb uczniów. Korzystali oni z zajęć wyrównawczych, korekcyjno-kompensacyjnych, logopedycznych oraz zajęć rewalidacyjnych. </w:t>
      </w:r>
    </w:p>
    <w:p w14:paraId="187C9E38" w14:textId="2D6C71F8" w:rsidR="00CA2DCA" w:rsidRDefault="00CA2DCA" w:rsidP="00840E04">
      <w:pPr>
        <w:spacing w:line="276" w:lineRule="auto"/>
        <w:ind w:firstLine="709"/>
      </w:pPr>
      <w:r>
        <w:t>Dzieci z orzeczeniem i niepełnosprawnościami, posiadające orzeczenie o potrzebie kształcenia specjalnego oraz opinie poradni psychologiczno-pedagogicznej:</w:t>
      </w:r>
    </w:p>
    <w:p w14:paraId="3139FBC6" w14:textId="3DB05BDF" w:rsidR="00CA2DCA" w:rsidRDefault="00CA2DCA" w:rsidP="0041051F">
      <w:pPr>
        <w:pStyle w:val="Akapitzlist"/>
        <w:numPr>
          <w:ilvl w:val="0"/>
          <w:numId w:val="77"/>
        </w:numPr>
        <w:spacing w:line="276" w:lineRule="auto"/>
      </w:pPr>
      <w:r>
        <w:t>1 uczeń – niewidomy,</w:t>
      </w:r>
    </w:p>
    <w:p w14:paraId="52CEBD6C" w14:textId="23DF7629" w:rsidR="00CA2DCA" w:rsidRDefault="00CA2DCA" w:rsidP="0041051F">
      <w:pPr>
        <w:pStyle w:val="Akapitzlist"/>
        <w:numPr>
          <w:ilvl w:val="0"/>
          <w:numId w:val="77"/>
        </w:numPr>
        <w:spacing w:line="276" w:lineRule="auto"/>
      </w:pPr>
      <w:r>
        <w:t>1 uczeń – upośledzenie umysłowe w stopniu lekkim,</w:t>
      </w:r>
    </w:p>
    <w:p w14:paraId="4EC4C2F5" w14:textId="6D7B71AC" w:rsidR="00CA2DCA" w:rsidRDefault="00CA2DCA" w:rsidP="0041051F">
      <w:pPr>
        <w:pStyle w:val="Akapitzlist"/>
        <w:numPr>
          <w:ilvl w:val="0"/>
          <w:numId w:val="77"/>
        </w:numPr>
        <w:spacing w:line="276" w:lineRule="auto"/>
      </w:pPr>
      <w:r>
        <w:t>1 uczeń – zespół Aspergera,</w:t>
      </w:r>
    </w:p>
    <w:p w14:paraId="445AE120" w14:textId="652ADF62" w:rsidR="00CA2DCA" w:rsidRDefault="00CA2DCA" w:rsidP="0041051F">
      <w:pPr>
        <w:pStyle w:val="Akapitzlist"/>
        <w:numPr>
          <w:ilvl w:val="0"/>
          <w:numId w:val="77"/>
        </w:numPr>
        <w:spacing w:line="276" w:lineRule="auto"/>
      </w:pPr>
      <w:r>
        <w:t>1 uczeń – zindywidualizowana ścieżka kształcenia,</w:t>
      </w:r>
    </w:p>
    <w:p w14:paraId="08DEC4A7" w14:textId="338BE237" w:rsidR="00CA2DCA" w:rsidRDefault="00CA2DCA" w:rsidP="0041051F">
      <w:pPr>
        <w:pStyle w:val="Akapitzlist"/>
        <w:numPr>
          <w:ilvl w:val="0"/>
          <w:numId w:val="77"/>
        </w:numPr>
        <w:spacing w:line="276" w:lineRule="auto"/>
      </w:pPr>
      <w:r>
        <w:t>14 uczniów – z opiniami poradni PP.</w:t>
      </w:r>
    </w:p>
    <w:p w14:paraId="3569D497" w14:textId="345D0386" w:rsidR="004408A4" w:rsidRDefault="004408A4" w:rsidP="00840E04">
      <w:pPr>
        <w:spacing w:line="276" w:lineRule="auto"/>
        <w:ind w:firstLine="709"/>
      </w:pPr>
    </w:p>
    <w:p w14:paraId="13767A87" w14:textId="77777777" w:rsidR="00647B3B" w:rsidRPr="00E3323E" w:rsidRDefault="00647B3B" w:rsidP="00840E04">
      <w:pPr>
        <w:spacing w:line="276" w:lineRule="auto"/>
        <w:ind w:firstLine="709"/>
      </w:pPr>
      <w:r w:rsidRPr="00E3323E">
        <w:t>Bazę lokalową Szkoły tworzy:</w:t>
      </w:r>
    </w:p>
    <w:p w14:paraId="4347417E" w14:textId="30DFF924" w:rsidR="00647B3B" w:rsidRPr="00E3323E" w:rsidRDefault="00647B3B" w:rsidP="0041051F">
      <w:pPr>
        <w:pStyle w:val="Akapitzlist"/>
        <w:numPr>
          <w:ilvl w:val="0"/>
          <w:numId w:val="78"/>
        </w:numPr>
        <w:spacing w:after="160" w:line="276" w:lineRule="auto"/>
        <w:jc w:val="left"/>
      </w:pPr>
      <w:r w:rsidRPr="00E3323E">
        <w:t>7 sal lekcyjnych</w:t>
      </w:r>
      <w:r w:rsidR="000A6CB0">
        <w:t>,</w:t>
      </w:r>
    </w:p>
    <w:p w14:paraId="1FA85E4F" w14:textId="277A92A2" w:rsidR="00647B3B" w:rsidRPr="00E3323E" w:rsidRDefault="00647B3B" w:rsidP="0041051F">
      <w:pPr>
        <w:pStyle w:val="Akapitzlist"/>
        <w:numPr>
          <w:ilvl w:val="0"/>
          <w:numId w:val="78"/>
        </w:numPr>
        <w:spacing w:after="160" w:line="276" w:lineRule="auto"/>
        <w:jc w:val="left"/>
      </w:pPr>
      <w:r w:rsidRPr="00E3323E">
        <w:t>sala oddziału przedszkolnego</w:t>
      </w:r>
      <w:r w:rsidR="000A6CB0">
        <w:t>,</w:t>
      </w:r>
    </w:p>
    <w:p w14:paraId="1936C6E2" w14:textId="24580993" w:rsidR="00647B3B" w:rsidRPr="00E3323E" w:rsidRDefault="00647B3B" w:rsidP="0041051F">
      <w:pPr>
        <w:pStyle w:val="Akapitzlist"/>
        <w:numPr>
          <w:ilvl w:val="0"/>
          <w:numId w:val="78"/>
        </w:numPr>
        <w:spacing w:after="160" w:line="276" w:lineRule="auto"/>
        <w:jc w:val="left"/>
      </w:pPr>
      <w:r w:rsidRPr="00E3323E">
        <w:t>zastępcza sala gimnastyczna</w:t>
      </w:r>
      <w:r w:rsidR="000A6CB0">
        <w:t>,</w:t>
      </w:r>
    </w:p>
    <w:p w14:paraId="657878D5" w14:textId="60741322" w:rsidR="00647B3B" w:rsidRPr="00976F60" w:rsidRDefault="00647B3B" w:rsidP="0041051F">
      <w:pPr>
        <w:pStyle w:val="Akapitzlist"/>
        <w:numPr>
          <w:ilvl w:val="0"/>
          <w:numId w:val="78"/>
        </w:numPr>
        <w:spacing w:after="160" w:line="276" w:lineRule="auto"/>
        <w:jc w:val="left"/>
      </w:pPr>
      <w:r w:rsidRPr="00E3323E">
        <w:t>sala komputerowa</w:t>
      </w:r>
      <w:r w:rsidR="000A6CB0">
        <w:t>,</w:t>
      </w:r>
    </w:p>
    <w:p w14:paraId="59C06E13" w14:textId="600EEB2C" w:rsidR="00647B3B" w:rsidRDefault="00647B3B" w:rsidP="0041051F">
      <w:pPr>
        <w:pStyle w:val="Akapitzlist"/>
        <w:numPr>
          <w:ilvl w:val="0"/>
          <w:numId w:val="78"/>
        </w:numPr>
        <w:spacing w:after="160" w:line="276" w:lineRule="auto"/>
        <w:jc w:val="left"/>
      </w:pPr>
      <w:r w:rsidRPr="00E3323E">
        <w:t>sala gier i zabaw</w:t>
      </w:r>
      <w:r w:rsidR="000A6CB0">
        <w:t>,</w:t>
      </w:r>
    </w:p>
    <w:p w14:paraId="464BC1EB" w14:textId="3760DF6F" w:rsidR="00647B3B" w:rsidRPr="00E3323E" w:rsidRDefault="00647B3B" w:rsidP="0041051F">
      <w:pPr>
        <w:pStyle w:val="Akapitzlist"/>
        <w:numPr>
          <w:ilvl w:val="0"/>
          <w:numId w:val="78"/>
        </w:numPr>
        <w:spacing w:after="160" w:line="276" w:lineRule="auto"/>
        <w:jc w:val="left"/>
      </w:pPr>
      <w:r>
        <w:t>sala do gimnastyki korekcyjnej</w:t>
      </w:r>
      <w:r w:rsidR="000A6CB0">
        <w:t>,</w:t>
      </w:r>
    </w:p>
    <w:p w14:paraId="635B273D" w14:textId="1A68871C" w:rsidR="00647B3B" w:rsidRPr="00E3323E" w:rsidRDefault="00647B3B" w:rsidP="0041051F">
      <w:pPr>
        <w:pStyle w:val="Akapitzlist"/>
        <w:numPr>
          <w:ilvl w:val="0"/>
          <w:numId w:val="78"/>
        </w:numPr>
        <w:spacing w:after="160" w:line="276" w:lineRule="auto"/>
        <w:jc w:val="left"/>
      </w:pPr>
      <w:r w:rsidRPr="00E3323E">
        <w:t>biblioteka</w:t>
      </w:r>
      <w:r w:rsidR="000A6CB0">
        <w:t>,</w:t>
      </w:r>
    </w:p>
    <w:p w14:paraId="3AFD4B51" w14:textId="3713F239" w:rsidR="00647B3B" w:rsidRPr="00E3323E" w:rsidRDefault="00647B3B" w:rsidP="0041051F">
      <w:pPr>
        <w:pStyle w:val="Akapitzlist"/>
        <w:numPr>
          <w:ilvl w:val="0"/>
          <w:numId w:val="78"/>
        </w:numPr>
        <w:spacing w:after="160" w:line="276" w:lineRule="auto"/>
        <w:jc w:val="left"/>
      </w:pPr>
      <w:r w:rsidRPr="00E3323E">
        <w:t>stołówka i kuchnia</w:t>
      </w:r>
      <w:r w:rsidR="000A6CB0">
        <w:t>,</w:t>
      </w:r>
    </w:p>
    <w:p w14:paraId="6ED82FCC" w14:textId="31505231" w:rsidR="00647B3B" w:rsidRPr="00E3323E" w:rsidRDefault="00647B3B" w:rsidP="0041051F">
      <w:pPr>
        <w:pStyle w:val="Akapitzlist"/>
        <w:numPr>
          <w:ilvl w:val="0"/>
          <w:numId w:val="78"/>
        </w:numPr>
        <w:spacing w:after="160" w:line="276" w:lineRule="auto"/>
        <w:jc w:val="left"/>
      </w:pPr>
      <w:r w:rsidRPr="00E3323E">
        <w:t>boisko wielofunkcyjne (tartanowe) o wymiarach 33m x 16m</w:t>
      </w:r>
      <w:r w:rsidR="000A6CB0">
        <w:t>.</w:t>
      </w:r>
    </w:p>
    <w:p w14:paraId="76AE8577" w14:textId="16C5A1AD" w:rsidR="00647B3B" w:rsidRPr="00E3323E" w:rsidRDefault="00647B3B" w:rsidP="00840E04">
      <w:pPr>
        <w:spacing w:line="276" w:lineRule="auto"/>
        <w:ind w:firstLine="720"/>
      </w:pPr>
      <w:r w:rsidRPr="00E3323E">
        <w:t>W</w:t>
      </w:r>
      <w:r w:rsidR="00CF66E7">
        <w:t xml:space="preserve"> skład wyposażenia s</w:t>
      </w:r>
      <w:r w:rsidRPr="00E3323E">
        <w:t>zkoły wchodzi:</w:t>
      </w:r>
    </w:p>
    <w:p w14:paraId="204316DA" w14:textId="37F5CEB6" w:rsidR="00647B3B" w:rsidRPr="00E3323E" w:rsidRDefault="007B28AD" w:rsidP="0041051F">
      <w:pPr>
        <w:pStyle w:val="Akapitzlist"/>
        <w:numPr>
          <w:ilvl w:val="0"/>
          <w:numId w:val="79"/>
        </w:numPr>
        <w:spacing w:after="160" w:line="259" w:lineRule="auto"/>
        <w:ind w:left="360"/>
        <w:jc w:val="left"/>
      </w:pPr>
      <w:r>
        <w:t>6</w:t>
      </w:r>
      <w:r w:rsidR="00647B3B" w:rsidRPr="00E3323E">
        <w:t xml:space="preserve"> komputerów stacjonarnych</w:t>
      </w:r>
      <w:r w:rsidR="000A6CB0">
        <w:t>,</w:t>
      </w:r>
    </w:p>
    <w:p w14:paraId="48D05CF8" w14:textId="0870A9CF" w:rsidR="00647B3B" w:rsidRPr="00E3323E" w:rsidRDefault="007B28AD" w:rsidP="0041051F">
      <w:pPr>
        <w:pStyle w:val="Akapitzlist"/>
        <w:numPr>
          <w:ilvl w:val="0"/>
          <w:numId w:val="79"/>
        </w:numPr>
        <w:spacing w:after="160" w:line="259" w:lineRule="auto"/>
        <w:ind w:left="360"/>
        <w:jc w:val="left"/>
      </w:pPr>
      <w:r>
        <w:t>18</w:t>
      </w:r>
      <w:r w:rsidR="00647B3B" w:rsidRPr="00E3323E">
        <w:t xml:space="preserve"> laptopów</w:t>
      </w:r>
      <w:r w:rsidR="000A6CB0">
        <w:t>,</w:t>
      </w:r>
    </w:p>
    <w:p w14:paraId="7C8B83A3" w14:textId="3B356F5F" w:rsidR="00647B3B" w:rsidRPr="00E3323E" w:rsidRDefault="00647B3B" w:rsidP="0041051F">
      <w:pPr>
        <w:pStyle w:val="Akapitzlist"/>
        <w:numPr>
          <w:ilvl w:val="0"/>
          <w:numId w:val="79"/>
        </w:numPr>
        <w:spacing w:after="160" w:line="259" w:lineRule="auto"/>
        <w:ind w:left="360"/>
        <w:jc w:val="left"/>
      </w:pPr>
      <w:r w:rsidRPr="00E3323E">
        <w:t>1 tablet</w:t>
      </w:r>
      <w:r w:rsidR="000A6CB0">
        <w:t>,</w:t>
      </w:r>
    </w:p>
    <w:p w14:paraId="0F45F37D" w14:textId="0BFE6D66" w:rsidR="00647B3B" w:rsidRPr="00E3323E" w:rsidRDefault="00647B3B" w:rsidP="0041051F">
      <w:pPr>
        <w:pStyle w:val="Akapitzlist"/>
        <w:numPr>
          <w:ilvl w:val="0"/>
          <w:numId w:val="79"/>
        </w:numPr>
        <w:spacing w:after="160" w:line="259" w:lineRule="auto"/>
        <w:ind w:left="360"/>
        <w:jc w:val="left"/>
      </w:pPr>
      <w:r w:rsidRPr="00E3323E">
        <w:t>1 tablet graficzny</w:t>
      </w:r>
      <w:r w:rsidR="000A6CB0">
        <w:t>,</w:t>
      </w:r>
    </w:p>
    <w:p w14:paraId="099AABD9" w14:textId="335D0CA3" w:rsidR="00647B3B" w:rsidRPr="00E3323E" w:rsidRDefault="00647B3B" w:rsidP="0041051F">
      <w:pPr>
        <w:pStyle w:val="Akapitzlist"/>
        <w:numPr>
          <w:ilvl w:val="0"/>
          <w:numId w:val="79"/>
        </w:numPr>
        <w:spacing w:after="160" w:line="259" w:lineRule="auto"/>
        <w:ind w:left="360"/>
        <w:jc w:val="left"/>
      </w:pPr>
      <w:r>
        <w:t>r</w:t>
      </w:r>
      <w:r w:rsidRPr="00E3323E">
        <w:t>obot photon</w:t>
      </w:r>
      <w:r w:rsidR="000A6CB0">
        <w:t>,</w:t>
      </w:r>
    </w:p>
    <w:p w14:paraId="0DBF6878" w14:textId="07FFB247" w:rsidR="00647B3B" w:rsidRPr="00E3323E" w:rsidRDefault="00647B3B" w:rsidP="0041051F">
      <w:pPr>
        <w:pStyle w:val="Akapitzlist"/>
        <w:numPr>
          <w:ilvl w:val="0"/>
          <w:numId w:val="79"/>
        </w:numPr>
        <w:spacing w:after="160" w:line="259" w:lineRule="auto"/>
        <w:ind w:left="360"/>
        <w:jc w:val="left"/>
      </w:pPr>
      <w:r>
        <w:t xml:space="preserve">3 Ozoboty </w:t>
      </w:r>
      <w:r w:rsidRPr="00E3323E">
        <w:t>(do nauki programowania)</w:t>
      </w:r>
      <w:r w:rsidR="000A6CB0">
        <w:t>,</w:t>
      </w:r>
    </w:p>
    <w:p w14:paraId="031785C2" w14:textId="7766FA5F" w:rsidR="00647B3B" w:rsidRPr="00E3323E" w:rsidRDefault="00647B3B" w:rsidP="0041051F">
      <w:pPr>
        <w:pStyle w:val="Akapitzlist"/>
        <w:numPr>
          <w:ilvl w:val="0"/>
          <w:numId w:val="79"/>
        </w:numPr>
        <w:spacing w:after="160" w:line="259" w:lineRule="auto"/>
        <w:ind w:left="360"/>
        <w:jc w:val="left"/>
      </w:pPr>
      <w:r>
        <w:t>k</w:t>
      </w:r>
      <w:r w:rsidRPr="00E3323E">
        <w:t>amera video</w:t>
      </w:r>
      <w:r w:rsidR="000A6CB0">
        <w:t>,</w:t>
      </w:r>
    </w:p>
    <w:p w14:paraId="387325DD" w14:textId="290EDBFF" w:rsidR="00647B3B" w:rsidRPr="00E3323E" w:rsidRDefault="00291706" w:rsidP="0041051F">
      <w:pPr>
        <w:pStyle w:val="Akapitzlist"/>
        <w:numPr>
          <w:ilvl w:val="0"/>
          <w:numId w:val="79"/>
        </w:numPr>
        <w:spacing w:after="160" w:line="259" w:lineRule="auto"/>
        <w:ind w:left="360"/>
        <w:jc w:val="left"/>
      </w:pPr>
      <w:r>
        <w:t xml:space="preserve">2 projektory </w:t>
      </w:r>
      <w:r w:rsidR="00647B3B" w:rsidRPr="00E3323E">
        <w:t xml:space="preserve"> multimedialne</w:t>
      </w:r>
      <w:r w:rsidR="000A6CB0">
        <w:t>,</w:t>
      </w:r>
    </w:p>
    <w:p w14:paraId="34806694" w14:textId="4267B543" w:rsidR="00647B3B" w:rsidRPr="00E3323E" w:rsidRDefault="005174CF" w:rsidP="0041051F">
      <w:pPr>
        <w:pStyle w:val="Akapitzlist"/>
        <w:numPr>
          <w:ilvl w:val="0"/>
          <w:numId w:val="79"/>
        </w:numPr>
        <w:spacing w:after="160" w:line="259" w:lineRule="auto"/>
        <w:ind w:left="360"/>
        <w:jc w:val="left"/>
      </w:pPr>
      <w:r>
        <w:lastRenderedPageBreak/>
        <w:t>3</w:t>
      </w:r>
      <w:r w:rsidR="00647B3B" w:rsidRPr="00E3323E">
        <w:t xml:space="preserve"> interaktywne monitory dotykowe 65"</w:t>
      </w:r>
      <w:r w:rsidR="000A6CB0">
        <w:t>,</w:t>
      </w:r>
    </w:p>
    <w:p w14:paraId="3CEC1DB3" w14:textId="4ACE88DD" w:rsidR="00647B3B" w:rsidRDefault="00647B3B" w:rsidP="0041051F">
      <w:pPr>
        <w:pStyle w:val="Akapitzlist"/>
        <w:numPr>
          <w:ilvl w:val="0"/>
          <w:numId w:val="79"/>
        </w:numPr>
        <w:spacing w:after="160" w:line="259" w:lineRule="auto"/>
        <w:ind w:left="360"/>
        <w:jc w:val="left"/>
      </w:pPr>
      <w:r w:rsidRPr="00E3323E">
        <w:t>1 telewizor LCD 55"</w:t>
      </w:r>
      <w:r w:rsidR="000A6CB0">
        <w:t>,</w:t>
      </w:r>
    </w:p>
    <w:p w14:paraId="493C1F03" w14:textId="706562E5" w:rsidR="00647B3B" w:rsidRPr="00E3323E" w:rsidRDefault="00647B3B" w:rsidP="0041051F">
      <w:pPr>
        <w:pStyle w:val="Akapitzlist"/>
        <w:numPr>
          <w:ilvl w:val="0"/>
          <w:numId w:val="79"/>
        </w:numPr>
        <w:spacing w:after="160" w:line="259" w:lineRule="auto"/>
        <w:ind w:left="360"/>
        <w:jc w:val="left"/>
      </w:pPr>
      <w:r>
        <w:t>przenośny  zestaw nagłaśniający</w:t>
      </w:r>
      <w:r w:rsidR="000A6CB0">
        <w:t>,</w:t>
      </w:r>
    </w:p>
    <w:p w14:paraId="227E9EC4" w14:textId="1F8F413E" w:rsidR="00647B3B" w:rsidRPr="00E3323E" w:rsidRDefault="00647B3B" w:rsidP="0041051F">
      <w:pPr>
        <w:pStyle w:val="Akapitzlist"/>
        <w:numPr>
          <w:ilvl w:val="0"/>
          <w:numId w:val="79"/>
        </w:numPr>
        <w:tabs>
          <w:tab w:val="left" w:pos="1560"/>
        </w:tabs>
        <w:spacing w:after="160" w:line="259" w:lineRule="auto"/>
        <w:ind w:left="360"/>
        <w:jc w:val="left"/>
      </w:pPr>
      <w:r>
        <w:t>internet</w:t>
      </w:r>
      <w:r w:rsidRPr="00E3323E">
        <w:t xml:space="preserve"> światłowodowy i Wi – fi (dostępne w całej szkole)</w:t>
      </w:r>
      <w:r w:rsidR="000A6CB0">
        <w:t>.</w:t>
      </w:r>
    </w:p>
    <w:p w14:paraId="6E9D9586" w14:textId="309453AB" w:rsidR="00647B3B" w:rsidRPr="00E3323E" w:rsidRDefault="00647B3B" w:rsidP="005D316C">
      <w:pPr>
        <w:ind w:firstLine="720"/>
      </w:pPr>
      <w:r w:rsidRPr="00E3323E">
        <w:t>W 20</w:t>
      </w:r>
      <w:r w:rsidR="008126CD">
        <w:t>21</w:t>
      </w:r>
      <w:r w:rsidRPr="00E3323E">
        <w:t xml:space="preserve"> roku realizowane były programy:</w:t>
      </w:r>
    </w:p>
    <w:p w14:paraId="40241FF3" w14:textId="77777777" w:rsidR="00EA6867" w:rsidRDefault="00EA6867" w:rsidP="0041051F">
      <w:pPr>
        <w:numPr>
          <w:ilvl w:val="0"/>
          <w:numId w:val="80"/>
        </w:numPr>
        <w:spacing w:line="276" w:lineRule="auto"/>
        <w:ind w:left="360"/>
      </w:pPr>
      <w:r>
        <w:t>Program dla szkół (mleko i owoce w szkole),</w:t>
      </w:r>
    </w:p>
    <w:p w14:paraId="342CA81D" w14:textId="77777777" w:rsidR="00CA5F1B" w:rsidRDefault="00CA5F1B" w:rsidP="0041051F">
      <w:pPr>
        <w:numPr>
          <w:ilvl w:val="0"/>
          <w:numId w:val="80"/>
        </w:numPr>
        <w:spacing w:line="276" w:lineRule="auto"/>
        <w:ind w:left="360"/>
      </w:pPr>
      <w:r>
        <w:t>SKS w szkole,</w:t>
      </w:r>
    </w:p>
    <w:p w14:paraId="26E4D784" w14:textId="770F98A8" w:rsidR="00CA5F1B" w:rsidRDefault="00CA5F1B" w:rsidP="0041051F">
      <w:pPr>
        <w:numPr>
          <w:ilvl w:val="0"/>
          <w:numId w:val="80"/>
        </w:numPr>
        <w:spacing w:line="276" w:lineRule="auto"/>
        <w:ind w:left="360"/>
      </w:pPr>
      <w:r>
        <w:t>„Aktywny powrót do szkół WF z AWF”,</w:t>
      </w:r>
    </w:p>
    <w:p w14:paraId="44EA7D13" w14:textId="7E609101" w:rsidR="00EA6867" w:rsidRPr="00116846" w:rsidRDefault="00EA6867" w:rsidP="0041051F">
      <w:pPr>
        <w:numPr>
          <w:ilvl w:val="0"/>
          <w:numId w:val="80"/>
        </w:numPr>
        <w:spacing w:line="276" w:lineRule="auto"/>
        <w:ind w:left="360"/>
      </w:pPr>
      <w:r>
        <w:t>Lekcja ENTER.</w:t>
      </w:r>
    </w:p>
    <w:p w14:paraId="2C60555A" w14:textId="77777777" w:rsidR="00CA5F1B" w:rsidRDefault="00CA5F1B" w:rsidP="00EA6867">
      <w:pPr>
        <w:ind w:firstLine="709"/>
        <w:rPr>
          <w:bCs/>
          <w:lang w:eastAsia="pl-PL"/>
        </w:rPr>
      </w:pPr>
    </w:p>
    <w:p w14:paraId="4AFDA7A9" w14:textId="70AC9950" w:rsidR="00B47180" w:rsidRDefault="00CA5F1B" w:rsidP="00B47180">
      <w:pPr>
        <w:ind w:firstLine="360"/>
      </w:pPr>
      <w:r w:rsidRPr="00B47180">
        <w:rPr>
          <w:bCs/>
          <w:lang w:eastAsia="pl-PL"/>
        </w:rPr>
        <w:t>W roku szkolnym 2021/2022</w:t>
      </w:r>
      <w:r w:rsidR="00EA6867" w:rsidRPr="00B47180">
        <w:rPr>
          <w:bCs/>
          <w:lang w:eastAsia="pl-PL"/>
        </w:rPr>
        <w:t xml:space="preserve"> z dotacji celowej zakupione zostały podręczniki i materiały ćwiczeniowe dla wszystkich uczniów</w:t>
      </w:r>
      <w:r w:rsidRPr="00B47180">
        <w:rPr>
          <w:bCs/>
          <w:lang w:eastAsia="pl-PL"/>
        </w:rPr>
        <w:t xml:space="preserve"> szkoły </w:t>
      </w:r>
      <w:r w:rsidR="00EA6867" w:rsidRPr="00B47180">
        <w:rPr>
          <w:bCs/>
          <w:lang w:eastAsia="pl-PL"/>
        </w:rPr>
        <w:t xml:space="preserve">w kwocie </w:t>
      </w:r>
      <w:r w:rsidRPr="00B47180">
        <w:rPr>
          <w:bCs/>
          <w:lang w:eastAsia="pl-PL"/>
        </w:rPr>
        <w:t>11 518,65</w:t>
      </w:r>
      <w:r w:rsidR="00EA6867" w:rsidRPr="00B47180">
        <w:rPr>
          <w:bCs/>
          <w:lang w:eastAsia="pl-PL"/>
        </w:rPr>
        <w:t xml:space="preserve"> zł. Ponadto w ramach dotacji dla uczniów niewidomych, zostały zakupione książki wydrukowane w alfabecie Braille’a, materiały pomocnicze or</w:t>
      </w:r>
      <w:r w:rsidRPr="00B47180">
        <w:rPr>
          <w:bCs/>
          <w:lang w:eastAsia="pl-PL"/>
        </w:rPr>
        <w:t>az ćwiczeniowe w kwocie 6 435,00</w:t>
      </w:r>
      <w:r w:rsidR="00EA6867" w:rsidRPr="00B47180">
        <w:rPr>
          <w:bCs/>
          <w:lang w:eastAsia="pl-PL"/>
        </w:rPr>
        <w:t xml:space="preserve"> zł.</w:t>
      </w:r>
      <w:r w:rsidR="00B47180" w:rsidRPr="00B47180">
        <w:t xml:space="preserve"> </w:t>
      </w:r>
      <w:r w:rsidR="00B47180">
        <w:t xml:space="preserve"> Szkoła uzyskała wsparcie finansowe w wysokości 30 000 zł ze środków budżetu państwa w ramach projektu „Laboratorium przyszłości” oraz uzyskała wsparcie finansowe w wysokości 3 840 zł ze środków budżetu państwa w ramach projektu „Narodowy Program Rozwoju Czytelnictwa 2.0 na lata 2021-2025”.</w:t>
      </w:r>
    </w:p>
    <w:p w14:paraId="61BDE857" w14:textId="77777777" w:rsidR="00CA5F1B" w:rsidRDefault="00CA5F1B" w:rsidP="00B47180"/>
    <w:p w14:paraId="651217FB" w14:textId="2212EE25" w:rsidR="00647B3B" w:rsidRPr="00E3323E" w:rsidRDefault="00CA5F1B" w:rsidP="00B47180">
      <w:pPr>
        <w:ind w:firstLine="360"/>
      </w:pPr>
      <w:r>
        <w:t>Organizowane u</w:t>
      </w:r>
      <w:r w:rsidR="00647B3B" w:rsidRPr="00E3323E">
        <w:t xml:space="preserve">roczystości </w:t>
      </w:r>
      <w:r>
        <w:t>i wydarzenia z życia szkoły:</w:t>
      </w:r>
    </w:p>
    <w:p w14:paraId="022EE92E" w14:textId="2827F8F4" w:rsidR="00647B3B" w:rsidRPr="00E3323E" w:rsidRDefault="00647B3B" w:rsidP="0041051F">
      <w:pPr>
        <w:numPr>
          <w:ilvl w:val="0"/>
          <w:numId w:val="81"/>
        </w:numPr>
        <w:spacing w:after="160" w:line="259" w:lineRule="auto"/>
        <w:contextualSpacing/>
        <w:jc w:val="left"/>
      </w:pPr>
      <w:r w:rsidRPr="00E3323E">
        <w:t>Dzień Babci i Dziadka</w:t>
      </w:r>
      <w:r w:rsidR="000A6CB0">
        <w:t>,</w:t>
      </w:r>
    </w:p>
    <w:p w14:paraId="16649CEA" w14:textId="3461F7B9" w:rsidR="00647B3B" w:rsidRDefault="00CA5F1B" w:rsidP="0041051F">
      <w:pPr>
        <w:numPr>
          <w:ilvl w:val="0"/>
          <w:numId w:val="81"/>
        </w:numPr>
        <w:spacing w:after="160" w:line="259" w:lineRule="auto"/>
        <w:contextualSpacing/>
        <w:jc w:val="left"/>
      </w:pPr>
      <w:r>
        <w:t>Złote Gody 2021,</w:t>
      </w:r>
    </w:p>
    <w:p w14:paraId="76DDC1D5" w14:textId="2D694B0D" w:rsidR="00CA5F1B" w:rsidRPr="001861F8" w:rsidRDefault="00CA5F1B" w:rsidP="0041051F">
      <w:pPr>
        <w:numPr>
          <w:ilvl w:val="0"/>
          <w:numId w:val="81"/>
        </w:numPr>
        <w:spacing w:after="160" w:line="259" w:lineRule="auto"/>
        <w:contextualSpacing/>
        <w:jc w:val="left"/>
      </w:pPr>
      <w:r>
        <w:t>Dzień Mamy i Taty,</w:t>
      </w:r>
    </w:p>
    <w:p w14:paraId="56B888CF" w14:textId="701233BB" w:rsidR="00647B3B" w:rsidRDefault="00647B3B" w:rsidP="0041051F">
      <w:pPr>
        <w:numPr>
          <w:ilvl w:val="0"/>
          <w:numId w:val="81"/>
        </w:numPr>
        <w:spacing w:after="160" w:line="259" w:lineRule="auto"/>
        <w:contextualSpacing/>
        <w:jc w:val="left"/>
      </w:pPr>
      <w:r>
        <w:t>Zakończenie roku szkolnego 20</w:t>
      </w:r>
      <w:r w:rsidR="00CA5F1B">
        <w:t>20</w:t>
      </w:r>
      <w:r>
        <w:t>/20</w:t>
      </w:r>
      <w:r w:rsidR="00CA5F1B">
        <w:t>21</w:t>
      </w:r>
      <w:r w:rsidR="000A6CB0">
        <w:t>,</w:t>
      </w:r>
    </w:p>
    <w:p w14:paraId="0065416C" w14:textId="7B53E5D6" w:rsidR="00647B3B" w:rsidRDefault="00647B3B" w:rsidP="0041051F">
      <w:pPr>
        <w:numPr>
          <w:ilvl w:val="0"/>
          <w:numId w:val="81"/>
        </w:numPr>
        <w:spacing w:after="160" w:line="259" w:lineRule="auto"/>
        <w:contextualSpacing/>
        <w:jc w:val="left"/>
      </w:pPr>
      <w:r>
        <w:t>Rozpoczęcie roku szkolnego 20</w:t>
      </w:r>
      <w:r w:rsidR="00CA5F1B">
        <w:t>21</w:t>
      </w:r>
      <w:r>
        <w:t>/202</w:t>
      </w:r>
      <w:r w:rsidR="00CA5F1B">
        <w:t>2</w:t>
      </w:r>
      <w:r w:rsidR="000A6CB0">
        <w:t>,</w:t>
      </w:r>
    </w:p>
    <w:p w14:paraId="4EA0AFED" w14:textId="76E21124" w:rsidR="00647B3B" w:rsidRDefault="00647B3B" w:rsidP="0041051F">
      <w:pPr>
        <w:numPr>
          <w:ilvl w:val="0"/>
          <w:numId w:val="81"/>
        </w:numPr>
        <w:spacing w:after="160" w:line="259" w:lineRule="auto"/>
        <w:contextualSpacing/>
        <w:jc w:val="left"/>
      </w:pPr>
      <w:r>
        <w:t>Pasowanie uczniów klasy I</w:t>
      </w:r>
      <w:r w:rsidR="000A6CB0">
        <w:t>,</w:t>
      </w:r>
    </w:p>
    <w:p w14:paraId="0589FDFA" w14:textId="59B885B1" w:rsidR="00647B3B" w:rsidRDefault="00647B3B" w:rsidP="0041051F">
      <w:pPr>
        <w:numPr>
          <w:ilvl w:val="0"/>
          <w:numId w:val="81"/>
        </w:numPr>
        <w:spacing w:after="160" w:line="259" w:lineRule="auto"/>
        <w:contextualSpacing/>
        <w:jc w:val="left"/>
      </w:pPr>
      <w:r>
        <w:rPr>
          <w:lang w:eastAsia="pl-PL"/>
        </w:rPr>
        <w:t>O</w:t>
      </w:r>
      <w:r w:rsidRPr="002762C9">
        <w:rPr>
          <w:lang w:eastAsia="pl-PL"/>
        </w:rPr>
        <w:t>bchody Święta Niepodległości</w:t>
      </w:r>
      <w:r w:rsidR="000A6CB0">
        <w:rPr>
          <w:lang w:eastAsia="pl-PL"/>
        </w:rPr>
        <w:t>,</w:t>
      </w:r>
    </w:p>
    <w:p w14:paraId="5CA53DEC" w14:textId="090D1790" w:rsidR="00CA5F1B" w:rsidRPr="00E3323E" w:rsidRDefault="00CA5F1B" w:rsidP="0041051F">
      <w:pPr>
        <w:numPr>
          <w:ilvl w:val="0"/>
          <w:numId w:val="81"/>
        </w:numPr>
        <w:spacing w:after="160" w:line="259" w:lineRule="auto"/>
        <w:contextualSpacing/>
        <w:jc w:val="left"/>
      </w:pPr>
      <w:r>
        <w:rPr>
          <w:lang w:eastAsia="pl-PL"/>
        </w:rPr>
        <w:t>Spotkanie opłatkowe – wigilia w oddziale przedszkolnym, kl. I-III,</w:t>
      </w:r>
    </w:p>
    <w:p w14:paraId="3D34F4FE" w14:textId="799DADB0" w:rsidR="00647B3B" w:rsidRDefault="00647B3B" w:rsidP="0041051F">
      <w:pPr>
        <w:numPr>
          <w:ilvl w:val="0"/>
          <w:numId w:val="81"/>
        </w:numPr>
        <w:spacing w:after="160" w:line="259" w:lineRule="auto"/>
        <w:contextualSpacing/>
        <w:jc w:val="left"/>
      </w:pPr>
      <w:r>
        <w:t>Powitanie wiosny</w:t>
      </w:r>
      <w:r w:rsidR="000A6CB0">
        <w:t>,</w:t>
      </w:r>
    </w:p>
    <w:p w14:paraId="33A77CA8" w14:textId="661ACCE4" w:rsidR="00647B3B" w:rsidRDefault="00647B3B" w:rsidP="0041051F">
      <w:pPr>
        <w:numPr>
          <w:ilvl w:val="0"/>
          <w:numId w:val="81"/>
        </w:numPr>
        <w:spacing w:after="160" w:line="259" w:lineRule="auto"/>
        <w:contextualSpacing/>
        <w:jc w:val="left"/>
      </w:pPr>
      <w:r>
        <w:t xml:space="preserve">Obchody 3 maja i </w:t>
      </w:r>
      <w:r w:rsidR="00FB73F6">
        <w:t>D</w:t>
      </w:r>
      <w:r>
        <w:t xml:space="preserve">nia </w:t>
      </w:r>
      <w:r w:rsidR="00FB73F6">
        <w:t>F</w:t>
      </w:r>
      <w:r>
        <w:t>lagi</w:t>
      </w:r>
      <w:r w:rsidR="000A6CB0">
        <w:t>,</w:t>
      </w:r>
    </w:p>
    <w:p w14:paraId="77E136DA" w14:textId="4EF132B6" w:rsidR="00D81388" w:rsidRDefault="00D81388" w:rsidP="0041051F">
      <w:pPr>
        <w:numPr>
          <w:ilvl w:val="0"/>
          <w:numId w:val="81"/>
        </w:numPr>
        <w:spacing w:after="160" w:line="259" w:lineRule="auto"/>
        <w:contextualSpacing/>
        <w:jc w:val="left"/>
      </w:pPr>
      <w:r>
        <w:t>Dzień Dziecka.</w:t>
      </w:r>
    </w:p>
    <w:p w14:paraId="1E30BDE1" w14:textId="77777777" w:rsidR="00D81388" w:rsidRDefault="00D81388" w:rsidP="00D81388">
      <w:pPr>
        <w:spacing w:after="160" w:line="259" w:lineRule="auto"/>
        <w:ind w:left="720"/>
        <w:contextualSpacing/>
        <w:jc w:val="left"/>
      </w:pPr>
    </w:p>
    <w:p w14:paraId="57C32CB1" w14:textId="51FE9A2B" w:rsidR="00D81388" w:rsidRDefault="00D81388" w:rsidP="00B47180">
      <w:pPr>
        <w:spacing w:line="259" w:lineRule="auto"/>
        <w:ind w:firstLine="360"/>
        <w:contextualSpacing/>
        <w:jc w:val="left"/>
      </w:pPr>
      <w:r>
        <w:t>Wyjazdy szkolne</w:t>
      </w:r>
      <w:r w:rsidR="005D316C">
        <w:t xml:space="preserve"> w 2</w:t>
      </w:r>
      <w:r>
        <w:t>0</w:t>
      </w:r>
      <w:r w:rsidR="005D316C">
        <w:t>2</w:t>
      </w:r>
      <w:r>
        <w:t>1 r.:</w:t>
      </w:r>
    </w:p>
    <w:p w14:paraId="590F3398" w14:textId="77777777" w:rsidR="00D81388" w:rsidRDefault="00D81388" w:rsidP="0041051F">
      <w:pPr>
        <w:pStyle w:val="Akapitzlist"/>
        <w:numPr>
          <w:ilvl w:val="0"/>
          <w:numId w:val="81"/>
        </w:numPr>
        <w:spacing w:line="259" w:lineRule="auto"/>
        <w:jc w:val="left"/>
      </w:pPr>
      <w:r>
        <w:t>Wycieczka do Sandomierza i Baranowa Sandomierskiego kl. IV-VIII,</w:t>
      </w:r>
    </w:p>
    <w:p w14:paraId="4C5A6ED8" w14:textId="18C4E71D" w:rsidR="00D81388" w:rsidRDefault="00D81388" w:rsidP="0041051F">
      <w:pPr>
        <w:pStyle w:val="Akapitzlist"/>
        <w:numPr>
          <w:ilvl w:val="0"/>
          <w:numId w:val="81"/>
        </w:numPr>
        <w:spacing w:line="259" w:lineRule="auto"/>
        <w:jc w:val="left"/>
      </w:pPr>
      <w:r>
        <w:t>Wycieczka do Krasiczyna kl. I-III,</w:t>
      </w:r>
    </w:p>
    <w:p w14:paraId="15A5E813" w14:textId="582B0B23" w:rsidR="00D81388" w:rsidRDefault="00D81388" w:rsidP="0041051F">
      <w:pPr>
        <w:pStyle w:val="Akapitzlist"/>
        <w:numPr>
          <w:ilvl w:val="0"/>
          <w:numId w:val="81"/>
        </w:numPr>
        <w:spacing w:line="259" w:lineRule="auto"/>
        <w:jc w:val="left"/>
      </w:pPr>
      <w:r>
        <w:t>Wycieczka do Energylandii kl. VII-VIII,</w:t>
      </w:r>
    </w:p>
    <w:p w14:paraId="54E2FE94" w14:textId="747796E2" w:rsidR="00D81388" w:rsidRDefault="00D81388" w:rsidP="0041051F">
      <w:pPr>
        <w:pStyle w:val="Akapitzlist"/>
        <w:numPr>
          <w:ilvl w:val="0"/>
          <w:numId w:val="81"/>
        </w:numPr>
        <w:spacing w:line="259" w:lineRule="auto"/>
        <w:jc w:val="left"/>
      </w:pPr>
      <w:r>
        <w:t>Wycieczka rowerowa do Nizin kl. VII,</w:t>
      </w:r>
    </w:p>
    <w:p w14:paraId="0C647F29" w14:textId="7FA4E400" w:rsidR="0078546C" w:rsidRDefault="00D81388" w:rsidP="0041051F">
      <w:pPr>
        <w:pStyle w:val="Akapitzlist"/>
        <w:numPr>
          <w:ilvl w:val="0"/>
          <w:numId w:val="81"/>
        </w:numPr>
        <w:spacing w:line="259" w:lineRule="auto"/>
        <w:jc w:val="left"/>
      </w:pPr>
      <w:r>
        <w:t>Warsztaty</w:t>
      </w:r>
      <w:r w:rsidR="0078546C">
        <w:t xml:space="preserve"> garncarskie w Przemyślu,</w:t>
      </w:r>
    </w:p>
    <w:p w14:paraId="4705608F" w14:textId="77777777" w:rsidR="00D81388" w:rsidRDefault="00D81388" w:rsidP="00D81388">
      <w:pPr>
        <w:spacing w:after="160" w:line="259" w:lineRule="auto"/>
        <w:ind w:left="720"/>
        <w:contextualSpacing/>
        <w:jc w:val="left"/>
      </w:pPr>
    </w:p>
    <w:p w14:paraId="4292F4D5" w14:textId="0EFDD0F8" w:rsidR="00647B3B" w:rsidRDefault="00647B3B" w:rsidP="00B47180">
      <w:pPr>
        <w:ind w:firstLine="360"/>
      </w:pPr>
      <w:r>
        <w:t>Inicjatywy podejmowane w 20</w:t>
      </w:r>
      <w:r w:rsidR="005D316C">
        <w:t>21</w:t>
      </w:r>
      <w:r>
        <w:t xml:space="preserve"> roku (akcje i małe projekty):</w:t>
      </w:r>
    </w:p>
    <w:p w14:paraId="3A4683C0" w14:textId="68E4BFA5" w:rsidR="005D316C" w:rsidRDefault="005D316C" w:rsidP="0041051F">
      <w:pPr>
        <w:pStyle w:val="Akapitzlist"/>
        <w:numPr>
          <w:ilvl w:val="0"/>
          <w:numId w:val="82"/>
        </w:numPr>
        <w:ind w:left="360"/>
      </w:pPr>
      <w:r>
        <w:t>Złożenie przez szkołę projektów: „Poznaj Polskę”, „Aktywna tablica” „Laboratorium przyszłości”, „Narodowy program rozwoju czytelnictwa”,</w:t>
      </w:r>
    </w:p>
    <w:p w14:paraId="18150EB0" w14:textId="32D8857D" w:rsidR="00836272" w:rsidRDefault="002E136A" w:rsidP="0041051F">
      <w:pPr>
        <w:pStyle w:val="Akapitzlist"/>
        <w:numPr>
          <w:ilvl w:val="0"/>
          <w:numId w:val="82"/>
        </w:numPr>
        <w:ind w:left="360"/>
      </w:pPr>
      <w:r>
        <w:t>Prowadzenie w okresie od października 2021 r. do 22 grudnia 2021 r. zajęć wspomagających dla uczniów</w:t>
      </w:r>
      <w:r w:rsidR="00836272">
        <w:t xml:space="preserve"> kl. IV-VIII</w:t>
      </w:r>
      <w:r>
        <w:t xml:space="preserve"> po powrocie do szkół po pandemii</w:t>
      </w:r>
      <w:r w:rsidR="00836272">
        <w:t xml:space="preserve"> mających na celu utrwalenie wiadomości i umiejętności z obowiązkowych zajęć edukacyjnych (j. polski, j. angielski, historia, matematyka – 50 godz.),</w:t>
      </w:r>
    </w:p>
    <w:p w14:paraId="75E03EFD" w14:textId="385E9B20" w:rsidR="002E136A" w:rsidRDefault="002E136A" w:rsidP="0041051F">
      <w:pPr>
        <w:pStyle w:val="Akapitzlist"/>
        <w:numPr>
          <w:ilvl w:val="0"/>
          <w:numId w:val="82"/>
        </w:numPr>
        <w:ind w:left="360"/>
      </w:pPr>
      <w:r>
        <w:t xml:space="preserve"> </w:t>
      </w:r>
      <w:r w:rsidR="00836272">
        <w:t>Spotkanie z policjantem</w:t>
      </w:r>
      <w:r w:rsidR="0078546C">
        <w:t xml:space="preserve"> – „Bezpieczeństwo – pierwsza klasa. Miś Popo radzi”,</w:t>
      </w:r>
    </w:p>
    <w:p w14:paraId="07D95A01" w14:textId="4DD37561" w:rsidR="0078546C" w:rsidRDefault="0078546C" w:rsidP="0041051F">
      <w:pPr>
        <w:pStyle w:val="Akapitzlist"/>
        <w:numPr>
          <w:ilvl w:val="0"/>
          <w:numId w:val="82"/>
        </w:numPr>
        <w:ind w:left="360"/>
      </w:pPr>
      <w:r>
        <w:t>Dzień Postaci z Bajek,</w:t>
      </w:r>
    </w:p>
    <w:p w14:paraId="2071EE66" w14:textId="38443D66" w:rsidR="0078546C" w:rsidRDefault="0078546C" w:rsidP="0041051F">
      <w:pPr>
        <w:pStyle w:val="Akapitzlist"/>
        <w:numPr>
          <w:ilvl w:val="0"/>
          <w:numId w:val="82"/>
        </w:numPr>
        <w:ind w:left="360"/>
      </w:pPr>
      <w:r>
        <w:lastRenderedPageBreak/>
        <w:t>Światowy dzień uśmiechu,</w:t>
      </w:r>
    </w:p>
    <w:p w14:paraId="51D6CB5B" w14:textId="43225C79" w:rsidR="0078546C" w:rsidRDefault="0078546C" w:rsidP="0041051F">
      <w:pPr>
        <w:pStyle w:val="Akapitzlist"/>
        <w:numPr>
          <w:ilvl w:val="0"/>
          <w:numId w:val="82"/>
        </w:numPr>
        <w:ind w:left="360"/>
      </w:pPr>
      <w:r>
        <w:t>Światowy dzień pszczół,</w:t>
      </w:r>
    </w:p>
    <w:p w14:paraId="087392DB" w14:textId="2D8E1D7D" w:rsidR="0078546C" w:rsidRDefault="0078546C" w:rsidP="0041051F">
      <w:pPr>
        <w:pStyle w:val="Akapitzlist"/>
        <w:numPr>
          <w:ilvl w:val="0"/>
          <w:numId w:val="82"/>
        </w:numPr>
        <w:ind w:left="360"/>
      </w:pPr>
      <w:r>
        <w:t>Wieczór edukacyjno-filmowy,</w:t>
      </w:r>
    </w:p>
    <w:p w14:paraId="06D4E122" w14:textId="77777777" w:rsidR="0078546C" w:rsidRDefault="0078546C" w:rsidP="0041051F">
      <w:pPr>
        <w:pStyle w:val="Akapitzlist"/>
        <w:numPr>
          <w:ilvl w:val="0"/>
          <w:numId w:val="82"/>
        </w:numPr>
        <w:ind w:left="360"/>
      </w:pPr>
      <w:r>
        <w:t>Pokaz historyczny Grupy Artystycznej Rekonstrukto pt. „Życie i kultura w średniowieczu”,</w:t>
      </w:r>
    </w:p>
    <w:p w14:paraId="77B67407" w14:textId="430B6E3A" w:rsidR="0078546C" w:rsidRDefault="0078546C" w:rsidP="0041051F">
      <w:pPr>
        <w:pStyle w:val="Akapitzlist"/>
        <w:numPr>
          <w:ilvl w:val="0"/>
          <w:numId w:val="82"/>
        </w:numPr>
        <w:ind w:left="360"/>
      </w:pPr>
      <w:r>
        <w:t>Wróżby andrzejkowe,</w:t>
      </w:r>
    </w:p>
    <w:p w14:paraId="666F72E5" w14:textId="2EF34429" w:rsidR="0041131D" w:rsidRDefault="0041131D" w:rsidP="0041051F">
      <w:pPr>
        <w:pStyle w:val="Akapitzlist"/>
        <w:numPr>
          <w:ilvl w:val="0"/>
          <w:numId w:val="82"/>
        </w:numPr>
        <w:ind w:left="360"/>
      </w:pPr>
      <w:r>
        <w:t>Mikołajki,</w:t>
      </w:r>
    </w:p>
    <w:p w14:paraId="331397EE" w14:textId="69BC982D" w:rsidR="0041131D" w:rsidRDefault="0041131D" w:rsidP="0041051F">
      <w:pPr>
        <w:pStyle w:val="Akapitzlist"/>
        <w:numPr>
          <w:ilvl w:val="0"/>
          <w:numId w:val="82"/>
        </w:numPr>
        <w:ind w:left="360"/>
      </w:pPr>
      <w:r>
        <w:t>Konkurs plastyczny na ozdobę choinkową,</w:t>
      </w:r>
    </w:p>
    <w:p w14:paraId="458AA95E" w14:textId="655B280E" w:rsidR="0041131D" w:rsidRDefault="0041131D" w:rsidP="0041051F">
      <w:pPr>
        <w:pStyle w:val="Akapitzlist"/>
        <w:numPr>
          <w:ilvl w:val="0"/>
          <w:numId w:val="82"/>
        </w:numPr>
        <w:ind w:left="360"/>
      </w:pPr>
      <w:r>
        <w:t xml:space="preserve"> Konkurs na stroik Bożonarodzeniowy organizowany przez starostwo Powiatowe w Przemyślu,</w:t>
      </w:r>
    </w:p>
    <w:p w14:paraId="472BFA25" w14:textId="77777777" w:rsidR="0041131D" w:rsidRDefault="0041131D" w:rsidP="0041051F">
      <w:pPr>
        <w:pStyle w:val="Akapitzlist"/>
        <w:numPr>
          <w:ilvl w:val="0"/>
          <w:numId w:val="82"/>
        </w:numPr>
        <w:ind w:left="360"/>
      </w:pPr>
      <w:r>
        <w:t>Wigilia klasowa IV-VIII,</w:t>
      </w:r>
    </w:p>
    <w:p w14:paraId="3D553BF4" w14:textId="7D283E05" w:rsidR="0041131D" w:rsidRDefault="0041131D" w:rsidP="0041051F">
      <w:pPr>
        <w:pStyle w:val="Akapitzlist"/>
        <w:numPr>
          <w:ilvl w:val="0"/>
          <w:numId w:val="82"/>
        </w:numPr>
        <w:ind w:left="360"/>
      </w:pPr>
      <w:r>
        <w:t>Obchody Światowego Dnia Pluszowego Misia,</w:t>
      </w:r>
    </w:p>
    <w:p w14:paraId="36B15691" w14:textId="5B7E5FB7" w:rsidR="0041131D" w:rsidRDefault="0041131D" w:rsidP="0041051F">
      <w:pPr>
        <w:pStyle w:val="Akapitzlist"/>
        <w:numPr>
          <w:ilvl w:val="0"/>
          <w:numId w:val="82"/>
        </w:numPr>
        <w:ind w:left="360"/>
      </w:pPr>
      <w:r>
        <w:t>Ogólnopolska akcja „Szkoła do hymnu”,</w:t>
      </w:r>
    </w:p>
    <w:p w14:paraId="485F1AC4" w14:textId="0B688CAA" w:rsidR="0041131D" w:rsidRDefault="0041131D" w:rsidP="0041051F">
      <w:pPr>
        <w:pStyle w:val="Akapitzlist"/>
        <w:numPr>
          <w:ilvl w:val="0"/>
          <w:numId w:val="82"/>
        </w:numPr>
        <w:ind w:left="360"/>
      </w:pPr>
      <w:r>
        <w:t>Pieczenie pierników – świetlica,</w:t>
      </w:r>
    </w:p>
    <w:p w14:paraId="1BD773B6" w14:textId="77777777" w:rsidR="0041131D" w:rsidRDefault="0041131D" w:rsidP="0041051F">
      <w:pPr>
        <w:pStyle w:val="Akapitzlist"/>
        <w:numPr>
          <w:ilvl w:val="0"/>
          <w:numId w:val="82"/>
        </w:numPr>
        <w:ind w:left="360"/>
      </w:pPr>
      <w:r>
        <w:t>Bezpieczne ferie,</w:t>
      </w:r>
    </w:p>
    <w:p w14:paraId="37EA3874" w14:textId="77777777" w:rsidR="0041131D" w:rsidRDefault="0041131D" w:rsidP="0041051F">
      <w:pPr>
        <w:pStyle w:val="Akapitzlist"/>
        <w:numPr>
          <w:ilvl w:val="0"/>
          <w:numId w:val="82"/>
        </w:numPr>
        <w:ind w:left="360"/>
      </w:pPr>
      <w:r>
        <w:t>Bezpieczne wakacje,</w:t>
      </w:r>
    </w:p>
    <w:p w14:paraId="0ACCD223" w14:textId="77777777" w:rsidR="0041131D" w:rsidRDefault="0041131D" w:rsidP="0041051F">
      <w:pPr>
        <w:pStyle w:val="Akapitzlist"/>
        <w:numPr>
          <w:ilvl w:val="0"/>
          <w:numId w:val="82"/>
        </w:numPr>
        <w:ind w:left="360"/>
      </w:pPr>
      <w:r>
        <w:t>Akcja „Pozytywnie nakręceni” – zbiórka nakrętek,</w:t>
      </w:r>
    </w:p>
    <w:p w14:paraId="4496037F" w14:textId="77777777" w:rsidR="0041131D" w:rsidRDefault="0041131D" w:rsidP="0041051F">
      <w:pPr>
        <w:pStyle w:val="Akapitzlist"/>
        <w:numPr>
          <w:ilvl w:val="0"/>
          <w:numId w:val="82"/>
        </w:numPr>
        <w:ind w:left="360"/>
      </w:pPr>
      <w:r>
        <w:t>Zbiórka karmy dla zwierząt do Schroniska w Orzechowcach,</w:t>
      </w:r>
    </w:p>
    <w:p w14:paraId="4024A811" w14:textId="77777777" w:rsidR="0041131D" w:rsidRDefault="0041131D" w:rsidP="0041051F">
      <w:pPr>
        <w:pStyle w:val="Akapitzlist"/>
        <w:numPr>
          <w:ilvl w:val="0"/>
          <w:numId w:val="82"/>
        </w:numPr>
        <w:ind w:left="360"/>
      </w:pPr>
      <w:r>
        <w:t>„Góra grosza”,</w:t>
      </w:r>
    </w:p>
    <w:p w14:paraId="0C3DA6FE" w14:textId="77777777" w:rsidR="00B47180" w:rsidRDefault="0041131D" w:rsidP="0041051F">
      <w:pPr>
        <w:pStyle w:val="Akapitzlist"/>
        <w:numPr>
          <w:ilvl w:val="0"/>
          <w:numId w:val="82"/>
        </w:numPr>
        <w:ind w:left="360"/>
      </w:pPr>
      <w:r>
        <w:t>Obchody Światowego Dnia Ziemi</w:t>
      </w:r>
      <w:r w:rsidR="00B47180">
        <w:t>,</w:t>
      </w:r>
    </w:p>
    <w:p w14:paraId="44E91512" w14:textId="3D5AFFB3" w:rsidR="0041131D" w:rsidRDefault="00B47180" w:rsidP="0041051F">
      <w:pPr>
        <w:pStyle w:val="Akapitzlist"/>
        <w:numPr>
          <w:ilvl w:val="0"/>
          <w:numId w:val="82"/>
        </w:numPr>
        <w:ind w:left="360"/>
      </w:pPr>
      <w:r>
        <w:t>Międzynarodowy Dzień Kropki.</w:t>
      </w:r>
    </w:p>
    <w:p w14:paraId="729C04C2" w14:textId="77777777" w:rsidR="0041131D" w:rsidRDefault="0041131D" w:rsidP="0041131D"/>
    <w:p w14:paraId="55B5DF6D" w14:textId="77777777" w:rsidR="00F309B6" w:rsidRPr="00656EAD" w:rsidRDefault="00952ABC" w:rsidP="003523EE">
      <w:pPr>
        <w:pStyle w:val="Nagwek2"/>
        <w:rPr>
          <w:rFonts w:ascii="Times New Roman" w:hAnsi="Times New Roman" w:cs="Times New Roman"/>
          <w:color w:val="000000" w:themeColor="text1"/>
        </w:rPr>
      </w:pPr>
      <w:r w:rsidRPr="00656EAD">
        <w:rPr>
          <w:rFonts w:ascii="Times New Roman" w:hAnsi="Times New Roman" w:cs="Times New Roman"/>
          <w:color w:val="000000" w:themeColor="text1"/>
          <w:highlight w:val="white"/>
        </w:rPr>
        <w:t>12.4. Szkoła Podstawowa w Lesznie</w:t>
      </w:r>
    </w:p>
    <w:p w14:paraId="3D493A14" w14:textId="77777777" w:rsidR="00F309B6" w:rsidRDefault="00F309B6">
      <w:pPr>
        <w:spacing w:line="276" w:lineRule="auto"/>
        <w:rPr>
          <w:rFonts w:cs="Arial"/>
          <w:bCs/>
          <w:sz w:val="28"/>
          <w:szCs w:val="28"/>
          <w:highlight w:val="white"/>
        </w:rPr>
      </w:pPr>
    </w:p>
    <w:p w14:paraId="402807A9" w14:textId="182A71C7" w:rsidR="00F309B6" w:rsidRDefault="00952ABC" w:rsidP="003F6175">
      <w:pPr>
        <w:spacing w:line="276" w:lineRule="auto"/>
        <w:rPr>
          <w:rFonts w:cs="Arial"/>
          <w:bCs/>
          <w:highlight w:val="white"/>
        </w:rPr>
      </w:pPr>
      <w:r>
        <w:rPr>
          <w:rFonts w:cs="Arial"/>
          <w:bCs/>
          <w:highlight w:val="white"/>
        </w:rPr>
        <w:tab/>
        <w:t>W roku szkolnym 20</w:t>
      </w:r>
      <w:r w:rsidR="00283A63">
        <w:rPr>
          <w:rFonts w:cs="Arial"/>
          <w:bCs/>
          <w:highlight w:val="white"/>
        </w:rPr>
        <w:t>21</w:t>
      </w:r>
      <w:r>
        <w:rPr>
          <w:rFonts w:cs="Arial"/>
          <w:bCs/>
          <w:highlight w:val="white"/>
        </w:rPr>
        <w:t>/20</w:t>
      </w:r>
      <w:r w:rsidR="00283A63">
        <w:rPr>
          <w:rFonts w:cs="Arial"/>
          <w:bCs/>
          <w:highlight w:val="white"/>
        </w:rPr>
        <w:t>22</w:t>
      </w:r>
      <w:r>
        <w:rPr>
          <w:rFonts w:cs="Arial"/>
          <w:bCs/>
          <w:highlight w:val="white"/>
        </w:rPr>
        <w:t xml:space="preserve"> do Szkoły Podstawowej w Lesznie uczęszcza </w:t>
      </w:r>
      <w:r w:rsidR="00BC3BF4">
        <w:rPr>
          <w:rFonts w:cs="Arial"/>
          <w:bCs/>
          <w:highlight w:val="white"/>
        </w:rPr>
        <w:t>61 uczniów oraz 17 dzieci do oddziału przedszkolnego</w:t>
      </w:r>
      <w:r>
        <w:rPr>
          <w:rFonts w:cs="Arial"/>
          <w:bCs/>
          <w:highlight w:val="white"/>
        </w:rPr>
        <w:t xml:space="preserve"> </w:t>
      </w:r>
      <w:r w:rsidR="00450A00">
        <w:rPr>
          <w:rFonts w:cs="Arial"/>
          <w:bCs/>
          <w:highlight w:val="white"/>
        </w:rPr>
        <w:t>a </w:t>
      </w:r>
      <w:r w:rsidR="00D1197B">
        <w:rPr>
          <w:rFonts w:cs="Arial"/>
          <w:bCs/>
          <w:highlight w:val="white"/>
        </w:rPr>
        <w:t>zatrudnionych jest 13 nauczycieli, w tym 3</w:t>
      </w:r>
      <w:r w:rsidR="00A43676">
        <w:rPr>
          <w:rFonts w:cs="Arial"/>
          <w:bCs/>
          <w:highlight w:val="white"/>
        </w:rPr>
        <w:t xml:space="preserve"> w</w:t>
      </w:r>
      <w:r w:rsidR="00BC3BF4">
        <w:rPr>
          <w:rFonts w:cs="Arial"/>
          <w:bCs/>
          <w:highlight w:val="white"/>
        </w:rPr>
        <w:t xml:space="preserve">  </w:t>
      </w:r>
      <w:r w:rsidR="00A43676">
        <w:rPr>
          <w:rFonts w:cs="Arial"/>
          <w:bCs/>
          <w:highlight w:val="white"/>
        </w:rPr>
        <w:t>niepełnym wymiarze godzin</w:t>
      </w:r>
      <w:r w:rsidR="00450A00">
        <w:rPr>
          <w:rFonts w:cs="Arial"/>
          <w:bCs/>
          <w:highlight w:val="white"/>
        </w:rPr>
        <w:t xml:space="preserve">. </w:t>
      </w:r>
      <w:r>
        <w:rPr>
          <w:rFonts w:cs="Arial"/>
          <w:bCs/>
          <w:highlight w:val="white"/>
        </w:rPr>
        <w:t>Liczbę ucznió</w:t>
      </w:r>
      <w:r w:rsidR="00450A00">
        <w:rPr>
          <w:rFonts w:cs="Arial"/>
          <w:bCs/>
          <w:highlight w:val="white"/>
        </w:rPr>
        <w:t>w w </w:t>
      </w:r>
      <w:r w:rsidR="00506584">
        <w:rPr>
          <w:rFonts w:cs="Arial"/>
          <w:bCs/>
          <w:highlight w:val="white"/>
        </w:rPr>
        <w:t>poszczególnych klasach przedstawia poniższa tabela</w:t>
      </w:r>
      <w:r>
        <w:rPr>
          <w:rFonts w:cs="Arial"/>
          <w:bCs/>
          <w:highlight w:val="white"/>
        </w:rPr>
        <w:t>.</w:t>
      </w:r>
    </w:p>
    <w:p w14:paraId="70107C4D" w14:textId="77777777" w:rsidR="000409E6" w:rsidRPr="003F6175" w:rsidRDefault="000409E6" w:rsidP="003F6175">
      <w:pPr>
        <w:spacing w:line="276" w:lineRule="auto"/>
        <w:rPr>
          <w:rFonts w:cs="Calibri"/>
          <w:highlight w:val="white"/>
          <w:lang w:val="en-US"/>
        </w:rPr>
      </w:pPr>
    </w:p>
    <w:p w14:paraId="46775BC6" w14:textId="782265D3" w:rsidR="00F309B6" w:rsidRDefault="00952ABC">
      <w:pPr>
        <w:spacing w:line="360" w:lineRule="auto"/>
        <w:rPr>
          <w:rFonts w:cs="Calibri"/>
          <w:sz w:val="22"/>
          <w:szCs w:val="22"/>
          <w:highlight w:val="white"/>
          <w:lang w:val="en-US"/>
        </w:rPr>
      </w:pPr>
      <w:r>
        <w:rPr>
          <w:rFonts w:cs="Calibri"/>
          <w:sz w:val="22"/>
          <w:szCs w:val="22"/>
          <w:highlight w:val="white"/>
          <w:lang w:val="en-US"/>
        </w:rPr>
        <w:t xml:space="preserve">Tabela </w:t>
      </w:r>
      <w:r w:rsidR="00506584">
        <w:rPr>
          <w:rFonts w:cs="Calibri"/>
          <w:sz w:val="22"/>
          <w:szCs w:val="22"/>
          <w:highlight w:val="white"/>
          <w:lang w:val="en-US"/>
        </w:rPr>
        <w:t>3</w:t>
      </w:r>
      <w:r w:rsidR="0016070C">
        <w:rPr>
          <w:rFonts w:cs="Calibri"/>
          <w:sz w:val="22"/>
          <w:szCs w:val="22"/>
          <w:highlight w:val="white"/>
          <w:lang w:val="en-US"/>
        </w:rPr>
        <w:t>5</w:t>
      </w:r>
      <w:r>
        <w:rPr>
          <w:rFonts w:cs="Calibri"/>
          <w:sz w:val="22"/>
          <w:szCs w:val="22"/>
          <w:highlight w:val="white"/>
          <w:lang w:val="en-US"/>
        </w:rPr>
        <w:t>. Liczba uczniów w poszczególnych klasach Szkoły Podstawowej w Lesznie</w:t>
      </w:r>
      <w:r w:rsidR="001C309A">
        <w:rPr>
          <w:rFonts w:cs="Calibri"/>
          <w:sz w:val="22"/>
          <w:szCs w:val="22"/>
          <w:highlight w:val="white"/>
          <w:lang w:val="en-US"/>
        </w:rPr>
        <w:t xml:space="preserve"> w roku szkolnym 2021</w:t>
      </w:r>
      <w:r w:rsidR="00D1197B">
        <w:rPr>
          <w:rFonts w:cs="Calibri"/>
          <w:sz w:val="22"/>
          <w:szCs w:val="22"/>
          <w:highlight w:val="white"/>
          <w:lang w:val="en-US"/>
        </w:rPr>
        <w:t>/2022</w:t>
      </w:r>
    </w:p>
    <w:tbl>
      <w:tblPr>
        <w:tblW w:w="8823" w:type="dxa"/>
        <w:tblInd w:w="-3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</w:tblCellMar>
        <w:tblLook w:val="04A0" w:firstRow="1" w:lastRow="0" w:firstColumn="1" w:lastColumn="0" w:noHBand="0" w:noVBand="1"/>
      </w:tblPr>
      <w:tblGrid>
        <w:gridCol w:w="2941"/>
        <w:gridCol w:w="2941"/>
        <w:gridCol w:w="2941"/>
      </w:tblGrid>
      <w:tr w:rsidR="00F309B6" w14:paraId="09986C1D" w14:textId="77777777" w:rsidTr="00BA754B"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69" w:type="dxa"/>
            </w:tcMar>
          </w:tcPr>
          <w:p w14:paraId="6C088F26" w14:textId="77777777" w:rsidR="00F309B6" w:rsidRDefault="00952ABC">
            <w:pPr>
              <w:jc w:val="center"/>
            </w:pPr>
            <w:r>
              <w:rPr>
                <w:b/>
              </w:rPr>
              <w:t>KLASA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69" w:type="dxa"/>
            </w:tcMar>
          </w:tcPr>
          <w:p w14:paraId="1F6884F1" w14:textId="77777777" w:rsidR="00F309B6" w:rsidRDefault="00952ABC">
            <w:pPr>
              <w:jc w:val="center"/>
            </w:pPr>
            <w:r>
              <w:rPr>
                <w:b/>
              </w:rPr>
              <w:t>LICZBA UCZNIÓW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69" w:type="dxa"/>
            </w:tcMar>
          </w:tcPr>
          <w:p w14:paraId="07C0C6D4" w14:textId="77777777" w:rsidR="00F309B6" w:rsidRDefault="00952ABC">
            <w:pPr>
              <w:jc w:val="center"/>
            </w:pPr>
            <w:r>
              <w:rPr>
                <w:b/>
              </w:rPr>
              <w:t>LICZBA ODDZIAŁÓW</w:t>
            </w:r>
          </w:p>
        </w:tc>
      </w:tr>
      <w:tr w:rsidR="00F309B6" w14:paraId="16DBC63E" w14:textId="77777777" w:rsidTr="00EC6871"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69" w:type="dxa"/>
            </w:tcMar>
          </w:tcPr>
          <w:p w14:paraId="377857BF" w14:textId="7594C84A" w:rsidR="00F309B6" w:rsidRDefault="00EC6871">
            <w:pPr>
              <w:jc w:val="center"/>
            </w:pPr>
            <w:r>
              <w:t>I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1ECB119B" w14:textId="22CC9F6E" w:rsidR="00F309B6" w:rsidRDefault="00D1197B">
            <w:pPr>
              <w:jc w:val="center"/>
            </w:pPr>
            <w:r>
              <w:t>11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6F6F2B44" w14:textId="77777777" w:rsidR="00F309B6" w:rsidRDefault="00952ABC">
            <w:pPr>
              <w:jc w:val="center"/>
            </w:pPr>
            <w:r>
              <w:t>1,00</w:t>
            </w:r>
          </w:p>
        </w:tc>
      </w:tr>
      <w:tr w:rsidR="00F309B6" w14:paraId="1AFB7CE9" w14:textId="77777777" w:rsidTr="00EC6871"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69" w:type="dxa"/>
            </w:tcMar>
          </w:tcPr>
          <w:p w14:paraId="0850F9CA" w14:textId="66045423" w:rsidR="00F309B6" w:rsidRDefault="00EC6871">
            <w:pPr>
              <w:jc w:val="center"/>
            </w:pPr>
            <w:r>
              <w:t>II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258B75E1" w14:textId="7B82FC0E" w:rsidR="00F309B6" w:rsidRDefault="00137970">
            <w:pPr>
              <w:jc w:val="center"/>
            </w:pPr>
            <w:r>
              <w:t>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7235F4C1" w14:textId="77777777" w:rsidR="00F309B6" w:rsidRDefault="00952ABC">
            <w:pPr>
              <w:jc w:val="center"/>
            </w:pPr>
            <w:r>
              <w:t>1,00</w:t>
            </w:r>
          </w:p>
        </w:tc>
      </w:tr>
      <w:tr w:rsidR="00F309B6" w14:paraId="74ABD354" w14:textId="77777777" w:rsidTr="00EC6871"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69" w:type="dxa"/>
            </w:tcMar>
          </w:tcPr>
          <w:p w14:paraId="3CF3C698" w14:textId="194F9282" w:rsidR="00F309B6" w:rsidRDefault="00EC6871">
            <w:pPr>
              <w:jc w:val="center"/>
            </w:pPr>
            <w:r>
              <w:t>III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6F1687CA" w14:textId="4FAEF97F" w:rsidR="00F309B6" w:rsidRDefault="00D1197B">
            <w:pPr>
              <w:jc w:val="center"/>
            </w:pPr>
            <w:r>
              <w:t>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4E6430AA" w14:textId="0F7E6888" w:rsidR="00F309B6" w:rsidRDefault="00137970">
            <w:pPr>
              <w:jc w:val="center"/>
            </w:pPr>
            <w:r>
              <w:t>1</w:t>
            </w:r>
            <w:r w:rsidR="00952ABC">
              <w:t>,00</w:t>
            </w:r>
          </w:p>
        </w:tc>
      </w:tr>
      <w:tr w:rsidR="00F309B6" w14:paraId="03D518F9" w14:textId="77777777" w:rsidTr="00EC6871"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69" w:type="dxa"/>
            </w:tcMar>
          </w:tcPr>
          <w:p w14:paraId="7ED73B18" w14:textId="4B4EA7C6" w:rsidR="00F309B6" w:rsidRDefault="00EC6871">
            <w:pPr>
              <w:jc w:val="center"/>
            </w:pPr>
            <w:r>
              <w:t>IV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2202F20B" w14:textId="362FC8D2" w:rsidR="00F309B6" w:rsidRDefault="00D1197B">
            <w:pPr>
              <w:jc w:val="center"/>
            </w:pPr>
            <w:r>
              <w:t>7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660C603E" w14:textId="77777777" w:rsidR="00F309B6" w:rsidRDefault="00952ABC">
            <w:pPr>
              <w:jc w:val="center"/>
            </w:pPr>
            <w:r>
              <w:t>1,00</w:t>
            </w:r>
          </w:p>
        </w:tc>
      </w:tr>
      <w:tr w:rsidR="00F309B6" w14:paraId="06E5A41A" w14:textId="77777777" w:rsidTr="00EC6871"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69" w:type="dxa"/>
            </w:tcMar>
          </w:tcPr>
          <w:p w14:paraId="212BB1E5" w14:textId="164111E7" w:rsidR="00F309B6" w:rsidRDefault="00EC6871">
            <w:pPr>
              <w:jc w:val="center"/>
            </w:pPr>
            <w:r>
              <w:t>V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245462D4" w14:textId="18109AD6" w:rsidR="00F309B6" w:rsidRDefault="00D1197B">
            <w:pPr>
              <w:jc w:val="center"/>
            </w:pPr>
            <w:r>
              <w:t>10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5460212D" w14:textId="7144E7CD" w:rsidR="00F309B6" w:rsidRDefault="00D1197B">
            <w:pPr>
              <w:jc w:val="center"/>
            </w:pPr>
            <w:r>
              <w:t>1,00</w:t>
            </w:r>
          </w:p>
        </w:tc>
      </w:tr>
      <w:tr w:rsidR="00F309B6" w14:paraId="05D0D552" w14:textId="77777777" w:rsidTr="00EC6871"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69" w:type="dxa"/>
            </w:tcMar>
          </w:tcPr>
          <w:p w14:paraId="32D52A60" w14:textId="3479C8E8" w:rsidR="00F309B6" w:rsidRDefault="00EC6871">
            <w:pPr>
              <w:jc w:val="center"/>
            </w:pPr>
            <w:r>
              <w:t>VI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36C76FCE" w14:textId="2DF55E23" w:rsidR="00F309B6" w:rsidRDefault="00D1197B">
            <w:pPr>
              <w:jc w:val="center"/>
            </w:pPr>
            <w:r>
              <w:t>0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1C18FDE4" w14:textId="1EE17B5A" w:rsidR="00F309B6" w:rsidRDefault="00D1197B">
            <w:pPr>
              <w:jc w:val="center"/>
            </w:pPr>
            <w:r>
              <w:t>0,00</w:t>
            </w:r>
          </w:p>
        </w:tc>
      </w:tr>
      <w:tr w:rsidR="00F309B6" w14:paraId="1834B962" w14:textId="77777777" w:rsidTr="00EC6871"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69" w:type="dxa"/>
            </w:tcMar>
          </w:tcPr>
          <w:p w14:paraId="379454D3" w14:textId="5E23E6F2" w:rsidR="00F309B6" w:rsidRDefault="00EC6871">
            <w:pPr>
              <w:jc w:val="center"/>
            </w:pPr>
            <w:r>
              <w:t>VII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5086F8AB" w14:textId="7A524D4B" w:rsidR="00F309B6" w:rsidRDefault="00D1197B">
            <w:pPr>
              <w:jc w:val="center"/>
            </w:pPr>
            <w:r>
              <w:t>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64FEA60A" w14:textId="77777777" w:rsidR="00F309B6" w:rsidRDefault="00952ABC">
            <w:pPr>
              <w:jc w:val="center"/>
            </w:pPr>
            <w:r>
              <w:t>1,00</w:t>
            </w:r>
          </w:p>
        </w:tc>
      </w:tr>
      <w:tr w:rsidR="00F309B6" w14:paraId="467BC8BF" w14:textId="77777777" w:rsidTr="00EC6871"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69" w:type="dxa"/>
            </w:tcMar>
          </w:tcPr>
          <w:p w14:paraId="39B89FB8" w14:textId="4CAE6CE1" w:rsidR="00F309B6" w:rsidRDefault="00EC6871">
            <w:pPr>
              <w:jc w:val="center"/>
            </w:pPr>
            <w:r>
              <w:t>VIII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7AD43BBE" w14:textId="4DC4DC43" w:rsidR="00F309B6" w:rsidRDefault="00D1197B">
            <w:pPr>
              <w:jc w:val="center"/>
            </w:pPr>
            <w:r>
              <w:t>9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3B04E96D" w14:textId="77777777" w:rsidR="00F309B6" w:rsidRDefault="00952ABC">
            <w:pPr>
              <w:jc w:val="center"/>
            </w:pPr>
            <w:r>
              <w:t>1,00</w:t>
            </w:r>
          </w:p>
        </w:tc>
      </w:tr>
      <w:tr w:rsidR="00F309B6" w14:paraId="39E29093" w14:textId="77777777" w:rsidTr="00EC6871"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69" w:type="dxa"/>
            </w:tcMar>
          </w:tcPr>
          <w:p w14:paraId="15D13289" w14:textId="71F7E74F" w:rsidR="00F309B6" w:rsidRDefault="00EC6871">
            <w:pPr>
              <w:jc w:val="center"/>
            </w:pPr>
            <w:r>
              <w:t>ZERÓWKA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158C81DF" w14:textId="651085A9" w:rsidR="00F309B6" w:rsidRDefault="00D1197B">
            <w:pPr>
              <w:jc w:val="center"/>
            </w:pPr>
            <w:r>
              <w:t>17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4A5F0228" w14:textId="77777777" w:rsidR="00F309B6" w:rsidRDefault="00952ABC">
            <w:pPr>
              <w:jc w:val="center"/>
            </w:pPr>
            <w:r>
              <w:t>1,00</w:t>
            </w:r>
          </w:p>
        </w:tc>
      </w:tr>
      <w:tr w:rsidR="00F309B6" w14:paraId="4F7DD666" w14:textId="77777777" w:rsidTr="00BA754B"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69" w:type="dxa"/>
            </w:tcMar>
          </w:tcPr>
          <w:p w14:paraId="43D11B4A" w14:textId="77777777" w:rsidR="00F309B6" w:rsidRDefault="00952ABC">
            <w:pPr>
              <w:jc w:val="center"/>
            </w:pPr>
            <w:r>
              <w:rPr>
                <w:b/>
              </w:rPr>
              <w:t>SUMA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69" w:type="dxa"/>
            </w:tcMar>
          </w:tcPr>
          <w:p w14:paraId="4810AF16" w14:textId="019A24E8" w:rsidR="00F309B6" w:rsidRDefault="00D1197B">
            <w:pPr>
              <w:jc w:val="center"/>
            </w:pPr>
            <w:r>
              <w:t>78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69" w:type="dxa"/>
            </w:tcMar>
          </w:tcPr>
          <w:p w14:paraId="4319CA97" w14:textId="77777777" w:rsidR="00F309B6" w:rsidRDefault="00952ABC">
            <w:pPr>
              <w:jc w:val="center"/>
            </w:pPr>
            <w:bookmarkStart w:id="25" w:name="_GoBack71"/>
            <w:bookmarkEnd w:id="25"/>
            <w:r>
              <w:t>8,00</w:t>
            </w:r>
          </w:p>
        </w:tc>
      </w:tr>
    </w:tbl>
    <w:p w14:paraId="2996F533" w14:textId="77777777" w:rsidR="00F309B6" w:rsidRDefault="00952ABC">
      <w:pPr>
        <w:spacing w:before="57" w:after="177" w:line="276" w:lineRule="auto"/>
        <w:jc w:val="left"/>
      </w:pPr>
      <w:r>
        <w:rPr>
          <w:rFonts w:cs="Arial"/>
          <w:bCs/>
          <w:i/>
          <w:iCs/>
          <w:sz w:val="20"/>
          <w:szCs w:val="20"/>
          <w:highlight w:val="white"/>
        </w:rPr>
        <w:t>Źródło: Opracowanie własne</w:t>
      </w:r>
    </w:p>
    <w:p w14:paraId="38B082D6" w14:textId="77777777" w:rsidR="000C2A74" w:rsidRDefault="00952ABC">
      <w:pPr>
        <w:widowControl w:val="0"/>
        <w:spacing w:line="276" w:lineRule="auto"/>
        <w:rPr>
          <w:lang w:eastAsia="pl-PL"/>
        </w:rPr>
      </w:pPr>
      <w:r>
        <w:rPr>
          <w:lang w:eastAsia="pl-PL"/>
        </w:rPr>
        <w:tab/>
      </w:r>
    </w:p>
    <w:p w14:paraId="63A35A67" w14:textId="1FA88329" w:rsidR="00E01EB3" w:rsidRPr="00E01EB3" w:rsidRDefault="000C2A74" w:rsidP="0067688E">
      <w:pPr>
        <w:widowControl w:val="0"/>
        <w:autoSpaceDE w:val="0"/>
        <w:autoSpaceDN w:val="0"/>
        <w:adjustRightInd w:val="0"/>
        <w:spacing w:line="276" w:lineRule="auto"/>
        <w:ind w:firstLine="331"/>
        <w:rPr>
          <w:color w:val="auto"/>
          <w:lang w:eastAsia="pl-PL"/>
        </w:rPr>
      </w:pPr>
      <w:r>
        <w:rPr>
          <w:color w:val="auto"/>
          <w:lang w:eastAsia="pl-PL"/>
        </w:rPr>
        <w:t>Szkoła znajduje się</w:t>
      </w:r>
      <w:r w:rsidRPr="000C2A74">
        <w:rPr>
          <w:color w:val="auto"/>
          <w:lang w:eastAsia="pl-PL"/>
        </w:rPr>
        <w:t xml:space="preserve"> w budynku dwukondygnacyjnym, w którym </w:t>
      </w:r>
      <w:r>
        <w:rPr>
          <w:rFonts w:eastAsiaTheme="minorHAnsi"/>
          <w:color w:val="auto"/>
          <w:lang w:eastAsia="en-US"/>
        </w:rPr>
        <w:t xml:space="preserve">mieści się </w:t>
      </w:r>
      <w:r w:rsidRPr="000C2A74">
        <w:rPr>
          <w:rFonts w:eastAsiaTheme="minorHAnsi"/>
          <w:color w:val="auto"/>
          <w:lang w:eastAsia="en-US"/>
        </w:rPr>
        <w:t>8 sal lekcyjnych, pracownia komputerowa, sto</w:t>
      </w:r>
      <w:r>
        <w:rPr>
          <w:rFonts w:eastAsiaTheme="minorHAnsi"/>
          <w:color w:val="auto"/>
          <w:lang w:eastAsia="en-US"/>
        </w:rPr>
        <w:t>łówka, sala oddziału „zerowego”</w:t>
      </w:r>
      <w:r w:rsidRPr="000C2A74">
        <w:rPr>
          <w:rFonts w:eastAsiaTheme="minorHAnsi"/>
          <w:color w:val="auto"/>
          <w:lang w:eastAsia="en-US"/>
        </w:rPr>
        <w:t xml:space="preserve"> ze świetlicą, pomieszczenia gospodarcze, zastępcza sala gimnastyczna, gabinet logopedyczny oraz szatnie i kotłownia. Budynek szkoły wewnątrz i na zewnątrz objęty jest monitoringiem wizyjnym, obok szkoły znajdują się tereny zielone przeznaczone na zajęcia sportowo- rekreacyjne oraz plac zabaw</w:t>
      </w:r>
      <w:r>
        <w:rPr>
          <w:rFonts w:eastAsiaTheme="minorHAnsi"/>
          <w:color w:val="auto"/>
          <w:lang w:eastAsia="en-US"/>
        </w:rPr>
        <w:t>.</w:t>
      </w:r>
      <w:r w:rsidRPr="000C2A74">
        <w:rPr>
          <w:rFonts w:eastAsiaTheme="minorHAnsi"/>
          <w:color w:val="auto"/>
          <w:lang w:eastAsia="en-US"/>
        </w:rPr>
        <w:t xml:space="preserve"> Do </w:t>
      </w:r>
      <w:r w:rsidRPr="000C2A74">
        <w:rPr>
          <w:rFonts w:eastAsiaTheme="minorHAnsi"/>
          <w:color w:val="auto"/>
          <w:lang w:eastAsia="en-US"/>
        </w:rPr>
        <w:lastRenderedPageBreak/>
        <w:t>terenów szkolnych przynależy parking samochodowy i 50 stoisk rowerowych. Ponadto ogrodzenie terenu szkoły zapewnia bezpieczeństwo i pozwala uczniom na spędzanie przerw na świeżym powi</w:t>
      </w:r>
      <w:r w:rsidR="00E01EB3">
        <w:rPr>
          <w:rFonts w:eastAsiaTheme="minorHAnsi"/>
          <w:color w:val="auto"/>
          <w:lang w:eastAsia="en-US"/>
        </w:rPr>
        <w:t>etrzu.</w:t>
      </w:r>
    </w:p>
    <w:p w14:paraId="35683B62" w14:textId="77777777" w:rsidR="000C2A74" w:rsidRPr="000C2A74" w:rsidRDefault="000C2A74" w:rsidP="00E01EB3">
      <w:pPr>
        <w:widowControl w:val="0"/>
        <w:autoSpaceDE w:val="0"/>
        <w:autoSpaceDN w:val="0"/>
        <w:adjustRightInd w:val="0"/>
        <w:spacing w:line="276" w:lineRule="auto"/>
        <w:ind w:firstLine="331"/>
        <w:rPr>
          <w:color w:val="auto"/>
          <w:lang w:eastAsia="pl-PL"/>
        </w:rPr>
      </w:pPr>
      <w:r w:rsidRPr="000C2A74">
        <w:rPr>
          <w:color w:val="auto"/>
          <w:lang w:eastAsia="pl-PL"/>
        </w:rPr>
        <w:t xml:space="preserve">Szkoła wyposażona jest w  sprzęt : </w:t>
      </w:r>
    </w:p>
    <w:p w14:paraId="7ABAE7A7" w14:textId="3869CD7C" w:rsidR="000C2A74" w:rsidRPr="000C2A74" w:rsidRDefault="000C2A74" w:rsidP="0041051F">
      <w:pPr>
        <w:numPr>
          <w:ilvl w:val="0"/>
          <w:numId w:val="83"/>
        </w:numPr>
        <w:shd w:val="clear" w:color="auto" w:fill="FFFFFF"/>
        <w:spacing w:line="276" w:lineRule="auto"/>
        <w:rPr>
          <w:color w:val="auto"/>
          <w:lang w:eastAsia="pl-PL"/>
        </w:rPr>
      </w:pPr>
      <w:r w:rsidRPr="000C2A74">
        <w:rPr>
          <w:color w:val="auto"/>
          <w:lang w:eastAsia="pl-PL"/>
        </w:rPr>
        <w:t>22 laptopy z najnowszym  oprogramowanie</w:t>
      </w:r>
      <w:r w:rsidR="00BA754B">
        <w:rPr>
          <w:color w:val="auto"/>
          <w:lang w:eastAsia="pl-PL"/>
        </w:rPr>
        <w:t>m,</w:t>
      </w:r>
    </w:p>
    <w:p w14:paraId="6F55F5B0" w14:textId="4DFCD1EE" w:rsidR="000C2A74" w:rsidRPr="000C2A74" w:rsidRDefault="000C2A74" w:rsidP="0041051F">
      <w:pPr>
        <w:numPr>
          <w:ilvl w:val="0"/>
          <w:numId w:val="83"/>
        </w:numPr>
        <w:shd w:val="clear" w:color="auto" w:fill="FFFFFF"/>
        <w:spacing w:line="276" w:lineRule="auto"/>
        <w:rPr>
          <w:color w:val="auto"/>
          <w:lang w:eastAsia="pl-PL"/>
        </w:rPr>
      </w:pPr>
      <w:r w:rsidRPr="000C2A74">
        <w:rPr>
          <w:color w:val="auto"/>
          <w:lang w:eastAsia="pl-PL"/>
        </w:rPr>
        <w:t>10 komputerów stacjonarnych</w:t>
      </w:r>
      <w:r w:rsidR="00BA754B">
        <w:rPr>
          <w:color w:val="auto"/>
          <w:lang w:eastAsia="pl-PL"/>
        </w:rPr>
        <w:t>,</w:t>
      </w:r>
    </w:p>
    <w:p w14:paraId="4FBF633D" w14:textId="770E8707" w:rsidR="000C2A74" w:rsidRPr="000C2A74" w:rsidRDefault="000C2A74" w:rsidP="0041051F">
      <w:pPr>
        <w:numPr>
          <w:ilvl w:val="0"/>
          <w:numId w:val="83"/>
        </w:numPr>
        <w:shd w:val="clear" w:color="auto" w:fill="FFFFFF"/>
        <w:spacing w:line="276" w:lineRule="auto"/>
        <w:rPr>
          <w:color w:val="auto"/>
          <w:lang w:eastAsia="pl-PL"/>
        </w:rPr>
      </w:pPr>
      <w:r w:rsidRPr="000C2A74">
        <w:rPr>
          <w:color w:val="auto"/>
          <w:lang w:eastAsia="pl-PL"/>
        </w:rPr>
        <w:t>5 monitorów dotykowych 65 calowych wraz z laptopami</w:t>
      </w:r>
      <w:r w:rsidR="00BA754B">
        <w:rPr>
          <w:color w:val="auto"/>
          <w:lang w:eastAsia="pl-PL"/>
        </w:rPr>
        <w:t>,</w:t>
      </w:r>
    </w:p>
    <w:p w14:paraId="7C4EF033" w14:textId="77777777" w:rsidR="000C2A74" w:rsidRPr="000C2A74" w:rsidRDefault="000C2A74" w:rsidP="0041051F">
      <w:pPr>
        <w:numPr>
          <w:ilvl w:val="0"/>
          <w:numId w:val="83"/>
        </w:numPr>
        <w:shd w:val="clear" w:color="auto" w:fill="FFFFFF"/>
        <w:spacing w:line="276" w:lineRule="auto"/>
        <w:rPr>
          <w:color w:val="auto"/>
          <w:lang w:eastAsia="pl-PL"/>
        </w:rPr>
      </w:pPr>
      <w:r w:rsidRPr="000C2A74">
        <w:rPr>
          <w:color w:val="auto"/>
          <w:lang w:eastAsia="pl-PL"/>
        </w:rPr>
        <w:t>tablicę multimedialną,</w:t>
      </w:r>
    </w:p>
    <w:p w14:paraId="7B61DAF2" w14:textId="035F0325" w:rsidR="000C2A74" w:rsidRPr="000C2A74" w:rsidRDefault="000C2A74" w:rsidP="0041051F">
      <w:pPr>
        <w:numPr>
          <w:ilvl w:val="0"/>
          <w:numId w:val="83"/>
        </w:numPr>
        <w:shd w:val="clear" w:color="auto" w:fill="FFFFFF"/>
        <w:spacing w:line="276" w:lineRule="auto"/>
        <w:rPr>
          <w:color w:val="auto"/>
          <w:lang w:eastAsia="pl-PL"/>
        </w:rPr>
      </w:pPr>
      <w:r w:rsidRPr="000C2A74">
        <w:rPr>
          <w:color w:val="auto"/>
          <w:lang w:eastAsia="pl-PL"/>
        </w:rPr>
        <w:t>teleskop</w:t>
      </w:r>
      <w:r w:rsidR="00BA754B">
        <w:rPr>
          <w:color w:val="auto"/>
          <w:lang w:eastAsia="pl-PL"/>
        </w:rPr>
        <w:t>,</w:t>
      </w:r>
    </w:p>
    <w:p w14:paraId="74197105" w14:textId="6F084F9F" w:rsidR="000C2A74" w:rsidRPr="000C2A74" w:rsidRDefault="000C2A74" w:rsidP="0041051F">
      <w:pPr>
        <w:numPr>
          <w:ilvl w:val="0"/>
          <w:numId w:val="83"/>
        </w:numPr>
        <w:shd w:val="clear" w:color="auto" w:fill="FFFFFF"/>
        <w:spacing w:line="276" w:lineRule="auto"/>
        <w:rPr>
          <w:color w:val="auto"/>
          <w:lang w:eastAsia="pl-PL"/>
        </w:rPr>
      </w:pPr>
      <w:r w:rsidRPr="000C2A74">
        <w:rPr>
          <w:color w:val="auto"/>
          <w:lang w:eastAsia="pl-PL"/>
        </w:rPr>
        <w:t>projektory multimedialne (4)</w:t>
      </w:r>
      <w:r w:rsidR="00BA754B">
        <w:rPr>
          <w:color w:val="auto"/>
          <w:lang w:eastAsia="pl-PL"/>
        </w:rPr>
        <w:t>,</w:t>
      </w:r>
    </w:p>
    <w:p w14:paraId="0F11B771" w14:textId="77777777" w:rsidR="000C2A74" w:rsidRPr="000C2A74" w:rsidRDefault="000C2A74" w:rsidP="0041051F">
      <w:pPr>
        <w:numPr>
          <w:ilvl w:val="0"/>
          <w:numId w:val="83"/>
        </w:numPr>
        <w:shd w:val="clear" w:color="auto" w:fill="FFFFFF"/>
        <w:spacing w:line="276" w:lineRule="auto"/>
        <w:rPr>
          <w:color w:val="auto"/>
          <w:lang w:eastAsia="pl-PL"/>
        </w:rPr>
      </w:pPr>
      <w:r w:rsidRPr="000C2A74">
        <w:rPr>
          <w:color w:val="auto"/>
          <w:lang w:eastAsia="pl-PL"/>
        </w:rPr>
        <w:t>mobilny sprzęt nagłośniający,</w:t>
      </w:r>
    </w:p>
    <w:p w14:paraId="35B72FCF" w14:textId="63DF3806" w:rsidR="000C2A74" w:rsidRPr="000C2A74" w:rsidRDefault="000C2A74" w:rsidP="0041051F">
      <w:pPr>
        <w:numPr>
          <w:ilvl w:val="0"/>
          <w:numId w:val="83"/>
        </w:numPr>
        <w:shd w:val="clear" w:color="auto" w:fill="FFFFFF"/>
        <w:spacing w:line="276" w:lineRule="auto"/>
        <w:rPr>
          <w:color w:val="auto"/>
          <w:lang w:eastAsia="pl-PL"/>
        </w:rPr>
      </w:pPr>
      <w:r w:rsidRPr="000C2A74">
        <w:rPr>
          <w:color w:val="auto"/>
          <w:lang w:eastAsia="pl-PL"/>
        </w:rPr>
        <w:t>pomoce do nauki programowania: robot edukacyjny  Photon , mini roboty Ozobot oraz tablet do obsługi robota</w:t>
      </w:r>
      <w:r w:rsidR="00E01EB3">
        <w:rPr>
          <w:color w:val="auto"/>
          <w:lang w:eastAsia="pl-PL"/>
        </w:rPr>
        <w:t>,</w:t>
      </w:r>
    </w:p>
    <w:p w14:paraId="4FB1F629" w14:textId="77777777" w:rsidR="000C2A74" w:rsidRPr="000C2A74" w:rsidRDefault="000C2A74" w:rsidP="0041051F">
      <w:pPr>
        <w:numPr>
          <w:ilvl w:val="0"/>
          <w:numId w:val="83"/>
        </w:numPr>
        <w:shd w:val="clear" w:color="auto" w:fill="FFFFFF"/>
        <w:spacing w:line="276" w:lineRule="auto"/>
        <w:rPr>
          <w:color w:val="auto"/>
          <w:lang w:eastAsia="pl-PL"/>
        </w:rPr>
      </w:pPr>
      <w:r w:rsidRPr="000C2A74">
        <w:rPr>
          <w:color w:val="auto"/>
          <w:lang w:eastAsia="pl-PL"/>
        </w:rPr>
        <w:t>zestawy konstrukcyjne, urządzenia i mierniki do przeprowadzania doświadczeń fizycznych,</w:t>
      </w:r>
    </w:p>
    <w:p w14:paraId="793D5430" w14:textId="2D08C2B9" w:rsidR="000C2A74" w:rsidRPr="000C2A74" w:rsidRDefault="000C2A74" w:rsidP="0041051F">
      <w:pPr>
        <w:numPr>
          <w:ilvl w:val="0"/>
          <w:numId w:val="83"/>
        </w:numPr>
        <w:shd w:val="clear" w:color="auto" w:fill="FFFFFF"/>
        <w:spacing w:line="276" w:lineRule="auto"/>
        <w:rPr>
          <w:color w:val="auto"/>
          <w:lang w:eastAsia="pl-PL"/>
        </w:rPr>
      </w:pPr>
      <w:r w:rsidRPr="000C2A74">
        <w:rPr>
          <w:color w:val="auto"/>
          <w:lang w:eastAsia="pl-PL"/>
        </w:rPr>
        <w:t xml:space="preserve"> zbiory mul</w:t>
      </w:r>
      <w:r w:rsidR="00BA754B">
        <w:rPr>
          <w:color w:val="auto"/>
          <w:lang w:eastAsia="pl-PL"/>
        </w:rPr>
        <w:t>timediów  do każdego przedmiotu,</w:t>
      </w:r>
    </w:p>
    <w:p w14:paraId="40D3B8B6" w14:textId="77777777" w:rsidR="000C2A74" w:rsidRPr="000C2A74" w:rsidRDefault="000C2A74" w:rsidP="0041051F">
      <w:pPr>
        <w:numPr>
          <w:ilvl w:val="0"/>
          <w:numId w:val="83"/>
        </w:numPr>
        <w:shd w:val="clear" w:color="auto" w:fill="FFFFFF"/>
        <w:spacing w:line="276" w:lineRule="auto"/>
        <w:rPr>
          <w:color w:val="auto"/>
          <w:lang w:eastAsia="pl-PL"/>
        </w:rPr>
      </w:pPr>
      <w:r w:rsidRPr="000C2A74">
        <w:rPr>
          <w:color w:val="auto"/>
          <w:lang w:eastAsia="pl-PL"/>
        </w:rPr>
        <w:t>w klasach I- III – zbiory gier dydaktycznych ( planszowych i multimedialnych), klocki edukacyjne, zabawki edukacyjne.</w:t>
      </w:r>
    </w:p>
    <w:p w14:paraId="156200F3" w14:textId="77777777" w:rsidR="000C2A74" w:rsidRPr="000C2A74" w:rsidRDefault="000C2A74" w:rsidP="000C2A74">
      <w:pPr>
        <w:shd w:val="clear" w:color="auto" w:fill="FFFFFF"/>
        <w:spacing w:line="276" w:lineRule="auto"/>
        <w:rPr>
          <w:color w:val="auto"/>
          <w:lang w:eastAsia="pl-PL"/>
        </w:rPr>
      </w:pPr>
    </w:p>
    <w:p w14:paraId="0C2D062D" w14:textId="77777777" w:rsidR="00E01EB3" w:rsidRDefault="000C2A74" w:rsidP="0041051F">
      <w:pPr>
        <w:numPr>
          <w:ilvl w:val="0"/>
          <w:numId w:val="84"/>
        </w:numPr>
        <w:shd w:val="clear" w:color="auto" w:fill="FFFFFF"/>
        <w:spacing w:line="276" w:lineRule="auto"/>
        <w:rPr>
          <w:color w:val="000000"/>
          <w:lang w:eastAsia="pl-PL"/>
        </w:rPr>
      </w:pPr>
      <w:r w:rsidRPr="00E01EB3">
        <w:rPr>
          <w:color w:val="000000"/>
          <w:lang w:eastAsia="pl-PL"/>
        </w:rPr>
        <w:t>W roku 2021 szkoła została doposażona w pomoce do nauki  z programu MEN „Laboratoria przyszłości”. Zakupiono:</w:t>
      </w:r>
    </w:p>
    <w:p w14:paraId="5F06AD7B" w14:textId="68F84DE4" w:rsidR="00E01EB3" w:rsidRPr="000C2A74" w:rsidRDefault="00E01EB3" w:rsidP="0041051F">
      <w:pPr>
        <w:numPr>
          <w:ilvl w:val="0"/>
          <w:numId w:val="84"/>
        </w:numPr>
        <w:shd w:val="clear" w:color="auto" w:fill="FFFFFF"/>
        <w:spacing w:line="276" w:lineRule="auto"/>
        <w:rPr>
          <w:color w:val="000000"/>
          <w:lang w:eastAsia="pl-PL"/>
        </w:rPr>
      </w:pPr>
      <w:r w:rsidRPr="000C2A74">
        <w:rPr>
          <w:color w:val="000000"/>
          <w:lang w:eastAsia="pl-PL"/>
        </w:rPr>
        <w:t>drukarkę 3D</w:t>
      </w:r>
      <w:r>
        <w:rPr>
          <w:color w:val="000000"/>
          <w:lang w:eastAsia="pl-PL"/>
        </w:rPr>
        <w:t>,</w:t>
      </w:r>
    </w:p>
    <w:p w14:paraId="1E3A305C" w14:textId="18D101CA" w:rsidR="00E01EB3" w:rsidRPr="000C2A74" w:rsidRDefault="00E01EB3" w:rsidP="0041051F">
      <w:pPr>
        <w:numPr>
          <w:ilvl w:val="0"/>
          <w:numId w:val="84"/>
        </w:numPr>
        <w:shd w:val="clear" w:color="auto" w:fill="FFFFFF"/>
        <w:spacing w:line="276" w:lineRule="auto"/>
        <w:rPr>
          <w:color w:val="000000"/>
          <w:lang w:eastAsia="pl-PL"/>
        </w:rPr>
      </w:pPr>
      <w:r>
        <w:rPr>
          <w:color w:val="000000"/>
          <w:lang w:eastAsia="pl-PL"/>
        </w:rPr>
        <w:t>aparat Sony z kamerą</w:t>
      </w:r>
      <w:r w:rsidRPr="000C2A74">
        <w:rPr>
          <w:color w:val="000000"/>
          <w:lang w:eastAsia="pl-PL"/>
        </w:rPr>
        <w:t xml:space="preserve"> cyfrową</w:t>
      </w:r>
      <w:r>
        <w:rPr>
          <w:color w:val="000000"/>
          <w:lang w:eastAsia="pl-PL"/>
        </w:rPr>
        <w:t>,</w:t>
      </w:r>
    </w:p>
    <w:p w14:paraId="395E09BF" w14:textId="253E73AF" w:rsidR="00E01EB3" w:rsidRPr="000C2A74" w:rsidRDefault="00E01EB3" w:rsidP="0041051F">
      <w:pPr>
        <w:numPr>
          <w:ilvl w:val="0"/>
          <w:numId w:val="84"/>
        </w:numPr>
        <w:shd w:val="clear" w:color="auto" w:fill="FFFFFF"/>
        <w:spacing w:line="276" w:lineRule="auto"/>
        <w:rPr>
          <w:color w:val="000000"/>
          <w:lang w:eastAsia="pl-PL"/>
        </w:rPr>
      </w:pPr>
      <w:r w:rsidRPr="000C2A74">
        <w:rPr>
          <w:color w:val="000000"/>
          <w:lang w:eastAsia="pl-PL"/>
        </w:rPr>
        <w:t>mikrofony bezprzewodowe</w:t>
      </w:r>
      <w:r>
        <w:rPr>
          <w:color w:val="000000"/>
          <w:lang w:eastAsia="pl-PL"/>
        </w:rPr>
        <w:t>,</w:t>
      </w:r>
    </w:p>
    <w:p w14:paraId="67A8B36F" w14:textId="67E8B71F" w:rsidR="00E01EB3" w:rsidRPr="000C2A74" w:rsidRDefault="00E01EB3" w:rsidP="0041051F">
      <w:pPr>
        <w:numPr>
          <w:ilvl w:val="0"/>
          <w:numId w:val="84"/>
        </w:numPr>
        <w:shd w:val="clear" w:color="auto" w:fill="FFFFFF"/>
        <w:spacing w:line="276" w:lineRule="auto"/>
        <w:rPr>
          <w:color w:val="000000"/>
          <w:lang w:eastAsia="pl-PL"/>
        </w:rPr>
      </w:pPr>
      <w:r w:rsidRPr="000C2A74">
        <w:rPr>
          <w:color w:val="000000"/>
          <w:lang w:eastAsia="pl-PL"/>
        </w:rPr>
        <w:t>stację lutująco- rozlutowującą</w:t>
      </w:r>
      <w:r>
        <w:rPr>
          <w:color w:val="000000"/>
          <w:lang w:eastAsia="pl-PL"/>
        </w:rPr>
        <w:t>,</w:t>
      </w:r>
    </w:p>
    <w:p w14:paraId="4DF89B5D" w14:textId="65C60317" w:rsidR="00E01EB3" w:rsidRPr="000C2A74" w:rsidRDefault="00E01EB3" w:rsidP="0041051F">
      <w:pPr>
        <w:numPr>
          <w:ilvl w:val="0"/>
          <w:numId w:val="84"/>
        </w:numPr>
        <w:shd w:val="clear" w:color="auto" w:fill="FFFFFF"/>
        <w:spacing w:line="276" w:lineRule="auto"/>
        <w:rPr>
          <w:color w:val="000000"/>
          <w:lang w:eastAsia="pl-PL"/>
        </w:rPr>
      </w:pPr>
      <w:r w:rsidRPr="000C2A74">
        <w:rPr>
          <w:color w:val="000000"/>
          <w:lang w:eastAsia="pl-PL"/>
        </w:rPr>
        <w:t>zestawy klocków „Młody inżynier”</w:t>
      </w:r>
      <w:r>
        <w:rPr>
          <w:color w:val="000000"/>
          <w:lang w:eastAsia="pl-PL"/>
        </w:rPr>
        <w:t>,</w:t>
      </w:r>
    </w:p>
    <w:p w14:paraId="556D2A28" w14:textId="78717998" w:rsidR="00E01EB3" w:rsidRPr="000C2A74" w:rsidRDefault="00E01EB3" w:rsidP="0041051F">
      <w:pPr>
        <w:numPr>
          <w:ilvl w:val="0"/>
          <w:numId w:val="84"/>
        </w:numPr>
        <w:shd w:val="clear" w:color="auto" w:fill="FFFFFF"/>
        <w:spacing w:line="276" w:lineRule="auto"/>
        <w:rPr>
          <w:color w:val="000000"/>
          <w:lang w:eastAsia="pl-PL"/>
        </w:rPr>
      </w:pPr>
      <w:r w:rsidRPr="000C2A74">
        <w:rPr>
          <w:color w:val="000000"/>
          <w:lang w:eastAsia="pl-PL"/>
        </w:rPr>
        <w:t>magnetyczny Polydron</w:t>
      </w:r>
      <w:r>
        <w:rPr>
          <w:color w:val="000000"/>
          <w:lang w:eastAsia="pl-PL"/>
        </w:rPr>
        <w:t>,</w:t>
      </w:r>
    </w:p>
    <w:p w14:paraId="57F72589" w14:textId="3452C02B" w:rsidR="00E01EB3" w:rsidRPr="000C2A74" w:rsidRDefault="00E01EB3" w:rsidP="0041051F">
      <w:pPr>
        <w:numPr>
          <w:ilvl w:val="0"/>
          <w:numId w:val="84"/>
        </w:numPr>
        <w:shd w:val="clear" w:color="auto" w:fill="FFFFFF"/>
        <w:spacing w:line="276" w:lineRule="auto"/>
        <w:rPr>
          <w:color w:val="000000"/>
          <w:lang w:eastAsia="pl-PL"/>
        </w:rPr>
      </w:pPr>
      <w:r w:rsidRPr="000C2A74">
        <w:rPr>
          <w:color w:val="000000"/>
          <w:lang w:eastAsia="pl-PL"/>
        </w:rPr>
        <w:t>dron</w:t>
      </w:r>
      <w:r>
        <w:rPr>
          <w:color w:val="000000"/>
          <w:lang w:eastAsia="pl-PL"/>
        </w:rPr>
        <w:t>,</w:t>
      </w:r>
    </w:p>
    <w:p w14:paraId="3F67CCEA" w14:textId="65A30683" w:rsidR="00E01EB3" w:rsidRPr="000C2A74" w:rsidRDefault="00E01EB3" w:rsidP="0041051F">
      <w:pPr>
        <w:numPr>
          <w:ilvl w:val="0"/>
          <w:numId w:val="84"/>
        </w:numPr>
        <w:shd w:val="clear" w:color="auto" w:fill="FFFFFF"/>
        <w:spacing w:line="276" w:lineRule="auto"/>
        <w:rPr>
          <w:color w:val="000000"/>
          <w:lang w:eastAsia="pl-PL"/>
        </w:rPr>
      </w:pPr>
      <w:r w:rsidRPr="000C2A74">
        <w:rPr>
          <w:color w:val="000000"/>
          <w:lang w:eastAsia="pl-PL"/>
        </w:rPr>
        <w:t>zestaw robotyczny, robot Photon wraz z oprogramowaniem</w:t>
      </w:r>
      <w:r>
        <w:rPr>
          <w:color w:val="000000"/>
          <w:lang w:eastAsia="pl-PL"/>
        </w:rPr>
        <w:t>.</w:t>
      </w:r>
    </w:p>
    <w:p w14:paraId="2E2E398E" w14:textId="77777777" w:rsidR="000C2A74" w:rsidRPr="000C2A74" w:rsidRDefault="000C2A74" w:rsidP="00E01EB3">
      <w:pPr>
        <w:shd w:val="clear" w:color="auto" w:fill="FFFFFF"/>
        <w:spacing w:line="276" w:lineRule="auto"/>
        <w:ind w:firstLine="360"/>
        <w:rPr>
          <w:color w:val="000000"/>
          <w:lang w:eastAsia="pl-PL"/>
        </w:rPr>
      </w:pPr>
      <w:r w:rsidRPr="000C2A74">
        <w:rPr>
          <w:color w:val="auto"/>
          <w:lang w:eastAsia="pl-PL"/>
        </w:rPr>
        <w:t xml:space="preserve">Szkoła posiada dostęp do szerokopasmowego i szybkiego  Internetu  100Mb/s  z programu OSE czyli Ogólnopolskiej Sieci Edukacyjnej oraz sieć WIFI. </w:t>
      </w:r>
      <w:r w:rsidRPr="000C2A74">
        <w:rPr>
          <w:color w:val="000000"/>
          <w:lang w:eastAsia="pl-PL"/>
        </w:rPr>
        <w:t>Mając szeroki dostęp do technologii informacyjno- komunikacyjnych, nauczyciele wraz z uczniami mają możliwość rozwijania swoich kompetencji w zakresie jej stosowania.</w:t>
      </w:r>
    </w:p>
    <w:p w14:paraId="1CFD1DAD" w14:textId="77777777" w:rsidR="000C2A74" w:rsidRDefault="000C2A74">
      <w:pPr>
        <w:widowControl w:val="0"/>
        <w:spacing w:line="276" w:lineRule="auto"/>
        <w:rPr>
          <w:lang w:eastAsia="pl-PL"/>
        </w:rPr>
      </w:pPr>
    </w:p>
    <w:p w14:paraId="0B6ED297" w14:textId="0D0F9F76" w:rsidR="00ED2AB1" w:rsidRDefault="000C70E1" w:rsidP="00DD7199">
      <w:pPr>
        <w:widowControl w:val="0"/>
        <w:spacing w:line="276" w:lineRule="auto"/>
        <w:ind w:firstLine="360"/>
      </w:pPr>
      <w:r>
        <w:rPr>
          <w:lang w:eastAsia="pl-PL"/>
        </w:rPr>
        <w:t>W ramach przepro</w:t>
      </w:r>
      <w:r w:rsidR="00DD7199">
        <w:rPr>
          <w:lang w:eastAsia="pl-PL"/>
        </w:rPr>
        <w:t xml:space="preserve">wadzonego w 2021 r. egzaminu ósmoklasisty  uczniowie uzyskali następujące wyniki: </w:t>
      </w:r>
      <w:r w:rsidR="00ED2AB1">
        <w:t>j. polsk</w:t>
      </w:r>
      <w:r w:rsidR="00DD7199">
        <w:t>i – 62%, matematyka – 49 %, j. angielski – 77</w:t>
      </w:r>
      <w:r w:rsidR="00ED2AB1">
        <w:t xml:space="preserve"> %.</w:t>
      </w:r>
    </w:p>
    <w:p w14:paraId="4B07B4D0" w14:textId="3EE2B8BC" w:rsidR="00F309B6" w:rsidRDefault="00952ABC" w:rsidP="00B064AB">
      <w:pPr>
        <w:spacing w:line="276" w:lineRule="auto"/>
      </w:pPr>
      <w:r>
        <w:t>Uroczystości i imprezy szkolne organizowane w 20</w:t>
      </w:r>
      <w:r w:rsidR="00DD7199">
        <w:t>21</w:t>
      </w:r>
      <w:r>
        <w:t xml:space="preserve"> roku:</w:t>
      </w:r>
    </w:p>
    <w:p w14:paraId="6854C80F" w14:textId="09BC9FC0" w:rsidR="00B064AB" w:rsidRPr="00B064AB" w:rsidRDefault="00B064AB" w:rsidP="0041051F">
      <w:pPr>
        <w:pStyle w:val="Akapitzlist"/>
        <w:numPr>
          <w:ilvl w:val="0"/>
          <w:numId w:val="85"/>
        </w:numPr>
        <w:spacing w:line="276" w:lineRule="auto"/>
      </w:pPr>
      <w:r>
        <w:rPr>
          <w:rFonts w:eastAsiaTheme="minorHAnsi"/>
          <w:color w:val="auto"/>
          <w:lang w:eastAsia="en-US"/>
        </w:rPr>
        <w:t xml:space="preserve">Przedstawienie </w:t>
      </w:r>
      <w:r w:rsidRPr="00B064AB">
        <w:rPr>
          <w:rFonts w:eastAsiaTheme="minorHAnsi"/>
          <w:color w:val="auto"/>
          <w:lang w:eastAsia="en-US"/>
        </w:rPr>
        <w:t xml:space="preserve">z okazji Dnia Babci </w:t>
      </w:r>
      <w:r>
        <w:rPr>
          <w:rFonts w:eastAsiaTheme="minorHAnsi"/>
          <w:color w:val="auto"/>
          <w:lang w:eastAsia="en-US"/>
        </w:rPr>
        <w:t>i Dziadka w świetlicy wiejskiej,</w:t>
      </w:r>
    </w:p>
    <w:p w14:paraId="178BE901" w14:textId="4DA25B93" w:rsidR="00B064AB" w:rsidRPr="00B064AB" w:rsidRDefault="00B064AB" w:rsidP="0041051F">
      <w:pPr>
        <w:pStyle w:val="Akapitzlist"/>
        <w:numPr>
          <w:ilvl w:val="0"/>
          <w:numId w:val="85"/>
        </w:numPr>
        <w:spacing w:line="276" w:lineRule="auto"/>
      </w:pPr>
      <w:r w:rsidRPr="00B064AB">
        <w:rPr>
          <w:rFonts w:eastAsiaTheme="minorHAnsi"/>
          <w:color w:val="auto"/>
          <w:lang w:eastAsia="en-US"/>
        </w:rPr>
        <w:t>XV</w:t>
      </w:r>
      <w:r>
        <w:rPr>
          <w:rFonts w:eastAsiaTheme="minorHAnsi"/>
          <w:color w:val="auto"/>
          <w:lang w:eastAsia="en-US"/>
        </w:rPr>
        <w:t xml:space="preserve">I Powiatowa Olimpiada Sportowa </w:t>
      </w:r>
      <w:r w:rsidRPr="00B064AB">
        <w:rPr>
          <w:rFonts w:eastAsiaTheme="minorHAnsi"/>
          <w:color w:val="auto"/>
          <w:lang w:eastAsia="en-US"/>
        </w:rPr>
        <w:t>„Igrzyska Radości - Zdrowiem Przyszłości”</w:t>
      </w:r>
      <w:r>
        <w:rPr>
          <w:rFonts w:eastAsiaTheme="minorHAnsi"/>
          <w:color w:val="auto"/>
          <w:lang w:eastAsia="en-US"/>
        </w:rPr>
        <w:t>,</w:t>
      </w:r>
    </w:p>
    <w:p w14:paraId="16E5DD97" w14:textId="17C15203" w:rsidR="00B064AB" w:rsidRPr="00B064AB" w:rsidRDefault="00B064AB" w:rsidP="0041051F">
      <w:pPr>
        <w:pStyle w:val="Akapitzlist"/>
        <w:numPr>
          <w:ilvl w:val="0"/>
          <w:numId w:val="85"/>
        </w:numPr>
        <w:spacing w:line="276" w:lineRule="auto"/>
      </w:pPr>
      <w:r w:rsidRPr="00B064AB">
        <w:rPr>
          <w:rFonts w:eastAsiaTheme="minorHAnsi"/>
          <w:color w:val="auto"/>
          <w:lang w:eastAsia="en-US"/>
        </w:rPr>
        <w:t>Pasowanie na ucznia klasy I</w:t>
      </w:r>
      <w:r>
        <w:rPr>
          <w:rFonts w:eastAsiaTheme="minorHAnsi"/>
          <w:color w:val="auto"/>
          <w:lang w:eastAsia="en-US"/>
        </w:rPr>
        <w:t>,</w:t>
      </w:r>
    </w:p>
    <w:p w14:paraId="3675E230" w14:textId="6AF51DCC" w:rsidR="00B064AB" w:rsidRPr="00B064AB" w:rsidRDefault="00B064AB" w:rsidP="0041051F">
      <w:pPr>
        <w:pStyle w:val="Akapitzlist"/>
        <w:numPr>
          <w:ilvl w:val="0"/>
          <w:numId w:val="85"/>
        </w:numPr>
        <w:spacing w:line="276" w:lineRule="auto"/>
      </w:pPr>
      <w:r w:rsidRPr="00B064AB">
        <w:rPr>
          <w:rFonts w:eastAsiaTheme="minorHAnsi"/>
          <w:color w:val="auto"/>
          <w:lang w:eastAsia="en-US"/>
        </w:rPr>
        <w:t>Groby naszych przodków ocalić od zapomnienia - udział w  akcji  „Znicze na Kresy</w:t>
      </w:r>
      <w:r>
        <w:rPr>
          <w:rFonts w:eastAsiaTheme="minorHAnsi"/>
          <w:color w:val="auto"/>
          <w:lang w:eastAsia="en-US"/>
        </w:rPr>
        <w:t>”,</w:t>
      </w:r>
    </w:p>
    <w:p w14:paraId="47FC0CB0" w14:textId="2833BE75" w:rsidR="00B064AB" w:rsidRPr="007143D5" w:rsidRDefault="00B064AB" w:rsidP="0041051F">
      <w:pPr>
        <w:pStyle w:val="Akapitzlist"/>
        <w:numPr>
          <w:ilvl w:val="0"/>
          <w:numId w:val="85"/>
        </w:numPr>
        <w:spacing w:line="276" w:lineRule="auto"/>
      </w:pPr>
      <w:r w:rsidRPr="00B064AB">
        <w:rPr>
          <w:rFonts w:eastAsiaTheme="minorHAnsi"/>
          <w:color w:val="auto"/>
          <w:lang w:eastAsia="en-US"/>
        </w:rPr>
        <w:t>Uroczysta akademia upamiętniająca odzyskanie niepodległości przez Polskę</w:t>
      </w:r>
      <w:r w:rsidR="007143D5">
        <w:rPr>
          <w:rFonts w:eastAsiaTheme="minorHAnsi"/>
          <w:color w:val="auto"/>
          <w:lang w:eastAsia="en-US"/>
        </w:rPr>
        <w:t>,</w:t>
      </w:r>
    </w:p>
    <w:p w14:paraId="2B7F946E" w14:textId="1D90F40A" w:rsidR="00B064AB" w:rsidRPr="007143D5" w:rsidRDefault="00B064AB" w:rsidP="0041051F">
      <w:pPr>
        <w:pStyle w:val="Akapitzlist"/>
        <w:numPr>
          <w:ilvl w:val="0"/>
          <w:numId w:val="85"/>
        </w:numPr>
        <w:spacing w:line="276" w:lineRule="auto"/>
      </w:pPr>
      <w:r w:rsidRPr="007143D5">
        <w:rPr>
          <w:rFonts w:eastAsiaTheme="minorHAnsi"/>
          <w:color w:val="auto"/>
          <w:lang w:eastAsia="en-US"/>
        </w:rPr>
        <w:t>Zabawa andrzejkowa dla klas 0-III</w:t>
      </w:r>
      <w:r w:rsidR="007143D5">
        <w:rPr>
          <w:rFonts w:eastAsiaTheme="minorHAnsi"/>
          <w:color w:val="auto"/>
          <w:lang w:eastAsia="en-US"/>
        </w:rPr>
        <w:t>,</w:t>
      </w:r>
    </w:p>
    <w:p w14:paraId="586E074B" w14:textId="7D6A591D" w:rsidR="00B064AB" w:rsidRPr="007143D5" w:rsidRDefault="00B064AB" w:rsidP="0041051F">
      <w:pPr>
        <w:pStyle w:val="Akapitzlist"/>
        <w:numPr>
          <w:ilvl w:val="0"/>
          <w:numId w:val="85"/>
        </w:numPr>
        <w:spacing w:line="276" w:lineRule="auto"/>
      </w:pPr>
      <w:r w:rsidRPr="007143D5">
        <w:rPr>
          <w:rFonts w:eastAsiaTheme="minorHAnsi"/>
          <w:color w:val="auto"/>
          <w:lang w:eastAsia="en-US"/>
        </w:rPr>
        <w:t>Spotkania opłatkowe w klasach 0-III</w:t>
      </w:r>
      <w:r w:rsidR="007143D5">
        <w:rPr>
          <w:rFonts w:eastAsiaTheme="minorHAnsi"/>
          <w:color w:val="auto"/>
          <w:lang w:eastAsia="en-US"/>
        </w:rPr>
        <w:t>,</w:t>
      </w:r>
    </w:p>
    <w:p w14:paraId="101A9F17" w14:textId="7D7B2376" w:rsidR="00B064AB" w:rsidRPr="007143D5" w:rsidRDefault="00B064AB" w:rsidP="0041051F">
      <w:pPr>
        <w:pStyle w:val="Akapitzlist"/>
        <w:numPr>
          <w:ilvl w:val="0"/>
          <w:numId w:val="85"/>
        </w:numPr>
        <w:spacing w:line="276" w:lineRule="auto"/>
      </w:pPr>
      <w:r w:rsidRPr="007143D5">
        <w:rPr>
          <w:rFonts w:eastAsiaTheme="minorHAnsi"/>
          <w:color w:val="auto"/>
          <w:lang w:eastAsia="en-US"/>
        </w:rPr>
        <w:t>Zabawa karnawałowa</w:t>
      </w:r>
      <w:r w:rsidR="007143D5">
        <w:rPr>
          <w:rFonts w:eastAsiaTheme="minorHAnsi"/>
          <w:color w:val="auto"/>
          <w:lang w:eastAsia="en-US"/>
        </w:rPr>
        <w:t>.</w:t>
      </w:r>
    </w:p>
    <w:p w14:paraId="6855FCD6" w14:textId="1FF20B66" w:rsidR="00B064AB" w:rsidRPr="007143D5" w:rsidRDefault="00B064AB" w:rsidP="0041051F">
      <w:pPr>
        <w:pStyle w:val="Akapitzlist"/>
        <w:numPr>
          <w:ilvl w:val="0"/>
          <w:numId w:val="85"/>
        </w:numPr>
        <w:spacing w:line="276" w:lineRule="auto"/>
      </w:pPr>
      <w:r w:rsidRPr="007143D5">
        <w:rPr>
          <w:rFonts w:eastAsiaTheme="minorHAnsi"/>
          <w:color w:val="auto"/>
          <w:lang w:eastAsia="en-US"/>
        </w:rPr>
        <w:lastRenderedPageBreak/>
        <w:t>Pyszne i zdrowe śniadanie zrobię dziś mojej mamie – obchody Dnia Matki</w:t>
      </w:r>
      <w:r w:rsidR="007143D5">
        <w:rPr>
          <w:rFonts w:eastAsiaTheme="minorHAnsi"/>
          <w:color w:val="auto"/>
          <w:lang w:eastAsia="en-US"/>
        </w:rPr>
        <w:t>.</w:t>
      </w:r>
    </w:p>
    <w:p w14:paraId="1AD43FF0" w14:textId="77777777" w:rsidR="007143D5" w:rsidRDefault="007143D5" w:rsidP="007143D5">
      <w:pPr>
        <w:spacing w:line="276" w:lineRule="auto"/>
      </w:pPr>
    </w:p>
    <w:p w14:paraId="3C1B8527" w14:textId="02E2E599" w:rsidR="007143D5" w:rsidRPr="007143D5" w:rsidRDefault="007143D5" w:rsidP="007143D5">
      <w:pPr>
        <w:spacing w:line="276" w:lineRule="auto"/>
        <w:ind w:left="360"/>
      </w:pPr>
      <w:r>
        <w:t>W 2021 r. uczniowie brali udział w następujących konkursach:</w:t>
      </w:r>
    </w:p>
    <w:p w14:paraId="11890DEC" w14:textId="357C88BC" w:rsidR="00B064AB" w:rsidRPr="007143D5" w:rsidRDefault="007143D5" w:rsidP="0041051F">
      <w:pPr>
        <w:pStyle w:val="Akapitzlist"/>
        <w:numPr>
          <w:ilvl w:val="0"/>
          <w:numId w:val="86"/>
        </w:numPr>
        <w:spacing w:after="200" w:line="276" w:lineRule="auto"/>
        <w:jc w:val="left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Klasowy Turniej Ortograficzny</w:t>
      </w:r>
      <w:r w:rsidR="00B064AB" w:rsidRPr="007143D5">
        <w:rPr>
          <w:rFonts w:eastAsiaTheme="minorHAnsi"/>
          <w:color w:val="auto"/>
          <w:lang w:eastAsia="en-US"/>
        </w:rPr>
        <w:t xml:space="preserve"> ORTOFIGLE</w:t>
      </w:r>
      <w:r>
        <w:rPr>
          <w:rFonts w:eastAsiaTheme="minorHAnsi"/>
          <w:color w:val="auto"/>
          <w:lang w:eastAsia="en-US"/>
        </w:rPr>
        <w:t>,</w:t>
      </w:r>
    </w:p>
    <w:p w14:paraId="51E7D5E6" w14:textId="628CBB0A" w:rsidR="00B064AB" w:rsidRPr="007143D5" w:rsidRDefault="00B064AB" w:rsidP="0041051F">
      <w:pPr>
        <w:pStyle w:val="Akapitzlist"/>
        <w:numPr>
          <w:ilvl w:val="0"/>
          <w:numId w:val="86"/>
        </w:numPr>
        <w:spacing w:after="200" w:line="276" w:lineRule="auto"/>
        <w:jc w:val="left"/>
        <w:rPr>
          <w:rFonts w:eastAsiaTheme="minorHAnsi"/>
          <w:color w:val="auto"/>
          <w:lang w:eastAsia="en-US"/>
        </w:rPr>
      </w:pPr>
      <w:r w:rsidRPr="007143D5">
        <w:rPr>
          <w:rFonts w:eastAsiaTheme="minorHAnsi"/>
          <w:color w:val="auto"/>
          <w:lang w:eastAsia="en-US"/>
        </w:rPr>
        <w:t xml:space="preserve">Lapbookowy zawrót głowy- </w:t>
      </w:r>
      <w:r w:rsidR="007143D5">
        <w:rPr>
          <w:rFonts w:eastAsiaTheme="minorHAnsi"/>
          <w:color w:val="auto"/>
          <w:lang w:eastAsia="en-US"/>
        </w:rPr>
        <w:t>konkurs na kreatywnego lapbooka związanego z wybraną lekturą,</w:t>
      </w:r>
    </w:p>
    <w:p w14:paraId="4605B71D" w14:textId="122FE47D" w:rsidR="00B064AB" w:rsidRPr="007143D5" w:rsidRDefault="00B064AB" w:rsidP="0041051F">
      <w:pPr>
        <w:pStyle w:val="Akapitzlist"/>
        <w:numPr>
          <w:ilvl w:val="0"/>
          <w:numId w:val="86"/>
        </w:numPr>
        <w:spacing w:after="200" w:line="276" w:lineRule="auto"/>
        <w:jc w:val="left"/>
        <w:rPr>
          <w:rFonts w:eastAsiaTheme="minorHAnsi"/>
          <w:color w:val="auto"/>
          <w:lang w:eastAsia="en-US"/>
        </w:rPr>
      </w:pPr>
      <w:r w:rsidRPr="007143D5">
        <w:rPr>
          <w:rFonts w:eastAsiaTheme="minorHAnsi"/>
          <w:color w:val="auto"/>
          <w:lang w:eastAsia="en-US"/>
        </w:rPr>
        <w:t xml:space="preserve">Szkolny konkurs piosenki anglojęzycznej  </w:t>
      </w:r>
      <w:r w:rsidR="007143D5">
        <w:rPr>
          <w:rFonts w:eastAsiaTheme="minorHAnsi"/>
          <w:color w:val="auto"/>
          <w:lang w:eastAsia="en-US"/>
        </w:rPr>
        <w:t>„</w:t>
      </w:r>
      <w:r w:rsidRPr="007143D5">
        <w:rPr>
          <w:rFonts w:eastAsiaTheme="minorHAnsi"/>
          <w:color w:val="auto"/>
          <w:lang w:eastAsia="en-US"/>
        </w:rPr>
        <w:t>Let’s sing!</w:t>
      </w:r>
      <w:r w:rsidR="007143D5">
        <w:rPr>
          <w:rFonts w:eastAsiaTheme="minorHAnsi"/>
          <w:color w:val="auto"/>
          <w:lang w:eastAsia="en-US"/>
        </w:rPr>
        <w:t>”,</w:t>
      </w:r>
    </w:p>
    <w:p w14:paraId="644EB637" w14:textId="5C38BA34" w:rsidR="00B064AB" w:rsidRPr="007143D5" w:rsidRDefault="00B064AB" w:rsidP="0041051F">
      <w:pPr>
        <w:pStyle w:val="Akapitzlist"/>
        <w:numPr>
          <w:ilvl w:val="0"/>
          <w:numId w:val="86"/>
        </w:numPr>
        <w:spacing w:after="200" w:line="276" w:lineRule="auto"/>
        <w:jc w:val="left"/>
        <w:rPr>
          <w:rFonts w:eastAsiaTheme="minorHAnsi"/>
          <w:color w:val="auto"/>
          <w:lang w:eastAsia="en-US"/>
        </w:rPr>
      </w:pPr>
      <w:r w:rsidRPr="007143D5">
        <w:rPr>
          <w:rFonts w:eastAsiaTheme="minorHAnsi"/>
          <w:color w:val="auto"/>
          <w:lang w:eastAsia="en-US"/>
        </w:rPr>
        <w:t>Ortograficzny maraton w klasach IV –VIII</w:t>
      </w:r>
      <w:r w:rsidR="007143D5">
        <w:rPr>
          <w:rFonts w:eastAsiaTheme="minorHAnsi"/>
          <w:color w:val="auto"/>
          <w:lang w:eastAsia="en-US"/>
        </w:rPr>
        <w:t>,</w:t>
      </w:r>
    </w:p>
    <w:p w14:paraId="3AB13E49" w14:textId="30B85C10" w:rsidR="00B064AB" w:rsidRPr="007143D5" w:rsidRDefault="00B064AB" w:rsidP="0041051F">
      <w:pPr>
        <w:pStyle w:val="Akapitzlist"/>
        <w:numPr>
          <w:ilvl w:val="0"/>
          <w:numId w:val="86"/>
        </w:numPr>
        <w:spacing w:after="200" w:line="276" w:lineRule="auto"/>
        <w:jc w:val="left"/>
        <w:rPr>
          <w:rFonts w:eastAsiaTheme="minorHAnsi"/>
          <w:color w:val="auto"/>
          <w:lang w:eastAsia="en-US"/>
        </w:rPr>
      </w:pPr>
      <w:r w:rsidRPr="007143D5">
        <w:rPr>
          <w:rFonts w:eastAsiaTheme="minorHAnsi"/>
          <w:color w:val="auto"/>
          <w:lang w:eastAsia="en-US"/>
        </w:rPr>
        <w:t xml:space="preserve">Konkurs </w:t>
      </w:r>
      <w:r w:rsidR="007143D5">
        <w:rPr>
          <w:rFonts w:eastAsiaTheme="minorHAnsi"/>
          <w:color w:val="auto"/>
          <w:lang w:eastAsia="en-US"/>
        </w:rPr>
        <w:t>„</w:t>
      </w:r>
      <w:r w:rsidRPr="007143D5">
        <w:rPr>
          <w:rFonts w:eastAsiaTheme="minorHAnsi"/>
          <w:color w:val="auto"/>
          <w:lang w:eastAsia="en-US"/>
        </w:rPr>
        <w:t>Spelling Bee</w:t>
      </w:r>
      <w:r w:rsidR="007143D5">
        <w:rPr>
          <w:rFonts w:eastAsiaTheme="minorHAnsi"/>
          <w:color w:val="auto"/>
          <w:lang w:eastAsia="en-US"/>
        </w:rPr>
        <w:t>”</w:t>
      </w:r>
      <w:r w:rsidRPr="007143D5">
        <w:rPr>
          <w:rFonts w:eastAsiaTheme="minorHAnsi"/>
          <w:color w:val="auto"/>
          <w:lang w:eastAsia="en-US"/>
        </w:rPr>
        <w:t xml:space="preserve"> w</w:t>
      </w:r>
      <w:r w:rsidRPr="007143D5">
        <w:rPr>
          <w:rFonts w:eastAsiaTheme="minorHAnsi"/>
          <w:i/>
          <w:color w:val="auto"/>
          <w:lang w:eastAsia="en-US"/>
        </w:rPr>
        <w:t xml:space="preserve"> </w:t>
      </w:r>
      <w:r w:rsidRPr="007143D5">
        <w:rPr>
          <w:rFonts w:eastAsiaTheme="minorHAnsi"/>
          <w:color w:val="auto"/>
          <w:lang w:eastAsia="en-US"/>
        </w:rPr>
        <w:t>klasach I-III</w:t>
      </w:r>
      <w:r w:rsidR="007143D5">
        <w:rPr>
          <w:rFonts w:eastAsiaTheme="minorHAnsi"/>
          <w:color w:val="auto"/>
          <w:lang w:eastAsia="en-US"/>
        </w:rPr>
        <w:t>,</w:t>
      </w:r>
    </w:p>
    <w:p w14:paraId="3CAF5C59" w14:textId="77777777" w:rsidR="00B064AB" w:rsidRPr="007143D5" w:rsidRDefault="00B064AB" w:rsidP="0041051F">
      <w:pPr>
        <w:pStyle w:val="Akapitzlist"/>
        <w:numPr>
          <w:ilvl w:val="0"/>
          <w:numId w:val="86"/>
        </w:numPr>
        <w:spacing w:after="200" w:line="276" w:lineRule="auto"/>
        <w:jc w:val="left"/>
        <w:rPr>
          <w:rFonts w:eastAsiaTheme="minorHAnsi"/>
          <w:color w:val="auto"/>
          <w:lang w:eastAsia="en-US"/>
        </w:rPr>
      </w:pPr>
      <w:r w:rsidRPr="007143D5">
        <w:rPr>
          <w:rFonts w:eastAsiaTheme="minorHAnsi"/>
          <w:color w:val="auto"/>
          <w:lang w:eastAsia="en-US"/>
        </w:rPr>
        <w:t>Ogólnopolski konkurs plastyczny organizowany przez KRUS „Bezpieczeństwo na wsi”- trzy wyróżnienia.</w:t>
      </w:r>
    </w:p>
    <w:p w14:paraId="3FE17B40" w14:textId="77777777" w:rsidR="007143D5" w:rsidRDefault="007143D5" w:rsidP="0041051F">
      <w:pPr>
        <w:pStyle w:val="Akapitzlist"/>
        <w:numPr>
          <w:ilvl w:val="0"/>
          <w:numId w:val="86"/>
        </w:numPr>
        <w:spacing w:after="200" w:line="276" w:lineRule="auto"/>
        <w:jc w:val="left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Creative</w:t>
      </w:r>
      <w:r w:rsidR="00B064AB" w:rsidRPr="007143D5">
        <w:rPr>
          <w:rFonts w:eastAsiaTheme="minorHAnsi"/>
          <w:color w:val="auto"/>
          <w:lang w:eastAsia="en-US"/>
        </w:rPr>
        <w:t xml:space="preserve"> Writing</w:t>
      </w:r>
      <w:r>
        <w:rPr>
          <w:rFonts w:eastAsiaTheme="minorHAnsi"/>
          <w:color w:val="auto"/>
          <w:lang w:eastAsia="en-US"/>
        </w:rPr>
        <w:t>-</w:t>
      </w:r>
      <w:r w:rsidR="00B064AB" w:rsidRPr="007143D5">
        <w:rPr>
          <w:rFonts w:eastAsiaTheme="minorHAnsi"/>
          <w:color w:val="auto"/>
          <w:lang w:eastAsia="en-US"/>
        </w:rPr>
        <w:t xml:space="preserve"> konkurs na najlepsze </w:t>
      </w:r>
      <w:r>
        <w:rPr>
          <w:rFonts w:eastAsiaTheme="minorHAnsi"/>
          <w:color w:val="auto"/>
          <w:lang w:eastAsia="en-US"/>
        </w:rPr>
        <w:t>opowiadanie w języku angielskim,</w:t>
      </w:r>
    </w:p>
    <w:p w14:paraId="1674BF9E" w14:textId="558587EA" w:rsidR="00B064AB" w:rsidRPr="007143D5" w:rsidRDefault="00B064AB" w:rsidP="0041051F">
      <w:pPr>
        <w:pStyle w:val="Akapitzlist"/>
        <w:numPr>
          <w:ilvl w:val="0"/>
          <w:numId w:val="86"/>
        </w:numPr>
        <w:spacing w:after="200" w:line="276" w:lineRule="auto"/>
        <w:jc w:val="left"/>
        <w:rPr>
          <w:rFonts w:eastAsiaTheme="minorHAnsi"/>
          <w:color w:val="auto"/>
          <w:lang w:eastAsia="en-US"/>
        </w:rPr>
      </w:pPr>
      <w:r w:rsidRPr="007143D5">
        <w:rPr>
          <w:rFonts w:eastAsiaTheme="minorHAnsi"/>
          <w:color w:val="auto"/>
          <w:lang w:eastAsia="en-US"/>
        </w:rPr>
        <w:t>St.Patric’s Day – konkurs multimedialny z j. angielskiego</w:t>
      </w:r>
      <w:r w:rsidR="007143D5">
        <w:rPr>
          <w:rFonts w:eastAsiaTheme="minorHAnsi"/>
          <w:color w:val="auto"/>
          <w:lang w:eastAsia="en-US"/>
        </w:rPr>
        <w:t>,</w:t>
      </w:r>
    </w:p>
    <w:p w14:paraId="17E7CDD8" w14:textId="0BBC588B" w:rsidR="00B064AB" w:rsidRPr="007143D5" w:rsidRDefault="00B064AB" w:rsidP="0041051F">
      <w:pPr>
        <w:pStyle w:val="Akapitzlist"/>
        <w:numPr>
          <w:ilvl w:val="0"/>
          <w:numId w:val="86"/>
        </w:numPr>
        <w:spacing w:after="200" w:line="276" w:lineRule="auto"/>
        <w:jc w:val="left"/>
        <w:rPr>
          <w:rFonts w:eastAsiaTheme="minorHAnsi"/>
          <w:color w:val="auto"/>
          <w:lang w:eastAsia="en-US"/>
        </w:rPr>
      </w:pPr>
      <w:r w:rsidRPr="007143D5">
        <w:rPr>
          <w:rFonts w:eastAsiaTheme="minorHAnsi"/>
          <w:color w:val="auto"/>
          <w:lang w:eastAsia="en-US"/>
        </w:rPr>
        <w:t>Konkurs wiedzy o Wielkiej Brytanii i Stanach Zjednoczonych</w:t>
      </w:r>
      <w:r w:rsidR="007143D5">
        <w:rPr>
          <w:rFonts w:eastAsiaTheme="minorHAnsi"/>
          <w:color w:val="auto"/>
          <w:lang w:eastAsia="en-US"/>
        </w:rPr>
        <w:t>,</w:t>
      </w:r>
    </w:p>
    <w:p w14:paraId="32D088D9" w14:textId="539D7A47" w:rsidR="00B064AB" w:rsidRPr="007143D5" w:rsidRDefault="00B064AB" w:rsidP="0041051F">
      <w:pPr>
        <w:pStyle w:val="Akapitzlist"/>
        <w:numPr>
          <w:ilvl w:val="0"/>
          <w:numId w:val="86"/>
        </w:numPr>
        <w:spacing w:after="200" w:line="276" w:lineRule="auto"/>
        <w:jc w:val="left"/>
        <w:rPr>
          <w:rFonts w:eastAsiaTheme="minorHAnsi"/>
          <w:color w:val="auto"/>
          <w:lang w:eastAsia="en-US"/>
        </w:rPr>
      </w:pPr>
      <w:r w:rsidRPr="007143D5">
        <w:rPr>
          <w:rFonts w:eastAsiaTheme="minorHAnsi"/>
          <w:color w:val="auto"/>
          <w:lang w:eastAsia="en-US"/>
        </w:rPr>
        <w:t>Ogólnopolski konkurs literacki „Popisz się Talentem”</w:t>
      </w:r>
      <w:r w:rsidR="007143D5">
        <w:rPr>
          <w:rFonts w:eastAsiaTheme="minorHAnsi"/>
          <w:color w:val="auto"/>
          <w:lang w:eastAsia="en-US"/>
        </w:rPr>
        <w:t>,</w:t>
      </w:r>
    </w:p>
    <w:p w14:paraId="4C33F520" w14:textId="1DF091F1" w:rsidR="007143D5" w:rsidRPr="0016070C" w:rsidRDefault="007143D5" w:rsidP="0041051F">
      <w:pPr>
        <w:pStyle w:val="Akapitzlist"/>
        <w:numPr>
          <w:ilvl w:val="0"/>
          <w:numId w:val="86"/>
        </w:numPr>
        <w:spacing w:after="200" w:line="276" w:lineRule="auto"/>
        <w:jc w:val="left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Powiatowy Przegląd Plastyczny</w:t>
      </w:r>
      <w:r w:rsidR="00B064AB" w:rsidRPr="007143D5">
        <w:rPr>
          <w:rFonts w:eastAsiaTheme="minorHAnsi"/>
          <w:color w:val="auto"/>
          <w:lang w:eastAsia="en-US"/>
        </w:rPr>
        <w:t xml:space="preserve"> „Moja mała ojczyzna w barwach jesieni”</w:t>
      </w:r>
      <w:r>
        <w:rPr>
          <w:rFonts w:eastAsiaTheme="minorHAnsi"/>
          <w:color w:val="auto"/>
          <w:lang w:eastAsia="en-US"/>
        </w:rPr>
        <w:t>.</w:t>
      </w:r>
    </w:p>
    <w:p w14:paraId="0DA30C68" w14:textId="5AFBFDF5" w:rsidR="00052C01" w:rsidRDefault="00B064AB" w:rsidP="00052C01">
      <w:pPr>
        <w:spacing w:line="276" w:lineRule="auto"/>
        <w:rPr>
          <w:rFonts w:eastAsiaTheme="minorHAnsi"/>
          <w:b/>
          <w:color w:val="auto"/>
          <w:lang w:eastAsia="en-US"/>
        </w:rPr>
      </w:pPr>
      <w:r w:rsidRPr="00B064AB">
        <w:rPr>
          <w:rFonts w:eastAsiaTheme="minorHAnsi"/>
          <w:color w:val="auto"/>
          <w:lang w:eastAsia="en-US"/>
        </w:rPr>
        <w:t>Z powodu prowadzenia przez okres kilku miesięcy na</w:t>
      </w:r>
      <w:r w:rsidR="00BA754B">
        <w:rPr>
          <w:rFonts w:eastAsiaTheme="minorHAnsi"/>
          <w:color w:val="auto"/>
          <w:lang w:eastAsia="en-US"/>
        </w:rPr>
        <w:t>uki zdalnej</w:t>
      </w:r>
      <w:r w:rsidRPr="00B064AB">
        <w:rPr>
          <w:rFonts w:eastAsiaTheme="minorHAnsi"/>
          <w:color w:val="auto"/>
          <w:lang w:eastAsia="en-US"/>
        </w:rPr>
        <w:t>, część z zaplanowanych działań wychowawczych nie została zrealizowana lub została przeniesiona do realiz</w:t>
      </w:r>
      <w:r w:rsidR="00052C01">
        <w:rPr>
          <w:rFonts w:eastAsiaTheme="minorHAnsi"/>
          <w:color w:val="auto"/>
          <w:lang w:eastAsia="en-US"/>
        </w:rPr>
        <w:t>acji zdalnej z </w:t>
      </w:r>
      <w:r w:rsidRPr="00B064AB">
        <w:rPr>
          <w:rFonts w:eastAsiaTheme="minorHAnsi"/>
          <w:color w:val="auto"/>
          <w:lang w:eastAsia="en-US"/>
        </w:rPr>
        <w:t>wykorzystaniem aplikacji mobilnych.</w:t>
      </w:r>
      <w:r w:rsidR="00052C01">
        <w:rPr>
          <w:rFonts w:eastAsiaTheme="minorHAnsi"/>
          <w:b/>
          <w:color w:val="auto"/>
          <w:lang w:eastAsia="en-US"/>
        </w:rPr>
        <w:t xml:space="preserve"> </w:t>
      </w:r>
    </w:p>
    <w:p w14:paraId="52258DEF" w14:textId="431FBD3C" w:rsidR="00B064AB" w:rsidRDefault="00B064AB" w:rsidP="00052C01">
      <w:pPr>
        <w:spacing w:line="276" w:lineRule="auto"/>
        <w:ind w:firstLine="720"/>
        <w:rPr>
          <w:rFonts w:eastAsiaTheme="minorHAnsi"/>
          <w:color w:val="auto"/>
          <w:lang w:eastAsia="en-US"/>
        </w:rPr>
      </w:pPr>
      <w:r w:rsidRPr="00B064AB">
        <w:rPr>
          <w:rFonts w:eastAsiaTheme="minorHAnsi"/>
          <w:color w:val="auto"/>
          <w:lang w:eastAsia="en-US"/>
        </w:rPr>
        <w:t>W roku 2021 szkoła zr</w:t>
      </w:r>
      <w:r w:rsidR="00052C01">
        <w:rPr>
          <w:rFonts w:eastAsiaTheme="minorHAnsi"/>
          <w:color w:val="auto"/>
          <w:lang w:eastAsia="en-US"/>
        </w:rPr>
        <w:t>ealizowała następujące programy i akcje:</w:t>
      </w:r>
    </w:p>
    <w:p w14:paraId="285F6B48" w14:textId="5E8AA884" w:rsidR="00CC0382" w:rsidRPr="00CC0382" w:rsidRDefault="00CC0382" w:rsidP="0041051F">
      <w:pPr>
        <w:pStyle w:val="Akapitzlist"/>
        <w:numPr>
          <w:ilvl w:val="0"/>
          <w:numId w:val="88"/>
        </w:numPr>
        <w:spacing w:line="276" w:lineRule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programy:</w:t>
      </w:r>
    </w:p>
    <w:p w14:paraId="090776C2" w14:textId="514A85A7" w:rsidR="00865984" w:rsidRPr="00865984" w:rsidRDefault="00B064AB" w:rsidP="0041051F">
      <w:pPr>
        <w:pStyle w:val="Akapitzlist"/>
        <w:numPr>
          <w:ilvl w:val="0"/>
          <w:numId w:val="87"/>
        </w:numPr>
        <w:spacing w:line="276" w:lineRule="auto"/>
        <w:rPr>
          <w:rFonts w:eastAsiaTheme="minorHAnsi"/>
          <w:b/>
          <w:color w:val="auto"/>
          <w:lang w:eastAsia="en-US"/>
        </w:rPr>
      </w:pPr>
      <w:r w:rsidRPr="00865984">
        <w:rPr>
          <w:rFonts w:eastAsiaTheme="minorHAnsi"/>
          <w:color w:val="auto"/>
          <w:lang w:eastAsia="en-US"/>
        </w:rPr>
        <w:t>„Owoce w szkole</w:t>
      </w:r>
      <w:r w:rsidR="00865984">
        <w:rPr>
          <w:rFonts w:eastAsiaTheme="minorHAnsi"/>
          <w:color w:val="auto"/>
          <w:lang w:eastAsia="en-US"/>
        </w:rPr>
        <w:t>”,</w:t>
      </w:r>
    </w:p>
    <w:p w14:paraId="0FAC3BEB" w14:textId="77777777" w:rsidR="00865984" w:rsidRPr="00865984" w:rsidRDefault="00865984" w:rsidP="0041051F">
      <w:pPr>
        <w:pStyle w:val="Akapitzlist"/>
        <w:numPr>
          <w:ilvl w:val="0"/>
          <w:numId w:val="87"/>
        </w:numPr>
        <w:spacing w:after="200" w:line="276" w:lineRule="auto"/>
        <w:rPr>
          <w:rFonts w:eastAsiaTheme="minorHAnsi"/>
          <w:color w:val="auto"/>
          <w:lang w:eastAsia="en-US"/>
        </w:rPr>
      </w:pPr>
      <w:r w:rsidRPr="00865984">
        <w:rPr>
          <w:rFonts w:eastAsiaTheme="minorHAnsi"/>
          <w:color w:val="auto"/>
          <w:lang w:eastAsia="en-US"/>
        </w:rPr>
        <w:t>„Mleko w szkole”,</w:t>
      </w:r>
    </w:p>
    <w:p w14:paraId="07851ABA" w14:textId="5568E223" w:rsidR="00865984" w:rsidRDefault="00B064AB" w:rsidP="0041051F">
      <w:pPr>
        <w:pStyle w:val="Akapitzlist"/>
        <w:numPr>
          <w:ilvl w:val="0"/>
          <w:numId w:val="87"/>
        </w:numPr>
        <w:spacing w:after="200" w:line="276" w:lineRule="auto"/>
        <w:rPr>
          <w:rFonts w:eastAsiaTheme="minorHAnsi"/>
          <w:color w:val="auto"/>
          <w:lang w:eastAsia="en-US"/>
        </w:rPr>
      </w:pPr>
      <w:r w:rsidRPr="00B064AB">
        <w:rPr>
          <w:rFonts w:eastAsiaTheme="minorHAnsi"/>
          <w:color w:val="auto"/>
          <w:lang w:eastAsia="en-US"/>
        </w:rPr>
        <w:t>„Matlandia”</w:t>
      </w:r>
      <w:r w:rsidR="00865984" w:rsidRPr="00865984">
        <w:rPr>
          <w:rFonts w:eastAsiaTheme="minorHAnsi"/>
          <w:color w:val="auto"/>
          <w:lang w:eastAsia="en-US"/>
        </w:rPr>
        <w:t>,</w:t>
      </w:r>
    </w:p>
    <w:p w14:paraId="4CAE915E" w14:textId="3D279B5F" w:rsidR="00865984" w:rsidRDefault="00B064AB" w:rsidP="0041051F">
      <w:pPr>
        <w:pStyle w:val="Akapitzlist"/>
        <w:numPr>
          <w:ilvl w:val="0"/>
          <w:numId w:val="87"/>
        </w:numPr>
        <w:spacing w:after="200" w:line="276" w:lineRule="auto"/>
        <w:rPr>
          <w:rFonts w:eastAsiaTheme="minorHAnsi"/>
          <w:color w:val="auto"/>
          <w:lang w:eastAsia="en-US"/>
        </w:rPr>
      </w:pPr>
      <w:r w:rsidRPr="00865984">
        <w:rPr>
          <w:rFonts w:eastAsiaTheme="minorHAnsi"/>
          <w:color w:val="auto"/>
          <w:lang w:eastAsia="en-US"/>
        </w:rPr>
        <w:t>„ Akademia Bezpiecznego Puchatka”,</w:t>
      </w:r>
    </w:p>
    <w:p w14:paraId="248A358E" w14:textId="38ABD833" w:rsidR="00B064AB" w:rsidRDefault="00B064AB" w:rsidP="0041051F">
      <w:pPr>
        <w:pStyle w:val="Akapitzlist"/>
        <w:numPr>
          <w:ilvl w:val="0"/>
          <w:numId w:val="87"/>
        </w:numPr>
        <w:spacing w:after="200" w:line="276" w:lineRule="auto"/>
        <w:rPr>
          <w:rFonts w:eastAsiaTheme="minorHAnsi"/>
          <w:color w:val="auto"/>
          <w:lang w:eastAsia="en-US"/>
        </w:rPr>
      </w:pPr>
      <w:r w:rsidRPr="00865984">
        <w:rPr>
          <w:rFonts w:eastAsiaTheme="minorHAnsi"/>
          <w:color w:val="auto"/>
          <w:lang w:eastAsia="en-US"/>
        </w:rPr>
        <w:t>„Trzymaj formę”,</w:t>
      </w:r>
    </w:p>
    <w:p w14:paraId="0D3EAAE6" w14:textId="77777777" w:rsidR="00865984" w:rsidRDefault="00865984" w:rsidP="0041051F">
      <w:pPr>
        <w:pStyle w:val="Akapitzlist"/>
        <w:numPr>
          <w:ilvl w:val="0"/>
          <w:numId w:val="87"/>
        </w:numPr>
        <w:spacing w:after="200" w:line="276" w:lineRule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„</w:t>
      </w:r>
      <w:r w:rsidR="00B064AB" w:rsidRPr="00865984">
        <w:rPr>
          <w:rFonts w:eastAsiaTheme="minorHAnsi"/>
          <w:color w:val="auto"/>
          <w:lang w:eastAsia="en-US"/>
        </w:rPr>
        <w:t>Bezpieczna Szkoła”</w:t>
      </w:r>
      <w:r>
        <w:rPr>
          <w:rFonts w:eastAsiaTheme="minorHAnsi"/>
          <w:color w:val="auto"/>
          <w:lang w:eastAsia="en-US"/>
        </w:rPr>
        <w:t>,</w:t>
      </w:r>
    </w:p>
    <w:p w14:paraId="1497123D" w14:textId="77777777" w:rsidR="00865984" w:rsidRDefault="00865984" w:rsidP="0041051F">
      <w:pPr>
        <w:pStyle w:val="Akapitzlist"/>
        <w:numPr>
          <w:ilvl w:val="0"/>
          <w:numId w:val="87"/>
        </w:numPr>
        <w:spacing w:after="200" w:line="276" w:lineRule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„</w:t>
      </w:r>
      <w:r w:rsidR="00B064AB" w:rsidRPr="00865984">
        <w:rPr>
          <w:rFonts w:eastAsiaTheme="minorHAnsi"/>
          <w:color w:val="auto"/>
          <w:lang w:eastAsia="en-US"/>
        </w:rPr>
        <w:t>Zdrowo jem więcej wiem”,</w:t>
      </w:r>
    </w:p>
    <w:p w14:paraId="65355769" w14:textId="53A2A8D9" w:rsidR="00B064AB" w:rsidRDefault="00B064AB" w:rsidP="0041051F">
      <w:pPr>
        <w:pStyle w:val="Akapitzlist"/>
        <w:numPr>
          <w:ilvl w:val="0"/>
          <w:numId w:val="87"/>
        </w:numPr>
        <w:spacing w:after="200" w:line="276" w:lineRule="auto"/>
        <w:rPr>
          <w:rFonts w:eastAsiaTheme="minorHAnsi"/>
          <w:color w:val="auto"/>
          <w:lang w:eastAsia="en-US"/>
        </w:rPr>
      </w:pPr>
      <w:r w:rsidRPr="00865984">
        <w:rPr>
          <w:rFonts w:eastAsiaTheme="minorHAnsi"/>
          <w:color w:val="auto"/>
          <w:lang w:eastAsia="en-US"/>
        </w:rPr>
        <w:t>„ Szkolny Klub Sportowy”</w:t>
      </w:r>
      <w:r w:rsidR="00865984">
        <w:rPr>
          <w:rFonts w:eastAsiaTheme="minorHAnsi"/>
          <w:color w:val="auto"/>
          <w:lang w:eastAsia="en-US"/>
        </w:rPr>
        <w:t>,</w:t>
      </w:r>
    </w:p>
    <w:p w14:paraId="4A673448" w14:textId="16282E83" w:rsidR="00B064AB" w:rsidRPr="00865984" w:rsidRDefault="00B064AB" w:rsidP="0041051F">
      <w:pPr>
        <w:pStyle w:val="Akapitzlist"/>
        <w:numPr>
          <w:ilvl w:val="0"/>
          <w:numId w:val="87"/>
        </w:numPr>
        <w:spacing w:after="200" w:line="276" w:lineRule="auto"/>
        <w:rPr>
          <w:rFonts w:eastAsiaTheme="minorHAnsi"/>
          <w:color w:val="auto"/>
          <w:lang w:eastAsia="en-US"/>
        </w:rPr>
      </w:pPr>
      <w:r w:rsidRPr="00865984">
        <w:rPr>
          <w:color w:val="auto"/>
          <w:lang w:eastAsia="pl-PL"/>
        </w:rPr>
        <w:t>innowacja pedagogiczna :” M</w:t>
      </w:r>
      <w:r w:rsidR="00BA754B">
        <w:rPr>
          <w:color w:val="auto"/>
          <w:lang w:eastAsia="pl-PL"/>
        </w:rPr>
        <w:t>ały Miś oraz prawa dziecka”</w:t>
      </w:r>
      <w:r w:rsidRPr="00865984">
        <w:rPr>
          <w:color w:val="auto"/>
          <w:lang w:eastAsia="pl-PL"/>
        </w:rPr>
        <w:t xml:space="preserve"> „Emocje i ja”</w:t>
      </w:r>
      <w:r w:rsidR="00865984">
        <w:rPr>
          <w:color w:val="auto"/>
          <w:lang w:eastAsia="pl-PL"/>
        </w:rPr>
        <w:t>,</w:t>
      </w:r>
    </w:p>
    <w:p w14:paraId="744D7F87" w14:textId="04E0BD56" w:rsidR="00B064AB" w:rsidRDefault="00865984" w:rsidP="0041051F">
      <w:pPr>
        <w:pStyle w:val="Akapitzlist"/>
        <w:numPr>
          <w:ilvl w:val="0"/>
          <w:numId w:val="87"/>
        </w:numPr>
        <w:spacing w:after="200" w:line="276" w:lineRule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program</w:t>
      </w:r>
      <w:r w:rsidR="00B064AB" w:rsidRPr="00865984">
        <w:rPr>
          <w:rFonts w:eastAsiaTheme="minorHAnsi"/>
          <w:color w:val="auto"/>
          <w:lang w:eastAsia="en-US"/>
        </w:rPr>
        <w:t xml:space="preserve"> preorientacji zawodowej w kl.II</w:t>
      </w:r>
      <w:r>
        <w:rPr>
          <w:rFonts w:eastAsiaTheme="minorHAnsi"/>
          <w:color w:val="auto"/>
          <w:lang w:eastAsia="en-US"/>
        </w:rPr>
        <w:t>,</w:t>
      </w:r>
    </w:p>
    <w:p w14:paraId="5C2241EC" w14:textId="0CD10024" w:rsidR="00B064AB" w:rsidRDefault="00865984" w:rsidP="0041051F">
      <w:pPr>
        <w:pStyle w:val="Akapitzlist"/>
        <w:numPr>
          <w:ilvl w:val="0"/>
          <w:numId w:val="87"/>
        </w:numPr>
        <w:spacing w:after="200" w:line="276" w:lineRule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„Kubusiowi przyjaciele natury”,</w:t>
      </w:r>
    </w:p>
    <w:p w14:paraId="2947D985" w14:textId="7C680C50" w:rsidR="00B064AB" w:rsidRDefault="00B064AB" w:rsidP="0041051F">
      <w:pPr>
        <w:pStyle w:val="Akapitzlist"/>
        <w:numPr>
          <w:ilvl w:val="0"/>
          <w:numId w:val="87"/>
        </w:numPr>
        <w:spacing w:after="200" w:line="276" w:lineRule="auto"/>
        <w:rPr>
          <w:rFonts w:eastAsiaTheme="minorHAnsi"/>
          <w:color w:val="auto"/>
          <w:lang w:eastAsia="en-US"/>
        </w:rPr>
      </w:pPr>
      <w:r w:rsidRPr="00865984">
        <w:rPr>
          <w:rFonts w:eastAsiaTheme="minorHAnsi"/>
          <w:color w:val="auto"/>
          <w:lang w:eastAsia="en-US"/>
        </w:rPr>
        <w:t>„Cartoon Network- bądź kumplem, nie dokuczaj”,</w:t>
      </w:r>
    </w:p>
    <w:p w14:paraId="144012BC" w14:textId="77777777" w:rsidR="00865984" w:rsidRDefault="00B064AB" w:rsidP="0041051F">
      <w:pPr>
        <w:pStyle w:val="Akapitzlist"/>
        <w:numPr>
          <w:ilvl w:val="0"/>
          <w:numId w:val="87"/>
        </w:numPr>
        <w:spacing w:after="200" w:line="276" w:lineRule="auto"/>
        <w:rPr>
          <w:rFonts w:eastAsiaTheme="minorHAnsi"/>
          <w:color w:val="auto"/>
          <w:lang w:eastAsia="en-US"/>
        </w:rPr>
      </w:pPr>
      <w:r w:rsidRPr="00865984">
        <w:rPr>
          <w:rFonts w:eastAsiaTheme="minorHAnsi"/>
          <w:color w:val="auto"/>
          <w:lang w:eastAsia="en-US"/>
        </w:rPr>
        <w:t>Projekt edukacyjny „ Mały miś w świecie wielkiej literatury</w:t>
      </w:r>
      <w:r w:rsidR="00865984">
        <w:rPr>
          <w:rFonts w:eastAsiaTheme="minorHAnsi"/>
          <w:color w:val="auto"/>
          <w:lang w:eastAsia="en-US"/>
        </w:rPr>
        <w:t>,</w:t>
      </w:r>
    </w:p>
    <w:p w14:paraId="195490C4" w14:textId="1E8D1256" w:rsidR="00CC0382" w:rsidRDefault="00B064AB" w:rsidP="0041051F">
      <w:pPr>
        <w:pStyle w:val="Akapitzlist"/>
        <w:numPr>
          <w:ilvl w:val="0"/>
          <w:numId w:val="87"/>
        </w:numPr>
        <w:spacing w:line="276" w:lineRule="auto"/>
        <w:rPr>
          <w:rFonts w:eastAsiaTheme="minorHAnsi"/>
          <w:color w:val="auto"/>
          <w:lang w:eastAsia="en-US"/>
        </w:rPr>
      </w:pPr>
      <w:r w:rsidRPr="00865984">
        <w:rPr>
          <w:rFonts w:eastAsiaTheme="minorHAnsi"/>
          <w:color w:val="auto"/>
          <w:lang w:eastAsia="en-US"/>
        </w:rPr>
        <w:t>Projekt ogólnopolski „ Fundacja Uniwersytet dzieci”</w:t>
      </w:r>
      <w:r w:rsidR="00CC0382">
        <w:rPr>
          <w:rFonts w:eastAsiaTheme="minorHAnsi"/>
          <w:color w:val="auto"/>
          <w:lang w:eastAsia="en-US"/>
        </w:rPr>
        <w:t>,</w:t>
      </w:r>
    </w:p>
    <w:p w14:paraId="09D0F0B4" w14:textId="086FB82F" w:rsidR="00CC0382" w:rsidRPr="00CC0382" w:rsidRDefault="00CC0382" w:rsidP="00CC0382">
      <w:pPr>
        <w:spacing w:line="276" w:lineRule="auto"/>
        <w:ind w:firstLine="360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b)</w:t>
      </w:r>
      <w:r>
        <w:rPr>
          <w:rFonts w:eastAsiaTheme="minorHAnsi"/>
          <w:color w:val="auto"/>
          <w:lang w:eastAsia="en-US"/>
        </w:rPr>
        <w:tab/>
        <w:t>akcje:</w:t>
      </w:r>
    </w:p>
    <w:p w14:paraId="6046C4CB" w14:textId="4CF24876" w:rsidR="00B064AB" w:rsidRPr="00CC0382" w:rsidRDefault="00B064AB" w:rsidP="0041051F">
      <w:pPr>
        <w:pStyle w:val="Akapitzlist"/>
        <w:numPr>
          <w:ilvl w:val="0"/>
          <w:numId w:val="89"/>
        </w:numPr>
        <w:shd w:val="clear" w:color="auto" w:fill="FFFFFF"/>
        <w:spacing w:line="276" w:lineRule="auto"/>
        <w:rPr>
          <w:color w:val="auto"/>
          <w:lang w:eastAsia="pl-PL"/>
        </w:rPr>
      </w:pPr>
      <w:r w:rsidRPr="00CC0382">
        <w:rPr>
          <w:color w:val="auto"/>
          <w:lang w:eastAsia="pl-PL"/>
        </w:rPr>
        <w:t>Kartka dla medyka</w:t>
      </w:r>
      <w:r w:rsidR="00CC0382">
        <w:rPr>
          <w:color w:val="auto"/>
          <w:lang w:eastAsia="pl-PL"/>
        </w:rPr>
        <w:t>,</w:t>
      </w:r>
    </w:p>
    <w:p w14:paraId="15F88F64" w14:textId="50F423DC" w:rsidR="00B064AB" w:rsidRPr="00CC0382" w:rsidRDefault="00B064AB" w:rsidP="0041051F">
      <w:pPr>
        <w:pStyle w:val="Akapitzlist"/>
        <w:numPr>
          <w:ilvl w:val="0"/>
          <w:numId w:val="89"/>
        </w:numPr>
        <w:shd w:val="clear" w:color="auto" w:fill="FFFFFF"/>
        <w:spacing w:line="276" w:lineRule="auto"/>
        <w:rPr>
          <w:color w:val="auto"/>
          <w:lang w:eastAsia="pl-PL"/>
        </w:rPr>
      </w:pPr>
      <w:r w:rsidRPr="00CC0382">
        <w:rPr>
          <w:color w:val="auto"/>
          <w:lang w:eastAsia="pl-PL"/>
        </w:rPr>
        <w:t>Życzenia dla bibliotekarza z okazji ich święta</w:t>
      </w:r>
      <w:r w:rsidR="00CC0382">
        <w:rPr>
          <w:color w:val="auto"/>
          <w:lang w:eastAsia="pl-PL"/>
        </w:rPr>
        <w:t>,</w:t>
      </w:r>
    </w:p>
    <w:p w14:paraId="7BA1BB87" w14:textId="5C789F00" w:rsidR="00B064AB" w:rsidRPr="00CC0382" w:rsidRDefault="00B064AB" w:rsidP="0041051F">
      <w:pPr>
        <w:pStyle w:val="Akapitzlist"/>
        <w:numPr>
          <w:ilvl w:val="0"/>
          <w:numId w:val="89"/>
        </w:numPr>
        <w:shd w:val="clear" w:color="auto" w:fill="FFFFFF"/>
        <w:spacing w:line="276" w:lineRule="auto"/>
        <w:rPr>
          <w:color w:val="auto"/>
          <w:lang w:eastAsia="pl-PL"/>
        </w:rPr>
      </w:pPr>
      <w:r w:rsidRPr="00CC0382">
        <w:rPr>
          <w:color w:val="auto"/>
          <w:lang w:eastAsia="pl-PL"/>
        </w:rPr>
        <w:t>Akcja patri</w:t>
      </w:r>
      <w:r w:rsidR="00CC0382">
        <w:rPr>
          <w:color w:val="auto"/>
          <w:lang w:eastAsia="pl-PL"/>
        </w:rPr>
        <w:t>otyczna  z okazji świąt majowych,</w:t>
      </w:r>
    </w:p>
    <w:p w14:paraId="06A41FD6" w14:textId="70B452FA" w:rsidR="00B064AB" w:rsidRPr="00CC0382" w:rsidRDefault="00B064AB" w:rsidP="0041051F">
      <w:pPr>
        <w:pStyle w:val="Akapitzlist"/>
        <w:numPr>
          <w:ilvl w:val="0"/>
          <w:numId w:val="89"/>
        </w:numPr>
        <w:shd w:val="clear" w:color="auto" w:fill="FFFFFF"/>
        <w:spacing w:line="276" w:lineRule="auto"/>
        <w:rPr>
          <w:color w:val="auto"/>
          <w:lang w:eastAsia="pl-PL"/>
        </w:rPr>
      </w:pPr>
      <w:r w:rsidRPr="00CC0382">
        <w:rPr>
          <w:color w:val="auto"/>
          <w:lang w:eastAsia="pl-PL"/>
        </w:rPr>
        <w:t>Pozytywnie zakręceni: zbieranie nakrętek</w:t>
      </w:r>
      <w:r w:rsidR="00CC0382">
        <w:rPr>
          <w:color w:val="auto"/>
          <w:lang w:eastAsia="pl-PL"/>
        </w:rPr>
        <w:t>,</w:t>
      </w:r>
    </w:p>
    <w:p w14:paraId="6165F688" w14:textId="5A540AAE" w:rsidR="00B064AB" w:rsidRPr="00CC0382" w:rsidRDefault="00B064AB" w:rsidP="0041051F">
      <w:pPr>
        <w:pStyle w:val="Akapitzlist"/>
        <w:numPr>
          <w:ilvl w:val="0"/>
          <w:numId w:val="89"/>
        </w:numPr>
        <w:shd w:val="clear" w:color="auto" w:fill="FFFFFF"/>
        <w:spacing w:line="276" w:lineRule="auto"/>
        <w:rPr>
          <w:color w:val="auto"/>
          <w:lang w:eastAsia="pl-PL"/>
        </w:rPr>
      </w:pPr>
      <w:r w:rsidRPr="00CC0382">
        <w:rPr>
          <w:color w:val="auto"/>
          <w:lang w:eastAsia="pl-PL"/>
        </w:rPr>
        <w:t>Dzień Europejski w szkole</w:t>
      </w:r>
      <w:r w:rsidR="00CC0382">
        <w:rPr>
          <w:color w:val="auto"/>
          <w:lang w:eastAsia="pl-PL"/>
        </w:rPr>
        <w:t>,</w:t>
      </w:r>
    </w:p>
    <w:p w14:paraId="1FAFBC8A" w14:textId="134FF632" w:rsidR="00B064AB" w:rsidRPr="00CC0382" w:rsidRDefault="00B064AB" w:rsidP="0041051F">
      <w:pPr>
        <w:pStyle w:val="Akapitzlist"/>
        <w:numPr>
          <w:ilvl w:val="0"/>
          <w:numId w:val="89"/>
        </w:numPr>
        <w:shd w:val="clear" w:color="auto" w:fill="FFFFFF"/>
        <w:spacing w:line="276" w:lineRule="auto"/>
        <w:rPr>
          <w:color w:val="auto"/>
          <w:lang w:eastAsia="pl-PL"/>
        </w:rPr>
      </w:pPr>
      <w:r w:rsidRPr="00CC0382">
        <w:rPr>
          <w:color w:val="auto"/>
          <w:lang w:eastAsia="pl-PL"/>
        </w:rPr>
        <w:t>Marzycielska Poczta – ogólnopolska akcja pi</w:t>
      </w:r>
      <w:r w:rsidR="00CC0382">
        <w:rPr>
          <w:color w:val="auto"/>
          <w:lang w:eastAsia="pl-PL"/>
        </w:rPr>
        <w:t>sania kartek dla chorych dzieci,</w:t>
      </w:r>
    </w:p>
    <w:p w14:paraId="33E0BAA6" w14:textId="2505304E" w:rsidR="00B064AB" w:rsidRPr="00CC0382" w:rsidRDefault="00B064AB" w:rsidP="0041051F">
      <w:pPr>
        <w:pStyle w:val="Akapitzlist"/>
        <w:numPr>
          <w:ilvl w:val="0"/>
          <w:numId w:val="89"/>
        </w:numPr>
        <w:shd w:val="clear" w:color="auto" w:fill="FFFFFF"/>
        <w:spacing w:line="276" w:lineRule="auto"/>
        <w:rPr>
          <w:color w:val="auto"/>
          <w:lang w:eastAsia="pl-PL"/>
        </w:rPr>
      </w:pPr>
      <w:r w:rsidRPr="00CC0382">
        <w:rPr>
          <w:color w:val="auto"/>
          <w:lang w:eastAsia="pl-PL"/>
        </w:rPr>
        <w:t>BohaterOn</w:t>
      </w:r>
      <w:r w:rsidR="00CC0382">
        <w:rPr>
          <w:color w:val="auto"/>
          <w:lang w:eastAsia="pl-PL"/>
        </w:rPr>
        <w:t xml:space="preserve"> - kartka dla powstańca,</w:t>
      </w:r>
    </w:p>
    <w:p w14:paraId="4F6534D7" w14:textId="02EA6A33" w:rsidR="00B064AB" w:rsidRPr="00CC0382" w:rsidRDefault="00ED3911" w:rsidP="0041051F">
      <w:pPr>
        <w:pStyle w:val="Akapitzlist"/>
        <w:numPr>
          <w:ilvl w:val="0"/>
          <w:numId w:val="89"/>
        </w:numPr>
        <w:shd w:val="clear" w:color="auto" w:fill="FFFFFF"/>
        <w:spacing w:line="276" w:lineRule="auto"/>
        <w:rPr>
          <w:color w:val="auto"/>
          <w:lang w:eastAsia="pl-PL"/>
        </w:rPr>
      </w:pPr>
      <w:r>
        <w:rPr>
          <w:color w:val="auto"/>
          <w:lang w:eastAsia="pl-PL"/>
        </w:rPr>
        <w:lastRenderedPageBreak/>
        <w:t>Światowy Dzień Wody- akcja w</w:t>
      </w:r>
      <w:r w:rsidR="00B064AB" w:rsidRPr="00CC0382">
        <w:rPr>
          <w:color w:val="auto"/>
          <w:lang w:eastAsia="pl-PL"/>
        </w:rPr>
        <w:t>e współpracy z Klubem Szkół „UNICEF- POLSKA”.</w:t>
      </w:r>
    </w:p>
    <w:p w14:paraId="78A90155" w14:textId="77777777" w:rsidR="00B064AB" w:rsidRPr="00B064AB" w:rsidRDefault="00B064AB" w:rsidP="00B064AB">
      <w:pPr>
        <w:shd w:val="clear" w:color="auto" w:fill="FFFFFF"/>
        <w:spacing w:line="276" w:lineRule="auto"/>
        <w:ind w:left="360"/>
        <w:jc w:val="left"/>
        <w:rPr>
          <w:color w:val="auto"/>
          <w:sz w:val="26"/>
          <w:szCs w:val="26"/>
          <w:lang w:eastAsia="pl-PL"/>
        </w:rPr>
      </w:pPr>
    </w:p>
    <w:p w14:paraId="036E316B" w14:textId="7DB4E1A0" w:rsidR="00B064AB" w:rsidRPr="00B064AB" w:rsidRDefault="00B064AB" w:rsidP="00ED3911">
      <w:pPr>
        <w:shd w:val="clear" w:color="auto" w:fill="FFFFFF"/>
        <w:spacing w:line="276" w:lineRule="auto"/>
        <w:rPr>
          <w:color w:val="000000"/>
          <w:lang w:eastAsia="pl-PL"/>
        </w:rPr>
      </w:pPr>
      <w:r w:rsidRPr="00B064AB">
        <w:rPr>
          <w:color w:val="000000"/>
          <w:lang w:eastAsia="pl-PL"/>
        </w:rPr>
        <w:t>Szkoła organizuje zajęcia wyrównawcze, zajęcia korekcyjno-kompensacyjne, logop</w:t>
      </w:r>
      <w:r w:rsidR="00ED3911">
        <w:rPr>
          <w:color w:val="000000"/>
          <w:lang w:eastAsia="pl-PL"/>
        </w:rPr>
        <w:t>edyczne, zajęcia rewalidacyjne,</w:t>
      </w:r>
      <w:r w:rsidRPr="00B064AB">
        <w:rPr>
          <w:color w:val="000000"/>
          <w:lang w:eastAsia="pl-PL"/>
        </w:rPr>
        <w:t xml:space="preserve"> koła zainteresowań: plastyczne, matematyczne, językowe, teatralne, mała liga szachowa i SKS. W szkole aktywnie działa samorząd uczniowski, szczególnie </w:t>
      </w:r>
      <w:r w:rsidR="00ED3911">
        <w:rPr>
          <w:color w:val="000000"/>
          <w:lang w:eastAsia="pl-PL"/>
        </w:rPr>
        <w:t>w zakresie wolontariatu oraz r</w:t>
      </w:r>
      <w:r w:rsidRPr="00B064AB">
        <w:rPr>
          <w:color w:val="000000"/>
          <w:lang w:eastAsia="pl-PL"/>
        </w:rPr>
        <w:t>ada rodziców poprzez or</w:t>
      </w:r>
      <w:r w:rsidR="00ED3911">
        <w:rPr>
          <w:color w:val="000000"/>
          <w:lang w:eastAsia="pl-PL"/>
        </w:rPr>
        <w:t xml:space="preserve">ganizację imprez szkolnych, </w:t>
      </w:r>
      <w:r w:rsidRPr="00B064AB">
        <w:rPr>
          <w:color w:val="000000"/>
          <w:lang w:eastAsia="pl-PL"/>
        </w:rPr>
        <w:t>pozyskiwanie środków finansowych od sponsorów m.in. na zakup nagród za wyniki w nauce oraz w sporcie, dofinansowanie wycieczek, zakup strojów dla szkolnej reprezentacji na zawody sportowe.</w:t>
      </w:r>
    </w:p>
    <w:p w14:paraId="68925C65" w14:textId="77777777" w:rsidR="00753141" w:rsidRDefault="00753141" w:rsidP="00ED3911">
      <w:pPr>
        <w:spacing w:line="276" w:lineRule="auto"/>
        <w:rPr>
          <w:bCs/>
        </w:rPr>
      </w:pPr>
    </w:p>
    <w:p w14:paraId="0A4C8692" w14:textId="77777777" w:rsidR="00F309B6" w:rsidRPr="00656EAD" w:rsidRDefault="00952ABC" w:rsidP="003523EE">
      <w:pPr>
        <w:pStyle w:val="Nagwek2"/>
        <w:rPr>
          <w:rFonts w:ascii="Times New Roman" w:hAnsi="Times New Roman" w:cs="Times New Roman"/>
          <w:color w:val="000000" w:themeColor="text1"/>
        </w:rPr>
      </w:pPr>
      <w:r w:rsidRPr="00656EAD">
        <w:rPr>
          <w:rFonts w:ascii="Times New Roman" w:hAnsi="Times New Roman" w:cs="Times New Roman"/>
          <w:color w:val="000000" w:themeColor="text1"/>
          <w:highlight w:val="white"/>
        </w:rPr>
        <w:t>12.5. Szkoła Podstawowa w Siedliskach</w:t>
      </w:r>
    </w:p>
    <w:p w14:paraId="2A29B6EB" w14:textId="77942CB5" w:rsidR="00F309B6" w:rsidRDefault="00F309B6">
      <w:pPr>
        <w:shd w:val="clear" w:color="auto" w:fill="FFFFFF" w:themeFill="background1"/>
        <w:spacing w:line="276" w:lineRule="auto"/>
      </w:pPr>
    </w:p>
    <w:p w14:paraId="1D5B0E3E" w14:textId="5B3F5952" w:rsidR="00F309B6" w:rsidRPr="007E1E1D" w:rsidRDefault="00F6267D" w:rsidP="007E1E1D">
      <w:pPr>
        <w:pStyle w:val="Tekstpodstawowy"/>
        <w:spacing w:before="73" w:line="276" w:lineRule="auto"/>
        <w:ind w:left="216" w:right="112" w:firstLine="504"/>
        <w:jc w:val="both"/>
        <w:rPr>
          <w:rFonts w:ascii="Times New Roman" w:hAnsi="Times New Roman" w:cs="Times New Roman"/>
          <w:bCs/>
        </w:rPr>
      </w:pPr>
      <w:r w:rsidRPr="00F6267D">
        <w:rPr>
          <w:rFonts w:ascii="Times New Roman" w:hAnsi="Times New Roman" w:cs="Times New Roman"/>
        </w:rPr>
        <w:t>W roku</w:t>
      </w:r>
      <w:r w:rsidR="00E72370">
        <w:rPr>
          <w:rFonts w:ascii="Times New Roman" w:hAnsi="Times New Roman" w:cs="Times New Roman"/>
        </w:rPr>
        <w:t xml:space="preserve"> szkolnym</w:t>
      </w:r>
      <w:r w:rsidRPr="00F6267D">
        <w:rPr>
          <w:rFonts w:ascii="Times New Roman" w:hAnsi="Times New Roman" w:cs="Times New Roman"/>
        </w:rPr>
        <w:t xml:space="preserve"> 2021</w:t>
      </w:r>
      <w:r w:rsidR="00E72370">
        <w:rPr>
          <w:rFonts w:ascii="Times New Roman" w:hAnsi="Times New Roman" w:cs="Times New Roman"/>
        </w:rPr>
        <w:t>/2022 do szkoły uczęszcza</w:t>
      </w:r>
      <w:r w:rsidRPr="00F626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72</w:t>
      </w:r>
      <w:r w:rsidRPr="00F6267D">
        <w:rPr>
          <w:rFonts w:ascii="Times New Roman" w:hAnsi="Times New Roman" w:cs="Times New Roman"/>
        </w:rPr>
        <w:t xml:space="preserve"> uczniów oraz</w:t>
      </w:r>
      <w:r w:rsidR="00616F28">
        <w:rPr>
          <w:rFonts w:ascii="Times New Roman" w:hAnsi="Times New Roman" w:cs="Times New Roman"/>
        </w:rPr>
        <w:t xml:space="preserve"> 8</w:t>
      </w:r>
      <w:r w:rsidR="007F7F5C">
        <w:rPr>
          <w:rFonts w:ascii="Times New Roman" w:hAnsi="Times New Roman" w:cs="Times New Roman"/>
        </w:rPr>
        <w:t xml:space="preserve"> dzieci</w:t>
      </w:r>
      <w:r w:rsidR="00EC1FC5">
        <w:rPr>
          <w:rFonts w:ascii="Times New Roman" w:hAnsi="Times New Roman" w:cs="Times New Roman"/>
        </w:rPr>
        <w:t xml:space="preserve"> oddziału przedszkolnego (</w:t>
      </w:r>
      <w:r w:rsidR="007F7F5C">
        <w:rPr>
          <w:rFonts w:ascii="Times New Roman" w:hAnsi="Times New Roman" w:cs="Times New Roman"/>
        </w:rPr>
        <w:t xml:space="preserve">25 uczniów ze specjalnymi potrzebami </w:t>
      </w:r>
      <w:r w:rsidR="00D825F4">
        <w:rPr>
          <w:rFonts w:ascii="Times New Roman" w:hAnsi="Times New Roman" w:cs="Times New Roman"/>
        </w:rPr>
        <w:t xml:space="preserve">edukacyjnymi posiada dokumentację o dostosowaniu kształcenia do potrzeb określonych w orzeczeniach i opiniach Poradni Psychologiczno-Pedagogicznej). Kadrę nauczycielską stanowi 15 nauczycieli </w:t>
      </w:r>
      <w:r w:rsidR="00E72370">
        <w:rPr>
          <w:rFonts w:ascii="Times New Roman" w:hAnsi="Times New Roman" w:cs="Times New Roman"/>
        </w:rPr>
        <w:t xml:space="preserve">Do obwodu szkoły należą miejscowości Siedliska i Jaksmanice. Część budynków szkoły stanowią odremontowane koszary </w:t>
      </w:r>
      <w:r w:rsidR="007E1E1D">
        <w:rPr>
          <w:rFonts w:ascii="Times New Roman" w:hAnsi="Times New Roman" w:cs="Times New Roman"/>
        </w:rPr>
        <w:t>„</w:t>
      </w:r>
      <w:r w:rsidR="00E72370">
        <w:rPr>
          <w:rFonts w:ascii="Times New Roman" w:hAnsi="Times New Roman" w:cs="Times New Roman"/>
        </w:rPr>
        <w:t>Twierdzy Przemyśl</w:t>
      </w:r>
      <w:r w:rsidR="007E1E1D">
        <w:rPr>
          <w:rFonts w:ascii="Times New Roman" w:hAnsi="Times New Roman" w:cs="Times New Roman"/>
        </w:rPr>
        <w:t xml:space="preserve">” z okresu I wojny światowej. Historia tego miejsca uwidoczniona jest </w:t>
      </w:r>
      <w:r w:rsidR="007F7F5C">
        <w:rPr>
          <w:rFonts w:ascii="Times New Roman" w:hAnsi="Times New Roman" w:cs="Times New Roman"/>
        </w:rPr>
        <w:t xml:space="preserve">w </w:t>
      </w:r>
      <w:r w:rsidR="007E1E1D">
        <w:rPr>
          <w:rFonts w:ascii="Times New Roman" w:hAnsi="Times New Roman" w:cs="Times New Roman"/>
        </w:rPr>
        <w:t xml:space="preserve">gablotach, gazetkach i wystawach oraz na stronie internetowej szkoły. </w:t>
      </w:r>
      <w:r w:rsidR="00DC6035" w:rsidRPr="007E1E1D">
        <w:rPr>
          <w:rFonts w:ascii="Times New Roman" w:hAnsi="Times New Roman" w:cs="Times New Roman"/>
          <w:bCs/>
          <w:highlight w:val="white"/>
        </w:rPr>
        <w:t>Liczbę uczniów w </w:t>
      </w:r>
      <w:r w:rsidR="00952ABC" w:rsidRPr="007E1E1D">
        <w:rPr>
          <w:rFonts w:ascii="Times New Roman" w:hAnsi="Times New Roman" w:cs="Times New Roman"/>
          <w:bCs/>
          <w:highlight w:val="white"/>
        </w:rPr>
        <w:t xml:space="preserve">poszczególnych klasach </w:t>
      </w:r>
      <w:r w:rsidR="00C019A7" w:rsidRPr="007E1E1D">
        <w:rPr>
          <w:rFonts w:ascii="Times New Roman" w:hAnsi="Times New Roman" w:cs="Times New Roman"/>
          <w:bCs/>
          <w:highlight w:val="white"/>
        </w:rPr>
        <w:t>przedstawia poniższa</w:t>
      </w:r>
      <w:r w:rsidR="00952ABC" w:rsidRPr="007E1E1D">
        <w:rPr>
          <w:rFonts w:ascii="Times New Roman" w:hAnsi="Times New Roman" w:cs="Times New Roman"/>
          <w:bCs/>
          <w:highlight w:val="white"/>
        </w:rPr>
        <w:t xml:space="preserve"> tabel</w:t>
      </w:r>
      <w:r w:rsidR="00C019A7" w:rsidRPr="007E1E1D">
        <w:rPr>
          <w:rFonts w:ascii="Times New Roman" w:hAnsi="Times New Roman" w:cs="Times New Roman"/>
          <w:bCs/>
          <w:highlight w:val="white"/>
        </w:rPr>
        <w:t>a</w:t>
      </w:r>
      <w:r w:rsidR="00952ABC" w:rsidRPr="007E1E1D">
        <w:rPr>
          <w:rFonts w:ascii="Times New Roman" w:hAnsi="Times New Roman" w:cs="Times New Roman"/>
          <w:bCs/>
          <w:highlight w:val="white"/>
        </w:rPr>
        <w:t>.</w:t>
      </w:r>
    </w:p>
    <w:p w14:paraId="493E3531" w14:textId="77777777" w:rsidR="00F309B6" w:rsidRDefault="00F309B6">
      <w:pPr>
        <w:spacing w:line="276" w:lineRule="auto"/>
        <w:rPr>
          <w:rFonts w:cs="Arial"/>
          <w:bCs/>
        </w:rPr>
      </w:pPr>
    </w:p>
    <w:p w14:paraId="728B7C61" w14:textId="062EEAAF" w:rsidR="00F309B6" w:rsidRDefault="00952ABC">
      <w:pPr>
        <w:spacing w:line="360" w:lineRule="auto"/>
        <w:rPr>
          <w:rFonts w:cs="Calibri"/>
          <w:sz w:val="22"/>
          <w:szCs w:val="22"/>
          <w:highlight w:val="white"/>
          <w:lang w:val="en-US"/>
        </w:rPr>
      </w:pPr>
      <w:r>
        <w:rPr>
          <w:rFonts w:cs="Calibri"/>
          <w:sz w:val="22"/>
          <w:szCs w:val="22"/>
          <w:highlight w:val="white"/>
          <w:lang w:val="en-US"/>
        </w:rPr>
        <w:t xml:space="preserve">Tabela </w:t>
      </w:r>
      <w:r w:rsidR="0016070C">
        <w:rPr>
          <w:rFonts w:cs="Calibri"/>
          <w:sz w:val="22"/>
          <w:szCs w:val="22"/>
          <w:highlight w:val="white"/>
          <w:lang w:val="en-US"/>
        </w:rPr>
        <w:t>36</w:t>
      </w:r>
      <w:r>
        <w:rPr>
          <w:rFonts w:cs="Calibri"/>
          <w:sz w:val="22"/>
          <w:szCs w:val="22"/>
          <w:highlight w:val="white"/>
          <w:lang w:val="en-US"/>
        </w:rPr>
        <w:t>. Liczba uczniów w poszczególnych klasach S</w:t>
      </w:r>
      <w:r w:rsidR="00E63F3B">
        <w:rPr>
          <w:rFonts w:cs="Calibri"/>
          <w:sz w:val="22"/>
          <w:szCs w:val="22"/>
          <w:highlight w:val="white"/>
          <w:lang w:val="en-US"/>
        </w:rPr>
        <w:t xml:space="preserve">zkoły Podstawowej w </w:t>
      </w:r>
      <w:r w:rsidR="00F6267D">
        <w:rPr>
          <w:rFonts w:cs="Calibri"/>
          <w:sz w:val="22"/>
          <w:szCs w:val="22"/>
          <w:highlight w:val="white"/>
          <w:lang w:val="en-US"/>
        </w:rPr>
        <w:t>Siedliskach w roku szkolnym 2021/2022</w:t>
      </w:r>
    </w:p>
    <w:tbl>
      <w:tblPr>
        <w:tblW w:w="8823" w:type="dxa"/>
        <w:tblInd w:w="-3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</w:tblCellMar>
        <w:tblLook w:val="04A0" w:firstRow="1" w:lastRow="0" w:firstColumn="1" w:lastColumn="0" w:noHBand="0" w:noVBand="1"/>
      </w:tblPr>
      <w:tblGrid>
        <w:gridCol w:w="2941"/>
        <w:gridCol w:w="2941"/>
        <w:gridCol w:w="2941"/>
      </w:tblGrid>
      <w:tr w:rsidR="00F309B6" w14:paraId="237D2081" w14:textId="77777777" w:rsidTr="00E013C1"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69" w:type="dxa"/>
            </w:tcMar>
          </w:tcPr>
          <w:p w14:paraId="6C2F7E6F" w14:textId="77777777" w:rsidR="00F309B6" w:rsidRDefault="00952ABC">
            <w:pPr>
              <w:jc w:val="center"/>
            </w:pPr>
            <w:r>
              <w:rPr>
                <w:b/>
              </w:rPr>
              <w:t>KLASA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69" w:type="dxa"/>
            </w:tcMar>
          </w:tcPr>
          <w:p w14:paraId="7512696C" w14:textId="77777777" w:rsidR="00F309B6" w:rsidRDefault="00952ABC">
            <w:pPr>
              <w:jc w:val="center"/>
            </w:pPr>
            <w:r>
              <w:rPr>
                <w:b/>
              </w:rPr>
              <w:t>LICZBA UCZNIÓW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69" w:type="dxa"/>
            </w:tcMar>
          </w:tcPr>
          <w:p w14:paraId="5E63533C" w14:textId="77777777" w:rsidR="00F309B6" w:rsidRDefault="00952ABC">
            <w:pPr>
              <w:jc w:val="center"/>
            </w:pPr>
            <w:r>
              <w:rPr>
                <w:b/>
              </w:rPr>
              <w:t>LICZBA ODDZIAŁÓW</w:t>
            </w:r>
          </w:p>
        </w:tc>
      </w:tr>
      <w:tr w:rsidR="00F309B6" w14:paraId="05B00990" w14:textId="77777777" w:rsidTr="00E013C1"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69" w:type="dxa"/>
            </w:tcMar>
          </w:tcPr>
          <w:p w14:paraId="1254CA6F" w14:textId="795FD852" w:rsidR="00F309B6" w:rsidRDefault="00EC6871">
            <w:pPr>
              <w:jc w:val="center"/>
            </w:pPr>
            <w:r>
              <w:t>I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59E6C86F" w14:textId="0B34A94E" w:rsidR="00F309B6" w:rsidRDefault="00616F28">
            <w:pPr>
              <w:jc w:val="center"/>
            </w:pPr>
            <w:r>
              <w:t>9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05A42870" w14:textId="77777777" w:rsidR="00F309B6" w:rsidRDefault="00952ABC">
            <w:pPr>
              <w:jc w:val="center"/>
            </w:pPr>
            <w:r>
              <w:t>1,00</w:t>
            </w:r>
          </w:p>
        </w:tc>
      </w:tr>
      <w:tr w:rsidR="00F309B6" w14:paraId="7E312D8D" w14:textId="77777777" w:rsidTr="00E013C1"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69" w:type="dxa"/>
            </w:tcMar>
          </w:tcPr>
          <w:p w14:paraId="4D6B879E" w14:textId="685EBCB5" w:rsidR="00F309B6" w:rsidRDefault="00EC6871">
            <w:pPr>
              <w:jc w:val="center"/>
            </w:pPr>
            <w:r>
              <w:t>II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313E9BFB" w14:textId="58EE21AB" w:rsidR="00F309B6" w:rsidRDefault="00616F28">
            <w:pPr>
              <w:jc w:val="center"/>
            </w:pPr>
            <w:r>
              <w:t>7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49F2AF05" w14:textId="77777777" w:rsidR="00F309B6" w:rsidRDefault="00952ABC">
            <w:pPr>
              <w:jc w:val="center"/>
            </w:pPr>
            <w:r>
              <w:t>1,00</w:t>
            </w:r>
          </w:p>
        </w:tc>
      </w:tr>
      <w:tr w:rsidR="00F309B6" w14:paraId="44884837" w14:textId="77777777" w:rsidTr="00E013C1"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69" w:type="dxa"/>
            </w:tcMar>
          </w:tcPr>
          <w:p w14:paraId="3FAD7927" w14:textId="14476AC8" w:rsidR="00F309B6" w:rsidRDefault="00EC6871">
            <w:pPr>
              <w:jc w:val="center"/>
            </w:pPr>
            <w:r>
              <w:t>III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7D0D9B9D" w14:textId="710BAF4B" w:rsidR="00F309B6" w:rsidRDefault="00616F28">
            <w:pPr>
              <w:jc w:val="center"/>
            </w:pPr>
            <w:r>
              <w:t>12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0E17DD0F" w14:textId="77777777" w:rsidR="00F309B6" w:rsidRDefault="00952ABC">
            <w:pPr>
              <w:jc w:val="center"/>
            </w:pPr>
            <w:r>
              <w:t>1,00</w:t>
            </w:r>
          </w:p>
        </w:tc>
      </w:tr>
      <w:tr w:rsidR="00F309B6" w14:paraId="4ED38EB3" w14:textId="77777777" w:rsidTr="00E013C1"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69" w:type="dxa"/>
            </w:tcMar>
          </w:tcPr>
          <w:p w14:paraId="3B472F90" w14:textId="0DB03A86" w:rsidR="00F309B6" w:rsidRDefault="00EC6871">
            <w:pPr>
              <w:jc w:val="center"/>
            </w:pPr>
            <w:r>
              <w:t>IV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34F86907" w14:textId="7B37CD1D" w:rsidR="00F309B6" w:rsidRDefault="00616F28">
            <w:pPr>
              <w:jc w:val="center"/>
            </w:pPr>
            <w:r>
              <w:t>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38E1F07C" w14:textId="77777777" w:rsidR="00F309B6" w:rsidRDefault="00952ABC">
            <w:pPr>
              <w:jc w:val="center"/>
            </w:pPr>
            <w:r>
              <w:t>1,00</w:t>
            </w:r>
          </w:p>
        </w:tc>
      </w:tr>
      <w:tr w:rsidR="00F309B6" w14:paraId="1E30A352" w14:textId="77777777" w:rsidTr="00E013C1"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69" w:type="dxa"/>
            </w:tcMar>
          </w:tcPr>
          <w:p w14:paraId="25165813" w14:textId="72E98D10" w:rsidR="00F309B6" w:rsidRDefault="00EC6871">
            <w:pPr>
              <w:jc w:val="center"/>
            </w:pPr>
            <w:r>
              <w:t>V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653D8BB8" w14:textId="65F74544" w:rsidR="00F309B6" w:rsidRDefault="00616F28">
            <w:pPr>
              <w:jc w:val="center"/>
            </w:pPr>
            <w:r>
              <w:t>7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0526023D" w14:textId="77777777" w:rsidR="00F309B6" w:rsidRDefault="00952ABC">
            <w:pPr>
              <w:jc w:val="center"/>
            </w:pPr>
            <w:r>
              <w:t>1,00</w:t>
            </w:r>
          </w:p>
        </w:tc>
      </w:tr>
      <w:tr w:rsidR="00F309B6" w14:paraId="3ABA54DB" w14:textId="77777777" w:rsidTr="00E013C1"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69" w:type="dxa"/>
            </w:tcMar>
          </w:tcPr>
          <w:p w14:paraId="4AF64D5E" w14:textId="12536D6D" w:rsidR="00F309B6" w:rsidRDefault="00EC6871">
            <w:pPr>
              <w:jc w:val="center"/>
            </w:pPr>
            <w:r>
              <w:t>VI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6602DB0C" w14:textId="7A98E10C" w:rsidR="00F309B6" w:rsidRDefault="00616F28">
            <w:pPr>
              <w:jc w:val="center"/>
            </w:pPr>
            <w:r>
              <w:t>4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169A5BA4" w14:textId="77777777" w:rsidR="00F309B6" w:rsidRDefault="00952ABC">
            <w:pPr>
              <w:jc w:val="center"/>
            </w:pPr>
            <w:r>
              <w:t>1,00</w:t>
            </w:r>
          </w:p>
        </w:tc>
      </w:tr>
      <w:tr w:rsidR="00F309B6" w14:paraId="39C6BC39" w14:textId="77777777" w:rsidTr="00E013C1"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69" w:type="dxa"/>
            </w:tcMar>
          </w:tcPr>
          <w:p w14:paraId="19562AD4" w14:textId="14F0C1CA" w:rsidR="00F309B6" w:rsidRDefault="00EC6871">
            <w:pPr>
              <w:jc w:val="center"/>
            </w:pPr>
            <w:r>
              <w:t>VII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19B5D59E" w14:textId="1F329F08" w:rsidR="00F309B6" w:rsidRDefault="00616F28">
            <w:pPr>
              <w:jc w:val="center"/>
            </w:pPr>
            <w:r>
              <w:t>11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6FD0D6A0" w14:textId="77777777" w:rsidR="00F309B6" w:rsidRDefault="00952ABC">
            <w:pPr>
              <w:jc w:val="center"/>
            </w:pPr>
            <w:r>
              <w:t>1,00</w:t>
            </w:r>
          </w:p>
        </w:tc>
      </w:tr>
      <w:tr w:rsidR="00F309B6" w14:paraId="3032A6BE" w14:textId="77777777" w:rsidTr="00E013C1"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69" w:type="dxa"/>
            </w:tcMar>
          </w:tcPr>
          <w:p w14:paraId="182FB98A" w14:textId="09A58485" w:rsidR="00F309B6" w:rsidRDefault="00EC6871">
            <w:pPr>
              <w:jc w:val="center"/>
            </w:pPr>
            <w:r>
              <w:t>VIII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79EDAD02" w14:textId="0219DBFD" w:rsidR="00F309B6" w:rsidRDefault="00616F28">
            <w:pPr>
              <w:jc w:val="center"/>
            </w:pPr>
            <w:r>
              <w:t>14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2E1329AD" w14:textId="77777777" w:rsidR="00F309B6" w:rsidRDefault="00952ABC">
            <w:pPr>
              <w:jc w:val="center"/>
            </w:pPr>
            <w:r>
              <w:t>1,00</w:t>
            </w:r>
          </w:p>
        </w:tc>
      </w:tr>
      <w:tr w:rsidR="00F309B6" w14:paraId="754EC307" w14:textId="77777777" w:rsidTr="00E013C1"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69" w:type="dxa"/>
            </w:tcMar>
          </w:tcPr>
          <w:p w14:paraId="22339926" w14:textId="0EFE224D" w:rsidR="00F309B6" w:rsidRDefault="00EC6871">
            <w:pPr>
              <w:jc w:val="center"/>
            </w:pPr>
            <w:r>
              <w:t>ZERÓWKA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3086FD47" w14:textId="20FF6CB2" w:rsidR="00F309B6" w:rsidRDefault="00616F28" w:rsidP="00DC6035">
            <w:pPr>
              <w:jc w:val="center"/>
            </w:pPr>
            <w:r>
              <w:t>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45AF68A8" w14:textId="77777777" w:rsidR="00F309B6" w:rsidRDefault="00952ABC">
            <w:pPr>
              <w:jc w:val="center"/>
            </w:pPr>
            <w:r>
              <w:t>1,00</w:t>
            </w:r>
          </w:p>
        </w:tc>
      </w:tr>
      <w:tr w:rsidR="00F309B6" w14:paraId="3701FF75" w14:textId="77777777" w:rsidTr="00E013C1"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69" w:type="dxa"/>
            </w:tcMar>
          </w:tcPr>
          <w:p w14:paraId="699CE71D" w14:textId="77777777" w:rsidR="00F309B6" w:rsidRDefault="00952ABC">
            <w:pPr>
              <w:jc w:val="center"/>
            </w:pPr>
            <w:r>
              <w:rPr>
                <w:b/>
              </w:rPr>
              <w:t>SUMA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69" w:type="dxa"/>
            </w:tcMar>
          </w:tcPr>
          <w:p w14:paraId="435B423D" w14:textId="6085FBA3" w:rsidR="00F309B6" w:rsidRDefault="00616F28">
            <w:pPr>
              <w:jc w:val="center"/>
            </w:pPr>
            <w:r>
              <w:t>80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69" w:type="dxa"/>
            </w:tcMar>
          </w:tcPr>
          <w:p w14:paraId="1F08FDEC" w14:textId="77777777" w:rsidR="00F309B6" w:rsidRDefault="00952ABC">
            <w:pPr>
              <w:jc w:val="center"/>
            </w:pPr>
            <w:r>
              <w:t>9</w:t>
            </w:r>
            <w:bookmarkStart w:id="26" w:name="_GoBack711"/>
            <w:bookmarkEnd w:id="26"/>
            <w:r>
              <w:t>,00</w:t>
            </w:r>
          </w:p>
        </w:tc>
      </w:tr>
    </w:tbl>
    <w:p w14:paraId="1658329E" w14:textId="08316163" w:rsidR="00F309B6" w:rsidRPr="00DC6035" w:rsidRDefault="00952ABC" w:rsidP="00DC6035">
      <w:pPr>
        <w:shd w:val="clear" w:color="auto" w:fill="FFFFFF" w:themeFill="background1"/>
        <w:spacing w:before="114" w:after="114" w:line="276" w:lineRule="auto"/>
        <w:rPr>
          <w:rFonts w:cs="Arial"/>
          <w:bCs/>
          <w:i/>
          <w:iCs/>
          <w:sz w:val="20"/>
          <w:szCs w:val="20"/>
          <w:highlight w:val="white"/>
        </w:rPr>
      </w:pPr>
      <w:r>
        <w:rPr>
          <w:rFonts w:cs="Arial"/>
          <w:bCs/>
          <w:i/>
          <w:iCs/>
          <w:sz w:val="20"/>
          <w:szCs w:val="20"/>
          <w:highlight w:val="white"/>
        </w:rPr>
        <w:t>Źródło: Opracowanie własne</w:t>
      </w:r>
      <w:r>
        <w:rPr>
          <w:rFonts w:cs="Arial"/>
          <w:highlight w:val="white"/>
        </w:rPr>
        <w:t xml:space="preserve"> </w:t>
      </w:r>
    </w:p>
    <w:p w14:paraId="17E78DD2" w14:textId="577CD49E" w:rsidR="007E1E1D" w:rsidRPr="007E1E1D" w:rsidRDefault="005667E4" w:rsidP="00596421">
      <w:pPr>
        <w:pStyle w:val="Tekstpodstawowy"/>
        <w:spacing w:line="276" w:lineRule="auto"/>
        <w:ind w:left="216" w:right="112" w:firstLine="5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Kompleks budynków </w:t>
      </w:r>
      <w:r w:rsidR="007E1E1D" w:rsidRPr="007E1E1D">
        <w:rPr>
          <w:rFonts w:ascii="Times New Roman" w:hAnsi="Times New Roman" w:cs="Times New Roman"/>
        </w:rPr>
        <w:t xml:space="preserve">edukacyjnych to połączenie historii z nowoczesnością. </w:t>
      </w:r>
      <w:r w:rsidR="007E1E1D" w:rsidRPr="007E1E1D">
        <w:rPr>
          <w:rFonts w:ascii="Times New Roman" w:hAnsi="Times New Roman" w:cs="Times New Roman"/>
        </w:rPr>
        <w:br/>
        <w:t>W „starej” części szkoły znajduje się 6 dobrze wyposażonych w pomoce dydaktyczne i sprzęt multimedialny klasopracowni (matematyczna, humanistyczna, biologiczno- chemiczna, językowa i informatyczna), pokój nauczyciels</w:t>
      </w:r>
      <w:r w:rsidR="00596421">
        <w:rPr>
          <w:rFonts w:ascii="Times New Roman" w:hAnsi="Times New Roman" w:cs="Times New Roman"/>
        </w:rPr>
        <w:t xml:space="preserve">ki oraz wielofunkcyjna sala </w:t>
      </w:r>
      <w:r w:rsidR="007E1E1D" w:rsidRPr="007E1E1D">
        <w:rPr>
          <w:rFonts w:ascii="Times New Roman" w:hAnsi="Times New Roman" w:cs="Times New Roman"/>
        </w:rPr>
        <w:t>z zapleczem sanitarnym. W drugiej części na pierwszym piętrze uczniowie mają do dyspozycji: 3 sale lekcyjne klas edukacji wczesnoszkolnej, zaplecze sanitarne, znajduje się tu także duża sala oddziału przedszkolnego z odrębnym pomieszczeniem do zabaw oraz własnym zapleczem</w:t>
      </w:r>
      <w:r w:rsidR="007E1E1D" w:rsidRPr="007E1E1D">
        <w:rPr>
          <w:rFonts w:ascii="Times New Roman" w:hAnsi="Times New Roman" w:cs="Times New Roman"/>
          <w:spacing w:val="-5"/>
        </w:rPr>
        <w:t xml:space="preserve"> </w:t>
      </w:r>
      <w:r w:rsidR="007E1E1D" w:rsidRPr="007E1E1D">
        <w:rPr>
          <w:rFonts w:ascii="Times New Roman" w:hAnsi="Times New Roman" w:cs="Times New Roman"/>
        </w:rPr>
        <w:t>sanitarnym.</w:t>
      </w:r>
      <w:r>
        <w:rPr>
          <w:rFonts w:ascii="Times New Roman" w:hAnsi="Times New Roman" w:cs="Times New Roman"/>
        </w:rPr>
        <w:t xml:space="preserve"> Na parterze budynku znajdują się </w:t>
      </w:r>
      <w:r w:rsidRPr="007E1E1D">
        <w:rPr>
          <w:rFonts w:ascii="Times New Roman" w:hAnsi="Times New Roman" w:cs="Times New Roman"/>
        </w:rPr>
        <w:t>szatnie, stołówka z zapleczem kuchennym, pomieszczenia gospodarcze, gabinet pielęgniarski, oraz kotłownia gazowa.</w:t>
      </w:r>
      <w:r>
        <w:rPr>
          <w:rFonts w:ascii="Times New Roman" w:hAnsi="Times New Roman" w:cs="Times New Roman"/>
        </w:rPr>
        <w:t xml:space="preserve"> Bazę sportową stanowią:</w:t>
      </w:r>
      <w:r w:rsidRPr="005667E4">
        <w:rPr>
          <w:rFonts w:ascii="Times New Roman" w:hAnsi="Times New Roman" w:cs="Times New Roman"/>
        </w:rPr>
        <w:t xml:space="preserve"> </w:t>
      </w:r>
      <w:r w:rsidRPr="007E1E1D">
        <w:rPr>
          <w:rFonts w:ascii="Times New Roman" w:hAnsi="Times New Roman" w:cs="Times New Roman"/>
        </w:rPr>
        <w:t xml:space="preserve">sala wielofunkcyjna, sztuczne boisko do mini piłki ręcznej oraz innych gier zespołowych. Uczniowie korzystają także z położonego obok pełnowymiarowego boiska do </w:t>
      </w:r>
      <w:r w:rsidRPr="007E1E1D">
        <w:rPr>
          <w:rFonts w:ascii="Times New Roman" w:hAnsi="Times New Roman" w:cs="Times New Roman"/>
        </w:rPr>
        <w:lastRenderedPageBreak/>
        <w:t>piłki nożnej miejscowego klubu sportowego. Na ternie obiektu szkoły znajduje się także plac zabaw.</w:t>
      </w:r>
    </w:p>
    <w:p w14:paraId="5A14742C" w14:textId="6146DCB1" w:rsidR="00596421" w:rsidRPr="00596421" w:rsidRDefault="00596421" w:rsidP="00596421">
      <w:pPr>
        <w:pStyle w:val="Tekstpodstawowy"/>
        <w:spacing w:line="276" w:lineRule="auto"/>
        <w:ind w:left="216" w:right="114" w:firstLine="504"/>
        <w:jc w:val="both"/>
        <w:rPr>
          <w:rFonts w:ascii="Times New Roman" w:hAnsi="Times New Roman" w:cs="Times New Roman"/>
        </w:rPr>
      </w:pPr>
      <w:r w:rsidRPr="00596421">
        <w:rPr>
          <w:rFonts w:ascii="Times New Roman" w:hAnsi="Times New Roman" w:cs="Times New Roman"/>
        </w:rPr>
        <w:t>Szkoła jest dobrze wyposażona w sprzęt informatyczn</w:t>
      </w:r>
      <w:r>
        <w:rPr>
          <w:rFonts w:ascii="Times New Roman" w:hAnsi="Times New Roman" w:cs="Times New Roman"/>
        </w:rPr>
        <w:t xml:space="preserve">y. W pracowni komputerowej znajduje się </w:t>
      </w:r>
      <w:r w:rsidRPr="00596421">
        <w:rPr>
          <w:rFonts w:ascii="Times New Roman" w:hAnsi="Times New Roman" w:cs="Times New Roman"/>
        </w:rPr>
        <w:t>14 komputerów stacjonarnych pozyskanych z realizowan</w:t>
      </w:r>
      <w:r>
        <w:rPr>
          <w:rFonts w:ascii="Times New Roman" w:hAnsi="Times New Roman" w:cs="Times New Roman"/>
        </w:rPr>
        <w:t xml:space="preserve">ych </w:t>
      </w:r>
      <w:r w:rsidRPr="00596421">
        <w:rPr>
          <w:rFonts w:ascii="Times New Roman" w:hAnsi="Times New Roman" w:cs="Times New Roman"/>
        </w:rPr>
        <w:t>w szkole projektów unijnych. Zostały one zmodernizowane. Wymieniono dyski na SSD, powiększono pamięć . Do dyspozycji nauczycieli znajduje się 8 laptopów, które służą do prowadzenia zajęć z tablicami multimedialnymi. W szkole znajdują się 4 stacjonarne tablice multimedialne, 2 przenośne tablice multimedialne oraz 3 interaktywne 65” monitory.</w:t>
      </w:r>
    </w:p>
    <w:p w14:paraId="5DB99227" w14:textId="6727A6C9" w:rsidR="00596421" w:rsidRPr="00596421" w:rsidRDefault="00596421" w:rsidP="00596421">
      <w:pPr>
        <w:pStyle w:val="Tekstpodstawowy"/>
        <w:spacing w:line="276" w:lineRule="auto"/>
        <w:ind w:left="216" w:right="114" w:firstLine="504"/>
        <w:jc w:val="both"/>
        <w:rPr>
          <w:rFonts w:ascii="Times New Roman" w:hAnsi="Times New Roman" w:cs="Times New Roman"/>
        </w:rPr>
      </w:pPr>
      <w:r w:rsidRPr="00596421">
        <w:rPr>
          <w:rFonts w:ascii="Times New Roman" w:hAnsi="Times New Roman" w:cs="Times New Roman"/>
        </w:rPr>
        <w:t xml:space="preserve">Szkoła Podstawowa w Siedliskach posiada kompletny zestaw nagłośnieniowy do organizacji imprez szkolnych. Większość klasopracowni jest dobrze wyposażona </w:t>
      </w:r>
      <w:r w:rsidRPr="00596421">
        <w:rPr>
          <w:rFonts w:ascii="Times New Roman" w:hAnsi="Times New Roman" w:cs="Times New Roman"/>
        </w:rPr>
        <w:br/>
        <w:t xml:space="preserve">w pomoce dydaktyczne.  W szkole działa dziennik elektroniczny. </w:t>
      </w:r>
    </w:p>
    <w:p w14:paraId="3328B7AA" w14:textId="3F333ACF" w:rsidR="00596421" w:rsidRPr="00596421" w:rsidRDefault="00422C1B" w:rsidP="00552D96">
      <w:pPr>
        <w:pStyle w:val="Tekstpodstawowy"/>
        <w:spacing w:line="276" w:lineRule="auto"/>
        <w:ind w:left="284" w:right="114" w:firstLine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</w:t>
      </w:r>
      <w:r w:rsidR="00596421" w:rsidRPr="00596421">
        <w:rPr>
          <w:rFonts w:ascii="Times New Roman" w:hAnsi="Times New Roman" w:cs="Times New Roman"/>
        </w:rPr>
        <w:t xml:space="preserve"> pos</w:t>
      </w:r>
      <w:r>
        <w:rPr>
          <w:rFonts w:ascii="Times New Roman" w:hAnsi="Times New Roman" w:cs="Times New Roman"/>
        </w:rPr>
        <w:t>iada</w:t>
      </w:r>
      <w:r w:rsidR="00596421" w:rsidRPr="00596421">
        <w:rPr>
          <w:rFonts w:ascii="Times New Roman" w:hAnsi="Times New Roman" w:cs="Times New Roman"/>
        </w:rPr>
        <w:t xml:space="preserve"> drukarkę </w:t>
      </w:r>
      <w:r>
        <w:rPr>
          <w:rFonts w:ascii="Times New Roman" w:hAnsi="Times New Roman" w:cs="Times New Roman"/>
        </w:rPr>
        <w:t>3D, za pomocą której wytwarzane są dodatkowe oprzyrządowania</w:t>
      </w:r>
      <w:r w:rsidR="00596421" w:rsidRPr="00596421">
        <w:rPr>
          <w:rFonts w:ascii="Times New Roman" w:hAnsi="Times New Roman" w:cs="Times New Roman"/>
        </w:rPr>
        <w:t xml:space="preserve"> do robotów oraz inne pomoce dydaktyczne</w:t>
      </w:r>
      <w:r w:rsidR="00552D96">
        <w:rPr>
          <w:rFonts w:ascii="Times New Roman" w:hAnsi="Times New Roman" w:cs="Times New Roman"/>
        </w:rPr>
        <w:t xml:space="preserve">. Do nauczania zdalnego uczniowie otrzymali </w:t>
      </w:r>
      <w:r w:rsidR="00596421" w:rsidRPr="00596421">
        <w:rPr>
          <w:rFonts w:ascii="Times New Roman" w:hAnsi="Times New Roman" w:cs="Times New Roman"/>
        </w:rPr>
        <w:t>10</w:t>
      </w:r>
      <w:r w:rsidR="00596421" w:rsidRPr="00596421">
        <w:rPr>
          <w:rFonts w:ascii="Times New Roman" w:hAnsi="Times New Roman" w:cs="Times New Roman"/>
          <w:spacing w:val="-1"/>
        </w:rPr>
        <w:t xml:space="preserve"> </w:t>
      </w:r>
      <w:r w:rsidR="00596421" w:rsidRPr="00596421">
        <w:rPr>
          <w:rFonts w:ascii="Times New Roman" w:hAnsi="Times New Roman" w:cs="Times New Roman"/>
        </w:rPr>
        <w:t>laptopów. Ponadto pracownia informatyczna została wyposażona w</w:t>
      </w:r>
      <w:r w:rsidR="00552D96">
        <w:rPr>
          <w:rFonts w:ascii="Times New Roman" w:hAnsi="Times New Roman" w:cs="Times New Roman"/>
        </w:rPr>
        <w:t> </w:t>
      </w:r>
      <w:r w:rsidR="00596421" w:rsidRPr="00596421">
        <w:rPr>
          <w:rFonts w:ascii="Times New Roman" w:hAnsi="Times New Roman" w:cs="Times New Roman"/>
        </w:rPr>
        <w:t>zestawy klocków edukacyjnych Lego WeDo 2.0,</w:t>
      </w:r>
      <w:r w:rsidR="00552D96">
        <w:rPr>
          <w:rFonts w:ascii="Times New Roman" w:hAnsi="Times New Roman" w:cs="Times New Roman"/>
        </w:rPr>
        <w:t xml:space="preserve"> ozoboty,</w:t>
      </w:r>
      <w:r w:rsidR="00596421" w:rsidRPr="00596421">
        <w:rPr>
          <w:rFonts w:ascii="Times New Roman" w:hAnsi="Times New Roman" w:cs="Times New Roman"/>
        </w:rPr>
        <w:t xml:space="preserve"> zestawy klocków Lego Mindstorms EV3 oraz w pisaki 3D. Dla uczniów młodszych zakupiono zestawy klocków Junior Engineer. Poza tym szkoła wzbogaciła się o roboty edukacyjne Photony, laboratorium cyfrowe Labdisc BioChem, kostkę edukacyjną rozszerzonej rzeczywistości Merge Cube oraz mikroskop z kamerą cyfrową. </w:t>
      </w:r>
    </w:p>
    <w:p w14:paraId="540B8C5B" w14:textId="77777777" w:rsidR="00596421" w:rsidRDefault="00596421" w:rsidP="00552D96">
      <w:pPr>
        <w:shd w:val="clear" w:color="auto" w:fill="FFFFFF" w:themeFill="background1"/>
        <w:spacing w:line="276" w:lineRule="auto"/>
        <w:rPr>
          <w:rFonts w:cs="Arial"/>
          <w:highlight w:val="white"/>
        </w:rPr>
      </w:pPr>
    </w:p>
    <w:p w14:paraId="6193863B" w14:textId="6832D749" w:rsidR="00F309B6" w:rsidRDefault="00952ABC" w:rsidP="00552D96">
      <w:pPr>
        <w:spacing w:line="276" w:lineRule="auto"/>
        <w:ind w:firstLine="284"/>
        <w:rPr>
          <w:rFonts w:cs="Arial"/>
        </w:rPr>
      </w:pPr>
      <w:r>
        <w:rPr>
          <w:rFonts w:cs="Arial"/>
        </w:rPr>
        <w:t>Projekty i programy realizowane w roku 20</w:t>
      </w:r>
      <w:r w:rsidR="00552D96">
        <w:rPr>
          <w:rFonts w:cs="Arial"/>
        </w:rPr>
        <w:t>21:</w:t>
      </w:r>
    </w:p>
    <w:p w14:paraId="2D4586F9" w14:textId="11AE0B94" w:rsidR="00FE3464" w:rsidRPr="00FE3464" w:rsidRDefault="00FE3464" w:rsidP="0041051F">
      <w:pPr>
        <w:pStyle w:val="Akapitzlist"/>
        <w:numPr>
          <w:ilvl w:val="0"/>
          <w:numId w:val="98"/>
        </w:numPr>
        <w:spacing w:line="276" w:lineRule="auto"/>
      </w:pPr>
      <w:r w:rsidRPr="00FE3464">
        <w:rPr>
          <w:rFonts w:cs="Arial"/>
        </w:rPr>
        <w:t>P</w:t>
      </w:r>
      <w:r>
        <w:rPr>
          <w:rFonts w:cs="Arial"/>
        </w:rPr>
        <w:t>rojekt edukacyjny „Lekcja Enter”,</w:t>
      </w:r>
    </w:p>
    <w:p w14:paraId="3B85A8EB" w14:textId="162D3BC0" w:rsidR="00FE3464" w:rsidRDefault="00FE3464" w:rsidP="0041051F">
      <w:pPr>
        <w:pStyle w:val="Akapitzlist"/>
        <w:numPr>
          <w:ilvl w:val="0"/>
          <w:numId w:val="98"/>
        </w:numPr>
        <w:spacing w:line="276" w:lineRule="auto"/>
      </w:pPr>
      <w:r>
        <w:rPr>
          <w:rFonts w:cs="Arial"/>
        </w:rPr>
        <w:t>Projekt „Laboratoria Przyszłości”,</w:t>
      </w:r>
    </w:p>
    <w:p w14:paraId="0838CC70" w14:textId="6EF4B771" w:rsidR="00290358" w:rsidRDefault="00290358" w:rsidP="0041051F">
      <w:pPr>
        <w:pStyle w:val="Akapitzlist"/>
        <w:numPr>
          <w:ilvl w:val="0"/>
          <w:numId w:val="93"/>
        </w:numPr>
        <w:spacing w:before="4" w:line="276" w:lineRule="auto"/>
        <w:ind w:right="290"/>
        <w:rPr>
          <w:color w:val="000000"/>
          <w:shd w:val="clear" w:color="auto" w:fill="FFFFFF"/>
        </w:rPr>
      </w:pPr>
      <w:r w:rsidRPr="00781E5A">
        <w:rPr>
          <w:color w:val="000000"/>
          <w:shd w:val="clear" w:color="auto" w:fill="FFFFFF"/>
        </w:rPr>
        <w:t>Ogólnopolski Projekt Edukacyjny „EKO-SZKOŁA” – klasy 0-VIII</w:t>
      </w:r>
      <w:r>
        <w:rPr>
          <w:color w:val="000000"/>
          <w:shd w:val="clear" w:color="auto" w:fill="FFFFFF"/>
        </w:rPr>
        <w:t>,</w:t>
      </w:r>
    </w:p>
    <w:p w14:paraId="18F1D3A7" w14:textId="77777777" w:rsidR="00290358" w:rsidRDefault="00290358" w:rsidP="0041051F">
      <w:pPr>
        <w:pStyle w:val="Akapitzlist"/>
        <w:numPr>
          <w:ilvl w:val="0"/>
          <w:numId w:val="93"/>
        </w:numPr>
        <w:spacing w:before="4" w:line="276" w:lineRule="auto"/>
        <w:ind w:right="290"/>
        <w:rPr>
          <w:color w:val="000000"/>
          <w:shd w:val="clear" w:color="auto" w:fill="FFFFFF"/>
        </w:rPr>
      </w:pPr>
      <w:r w:rsidRPr="00781E5A">
        <w:rPr>
          <w:color w:val="000000"/>
          <w:shd w:val="clear" w:color="auto" w:fill="FFFFFF"/>
        </w:rPr>
        <w:t>Ogólnopolski Projekt eTwinning „Uczeń, czyli genialny nauczyciel” – klasa VIII</w:t>
      </w:r>
      <w:r>
        <w:rPr>
          <w:color w:val="000000"/>
          <w:shd w:val="clear" w:color="auto" w:fill="FFFFFF"/>
        </w:rPr>
        <w:t>,</w:t>
      </w:r>
    </w:p>
    <w:p w14:paraId="333CAB63" w14:textId="77777777" w:rsidR="00290358" w:rsidRDefault="00290358" w:rsidP="0041051F">
      <w:pPr>
        <w:pStyle w:val="Akapitzlist"/>
        <w:numPr>
          <w:ilvl w:val="0"/>
          <w:numId w:val="93"/>
        </w:numPr>
        <w:spacing w:before="4" w:line="276" w:lineRule="auto"/>
        <w:ind w:right="290"/>
        <w:rPr>
          <w:color w:val="000000"/>
          <w:shd w:val="clear" w:color="auto" w:fill="FFFFFF"/>
        </w:rPr>
      </w:pPr>
      <w:r w:rsidRPr="00781E5A">
        <w:rPr>
          <w:color w:val="000000"/>
          <w:shd w:val="clear" w:color="auto" w:fill="FFFFFF"/>
        </w:rPr>
        <w:t>Ogólnopolski Projekt Uniwersytetu Dzieci w Klasie „Ja w społeczeństwie. Jak mogę zmienić świat?” – klasa VIII</w:t>
      </w:r>
      <w:r>
        <w:rPr>
          <w:color w:val="000000"/>
          <w:shd w:val="clear" w:color="auto" w:fill="FFFFFF"/>
        </w:rPr>
        <w:t>,</w:t>
      </w:r>
    </w:p>
    <w:p w14:paraId="0F610B87" w14:textId="77777777" w:rsidR="00290358" w:rsidRDefault="00290358" w:rsidP="0041051F">
      <w:pPr>
        <w:pStyle w:val="Akapitzlist"/>
        <w:numPr>
          <w:ilvl w:val="0"/>
          <w:numId w:val="93"/>
        </w:numPr>
        <w:spacing w:before="4" w:line="276" w:lineRule="auto"/>
        <w:ind w:right="290"/>
        <w:rPr>
          <w:color w:val="000000"/>
          <w:shd w:val="clear" w:color="auto" w:fill="FFFFFF"/>
        </w:rPr>
      </w:pPr>
      <w:r w:rsidRPr="00781E5A">
        <w:rPr>
          <w:color w:val="000000"/>
          <w:shd w:val="clear" w:color="auto" w:fill="FFFFFF"/>
        </w:rPr>
        <w:t>Ogólnopolski program edukacyjny „Przystań w sieci” – klasa VIII</w:t>
      </w:r>
      <w:r>
        <w:rPr>
          <w:color w:val="000000"/>
          <w:shd w:val="clear" w:color="auto" w:fill="FFFFFF"/>
        </w:rPr>
        <w:t>,</w:t>
      </w:r>
    </w:p>
    <w:p w14:paraId="0A82AA01" w14:textId="77777777" w:rsidR="00290358" w:rsidRDefault="00290358" w:rsidP="0041051F">
      <w:pPr>
        <w:pStyle w:val="Akapitzlist"/>
        <w:numPr>
          <w:ilvl w:val="0"/>
          <w:numId w:val="93"/>
        </w:numPr>
        <w:spacing w:before="4" w:line="276" w:lineRule="auto"/>
        <w:ind w:right="290"/>
        <w:rPr>
          <w:color w:val="000000"/>
          <w:shd w:val="clear" w:color="auto" w:fill="FFFFFF"/>
        </w:rPr>
      </w:pPr>
      <w:r w:rsidRPr="00781E5A">
        <w:rPr>
          <w:color w:val="000000"/>
          <w:shd w:val="clear" w:color="auto" w:fill="FFFFFF"/>
        </w:rPr>
        <w:t>Ogólnopolski program edukacyjny „Wybieram wodę” – klasa IV</w:t>
      </w:r>
      <w:r>
        <w:rPr>
          <w:color w:val="000000"/>
          <w:shd w:val="clear" w:color="auto" w:fill="FFFFFF"/>
        </w:rPr>
        <w:t>,</w:t>
      </w:r>
    </w:p>
    <w:p w14:paraId="473012E6" w14:textId="77777777" w:rsidR="00963A0D" w:rsidRDefault="00290358" w:rsidP="0041051F">
      <w:pPr>
        <w:pStyle w:val="Akapitzlist"/>
        <w:numPr>
          <w:ilvl w:val="0"/>
          <w:numId w:val="93"/>
        </w:numPr>
        <w:spacing w:before="4" w:line="276" w:lineRule="auto"/>
        <w:ind w:right="290"/>
        <w:rPr>
          <w:color w:val="000000"/>
          <w:shd w:val="clear" w:color="auto" w:fill="FFFFFF"/>
        </w:rPr>
      </w:pPr>
      <w:r w:rsidRPr="00781E5A">
        <w:rPr>
          <w:color w:val="000000"/>
          <w:shd w:val="clear" w:color="auto" w:fill="FFFFFF"/>
        </w:rPr>
        <w:t>Ogólnopolski program profilaktyki „Znajdź właściwe rozwiązanie” – klasa VIII</w:t>
      </w:r>
      <w:r w:rsidR="00963A0D">
        <w:rPr>
          <w:color w:val="000000"/>
          <w:shd w:val="clear" w:color="auto" w:fill="FFFFFF"/>
        </w:rPr>
        <w:t>,</w:t>
      </w:r>
    </w:p>
    <w:p w14:paraId="76499568" w14:textId="2E2D9C1D" w:rsidR="00290358" w:rsidRDefault="00290358" w:rsidP="0041051F">
      <w:pPr>
        <w:pStyle w:val="Akapitzlist"/>
        <w:numPr>
          <w:ilvl w:val="0"/>
          <w:numId w:val="93"/>
        </w:numPr>
        <w:spacing w:before="4" w:line="276" w:lineRule="auto"/>
        <w:ind w:right="290"/>
        <w:rPr>
          <w:color w:val="000000"/>
          <w:shd w:val="clear" w:color="auto" w:fill="FFFFFF"/>
        </w:rPr>
      </w:pPr>
      <w:r w:rsidRPr="00963A0D">
        <w:rPr>
          <w:color w:val="000000"/>
          <w:shd w:val="clear" w:color="auto" w:fill="FFFFFF"/>
        </w:rPr>
        <w:t>Ogólnopolski projekt edukacyjny „Geniallne Szkoły” – nauczyciel,</w:t>
      </w:r>
    </w:p>
    <w:p w14:paraId="55641947" w14:textId="3FDDAC9A" w:rsidR="00963A0D" w:rsidRDefault="00290358" w:rsidP="0041051F">
      <w:pPr>
        <w:pStyle w:val="Akapitzlist"/>
        <w:numPr>
          <w:ilvl w:val="0"/>
          <w:numId w:val="93"/>
        </w:numPr>
        <w:spacing w:before="4" w:line="276" w:lineRule="auto"/>
        <w:ind w:right="290"/>
        <w:rPr>
          <w:color w:val="000000"/>
          <w:shd w:val="clear" w:color="auto" w:fill="FFFFFF"/>
        </w:rPr>
      </w:pPr>
      <w:r w:rsidRPr="00963A0D">
        <w:rPr>
          <w:color w:val="000000"/>
          <w:shd w:val="clear" w:color="auto" w:fill="FFFFFF"/>
        </w:rPr>
        <w:t xml:space="preserve">Ogólnopolski Projekt Edukacyjno-Społeczny </w:t>
      </w:r>
      <w:r w:rsidR="00963A0D">
        <w:rPr>
          <w:color w:val="000000"/>
          <w:shd w:val="clear" w:color="auto" w:fill="FFFFFF"/>
        </w:rPr>
        <w:t>„Wirtualnie biegamy dla Kobiet”</w:t>
      </w:r>
      <w:r w:rsidRPr="00963A0D">
        <w:rPr>
          <w:color w:val="000000"/>
          <w:shd w:val="clear" w:color="auto" w:fill="FFFFFF"/>
        </w:rPr>
        <w:t xml:space="preserve">– </w:t>
      </w:r>
      <w:r w:rsidR="00963A0D">
        <w:rPr>
          <w:color w:val="000000"/>
          <w:shd w:val="clear" w:color="auto" w:fill="FFFFFF"/>
        </w:rPr>
        <w:br/>
      </w:r>
      <w:r w:rsidRPr="00963A0D">
        <w:rPr>
          <w:color w:val="000000"/>
          <w:shd w:val="clear" w:color="auto" w:fill="FFFFFF"/>
        </w:rPr>
        <w:t>klasy 0-VIII,</w:t>
      </w:r>
    </w:p>
    <w:p w14:paraId="52C916A8" w14:textId="77777777" w:rsidR="00963A0D" w:rsidRDefault="00290358" w:rsidP="0041051F">
      <w:pPr>
        <w:pStyle w:val="Akapitzlist"/>
        <w:numPr>
          <w:ilvl w:val="0"/>
          <w:numId w:val="93"/>
        </w:numPr>
        <w:spacing w:before="4" w:line="276" w:lineRule="auto"/>
        <w:ind w:right="290"/>
        <w:rPr>
          <w:color w:val="000000"/>
          <w:shd w:val="clear" w:color="auto" w:fill="FFFFFF"/>
        </w:rPr>
      </w:pPr>
      <w:r w:rsidRPr="00963A0D">
        <w:rPr>
          <w:color w:val="000000"/>
          <w:shd w:val="clear" w:color="auto" w:fill="FFFFFF"/>
        </w:rPr>
        <w:t>Ogólnopolski Projekt Edukacyjny „Wygrajmy ze smogiem!” – klasy 0-VIII</w:t>
      </w:r>
      <w:r w:rsidR="00963A0D">
        <w:rPr>
          <w:color w:val="000000"/>
          <w:shd w:val="clear" w:color="auto" w:fill="FFFFFF"/>
        </w:rPr>
        <w:t>,</w:t>
      </w:r>
    </w:p>
    <w:p w14:paraId="7321A30D" w14:textId="77777777" w:rsidR="00963A0D" w:rsidRDefault="00290358" w:rsidP="0041051F">
      <w:pPr>
        <w:pStyle w:val="Akapitzlist"/>
        <w:numPr>
          <w:ilvl w:val="0"/>
          <w:numId w:val="93"/>
        </w:numPr>
        <w:spacing w:before="4" w:line="276" w:lineRule="auto"/>
        <w:ind w:right="290"/>
        <w:rPr>
          <w:color w:val="000000"/>
          <w:shd w:val="clear" w:color="auto" w:fill="FFFFFF"/>
        </w:rPr>
      </w:pPr>
      <w:r w:rsidRPr="00963A0D">
        <w:rPr>
          <w:color w:val="000000"/>
          <w:shd w:val="clear" w:color="auto" w:fill="FFFFFF"/>
        </w:rPr>
        <w:t>Ogólnopolski Projekt</w:t>
      </w:r>
      <w:r w:rsidR="00963A0D">
        <w:rPr>
          <w:color w:val="000000"/>
          <w:shd w:val="clear" w:color="auto" w:fill="FFFFFF"/>
        </w:rPr>
        <w:t xml:space="preserve"> eTwinning „Tajemnicze porosty” </w:t>
      </w:r>
      <w:r w:rsidRPr="00963A0D">
        <w:rPr>
          <w:color w:val="000000"/>
          <w:shd w:val="clear" w:color="auto" w:fill="FFFFFF"/>
        </w:rPr>
        <w:t>– klasy VII-VIII</w:t>
      </w:r>
      <w:r w:rsidR="00963A0D">
        <w:rPr>
          <w:color w:val="000000"/>
          <w:shd w:val="clear" w:color="auto" w:fill="FFFFFF"/>
        </w:rPr>
        <w:t>,</w:t>
      </w:r>
    </w:p>
    <w:p w14:paraId="1C000CC4" w14:textId="77777777" w:rsidR="00963A0D" w:rsidRDefault="00290358" w:rsidP="0041051F">
      <w:pPr>
        <w:pStyle w:val="Akapitzlist"/>
        <w:numPr>
          <w:ilvl w:val="0"/>
          <w:numId w:val="93"/>
        </w:numPr>
        <w:spacing w:before="4" w:line="276" w:lineRule="auto"/>
        <w:ind w:right="290"/>
        <w:rPr>
          <w:color w:val="000000"/>
          <w:shd w:val="clear" w:color="auto" w:fill="FFFFFF"/>
        </w:rPr>
      </w:pPr>
      <w:r w:rsidRPr="00963A0D">
        <w:rPr>
          <w:color w:val="000000"/>
          <w:shd w:val="clear" w:color="auto" w:fill="FFFFFF"/>
        </w:rPr>
        <w:t>Ogólnopolski Projekt Uniwersytetu Dzieci w Klasie „Lekcje z klasą. Jak odczytywać emocje?” – klasa IV</w:t>
      </w:r>
      <w:r w:rsidR="00963A0D">
        <w:rPr>
          <w:color w:val="000000"/>
          <w:shd w:val="clear" w:color="auto" w:fill="FFFFFF"/>
        </w:rPr>
        <w:t>,</w:t>
      </w:r>
    </w:p>
    <w:p w14:paraId="3049C398" w14:textId="77777777" w:rsidR="00963A0D" w:rsidRDefault="00290358" w:rsidP="0041051F">
      <w:pPr>
        <w:pStyle w:val="Akapitzlist"/>
        <w:numPr>
          <w:ilvl w:val="0"/>
          <w:numId w:val="93"/>
        </w:numPr>
        <w:spacing w:before="4" w:line="276" w:lineRule="auto"/>
        <w:ind w:right="290"/>
        <w:rPr>
          <w:color w:val="000000"/>
          <w:shd w:val="clear" w:color="auto" w:fill="FFFFFF"/>
        </w:rPr>
      </w:pPr>
      <w:r w:rsidRPr="00963A0D">
        <w:rPr>
          <w:color w:val="000000"/>
          <w:shd w:val="clear" w:color="auto" w:fill="FFFFFF"/>
        </w:rPr>
        <w:t>Ogólnopolski program profilaktyki „Loguj się z głową!” – klasa IV</w:t>
      </w:r>
      <w:r w:rsidR="00963A0D">
        <w:rPr>
          <w:color w:val="000000"/>
          <w:shd w:val="clear" w:color="auto" w:fill="FFFFFF"/>
        </w:rPr>
        <w:t>,</w:t>
      </w:r>
    </w:p>
    <w:p w14:paraId="641F386D" w14:textId="77777777" w:rsidR="00963A0D" w:rsidRDefault="00290358" w:rsidP="0041051F">
      <w:pPr>
        <w:pStyle w:val="Akapitzlist"/>
        <w:numPr>
          <w:ilvl w:val="0"/>
          <w:numId w:val="93"/>
        </w:numPr>
        <w:spacing w:before="4" w:line="276" w:lineRule="auto"/>
        <w:ind w:right="290"/>
        <w:rPr>
          <w:color w:val="000000"/>
          <w:shd w:val="clear" w:color="auto" w:fill="FFFFFF"/>
        </w:rPr>
      </w:pPr>
      <w:r w:rsidRPr="00963A0D">
        <w:rPr>
          <w:color w:val="000000"/>
          <w:shd w:val="clear" w:color="auto" w:fill="FFFFFF"/>
        </w:rPr>
        <w:t>Ogólnopolski program profilaktyki „Bieg po zdrowie” – klasa IV</w:t>
      </w:r>
      <w:r w:rsidR="00963A0D">
        <w:rPr>
          <w:color w:val="000000"/>
          <w:shd w:val="clear" w:color="auto" w:fill="FFFFFF"/>
        </w:rPr>
        <w:t>,</w:t>
      </w:r>
    </w:p>
    <w:p w14:paraId="7FF5A1ED" w14:textId="411ACF05" w:rsidR="00290358" w:rsidRDefault="00290358" w:rsidP="0041051F">
      <w:pPr>
        <w:pStyle w:val="Akapitzlist"/>
        <w:numPr>
          <w:ilvl w:val="0"/>
          <w:numId w:val="93"/>
        </w:numPr>
        <w:spacing w:before="4" w:line="276" w:lineRule="auto"/>
        <w:ind w:right="290"/>
        <w:rPr>
          <w:color w:val="000000"/>
          <w:shd w:val="clear" w:color="auto" w:fill="FFFFFF"/>
        </w:rPr>
      </w:pPr>
      <w:r w:rsidRPr="00963A0D">
        <w:rPr>
          <w:color w:val="000000"/>
          <w:shd w:val="clear" w:color="auto" w:fill="FFFFFF"/>
        </w:rPr>
        <w:t>Ogólnopolski program profilaktyki „Kronika przypadków krasnoludka Nieśmiałka” – klasa IV</w:t>
      </w:r>
      <w:r w:rsidR="00963A0D">
        <w:rPr>
          <w:color w:val="000000"/>
          <w:shd w:val="clear" w:color="auto" w:fill="FFFFFF"/>
        </w:rPr>
        <w:t>.</w:t>
      </w:r>
    </w:p>
    <w:p w14:paraId="2D1EFD87" w14:textId="737C92C2" w:rsidR="00963A0D" w:rsidRDefault="00AB681B" w:rsidP="00AB681B">
      <w:pPr>
        <w:spacing w:before="4" w:line="276" w:lineRule="auto"/>
        <w:ind w:right="29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 zakresie kultury fizycznej realizowany był program Szkolny Klub Sportowy oraz Aktywny powrót do szkół WF z AWF. We współpracy ze Stacją Sanitarno-Epidemiologiczną w Przemyś</w:t>
      </w:r>
      <w:r w:rsidR="00FE3464">
        <w:rPr>
          <w:color w:val="000000"/>
          <w:shd w:val="clear" w:color="auto" w:fill="FFFFFF"/>
        </w:rPr>
        <w:t xml:space="preserve">lu realizowano </w:t>
      </w:r>
      <w:r>
        <w:rPr>
          <w:color w:val="000000"/>
          <w:shd w:val="clear" w:color="auto" w:fill="FFFFFF"/>
        </w:rPr>
        <w:t xml:space="preserve">program „Trzymaj formę”. </w:t>
      </w:r>
    </w:p>
    <w:p w14:paraId="3C84C144" w14:textId="5A4F7D1F" w:rsidR="00963A0D" w:rsidRPr="00963A0D" w:rsidRDefault="00963A0D" w:rsidP="00963A0D">
      <w:pPr>
        <w:spacing w:before="4" w:line="276" w:lineRule="auto"/>
        <w:ind w:left="360" w:right="29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Inne akcje i przedsięwzięcia, w których szkoła brała udział w 2021 r.:</w:t>
      </w:r>
    </w:p>
    <w:p w14:paraId="12D90ACD" w14:textId="77777777" w:rsidR="00720D76" w:rsidRDefault="00963A0D" w:rsidP="0041051F">
      <w:pPr>
        <w:pStyle w:val="Akapitzlist"/>
        <w:widowControl w:val="0"/>
        <w:numPr>
          <w:ilvl w:val="0"/>
          <w:numId w:val="95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963A0D">
        <w:rPr>
          <w:color w:val="000000"/>
          <w:shd w:val="clear" w:color="auto" w:fill="FFFFFF"/>
        </w:rPr>
        <w:t>Ogólnopolska akcja „Szkoło Pomóż i Ty!” – klasy I-VIII</w:t>
      </w:r>
      <w:r w:rsidR="00720D76">
        <w:rPr>
          <w:color w:val="000000"/>
          <w:shd w:val="clear" w:color="auto" w:fill="FFFFFF"/>
        </w:rPr>
        <w:t>,</w:t>
      </w:r>
    </w:p>
    <w:p w14:paraId="5702E418" w14:textId="77777777" w:rsidR="00720D76" w:rsidRDefault="00963A0D" w:rsidP="0041051F">
      <w:pPr>
        <w:pStyle w:val="Akapitzlist"/>
        <w:widowControl w:val="0"/>
        <w:numPr>
          <w:ilvl w:val="0"/>
          <w:numId w:val="95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963A0D">
        <w:rPr>
          <w:color w:val="000000"/>
          <w:shd w:val="clear" w:color="auto" w:fill="FFFFFF"/>
        </w:rPr>
        <w:t>Ogólnopolska akcja „Marzycielska Poczta” – klasy VI-VIII</w:t>
      </w:r>
      <w:r w:rsidR="00720D76">
        <w:rPr>
          <w:color w:val="000000"/>
          <w:shd w:val="clear" w:color="auto" w:fill="FFFFFF"/>
        </w:rPr>
        <w:t>,</w:t>
      </w:r>
    </w:p>
    <w:p w14:paraId="1E3334DB" w14:textId="77777777" w:rsidR="00720D76" w:rsidRDefault="00963A0D" w:rsidP="0041051F">
      <w:pPr>
        <w:pStyle w:val="Akapitzlist"/>
        <w:widowControl w:val="0"/>
        <w:numPr>
          <w:ilvl w:val="0"/>
          <w:numId w:val="95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963A0D">
        <w:rPr>
          <w:color w:val="000000"/>
          <w:shd w:val="clear" w:color="auto" w:fill="FFFFFF"/>
        </w:rPr>
        <w:t>Akcja ekologiczna „Godzina dla Ziemi 2021” – klasy IV-VIII</w:t>
      </w:r>
      <w:r w:rsidR="00720D76">
        <w:rPr>
          <w:color w:val="000000"/>
          <w:shd w:val="clear" w:color="auto" w:fill="FFFFFF"/>
        </w:rPr>
        <w:t>,</w:t>
      </w:r>
    </w:p>
    <w:p w14:paraId="730A5DD8" w14:textId="77777777" w:rsidR="00720D76" w:rsidRDefault="00963A0D" w:rsidP="0041051F">
      <w:pPr>
        <w:pStyle w:val="Akapitzlist"/>
        <w:widowControl w:val="0"/>
        <w:numPr>
          <w:ilvl w:val="0"/>
          <w:numId w:val="95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963A0D">
        <w:rPr>
          <w:color w:val="000000"/>
          <w:shd w:val="clear" w:color="auto" w:fill="FFFFFF"/>
        </w:rPr>
        <w:t>Akcja „Zakręcony Przemyśl” – klasy 0-VIII</w:t>
      </w:r>
      <w:r w:rsidR="00720D76">
        <w:rPr>
          <w:color w:val="000000"/>
          <w:shd w:val="clear" w:color="auto" w:fill="FFFFFF"/>
        </w:rPr>
        <w:t>,</w:t>
      </w:r>
    </w:p>
    <w:p w14:paraId="533253EF" w14:textId="77777777" w:rsidR="00720D76" w:rsidRDefault="00963A0D" w:rsidP="0041051F">
      <w:pPr>
        <w:pStyle w:val="Akapitzlist"/>
        <w:widowControl w:val="0"/>
        <w:numPr>
          <w:ilvl w:val="0"/>
          <w:numId w:val="95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963A0D">
        <w:rPr>
          <w:color w:val="000000"/>
          <w:shd w:val="clear" w:color="auto" w:fill="FFFFFF"/>
        </w:rPr>
        <w:t>Ogólnopolska świąteczna akcja „Ręcznie robione, a nie kupione!” – klasy I-VIII</w:t>
      </w:r>
      <w:r w:rsidR="00720D76">
        <w:rPr>
          <w:color w:val="000000"/>
          <w:shd w:val="clear" w:color="auto" w:fill="FFFFFF"/>
        </w:rPr>
        <w:t>,</w:t>
      </w:r>
    </w:p>
    <w:p w14:paraId="4C6BC792" w14:textId="77777777" w:rsidR="00720D76" w:rsidRDefault="00963A0D" w:rsidP="0041051F">
      <w:pPr>
        <w:pStyle w:val="Akapitzlist"/>
        <w:widowControl w:val="0"/>
        <w:numPr>
          <w:ilvl w:val="0"/>
          <w:numId w:val="95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963A0D">
        <w:rPr>
          <w:color w:val="000000"/>
          <w:shd w:val="clear" w:color="auto" w:fill="FFFFFF"/>
        </w:rPr>
        <w:t>Międzyszkolna wymiana kartek świątecznych – Boże Narodzenie 2020 – klasy VII, VIII</w:t>
      </w:r>
      <w:r w:rsidR="00720D76">
        <w:rPr>
          <w:color w:val="000000"/>
          <w:shd w:val="clear" w:color="auto" w:fill="FFFFFF"/>
        </w:rPr>
        <w:t>,</w:t>
      </w:r>
    </w:p>
    <w:p w14:paraId="0B2238B5" w14:textId="77777777" w:rsidR="00720D76" w:rsidRDefault="00963A0D" w:rsidP="0041051F">
      <w:pPr>
        <w:pStyle w:val="Akapitzlist"/>
        <w:widowControl w:val="0"/>
        <w:numPr>
          <w:ilvl w:val="0"/>
          <w:numId w:val="95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963A0D">
        <w:rPr>
          <w:color w:val="000000"/>
          <w:shd w:val="clear" w:color="auto" w:fill="FFFFFF"/>
        </w:rPr>
        <w:t>Międzyszkolna wymiana kartek walentynkowych – Walentynki 2021 – klasy VII, VIII</w:t>
      </w:r>
      <w:r w:rsidR="00720D76">
        <w:rPr>
          <w:color w:val="000000"/>
          <w:shd w:val="clear" w:color="auto" w:fill="FFFFFF"/>
        </w:rPr>
        <w:t>,</w:t>
      </w:r>
    </w:p>
    <w:p w14:paraId="20748334" w14:textId="77777777" w:rsidR="00720D76" w:rsidRDefault="00963A0D" w:rsidP="0041051F">
      <w:pPr>
        <w:pStyle w:val="Akapitzlist"/>
        <w:widowControl w:val="0"/>
        <w:numPr>
          <w:ilvl w:val="0"/>
          <w:numId w:val="95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963A0D">
        <w:rPr>
          <w:color w:val="000000"/>
          <w:shd w:val="clear" w:color="auto" w:fill="FFFFFF"/>
        </w:rPr>
        <w:t>Ogólnopolska akcja „Nie widać mnie, ale wszystko u mnie OK” – klasy IV-VIII</w:t>
      </w:r>
      <w:r w:rsidR="00720D76">
        <w:rPr>
          <w:color w:val="000000"/>
          <w:shd w:val="clear" w:color="auto" w:fill="FFFFFF"/>
        </w:rPr>
        <w:t>,</w:t>
      </w:r>
    </w:p>
    <w:p w14:paraId="2269D5A1" w14:textId="77777777" w:rsidR="00720D76" w:rsidRDefault="00963A0D" w:rsidP="0041051F">
      <w:pPr>
        <w:pStyle w:val="Akapitzlist"/>
        <w:widowControl w:val="0"/>
        <w:numPr>
          <w:ilvl w:val="0"/>
          <w:numId w:val="95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963A0D">
        <w:rPr>
          <w:color w:val="000000"/>
          <w:shd w:val="clear" w:color="auto" w:fill="FFFFFF"/>
        </w:rPr>
        <w:t>Międzyszkolna akcja „Oderwij się od komputera!” – klasy IV-VIII</w:t>
      </w:r>
      <w:r w:rsidR="00720D76">
        <w:rPr>
          <w:color w:val="000000"/>
          <w:shd w:val="clear" w:color="auto" w:fill="FFFFFF"/>
        </w:rPr>
        <w:t>,</w:t>
      </w:r>
    </w:p>
    <w:p w14:paraId="0EF6A3A5" w14:textId="21C47BCE" w:rsidR="00720D76" w:rsidRDefault="00963A0D" w:rsidP="0041051F">
      <w:pPr>
        <w:pStyle w:val="Akapitzlist"/>
        <w:widowControl w:val="0"/>
        <w:numPr>
          <w:ilvl w:val="0"/>
          <w:numId w:val="95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963A0D">
        <w:rPr>
          <w:color w:val="000000"/>
          <w:shd w:val="clear" w:color="auto" w:fill="FFFFFF"/>
        </w:rPr>
        <w:t>Ogólnopolska akcja „Jesteśm</w:t>
      </w:r>
      <w:r w:rsidR="00720D76">
        <w:rPr>
          <w:color w:val="000000"/>
          <w:shd w:val="clear" w:color="auto" w:fill="FFFFFF"/>
        </w:rPr>
        <w:t xml:space="preserve">y z Wami Niebieskimi Motylami!” </w:t>
      </w:r>
      <w:r w:rsidRPr="00963A0D">
        <w:rPr>
          <w:color w:val="000000"/>
          <w:shd w:val="clear" w:color="auto" w:fill="FFFFFF"/>
        </w:rPr>
        <w:t>(#challengeniebieskiemotyle2021) – klasy IV-VIII</w:t>
      </w:r>
      <w:r w:rsidR="00720D76">
        <w:rPr>
          <w:color w:val="000000"/>
          <w:shd w:val="clear" w:color="auto" w:fill="FFFFFF"/>
        </w:rPr>
        <w:t>,</w:t>
      </w:r>
    </w:p>
    <w:p w14:paraId="09CE400B" w14:textId="77777777" w:rsidR="00720D76" w:rsidRDefault="00963A0D" w:rsidP="0041051F">
      <w:pPr>
        <w:pStyle w:val="Akapitzlist"/>
        <w:widowControl w:val="0"/>
        <w:numPr>
          <w:ilvl w:val="0"/>
          <w:numId w:val="95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963A0D">
        <w:rPr>
          <w:color w:val="000000"/>
          <w:shd w:val="clear" w:color="auto" w:fill="FFFFFF"/>
        </w:rPr>
        <w:t>Międzyszkolna wymiana kartek świątecznych – Wielkanoc 2021 – klasy VII, VIII</w:t>
      </w:r>
      <w:r w:rsidR="00720D76">
        <w:rPr>
          <w:color w:val="000000"/>
          <w:shd w:val="clear" w:color="auto" w:fill="FFFFFF"/>
        </w:rPr>
        <w:t>,</w:t>
      </w:r>
    </w:p>
    <w:p w14:paraId="37B82E71" w14:textId="4EDABAA8" w:rsidR="00963A0D" w:rsidRDefault="00963A0D" w:rsidP="0041051F">
      <w:pPr>
        <w:pStyle w:val="Akapitzlist"/>
        <w:widowControl w:val="0"/>
        <w:numPr>
          <w:ilvl w:val="0"/>
          <w:numId w:val="95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963A0D">
        <w:rPr>
          <w:color w:val="000000"/>
          <w:shd w:val="clear" w:color="auto" w:fill="FFFFFF"/>
        </w:rPr>
        <w:t>Ogólnopolska kampania edukacyjna „Zespół Kolorowych Skarpetek” - obchody Światowego Zespołu Downa – klasy IV-VIII</w:t>
      </w:r>
      <w:r w:rsidR="00720D76">
        <w:rPr>
          <w:color w:val="000000"/>
          <w:shd w:val="clear" w:color="auto" w:fill="FFFFFF"/>
        </w:rPr>
        <w:t>,</w:t>
      </w:r>
    </w:p>
    <w:p w14:paraId="3076857C" w14:textId="77777777" w:rsidR="00720D76" w:rsidRDefault="00963A0D" w:rsidP="0041051F">
      <w:pPr>
        <w:pStyle w:val="Akapitzlist"/>
        <w:widowControl w:val="0"/>
        <w:numPr>
          <w:ilvl w:val="0"/>
          <w:numId w:val="95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720D76">
        <w:rPr>
          <w:color w:val="000000"/>
          <w:shd w:val="clear" w:color="auto" w:fill="FFFFFF"/>
        </w:rPr>
        <w:t>Ogólnopolski Tydzień Uczniowskiej SuperMocy – Samorząd Uczniowski</w:t>
      </w:r>
      <w:r w:rsidR="00720D76">
        <w:rPr>
          <w:color w:val="000000"/>
          <w:shd w:val="clear" w:color="auto" w:fill="FFFFFF"/>
        </w:rPr>
        <w:t>,</w:t>
      </w:r>
    </w:p>
    <w:p w14:paraId="4B0F86B2" w14:textId="77777777" w:rsidR="00720D76" w:rsidRDefault="00963A0D" w:rsidP="0041051F">
      <w:pPr>
        <w:pStyle w:val="Akapitzlist"/>
        <w:widowControl w:val="0"/>
        <w:numPr>
          <w:ilvl w:val="0"/>
          <w:numId w:val="95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720D76">
        <w:rPr>
          <w:color w:val="000000"/>
          <w:shd w:val="clear" w:color="auto" w:fill="FFFFFF"/>
        </w:rPr>
        <w:t>Współpraca z UNICEF w ramach Klubu Szkół UNICEF – klasy VII-VIII</w:t>
      </w:r>
      <w:r w:rsidR="00720D76">
        <w:rPr>
          <w:color w:val="000000"/>
          <w:shd w:val="clear" w:color="auto" w:fill="FFFFFF"/>
        </w:rPr>
        <w:t>,</w:t>
      </w:r>
    </w:p>
    <w:p w14:paraId="36AB273F" w14:textId="77777777" w:rsidR="00720D76" w:rsidRDefault="00963A0D" w:rsidP="0041051F">
      <w:pPr>
        <w:pStyle w:val="Akapitzlist"/>
        <w:widowControl w:val="0"/>
        <w:numPr>
          <w:ilvl w:val="0"/>
          <w:numId w:val="95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720D76">
        <w:rPr>
          <w:color w:val="000000"/>
          <w:shd w:val="clear" w:color="auto" w:fill="FFFFFF"/>
        </w:rPr>
        <w:t>Obchody Międzynarodowego Dnia Praw Dziecka UNICEF 2020 – klasy VI-VIII</w:t>
      </w:r>
      <w:r w:rsidR="00720D76">
        <w:rPr>
          <w:color w:val="000000"/>
          <w:shd w:val="clear" w:color="auto" w:fill="FFFFFF"/>
        </w:rPr>
        <w:t>,</w:t>
      </w:r>
    </w:p>
    <w:p w14:paraId="257B1C37" w14:textId="77777777" w:rsidR="00720D76" w:rsidRDefault="00963A0D" w:rsidP="0041051F">
      <w:pPr>
        <w:pStyle w:val="Akapitzlist"/>
        <w:widowControl w:val="0"/>
        <w:numPr>
          <w:ilvl w:val="0"/>
          <w:numId w:val="95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720D76">
        <w:rPr>
          <w:color w:val="000000"/>
          <w:shd w:val="clear" w:color="auto" w:fill="FFFFFF"/>
        </w:rPr>
        <w:t>Wirtualne spacery po Centrum Nauki Kopernik – klasa VI, VII</w:t>
      </w:r>
      <w:r w:rsidR="00720D76">
        <w:rPr>
          <w:color w:val="000000"/>
          <w:shd w:val="clear" w:color="auto" w:fill="FFFFFF"/>
        </w:rPr>
        <w:t>,</w:t>
      </w:r>
    </w:p>
    <w:p w14:paraId="6B89F942" w14:textId="77777777" w:rsidR="00720D76" w:rsidRDefault="00963A0D" w:rsidP="00197FFB">
      <w:pPr>
        <w:pStyle w:val="Akapitzlist"/>
        <w:widowControl w:val="0"/>
        <w:numPr>
          <w:ilvl w:val="0"/>
          <w:numId w:val="95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720D76">
        <w:rPr>
          <w:color w:val="000000"/>
          <w:shd w:val="clear" w:color="auto" w:fill="FFFFFF"/>
        </w:rPr>
        <w:t>Konferencja online dla uczniów biorących u</w:t>
      </w:r>
      <w:r w:rsidR="00720D76">
        <w:rPr>
          <w:color w:val="000000"/>
          <w:shd w:val="clear" w:color="auto" w:fill="FFFFFF"/>
        </w:rPr>
        <w:t>dział w projektach Uniwersytetu</w:t>
      </w:r>
      <w:r w:rsidRPr="00720D76">
        <w:rPr>
          <w:color w:val="000000"/>
          <w:shd w:val="clear" w:color="auto" w:fill="FFFFFF"/>
        </w:rPr>
        <w:t xml:space="preserve"> Dzieci w</w:t>
      </w:r>
      <w:r w:rsidR="00720D76">
        <w:rPr>
          <w:color w:val="000000"/>
          <w:shd w:val="clear" w:color="auto" w:fill="FFFFFF"/>
        </w:rPr>
        <w:t> </w:t>
      </w:r>
      <w:r w:rsidRPr="00720D76">
        <w:rPr>
          <w:color w:val="000000"/>
          <w:shd w:val="clear" w:color="auto" w:fill="FFFFFF"/>
        </w:rPr>
        <w:t>Klasie – klasa VIII</w:t>
      </w:r>
      <w:r w:rsidR="00720D76">
        <w:rPr>
          <w:color w:val="000000"/>
          <w:shd w:val="clear" w:color="auto" w:fill="FFFFFF"/>
        </w:rPr>
        <w:t>,</w:t>
      </w:r>
    </w:p>
    <w:p w14:paraId="4B70BAAF" w14:textId="77777777" w:rsidR="00720D76" w:rsidRDefault="00963A0D" w:rsidP="00197FFB">
      <w:pPr>
        <w:pStyle w:val="Akapitzlist"/>
        <w:widowControl w:val="0"/>
        <w:numPr>
          <w:ilvl w:val="0"/>
          <w:numId w:val="95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720D76">
        <w:rPr>
          <w:color w:val="000000"/>
          <w:shd w:val="clear" w:color="auto" w:fill="FFFFFF"/>
        </w:rPr>
        <w:t>Warsztaty z Wyzwaniem Programu Projektor "Odpowiedzialny Ja - chronię planetę" – klasa IV</w:t>
      </w:r>
      <w:r w:rsidR="00720D76">
        <w:rPr>
          <w:color w:val="000000"/>
          <w:shd w:val="clear" w:color="auto" w:fill="FFFFFF"/>
        </w:rPr>
        <w:t>,</w:t>
      </w:r>
    </w:p>
    <w:p w14:paraId="2FDA75AD" w14:textId="4A4057B4" w:rsidR="00963A0D" w:rsidRDefault="00963A0D" w:rsidP="00197FFB">
      <w:pPr>
        <w:pStyle w:val="Akapitzlist"/>
        <w:widowControl w:val="0"/>
        <w:numPr>
          <w:ilvl w:val="0"/>
          <w:numId w:val="95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720D76">
        <w:rPr>
          <w:color w:val="000000"/>
          <w:shd w:val="clear" w:color="auto" w:fill="FFFFFF"/>
        </w:rPr>
        <w:t>Obchody Światowego Dnia Muffinka – klasy IV-VIII</w:t>
      </w:r>
      <w:r w:rsidR="00175D4B">
        <w:rPr>
          <w:color w:val="000000"/>
          <w:shd w:val="clear" w:color="auto" w:fill="FFFFFF"/>
        </w:rPr>
        <w:t>,</w:t>
      </w:r>
    </w:p>
    <w:p w14:paraId="7A43095B" w14:textId="77777777" w:rsidR="00EC6871" w:rsidRPr="00EC6871" w:rsidRDefault="00963A0D" w:rsidP="00197FFB">
      <w:pPr>
        <w:pStyle w:val="Akapitzlist"/>
        <w:widowControl w:val="0"/>
        <w:numPr>
          <w:ilvl w:val="0"/>
          <w:numId w:val="95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175D4B">
        <w:rPr>
          <w:color w:val="000000"/>
          <w:shd w:val="clear" w:color="auto" w:fill="FFFFFF"/>
        </w:rPr>
        <w:t>24. Piknik Naukowy Polskiego Radia i Centrum Nauki Kopernik „Klimat i my” – klasa VIII</w:t>
      </w:r>
      <w:r w:rsidR="00175D4B">
        <w:rPr>
          <w:color w:val="000000"/>
          <w:shd w:val="clear" w:color="auto" w:fill="FFFFFF"/>
        </w:rPr>
        <w:t>,</w:t>
      </w:r>
    </w:p>
    <w:p w14:paraId="6AE13268" w14:textId="78CADEBE" w:rsidR="00963A0D" w:rsidRPr="00175D4B" w:rsidRDefault="00963A0D" w:rsidP="00197FFB">
      <w:pPr>
        <w:pStyle w:val="Akapitzlist"/>
        <w:widowControl w:val="0"/>
        <w:numPr>
          <w:ilvl w:val="0"/>
          <w:numId w:val="95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175D4B">
        <w:rPr>
          <w:color w:val="000000"/>
          <w:shd w:val="clear" w:color="auto" w:fill="FFFFFF"/>
        </w:rPr>
        <w:t xml:space="preserve"> Klimatyczny Dzień Ziemi 2021 „Razem dla klimatu!” – klasa VIII</w:t>
      </w:r>
    </w:p>
    <w:p w14:paraId="5C57A156" w14:textId="77777777" w:rsidR="00963A0D" w:rsidRPr="00867003" w:rsidRDefault="00963A0D" w:rsidP="00197FFB">
      <w:pPr>
        <w:pStyle w:val="Akapitzlist"/>
        <w:widowControl w:val="0"/>
        <w:numPr>
          <w:ilvl w:val="0"/>
          <w:numId w:val="94"/>
        </w:numPr>
        <w:tabs>
          <w:tab w:val="left" w:pos="936"/>
          <w:tab w:val="left" w:pos="937"/>
        </w:tabs>
        <w:autoSpaceDE w:val="0"/>
        <w:autoSpaceDN w:val="0"/>
        <w:spacing w:line="276" w:lineRule="auto"/>
        <w:contextualSpacing w:val="0"/>
      </w:pPr>
      <w:r w:rsidRPr="00867003">
        <w:t>Ogólnopolski Projekt „Czytam z</w:t>
      </w:r>
      <w:r w:rsidRPr="00867003">
        <w:rPr>
          <w:spacing w:val="-3"/>
        </w:rPr>
        <w:t xml:space="preserve"> </w:t>
      </w:r>
      <w:r w:rsidRPr="00867003">
        <w:t>klasą”,</w:t>
      </w:r>
    </w:p>
    <w:p w14:paraId="28D54D44" w14:textId="117ADE4F" w:rsidR="00963A0D" w:rsidRPr="00867003" w:rsidRDefault="00963A0D" w:rsidP="00197FFB">
      <w:pPr>
        <w:pStyle w:val="Akapitzlist"/>
        <w:widowControl w:val="0"/>
        <w:numPr>
          <w:ilvl w:val="0"/>
          <w:numId w:val="94"/>
        </w:numPr>
        <w:tabs>
          <w:tab w:val="left" w:pos="936"/>
          <w:tab w:val="left" w:pos="937"/>
        </w:tabs>
        <w:autoSpaceDE w:val="0"/>
        <w:autoSpaceDN w:val="0"/>
        <w:spacing w:line="276" w:lineRule="auto"/>
        <w:contextualSpacing w:val="0"/>
      </w:pPr>
      <w:r w:rsidRPr="00867003">
        <w:t>Cała Polska Czyta</w:t>
      </w:r>
      <w:r w:rsidRPr="00867003">
        <w:rPr>
          <w:spacing w:val="-2"/>
        </w:rPr>
        <w:t xml:space="preserve"> </w:t>
      </w:r>
      <w:r w:rsidRPr="00867003">
        <w:t>Dzieciom</w:t>
      </w:r>
      <w:r w:rsidR="00175D4B">
        <w:t>,</w:t>
      </w:r>
    </w:p>
    <w:p w14:paraId="1A01E832" w14:textId="31AF3353" w:rsidR="00963A0D" w:rsidRPr="00867003" w:rsidRDefault="00963A0D" w:rsidP="00197FFB">
      <w:pPr>
        <w:pStyle w:val="Akapitzlist"/>
        <w:widowControl w:val="0"/>
        <w:numPr>
          <w:ilvl w:val="0"/>
          <w:numId w:val="94"/>
        </w:numPr>
        <w:tabs>
          <w:tab w:val="left" w:pos="936"/>
          <w:tab w:val="left" w:pos="937"/>
        </w:tabs>
        <w:autoSpaceDE w:val="0"/>
        <w:autoSpaceDN w:val="0"/>
        <w:spacing w:line="276" w:lineRule="auto"/>
        <w:contextualSpacing w:val="0"/>
      </w:pPr>
      <w:r w:rsidRPr="00867003">
        <w:t>Mamo, tato wolę</w:t>
      </w:r>
      <w:r w:rsidRPr="00867003">
        <w:rPr>
          <w:spacing w:val="-3"/>
        </w:rPr>
        <w:t xml:space="preserve"> </w:t>
      </w:r>
      <w:r w:rsidRPr="00867003">
        <w:t>wodę</w:t>
      </w:r>
      <w:r w:rsidR="00175D4B">
        <w:t>,</w:t>
      </w:r>
    </w:p>
    <w:p w14:paraId="56358C5F" w14:textId="2950BA97" w:rsidR="00963A0D" w:rsidRPr="00867003" w:rsidRDefault="00963A0D" w:rsidP="00197FFB">
      <w:pPr>
        <w:pStyle w:val="Akapitzlist"/>
        <w:widowControl w:val="0"/>
        <w:numPr>
          <w:ilvl w:val="0"/>
          <w:numId w:val="94"/>
        </w:numPr>
        <w:tabs>
          <w:tab w:val="left" w:pos="936"/>
          <w:tab w:val="left" w:pos="937"/>
        </w:tabs>
        <w:autoSpaceDE w:val="0"/>
        <w:autoSpaceDN w:val="0"/>
        <w:spacing w:line="276" w:lineRule="auto"/>
        <w:contextualSpacing w:val="0"/>
      </w:pPr>
      <w:r w:rsidRPr="00867003">
        <w:t>Mamy kota na punkcie</w:t>
      </w:r>
      <w:r w:rsidRPr="00867003">
        <w:rPr>
          <w:spacing w:val="-7"/>
        </w:rPr>
        <w:t xml:space="preserve"> </w:t>
      </w:r>
      <w:r w:rsidRPr="00867003">
        <w:t>mleka</w:t>
      </w:r>
      <w:r w:rsidR="00175D4B">
        <w:t>,</w:t>
      </w:r>
    </w:p>
    <w:p w14:paraId="5F56F9EB" w14:textId="1912F89E" w:rsidR="00963A0D" w:rsidRPr="00867003" w:rsidRDefault="00963A0D" w:rsidP="00197FFB">
      <w:pPr>
        <w:pStyle w:val="Akapitzlist"/>
        <w:widowControl w:val="0"/>
        <w:numPr>
          <w:ilvl w:val="0"/>
          <w:numId w:val="94"/>
        </w:numPr>
        <w:tabs>
          <w:tab w:val="left" w:pos="936"/>
          <w:tab w:val="left" w:pos="937"/>
        </w:tabs>
        <w:autoSpaceDE w:val="0"/>
        <w:autoSpaceDN w:val="0"/>
        <w:spacing w:line="276" w:lineRule="auto"/>
        <w:contextualSpacing w:val="0"/>
      </w:pPr>
      <w:r w:rsidRPr="00867003">
        <w:t>Kubusiowi Przyjaciele</w:t>
      </w:r>
      <w:r w:rsidRPr="00867003">
        <w:rPr>
          <w:spacing w:val="-8"/>
        </w:rPr>
        <w:t xml:space="preserve"> </w:t>
      </w:r>
      <w:r w:rsidRPr="00867003">
        <w:t>Natury</w:t>
      </w:r>
      <w:r w:rsidR="00175D4B">
        <w:t>,</w:t>
      </w:r>
    </w:p>
    <w:p w14:paraId="26BE8B4F" w14:textId="07D87D00" w:rsidR="00963A0D" w:rsidRDefault="00963A0D" w:rsidP="00197FFB">
      <w:pPr>
        <w:pStyle w:val="Akapitzlist"/>
        <w:widowControl w:val="0"/>
        <w:numPr>
          <w:ilvl w:val="0"/>
          <w:numId w:val="94"/>
        </w:numPr>
        <w:tabs>
          <w:tab w:val="left" w:pos="936"/>
          <w:tab w:val="left" w:pos="937"/>
        </w:tabs>
        <w:autoSpaceDE w:val="0"/>
        <w:autoSpaceDN w:val="0"/>
        <w:spacing w:line="276" w:lineRule="auto"/>
        <w:contextualSpacing w:val="0"/>
      </w:pPr>
      <w:r w:rsidRPr="00867003">
        <w:t>Rodzice i dzieci, Powietrze bez</w:t>
      </w:r>
      <w:r w:rsidRPr="00867003">
        <w:rPr>
          <w:spacing w:val="-3"/>
        </w:rPr>
        <w:t xml:space="preserve"> </w:t>
      </w:r>
      <w:r w:rsidRPr="00867003">
        <w:t>śmieci</w:t>
      </w:r>
      <w:r w:rsidR="00175D4B">
        <w:t>,</w:t>
      </w:r>
    </w:p>
    <w:p w14:paraId="76F30E7E" w14:textId="174013F0" w:rsidR="00963A0D" w:rsidRPr="00554E97" w:rsidRDefault="00963A0D" w:rsidP="00197FFB">
      <w:pPr>
        <w:pStyle w:val="Akapitzlist"/>
        <w:widowControl w:val="0"/>
        <w:numPr>
          <w:ilvl w:val="0"/>
          <w:numId w:val="94"/>
        </w:numPr>
        <w:tabs>
          <w:tab w:val="left" w:pos="936"/>
          <w:tab w:val="left" w:pos="937"/>
        </w:tabs>
        <w:autoSpaceDE w:val="0"/>
        <w:autoSpaceDN w:val="0"/>
        <w:spacing w:line="276" w:lineRule="auto"/>
        <w:contextualSpacing w:val="0"/>
      </w:pPr>
      <w:r w:rsidRPr="00554E97">
        <w:t>Akcja "DOGadaj się i pomóż bym MIAU pełny brzuszek!" - klasy I-VIII</w:t>
      </w:r>
      <w:r w:rsidR="00175D4B">
        <w:t>,</w:t>
      </w:r>
    </w:p>
    <w:p w14:paraId="657FEBD6" w14:textId="104994BD" w:rsidR="00963A0D" w:rsidRPr="00554E97" w:rsidRDefault="00963A0D" w:rsidP="00197FFB">
      <w:pPr>
        <w:pStyle w:val="Akapitzlist"/>
        <w:widowControl w:val="0"/>
        <w:numPr>
          <w:ilvl w:val="0"/>
          <w:numId w:val="94"/>
        </w:numPr>
        <w:tabs>
          <w:tab w:val="left" w:pos="936"/>
          <w:tab w:val="left" w:pos="937"/>
        </w:tabs>
        <w:autoSpaceDE w:val="0"/>
        <w:autoSpaceDN w:val="0"/>
        <w:spacing w:line="276" w:lineRule="auto"/>
        <w:contextualSpacing w:val="0"/>
      </w:pPr>
      <w:r w:rsidRPr="00554E97">
        <w:t>Akcja "Razem na święta" - zbiórka darów dla podopiecznych Hospicjum Santa Rita - klasy 0-VIII</w:t>
      </w:r>
      <w:r w:rsidR="00175D4B">
        <w:t>,</w:t>
      </w:r>
    </w:p>
    <w:p w14:paraId="77875884" w14:textId="71DBD320" w:rsidR="00963A0D" w:rsidRDefault="00963A0D" w:rsidP="00197FFB">
      <w:pPr>
        <w:pStyle w:val="Akapitzlist"/>
        <w:widowControl w:val="0"/>
        <w:numPr>
          <w:ilvl w:val="0"/>
          <w:numId w:val="94"/>
        </w:numPr>
        <w:tabs>
          <w:tab w:val="left" w:pos="936"/>
          <w:tab w:val="left" w:pos="937"/>
        </w:tabs>
        <w:autoSpaceDE w:val="0"/>
        <w:autoSpaceDN w:val="0"/>
        <w:spacing w:line="276" w:lineRule="auto"/>
        <w:contextualSpacing w:val="0"/>
      </w:pPr>
      <w:r w:rsidRPr="00554E97">
        <w:t>Akcja "Świąteczny dar" - zbiórka funduszy dla wychowanek z Młodzieżowego Ośrodka Socjoterapii im. Matki Antoniny Mirskiej - klasy IV-VIII</w:t>
      </w:r>
      <w:r w:rsidR="00175D4B">
        <w:t>,</w:t>
      </w:r>
    </w:p>
    <w:p w14:paraId="6DB4E557" w14:textId="18598962" w:rsidR="00963A0D" w:rsidRDefault="00175D4B" w:rsidP="00197FFB">
      <w:pPr>
        <w:pStyle w:val="Akapitzlist"/>
        <w:widowControl w:val="0"/>
        <w:numPr>
          <w:ilvl w:val="0"/>
          <w:numId w:val="94"/>
        </w:numPr>
        <w:tabs>
          <w:tab w:val="left" w:pos="936"/>
          <w:tab w:val="left" w:pos="937"/>
        </w:tabs>
        <w:autoSpaceDE w:val="0"/>
        <w:autoSpaceDN w:val="0"/>
        <w:spacing w:line="276" w:lineRule="auto"/>
        <w:contextualSpacing w:val="0"/>
      </w:pPr>
      <w:r>
        <w:t>Kampania ESA „Mierzymy się ze smogiem!”.</w:t>
      </w:r>
    </w:p>
    <w:p w14:paraId="0D170F32" w14:textId="77777777" w:rsidR="00FE3464" w:rsidRPr="00175D4B" w:rsidRDefault="00FE3464" w:rsidP="00FE3464">
      <w:pPr>
        <w:pStyle w:val="Akapitzlist"/>
        <w:widowControl w:val="0"/>
        <w:tabs>
          <w:tab w:val="left" w:pos="936"/>
          <w:tab w:val="left" w:pos="937"/>
        </w:tabs>
        <w:autoSpaceDE w:val="0"/>
        <w:autoSpaceDN w:val="0"/>
        <w:spacing w:line="276" w:lineRule="auto"/>
        <w:ind w:left="360"/>
        <w:contextualSpacing w:val="0"/>
      </w:pPr>
    </w:p>
    <w:p w14:paraId="5A2E5EF1" w14:textId="759EE7FE" w:rsidR="00F309B6" w:rsidRDefault="00952ABC" w:rsidP="00175D4B">
      <w:pPr>
        <w:spacing w:line="276" w:lineRule="auto"/>
        <w:ind w:firstLine="360"/>
      </w:pPr>
      <w:r>
        <w:rPr>
          <w:rFonts w:cs="Arial"/>
        </w:rPr>
        <w:t>Uroczystości i wydarzenia z życia szkoły w 20</w:t>
      </w:r>
      <w:r w:rsidR="00175D4B">
        <w:rPr>
          <w:rFonts w:cs="Arial"/>
        </w:rPr>
        <w:t>21</w:t>
      </w:r>
      <w:r>
        <w:rPr>
          <w:rFonts w:cs="Arial"/>
        </w:rPr>
        <w:t xml:space="preserve"> roku:</w:t>
      </w:r>
    </w:p>
    <w:p w14:paraId="79123068" w14:textId="7DAA84AA" w:rsidR="00175D4B" w:rsidRPr="00C27BB9" w:rsidRDefault="00175D4B" w:rsidP="00197FFB">
      <w:pPr>
        <w:pStyle w:val="Akapitzlist"/>
        <w:widowControl w:val="0"/>
        <w:numPr>
          <w:ilvl w:val="0"/>
          <w:numId w:val="96"/>
        </w:numPr>
        <w:tabs>
          <w:tab w:val="left" w:pos="993"/>
        </w:tabs>
        <w:autoSpaceDE w:val="0"/>
        <w:autoSpaceDN w:val="0"/>
        <w:spacing w:line="276" w:lineRule="auto"/>
        <w:ind w:left="360"/>
        <w:jc w:val="left"/>
      </w:pPr>
      <w:r>
        <w:t>z</w:t>
      </w:r>
      <w:r w:rsidRPr="00C27BB9">
        <w:t>akończenie roku szkolnego</w:t>
      </w:r>
      <w:r w:rsidRPr="00175D4B">
        <w:rPr>
          <w:spacing w:val="-15"/>
        </w:rPr>
        <w:t xml:space="preserve"> </w:t>
      </w:r>
      <w:r w:rsidRPr="00C27BB9">
        <w:t>2020/2021</w:t>
      </w:r>
      <w:r>
        <w:t>,</w:t>
      </w:r>
    </w:p>
    <w:p w14:paraId="49D7FDD2" w14:textId="1E24F8E9" w:rsidR="00175D4B" w:rsidRPr="00C27BB9" w:rsidRDefault="00175D4B" w:rsidP="00197FFB">
      <w:pPr>
        <w:pStyle w:val="Akapitzlist"/>
        <w:widowControl w:val="0"/>
        <w:numPr>
          <w:ilvl w:val="0"/>
          <w:numId w:val="96"/>
        </w:numPr>
        <w:autoSpaceDE w:val="0"/>
        <w:autoSpaceDN w:val="0"/>
        <w:spacing w:line="276" w:lineRule="auto"/>
        <w:ind w:left="360"/>
        <w:jc w:val="left"/>
      </w:pPr>
      <w:r>
        <w:t>r</w:t>
      </w:r>
      <w:r w:rsidRPr="00C27BB9">
        <w:t>ozpoczęcie roku szkolnego</w:t>
      </w:r>
      <w:r w:rsidRPr="00175D4B">
        <w:rPr>
          <w:spacing w:val="-11"/>
        </w:rPr>
        <w:t xml:space="preserve"> </w:t>
      </w:r>
      <w:r w:rsidRPr="00C27BB9">
        <w:t>2021/2022</w:t>
      </w:r>
      <w:r>
        <w:t>,</w:t>
      </w:r>
    </w:p>
    <w:p w14:paraId="7E312B64" w14:textId="16EB38A2" w:rsidR="00175D4B" w:rsidRPr="00C27BB9" w:rsidRDefault="00175D4B" w:rsidP="00197FFB">
      <w:pPr>
        <w:pStyle w:val="Akapitzlist"/>
        <w:widowControl w:val="0"/>
        <w:numPr>
          <w:ilvl w:val="0"/>
          <w:numId w:val="96"/>
        </w:numPr>
        <w:autoSpaceDE w:val="0"/>
        <w:autoSpaceDN w:val="0"/>
        <w:spacing w:line="276" w:lineRule="auto"/>
        <w:ind w:left="360"/>
        <w:jc w:val="left"/>
      </w:pPr>
      <w:r>
        <w:lastRenderedPageBreak/>
        <w:t>p</w:t>
      </w:r>
      <w:r w:rsidRPr="00C27BB9">
        <w:t>asowanie na ucznia kl.</w:t>
      </w:r>
      <w:r w:rsidRPr="00175D4B">
        <w:rPr>
          <w:spacing w:val="-1"/>
        </w:rPr>
        <w:t xml:space="preserve"> </w:t>
      </w:r>
      <w:r w:rsidRPr="00C27BB9">
        <w:t>I</w:t>
      </w:r>
      <w:r>
        <w:t>,</w:t>
      </w:r>
    </w:p>
    <w:p w14:paraId="3F5A8DD2" w14:textId="58E851A7" w:rsidR="00175D4B" w:rsidRPr="00C27BB9" w:rsidRDefault="00175D4B" w:rsidP="00197FFB">
      <w:pPr>
        <w:pStyle w:val="Akapitzlist"/>
        <w:widowControl w:val="0"/>
        <w:numPr>
          <w:ilvl w:val="0"/>
          <w:numId w:val="96"/>
        </w:numPr>
        <w:autoSpaceDE w:val="0"/>
        <w:autoSpaceDN w:val="0"/>
        <w:spacing w:line="276" w:lineRule="auto"/>
        <w:ind w:left="360"/>
        <w:jc w:val="left"/>
      </w:pPr>
      <w:r w:rsidRPr="00C27BB9">
        <w:t>Andrzejki</w:t>
      </w:r>
      <w:r>
        <w:t>,</w:t>
      </w:r>
    </w:p>
    <w:p w14:paraId="0FFF79BF" w14:textId="63915359" w:rsidR="00175D4B" w:rsidRDefault="00175D4B" w:rsidP="00197FFB">
      <w:pPr>
        <w:pStyle w:val="Akapitzlist"/>
        <w:widowControl w:val="0"/>
        <w:numPr>
          <w:ilvl w:val="0"/>
          <w:numId w:val="96"/>
        </w:numPr>
        <w:autoSpaceDE w:val="0"/>
        <w:autoSpaceDN w:val="0"/>
        <w:spacing w:line="276" w:lineRule="auto"/>
        <w:ind w:left="360"/>
        <w:jc w:val="left"/>
      </w:pPr>
      <w:r w:rsidRPr="00C27BB9">
        <w:t>Mikołajki</w:t>
      </w:r>
      <w:r>
        <w:t xml:space="preserve"> klasowe,</w:t>
      </w:r>
    </w:p>
    <w:p w14:paraId="56EE60AA" w14:textId="59377BCF" w:rsidR="00175D4B" w:rsidRPr="00C27BB9" w:rsidRDefault="00175D4B" w:rsidP="00197FFB">
      <w:pPr>
        <w:pStyle w:val="Akapitzlist"/>
        <w:widowControl w:val="0"/>
        <w:numPr>
          <w:ilvl w:val="0"/>
          <w:numId w:val="96"/>
        </w:numPr>
        <w:tabs>
          <w:tab w:val="left" w:pos="577"/>
          <w:tab w:val="left" w:pos="993"/>
        </w:tabs>
        <w:autoSpaceDE w:val="0"/>
        <w:autoSpaceDN w:val="0"/>
        <w:spacing w:line="276" w:lineRule="auto"/>
        <w:ind w:left="360"/>
        <w:jc w:val="left"/>
      </w:pPr>
      <w:r w:rsidRPr="00554E97">
        <w:t>Mikołajkowy Dzień Piżamy</w:t>
      </w:r>
      <w:r>
        <w:t>,</w:t>
      </w:r>
    </w:p>
    <w:p w14:paraId="11FF3027" w14:textId="4095A56B" w:rsidR="00175D4B" w:rsidRDefault="00175D4B" w:rsidP="00197FFB">
      <w:pPr>
        <w:pStyle w:val="Akapitzlist"/>
        <w:widowControl w:val="0"/>
        <w:numPr>
          <w:ilvl w:val="0"/>
          <w:numId w:val="96"/>
        </w:numPr>
        <w:autoSpaceDE w:val="0"/>
        <w:autoSpaceDN w:val="0"/>
        <w:spacing w:line="276" w:lineRule="auto"/>
        <w:ind w:left="360"/>
        <w:jc w:val="left"/>
      </w:pPr>
      <w:r>
        <w:t>Wigilie klasowe,</w:t>
      </w:r>
    </w:p>
    <w:p w14:paraId="05E70C35" w14:textId="47F7BEF4" w:rsidR="00175D4B" w:rsidRDefault="00175D4B" w:rsidP="00197FFB">
      <w:pPr>
        <w:pStyle w:val="Akapitzlist"/>
        <w:widowControl w:val="0"/>
        <w:numPr>
          <w:ilvl w:val="0"/>
          <w:numId w:val="96"/>
        </w:numPr>
        <w:tabs>
          <w:tab w:val="left" w:pos="577"/>
          <w:tab w:val="left" w:pos="993"/>
        </w:tabs>
        <w:autoSpaceDE w:val="0"/>
        <w:autoSpaceDN w:val="0"/>
        <w:spacing w:line="276" w:lineRule="auto"/>
        <w:ind w:left="360"/>
        <w:jc w:val="left"/>
      </w:pPr>
      <w:r w:rsidRPr="00554E97">
        <w:t>Obchody Światowego Dnia Życzliwości</w:t>
      </w:r>
      <w:r>
        <w:t xml:space="preserve">. </w:t>
      </w:r>
    </w:p>
    <w:p w14:paraId="52F8855D" w14:textId="77777777" w:rsidR="005F0AD0" w:rsidRDefault="005F0AD0" w:rsidP="00197FFB">
      <w:pPr>
        <w:spacing w:line="276" w:lineRule="auto"/>
        <w:ind w:firstLine="360"/>
        <w:rPr>
          <w:rFonts w:cs="Arial"/>
        </w:rPr>
      </w:pPr>
    </w:p>
    <w:p w14:paraId="5EB3516E" w14:textId="39C19832" w:rsidR="00F309B6" w:rsidRDefault="00952ABC" w:rsidP="00197FFB">
      <w:pPr>
        <w:spacing w:line="276" w:lineRule="auto"/>
        <w:ind w:firstLine="360"/>
      </w:pPr>
      <w:r>
        <w:rPr>
          <w:rFonts w:cs="Arial"/>
        </w:rPr>
        <w:t>W 20</w:t>
      </w:r>
      <w:r w:rsidR="00AB681B">
        <w:rPr>
          <w:rFonts w:cs="Arial"/>
        </w:rPr>
        <w:t>21</w:t>
      </w:r>
      <w:r>
        <w:rPr>
          <w:rFonts w:cs="Arial"/>
        </w:rPr>
        <w:t xml:space="preserve"> roku uczniowie brali udział w następujących k</w:t>
      </w:r>
      <w:r w:rsidR="005F0AD0">
        <w:rPr>
          <w:rFonts w:cs="Arial"/>
        </w:rPr>
        <w:t>onkursach:</w:t>
      </w:r>
    </w:p>
    <w:p w14:paraId="6C8DE911" w14:textId="77777777" w:rsidR="001000AF" w:rsidRDefault="00175D4B" w:rsidP="00197FFB">
      <w:pPr>
        <w:pStyle w:val="Akapitzlist"/>
        <w:widowControl w:val="0"/>
        <w:numPr>
          <w:ilvl w:val="0"/>
          <w:numId w:val="97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175D4B">
        <w:rPr>
          <w:color w:val="000000"/>
          <w:shd w:val="clear" w:color="auto" w:fill="FFFFFF"/>
        </w:rPr>
        <w:t>Ogólnopolski konkurs przedmiotowy z biologii EDI Pingwin – klasa VI</w:t>
      </w:r>
      <w:r w:rsidR="001000AF">
        <w:rPr>
          <w:color w:val="000000"/>
          <w:shd w:val="clear" w:color="auto" w:fill="FFFFFF"/>
        </w:rPr>
        <w:t>,</w:t>
      </w:r>
    </w:p>
    <w:p w14:paraId="7AB8992B" w14:textId="77777777" w:rsidR="001000AF" w:rsidRDefault="00175D4B" w:rsidP="00197FFB">
      <w:pPr>
        <w:pStyle w:val="Akapitzlist"/>
        <w:widowControl w:val="0"/>
        <w:numPr>
          <w:ilvl w:val="0"/>
          <w:numId w:val="97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175D4B">
        <w:rPr>
          <w:color w:val="000000"/>
          <w:shd w:val="clear" w:color="auto" w:fill="FFFFFF"/>
        </w:rPr>
        <w:t>Ogólnopolski konkurs przedmiotowy z geografii EDI Panda – klasa VII</w:t>
      </w:r>
      <w:r w:rsidR="001000AF">
        <w:rPr>
          <w:color w:val="000000"/>
          <w:shd w:val="clear" w:color="auto" w:fill="FFFFFF"/>
        </w:rPr>
        <w:t>,</w:t>
      </w:r>
    </w:p>
    <w:p w14:paraId="557ABC78" w14:textId="77777777" w:rsidR="001000AF" w:rsidRDefault="00175D4B" w:rsidP="00197FFB">
      <w:pPr>
        <w:pStyle w:val="Akapitzlist"/>
        <w:widowControl w:val="0"/>
        <w:numPr>
          <w:ilvl w:val="0"/>
          <w:numId w:val="97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175D4B">
        <w:rPr>
          <w:color w:val="000000"/>
          <w:shd w:val="clear" w:color="auto" w:fill="FFFFFF"/>
        </w:rPr>
        <w:t>Ogólnopolski Konkurs Nauk Przyrodniczych „Świetlik” – klasa VI, VII</w:t>
      </w:r>
      <w:r w:rsidR="001000AF">
        <w:rPr>
          <w:color w:val="000000"/>
          <w:shd w:val="clear" w:color="auto" w:fill="FFFFFF"/>
        </w:rPr>
        <w:t>,</w:t>
      </w:r>
    </w:p>
    <w:p w14:paraId="22479BEC" w14:textId="77777777" w:rsidR="001000AF" w:rsidRDefault="00175D4B" w:rsidP="00197FFB">
      <w:pPr>
        <w:pStyle w:val="Akapitzlist"/>
        <w:widowControl w:val="0"/>
        <w:numPr>
          <w:ilvl w:val="0"/>
          <w:numId w:val="97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175D4B">
        <w:rPr>
          <w:color w:val="000000"/>
          <w:shd w:val="clear" w:color="auto" w:fill="FFFFFF"/>
        </w:rPr>
        <w:t>Międzyszkolny konkurs plastyczny „Woda a marnowane jedzenie” – klasy VI-VII</w:t>
      </w:r>
      <w:r w:rsidR="001000AF">
        <w:rPr>
          <w:color w:val="000000"/>
          <w:shd w:val="clear" w:color="auto" w:fill="FFFFFF"/>
        </w:rPr>
        <w:t>,</w:t>
      </w:r>
    </w:p>
    <w:p w14:paraId="607F2338" w14:textId="77777777" w:rsidR="001000AF" w:rsidRDefault="00175D4B" w:rsidP="00197FFB">
      <w:pPr>
        <w:pStyle w:val="Akapitzlist"/>
        <w:widowControl w:val="0"/>
        <w:numPr>
          <w:ilvl w:val="0"/>
          <w:numId w:val="97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175D4B">
        <w:rPr>
          <w:color w:val="000000"/>
          <w:shd w:val="clear" w:color="auto" w:fill="FFFFFF"/>
        </w:rPr>
        <w:t>Wojewódzki konkurs plastyczny„ Ludzie i wydarzenia kształtujące polskie pejzaże”, w</w:t>
      </w:r>
      <w:r w:rsidR="001000AF">
        <w:rPr>
          <w:color w:val="000000"/>
          <w:shd w:val="clear" w:color="auto" w:fill="FFFFFF"/>
        </w:rPr>
        <w:t> </w:t>
      </w:r>
      <w:r w:rsidRPr="00175D4B">
        <w:rPr>
          <w:color w:val="000000"/>
          <w:shd w:val="clear" w:color="auto" w:fill="FFFFFF"/>
        </w:rPr>
        <w:t xml:space="preserve">ramach projektu pt. „Niepodległa – </w:t>
      </w:r>
      <w:r w:rsidR="001000AF">
        <w:rPr>
          <w:color w:val="000000"/>
          <w:shd w:val="clear" w:color="auto" w:fill="FFFFFF"/>
        </w:rPr>
        <w:t>Umiłowana Ojczyzna” – klasa VII,</w:t>
      </w:r>
    </w:p>
    <w:p w14:paraId="4085CB09" w14:textId="77777777" w:rsidR="001000AF" w:rsidRDefault="00175D4B" w:rsidP="00197FFB">
      <w:pPr>
        <w:pStyle w:val="Akapitzlist"/>
        <w:widowControl w:val="0"/>
        <w:numPr>
          <w:ilvl w:val="0"/>
          <w:numId w:val="97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175D4B">
        <w:rPr>
          <w:color w:val="000000"/>
          <w:shd w:val="clear" w:color="auto" w:fill="FFFFFF"/>
        </w:rPr>
        <w:t>Szkolny konkurs plastyczny „Najpiękniejsza kartka walentynkowa” – klasy IV-VIII</w:t>
      </w:r>
      <w:r w:rsidR="001000AF">
        <w:rPr>
          <w:color w:val="000000"/>
          <w:shd w:val="clear" w:color="auto" w:fill="FFFFFF"/>
        </w:rPr>
        <w:t>,</w:t>
      </w:r>
    </w:p>
    <w:p w14:paraId="5C9E0B15" w14:textId="77777777" w:rsidR="001000AF" w:rsidRDefault="00175D4B" w:rsidP="00197FFB">
      <w:pPr>
        <w:pStyle w:val="Akapitzlist"/>
        <w:widowControl w:val="0"/>
        <w:numPr>
          <w:ilvl w:val="0"/>
          <w:numId w:val="97"/>
        </w:numPr>
        <w:tabs>
          <w:tab w:val="left" w:pos="936"/>
          <w:tab w:val="left" w:pos="937"/>
        </w:tabs>
        <w:autoSpaceDE w:val="0"/>
        <w:autoSpaceDN w:val="0"/>
        <w:spacing w:before="4" w:line="276" w:lineRule="auto"/>
        <w:ind w:right="290"/>
        <w:jc w:val="left"/>
        <w:rPr>
          <w:color w:val="000000"/>
          <w:shd w:val="clear" w:color="auto" w:fill="FFFFFF"/>
        </w:rPr>
      </w:pPr>
      <w:r w:rsidRPr="00175D4B">
        <w:rPr>
          <w:color w:val="000000"/>
          <w:shd w:val="clear" w:color="auto" w:fill="FFFFFF"/>
        </w:rPr>
        <w:t>Szkolny konkurs plastyczny „EKO-TORBA” – klasy IV-VIII</w:t>
      </w:r>
      <w:r w:rsidR="001000AF">
        <w:rPr>
          <w:color w:val="000000"/>
          <w:shd w:val="clear" w:color="auto" w:fill="FFFFFF"/>
        </w:rPr>
        <w:t>,</w:t>
      </w:r>
    </w:p>
    <w:p w14:paraId="42551749" w14:textId="74DDC63B" w:rsidR="00175D4B" w:rsidRPr="00FE3464" w:rsidRDefault="00175D4B" w:rsidP="00197FFB">
      <w:pPr>
        <w:pStyle w:val="Akapitzlist"/>
        <w:widowControl w:val="0"/>
        <w:numPr>
          <w:ilvl w:val="0"/>
          <w:numId w:val="97"/>
        </w:numPr>
        <w:tabs>
          <w:tab w:val="left" w:pos="936"/>
          <w:tab w:val="left" w:pos="937"/>
        </w:tabs>
        <w:autoSpaceDE w:val="0"/>
        <w:autoSpaceDN w:val="0"/>
        <w:spacing w:line="276" w:lineRule="auto"/>
        <w:ind w:right="290"/>
        <w:jc w:val="left"/>
        <w:rPr>
          <w:color w:val="000000"/>
          <w:shd w:val="clear" w:color="auto" w:fill="FFFFFF"/>
        </w:rPr>
      </w:pPr>
      <w:r w:rsidRPr="00175D4B">
        <w:rPr>
          <w:color w:val="000000"/>
          <w:shd w:val="clear" w:color="auto" w:fill="FFFFFF"/>
        </w:rPr>
        <w:t>Ogólnopolski konkurs Geniallni Inspiratorzy „Escape room” – nauczyciel.</w:t>
      </w:r>
    </w:p>
    <w:p w14:paraId="40FAE022" w14:textId="77777777" w:rsidR="00197FFB" w:rsidRDefault="00197FFB" w:rsidP="00197FFB">
      <w:pPr>
        <w:spacing w:after="100" w:afterAutospacing="1" w:line="360" w:lineRule="auto"/>
        <w:ind w:firstLine="360"/>
        <w:contextualSpacing/>
      </w:pPr>
    </w:p>
    <w:p w14:paraId="3C5407D7" w14:textId="3F23A157" w:rsidR="00F309B6" w:rsidRPr="00C720B5" w:rsidRDefault="00C720B5" w:rsidP="00197FFB">
      <w:pPr>
        <w:spacing w:after="100" w:afterAutospacing="1" w:line="360" w:lineRule="auto"/>
        <w:ind w:firstLine="360"/>
        <w:contextualSpacing/>
        <w:rPr>
          <w:lang w:eastAsia="pl-PL"/>
        </w:rPr>
      </w:pPr>
      <w:r w:rsidRPr="00F06902">
        <w:t>W egzaminie ósmoklasisty</w:t>
      </w:r>
      <w:r>
        <w:t xml:space="preserve"> w 20</w:t>
      </w:r>
      <w:r w:rsidR="00FE3464">
        <w:t>21</w:t>
      </w:r>
      <w:r>
        <w:t xml:space="preserve"> r</w:t>
      </w:r>
      <w:r w:rsidR="00FE3464">
        <w:t>.</w:t>
      </w:r>
      <w:r>
        <w:t xml:space="preserve"> </w:t>
      </w:r>
      <w:r w:rsidRPr="00F06902">
        <w:t xml:space="preserve">uczniowie uzyskali </w:t>
      </w:r>
      <w:r w:rsidR="0054489F">
        <w:t xml:space="preserve">następujące wyniki: </w:t>
      </w:r>
      <w:r w:rsidRPr="00F06902">
        <w:t xml:space="preserve">j. polski </w:t>
      </w:r>
      <w:r w:rsidR="001000AF">
        <w:t>66</w:t>
      </w:r>
      <w:r w:rsidR="0054489F">
        <w:t xml:space="preserve"> %</w:t>
      </w:r>
      <w:r>
        <w:rPr>
          <w:u w:val="single"/>
        </w:rPr>
        <w:t>,</w:t>
      </w:r>
      <w:r w:rsidRPr="00F06902">
        <w:t xml:space="preserve"> matematyka </w:t>
      </w:r>
      <w:r w:rsidR="001000AF">
        <w:t>43</w:t>
      </w:r>
      <w:r>
        <w:t xml:space="preserve"> </w:t>
      </w:r>
      <w:r w:rsidRPr="00F06902">
        <w:t>%</w:t>
      </w:r>
      <w:r>
        <w:rPr>
          <w:u w:val="single"/>
        </w:rPr>
        <w:t>,</w:t>
      </w:r>
      <w:r>
        <w:t xml:space="preserve"> j. angielski </w:t>
      </w:r>
      <w:r w:rsidR="001000AF">
        <w:t>59</w:t>
      </w:r>
      <w:r w:rsidR="0054489F">
        <w:t xml:space="preserve"> %</w:t>
      </w:r>
      <w:r>
        <w:t>.</w:t>
      </w:r>
      <w:r w:rsidR="001000AF">
        <w:t xml:space="preserve"> W skali staninowej: j. polski 7 stanin, matematyka 5 stanin, j. angielski 5 stanin.</w:t>
      </w:r>
    </w:p>
    <w:p w14:paraId="080AB0B5" w14:textId="77777777" w:rsidR="00C720B5" w:rsidRDefault="00C720B5">
      <w:pPr>
        <w:spacing w:line="276" w:lineRule="auto"/>
        <w:contextualSpacing/>
        <w:rPr>
          <w:rFonts w:cs="Arial"/>
          <w:bCs/>
        </w:rPr>
      </w:pPr>
    </w:p>
    <w:p w14:paraId="7EBDA0D6" w14:textId="77777777" w:rsidR="00F309B6" w:rsidRPr="00656EAD" w:rsidRDefault="00952ABC" w:rsidP="003523EE">
      <w:pPr>
        <w:pStyle w:val="Nagwek2"/>
        <w:rPr>
          <w:rFonts w:ascii="Times New Roman" w:hAnsi="Times New Roman" w:cs="Times New Roman"/>
          <w:color w:val="000000" w:themeColor="text1"/>
        </w:rPr>
      </w:pPr>
      <w:r w:rsidRPr="00656EAD">
        <w:rPr>
          <w:rFonts w:ascii="Times New Roman" w:hAnsi="Times New Roman" w:cs="Times New Roman"/>
          <w:color w:val="000000" w:themeColor="text1"/>
          <w:highlight w:val="white"/>
        </w:rPr>
        <w:t>12.6. Szkoła Podstawowa w Hureczku</w:t>
      </w:r>
    </w:p>
    <w:p w14:paraId="4BD03ADC" w14:textId="77777777" w:rsidR="00F309B6" w:rsidRDefault="00F309B6">
      <w:pPr>
        <w:spacing w:line="276" w:lineRule="auto"/>
      </w:pPr>
    </w:p>
    <w:p w14:paraId="0E6EF359" w14:textId="1348C8BE" w:rsidR="00F309B6" w:rsidRPr="000275B9" w:rsidRDefault="00952ABC" w:rsidP="000275B9">
      <w:pPr>
        <w:spacing w:line="276" w:lineRule="auto"/>
      </w:pPr>
      <w:r>
        <w:rPr>
          <w:highlight w:val="white"/>
        </w:rPr>
        <w:tab/>
      </w:r>
      <w:r w:rsidR="000275B9" w:rsidRPr="000275B9">
        <w:t>W roku szkolnym 2021/2022 do Szkoły Pod</w:t>
      </w:r>
      <w:r w:rsidR="006F10FD">
        <w:t>stawowej w Hureczku uczęszcza 55</w:t>
      </w:r>
      <w:r w:rsidR="000275B9" w:rsidRPr="000275B9">
        <w:t xml:space="preserve"> dzieci </w:t>
      </w:r>
      <w:r w:rsidR="006F10FD">
        <w:t xml:space="preserve">oraz 2 dzieci do oddziału </w:t>
      </w:r>
      <w:r w:rsidR="00FE3464">
        <w:t>przedszkolnego. Ł</w:t>
      </w:r>
      <w:r w:rsidR="000275B9" w:rsidRPr="000275B9">
        <w:t xml:space="preserve">ączna liczba nauczycieli wynosi 16 osób. </w:t>
      </w:r>
      <w:r w:rsidR="00E72370">
        <w:t xml:space="preserve">Do obwodu szkoły należą miejscowości Hurko i Hureczko. </w:t>
      </w:r>
      <w:r w:rsidR="009901E0" w:rsidRPr="000275B9">
        <w:t>Liczbę uczniów w </w:t>
      </w:r>
      <w:r w:rsidR="008A6969" w:rsidRPr="000275B9">
        <w:t xml:space="preserve">poszczególnych klasach </w:t>
      </w:r>
      <w:r w:rsidR="009901E0" w:rsidRPr="000275B9">
        <w:t>przedstawia poniższa tabela</w:t>
      </w:r>
      <w:r w:rsidRPr="000275B9">
        <w:rPr>
          <w:highlight w:val="white"/>
        </w:rPr>
        <w:t>.</w:t>
      </w:r>
    </w:p>
    <w:p w14:paraId="2E7D3CD3" w14:textId="77777777" w:rsidR="00B93088" w:rsidRPr="009901E0" w:rsidRDefault="00B93088"/>
    <w:p w14:paraId="517A669C" w14:textId="331AE575" w:rsidR="00F309B6" w:rsidRDefault="00952ABC">
      <w:pPr>
        <w:spacing w:before="57" w:after="120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Tabela </w:t>
      </w:r>
      <w:r w:rsidR="0016070C">
        <w:rPr>
          <w:sz w:val="22"/>
          <w:szCs w:val="22"/>
          <w:highlight w:val="white"/>
        </w:rPr>
        <w:t>37</w:t>
      </w:r>
      <w:r>
        <w:rPr>
          <w:sz w:val="22"/>
          <w:szCs w:val="22"/>
          <w:highlight w:val="white"/>
        </w:rPr>
        <w:t>. Liczba uczniów w poszczególnych klasach Szkoły Podstawowej w Hureczku</w:t>
      </w:r>
      <w:r w:rsidR="000275B9">
        <w:rPr>
          <w:sz w:val="22"/>
          <w:szCs w:val="22"/>
        </w:rPr>
        <w:t xml:space="preserve"> w roku szkolnym 2021/2022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2835"/>
        <w:gridCol w:w="3260"/>
      </w:tblGrid>
      <w:tr w:rsidR="009901E0" w:rsidRPr="009D2170" w14:paraId="4DE86112" w14:textId="77777777" w:rsidTr="00197FFB">
        <w:trPr>
          <w:trHeight w:val="330"/>
        </w:trPr>
        <w:tc>
          <w:tcPr>
            <w:tcW w:w="2566" w:type="dxa"/>
            <w:shd w:val="clear" w:color="auto" w:fill="9BBB59" w:themeFill="accent3"/>
          </w:tcPr>
          <w:p w14:paraId="5FBF613C" w14:textId="77777777" w:rsidR="009901E0" w:rsidRPr="009901E0" w:rsidRDefault="009901E0" w:rsidP="0090395B">
            <w:pPr>
              <w:ind w:left="-53"/>
              <w:jc w:val="center"/>
              <w:rPr>
                <w:b/>
                <w:sz w:val="22"/>
              </w:rPr>
            </w:pPr>
            <w:r w:rsidRPr="009901E0">
              <w:rPr>
                <w:b/>
                <w:sz w:val="22"/>
              </w:rPr>
              <w:t>KLASA</w:t>
            </w:r>
          </w:p>
        </w:tc>
        <w:tc>
          <w:tcPr>
            <w:tcW w:w="2835" w:type="dxa"/>
            <w:shd w:val="clear" w:color="auto" w:fill="9BBB59" w:themeFill="accent3"/>
          </w:tcPr>
          <w:p w14:paraId="4C023095" w14:textId="77777777" w:rsidR="009901E0" w:rsidRPr="009901E0" w:rsidRDefault="009901E0" w:rsidP="0090395B">
            <w:pPr>
              <w:ind w:left="-53"/>
              <w:jc w:val="center"/>
              <w:rPr>
                <w:b/>
                <w:sz w:val="22"/>
              </w:rPr>
            </w:pPr>
            <w:r w:rsidRPr="009901E0">
              <w:rPr>
                <w:b/>
                <w:sz w:val="22"/>
              </w:rPr>
              <w:t>LICZBA UCZNIÓW</w:t>
            </w:r>
          </w:p>
        </w:tc>
        <w:tc>
          <w:tcPr>
            <w:tcW w:w="3260" w:type="dxa"/>
            <w:shd w:val="clear" w:color="auto" w:fill="9BBB59" w:themeFill="accent3"/>
          </w:tcPr>
          <w:p w14:paraId="0B0EB2A7" w14:textId="77777777" w:rsidR="009901E0" w:rsidRPr="009901E0" w:rsidRDefault="009901E0" w:rsidP="0090395B">
            <w:pPr>
              <w:ind w:left="-53"/>
              <w:jc w:val="center"/>
              <w:rPr>
                <w:b/>
                <w:sz w:val="22"/>
              </w:rPr>
            </w:pPr>
            <w:r w:rsidRPr="009901E0">
              <w:rPr>
                <w:b/>
                <w:sz w:val="22"/>
              </w:rPr>
              <w:t>LICZBA ODDZIAŁÓW</w:t>
            </w:r>
          </w:p>
        </w:tc>
      </w:tr>
      <w:tr w:rsidR="000275B9" w:rsidRPr="009D2170" w14:paraId="3AB675C7" w14:textId="77777777" w:rsidTr="00197FFB">
        <w:trPr>
          <w:trHeight w:val="419"/>
        </w:trPr>
        <w:tc>
          <w:tcPr>
            <w:tcW w:w="2566" w:type="dxa"/>
            <w:shd w:val="clear" w:color="auto" w:fill="D9D9D9" w:themeFill="background1" w:themeFillShade="D9"/>
          </w:tcPr>
          <w:p w14:paraId="66E0D66A" w14:textId="77777777" w:rsidR="000275B9" w:rsidRPr="009901E0" w:rsidRDefault="000275B9" w:rsidP="000275B9">
            <w:pPr>
              <w:ind w:left="-53"/>
              <w:jc w:val="center"/>
              <w:rPr>
                <w:sz w:val="22"/>
                <w:szCs w:val="28"/>
              </w:rPr>
            </w:pPr>
            <w:r w:rsidRPr="009901E0">
              <w:rPr>
                <w:sz w:val="22"/>
                <w:szCs w:val="28"/>
              </w:rPr>
              <w:t>I</w:t>
            </w:r>
          </w:p>
        </w:tc>
        <w:tc>
          <w:tcPr>
            <w:tcW w:w="2835" w:type="dxa"/>
          </w:tcPr>
          <w:p w14:paraId="5A8E8968" w14:textId="36EEF95B" w:rsidR="000275B9" w:rsidRPr="000275B9" w:rsidRDefault="000275B9" w:rsidP="000275B9">
            <w:pPr>
              <w:ind w:left="-53"/>
              <w:jc w:val="center"/>
              <w:rPr>
                <w:sz w:val="22"/>
                <w:szCs w:val="22"/>
              </w:rPr>
            </w:pPr>
            <w:r w:rsidRPr="000275B9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14:paraId="293A4003" w14:textId="77777777" w:rsidR="000275B9" w:rsidRPr="009901E0" w:rsidRDefault="000275B9" w:rsidP="000275B9">
            <w:pPr>
              <w:ind w:left="-53"/>
              <w:jc w:val="center"/>
              <w:rPr>
                <w:sz w:val="22"/>
                <w:szCs w:val="28"/>
              </w:rPr>
            </w:pPr>
            <w:r w:rsidRPr="009901E0">
              <w:rPr>
                <w:sz w:val="22"/>
                <w:szCs w:val="28"/>
              </w:rPr>
              <w:t>1,00</w:t>
            </w:r>
          </w:p>
        </w:tc>
      </w:tr>
      <w:tr w:rsidR="000275B9" w:rsidRPr="008179E5" w14:paraId="66AD29FB" w14:textId="77777777" w:rsidTr="00197FFB">
        <w:trPr>
          <w:trHeight w:val="450"/>
        </w:trPr>
        <w:tc>
          <w:tcPr>
            <w:tcW w:w="2566" w:type="dxa"/>
            <w:shd w:val="clear" w:color="auto" w:fill="D9D9D9" w:themeFill="background1" w:themeFillShade="D9"/>
          </w:tcPr>
          <w:p w14:paraId="04D12019" w14:textId="77777777" w:rsidR="000275B9" w:rsidRPr="009901E0" w:rsidRDefault="000275B9" w:rsidP="000275B9">
            <w:pPr>
              <w:ind w:left="-53"/>
              <w:jc w:val="center"/>
              <w:rPr>
                <w:sz w:val="22"/>
                <w:szCs w:val="28"/>
              </w:rPr>
            </w:pPr>
            <w:r w:rsidRPr="009901E0">
              <w:rPr>
                <w:sz w:val="22"/>
                <w:szCs w:val="28"/>
              </w:rPr>
              <w:t>II</w:t>
            </w:r>
          </w:p>
        </w:tc>
        <w:tc>
          <w:tcPr>
            <w:tcW w:w="2835" w:type="dxa"/>
          </w:tcPr>
          <w:p w14:paraId="65C91986" w14:textId="36541142" w:rsidR="000275B9" w:rsidRPr="000275B9" w:rsidRDefault="000275B9" w:rsidP="000275B9">
            <w:pPr>
              <w:ind w:left="-53"/>
              <w:jc w:val="center"/>
              <w:rPr>
                <w:sz w:val="22"/>
                <w:szCs w:val="22"/>
              </w:rPr>
            </w:pPr>
            <w:r w:rsidRPr="000275B9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</w:tcPr>
          <w:p w14:paraId="6EE51D97" w14:textId="77777777" w:rsidR="000275B9" w:rsidRPr="009901E0" w:rsidRDefault="000275B9" w:rsidP="000275B9">
            <w:pPr>
              <w:ind w:left="-53"/>
              <w:jc w:val="center"/>
              <w:rPr>
                <w:sz w:val="22"/>
                <w:szCs w:val="28"/>
              </w:rPr>
            </w:pPr>
            <w:r w:rsidRPr="009901E0">
              <w:rPr>
                <w:sz w:val="22"/>
                <w:szCs w:val="28"/>
              </w:rPr>
              <w:t>1,00</w:t>
            </w:r>
          </w:p>
        </w:tc>
      </w:tr>
      <w:tr w:rsidR="000275B9" w:rsidRPr="008179E5" w14:paraId="50F776FB" w14:textId="77777777" w:rsidTr="00197FFB">
        <w:trPr>
          <w:trHeight w:val="450"/>
        </w:trPr>
        <w:tc>
          <w:tcPr>
            <w:tcW w:w="2566" w:type="dxa"/>
            <w:shd w:val="clear" w:color="auto" w:fill="D9D9D9" w:themeFill="background1" w:themeFillShade="D9"/>
          </w:tcPr>
          <w:p w14:paraId="1C307367" w14:textId="77777777" w:rsidR="000275B9" w:rsidRPr="009901E0" w:rsidRDefault="000275B9" w:rsidP="000275B9">
            <w:pPr>
              <w:ind w:left="-53"/>
              <w:jc w:val="center"/>
              <w:rPr>
                <w:sz w:val="22"/>
                <w:szCs w:val="28"/>
              </w:rPr>
            </w:pPr>
            <w:r w:rsidRPr="009901E0">
              <w:rPr>
                <w:sz w:val="22"/>
                <w:szCs w:val="28"/>
              </w:rPr>
              <w:t>III</w:t>
            </w:r>
          </w:p>
        </w:tc>
        <w:tc>
          <w:tcPr>
            <w:tcW w:w="2835" w:type="dxa"/>
          </w:tcPr>
          <w:p w14:paraId="09C7FB81" w14:textId="36D22AB7" w:rsidR="000275B9" w:rsidRPr="000275B9" w:rsidRDefault="000275B9" w:rsidP="000275B9">
            <w:pPr>
              <w:ind w:left="-53"/>
              <w:jc w:val="center"/>
              <w:rPr>
                <w:sz w:val="22"/>
                <w:szCs w:val="22"/>
              </w:rPr>
            </w:pPr>
            <w:r w:rsidRPr="000275B9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58084978" w14:textId="77777777" w:rsidR="000275B9" w:rsidRPr="009901E0" w:rsidRDefault="000275B9" w:rsidP="000275B9">
            <w:pPr>
              <w:ind w:left="-53"/>
              <w:jc w:val="center"/>
              <w:rPr>
                <w:sz w:val="22"/>
                <w:szCs w:val="28"/>
              </w:rPr>
            </w:pPr>
            <w:r w:rsidRPr="009901E0">
              <w:rPr>
                <w:sz w:val="22"/>
                <w:szCs w:val="28"/>
              </w:rPr>
              <w:t>1,00</w:t>
            </w:r>
          </w:p>
        </w:tc>
      </w:tr>
      <w:tr w:rsidR="000275B9" w:rsidRPr="008179E5" w14:paraId="0A6853E9" w14:textId="77777777" w:rsidTr="00197FFB">
        <w:trPr>
          <w:trHeight w:val="510"/>
        </w:trPr>
        <w:tc>
          <w:tcPr>
            <w:tcW w:w="2566" w:type="dxa"/>
            <w:shd w:val="clear" w:color="auto" w:fill="D9D9D9" w:themeFill="background1" w:themeFillShade="D9"/>
          </w:tcPr>
          <w:p w14:paraId="409C54B9" w14:textId="77777777" w:rsidR="000275B9" w:rsidRPr="009901E0" w:rsidRDefault="000275B9" w:rsidP="000275B9">
            <w:pPr>
              <w:ind w:left="-53"/>
              <w:jc w:val="center"/>
              <w:rPr>
                <w:sz w:val="22"/>
                <w:szCs w:val="28"/>
              </w:rPr>
            </w:pPr>
            <w:r w:rsidRPr="009901E0">
              <w:rPr>
                <w:sz w:val="22"/>
                <w:szCs w:val="28"/>
              </w:rPr>
              <w:t>IV</w:t>
            </w:r>
          </w:p>
        </w:tc>
        <w:tc>
          <w:tcPr>
            <w:tcW w:w="2835" w:type="dxa"/>
          </w:tcPr>
          <w:p w14:paraId="486B195E" w14:textId="7C182F7C" w:rsidR="000275B9" w:rsidRPr="000275B9" w:rsidRDefault="000275B9" w:rsidP="000275B9">
            <w:pPr>
              <w:ind w:left="-53"/>
              <w:jc w:val="center"/>
              <w:rPr>
                <w:sz w:val="22"/>
                <w:szCs w:val="22"/>
              </w:rPr>
            </w:pPr>
            <w:r w:rsidRPr="000275B9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14:paraId="4FB91505" w14:textId="77777777" w:rsidR="000275B9" w:rsidRPr="009901E0" w:rsidRDefault="000275B9" w:rsidP="000275B9">
            <w:pPr>
              <w:ind w:left="-53"/>
              <w:jc w:val="center"/>
              <w:rPr>
                <w:sz w:val="22"/>
                <w:szCs w:val="28"/>
              </w:rPr>
            </w:pPr>
            <w:r w:rsidRPr="009901E0">
              <w:rPr>
                <w:sz w:val="22"/>
                <w:szCs w:val="28"/>
              </w:rPr>
              <w:t>1,00</w:t>
            </w:r>
          </w:p>
        </w:tc>
      </w:tr>
      <w:tr w:rsidR="000275B9" w:rsidRPr="008179E5" w14:paraId="31C14D35" w14:textId="77777777" w:rsidTr="00197FFB">
        <w:trPr>
          <w:trHeight w:val="420"/>
        </w:trPr>
        <w:tc>
          <w:tcPr>
            <w:tcW w:w="2566" w:type="dxa"/>
            <w:shd w:val="clear" w:color="auto" w:fill="D9D9D9" w:themeFill="background1" w:themeFillShade="D9"/>
          </w:tcPr>
          <w:p w14:paraId="5F67C51E" w14:textId="77777777" w:rsidR="000275B9" w:rsidRPr="009901E0" w:rsidRDefault="000275B9" w:rsidP="000275B9">
            <w:pPr>
              <w:ind w:left="-53"/>
              <w:jc w:val="center"/>
              <w:rPr>
                <w:sz w:val="22"/>
                <w:szCs w:val="28"/>
              </w:rPr>
            </w:pPr>
            <w:r w:rsidRPr="009901E0">
              <w:rPr>
                <w:sz w:val="22"/>
                <w:szCs w:val="28"/>
              </w:rPr>
              <w:t>V</w:t>
            </w:r>
          </w:p>
        </w:tc>
        <w:tc>
          <w:tcPr>
            <w:tcW w:w="2835" w:type="dxa"/>
          </w:tcPr>
          <w:p w14:paraId="2B0207EF" w14:textId="003DD259" w:rsidR="000275B9" w:rsidRPr="000275B9" w:rsidRDefault="000275B9" w:rsidP="000275B9">
            <w:pPr>
              <w:ind w:left="-53"/>
              <w:jc w:val="center"/>
              <w:rPr>
                <w:sz w:val="22"/>
                <w:szCs w:val="22"/>
              </w:rPr>
            </w:pPr>
            <w:r w:rsidRPr="000275B9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14:paraId="07F73538" w14:textId="77777777" w:rsidR="000275B9" w:rsidRPr="009901E0" w:rsidRDefault="000275B9" w:rsidP="000275B9">
            <w:pPr>
              <w:ind w:left="-53"/>
              <w:jc w:val="center"/>
              <w:rPr>
                <w:sz w:val="22"/>
                <w:szCs w:val="28"/>
              </w:rPr>
            </w:pPr>
            <w:r w:rsidRPr="009901E0">
              <w:rPr>
                <w:sz w:val="22"/>
                <w:szCs w:val="28"/>
              </w:rPr>
              <w:t>1,00</w:t>
            </w:r>
          </w:p>
        </w:tc>
      </w:tr>
      <w:tr w:rsidR="000275B9" w:rsidRPr="008179E5" w14:paraId="39C7E9F3" w14:textId="77777777" w:rsidTr="00197FFB">
        <w:trPr>
          <w:trHeight w:val="480"/>
        </w:trPr>
        <w:tc>
          <w:tcPr>
            <w:tcW w:w="2566" w:type="dxa"/>
            <w:shd w:val="clear" w:color="auto" w:fill="D9D9D9" w:themeFill="background1" w:themeFillShade="D9"/>
          </w:tcPr>
          <w:p w14:paraId="5FBBB601" w14:textId="77777777" w:rsidR="000275B9" w:rsidRPr="009901E0" w:rsidRDefault="000275B9" w:rsidP="000275B9">
            <w:pPr>
              <w:ind w:left="-53"/>
              <w:jc w:val="center"/>
              <w:rPr>
                <w:sz w:val="22"/>
                <w:szCs w:val="28"/>
              </w:rPr>
            </w:pPr>
            <w:r w:rsidRPr="009901E0">
              <w:rPr>
                <w:sz w:val="22"/>
                <w:szCs w:val="28"/>
              </w:rPr>
              <w:t>VI</w:t>
            </w:r>
          </w:p>
        </w:tc>
        <w:tc>
          <w:tcPr>
            <w:tcW w:w="2835" w:type="dxa"/>
          </w:tcPr>
          <w:p w14:paraId="3F4236B4" w14:textId="5485129F" w:rsidR="000275B9" w:rsidRPr="000275B9" w:rsidRDefault="000275B9" w:rsidP="000275B9">
            <w:pPr>
              <w:ind w:left="-53"/>
              <w:jc w:val="center"/>
              <w:rPr>
                <w:sz w:val="22"/>
                <w:szCs w:val="22"/>
              </w:rPr>
            </w:pPr>
            <w:r w:rsidRPr="000275B9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14:paraId="6A397845" w14:textId="77777777" w:rsidR="000275B9" w:rsidRPr="009901E0" w:rsidRDefault="000275B9" w:rsidP="000275B9">
            <w:pPr>
              <w:ind w:left="-53"/>
              <w:jc w:val="center"/>
              <w:rPr>
                <w:sz w:val="22"/>
                <w:szCs w:val="28"/>
              </w:rPr>
            </w:pPr>
            <w:r w:rsidRPr="009901E0">
              <w:rPr>
                <w:sz w:val="22"/>
                <w:szCs w:val="28"/>
              </w:rPr>
              <w:t>1,00</w:t>
            </w:r>
          </w:p>
        </w:tc>
      </w:tr>
      <w:tr w:rsidR="000275B9" w:rsidRPr="008179E5" w14:paraId="6A57ADD4" w14:textId="77777777" w:rsidTr="00197FFB">
        <w:trPr>
          <w:trHeight w:val="375"/>
        </w:trPr>
        <w:tc>
          <w:tcPr>
            <w:tcW w:w="2566" w:type="dxa"/>
            <w:shd w:val="clear" w:color="auto" w:fill="D9D9D9" w:themeFill="background1" w:themeFillShade="D9"/>
          </w:tcPr>
          <w:p w14:paraId="4566E4EC" w14:textId="77777777" w:rsidR="000275B9" w:rsidRPr="009901E0" w:rsidRDefault="000275B9" w:rsidP="000275B9">
            <w:pPr>
              <w:ind w:left="-53"/>
              <w:jc w:val="center"/>
              <w:rPr>
                <w:sz w:val="22"/>
                <w:szCs w:val="28"/>
              </w:rPr>
            </w:pPr>
            <w:r w:rsidRPr="009901E0">
              <w:rPr>
                <w:sz w:val="22"/>
                <w:szCs w:val="28"/>
              </w:rPr>
              <w:t>VII</w:t>
            </w:r>
          </w:p>
        </w:tc>
        <w:tc>
          <w:tcPr>
            <w:tcW w:w="2835" w:type="dxa"/>
          </w:tcPr>
          <w:p w14:paraId="1768FCD1" w14:textId="7203BF73" w:rsidR="000275B9" w:rsidRPr="000275B9" w:rsidRDefault="000275B9" w:rsidP="000275B9">
            <w:pPr>
              <w:ind w:left="-53"/>
              <w:jc w:val="center"/>
              <w:rPr>
                <w:sz w:val="22"/>
                <w:szCs w:val="22"/>
              </w:rPr>
            </w:pPr>
            <w:r w:rsidRPr="000275B9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</w:tcPr>
          <w:p w14:paraId="31B7918D" w14:textId="77777777" w:rsidR="000275B9" w:rsidRPr="009901E0" w:rsidRDefault="000275B9" w:rsidP="000275B9">
            <w:pPr>
              <w:ind w:left="-53"/>
              <w:jc w:val="center"/>
              <w:rPr>
                <w:sz w:val="22"/>
                <w:szCs w:val="28"/>
              </w:rPr>
            </w:pPr>
            <w:r w:rsidRPr="009901E0">
              <w:rPr>
                <w:sz w:val="22"/>
                <w:szCs w:val="28"/>
              </w:rPr>
              <w:t>1,00</w:t>
            </w:r>
          </w:p>
        </w:tc>
      </w:tr>
      <w:tr w:rsidR="000275B9" w:rsidRPr="008179E5" w14:paraId="3EE3BB40" w14:textId="77777777" w:rsidTr="00197FFB">
        <w:trPr>
          <w:trHeight w:val="390"/>
        </w:trPr>
        <w:tc>
          <w:tcPr>
            <w:tcW w:w="2566" w:type="dxa"/>
            <w:shd w:val="clear" w:color="auto" w:fill="D9D9D9" w:themeFill="background1" w:themeFillShade="D9"/>
          </w:tcPr>
          <w:p w14:paraId="40B49587" w14:textId="77777777" w:rsidR="000275B9" w:rsidRPr="009901E0" w:rsidRDefault="000275B9" w:rsidP="000275B9">
            <w:pPr>
              <w:ind w:left="-53"/>
              <w:jc w:val="center"/>
              <w:rPr>
                <w:sz w:val="22"/>
                <w:szCs w:val="28"/>
              </w:rPr>
            </w:pPr>
            <w:r w:rsidRPr="009901E0">
              <w:rPr>
                <w:sz w:val="22"/>
                <w:szCs w:val="28"/>
              </w:rPr>
              <w:lastRenderedPageBreak/>
              <w:t>VIII</w:t>
            </w:r>
          </w:p>
        </w:tc>
        <w:tc>
          <w:tcPr>
            <w:tcW w:w="2835" w:type="dxa"/>
          </w:tcPr>
          <w:p w14:paraId="6AD92B04" w14:textId="3C037395" w:rsidR="000275B9" w:rsidRPr="000275B9" w:rsidRDefault="000275B9" w:rsidP="000275B9">
            <w:pPr>
              <w:ind w:left="-53"/>
              <w:jc w:val="center"/>
              <w:rPr>
                <w:sz w:val="22"/>
                <w:szCs w:val="22"/>
              </w:rPr>
            </w:pPr>
            <w:r w:rsidRPr="000275B9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14:paraId="28542387" w14:textId="77777777" w:rsidR="000275B9" w:rsidRPr="009901E0" w:rsidRDefault="000275B9" w:rsidP="000275B9">
            <w:pPr>
              <w:ind w:left="-53"/>
              <w:jc w:val="center"/>
              <w:rPr>
                <w:sz w:val="22"/>
                <w:szCs w:val="28"/>
              </w:rPr>
            </w:pPr>
            <w:r w:rsidRPr="009901E0">
              <w:rPr>
                <w:sz w:val="22"/>
                <w:szCs w:val="28"/>
              </w:rPr>
              <w:t>1,00</w:t>
            </w:r>
          </w:p>
        </w:tc>
      </w:tr>
      <w:tr w:rsidR="000275B9" w:rsidRPr="008179E5" w14:paraId="7D1AEC49" w14:textId="77777777" w:rsidTr="00197FFB">
        <w:trPr>
          <w:trHeight w:val="405"/>
        </w:trPr>
        <w:tc>
          <w:tcPr>
            <w:tcW w:w="2566" w:type="dxa"/>
            <w:shd w:val="clear" w:color="auto" w:fill="D9D9D9" w:themeFill="background1" w:themeFillShade="D9"/>
          </w:tcPr>
          <w:p w14:paraId="41934B7C" w14:textId="77777777" w:rsidR="000275B9" w:rsidRPr="009901E0" w:rsidRDefault="000275B9" w:rsidP="000275B9">
            <w:pPr>
              <w:ind w:left="-53"/>
              <w:jc w:val="center"/>
              <w:rPr>
                <w:sz w:val="22"/>
                <w:szCs w:val="28"/>
              </w:rPr>
            </w:pPr>
            <w:r w:rsidRPr="009901E0">
              <w:rPr>
                <w:sz w:val="22"/>
                <w:szCs w:val="28"/>
              </w:rPr>
              <w:t>ZERÓWKA</w:t>
            </w:r>
          </w:p>
        </w:tc>
        <w:tc>
          <w:tcPr>
            <w:tcW w:w="2835" w:type="dxa"/>
          </w:tcPr>
          <w:p w14:paraId="4AC3A797" w14:textId="283DB484" w:rsidR="000275B9" w:rsidRPr="000275B9" w:rsidRDefault="000275B9" w:rsidP="000275B9">
            <w:pPr>
              <w:ind w:left="-53"/>
              <w:jc w:val="center"/>
              <w:rPr>
                <w:sz w:val="22"/>
                <w:szCs w:val="22"/>
              </w:rPr>
            </w:pPr>
            <w:r w:rsidRPr="000275B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4F013A00" w14:textId="77777777" w:rsidR="000275B9" w:rsidRPr="009901E0" w:rsidRDefault="000275B9" w:rsidP="000275B9">
            <w:pPr>
              <w:ind w:left="-53"/>
              <w:jc w:val="center"/>
              <w:rPr>
                <w:sz w:val="22"/>
                <w:szCs w:val="28"/>
              </w:rPr>
            </w:pPr>
            <w:r w:rsidRPr="009901E0">
              <w:rPr>
                <w:sz w:val="22"/>
                <w:szCs w:val="28"/>
              </w:rPr>
              <w:t>1,00</w:t>
            </w:r>
          </w:p>
        </w:tc>
      </w:tr>
      <w:tr w:rsidR="000275B9" w:rsidRPr="008179E5" w14:paraId="4E576670" w14:textId="77777777" w:rsidTr="00197FFB">
        <w:trPr>
          <w:trHeight w:val="435"/>
        </w:trPr>
        <w:tc>
          <w:tcPr>
            <w:tcW w:w="2566" w:type="dxa"/>
            <w:shd w:val="clear" w:color="auto" w:fill="9BBB59" w:themeFill="accent3"/>
          </w:tcPr>
          <w:p w14:paraId="0CE7A801" w14:textId="77777777" w:rsidR="000275B9" w:rsidRPr="009901E0" w:rsidRDefault="000275B9" w:rsidP="000275B9">
            <w:pPr>
              <w:ind w:left="-53"/>
              <w:jc w:val="center"/>
              <w:rPr>
                <w:b/>
                <w:sz w:val="22"/>
                <w:szCs w:val="28"/>
              </w:rPr>
            </w:pPr>
            <w:r w:rsidRPr="009901E0">
              <w:rPr>
                <w:b/>
                <w:sz w:val="22"/>
                <w:szCs w:val="28"/>
              </w:rPr>
              <w:t>SUMA</w:t>
            </w:r>
          </w:p>
        </w:tc>
        <w:tc>
          <w:tcPr>
            <w:tcW w:w="2835" w:type="dxa"/>
            <w:shd w:val="clear" w:color="auto" w:fill="9BBB59" w:themeFill="accent3"/>
          </w:tcPr>
          <w:p w14:paraId="2E24EF07" w14:textId="3E36E5F5" w:rsidR="000275B9" w:rsidRPr="000275B9" w:rsidRDefault="000275B9" w:rsidP="000275B9">
            <w:pPr>
              <w:ind w:left="-53"/>
              <w:jc w:val="center"/>
              <w:rPr>
                <w:b/>
                <w:sz w:val="22"/>
                <w:szCs w:val="22"/>
              </w:rPr>
            </w:pPr>
            <w:r w:rsidRPr="000275B9">
              <w:rPr>
                <w:sz w:val="22"/>
                <w:szCs w:val="22"/>
              </w:rPr>
              <w:t>57</w:t>
            </w:r>
          </w:p>
        </w:tc>
        <w:tc>
          <w:tcPr>
            <w:tcW w:w="3260" w:type="dxa"/>
            <w:shd w:val="clear" w:color="auto" w:fill="9BBB59" w:themeFill="accent3"/>
          </w:tcPr>
          <w:p w14:paraId="59F2B004" w14:textId="77777777" w:rsidR="000275B9" w:rsidRPr="009901E0" w:rsidRDefault="000275B9" w:rsidP="000275B9">
            <w:pPr>
              <w:ind w:left="-53"/>
              <w:jc w:val="center"/>
              <w:rPr>
                <w:b/>
                <w:sz w:val="22"/>
                <w:szCs w:val="28"/>
              </w:rPr>
            </w:pPr>
            <w:r w:rsidRPr="009901E0">
              <w:rPr>
                <w:b/>
                <w:sz w:val="22"/>
                <w:szCs w:val="28"/>
              </w:rPr>
              <w:t>9,00</w:t>
            </w:r>
          </w:p>
        </w:tc>
      </w:tr>
    </w:tbl>
    <w:p w14:paraId="0A01C07D" w14:textId="77777777" w:rsidR="009901E0" w:rsidRDefault="009901E0" w:rsidP="00EF6FA9">
      <w:pPr>
        <w:shd w:val="clear" w:color="auto" w:fill="FFFFFF" w:themeFill="background1"/>
        <w:spacing w:before="114" w:line="276" w:lineRule="auto"/>
        <w:rPr>
          <w:rFonts w:cs="Arial"/>
          <w:bCs/>
          <w:i/>
          <w:iCs/>
          <w:sz w:val="20"/>
          <w:szCs w:val="20"/>
          <w:highlight w:val="white"/>
        </w:rPr>
      </w:pPr>
      <w:r>
        <w:rPr>
          <w:rFonts w:cs="Arial"/>
          <w:bCs/>
          <w:i/>
          <w:iCs/>
          <w:sz w:val="20"/>
          <w:szCs w:val="20"/>
          <w:highlight w:val="white"/>
        </w:rPr>
        <w:t>Źródło: Opracowanie własne</w:t>
      </w:r>
    </w:p>
    <w:p w14:paraId="08CAEC96" w14:textId="715BD039" w:rsidR="009901E0" w:rsidRPr="009901E0" w:rsidRDefault="009901E0" w:rsidP="009901E0"/>
    <w:p w14:paraId="2AF20258" w14:textId="305B224A" w:rsidR="000275B9" w:rsidRPr="000275B9" w:rsidRDefault="000275B9" w:rsidP="00FE3464">
      <w:pPr>
        <w:pStyle w:val="Bezodstpw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75B9">
        <w:rPr>
          <w:rFonts w:ascii="Times New Roman" w:hAnsi="Times New Roman" w:cs="Times New Roman"/>
          <w:sz w:val="24"/>
          <w:szCs w:val="24"/>
        </w:rPr>
        <w:t>W budynku szkoły znajduje się 8 pomieszczeń lekcyjnych. W jednej z sal znajduje się pracownia komputerowa. W szkole jest również pomieszczenie oddziału przedszkolnego oraz mała sala gimnastyczna. Oprócz wymienionych pomieszczeń dydaktycznych w szkole jest gabinet dyrektora, biblioteka, pokój nauczycielski, szatnia, toalety i łazienki z umywalkami. Te ostatnie przeszły kapitalny remont w sierpniu 2021r. Są również pomieszczenia gospodarcze: kotłownia i</w:t>
      </w:r>
      <w:r w:rsidR="00523819">
        <w:rPr>
          <w:rFonts w:ascii="Times New Roman" w:hAnsi="Times New Roman" w:cs="Times New Roman"/>
          <w:sz w:val="24"/>
          <w:szCs w:val="24"/>
        </w:rPr>
        <w:t> </w:t>
      </w:r>
      <w:r w:rsidRPr="000275B9">
        <w:rPr>
          <w:rFonts w:ascii="Times New Roman" w:hAnsi="Times New Roman" w:cs="Times New Roman"/>
          <w:sz w:val="24"/>
          <w:szCs w:val="24"/>
        </w:rPr>
        <w:t>pomieszczenie magazynowe. Przy szkole znajduje się trawiaste boisko o wym</w:t>
      </w:r>
      <w:r w:rsidR="00FE3464">
        <w:rPr>
          <w:rFonts w:ascii="Times New Roman" w:hAnsi="Times New Roman" w:cs="Times New Roman"/>
          <w:sz w:val="24"/>
          <w:szCs w:val="24"/>
        </w:rPr>
        <w:t>iarach boiska do piłki ręcznej.</w:t>
      </w:r>
      <w:r w:rsidRPr="000275B9">
        <w:rPr>
          <w:rFonts w:ascii="Times New Roman" w:hAnsi="Times New Roman" w:cs="Times New Roman"/>
          <w:sz w:val="24"/>
          <w:szCs w:val="24"/>
        </w:rPr>
        <w:t>W wyposażeniu Szkoły znajduje się:</w:t>
      </w:r>
    </w:p>
    <w:p w14:paraId="2150BEB7" w14:textId="5CD4A23A" w:rsidR="000275B9" w:rsidRPr="000275B9" w:rsidRDefault="00523819" w:rsidP="0041051F">
      <w:pPr>
        <w:pStyle w:val="Bezodstpw"/>
        <w:numPr>
          <w:ilvl w:val="0"/>
          <w:numId w:val="9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75B9" w:rsidRPr="000275B9">
        <w:rPr>
          <w:rFonts w:ascii="Times New Roman" w:hAnsi="Times New Roman" w:cs="Times New Roman"/>
          <w:sz w:val="24"/>
          <w:szCs w:val="24"/>
        </w:rPr>
        <w:t>racownia komputerowa – 11 komputerów,</w:t>
      </w:r>
    </w:p>
    <w:p w14:paraId="31B136AB" w14:textId="646067E8" w:rsidR="000275B9" w:rsidRPr="000275B9" w:rsidRDefault="000275B9" w:rsidP="0041051F">
      <w:pPr>
        <w:pStyle w:val="Bezodstpw"/>
        <w:numPr>
          <w:ilvl w:val="0"/>
          <w:numId w:val="9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5B9">
        <w:rPr>
          <w:rFonts w:ascii="Times New Roman" w:hAnsi="Times New Roman" w:cs="Times New Roman"/>
          <w:sz w:val="24"/>
          <w:szCs w:val="24"/>
        </w:rPr>
        <w:t>14 laptopów,</w:t>
      </w:r>
    </w:p>
    <w:p w14:paraId="768AFCD5" w14:textId="617F0B24" w:rsidR="000275B9" w:rsidRPr="000275B9" w:rsidRDefault="000275B9" w:rsidP="0041051F">
      <w:pPr>
        <w:pStyle w:val="Bezodstpw"/>
        <w:numPr>
          <w:ilvl w:val="0"/>
          <w:numId w:val="9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5B9">
        <w:rPr>
          <w:rFonts w:ascii="Times New Roman" w:hAnsi="Times New Roman" w:cs="Times New Roman"/>
          <w:sz w:val="24"/>
          <w:szCs w:val="24"/>
        </w:rPr>
        <w:t>klasy – tablica multimedialna i monitor multimedialny,</w:t>
      </w:r>
    </w:p>
    <w:p w14:paraId="4D1278DB" w14:textId="54EF6071" w:rsidR="000275B9" w:rsidRPr="000275B9" w:rsidRDefault="000275B9" w:rsidP="0041051F">
      <w:pPr>
        <w:pStyle w:val="Bezodstpw"/>
        <w:numPr>
          <w:ilvl w:val="0"/>
          <w:numId w:val="9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5B9">
        <w:rPr>
          <w:rFonts w:ascii="Times New Roman" w:hAnsi="Times New Roman" w:cs="Times New Roman"/>
          <w:sz w:val="24"/>
          <w:szCs w:val="24"/>
        </w:rPr>
        <w:t>biblioteka – 2100 książek,</w:t>
      </w:r>
    </w:p>
    <w:p w14:paraId="6F757A00" w14:textId="5DADEA98" w:rsidR="000275B9" w:rsidRPr="00523819" w:rsidRDefault="000275B9" w:rsidP="0041051F">
      <w:pPr>
        <w:pStyle w:val="Bezodstpw"/>
        <w:numPr>
          <w:ilvl w:val="0"/>
          <w:numId w:val="9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5B9">
        <w:rPr>
          <w:rFonts w:ascii="Times New Roman" w:hAnsi="Times New Roman" w:cs="Times New Roman"/>
          <w:sz w:val="24"/>
          <w:szCs w:val="24"/>
        </w:rPr>
        <w:t>pomoce dydaktyczne do biologii, geografii, fizyki i chemii.</w:t>
      </w:r>
    </w:p>
    <w:p w14:paraId="47FE9E2F" w14:textId="77777777" w:rsidR="005F0AD0" w:rsidRDefault="000275B9" w:rsidP="005F0AD0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75B9">
        <w:rPr>
          <w:rFonts w:ascii="Times New Roman" w:hAnsi="Times New Roman" w:cs="Times New Roman"/>
          <w:sz w:val="24"/>
          <w:szCs w:val="24"/>
        </w:rPr>
        <w:t>W 2021 roku realizowany był projekt:</w:t>
      </w:r>
      <w:r w:rsidR="00523819">
        <w:rPr>
          <w:rFonts w:ascii="Times New Roman" w:hAnsi="Times New Roman" w:cs="Times New Roman"/>
          <w:sz w:val="24"/>
          <w:szCs w:val="24"/>
        </w:rPr>
        <w:t xml:space="preserve"> Program dla szkół (</w:t>
      </w:r>
      <w:r w:rsidRPr="000275B9">
        <w:rPr>
          <w:rFonts w:ascii="Times New Roman" w:hAnsi="Times New Roman" w:cs="Times New Roman"/>
          <w:sz w:val="24"/>
          <w:szCs w:val="24"/>
        </w:rPr>
        <w:t xml:space="preserve"> mleko, owoce i warzywa w szkole – kl. I-V</w:t>
      </w:r>
      <w:r w:rsidR="00523819">
        <w:rPr>
          <w:rFonts w:ascii="Times New Roman" w:hAnsi="Times New Roman" w:cs="Times New Roman"/>
          <w:sz w:val="24"/>
          <w:szCs w:val="24"/>
        </w:rPr>
        <w:t>).</w:t>
      </w:r>
    </w:p>
    <w:p w14:paraId="2AD9F250" w14:textId="0E0756D5" w:rsidR="000275B9" w:rsidRPr="000275B9" w:rsidRDefault="000275B9" w:rsidP="005F0AD0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75B9">
        <w:rPr>
          <w:rFonts w:ascii="Times New Roman" w:hAnsi="Times New Roman" w:cs="Times New Roman"/>
          <w:sz w:val="24"/>
          <w:szCs w:val="24"/>
        </w:rPr>
        <w:t>Uczniowie szkoły w 2021 roku brali udział w następujących konkursach:</w:t>
      </w:r>
    </w:p>
    <w:p w14:paraId="0631C387" w14:textId="74C4B68C" w:rsidR="000275B9" w:rsidRPr="000275B9" w:rsidRDefault="000275B9" w:rsidP="0041051F">
      <w:pPr>
        <w:pStyle w:val="Bezodstpw"/>
        <w:numPr>
          <w:ilvl w:val="0"/>
          <w:numId w:val="9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5B9">
        <w:rPr>
          <w:rFonts w:ascii="Times New Roman" w:hAnsi="Times New Roman" w:cs="Times New Roman"/>
          <w:sz w:val="24"/>
          <w:szCs w:val="24"/>
        </w:rPr>
        <w:t>Kon</w:t>
      </w:r>
      <w:r w:rsidR="00523819">
        <w:rPr>
          <w:rFonts w:ascii="Times New Roman" w:hAnsi="Times New Roman" w:cs="Times New Roman"/>
          <w:sz w:val="24"/>
          <w:szCs w:val="24"/>
        </w:rPr>
        <w:t>kurs Recytatorski Tęczowe Rymy (Biblioteka Publiczna),</w:t>
      </w:r>
    </w:p>
    <w:p w14:paraId="3E26CB10" w14:textId="0E38D35B" w:rsidR="000275B9" w:rsidRPr="000275B9" w:rsidRDefault="000275B9" w:rsidP="0041051F">
      <w:pPr>
        <w:pStyle w:val="Bezodstpw"/>
        <w:numPr>
          <w:ilvl w:val="0"/>
          <w:numId w:val="9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5B9">
        <w:rPr>
          <w:rFonts w:ascii="Times New Roman" w:hAnsi="Times New Roman" w:cs="Times New Roman"/>
          <w:sz w:val="24"/>
          <w:szCs w:val="24"/>
        </w:rPr>
        <w:t>Dekanalny Konkurs Biblijny z Ewangelii Św.</w:t>
      </w:r>
      <w:r w:rsidR="00CE7B64">
        <w:rPr>
          <w:rFonts w:ascii="Times New Roman" w:hAnsi="Times New Roman" w:cs="Times New Roman"/>
          <w:sz w:val="24"/>
          <w:szCs w:val="24"/>
        </w:rPr>
        <w:t xml:space="preserve"> </w:t>
      </w:r>
      <w:r w:rsidRPr="000275B9">
        <w:rPr>
          <w:rFonts w:ascii="Times New Roman" w:hAnsi="Times New Roman" w:cs="Times New Roman"/>
          <w:sz w:val="24"/>
          <w:szCs w:val="24"/>
        </w:rPr>
        <w:t>Mateusza</w:t>
      </w:r>
      <w:r w:rsidR="00523819">
        <w:rPr>
          <w:rFonts w:ascii="Times New Roman" w:hAnsi="Times New Roman" w:cs="Times New Roman"/>
          <w:sz w:val="24"/>
          <w:szCs w:val="24"/>
        </w:rPr>
        <w:t>,</w:t>
      </w:r>
    </w:p>
    <w:p w14:paraId="7149076A" w14:textId="4A9AD01E" w:rsidR="000275B9" w:rsidRPr="000275B9" w:rsidRDefault="00523819" w:rsidP="0041051F">
      <w:pPr>
        <w:pStyle w:val="Bezodstpw"/>
        <w:numPr>
          <w:ilvl w:val="0"/>
          <w:numId w:val="9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Wielkanocny</w:t>
      </w:r>
      <w:r w:rsidR="005F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(CK Przemyśl),</w:t>
      </w:r>
    </w:p>
    <w:p w14:paraId="19AE6F36" w14:textId="2245FA43" w:rsidR="000275B9" w:rsidRPr="000275B9" w:rsidRDefault="000275B9" w:rsidP="0041051F">
      <w:pPr>
        <w:pStyle w:val="Bezodstpw"/>
        <w:numPr>
          <w:ilvl w:val="0"/>
          <w:numId w:val="9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5B9">
        <w:rPr>
          <w:rFonts w:ascii="Times New Roman" w:hAnsi="Times New Roman" w:cs="Times New Roman"/>
          <w:sz w:val="24"/>
          <w:szCs w:val="24"/>
        </w:rPr>
        <w:t xml:space="preserve">Konkurs wojewódzki ,,Trzymaj formę – to się opłaca” WSSE w Rzeszowie </w:t>
      </w:r>
      <w:r w:rsidR="00CE7B64">
        <w:rPr>
          <w:rFonts w:ascii="Times New Roman" w:hAnsi="Times New Roman" w:cs="Times New Roman"/>
          <w:sz w:val="24"/>
          <w:szCs w:val="24"/>
        </w:rPr>
        <w:t>.</w:t>
      </w:r>
      <w:r w:rsidRPr="000275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D2E47" w14:textId="77777777" w:rsidR="000275B9" w:rsidRPr="000275B9" w:rsidRDefault="000275B9" w:rsidP="000275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53475" w14:textId="77777777" w:rsidR="000275B9" w:rsidRPr="000275B9" w:rsidRDefault="000275B9" w:rsidP="000275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5B9">
        <w:rPr>
          <w:rFonts w:ascii="Times New Roman" w:hAnsi="Times New Roman" w:cs="Times New Roman"/>
          <w:sz w:val="24"/>
          <w:szCs w:val="24"/>
        </w:rPr>
        <w:t>W 2021 roku organizowane były następujące uroczystości i wydarzenia:</w:t>
      </w:r>
    </w:p>
    <w:p w14:paraId="418A3E1A" w14:textId="55CFC7EA" w:rsidR="000275B9" w:rsidRPr="000275B9" w:rsidRDefault="000275B9" w:rsidP="0041051F">
      <w:pPr>
        <w:pStyle w:val="Bezodstpw"/>
        <w:numPr>
          <w:ilvl w:val="0"/>
          <w:numId w:val="9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5B9">
        <w:rPr>
          <w:rFonts w:ascii="Times New Roman" w:hAnsi="Times New Roman" w:cs="Times New Roman"/>
          <w:sz w:val="24"/>
          <w:szCs w:val="24"/>
        </w:rPr>
        <w:t>Wycieczka do ,,Zwierzyńca” w Rokszycach kl.0-III,</w:t>
      </w:r>
    </w:p>
    <w:p w14:paraId="6F7D3DDD" w14:textId="1F3536AC" w:rsidR="000275B9" w:rsidRPr="000275B9" w:rsidRDefault="000275B9" w:rsidP="0041051F">
      <w:pPr>
        <w:pStyle w:val="Bezodstpw"/>
        <w:numPr>
          <w:ilvl w:val="0"/>
          <w:numId w:val="9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5B9">
        <w:rPr>
          <w:rFonts w:ascii="Times New Roman" w:hAnsi="Times New Roman" w:cs="Times New Roman"/>
          <w:sz w:val="24"/>
          <w:szCs w:val="24"/>
        </w:rPr>
        <w:t>Wyjazd do Arboretum w Bolestraszycach,</w:t>
      </w:r>
    </w:p>
    <w:p w14:paraId="32BB3FFF" w14:textId="577F3615" w:rsidR="000275B9" w:rsidRPr="000275B9" w:rsidRDefault="000275B9" w:rsidP="0041051F">
      <w:pPr>
        <w:pStyle w:val="Bezodstpw"/>
        <w:numPr>
          <w:ilvl w:val="0"/>
          <w:numId w:val="9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5B9">
        <w:rPr>
          <w:rFonts w:ascii="Times New Roman" w:hAnsi="Times New Roman" w:cs="Times New Roman"/>
          <w:sz w:val="24"/>
          <w:szCs w:val="24"/>
        </w:rPr>
        <w:t>Spotkania z funkcjonariuszami Policji i Straży Miejskiej,</w:t>
      </w:r>
    </w:p>
    <w:p w14:paraId="5492E517" w14:textId="464A960D" w:rsidR="000275B9" w:rsidRPr="000275B9" w:rsidRDefault="000275B9" w:rsidP="0041051F">
      <w:pPr>
        <w:pStyle w:val="Bezodstpw"/>
        <w:numPr>
          <w:ilvl w:val="0"/>
          <w:numId w:val="9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5B9">
        <w:rPr>
          <w:rFonts w:ascii="Times New Roman" w:hAnsi="Times New Roman" w:cs="Times New Roman"/>
          <w:sz w:val="24"/>
          <w:szCs w:val="24"/>
        </w:rPr>
        <w:t>Udział w rekonstrukcji historycznej ,,Rekonstrukto”,</w:t>
      </w:r>
    </w:p>
    <w:p w14:paraId="226B79D3" w14:textId="4BF8D4EB" w:rsidR="000275B9" w:rsidRPr="000275B9" w:rsidRDefault="000275B9" w:rsidP="0041051F">
      <w:pPr>
        <w:pStyle w:val="Bezodstpw"/>
        <w:numPr>
          <w:ilvl w:val="0"/>
          <w:numId w:val="9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5B9">
        <w:rPr>
          <w:rFonts w:ascii="Times New Roman" w:hAnsi="Times New Roman" w:cs="Times New Roman"/>
          <w:sz w:val="24"/>
          <w:szCs w:val="24"/>
        </w:rPr>
        <w:t>Akademia z okazji Święta Niepodległości,</w:t>
      </w:r>
    </w:p>
    <w:p w14:paraId="102D5EA9" w14:textId="2366DC23" w:rsidR="000275B9" w:rsidRPr="000275B9" w:rsidRDefault="000275B9" w:rsidP="0041051F">
      <w:pPr>
        <w:pStyle w:val="Bezodstpw"/>
        <w:numPr>
          <w:ilvl w:val="0"/>
          <w:numId w:val="9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5B9">
        <w:rPr>
          <w:rFonts w:ascii="Times New Roman" w:hAnsi="Times New Roman" w:cs="Times New Roman"/>
          <w:sz w:val="24"/>
          <w:szCs w:val="24"/>
        </w:rPr>
        <w:t>Wyjazd do kina Helios – film ,,Lew, wilk i ja”</w:t>
      </w:r>
      <w:r w:rsidR="00CE7B64">
        <w:rPr>
          <w:rFonts w:ascii="Times New Roman" w:hAnsi="Times New Roman" w:cs="Times New Roman"/>
          <w:sz w:val="24"/>
          <w:szCs w:val="24"/>
        </w:rPr>
        <w:t>,</w:t>
      </w:r>
    </w:p>
    <w:p w14:paraId="3795260D" w14:textId="119740DE" w:rsidR="000275B9" w:rsidRPr="000275B9" w:rsidRDefault="000275B9" w:rsidP="0041051F">
      <w:pPr>
        <w:pStyle w:val="Bezodstpw"/>
        <w:numPr>
          <w:ilvl w:val="0"/>
          <w:numId w:val="9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5B9">
        <w:rPr>
          <w:rFonts w:ascii="Times New Roman" w:hAnsi="Times New Roman" w:cs="Times New Roman"/>
          <w:sz w:val="24"/>
          <w:szCs w:val="24"/>
        </w:rPr>
        <w:t>U</w:t>
      </w:r>
      <w:r w:rsidR="00CE7B64">
        <w:rPr>
          <w:rFonts w:ascii="Times New Roman" w:hAnsi="Times New Roman" w:cs="Times New Roman"/>
          <w:sz w:val="24"/>
          <w:szCs w:val="24"/>
        </w:rPr>
        <w:t>dział w szkolnych ,,Jasełkach’’.</w:t>
      </w:r>
    </w:p>
    <w:p w14:paraId="6FE1A473" w14:textId="77777777" w:rsidR="000275B9" w:rsidRPr="000275B9" w:rsidRDefault="000275B9" w:rsidP="000275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5B9">
        <w:rPr>
          <w:rFonts w:ascii="Times New Roman" w:hAnsi="Times New Roman" w:cs="Times New Roman"/>
          <w:sz w:val="24"/>
          <w:szCs w:val="24"/>
        </w:rPr>
        <w:t>W związku z pandemią przez część roku prowadzone było nauczanie zdalne.</w:t>
      </w:r>
    </w:p>
    <w:p w14:paraId="3E6EC6EA" w14:textId="77777777" w:rsidR="000275B9" w:rsidRPr="000275B9" w:rsidRDefault="000275B9" w:rsidP="000275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1D1A8" w14:textId="62DC20C2" w:rsidR="000275B9" w:rsidRPr="000275B9" w:rsidRDefault="000275B9" w:rsidP="000275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5B9">
        <w:rPr>
          <w:rFonts w:ascii="Times New Roman" w:hAnsi="Times New Roman" w:cs="Times New Roman"/>
          <w:sz w:val="24"/>
          <w:szCs w:val="24"/>
        </w:rPr>
        <w:t>W egzaminie ósmoklasisty w 2021r. uczniowie uzyskali wyniki, które dały szkole następującą punktację w skali staninowej: j.polski 56,6% - 7 stanin; matematyka 23%</w:t>
      </w:r>
      <w:r w:rsidR="005F0AD0">
        <w:rPr>
          <w:rFonts w:ascii="Times New Roman" w:hAnsi="Times New Roman" w:cs="Times New Roman"/>
          <w:sz w:val="24"/>
          <w:szCs w:val="24"/>
        </w:rPr>
        <w:t xml:space="preserve"> </w:t>
      </w:r>
      <w:r w:rsidRPr="000275B9">
        <w:rPr>
          <w:rFonts w:ascii="Times New Roman" w:hAnsi="Times New Roman" w:cs="Times New Roman"/>
          <w:sz w:val="24"/>
          <w:szCs w:val="24"/>
        </w:rPr>
        <w:t>- 1 stanin; j. angielski 30,7%</w:t>
      </w:r>
      <w:r w:rsidR="005F0AD0">
        <w:rPr>
          <w:rFonts w:ascii="Times New Roman" w:hAnsi="Times New Roman" w:cs="Times New Roman"/>
          <w:sz w:val="24"/>
          <w:szCs w:val="24"/>
        </w:rPr>
        <w:t xml:space="preserve"> </w:t>
      </w:r>
      <w:r w:rsidRPr="000275B9">
        <w:rPr>
          <w:rFonts w:ascii="Times New Roman" w:hAnsi="Times New Roman" w:cs="Times New Roman"/>
          <w:sz w:val="24"/>
          <w:szCs w:val="24"/>
        </w:rPr>
        <w:t>- 2 stanin.</w:t>
      </w:r>
    </w:p>
    <w:p w14:paraId="2AFF5C2A" w14:textId="217F8243" w:rsidR="00B93088" w:rsidRPr="00B93088" w:rsidRDefault="00363104" w:rsidP="00363104">
      <w:pPr>
        <w:jc w:val="left"/>
        <w:rPr>
          <w:szCs w:val="28"/>
        </w:rPr>
      </w:pPr>
      <w:r>
        <w:rPr>
          <w:szCs w:val="28"/>
        </w:rPr>
        <w:br w:type="page"/>
      </w:r>
    </w:p>
    <w:p w14:paraId="2FC2242E" w14:textId="77777777" w:rsidR="00F309B6" w:rsidRPr="00133BAA" w:rsidRDefault="00952ABC" w:rsidP="003523EE">
      <w:pPr>
        <w:pStyle w:val="Nagwek1"/>
        <w:rPr>
          <w:b/>
          <w:sz w:val="36"/>
        </w:rPr>
      </w:pPr>
      <w:bookmarkStart w:id="27" w:name="_Toc8808257"/>
      <w:bookmarkEnd w:id="27"/>
      <w:r w:rsidRPr="00133BAA">
        <w:rPr>
          <w:b/>
          <w:sz w:val="36"/>
          <w:highlight w:val="white"/>
        </w:rPr>
        <w:lastRenderedPageBreak/>
        <w:t>13. KULTURA</w:t>
      </w:r>
    </w:p>
    <w:p w14:paraId="45F2BADF" w14:textId="77777777" w:rsidR="00F309B6" w:rsidRDefault="00F309B6">
      <w:pPr>
        <w:numPr>
          <w:ilvl w:val="0"/>
          <w:numId w:val="4"/>
        </w:numPr>
        <w:rPr>
          <w:b/>
          <w:bCs/>
          <w:sz w:val="36"/>
          <w:szCs w:val="36"/>
          <w:highlight w:val="white"/>
        </w:rPr>
      </w:pPr>
    </w:p>
    <w:p w14:paraId="0BF7E5C4" w14:textId="77777777" w:rsidR="00F309B6" w:rsidRPr="00133BAA" w:rsidRDefault="00952ABC" w:rsidP="003523EE">
      <w:pPr>
        <w:pStyle w:val="Nagwek2"/>
        <w:rPr>
          <w:rFonts w:ascii="Times New Roman" w:hAnsi="Times New Roman" w:cs="Times New Roman"/>
          <w:color w:val="000000" w:themeColor="text1"/>
        </w:rPr>
      </w:pPr>
      <w:r w:rsidRPr="00133BAA">
        <w:rPr>
          <w:rFonts w:ascii="Times New Roman" w:hAnsi="Times New Roman" w:cs="Times New Roman"/>
          <w:color w:val="000000" w:themeColor="text1"/>
          <w:highlight w:val="white"/>
        </w:rPr>
        <w:t>13.1. Działalność Gminnego Centrum Kulturalnego w Medyce</w:t>
      </w:r>
    </w:p>
    <w:p w14:paraId="0C395484" w14:textId="77777777" w:rsidR="00851666" w:rsidRDefault="00851666">
      <w:pPr>
        <w:spacing w:line="276" w:lineRule="auto"/>
      </w:pPr>
      <w:bookmarkStart w:id="28" w:name="__RefHeading___Toc30670_3201405299"/>
      <w:bookmarkStart w:id="29" w:name="__RefHeading___Toc30674_3201405299"/>
      <w:bookmarkEnd w:id="28"/>
      <w:bookmarkEnd w:id="29"/>
    </w:p>
    <w:p w14:paraId="492E80E0" w14:textId="77777777" w:rsidR="00D33B11" w:rsidRDefault="00D33B11" w:rsidP="00D33B11">
      <w:pPr>
        <w:spacing w:line="276" w:lineRule="auto"/>
        <w:ind w:firstLine="360"/>
      </w:pPr>
      <w:bookmarkStart w:id="30" w:name="__RefHeading___Toc30676_3201405299"/>
      <w:bookmarkEnd w:id="30"/>
      <w:r>
        <w:t>Gminne Centrum Kulturalne w Medyce z siedzibą w Pałacyku w Medyce tworzą:</w:t>
      </w:r>
    </w:p>
    <w:p w14:paraId="1812E2AD" w14:textId="77777777" w:rsidR="00D33B11" w:rsidRDefault="00D33B11" w:rsidP="0041051F">
      <w:pPr>
        <w:pStyle w:val="Akapitzlist"/>
        <w:numPr>
          <w:ilvl w:val="0"/>
          <w:numId w:val="99"/>
        </w:numPr>
        <w:spacing w:line="276" w:lineRule="auto"/>
      </w:pPr>
      <w:r>
        <w:t>Świetlica w Lesznie,</w:t>
      </w:r>
    </w:p>
    <w:p w14:paraId="278EBD66" w14:textId="77777777" w:rsidR="00D33B11" w:rsidRDefault="00D33B11" w:rsidP="0041051F">
      <w:pPr>
        <w:pStyle w:val="Akapitzlist"/>
        <w:numPr>
          <w:ilvl w:val="0"/>
          <w:numId w:val="99"/>
        </w:numPr>
        <w:spacing w:line="276" w:lineRule="auto"/>
      </w:pPr>
      <w:r>
        <w:t>Świetlica w Torkach,</w:t>
      </w:r>
    </w:p>
    <w:p w14:paraId="2A04AE86" w14:textId="77777777" w:rsidR="00D33B11" w:rsidRDefault="00D33B11" w:rsidP="0041051F">
      <w:pPr>
        <w:pStyle w:val="Akapitzlist"/>
        <w:numPr>
          <w:ilvl w:val="0"/>
          <w:numId w:val="99"/>
        </w:numPr>
        <w:spacing w:line="276" w:lineRule="auto"/>
      </w:pPr>
      <w:r>
        <w:t>Świetlica w Medyce,</w:t>
      </w:r>
    </w:p>
    <w:p w14:paraId="10A81490" w14:textId="77777777" w:rsidR="00D33B11" w:rsidRDefault="00D33B11" w:rsidP="0041051F">
      <w:pPr>
        <w:pStyle w:val="Akapitzlist"/>
        <w:numPr>
          <w:ilvl w:val="0"/>
          <w:numId w:val="99"/>
        </w:numPr>
        <w:spacing w:line="276" w:lineRule="auto"/>
      </w:pPr>
      <w:r>
        <w:t>Świetlica w Hurku,</w:t>
      </w:r>
    </w:p>
    <w:p w14:paraId="1B298F8A" w14:textId="77777777" w:rsidR="00D33B11" w:rsidRDefault="00D33B11" w:rsidP="0041051F">
      <w:pPr>
        <w:pStyle w:val="Akapitzlist"/>
        <w:numPr>
          <w:ilvl w:val="0"/>
          <w:numId w:val="99"/>
        </w:numPr>
        <w:spacing w:line="276" w:lineRule="auto"/>
      </w:pPr>
      <w:r>
        <w:t>Świetlica w Jaksmanicach,</w:t>
      </w:r>
    </w:p>
    <w:p w14:paraId="24744F97" w14:textId="77777777" w:rsidR="00D33B11" w:rsidRDefault="00D33B11" w:rsidP="0041051F">
      <w:pPr>
        <w:pStyle w:val="Akapitzlist"/>
        <w:numPr>
          <w:ilvl w:val="0"/>
          <w:numId w:val="99"/>
        </w:numPr>
        <w:spacing w:line="276" w:lineRule="auto"/>
      </w:pPr>
      <w:r>
        <w:t>Orkiestra Dęta z Medyki.</w:t>
      </w:r>
    </w:p>
    <w:p w14:paraId="3D7EEBF2" w14:textId="77777777" w:rsidR="00D33B11" w:rsidRDefault="00D33B11" w:rsidP="001C31F2">
      <w:pPr>
        <w:spacing w:line="276" w:lineRule="auto"/>
        <w:ind w:firstLine="720"/>
      </w:pPr>
    </w:p>
    <w:p w14:paraId="3F433492" w14:textId="29349920" w:rsidR="001C31F2" w:rsidRPr="001C31F2" w:rsidRDefault="001C31F2" w:rsidP="00840E04">
      <w:pPr>
        <w:spacing w:line="276" w:lineRule="auto"/>
        <w:ind w:firstLine="360"/>
      </w:pPr>
      <w:r w:rsidRPr="001C31F2">
        <w:t>Celem Gminnego Centrum Kulturalnego w Medyce jest prowadzenie wielokierunkowej działaln</w:t>
      </w:r>
      <w:r w:rsidR="004E57E9">
        <w:t>ości rozwijającej i zaspo</w:t>
      </w:r>
      <w:r>
        <w:t>kajającej</w:t>
      </w:r>
      <w:r w:rsidRPr="001C31F2">
        <w:t xml:space="preserve"> potrzeby kulturalne mieszkańców gminy oraz upowszechnianie i promocja kultury lokalnej. Swoją działalność skupia głównie na: </w:t>
      </w:r>
    </w:p>
    <w:p w14:paraId="10448C26" w14:textId="10ABD150" w:rsidR="001C31F2" w:rsidRPr="001C31F2" w:rsidRDefault="001C31F2" w:rsidP="0041051F">
      <w:pPr>
        <w:pStyle w:val="Akapitzlist"/>
        <w:numPr>
          <w:ilvl w:val="0"/>
          <w:numId w:val="109"/>
        </w:numPr>
        <w:spacing w:line="276" w:lineRule="auto"/>
      </w:pPr>
      <w:r w:rsidRPr="001C31F2">
        <w:t xml:space="preserve">organizowaniu różnorodnych form edukacji kulturalnej i wychowanie przez sztukę; </w:t>
      </w:r>
    </w:p>
    <w:p w14:paraId="30C14FBE" w14:textId="1C1483CC" w:rsidR="001C31F2" w:rsidRPr="001C31F2" w:rsidRDefault="001C31F2" w:rsidP="0041051F">
      <w:pPr>
        <w:pStyle w:val="Akapitzlist"/>
        <w:numPr>
          <w:ilvl w:val="0"/>
          <w:numId w:val="109"/>
        </w:numPr>
        <w:spacing w:line="276" w:lineRule="auto"/>
      </w:pPr>
      <w:r w:rsidRPr="001C31F2">
        <w:t xml:space="preserve">stwarzaniu warunków dla rozwoju amatorskiego ruchu artystycznego, folkloru oraz rękodzieła ludowego; </w:t>
      </w:r>
    </w:p>
    <w:p w14:paraId="031CFFDF" w14:textId="593BCABE" w:rsidR="001C31F2" w:rsidRPr="001C31F2" w:rsidRDefault="001C31F2" w:rsidP="0041051F">
      <w:pPr>
        <w:pStyle w:val="Akapitzlist"/>
        <w:numPr>
          <w:ilvl w:val="0"/>
          <w:numId w:val="109"/>
        </w:numPr>
        <w:spacing w:line="276" w:lineRule="auto"/>
      </w:pPr>
      <w:r w:rsidRPr="001C31F2">
        <w:t xml:space="preserve">gromadzeniu, dokumentowaniu, tworzeniu, ochronie i udostępnianiu dóbr kultury; </w:t>
      </w:r>
    </w:p>
    <w:p w14:paraId="0A90CB4F" w14:textId="217D2DF1" w:rsidR="001C31F2" w:rsidRPr="001C31F2" w:rsidRDefault="001C31F2" w:rsidP="0041051F">
      <w:pPr>
        <w:pStyle w:val="Akapitzlist"/>
        <w:numPr>
          <w:ilvl w:val="0"/>
          <w:numId w:val="109"/>
        </w:numPr>
        <w:spacing w:line="276" w:lineRule="auto"/>
      </w:pPr>
      <w:r w:rsidRPr="001C31F2">
        <w:t xml:space="preserve">organizowaniu imprez artystycznych i rekreacyjno-sportowych; </w:t>
      </w:r>
    </w:p>
    <w:p w14:paraId="6FD43924" w14:textId="35CF9738" w:rsidR="001C31F2" w:rsidRPr="001C31F2" w:rsidRDefault="00D33B11" w:rsidP="0041051F">
      <w:pPr>
        <w:pStyle w:val="Akapitzlist"/>
        <w:numPr>
          <w:ilvl w:val="0"/>
          <w:numId w:val="109"/>
        </w:numPr>
        <w:spacing w:line="276" w:lineRule="auto"/>
      </w:pPr>
      <w:r>
        <w:t xml:space="preserve">prowadzeniu działalności </w:t>
      </w:r>
      <w:r w:rsidR="001C31F2" w:rsidRPr="001C31F2">
        <w:t xml:space="preserve">promocyjnej; </w:t>
      </w:r>
    </w:p>
    <w:p w14:paraId="3BA107B0" w14:textId="19BBCE6B" w:rsidR="001C31F2" w:rsidRPr="001C31F2" w:rsidRDefault="001C31F2" w:rsidP="0041051F">
      <w:pPr>
        <w:pStyle w:val="Akapitzlist"/>
        <w:numPr>
          <w:ilvl w:val="0"/>
          <w:numId w:val="109"/>
        </w:numPr>
        <w:spacing w:line="276" w:lineRule="auto"/>
      </w:pPr>
      <w:r w:rsidRPr="001C31F2">
        <w:t>prowadzeniu świetlic wiejskich ( 5 świetlic);</w:t>
      </w:r>
    </w:p>
    <w:p w14:paraId="2BB0D1F7" w14:textId="7F825923" w:rsidR="001C31F2" w:rsidRDefault="001C31F2" w:rsidP="0041051F">
      <w:pPr>
        <w:pStyle w:val="Akapitzlist"/>
        <w:numPr>
          <w:ilvl w:val="0"/>
          <w:numId w:val="109"/>
        </w:numPr>
        <w:spacing w:line="276" w:lineRule="auto"/>
      </w:pPr>
      <w:r w:rsidRPr="001C31F2">
        <w:t>prowadzeniem zajęć z zakresu amatorskiego ruchu artystycznego;</w:t>
      </w:r>
    </w:p>
    <w:p w14:paraId="64D0A905" w14:textId="41A2E06B" w:rsidR="004E57E9" w:rsidRDefault="004E57E9" w:rsidP="0041051F">
      <w:pPr>
        <w:pStyle w:val="Akapitzlist"/>
        <w:numPr>
          <w:ilvl w:val="0"/>
          <w:numId w:val="109"/>
        </w:numPr>
        <w:spacing w:line="276" w:lineRule="auto"/>
      </w:pPr>
      <w:r>
        <w:t>współpracy</w:t>
      </w:r>
      <w:r w:rsidR="001C31F2" w:rsidRPr="001C31F2">
        <w:t xml:space="preserve"> z </w:t>
      </w:r>
      <w:r>
        <w:rPr>
          <w:lang w:eastAsia="pl-PL"/>
        </w:rPr>
        <w:t>innymi instytucjami i mieszkańcami Gminy,</w:t>
      </w:r>
    </w:p>
    <w:p w14:paraId="02B700B5" w14:textId="319C6A25" w:rsidR="004E57E9" w:rsidRDefault="00D33B11" w:rsidP="0041051F">
      <w:pPr>
        <w:pStyle w:val="Akapitzlist"/>
        <w:numPr>
          <w:ilvl w:val="0"/>
          <w:numId w:val="109"/>
        </w:numPr>
        <w:spacing w:line="276" w:lineRule="auto"/>
      </w:pPr>
      <w:r>
        <w:rPr>
          <w:lang w:eastAsia="pl-PL"/>
        </w:rPr>
        <w:t>promowaniu gminy,</w:t>
      </w:r>
    </w:p>
    <w:p w14:paraId="7002AC64" w14:textId="01AFB5C4" w:rsidR="00D33B11" w:rsidRDefault="005F0AD0" w:rsidP="0041051F">
      <w:pPr>
        <w:pStyle w:val="Akapitzlist"/>
        <w:numPr>
          <w:ilvl w:val="0"/>
          <w:numId w:val="109"/>
        </w:numPr>
        <w:spacing w:line="276" w:lineRule="auto"/>
      </w:pPr>
      <w:r>
        <w:rPr>
          <w:lang w:eastAsia="pl-PL"/>
        </w:rPr>
        <w:t>wspomaganiu i organizacji imprez oraz</w:t>
      </w:r>
      <w:r w:rsidR="00D33B11">
        <w:rPr>
          <w:lang w:eastAsia="pl-PL"/>
        </w:rPr>
        <w:t xml:space="preserve"> wydarzeń  okolicznościowych (gminne zawody, festyny w poszczególnych miejscowościach, dyskoteki, apele szkolne, uroczystości religijne).</w:t>
      </w:r>
    </w:p>
    <w:p w14:paraId="3AEFB847" w14:textId="77777777" w:rsidR="004E57E9" w:rsidRDefault="004E57E9" w:rsidP="004E57E9">
      <w:pPr>
        <w:pStyle w:val="Akapitzlist"/>
        <w:spacing w:line="276" w:lineRule="auto"/>
        <w:ind w:left="360"/>
      </w:pPr>
    </w:p>
    <w:p w14:paraId="0A64066A" w14:textId="5F68CEA3" w:rsidR="00D01983" w:rsidRDefault="00D01983" w:rsidP="004E57E9">
      <w:pPr>
        <w:spacing w:line="276" w:lineRule="auto"/>
      </w:pPr>
      <w:r>
        <w:t>W Centrum Kulturalnym w 20</w:t>
      </w:r>
      <w:r w:rsidR="00057D30">
        <w:t xml:space="preserve">21 roku zatrudnionych było 8 </w:t>
      </w:r>
      <w:r>
        <w:t>osób:</w:t>
      </w:r>
    </w:p>
    <w:p w14:paraId="3A56C7CE" w14:textId="07317A83" w:rsidR="00D01983" w:rsidRDefault="00D01983" w:rsidP="0041051F">
      <w:pPr>
        <w:pStyle w:val="Akapitzlist"/>
        <w:numPr>
          <w:ilvl w:val="0"/>
          <w:numId w:val="100"/>
        </w:numPr>
        <w:spacing w:line="276" w:lineRule="auto"/>
      </w:pPr>
      <w:r>
        <w:t>Dyrektor Gminnego Centrum Kulturalnego w Medyce</w:t>
      </w:r>
      <w:r w:rsidR="001E27C6">
        <w:t>,</w:t>
      </w:r>
    </w:p>
    <w:p w14:paraId="2E3C05A0" w14:textId="1035BA40" w:rsidR="00D01983" w:rsidRDefault="00D01983" w:rsidP="0041051F">
      <w:pPr>
        <w:pStyle w:val="Akapitzlist"/>
        <w:numPr>
          <w:ilvl w:val="0"/>
          <w:numId w:val="100"/>
        </w:numPr>
        <w:spacing w:line="276" w:lineRule="auto"/>
      </w:pPr>
      <w:r>
        <w:t>Główny Księgowy</w:t>
      </w:r>
      <w:r w:rsidR="001E27C6">
        <w:t>,</w:t>
      </w:r>
    </w:p>
    <w:p w14:paraId="4FB09228" w14:textId="7836E7BD" w:rsidR="00D01983" w:rsidRDefault="00D01983" w:rsidP="0041051F">
      <w:pPr>
        <w:pStyle w:val="Akapitzlist"/>
        <w:numPr>
          <w:ilvl w:val="0"/>
          <w:numId w:val="100"/>
        </w:numPr>
        <w:spacing w:line="276" w:lineRule="auto"/>
      </w:pPr>
      <w:r>
        <w:t>Instruktorzy - 5 osób</w:t>
      </w:r>
      <w:r w:rsidR="001E27C6">
        <w:t>,</w:t>
      </w:r>
    </w:p>
    <w:p w14:paraId="703B6A9B" w14:textId="6946A556" w:rsidR="004E57E9" w:rsidRDefault="004E57E9" w:rsidP="0041051F">
      <w:pPr>
        <w:pStyle w:val="Akapitzlist"/>
        <w:numPr>
          <w:ilvl w:val="0"/>
          <w:numId w:val="100"/>
        </w:numPr>
        <w:spacing w:line="276" w:lineRule="auto"/>
      </w:pPr>
      <w:r>
        <w:t>p</w:t>
      </w:r>
      <w:r w:rsidR="00057D30">
        <w:t>racownik – pomoc administracyjna.</w:t>
      </w:r>
    </w:p>
    <w:p w14:paraId="63D5086F" w14:textId="3275B8FE" w:rsidR="00F309B6" w:rsidRDefault="00952ABC" w:rsidP="004E57E9">
      <w:pPr>
        <w:pStyle w:val="Akapitzlist"/>
        <w:spacing w:line="276" w:lineRule="auto"/>
        <w:ind w:left="360"/>
      </w:pPr>
      <w:r>
        <w:t>Centrum Kulturalne w ramach prac świetlic ofer</w:t>
      </w:r>
      <w:r w:rsidR="001E27C6">
        <w:t>owało</w:t>
      </w:r>
      <w:r>
        <w:t xml:space="preserve"> następujące zajęcia stałe:</w:t>
      </w:r>
    </w:p>
    <w:p w14:paraId="7EB16A14" w14:textId="77777777" w:rsidR="00F309B6" w:rsidRDefault="00952ABC" w:rsidP="00F81625">
      <w:pPr>
        <w:numPr>
          <w:ilvl w:val="0"/>
          <w:numId w:val="14"/>
        </w:numPr>
        <w:spacing w:line="276" w:lineRule="auto"/>
      </w:pPr>
      <w:r>
        <w:t>zajęcia plastyczne,</w:t>
      </w:r>
    </w:p>
    <w:p w14:paraId="773F86B6" w14:textId="77777777" w:rsidR="00F309B6" w:rsidRDefault="00952ABC" w:rsidP="00F81625">
      <w:pPr>
        <w:numPr>
          <w:ilvl w:val="0"/>
          <w:numId w:val="14"/>
        </w:numPr>
        <w:spacing w:line="276" w:lineRule="auto"/>
      </w:pPr>
      <w:r>
        <w:t>zajęcia teatralne dla dzieci i młodzieży,</w:t>
      </w:r>
    </w:p>
    <w:p w14:paraId="5B1FE149" w14:textId="1E1FC213" w:rsidR="00F309B6" w:rsidRDefault="00952ABC" w:rsidP="00F81625">
      <w:pPr>
        <w:numPr>
          <w:ilvl w:val="0"/>
          <w:numId w:val="14"/>
        </w:numPr>
        <w:spacing w:line="276" w:lineRule="auto"/>
      </w:pPr>
      <w:r>
        <w:t>gry i zabawy zręcznościowe, planszowe, bilard i teni</w:t>
      </w:r>
      <w:r w:rsidR="00851666">
        <w:t>s</w:t>
      </w:r>
      <w:r>
        <w:t xml:space="preserve"> stołowy,</w:t>
      </w:r>
    </w:p>
    <w:p w14:paraId="7112A062" w14:textId="77777777" w:rsidR="00F309B6" w:rsidRDefault="00952ABC" w:rsidP="00F81625">
      <w:pPr>
        <w:numPr>
          <w:ilvl w:val="0"/>
          <w:numId w:val="14"/>
        </w:numPr>
        <w:spacing w:line="276" w:lineRule="auto"/>
      </w:pPr>
      <w:r>
        <w:t>dowolne spędzanie wolnego czasu w świetlicy (spotkania z rówieśnikami),</w:t>
      </w:r>
    </w:p>
    <w:p w14:paraId="6081A178" w14:textId="476451C4" w:rsidR="001C2ADE" w:rsidRDefault="00952ABC" w:rsidP="001C2ADE">
      <w:pPr>
        <w:numPr>
          <w:ilvl w:val="0"/>
          <w:numId w:val="14"/>
        </w:numPr>
        <w:spacing w:line="276" w:lineRule="auto"/>
      </w:pPr>
      <w:r>
        <w:t>specjalne oferty dla dzieci i młodzieży podczas ferii zimowych i wakacji</w:t>
      </w:r>
      <w:r w:rsidR="001E27C6">
        <w:t>.</w:t>
      </w:r>
    </w:p>
    <w:p w14:paraId="69A68157" w14:textId="2CE14E1E" w:rsidR="001C2ADE" w:rsidRDefault="001C2ADE" w:rsidP="001C2ADE">
      <w:pPr>
        <w:spacing w:line="276" w:lineRule="auto"/>
        <w:ind w:firstLine="360"/>
      </w:pPr>
      <w:r>
        <w:t>Działalność GCK  w roku 2021 różniła się od dotychczasowej ze względu</w:t>
      </w:r>
      <w:r w:rsidR="004E57E9">
        <w:t xml:space="preserve"> na pandemię COVID-19. </w:t>
      </w:r>
      <w:r>
        <w:t xml:space="preserve">W pierwszym kwartale </w:t>
      </w:r>
      <w:r w:rsidR="004E57E9">
        <w:t>GCK było organizatorem</w:t>
      </w:r>
      <w:r w:rsidR="00F422D6">
        <w:t xml:space="preserve"> i współorganizatorem mniejszej ilości wydarzeń kulturalnych niż w latach ubiegłych</w:t>
      </w:r>
      <w:r w:rsidR="00EC6871">
        <w:t>.</w:t>
      </w:r>
    </w:p>
    <w:p w14:paraId="0E524939" w14:textId="74FFE555" w:rsidR="00790A83" w:rsidRPr="002F0FF6" w:rsidRDefault="002F0FF6" w:rsidP="00790A83">
      <w:pPr>
        <w:spacing w:line="276" w:lineRule="auto"/>
        <w:ind w:firstLine="360"/>
      </w:pPr>
      <w:r w:rsidRPr="002F0FF6">
        <w:rPr>
          <w:lang w:eastAsia="pl-PL"/>
        </w:rPr>
        <w:lastRenderedPageBreak/>
        <w:t xml:space="preserve">W </w:t>
      </w:r>
      <w:r>
        <w:rPr>
          <w:lang w:eastAsia="pl-PL"/>
        </w:rPr>
        <w:t>okresi</w:t>
      </w:r>
      <w:r w:rsidRPr="002F0FF6">
        <w:t>e</w:t>
      </w:r>
      <w:r>
        <w:t xml:space="preserve"> od stycznia do kwietnia 2021 r. działalność w świetlicach była zawieszona</w:t>
      </w:r>
      <w:r w:rsidRPr="002F0FF6">
        <w:t xml:space="preserve"> </w:t>
      </w:r>
      <w:r w:rsidR="005F0AD0">
        <w:t xml:space="preserve">ze </w:t>
      </w:r>
      <w:r w:rsidRPr="002F0FF6">
        <w:t>względu na zagrożenie koronawirusem i</w:t>
      </w:r>
      <w:r w:rsidR="00EC6871">
        <w:t xml:space="preserve"> wszelkie odgórne obostrzenia</w:t>
      </w:r>
      <w:r w:rsidRPr="002F0FF6">
        <w:t xml:space="preserve">. </w:t>
      </w:r>
      <w:r w:rsidR="005F0AD0">
        <w:rPr>
          <w:color w:val="000000" w:themeColor="text1"/>
        </w:rPr>
        <w:t>O</w:t>
      </w:r>
      <w:r>
        <w:rPr>
          <w:color w:val="000000" w:themeColor="text1"/>
        </w:rPr>
        <w:t>dwołano</w:t>
      </w:r>
      <w:r w:rsidRPr="002F0FF6">
        <w:rPr>
          <w:color w:val="000000" w:themeColor="text1"/>
        </w:rPr>
        <w:t xml:space="preserve"> w</w:t>
      </w:r>
      <w:r>
        <w:rPr>
          <w:color w:val="000000" w:themeColor="text1"/>
        </w:rPr>
        <w:t>szystkie zaplanowane wydarzenia i imprezy (orszak Trzech Króli, Dzień Babci i D</w:t>
      </w:r>
      <w:r w:rsidRPr="002F0FF6">
        <w:rPr>
          <w:color w:val="000000" w:themeColor="text1"/>
        </w:rPr>
        <w:t xml:space="preserve">ziadka, </w:t>
      </w:r>
      <w:r>
        <w:rPr>
          <w:color w:val="000000" w:themeColor="text1"/>
        </w:rPr>
        <w:t>spotkania opłatkowe, organizację</w:t>
      </w:r>
      <w:r w:rsidRPr="002F0FF6">
        <w:rPr>
          <w:color w:val="000000" w:themeColor="text1"/>
        </w:rPr>
        <w:t xml:space="preserve"> ferii zimowych, </w:t>
      </w:r>
      <w:r>
        <w:rPr>
          <w:color w:val="000000" w:themeColor="text1"/>
        </w:rPr>
        <w:t>Dzień Kobiet).</w:t>
      </w:r>
      <w:r w:rsidRPr="002F0FF6">
        <w:t>W tym trudnym okresie p</w:t>
      </w:r>
      <w:r>
        <w:t xml:space="preserve">racownicy świetlic </w:t>
      </w:r>
      <w:r w:rsidRPr="002F0FF6">
        <w:t>wykorzystali zaległy urlop oraz pracowali w</w:t>
      </w:r>
      <w:r>
        <w:t> </w:t>
      </w:r>
      <w:r w:rsidRPr="002F0FF6">
        <w:t>świetlicach wykonując prace porządkowe</w:t>
      </w:r>
      <w:r w:rsidR="00790A83">
        <w:rPr>
          <w:lang w:eastAsia="pl-PL"/>
        </w:rPr>
        <w:t>,</w:t>
      </w:r>
      <w:r w:rsidR="00790A83" w:rsidRPr="00790A83">
        <w:t xml:space="preserve"> </w:t>
      </w:r>
      <w:r w:rsidR="00790A83" w:rsidRPr="002F0FF6">
        <w:t>spisywali liczniki wody w swoich miejscowościach, roznosili faktury, pełnili dyżur przy drzwiach w</w:t>
      </w:r>
      <w:r w:rsidR="00EC6871">
        <w:t> </w:t>
      </w:r>
      <w:r w:rsidR="00790A83" w:rsidRPr="002F0FF6">
        <w:t>Urzędzie Gminy. Dodatkowo pracownik świetlicy w</w:t>
      </w:r>
      <w:r w:rsidR="00790A83">
        <w:t> </w:t>
      </w:r>
      <w:r w:rsidR="00790A83" w:rsidRPr="002F0FF6">
        <w:t>Jaksmanicach brał ud</w:t>
      </w:r>
      <w:r w:rsidR="00790A83">
        <w:t xml:space="preserve">ział w pracach porządkowych i remontowych </w:t>
      </w:r>
      <w:r w:rsidR="00790A83" w:rsidRPr="002F0FF6">
        <w:t>na t</w:t>
      </w:r>
      <w:r w:rsidR="00790A83">
        <w:t xml:space="preserve">erenie Gminy Medyka. </w:t>
      </w:r>
    </w:p>
    <w:p w14:paraId="29084431" w14:textId="69CAB593" w:rsidR="002F0FF6" w:rsidRPr="002F0FF6" w:rsidRDefault="002F0FF6" w:rsidP="00DE4586">
      <w:pPr>
        <w:spacing w:line="276" w:lineRule="auto"/>
        <w:ind w:firstLine="360"/>
      </w:pPr>
      <w:r w:rsidRPr="002F0FF6">
        <w:rPr>
          <w:lang w:eastAsia="pl-PL"/>
        </w:rPr>
        <w:t xml:space="preserve">Przez cały okres letnio </w:t>
      </w:r>
      <w:r w:rsidR="00DE4586">
        <w:rPr>
          <w:lang w:eastAsia="pl-PL"/>
        </w:rPr>
        <w:t>–</w:t>
      </w:r>
      <w:r w:rsidRPr="002F0FF6">
        <w:rPr>
          <w:lang w:eastAsia="pl-PL"/>
        </w:rPr>
        <w:t xml:space="preserve"> jesienny</w:t>
      </w:r>
      <w:r w:rsidR="00DE4586">
        <w:rPr>
          <w:lang w:eastAsia="pl-PL"/>
        </w:rPr>
        <w:t xml:space="preserve"> pracownicy GCK</w:t>
      </w:r>
      <w:r w:rsidRPr="002F0FF6">
        <w:rPr>
          <w:lang w:eastAsia="pl-PL"/>
        </w:rPr>
        <w:t xml:space="preserve"> zajmowali się</w:t>
      </w:r>
      <w:r w:rsidR="00DE4586">
        <w:rPr>
          <w:lang w:eastAsia="pl-PL"/>
        </w:rPr>
        <w:t xml:space="preserve"> sadzeniem kwiatów, </w:t>
      </w:r>
      <w:r w:rsidRPr="002F0FF6">
        <w:rPr>
          <w:lang w:eastAsia="pl-PL"/>
        </w:rPr>
        <w:t xml:space="preserve"> plewieniem i podlewaniem, koszeniem trawy, zamiataniem, opryskiwaniem kostki, </w:t>
      </w:r>
      <w:r w:rsidR="00790A83">
        <w:rPr>
          <w:lang w:eastAsia="pl-PL"/>
        </w:rPr>
        <w:t xml:space="preserve">organizowali </w:t>
      </w:r>
      <w:r w:rsidRPr="002F0FF6">
        <w:rPr>
          <w:lang w:eastAsia="pl-PL"/>
        </w:rPr>
        <w:t>generalne porządki w świetlicach</w:t>
      </w:r>
      <w:r w:rsidR="005F0AD0">
        <w:rPr>
          <w:lang w:eastAsia="pl-PL"/>
        </w:rPr>
        <w:t xml:space="preserve"> (</w:t>
      </w:r>
      <w:r w:rsidRPr="002F0FF6">
        <w:rPr>
          <w:lang w:eastAsia="pl-PL"/>
        </w:rPr>
        <w:t>mycie okien, pranie firanek, inw</w:t>
      </w:r>
      <w:r w:rsidR="00790A83">
        <w:rPr>
          <w:lang w:eastAsia="pl-PL"/>
        </w:rPr>
        <w:t>entaryzacja sprzętu)</w:t>
      </w:r>
      <w:r w:rsidRPr="002F0FF6">
        <w:rPr>
          <w:lang w:eastAsia="pl-PL"/>
        </w:rPr>
        <w:t xml:space="preserve">, </w:t>
      </w:r>
      <w:r w:rsidR="00790A83">
        <w:t>pełnili</w:t>
      </w:r>
      <w:r w:rsidRPr="002F0FF6">
        <w:t xml:space="preserve"> dyżury w siedzibie GCK </w:t>
      </w:r>
      <w:r w:rsidR="00790A83">
        <w:t>i</w:t>
      </w:r>
      <w:r w:rsidRPr="002F0FF6">
        <w:t xml:space="preserve"> świetlicach. Dyrektor oraz główny księgowy GCK pracowali zgodnie z</w:t>
      </w:r>
      <w:r w:rsidR="00EE19F3">
        <w:t> </w:t>
      </w:r>
      <w:r w:rsidRPr="002F0FF6">
        <w:t xml:space="preserve">umową o pracę. </w:t>
      </w:r>
    </w:p>
    <w:p w14:paraId="3D2CD3FF" w14:textId="20A4B4D3" w:rsidR="002F0FF6" w:rsidRDefault="002F0FF6" w:rsidP="00DE4586">
      <w:pPr>
        <w:spacing w:line="276" w:lineRule="auto"/>
        <w:ind w:firstLine="360"/>
      </w:pPr>
      <w:r w:rsidRPr="002F0FF6">
        <w:t>Od 25 maja 2021 roku nastąpiło częściowe odmrożenie niektórych zajęć. Sukcesywnie zaczęły odbywać się spo</w:t>
      </w:r>
      <w:r w:rsidR="005F0AD0">
        <w:t>tkania, zajęcia stałe z dziećmi</w:t>
      </w:r>
      <w:r w:rsidRPr="002F0FF6">
        <w:t>.</w:t>
      </w:r>
      <w:r w:rsidR="00EE19F3">
        <w:t xml:space="preserve"> </w:t>
      </w:r>
      <w:r w:rsidRPr="002F0FF6">
        <w:t>Wszystkie zajęcia i spotkania prow</w:t>
      </w:r>
      <w:r w:rsidR="00DE4586">
        <w:t>adzone były</w:t>
      </w:r>
      <w:r w:rsidR="005F0AD0">
        <w:t xml:space="preserve"> w </w:t>
      </w:r>
      <w:r w:rsidR="00DE4586">
        <w:t>reżimie sanitarnym.</w:t>
      </w:r>
    </w:p>
    <w:p w14:paraId="1A3F1D87" w14:textId="12C8C41D" w:rsidR="00DE4586" w:rsidRPr="002F0FF6" w:rsidRDefault="00DE4586" w:rsidP="00DE4586">
      <w:pPr>
        <w:spacing w:line="276" w:lineRule="auto"/>
        <w:ind w:firstLine="360"/>
      </w:pPr>
      <w:r>
        <w:t xml:space="preserve">Wydarzenia i zajęcia </w:t>
      </w:r>
      <w:r w:rsidR="003D5866">
        <w:t>z</w:t>
      </w:r>
      <w:r>
        <w:t>organizowane przez Gminne Centrum Kulturalne w Medyce w 2021 r.</w:t>
      </w:r>
      <w:r w:rsidR="005F0AD0">
        <w:t>:</w:t>
      </w:r>
      <w:r>
        <w:t xml:space="preserve"> </w:t>
      </w:r>
    </w:p>
    <w:p w14:paraId="7BCDA4B4" w14:textId="4849867D" w:rsidR="002F0FF6" w:rsidRPr="00DE4586" w:rsidRDefault="00C543C0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rPr>
          <w:color w:val="000000"/>
        </w:rPr>
        <w:t>u</w:t>
      </w:r>
      <w:r w:rsidR="002F0FF6" w:rsidRPr="002F0FF6">
        <w:rPr>
          <w:color w:val="000000"/>
        </w:rPr>
        <w:t xml:space="preserve">roczystości patriotyczne z okazji 3 Maja </w:t>
      </w:r>
      <w:r w:rsidR="00DE4586">
        <w:rPr>
          <w:color w:val="000000"/>
        </w:rPr>
        <w:t xml:space="preserve">(udekorowano pomniki oraz złożono </w:t>
      </w:r>
      <w:r w:rsidR="002F0FF6" w:rsidRPr="00DE4586">
        <w:rPr>
          <w:color w:val="000000"/>
        </w:rPr>
        <w:t>symboliczne wiązanki</w:t>
      </w:r>
      <w:r w:rsidR="0066247C">
        <w:rPr>
          <w:color w:val="000000"/>
        </w:rPr>
        <w:t xml:space="preserve"> bez udziału  publiczności, zorganizowano patriotyczny konkurs on line),</w:t>
      </w:r>
      <w:r w:rsidR="002F0FF6" w:rsidRPr="00DE4586">
        <w:rPr>
          <w:color w:val="000000"/>
        </w:rPr>
        <w:t xml:space="preserve"> </w:t>
      </w:r>
    </w:p>
    <w:p w14:paraId="1B34856E" w14:textId="2B49E96C" w:rsidR="002F0FF6" w:rsidRPr="002F0FF6" w:rsidRDefault="00C543C0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rPr>
          <w:color w:val="000000"/>
        </w:rPr>
        <w:t>a</w:t>
      </w:r>
      <w:r w:rsidR="003D5866">
        <w:rPr>
          <w:color w:val="000000"/>
        </w:rPr>
        <w:t>kcja</w:t>
      </w:r>
      <w:r w:rsidR="0066247C">
        <w:rPr>
          <w:color w:val="000000"/>
        </w:rPr>
        <w:t xml:space="preserve"> szczepień w Hali Sportowej</w:t>
      </w:r>
      <w:r w:rsidR="003D5866">
        <w:rPr>
          <w:color w:val="000000"/>
        </w:rPr>
        <w:t xml:space="preserve"> (współorganizowanie)</w:t>
      </w:r>
      <w:r w:rsidR="0066247C">
        <w:rPr>
          <w:color w:val="000000"/>
        </w:rPr>
        <w:t>,</w:t>
      </w:r>
      <w:r w:rsidR="002F0FF6" w:rsidRPr="002F0FF6">
        <w:rPr>
          <w:color w:val="000000"/>
        </w:rPr>
        <w:t xml:space="preserve"> </w:t>
      </w:r>
    </w:p>
    <w:p w14:paraId="48EF8023" w14:textId="24F40F22" w:rsidR="002F0FF6" w:rsidRPr="002F0FF6" w:rsidRDefault="00C543C0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rPr>
          <w:color w:val="000000"/>
        </w:rPr>
        <w:t>s</w:t>
      </w:r>
      <w:r w:rsidR="003D5866">
        <w:rPr>
          <w:color w:val="000000"/>
        </w:rPr>
        <w:t>potkanie</w:t>
      </w:r>
      <w:r w:rsidR="0066247C">
        <w:rPr>
          <w:color w:val="000000"/>
        </w:rPr>
        <w:t xml:space="preserve"> dla</w:t>
      </w:r>
      <w:r w:rsidR="002F0FF6" w:rsidRPr="002F0FF6">
        <w:rPr>
          <w:color w:val="000000"/>
        </w:rPr>
        <w:t xml:space="preserve"> LGD „Ziemia Przemyska”</w:t>
      </w:r>
      <w:r w:rsidR="0066247C">
        <w:rPr>
          <w:color w:val="000000"/>
        </w:rPr>
        <w:t xml:space="preserve"> w Pałacyku</w:t>
      </w:r>
      <w:r>
        <w:rPr>
          <w:color w:val="000000"/>
        </w:rPr>
        <w:t>,</w:t>
      </w:r>
    </w:p>
    <w:p w14:paraId="27139AE1" w14:textId="0AB3205F" w:rsidR="002F0FF6" w:rsidRPr="002F0FF6" w:rsidRDefault="00C543C0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rPr>
          <w:color w:val="000000"/>
        </w:rPr>
        <w:t>w</w:t>
      </w:r>
      <w:r w:rsidR="003D5866">
        <w:rPr>
          <w:color w:val="000000"/>
        </w:rPr>
        <w:t>yjazd</w:t>
      </w:r>
      <w:r w:rsidR="0066247C">
        <w:rPr>
          <w:color w:val="000000"/>
        </w:rPr>
        <w:t xml:space="preserve"> do Starzawy</w:t>
      </w:r>
      <w:r w:rsidR="002F0FF6" w:rsidRPr="002F0FF6">
        <w:rPr>
          <w:color w:val="000000"/>
        </w:rPr>
        <w:t xml:space="preserve"> dla dzieci z</w:t>
      </w:r>
      <w:r w:rsidR="0066247C">
        <w:rPr>
          <w:color w:val="000000"/>
        </w:rPr>
        <w:t xml:space="preserve">e </w:t>
      </w:r>
      <w:r w:rsidR="002F0FF6" w:rsidRPr="002F0FF6">
        <w:rPr>
          <w:color w:val="000000"/>
        </w:rPr>
        <w:t>S</w:t>
      </w:r>
      <w:r w:rsidR="0066247C">
        <w:rPr>
          <w:color w:val="000000"/>
        </w:rPr>
        <w:t xml:space="preserve">zkoły </w:t>
      </w:r>
      <w:r w:rsidR="002F0FF6" w:rsidRPr="002F0FF6">
        <w:rPr>
          <w:color w:val="000000"/>
        </w:rPr>
        <w:t>P</w:t>
      </w:r>
      <w:r>
        <w:rPr>
          <w:color w:val="000000"/>
        </w:rPr>
        <w:t xml:space="preserve">odstawowej w Medyce </w:t>
      </w:r>
      <w:r w:rsidR="0066247C">
        <w:rPr>
          <w:color w:val="000000"/>
        </w:rPr>
        <w:t>i Lesznie</w:t>
      </w:r>
      <w:r w:rsidR="002F0FF6" w:rsidRPr="002F0FF6">
        <w:rPr>
          <w:color w:val="000000"/>
        </w:rPr>
        <w:t xml:space="preserve"> </w:t>
      </w:r>
      <w:r>
        <w:rPr>
          <w:color w:val="000000"/>
        </w:rPr>
        <w:t xml:space="preserve">– piknik, ognisko, zabawy </w:t>
      </w:r>
      <w:r w:rsidR="0066247C">
        <w:rPr>
          <w:color w:val="000000"/>
        </w:rPr>
        <w:t>(</w:t>
      </w:r>
      <w:r>
        <w:rPr>
          <w:color w:val="000000"/>
        </w:rPr>
        <w:t>współorganizowanie),</w:t>
      </w:r>
    </w:p>
    <w:p w14:paraId="36296D40" w14:textId="25E8D7CC" w:rsidR="002F0FF6" w:rsidRPr="002F0FF6" w:rsidRDefault="00C543C0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rPr>
          <w:color w:val="000000"/>
        </w:rPr>
        <w:t>piknik rodzinny</w:t>
      </w:r>
      <w:r w:rsidR="002F0FF6" w:rsidRPr="002F0FF6">
        <w:rPr>
          <w:color w:val="000000"/>
        </w:rPr>
        <w:t xml:space="preserve"> z okazji Gminnego Dnia Dziecka</w:t>
      </w:r>
      <w:r w:rsidR="0066247C">
        <w:rPr>
          <w:color w:val="000000"/>
        </w:rPr>
        <w:t>,</w:t>
      </w:r>
      <w:r w:rsidR="002F0FF6" w:rsidRPr="002F0FF6">
        <w:rPr>
          <w:color w:val="000000"/>
        </w:rPr>
        <w:t xml:space="preserve"> </w:t>
      </w:r>
    </w:p>
    <w:p w14:paraId="6E50FCF9" w14:textId="76B80873" w:rsidR="002F0FF6" w:rsidRPr="002F0FF6" w:rsidRDefault="00C543C0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rPr>
          <w:color w:val="000000"/>
        </w:rPr>
        <w:t>ognisko</w:t>
      </w:r>
      <w:r w:rsidR="002F0FF6" w:rsidRPr="002F0FF6">
        <w:rPr>
          <w:color w:val="000000"/>
        </w:rPr>
        <w:t xml:space="preserve"> dla dzieci z klasy III z ok</w:t>
      </w:r>
      <w:r w:rsidR="0066247C">
        <w:rPr>
          <w:color w:val="000000"/>
        </w:rPr>
        <w:t>azji zakończenia roku szkolnego,</w:t>
      </w:r>
      <w:r w:rsidR="002F0FF6" w:rsidRPr="002F0FF6">
        <w:rPr>
          <w:color w:val="000000"/>
        </w:rPr>
        <w:t xml:space="preserve"> </w:t>
      </w:r>
    </w:p>
    <w:p w14:paraId="3405DCA9" w14:textId="1F560840" w:rsidR="002F0FF6" w:rsidRPr="002F0FF6" w:rsidRDefault="00C543C0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rPr>
          <w:color w:val="000000"/>
        </w:rPr>
        <w:t>z</w:t>
      </w:r>
      <w:r w:rsidR="0066247C">
        <w:rPr>
          <w:color w:val="000000"/>
        </w:rPr>
        <w:t>organizowanie w świetlicach</w:t>
      </w:r>
      <w:r w:rsidR="0066247C" w:rsidRPr="002F0FF6">
        <w:rPr>
          <w:color w:val="000000"/>
        </w:rPr>
        <w:t xml:space="preserve"> </w:t>
      </w:r>
      <w:r w:rsidR="0066247C">
        <w:rPr>
          <w:color w:val="000000"/>
        </w:rPr>
        <w:t xml:space="preserve"> </w:t>
      </w:r>
      <w:r w:rsidR="002F0FF6" w:rsidRPr="002F0FF6">
        <w:rPr>
          <w:color w:val="000000"/>
        </w:rPr>
        <w:t>„STREFY KIBICA  „EURO 2020”</w:t>
      </w:r>
      <w:r w:rsidR="0066247C">
        <w:rPr>
          <w:color w:val="000000"/>
        </w:rPr>
        <w:t xml:space="preserve">, </w:t>
      </w:r>
    </w:p>
    <w:p w14:paraId="5FEF1124" w14:textId="7D72D0E9" w:rsidR="002F0FF6" w:rsidRPr="002F0FF6" w:rsidRDefault="00C543C0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rPr>
          <w:color w:val="000000"/>
        </w:rPr>
        <w:t>p</w:t>
      </w:r>
      <w:r w:rsidR="002F0FF6" w:rsidRPr="002F0FF6">
        <w:rPr>
          <w:color w:val="000000"/>
        </w:rPr>
        <w:t>rzygotowanie i organizacja spotkania informacyjnego dot. fotowoltaiki w Pałacyku.</w:t>
      </w:r>
    </w:p>
    <w:p w14:paraId="7171726F" w14:textId="6AE246AE" w:rsidR="002F0FF6" w:rsidRPr="002F0FF6" w:rsidRDefault="00C543C0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t>zawody wędkarskie</w:t>
      </w:r>
      <w:r w:rsidR="002F0FF6" w:rsidRPr="002F0FF6">
        <w:t xml:space="preserve"> dla dzieci i młodzieży </w:t>
      </w:r>
      <w:r w:rsidR="00437377">
        <w:t>(</w:t>
      </w:r>
      <w:r w:rsidR="002F0FF6" w:rsidRPr="002F0FF6">
        <w:t>z</w:t>
      </w:r>
      <w:r w:rsidR="0066247C">
        <w:t> </w:t>
      </w:r>
      <w:r w:rsidR="002F0FF6" w:rsidRPr="002F0FF6">
        <w:t>nagrodami i poczęstunkiem na stawach w Lesznie</w:t>
      </w:r>
      <w:r w:rsidR="00437377">
        <w:t>)</w:t>
      </w:r>
      <w:r>
        <w:t xml:space="preserve"> zorganizowane we współpracy z Sołtysem wsi Leszno),</w:t>
      </w:r>
    </w:p>
    <w:p w14:paraId="283FFCCB" w14:textId="677AC088" w:rsidR="002F0FF6" w:rsidRPr="00C543C0" w:rsidRDefault="00C543C0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t>półkolonie</w:t>
      </w:r>
      <w:r w:rsidR="00437377">
        <w:t xml:space="preserve"> dla dzieci </w:t>
      </w:r>
      <w:r w:rsidR="002F0FF6" w:rsidRPr="002F0FF6">
        <w:t>w św</w:t>
      </w:r>
      <w:r w:rsidR="00437377">
        <w:t xml:space="preserve">ietlicach </w:t>
      </w:r>
      <w:r>
        <w:t xml:space="preserve">w Medyce, Torkach i Lesznie </w:t>
      </w:r>
      <w:r w:rsidR="00F72CE0">
        <w:t xml:space="preserve">zorganizowane </w:t>
      </w:r>
      <w:r>
        <w:t>w okresie wakacyjnym,</w:t>
      </w:r>
    </w:p>
    <w:p w14:paraId="39D1C3F3" w14:textId="69B9D61F" w:rsidR="002F0FF6" w:rsidRPr="00F72CE0" w:rsidRDefault="00F72CE0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t>Rodzinny</w:t>
      </w:r>
      <w:r w:rsidR="00EE19F3">
        <w:t xml:space="preserve"> </w:t>
      </w:r>
      <w:r w:rsidR="002F0FF6" w:rsidRPr="002F0FF6">
        <w:t>Piknik Zdrowia dla mieszkańców gminy wraz</w:t>
      </w:r>
      <w:r>
        <w:t xml:space="preserve"> z promocją i punktem szczepień,</w:t>
      </w:r>
    </w:p>
    <w:p w14:paraId="3F5710B4" w14:textId="59293515" w:rsidR="002F0FF6" w:rsidRPr="002F0FF6" w:rsidRDefault="00F72CE0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t xml:space="preserve">wycieczka </w:t>
      </w:r>
      <w:r w:rsidR="002F0FF6" w:rsidRPr="002F0FF6">
        <w:t>dla dzieci z gminy Medyka do kina na film Raya</w:t>
      </w:r>
      <w:r w:rsidR="00437377">
        <w:t>,</w:t>
      </w:r>
      <w:r w:rsidR="002F0FF6" w:rsidRPr="002F0FF6">
        <w:t xml:space="preserve"> </w:t>
      </w:r>
    </w:p>
    <w:p w14:paraId="0A28918D" w14:textId="00E8BDA5" w:rsidR="002F0FF6" w:rsidRPr="002F0FF6" w:rsidRDefault="00F72CE0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t>wycieczka</w:t>
      </w:r>
      <w:r w:rsidR="002F0FF6" w:rsidRPr="002F0FF6">
        <w:t xml:space="preserve"> d</w:t>
      </w:r>
      <w:r>
        <w:t>o Korczyny do Fabryki czekolady,</w:t>
      </w:r>
    </w:p>
    <w:p w14:paraId="51647EA0" w14:textId="02C34B8A" w:rsidR="002F0FF6" w:rsidRPr="002F0FF6" w:rsidRDefault="00F72CE0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t>f</w:t>
      </w:r>
      <w:r w:rsidR="002F0FF6" w:rsidRPr="002F0FF6">
        <w:t>e</w:t>
      </w:r>
      <w:r>
        <w:t>styn w Hurku,</w:t>
      </w:r>
    </w:p>
    <w:p w14:paraId="175AA701" w14:textId="2B068710" w:rsidR="002F0FF6" w:rsidRPr="002F0FF6" w:rsidRDefault="00F72CE0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t>f</w:t>
      </w:r>
      <w:r w:rsidR="002F0FF6" w:rsidRPr="002F0FF6">
        <w:t>estyn w</w:t>
      </w:r>
      <w:r>
        <w:t xml:space="preserve"> Lesznie podczas którego</w:t>
      </w:r>
      <w:r w:rsidR="002F0FF6" w:rsidRPr="002F0FF6">
        <w:t xml:space="preserve"> odbył się koncert g</w:t>
      </w:r>
      <w:r>
        <w:t>wiazdy disco polo Beathris,</w:t>
      </w:r>
    </w:p>
    <w:p w14:paraId="0BC593E7" w14:textId="5988BF8B" w:rsidR="002F0FF6" w:rsidRPr="002F0FF6" w:rsidRDefault="00F72CE0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t>teatrzyk</w:t>
      </w:r>
      <w:r w:rsidR="002F0FF6" w:rsidRPr="002F0FF6">
        <w:t xml:space="preserve"> dla dzieci w plenerze pod tytułem „ Prawdz</w:t>
      </w:r>
      <w:r w:rsidR="005F0AD0">
        <w:t>iwy skarb” w wykonaniu Teatru „</w:t>
      </w:r>
      <w:r w:rsidR="002F0FF6" w:rsidRPr="002F0FF6">
        <w:t>EDEN”</w:t>
      </w:r>
      <w:r>
        <w:t>,</w:t>
      </w:r>
    </w:p>
    <w:p w14:paraId="35C7C3C9" w14:textId="1F9E6E7D" w:rsidR="002F0FF6" w:rsidRPr="002F0FF6" w:rsidRDefault="00F72CE0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t>u</w:t>
      </w:r>
      <w:r w:rsidR="002F0FF6" w:rsidRPr="002F0FF6">
        <w:t>dział w projekcie” CYFROWE GOKI”</w:t>
      </w:r>
      <w:r w:rsidR="00437377">
        <w:t>.</w:t>
      </w:r>
    </w:p>
    <w:p w14:paraId="4BAEB8B5" w14:textId="7E8D92DB" w:rsidR="002F0FF6" w:rsidRPr="002F0FF6" w:rsidRDefault="00F72CE0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t>o</w:t>
      </w:r>
      <w:r w:rsidR="002F0FF6" w:rsidRPr="002F0FF6">
        <w:t>rganizacja spotkania z Policją dla dzieci pod nazwą „ Zasady bezpieczeństwa w ruchu drogowym”</w:t>
      </w:r>
      <w:r w:rsidR="00437377">
        <w:t>.</w:t>
      </w:r>
      <w:r w:rsidR="002F0FF6" w:rsidRPr="002F0FF6">
        <w:t xml:space="preserve"> </w:t>
      </w:r>
    </w:p>
    <w:p w14:paraId="08F0C48F" w14:textId="6B2C8918" w:rsidR="002F0FF6" w:rsidRPr="002F0FF6" w:rsidRDefault="00F72CE0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t>piknik dla mieszkańców gminy zorganizowany</w:t>
      </w:r>
      <w:r w:rsidR="00437377">
        <w:t xml:space="preserve"> w</w:t>
      </w:r>
      <w:r w:rsidR="002F0FF6" w:rsidRPr="002F0FF6">
        <w:t xml:space="preserve"> ramach akcji p</w:t>
      </w:r>
      <w:r w:rsidR="00437377">
        <w:t xml:space="preserve">romowania szczepień </w:t>
      </w:r>
      <w:r w:rsidR="009E7CA7">
        <w:t>(</w:t>
      </w:r>
      <w:r w:rsidR="00437377">
        <w:t>wspólnie z</w:t>
      </w:r>
      <w:r w:rsidR="003214CC">
        <w:t>e</w:t>
      </w:r>
      <w:r w:rsidR="00437377">
        <w:t xml:space="preserve"> S</w:t>
      </w:r>
      <w:r w:rsidR="002F0FF6" w:rsidRPr="002F0FF6">
        <w:t>towarzy</w:t>
      </w:r>
      <w:r w:rsidR="00437377">
        <w:t>szeniem z Torek</w:t>
      </w:r>
      <w:r w:rsidR="009E7CA7">
        <w:t>)</w:t>
      </w:r>
      <w:r w:rsidR="003214CC">
        <w:t xml:space="preserve"> </w:t>
      </w:r>
      <w:r w:rsidR="002F0FF6" w:rsidRPr="002F0FF6">
        <w:t xml:space="preserve">podczas, którego odbył się koncert disco polo  Megustar oraz </w:t>
      </w:r>
      <w:r w:rsidR="009E7CA7">
        <w:t xml:space="preserve">przygotowano </w:t>
      </w:r>
      <w:r w:rsidR="003214CC">
        <w:t>w</w:t>
      </w:r>
      <w:r w:rsidR="00EE19F3">
        <w:t>iele innych atrakcji</w:t>
      </w:r>
      <w:r w:rsidR="003214CC">
        <w:t>,</w:t>
      </w:r>
    </w:p>
    <w:p w14:paraId="17B15C65" w14:textId="62964801" w:rsidR="002F0FF6" w:rsidRPr="002F0FF6" w:rsidRDefault="003214CC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lastRenderedPageBreak/>
        <w:t>f</w:t>
      </w:r>
      <w:r>
        <w:rPr>
          <w:color w:val="050505"/>
          <w:shd w:val="clear" w:color="auto" w:fill="FFFFFF"/>
        </w:rPr>
        <w:t>estyn rodzinny</w:t>
      </w:r>
      <w:r w:rsidR="002F0FF6" w:rsidRPr="002F0FF6">
        <w:rPr>
          <w:color w:val="050505"/>
          <w:shd w:val="clear" w:color="auto" w:fill="FFFFFF"/>
        </w:rPr>
        <w:t xml:space="preserve"> w Hureczku </w:t>
      </w:r>
      <w:r w:rsidR="009E7CA7">
        <w:rPr>
          <w:color w:val="050505"/>
          <w:shd w:val="clear" w:color="auto" w:fill="FFFFFF"/>
        </w:rPr>
        <w:t xml:space="preserve">podczas którego odbyły się </w:t>
      </w:r>
      <w:r w:rsidR="00B72841">
        <w:rPr>
          <w:color w:val="050505"/>
          <w:shd w:val="clear" w:color="auto" w:fill="FFFFFF"/>
        </w:rPr>
        <w:t>mecze piłkarskie dzieci</w:t>
      </w:r>
      <w:r w:rsidR="002F0FF6" w:rsidRPr="002F0FF6">
        <w:rPr>
          <w:color w:val="050505"/>
          <w:shd w:val="clear" w:color="auto" w:fill="FFFFFF"/>
        </w:rPr>
        <w:t>, pokazy taneczne oraz bajkowe zabawy z animatoram</w:t>
      </w:r>
      <w:r>
        <w:rPr>
          <w:color w:val="050505"/>
          <w:shd w:val="clear" w:color="auto" w:fill="FFFFFF"/>
        </w:rPr>
        <w:t>i jak również zawody STRONG MAN,</w:t>
      </w:r>
    </w:p>
    <w:p w14:paraId="0A325C3F" w14:textId="03367601" w:rsidR="002F0FF6" w:rsidRPr="002F0FF6" w:rsidRDefault="003214CC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rPr>
          <w:color w:val="050505"/>
          <w:shd w:val="clear" w:color="auto" w:fill="FFFFFF"/>
        </w:rPr>
        <w:t>turniej</w:t>
      </w:r>
      <w:r w:rsidR="002F0FF6" w:rsidRPr="002F0FF6">
        <w:rPr>
          <w:color w:val="050505"/>
          <w:shd w:val="clear" w:color="auto" w:fill="FFFFFF"/>
        </w:rPr>
        <w:t xml:space="preserve"> pił</w:t>
      </w:r>
      <w:r>
        <w:rPr>
          <w:color w:val="050505"/>
          <w:shd w:val="clear" w:color="auto" w:fill="FFFFFF"/>
        </w:rPr>
        <w:t>ki nożnej w Medyce (współorganizowanie),</w:t>
      </w:r>
    </w:p>
    <w:p w14:paraId="4909904A" w14:textId="0F8C6D81" w:rsidR="002F0FF6" w:rsidRPr="002F0FF6" w:rsidRDefault="003214CC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rPr>
          <w:color w:val="050505"/>
          <w:shd w:val="clear" w:color="auto" w:fill="FFFFFF"/>
        </w:rPr>
        <w:t>uroczystości 35-</w:t>
      </w:r>
      <w:r w:rsidR="002F0FF6" w:rsidRPr="002F0FF6">
        <w:rPr>
          <w:color w:val="050505"/>
          <w:shd w:val="clear" w:color="auto" w:fill="FFFFFF"/>
        </w:rPr>
        <w:t>lecia kapłaństwa ks</w:t>
      </w:r>
      <w:r>
        <w:rPr>
          <w:color w:val="050505"/>
          <w:shd w:val="clear" w:color="auto" w:fill="FFFFFF"/>
        </w:rPr>
        <w:t xml:space="preserve"> proboszcza z parafii w Lesznie (pomoc  organizacyjna),</w:t>
      </w:r>
    </w:p>
    <w:p w14:paraId="0EF13197" w14:textId="54A5E5F4" w:rsidR="002F0FF6" w:rsidRPr="002F0FF6" w:rsidRDefault="003214CC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rPr>
          <w:color w:val="000000"/>
        </w:rPr>
        <w:t>o</w:t>
      </w:r>
      <w:r w:rsidR="002F0FF6" w:rsidRPr="002F0FF6">
        <w:rPr>
          <w:color w:val="000000"/>
        </w:rPr>
        <w:t>d 1 września 2021 r . wznowiono</w:t>
      </w:r>
      <w:r>
        <w:rPr>
          <w:color w:val="000000"/>
        </w:rPr>
        <w:t xml:space="preserve"> działalność świetlic (o</w:t>
      </w:r>
      <w:r w:rsidR="002F0FF6" w:rsidRPr="002F0FF6">
        <w:rPr>
          <w:color w:val="000000"/>
        </w:rPr>
        <w:t>dbyły się jesienne warsztaty dla dzieci, warszt</w:t>
      </w:r>
      <w:r>
        <w:rPr>
          <w:color w:val="000000"/>
        </w:rPr>
        <w:t xml:space="preserve">aty dekupage, dzień kawy, </w:t>
      </w:r>
      <w:r w:rsidR="002F0FF6" w:rsidRPr="002F0FF6">
        <w:rPr>
          <w:color w:val="000000"/>
        </w:rPr>
        <w:t>Dzień Papieski w Świetlicy w Torkach we współpracy</w:t>
      </w:r>
      <w:r w:rsidR="009E7CA7">
        <w:rPr>
          <w:color w:val="000000"/>
        </w:rPr>
        <w:t xml:space="preserve"> ze Stowarzyszeniem, t</w:t>
      </w:r>
      <w:r w:rsidR="002F0FF6" w:rsidRPr="002F0FF6">
        <w:t>urniej piłkarsk</w:t>
      </w:r>
      <w:r>
        <w:t>i dzieci i młodzieży w Lesznie),</w:t>
      </w:r>
    </w:p>
    <w:p w14:paraId="56082500" w14:textId="790369D0" w:rsidR="002F0FF6" w:rsidRPr="002F0FF6" w:rsidRDefault="003214CC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rPr>
          <w:color w:val="050505"/>
          <w:shd w:val="clear" w:color="auto" w:fill="FFFFFF"/>
        </w:rPr>
        <w:t>s</w:t>
      </w:r>
      <w:r w:rsidR="002F0FF6" w:rsidRPr="002F0FF6">
        <w:rPr>
          <w:color w:val="050505"/>
          <w:shd w:val="clear" w:color="auto" w:fill="FFFFFF"/>
        </w:rPr>
        <w:t>potkania</w:t>
      </w:r>
      <w:r>
        <w:rPr>
          <w:color w:val="050505"/>
          <w:shd w:val="clear" w:color="auto" w:fill="FFFFFF"/>
        </w:rPr>
        <w:t xml:space="preserve"> dot. Programu czyste powietrze,</w:t>
      </w:r>
    </w:p>
    <w:p w14:paraId="11806538" w14:textId="39C89310" w:rsidR="002F0FF6" w:rsidRPr="002F0FF6" w:rsidRDefault="002F0FF6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 w:rsidRPr="002F0FF6">
        <w:t>festyn w miejscowoś</w:t>
      </w:r>
      <w:r w:rsidR="00BA26A8">
        <w:t>ci Siedliska (</w:t>
      </w:r>
      <w:r w:rsidRPr="002F0FF6">
        <w:t>blok zabaw dla dzieci</w:t>
      </w:r>
      <w:r w:rsidR="00BA26A8">
        <w:t>,</w:t>
      </w:r>
      <w:r w:rsidRPr="002F0FF6">
        <w:t xml:space="preserve"> konkursy </w:t>
      </w:r>
      <w:r w:rsidRPr="00BA26A8">
        <w:t>z</w:t>
      </w:r>
      <w:r w:rsidR="00BA26A8">
        <w:t> </w:t>
      </w:r>
      <w:r w:rsidRPr="00BA26A8">
        <w:t>nagrodami</w:t>
      </w:r>
      <w:r w:rsidRPr="002F0FF6">
        <w:t xml:space="preserve"> dla dorosłych</w:t>
      </w:r>
      <w:r w:rsidR="0087106C">
        <w:t>- współorganizowanie),</w:t>
      </w:r>
    </w:p>
    <w:p w14:paraId="05B7BE42" w14:textId="21591D5E" w:rsidR="002F0FF6" w:rsidRPr="002F0FF6" w:rsidRDefault="00BA26A8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rPr>
          <w:color w:val="000000"/>
        </w:rPr>
        <w:t>Stowarzyszenie Przyjaciół Z</w:t>
      </w:r>
      <w:r w:rsidR="002F0FF6" w:rsidRPr="002F0FF6">
        <w:rPr>
          <w:color w:val="000000"/>
        </w:rPr>
        <w:t>iemi Medyckiej zorganizowało w Pałacyku tzw. Spotkanie z</w:t>
      </w:r>
      <w:r>
        <w:rPr>
          <w:color w:val="000000"/>
        </w:rPr>
        <w:t> </w:t>
      </w:r>
      <w:r w:rsidR="002F0FF6" w:rsidRPr="002F0FF6">
        <w:rPr>
          <w:color w:val="000000"/>
        </w:rPr>
        <w:t>historią regional</w:t>
      </w:r>
      <w:r w:rsidR="0087106C">
        <w:rPr>
          <w:color w:val="000000"/>
        </w:rPr>
        <w:t>ną; pt. Bunkry Medyki i okolic -</w:t>
      </w:r>
      <w:r>
        <w:rPr>
          <w:color w:val="000000"/>
        </w:rPr>
        <w:t xml:space="preserve">pomoc </w:t>
      </w:r>
      <w:r w:rsidR="002F0FF6" w:rsidRPr="002F0FF6">
        <w:rPr>
          <w:color w:val="000000"/>
        </w:rPr>
        <w:t>w przegotow</w:t>
      </w:r>
      <w:r w:rsidR="0087106C">
        <w:rPr>
          <w:color w:val="000000"/>
        </w:rPr>
        <w:t>aniu sali oraz przy poczęstunku,</w:t>
      </w:r>
    </w:p>
    <w:p w14:paraId="750AA431" w14:textId="2534D3C5" w:rsidR="002F0FF6" w:rsidRPr="002F0FF6" w:rsidRDefault="0087106C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rPr>
          <w:color w:val="000000"/>
        </w:rPr>
        <w:t>zajęcia integracyjne dla dzieci współorganizowane ze Szkołą Podstawową w Medyce,</w:t>
      </w:r>
    </w:p>
    <w:p w14:paraId="3449F12D" w14:textId="5EDA709E" w:rsidR="002F0FF6" w:rsidRPr="002F0FF6" w:rsidRDefault="0087106C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rPr>
          <w:color w:val="000000"/>
        </w:rPr>
        <w:t>całoroczna zbiórka</w:t>
      </w:r>
      <w:r w:rsidR="00BA26A8">
        <w:rPr>
          <w:color w:val="000000"/>
        </w:rPr>
        <w:t xml:space="preserve"> eksponatów</w:t>
      </w:r>
      <w:r w:rsidR="002F0FF6" w:rsidRPr="002F0FF6">
        <w:rPr>
          <w:color w:val="000000"/>
        </w:rPr>
        <w:t xml:space="preserve"> </w:t>
      </w:r>
      <w:r>
        <w:rPr>
          <w:color w:val="000000"/>
        </w:rPr>
        <w:t>do Muzeum dawnego życia na wsi; d</w:t>
      </w:r>
      <w:r w:rsidR="002F0FF6" w:rsidRPr="002F0FF6">
        <w:rPr>
          <w:color w:val="000000"/>
        </w:rPr>
        <w:t>zięki staraniom i</w:t>
      </w:r>
      <w:r>
        <w:rPr>
          <w:color w:val="000000"/>
        </w:rPr>
        <w:t> </w:t>
      </w:r>
      <w:r w:rsidR="00B72841">
        <w:rPr>
          <w:color w:val="000000"/>
        </w:rPr>
        <w:t>zabiegom pracowników GCK,</w:t>
      </w:r>
      <w:r w:rsidR="00BA26A8">
        <w:rPr>
          <w:color w:val="000000"/>
        </w:rPr>
        <w:t xml:space="preserve"> </w:t>
      </w:r>
      <w:r w:rsidR="002F0FF6" w:rsidRPr="002F0FF6">
        <w:rPr>
          <w:color w:val="000000"/>
        </w:rPr>
        <w:t>sołtysa miejscowości oraz Stowarzyszenia P</w:t>
      </w:r>
      <w:r>
        <w:rPr>
          <w:color w:val="000000"/>
        </w:rPr>
        <w:t xml:space="preserve">rzyjaciół Ziemi Medyckiej objęto opieką </w:t>
      </w:r>
      <w:r w:rsidR="002F0FF6" w:rsidRPr="002F0FF6">
        <w:rPr>
          <w:color w:val="000000"/>
        </w:rPr>
        <w:t>Muzeum</w:t>
      </w:r>
      <w:r>
        <w:rPr>
          <w:color w:val="000000"/>
        </w:rPr>
        <w:t>,</w:t>
      </w:r>
      <w:r w:rsidR="002F0FF6" w:rsidRPr="002F0FF6">
        <w:rPr>
          <w:color w:val="000000"/>
        </w:rPr>
        <w:t xml:space="preserve"> w którym znajdują się niepowtarzalne</w:t>
      </w:r>
      <w:r w:rsidR="00BA26A8">
        <w:rPr>
          <w:color w:val="000000"/>
        </w:rPr>
        <w:t xml:space="preserve">, stare eksponaty, </w:t>
      </w:r>
      <w:r w:rsidR="002F0FF6" w:rsidRPr="002F0FF6">
        <w:rPr>
          <w:color w:val="000000"/>
        </w:rPr>
        <w:t xml:space="preserve">przedstawiające dawną chałupę wiejską </w:t>
      </w:r>
      <w:r w:rsidR="00B72841">
        <w:rPr>
          <w:color w:val="000000"/>
        </w:rPr>
        <w:t>i gospodarstwo rolne,</w:t>
      </w:r>
      <w:r>
        <w:rPr>
          <w:color w:val="000000"/>
        </w:rPr>
        <w:t xml:space="preserve"> oprowadzano wycieczki,</w:t>
      </w:r>
    </w:p>
    <w:p w14:paraId="13B60B1D" w14:textId="358AC34F" w:rsidR="002F0FF6" w:rsidRPr="002F0FF6" w:rsidRDefault="0087106C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rPr>
          <w:color w:val="000000"/>
        </w:rPr>
        <w:t>w</w:t>
      </w:r>
      <w:r w:rsidR="002F0FF6" w:rsidRPr="002F0FF6">
        <w:rPr>
          <w:color w:val="000000"/>
        </w:rPr>
        <w:t xml:space="preserve"> ra</w:t>
      </w:r>
      <w:r w:rsidR="00B72841">
        <w:rPr>
          <w:color w:val="000000"/>
        </w:rPr>
        <w:t>mach pracy on line</w:t>
      </w:r>
      <w:r>
        <w:rPr>
          <w:color w:val="000000"/>
        </w:rPr>
        <w:t xml:space="preserve"> odtworzono </w:t>
      </w:r>
      <w:r w:rsidR="002F0FF6" w:rsidRPr="002F0FF6">
        <w:rPr>
          <w:color w:val="000000"/>
        </w:rPr>
        <w:t>inscenizację pokazującą tradycje kiszenia kapusty</w:t>
      </w:r>
      <w:r>
        <w:rPr>
          <w:color w:val="000000"/>
        </w:rPr>
        <w:t>; w</w:t>
      </w:r>
      <w:r w:rsidR="002423DC">
        <w:rPr>
          <w:color w:val="000000"/>
        </w:rPr>
        <w:t> </w:t>
      </w:r>
      <w:r w:rsidR="002F0FF6" w:rsidRPr="002F0FF6">
        <w:rPr>
          <w:color w:val="000000"/>
        </w:rPr>
        <w:t>przedstawieniu udział wzięło Medyckie Koło Gospodyń po</w:t>
      </w:r>
      <w:r>
        <w:rPr>
          <w:color w:val="000000"/>
        </w:rPr>
        <w:t>d opieką Pani Ilony Łupieniak, i</w:t>
      </w:r>
      <w:r w:rsidR="002F0FF6" w:rsidRPr="002F0FF6">
        <w:rPr>
          <w:color w:val="000000"/>
        </w:rPr>
        <w:t>nscenizacja została odegrana w  roku 2020r.</w:t>
      </w:r>
    </w:p>
    <w:p w14:paraId="49D5211D" w14:textId="3CC28C25" w:rsidR="002F0FF6" w:rsidRPr="002F0FF6" w:rsidRDefault="0087106C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rPr>
          <w:color w:val="000000"/>
        </w:rPr>
        <w:t>organizacja</w:t>
      </w:r>
      <w:r w:rsidR="002F0FF6" w:rsidRPr="002F0FF6">
        <w:rPr>
          <w:color w:val="000000"/>
        </w:rPr>
        <w:t xml:space="preserve"> wspólnie z p. Sołtys Hurka </w:t>
      </w:r>
      <w:r>
        <w:rPr>
          <w:color w:val="000000"/>
        </w:rPr>
        <w:t xml:space="preserve">potańcówki </w:t>
      </w:r>
      <w:r w:rsidR="002F0FF6" w:rsidRPr="002F0FF6">
        <w:rPr>
          <w:color w:val="000000"/>
        </w:rPr>
        <w:t xml:space="preserve">w świetlicy </w:t>
      </w:r>
      <w:r>
        <w:rPr>
          <w:color w:val="000000"/>
        </w:rPr>
        <w:t>dla mieszkańców Hurka,</w:t>
      </w:r>
    </w:p>
    <w:p w14:paraId="10643D9D" w14:textId="7DE8BFC8" w:rsidR="002F0FF6" w:rsidRPr="002F0FF6" w:rsidRDefault="0020367C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rPr>
          <w:color w:val="000000"/>
        </w:rPr>
        <w:t>zajęcia integracyjne</w:t>
      </w:r>
      <w:r w:rsidR="002F0FF6" w:rsidRPr="002F0FF6">
        <w:rPr>
          <w:color w:val="000000"/>
        </w:rPr>
        <w:t xml:space="preserve"> dla klasy 4 SP Medyka  </w:t>
      </w:r>
      <w:r>
        <w:rPr>
          <w:color w:val="000000"/>
        </w:rPr>
        <w:t>(</w:t>
      </w:r>
      <w:r w:rsidR="002F0FF6" w:rsidRPr="002F0FF6">
        <w:rPr>
          <w:color w:val="000000"/>
        </w:rPr>
        <w:t>na prośbę wychowawcy</w:t>
      </w:r>
      <w:r>
        <w:rPr>
          <w:color w:val="000000"/>
        </w:rPr>
        <w:t>),</w:t>
      </w:r>
    </w:p>
    <w:p w14:paraId="709C6EF9" w14:textId="2DB2E4EC" w:rsidR="002F0FF6" w:rsidRPr="002F0FF6" w:rsidRDefault="0020367C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t xml:space="preserve"> uroczystość</w:t>
      </w:r>
      <w:r w:rsidR="002F0FF6" w:rsidRPr="002F0FF6">
        <w:t xml:space="preserve"> wręczenia medali za długoletnie pożycie małżeńskie</w:t>
      </w:r>
      <w:r>
        <w:t xml:space="preserve"> w Torkach czyli Złote Gody – </w:t>
      </w:r>
      <w:r w:rsidR="002F0FF6" w:rsidRPr="002F0FF6">
        <w:t>przygotowanie dyplomów, zakup prezentów, stroików, przygotowanie scenariusz</w:t>
      </w:r>
      <w:r>
        <w:t>a spotkania , zdjęcia,</w:t>
      </w:r>
    </w:p>
    <w:p w14:paraId="3C5A367A" w14:textId="09DE5C20" w:rsidR="002F0FF6" w:rsidRPr="002F0FF6" w:rsidRDefault="002F0FF6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 w:rsidRPr="002F0FF6">
        <w:t xml:space="preserve"> </w:t>
      </w:r>
      <w:r w:rsidR="0020367C">
        <w:t>Dzień S</w:t>
      </w:r>
      <w:r w:rsidRPr="002F0FF6">
        <w:t>eniora wraz z promocją</w:t>
      </w:r>
      <w:r w:rsidR="0020367C">
        <w:t>,</w:t>
      </w:r>
    </w:p>
    <w:p w14:paraId="6BE8AF13" w14:textId="3B7D83F3" w:rsidR="002F0FF6" w:rsidRPr="002F0FF6" w:rsidRDefault="0020367C" w:rsidP="0041051F">
      <w:pPr>
        <w:pStyle w:val="Akapitzlist"/>
        <w:numPr>
          <w:ilvl w:val="0"/>
          <w:numId w:val="110"/>
        </w:numPr>
        <w:spacing w:line="276" w:lineRule="auto"/>
        <w:rPr>
          <w:color w:val="000000"/>
        </w:rPr>
      </w:pPr>
      <w:r>
        <w:t xml:space="preserve">„Między nami kobietami” - </w:t>
      </w:r>
      <w:r w:rsidR="002F0FF6" w:rsidRPr="002F0FF6">
        <w:t>cykl warsz</w:t>
      </w:r>
      <w:r>
        <w:t xml:space="preserve">tatów skierowanych do kobiet: </w:t>
      </w:r>
      <w:r w:rsidR="002F0FF6" w:rsidRPr="002F0FF6">
        <w:t>jesienne warsztaty z</w:t>
      </w:r>
      <w:r>
        <w:t xml:space="preserve">  </w:t>
      </w:r>
      <w:r w:rsidR="002F0FF6" w:rsidRPr="002F0FF6">
        <w:t>dynią, warszta</w:t>
      </w:r>
      <w:r w:rsidR="00B72841">
        <w:t>ty kulinarne ETNO FIT NA TALERZ</w:t>
      </w:r>
      <w:r w:rsidR="002F0FF6" w:rsidRPr="002F0FF6">
        <w:t>U – potrawy wigilijne (współpraca z</w:t>
      </w:r>
      <w:r>
        <w:t> </w:t>
      </w:r>
      <w:r w:rsidR="00B72841">
        <w:t xml:space="preserve">MKG, </w:t>
      </w:r>
      <w:r w:rsidR="002F0FF6" w:rsidRPr="002F0FF6">
        <w:t>warsztaty ozdób bożonarodzeniowych</w:t>
      </w:r>
      <w:r>
        <w:t>,</w:t>
      </w:r>
      <w:r w:rsidR="002F0FF6" w:rsidRPr="002F0FF6">
        <w:t xml:space="preserve"> współpraca ze słuchaczami II roku terapii zajęciowej. </w:t>
      </w:r>
    </w:p>
    <w:p w14:paraId="5891540D" w14:textId="5E52B24A" w:rsidR="002F0FF6" w:rsidRPr="002F0FF6" w:rsidRDefault="0020367C" w:rsidP="0041051F">
      <w:pPr>
        <w:pStyle w:val="Akapitzlist"/>
        <w:numPr>
          <w:ilvl w:val="0"/>
          <w:numId w:val="110"/>
        </w:numPr>
        <w:tabs>
          <w:tab w:val="num" w:pos="360"/>
        </w:tabs>
        <w:spacing w:line="276" w:lineRule="auto"/>
        <w:rPr>
          <w:color w:val="000000"/>
          <w:lang w:eastAsia="pl-PL"/>
        </w:rPr>
      </w:pPr>
      <w:r>
        <w:rPr>
          <w:color w:val="000000"/>
        </w:rPr>
        <w:t>11 listopada Gminne Obchody</w:t>
      </w:r>
      <w:r w:rsidR="002F0FF6" w:rsidRPr="002F0FF6">
        <w:rPr>
          <w:color w:val="000000"/>
        </w:rPr>
        <w:t xml:space="preserve"> rocznicy  Odzyskania niepodległości </w:t>
      </w:r>
      <w:r>
        <w:rPr>
          <w:color w:val="000000"/>
        </w:rPr>
        <w:t>(</w:t>
      </w:r>
      <w:r w:rsidR="002F0FF6" w:rsidRPr="002F0FF6">
        <w:rPr>
          <w:color w:val="000000"/>
        </w:rPr>
        <w:t>udekorowano Pomniki , wykonano kotyliony, przygot</w:t>
      </w:r>
      <w:r>
        <w:rPr>
          <w:color w:val="000000"/>
        </w:rPr>
        <w:t>owanie scenariusza uroczystości),</w:t>
      </w:r>
      <w:r w:rsidR="002F0FF6" w:rsidRPr="002F0FF6">
        <w:rPr>
          <w:color w:val="000000"/>
        </w:rPr>
        <w:t xml:space="preserve"> </w:t>
      </w:r>
    </w:p>
    <w:p w14:paraId="5A526325" w14:textId="6965D327" w:rsidR="002F0FF6" w:rsidRPr="002F0FF6" w:rsidRDefault="0020367C" w:rsidP="0041051F">
      <w:pPr>
        <w:pStyle w:val="Akapitzlist"/>
        <w:numPr>
          <w:ilvl w:val="0"/>
          <w:numId w:val="110"/>
        </w:numPr>
        <w:tabs>
          <w:tab w:val="num" w:pos="360"/>
        </w:tabs>
        <w:spacing w:line="276" w:lineRule="auto"/>
        <w:rPr>
          <w:color w:val="000000"/>
          <w:lang w:eastAsia="pl-PL"/>
        </w:rPr>
      </w:pPr>
      <w:r>
        <w:t>w</w:t>
      </w:r>
      <w:r w:rsidR="002F0FF6" w:rsidRPr="002F0FF6">
        <w:t>arsztaty bożonarodzeniowe dla dzieci (bombki, kartki, pi</w:t>
      </w:r>
      <w:r>
        <w:t xml:space="preserve">eczenie </w:t>
      </w:r>
      <w:r w:rsidR="00B72841">
        <w:t xml:space="preserve">i </w:t>
      </w:r>
      <w:r>
        <w:t xml:space="preserve">dekorowanie pierników. wspólne </w:t>
      </w:r>
      <w:r w:rsidR="002F0FF6" w:rsidRPr="002F0FF6">
        <w:t>świąteczne dekorowanie ś</w:t>
      </w:r>
      <w:r>
        <w:t>wietlic oraz ubieranie choinek</w:t>
      </w:r>
      <w:r w:rsidR="00B72841">
        <w:t>)</w:t>
      </w:r>
      <w:r>
        <w:t>,</w:t>
      </w:r>
    </w:p>
    <w:p w14:paraId="25B255EA" w14:textId="2E9CF889" w:rsidR="002F0FF6" w:rsidRPr="002F0FF6" w:rsidRDefault="0020367C" w:rsidP="0041051F">
      <w:pPr>
        <w:pStyle w:val="Akapitzlist"/>
        <w:numPr>
          <w:ilvl w:val="0"/>
          <w:numId w:val="110"/>
        </w:numPr>
        <w:tabs>
          <w:tab w:val="num" w:pos="360"/>
        </w:tabs>
        <w:spacing w:line="276" w:lineRule="auto"/>
        <w:rPr>
          <w:color w:val="000000"/>
          <w:lang w:eastAsia="pl-PL"/>
        </w:rPr>
      </w:pPr>
      <w:r>
        <w:t>w</w:t>
      </w:r>
      <w:r w:rsidR="002F0FF6" w:rsidRPr="002F0FF6">
        <w:t>arsztaty bożonarodzeniowe w formie szkolenia dla se</w:t>
      </w:r>
      <w:r>
        <w:t>niorów z  Klubu Platan z Medyki,</w:t>
      </w:r>
    </w:p>
    <w:p w14:paraId="4596B2D2" w14:textId="2FC5D8E7" w:rsidR="002F0FF6" w:rsidRPr="002F0FF6" w:rsidRDefault="0020367C" w:rsidP="0041051F">
      <w:pPr>
        <w:pStyle w:val="Akapitzlist"/>
        <w:numPr>
          <w:ilvl w:val="0"/>
          <w:numId w:val="110"/>
        </w:numPr>
        <w:tabs>
          <w:tab w:val="num" w:pos="360"/>
        </w:tabs>
        <w:spacing w:line="276" w:lineRule="auto"/>
        <w:rPr>
          <w:color w:val="000000"/>
          <w:lang w:eastAsia="pl-PL"/>
        </w:rPr>
      </w:pPr>
      <w:r>
        <w:rPr>
          <w:color w:val="000000"/>
          <w:lang w:eastAsia="pl-PL"/>
        </w:rPr>
        <w:t>k</w:t>
      </w:r>
      <w:r w:rsidR="002F0FF6" w:rsidRPr="002F0FF6">
        <w:rPr>
          <w:color w:val="000000"/>
          <w:lang w:eastAsia="pl-PL"/>
        </w:rPr>
        <w:t>onkurs on line – na najpiękni</w:t>
      </w:r>
      <w:r>
        <w:rPr>
          <w:color w:val="000000"/>
          <w:lang w:eastAsia="pl-PL"/>
        </w:rPr>
        <w:t>ejszy list do świętego Mikołaja,</w:t>
      </w:r>
    </w:p>
    <w:p w14:paraId="415700B3" w14:textId="1CF3BE72" w:rsidR="002F0FF6" w:rsidRPr="002F0FF6" w:rsidRDefault="0020367C" w:rsidP="0041051F">
      <w:pPr>
        <w:pStyle w:val="Akapitzlist"/>
        <w:numPr>
          <w:ilvl w:val="0"/>
          <w:numId w:val="110"/>
        </w:numPr>
        <w:tabs>
          <w:tab w:val="num" w:pos="360"/>
        </w:tabs>
        <w:spacing w:line="276" w:lineRule="auto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p</w:t>
      </w:r>
      <w:r w:rsidR="002F0FF6" w:rsidRPr="002F0FF6">
        <w:rPr>
          <w:color w:val="000000"/>
          <w:lang w:eastAsia="pl-PL"/>
        </w:rPr>
        <w:t xml:space="preserve">rzygotowanie wystawy pt. </w:t>
      </w:r>
      <w:r>
        <w:rPr>
          <w:color w:val="000000"/>
          <w:lang w:eastAsia="pl-PL"/>
        </w:rPr>
        <w:t>Pałacyk w Medyce dawniej i dziś,</w:t>
      </w:r>
    </w:p>
    <w:p w14:paraId="41C2A7C5" w14:textId="4E818D94" w:rsidR="002F0FF6" w:rsidRPr="002F0FF6" w:rsidRDefault="0020367C" w:rsidP="0041051F">
      <w:pPr>
        <w:pStyle w:val="Akapitzlist"/>
        <w:numPr>
          <w:ilvl w:val="0"/>
          <w:numId w:val="110"/>
        </w:numPr>
        <w:tabs>
          <w:tab w:val="num" w:pos="360"/>
        </w:tabs>
        <w:spacing w:line="276" w:lineRule="auto"/>
        <w:rPr>
          <w:color w:val="000000"/>
          <w:lang w:eastAsia="pl-PL"/>
        </w:rPr>
      </w:pPr>
      <w:r>
        <w:rPr>
          <w:color w:val="000000"/>
          <w:lang w:eastAsia="pl-PL"/>
        </w:rPr>
        <w:t>t</w:t>
      </w:r>
      <w:r w:rsidR="002F0FF6" w:rsidRPr="002F0FF6">
        <w:rPr>
          <w:color w:val="000000"/>
          <w:lang w:eastAsia="pl-PL"/>
        </w:rPr>
        <w:t>urniej mikołajkowy w Tenisa stołowego w świetlicy w Jaksmanicach.</w:t>
      </w:r>
      <w:r w:rsidR="002F0FF6" w:rsidRPr="002F0FF6">
        <w:rPr>
          <w:color w:val="000000"/>
          <w:lang w:eastAsia="pl-PL"/>
        </w:rPr>
        <w:br/>
      </w:r>
    </w:p>
    <w:p w14:paraId="4D38A5B4" w14:textId="24208147" w:rsidR="007215AB" w:rsidRDefault="00EE19F3" w:rsidP="007215AB">
      <w:pPr>
        <w:spacing w:line="276" w:lineRule="auto"/>
        <w:ind w:firstLine="360"/>
        <w:rPr>
          <w:color w:val="000000" w:themeColor="text1"/>
        </w:rPr>
      </w:pPr>
      <w:r>
        <w:rPr>
          <w:color w:val="000000" w:themeColor="text1"/>
        </w:rPr>
        <w:t>W świetlicach i Pałacyku</w:t>
      </w:r>
      <w:r w:rsidR="002F0FF6" w:rsidRPr="002F0FF6">
        <w:rPr>
          <w:color w:val="000000" w:themeColor="text1"/>
        </w:rPr>
        <w:t xml:space="preserve"> były również organizowane  zebrania: wiejskie, osp, klubów sportowych, stowarzyszeń, trójek klasowych, rodziców dzieci komunijnych, zbieranie podatków, wynajęcia, próby zespołów muzycznych, szkolenia rolników. </w:t>
      </w:r>
    </w:p>
    <w:p w14:paraId="363C0C9D" w14:textId="7B7EE75D" w:rsidR="002F0FF6" w:rsidRPr="002F0FF6" w:rsidRDefault="007215AB" w:rsidP="007215AB">
      <w:pPr>
        <w:spacing w:line="276" w:lineRule="auto"/>
        <w:ind w:firstLine="360"/>
      </w:pPr>
      <w:r>
        <w:rPr>
          <w:color w:val="000000" w:themeColor="text1"/>
        </w:rPr>
        <w:lastRenderedPageBreak/>
        <w:t>P</w:t>
      </w:r>
      <w:r w:rsidR="002F0FF6" w:rsidRPr="002F0FF6">
        <w:rPr>
          <w:color w:val="000000" w:themeColor="text1"/>
        </w:rPr>
        <w:t>rzy GCK Medyka</w:t>
      </w:r>
      <w:r>
        <w:rPr>
          <w:color w:val="000000" w:themeColor="text1"/>
        </w:rPr>
        <w:t xml:space="preserve"> działalność</w:t>
      </w:r>
      <w:r w:rsidR="002F0FF6" w:rsidRPr="002F0FF6">
        <w:rPr>
          <w:color w:val="000000" w:themeColor="text1"/>
        </w:rPr>
        <w:t xml:space="preserve"> prowadzi </w:t>
      </w:r>
      <w:r>
        <w:rPr>
          <w:color w:val="000000" w:themeColor="text1"/>
        </w:rPr>
        <w:t xml:space="preserve">również </w:t>
      </w:r>
      <w:r w:rsidR="002F0FF6" w:rsidRPr="002F0FF6">
        <w:rPr>
          <w:color w:val="000000" w:themeColor="text1"/>
        </w:rPr>
        <w:t>Ork</w:t>
      </w:r>
      <w:r>
        <w:rPr>
          <w:color w:val="000000" w:themeColor="text1"/>
        </w:rPr>
        <w:t xml:space="preserve">iestra Dęta z Medyki, która liczy 28 członków. </w:t>
      </w:r>
      <w:r w:rsidR="002F0FF6" w:rsidRPr="002F0FF6">
        <w:rPr>
          <w:color w:val="000000" w:themeColor="text1"/>
        </w:rPr>
        <w:t>W roku 2021 Orkiestra prowadziła swoją działalność w ograniczonym s</w:t>
      </w:r>
      <w:r>
        <w:rPr>
          <w:color w:val="000000" w:themeColor="text1"/>
        </w:rPr>
        <w:t xml:space="preserve">topniu ze względu na pandemię. </w:t>
      </w:r>
      <w:r w:rsidR="002F0FF6" w:rsidRPr="002F0FF6">
        <w:rPr>
          <w:color w:val="000000" w:themeColor="text1"/>
        </w:rPr>
        <w:t>Próby orkiestry prowadzone były w syst</w:t>
      </w:r>
      <w:r>
        <w:rPr>
          <w:color w:val="000000" w:themeColor="text1"/>
        </w:rPr>
        <w:t xml:space="preserve">emie zdalnym oraz stacjonarnym, </w:t>
      </w:r>
      <w:r w:rsidR="002F0FF6" w:rsidRPr="002F0FF6">
        <w:t xml:space="preserve">W pierwszym kwartale </w:t>
      </w:r>
      <w:r>
        <w:t xml:space="preserve">2021 </w:t>
      </w:r>
      <w:r w:rsidR="002F0FF6" w:rsidRPr="002F0FF6">
        <w:t xml:space="preserve">roku próby odbywały się głównie w sposób zdalny , w pozostałych kwartałach już stacjonarnie w ilości 8 prób w miesiącu . </w:t>
      </w:r>
      <w:r>
        <w:t>W mi</w:t>
      </w:r>
      <w:r w:rsidR="002F0FF6" w:rsidRPr="002F0FF6">
        <w:t>esiącu czerwcu Orkiestra brała udział w obchodach Bożego Ciała i odpuście parafialnym w Me</w:t>
      </w:r>
      <w:r>
        <w:t xml:space="preserve">dyce . W czasie wakacji </w:t>
      </w:r>
      <w:r w:rsidR="002F0FF6" w:rsidRPr="002F0FF6">
        <w:t>orkiestra brała udział w festynie organizowanym przez GCK w Me</w:t>
      </w:r>
      <w:r>
        <w:t>dyce</w:t>
      </w:r>
      <w:r w:rsidR="002F0FF6" w:rsidRPr="002F0FF6">
        <w:t xml:space="preserve"> oraz w odpuście parafialnym w</w:t>
      </w:r>
      <w:r>
        <w:t> </w:t>
      </w:r>
      <w:r w:rsidR="002F0FF6" w:rsidRPr="002F0FF6">
        <w:t>miejscowośc</w:t>
      </w:r>
      <w:r w:rsidR="00316A29">
        <w:t>i Torki. W miesiącu listopadzie</w:t>
      </w:r>
      <w:r w:rsidR="002F0FF6" w:rsidRPr="002F0FF6">
        <w:t xml:space="preserve"> </w:t>
      </w:r>
      <w:r w:rsidR="00316A29">
        <w:t xml:space="preserve">brała czynny udział </w:t>
      </w:r>
      <w:r w:rsidR="002F0FF6" w:rsidRPr="002F0FF6">
        <w:t>w uroczystościach związanych z Dniem Niepodległości w Medyc</w:t>
      </w:r>
      <w:r w:rsidR="00316A29">
        <w:t>e , a także w święcie kolejarzy</w:t>
      </w:r>
      <w:r w:rsidR="002F0FF6" w:rsidRPr="002F0FF6">
        <w:t xml:space="preserve"> w miejscowości</w:t>
      </w:r>
      <w:r w:rsidR="00316A29">
        <w:t xml:space="preserve"> Żurawica . Rok 2021 zakończyła</w:t>
      </w:r>
      <w:r w:rsidR="002F0FF6" w:rsidRPr="002F0FF6">
        <w:t xml:space="preserve"> udziałem w uroczystościach </w:t>
      </w:r>
      <w:r w:rsidR="00316A29">
        <w:t>związanych z Bożym Narodzeniem: Pasterka, Uroczystość św Szczepana .</w:t>
      </w:r>
    </w:p>
    <w:p w14:paraId="7C2731C3" w14:textId="77777777" w:rsidR="00F309B6" w:rsidRDefault="00F309B6">
      <w:pPr>
        <w:spacing w:before="171" w:after="171"/>
        <w:rPr>
          <w:rFonts w:cs="Arial"/>
          <w:b/>
          <w:bCs/>
          <w:highlight w:val="white"/>
        </w:rPr>
      </w:pPr>
    </w:p>
    <w:p w14:paraId="06ACF856" w14:textId="77777777" w:rsidR="00F309B6" w:rsidRPr="00133BAA" w:rsidRDefault="00952ABC" w:rsidP="003523EE">
      <w:pPr>
        <w:pStyle w:val="Nagwek2"/>
        <w:rPr>
          <w:rFonts w:ascii="Times New Roman" w:hAnsi="Times New Roman" w:cs="Times New Roman"/>
          <w:color w:val="000000" w:themeColor="text1"/>
        </w:rPr>
      </w:pPr>
      <w:r w:rsidRPr="00133BAA">
        <w:rPr>
          <w:rFonts w:ascii="Times New Roman" w:hAnsi="Times New Roman" w:cs="Times New Roman"/>
          <w:color w:val="000000" w:themeColor="text1"/>
          <w:highlight w:val="white"/>
        </w:rPr>
        <w:t>13.2. Działalność Gminnej Biblioteki Publicznej w Medyce</w:t>
      </w:r>
    </w:p>
    <w:p w14:paraId="34BF9D56" w14:textId="77777777" w:rsidR="00F309B6" w:rsidRDefault="00F309B6">
      <w:pPr>
        <w:rPr>
          <w:rFonts w:cs="Arial"/>
          <w:b/>
          <w:bCs/>
          <w:sz w:val="28"/>
          <w:szCs w:val="28"/>
          <w:highlight w:val="white"/>
        </w:rPr>
      </w:pPr>
    </w:p>
    <w:p w14:paraId="47CA9CB5" w14:textId="20D23104" w:rsidR="00F309B6" w:rsidRDefault="002B7F6E" w:rsidP="0016070C">
      <w:pPr>
        <w:spacing w:line="276" w:lineRule="auto"/>
        <w:ind w:firstLine="720"/>
      </w:pPr>
      <w:bookmarkStart w:id="31" w:name="__RefHeading___Toc30678_3201405299"/>
      <w:bookmarkEnd w:id="31"/>
      <w:r>
        <w:t xml:space="preserve">Gminna Biblioteka Publiczna w Medyce jest samorządową </w:t>
      </w:r>
      <w:r w:rsidR="008453F2">
        <w:t>instytucją</w:t>
      </w:r>
      <w:r>
        <w:t xml:space="preserve"> kultury, służącą zaspokajaniu potrzeb oświatowych, kulturalnych i inform</w:t>
      </w:r>
      <w:r w:rsidR="008453F2">
        <w:t>a</w:t>
      </w:r>
      <w:r>
        <w:t>cyjnych społeczeństwa Gminy oraz uczes</w:t>
      </w:r>
      <w:r w:rsidR="008453F2">
        <w:t>t</w:t>
      </w:r>
      <w:r>
        <w:t>niczy</w:t>
      </w:r>
      <w:r w:rsidR="008453F2">
        <w:t xml:space="preserve"> w upowszechnianiu wiedzy i kultury.</w:t>
      </w:r>
      <w:r>
        <w:t xml:space="preserve"> </w:t>
      </w:r>
      <w:r w:rsidR="00952ABC">
        <w:t>Biblioteka swoje zadania wykonuje w siedzibie głównej w Medyce, a poza siedzibą dodatkowo funkcjonują filie Biblioteki w:</w:t>
      </w:r>
    </w:p>
    <w:p w14:paraId="791C54DB" w14:textId="671C48DA" w:rsidR="008453F2" w:rsidRDefault="008453F2" w:rsidP="0041051F">
      <w:pPr>
        <w:pStyle w:val="Akapitzlist"/>
        <w:numPr>
          <w:ilvl w:val="0"/>
          <w:numId w:val="111"/>
        </w:numPr>
        <w:spacing w:line="276" w:lineRule="auto"/>
      </w:pPr>
      <w:bookmarkStart w:id="32" w:name="__RefHeading___Toc30680_3201405299"/>
      <w:bookmarkEnd w:id="32"/>
      <w:r>
        <w:t>Jaksmanicach,</w:t>
      </w:r>
    </w:p>
    <w:p w14:paraId="42EAB627" w14:textId="5251F2F5" w:rsidR="00F309B6" w:rsidRDefault="00952ABC" w:rsidP="0041051F">
      <w:pPr>
        <w:pStyle w:val="Akapitzlist"/>
        <w:numPr>
          <w:ilvl w:val="0"/>
          <w:numId w:val="111"/>
        </w:numPr>
        <w:spacing w:line="276" w:lineRule="auto"/>
      </w:pPr>
      <w:r>
        <w:t>Lesznie</w:t>
      </w:r>
      <w:r w:rsidR="008453F2">
        <w:t>,</w:t>
      </w:r>
    </w:p>
    <w:p w14:paraId="415ACD4F" w14:textId="2CE29299" w:rsidR="00F309B6" w:rsidRDefault="00952ABC" w:rsidP="0041051F">
      <w:pPr>
        <w:pStyle w:val="Akapitzlist"/>
        <w:numPr>
          <w:ilvl w:val="0"/>
          <w:numId w:val="111"/>
        </w:numPr>
        <w:spacing w:line="276" w:lineRule="auto"/>
      </w:pPr>
      <w:bookmarkStart w:id="33" w:name="__RefHeading___Toc30682_3201405299"/>
      <w:bookmarkEnd w:id="33"/>
      <w:r>
        <w:t>Torkach</w:t>
      </w:r>
      <w:r w:rsidR="008453F2">
        <w:t>,</w:t>
      </w:r>
    </w:p>
    <w:p w14:paraId="225F9457" w14:textId="1C19B219" w:rsidR="00F309B6" w:rsidRDefault="00952ABC" w:rsidP="0041051F">
      <w:pPr>
        <w:pStyle w:val="Akapitzlist"/>
        <w:numPr>
          <w:ilvl w:val="0"/>
          <w:numId w:val="111"/>
        </w:numPr>
        <w:spacing w:line="276" w:lineRule="auto"/>
      </w:pPr>
      <w:bookmarkStart w:id="34" w:name="__RefHeading___Toc30684_3201405299"/>
      <w:bookmarkStart w:id="35" w:name="__RefHeading___Toc30686_3201405299"/>
      <w:bookmarkEnd w:id="34"/>
      <w:bookmarkEnd w:id="35"/>
      <w:r>
        <w:t>punkt biblioteczny w Hurku</w:t>
      </w:r>
      <w:r w:rsidR="008453F2">
        <w:t>.</w:t>
      </w:r>
    </w:p>
    <w:p w14:paraId="47CAA50C" w14:textId="6CAA784D" w:rsidR="00F309B6" w:rsidRDefault="00952ABC" w:rsidP="0016070C">
      <w:pPr>
        <w:spacing w:line="276" w:lineRule="auto"/>
      </w:pPr>
      <w:bookmarkStart w:id="36" w:name="__RefHeading___Toc30688_3201405299"/>
      <w:bookmarkEnd w:id="36"/>
      <w:r>
        <w:tab/>
        <w:t>W Gminnej Bibliotece Publicznej w Medyce w 20</w:t>
      </w:r>
      <w:r w:rsidR="008453F2">
        <w:t>21</w:t>
      </w:r>
      <w:r>
        <w:t xml:space="preserve"> roku zatrudnieni byli:</w:t>
      </w:r>
    </w:p>
    <w:p w14:paraId="442A9639" w14:textId="4EE4B550" w:rsidR="00F309B6" w:rsidRDefault="00952ABC" w:rsidP="0041051F">
      <w:pPr>
        <w:numPr>
          <w:ilvl w:val="0"/>
          <w:numId w:val="37"/>
        </w:numPr>
        <w:tabs>
          <w:tab w:val="clear" w:pos="720"/>
        </w:tabs>
        <w:spacing w:line="276" w:lineRule="auto"/>
        <w:ind w:left="1134"/>
      </w:pPr>
      <w:bookmarkStart w:id="37" w:name="__RefHeading___Toc30690_3201405299"/>
      <w:bookmarkEnd w:id="37"/>
      <w:r>
        <w:t>Dyrektor Gminnej Biblioteki Publicznej w Medyce</w:t>
      </w:r>
      <w:r w:rsidR="008453F2">
        <w:t>,</w:t>
      </w:r>
    </w:p>
    <w:p w14:paraId="30D1F2E2" w14:textId="370C8F10" w:rsidR="00F309B6" w:rsidRDefault="00952ABC" w:rsidP="0041051F">
      <w:pPr>
        <w:numPr>
          <w:ilvl w:val="0"/>
          <w:numId w:val="37"/>
        </w:numPr>
        <w:tabs>
          <w:tab w:val="clear" w:pos="720"/>
        </w:tabs>
        <w:spacing w:line="276" w:lineRule="auto"/>
        <w:ind w:left="1134"/>
      </w:pPr>
      <w:bookmarkStart w:id="38" w:name="__RefHeading___Toc30692_3201405299"/>
      <w:bookmarkEnd w:id="38"/>
      <w:r>
        <w:t>Kierownik Filii bibliotecznej w Jaksmanicach</w:t>
      </w:r>
      <w:r w:rsidR="008453F2">
        <w:t>,</w:t>
      </w:r>
    </w:p>
    <w:p w14:paraId="015F8A58" w14:textId="0E384BC9" w:rsidR="00F309B6" w:rsidRDefault="00952ABC" w:rsidP="0041051F">
      <w:pPr>
        <w:numPr>
          <w:ilvl w:val="0"/>
          <w:numId w:val="37"/>
        </w:numPr>
        <w:tabs>
          <w:tab w:val="clear" w:pos="720"/>
        </w:tabs>
        <w:spacing w:line="276" w:lineRule="auto"/>
        <w:ind w:left="1134"/>
      </w:pPr>
      <w:bookmarkStart w:id="39" w:name="__RefHeading___Toc30694_3201405299"/>
      <w:bookmarkEnd w:id="39"/>
      <w:r>
        <w:t>Kierowni</w:t>
      </w:r>
      <w:r w:rsidR="008453F2">
        <w:t>k Filii bibliotecznej w Lesznie,</w:t>
      </w:r>
    </w:p>
    <w:p w14:paraId="494AF4F6" w14:textId="2CF9DD9E" w:rsidR="00F309B6" w:rsidRDefault="00952ABC" w:rsidP="0041051F">
      <w:pPr>
        <w:numPr>
          <w:ilvl w:val="0"/>
          <w:numId w:val="37"/>
        </w:numPr>
        <w:tabs>
          <w:tab w:val="clear" w:pos="720"/>
        </w:tabs>
        <w:spacing w:line="276" w:lineRule="auto"/>
        <w:ind w:left="1134"/>
      </w:pPr>
      <w:bookmarkStart w:id="40" w:name="__RefHeading___Toc30696_3201405299"/>
      <w:bookmarkEnd w:id="40"/>
      <w:r>
        <w:t>Kierownik Fil</w:t>
      </w:r>
      <w:r w:rsidR="008453F2">
        <w:t>ii bibliotecznej w Torkach,</w:t>
      </w:r>
    </w:p>
    <w:p w14:paraId="369B499A" w14:textId="2D8BB241" w:rsidR="00F37866" w:rsidRDefault="00952ABC" w:rsidP="0041051F">
      <w:pPr>
        <w:numPr>
          <w:ilvl w:val="0"/>
          <w:numId w:val="37"/>
        </w:numPr>
        <w:tabs>
          <w:tab w:val="clear" w:pos="720"/>
        </w:tabs>
        <w:spacing w:line="276" w:lineRule="auto"/>
        <w:ind w:left="1134"/>
      </w:pPr>
      <w:bookmarkStart w:id="41" w:name="__RefHeading___Toc30698_3201405299"/>
      <w:bookmarkEnd w:id="41"/>
      <w:r>
        <w:t>Główny Księgowy</w:t>
      </w:r>
    </w:p>
    <w:p w14:paraId="7E6371BB" w14:textId="34687B65" w:rsidR="00F37866" w:rsidRDefault="00F37866" w:rsidP="0016070C">
      <w:pPr>
        <w:spacing w:line="276" w:lineRule="auto"/>
        <w:ind w:firstLine="720"/>
        <w:rPr>
          <w:szCs w:val="28"/>
        </w:rPr>
      </w:pPr>
      <w:r w:rsidRPr="00F37866">
        <w:rPr>
          <w:szCs w:val="28"/>
        </w:rPr>
        <w:t xml:space="preserve">Kadra bibliotekarska to 4 osoby </w:t>
      </w:r>
      <w:r w:rsidR="00C34AB6">
        <w:rPr>
          <w:szCs w:val="28"/>
        </w:rPr>
        <w:t>na ½ etatu</w:t>
      </w:r>
      <w:r w:rsidRPr="00F37866">
        <w:rPr>
          <w:szCs w:val="28"/>
        </w:rPr>
        <w:t xml:space="preserve"> </w:t>
      </w:r>
      <w:r w:rsidR="008453F2">
        <w:rPr>
          <w:szCs w:val="28"/>
        </w:rPr>
        <w:t xml:space="preserve">na obsadach jednoosobowych </w:t>
      </w:r>
      <w:r w:rsidRPr="00F37866">
        <w:rPr>
          <w:szCs w:val="28"/>
        </w:rPr>
        <w:t xml:space="preserve">oraz księgowa </w:t>
      </w:r>
      <w:r w:rsidR="00C34AB6">
        <w:rPr>
          <w:szCs w:val="28"/>
        </w:rPr>
        <w:t>na 1/8 e</w:t>
      </w:r>
      <w:r w:rsidRPr="00F37866">
        <w:rPr>
          <w:szCs w:val="28"/>
        </w:rPr>
        <w:t>tatu.</w:t>
      </w:r>
      <w:r>
        <w:rPr>
          <w:szCs w:val="28"/>
        </w:rPr>
        <w:t xml:space="preserve"> </w:t>
      </w:r>
      <w:r w:rsidRPr="00F37866">
        <w:rPr>
          <w:szCs w:val="28"/>
        </w:rPr>
        <w:t>Biblioteka obsługu</w:t>
      </w:r>
      <w:r>
        <w:rPr>
          <w:szCs w:val="28"/>
        </w:rPr>
        <w:t xml:space="preserve">je punkt biblioteczny w Hurku </w:t>
      </w:r>
      <w:r w:rsidR="005E2833">
        <w:rPr>
          <w:szCs w:val="28"/>
        </w:rPr>
        <w:t xml:space="preserve">- </w:t>
      </w:r>
      <w:r w:rsidRPr="00F37866">
        <w:rPr>
          <w:szCs w:val="28"/>
        </w:rPr>
        <w:t>punkt korzysta z księgozbio</w:t>
      </w:r>
      <w:r w:rsidR="00C34AB6">
        <w:rPr>
          <w:szCs w:val="28"/>
        </w:rPr>
        <w:t>ru i</w:t>
      </w:r>
      <w:r w:rsidR="008453F2">
        <w:rPr>
          <w:szCs w:val="28"/>
        </w:rPr>
        <w:t> </w:t>
      </w:r>
      <w:r w:rsidR="00C34AB6">
        <w:rPr>
          <w:szCs w:val="28"/>
        </w:rPr>
        <w:t>nowości wydawniczych GBP w </w:t>
      </w:r>
      <w:r w:rsidR="005E2833">
        <w:rPr>
          <w:szCs w:val="28"/>
        </w:rPr>
        <w:t>Medyce</w:t>
      </w:r>
      <w:r w:rsidRPr="00F37866">
        <w:rPr>
          <w:szCs w:val="28"/>
        </w:rPr>
        <w:t>.</w:t>
      </w:r>
    </w:p>
    <w:p w14:paraId="618F4D4C" w14:textId="580ACCA1" w:rsidR="005E2833" w:rsidRDefault="00AB622D" w:rsidP="0016070C">
      <w:pPr>
        <w:spacing w:line="276" w:lineRule="auto"/>
        <w:ind w:firstLine="720"/>
        <w:rPr>
          <w:szCs w:val="28"/>
        </w:rPr>
      </w:pPr>
      <w:r>
        <w:rPr>
          <w:szCs w:val="28"/>
        </w:rPr>
        <w:t>Placówki czynne są</w:t>
      </w:r>
      <w:r w:rsidR="005E2833">
        <w:rPr>
          <w:szCs w:val="28"/>
        </w:rPr>
        <w:t xml:space="preserve"> </w:t>
      </w:r>
      <w:r>
        <w:rPr>
          <w:szCs w:val="28"/>
        </w:rPr>
        <w:t>przez 5 dni w tygodniu.</w:t>
      </w:r>
      <w:r w:rsidR="005E2833">
        <w:rPr>
          <w:szCs w:val="28"/>
        </w:rPr>
        <w:t xml:space="preserve"> W tym czasie pracownicy wypełniają swój zakres czynności, do którego nal</w:t>
      </w:r>
      <w:r w:rsidR="00D45B64">
        <w:rPr>
          <w:szCs w:val="28"/>
        </w:rPr>
        <w:t xml:space="preserve">eży: gromadzenie, opracowywanie i przechowywanie </w:t>
      </w:r>
      <w:r w:rsidR="005E2833">
        <w:rPr>
          <w:szCs w:val="28"/>
        </w:rPr>
        <w:t xml:space="preserve">materiałów </w:t>
      </w:r>
      <w:r w:rsidR="00D45B64">
        <w:rPr>
          <w:szCs w:val="28"/>
        </w:rPr>
        <w:t xml:space="preserve">bibliotecznych, </w:t>
      </w:r>
      <w:r w:rsidR="005E2833">
        <w:rPr>
          <w:szCs w:val="28"/>
        </w:rPr>
        <w:t>obsługa użytkowników jak i udostępnianie zbiorów bibliotecznych na miejscu oraz wypożyczanie na zewnątrz. Do zadań GBP należy również prowadzenie działalności informacyjnej, bibliograficznej</w:t>
      </w:r>
      <w:r w:rsidR="00D55C8B">
        <w:rPr>
          <w:szCs w:val="28"/>
        </w:rPr>
        <w:t>, dokumentacyjnej i statystycznej. Biblioteka prowadzi wypożyczenia międzybiblioteczne z uwzględnieniem potrzeb lokalnego społeczeństwa, a także współdziała z</w:t>
      </w:r>
      <w:r w:rsidR="00D45B64">
        <w:rPr>
          <w:szCs w:val="28"/>
        </w:rPr>
        <w:t> </w:t>
      </w:r>
      <w:r w:rsidR="00D55C8B">
        <w:rPr>
          <w:szCs w:val="28"/>
        </w:rPr>
        <w:t>innymi bibliotekami i instytucjami.</w:t>
      </w:r>
      <w:r w:rsidR="00076BFA">
        <w:rPr>
          <w:szCs w:val="28"/>
        </w:rPr>
        <w:t xml:space="preserve"> Organizuje i prowadzi różne formy pracy z czytelnikami, które mają służyć popularyzacji książki, czytelnictwa i biblioteki. </w:t>
      </w:r>
    </w:p>
    <w:p w14:paraId="06D68B9C" w14:textId="1C6A30A9" w:rsidR="00324256" w:rsidRPr="00324256" w:rsidRDefault="00324256" w:rsidP="0016070C">
      <w:pPr>
        <w:spacing w:line="276" w:lineRule="auto"/>
        <w:ind w:firstLine="720"/>
        <w:rPr>
          <w:szCs w:val="28"/>
        </w:rPr>
      </w:pPr>
      <w:r>
        <w:rPr>
          <w:szCs w:val="28"/>
        </w:rPr>
        <w:t>W roku 20</w:t>
      </w:r>
      <w:r w:rsidR="00076BFA">
        <w:rPr>
          <w:szCs w:val="28"/>
        </w:rPr>
        <w:t>21</w:t>
      </w:r>
      <w:r w:rsidR="00D55C8B">
        <w:rPr>
          <w:szCs w:val="28"/>
        </w:rPr>
        <w:t>,</w:t>
      </w:r>
      <w:r w:rsidRPr="00324256">
        <w:rPr>
          <w:szCs w:val="28"/>
        </w:rPr>
        <w:t xml:space="preserve"> </w:t>
      </w:r>
      <w:r>
        <w:rPr>
          <w:szCs w:val="28"/>
        </w:rPr>
        <w:t xml:space="preserve">GBP </w:t>
      </w:r>
      <w:r w:rsidRPr="00324256">
        <w:rPr>
          <w:szCs w:val="28"/>
        </w:rPr>
        <w:t>zarejestrował</w:t>
      </w:r>
      <w:r>
        <w:rPr>
          <w:szCs w:val="28"/>
        </w:rPr>
        <w:t xml:space="preserve">a </w:t>
      </w:r>
      <w:r w:rsidR="00076BFA">
        <w:rPr>
          <w:bCs/>
          <w:szCs w:val="28"/>
        </w:rPr>
        <w:t>489</w:t>
      </w:r>
      <w:r w:rsidRPr="00D55C8B">
        <w:rPr>
          <w:bCs/>
          <w:szCs w:val="28"/>
        </w:rPr>
        <w:t xml:space="preserve"> c</w:t>
      </w:r>
      <w:r w:rsidRPr="00D55C8B">
        <w:rPr>
          <w:szCs w:val="28"/>
        </w:rPr>
        <w:t xml:space="preserve">zytelników, którzy łącznie z czasopismami wypożyczyli i korzystali na miejscu z </w:t>
      </w:r>
      <w:r w:rsidR="00076BFA">
        <w:rPr>
          <w:bCs/>
          <w:szCs w:val="28"/>
        </w:rPr>
        <w:t>5 640</w:t>
      </w:r>
      <w:r w:rsidRPr="00D55C8B">
        <w:rPr>
          <w:bCs/>
          <w:szCs w:val="28"/>
        </w:rPr>
        <w:t xml:space="preserve"> </w:t>
      </w:r>
      <w:r w:rsidR="00D55C8B" w:rsidRPr="00D55C8B">
        <w:rPr>
          <w:szCs w:val="28"/>
        </w:rPr>
        <w:t>egzemplarzy, (czyli</w:t>
      </w:r>
      <w:r w:rsidRPr="00D55C8B">
        <w:rPr>
          <w:bCs/>
          <w:szCs w:val="28"/>
        </w:rPr>
        <w:t xml:space="preserve"> </w:t>
      </w:r>
      <w:r w:rsidR="00076BFA">
        <w:rPr>
          <w:bCs/>
          <w:szCs w:val="28"/>
        </w:rPr>
        <w:t>12</w:t>
      </w:r>
      <w:r w:rsidRPr="00D55C8B">
        <w:rPr>
          <w:szCs w:val="28"/>
        </w:rPr>
        <w:t xml:space="preserve"> woluminów na jednego czytelnika).</w:t>
      </w:r>
      <w:r w:rsidRPr="00D55C8B">
        <w:rPr>
          <w:sz w:val="20"/>
        </w:rPr>
        <w:t xml:space="preserve"> </w:t>
      </w:r>
      <w:r w:rsidRPr="00D55C8B">
        <w:rPr>
          <w:szCs w:val="28"/>
        </w:rPr>
        <w:t xml:space="preserve">Biblioteki odwiedziło </w:t>
      </w:r>
      <w:r w:rsidR="00D55C8B">
        <w:rPr>
          <w:bCs/>
          <w:szCs w:val="28"/>
        </w:rPr>
        <w:t>3</w:t>
      </w:r>
      <w:r w:rsidR="00076BFA">
        <w:rPr>
          <w:bCs/>
          <w:szCs w:val="28"/>
        </w:rPr>
        <w:t xml:space="preserve"> 356</w:t>
      </w:r>
      <w:r w:rsidRPr="00D55C8B">
        <w:rPr>
          <w:bCs/>
          <w:szCs w:val="28"/>
        </w:rPr>
        <w:t xml:space="preserve"> </w:t>
      </w:r>
      <w:r w:rsidRPr="00D55C8B">
        <w:rPr>
          <w:szCs w:val="28"/>
        </w:rPr>
        <w:t>użytkowników, którzy przede</w:t>
      </w:r>
      <w:r w:rsidRPr="00324256">
        <w:rPr>
          <w:szCs w:val="28"/>
        </w:rPr>
        <w:t xml:space="preserve"> wszystkim korzystali</w:t>
      </w:r>
      <w:r>
        <w:rPr>
          <w:sz w:val="20"/>
        </w:rPr>
        <w:t xml:space="preserve"> </w:t>
      </w:r>
      <w:r>
        <w:rPr>
          <w:szCs w:val="28"/>
        </w:rPr>
        <w:t>z </w:t>
      </w:r>
      <w:r w:rsidRPr="00324256">
        <w:rPr>
          <w:szCs w:val="28"/>
        </w:rPr>
        <w:t>takich</w:t>
      </w:r>
      <w:r w:rsidRPr="00324256">
        <w:rPr>
          <w:b/>
          <w:bCs/>
          <w:szCs w:val="28"/>
        </w:rPr>
        <w:t xml:space="preserve"> </w:t>
      </w:r>
      <w:r w:rsidRPr="00324256">
        <w:rPr>
          <w:szCs w:val="28"/>
        </w:rPr>
        <w:t>usług jak: dostęp do now</w:t>
      </w:r>
      <w:r w:rsidR="00732143">
        <w:rPr>
          <w:szCs w:val="28"/>
        </w:rPr>
        <w:t>ości wydawniczych</w:t>
      </w:r>
      <w:r w:rsidRPr="00324256">
        <w:rPr>
          <w:szCs w:val="28"/>
        </w:rPr>
        <w:t xml:space="preserve"> i księgozbioru, informacji, czasopism, czytelni, kawiarenki czytelniczej</w:t>
      </w:r>
      <w:r w:rsidR="00D55C8B">
        <w:rPr>
          <w:szCs w:val="28"/>
        </w:rPr>
        <w:t xml:space="preserve"> oraz</w:t>
      </w:r>
      <w:r w:rsidRPr="00324256">
        <w:rPr>
          <w:b/>
          <w:bCs/>
          <w:szCs w:val="28"/>
        </w:rPr>
        <w:t xml:space="preserve"> </w:t>
      </w:r>
      <w:r w:rsidR="00732143">
        <w:rPr>
          <w:szCs w:val="28"/>
        </w:rPr>
        <w:t>z </w:t>
      </w:r>
      <w:r w:rsidRPr="00324256">
        <w:rPr>
          <w:szCs w:val="28"/>
        </w:rPr>
        <w:t>Internetu.</w:t>
      </w:r>
    </w:p>
    <w:p w14:paraId="5119E546" w14:textId="35290922" w:rsidR="00324256" w:rsidRPr="006D0407" w:rsidRDefault="00732143" w:rsidP="0016070C">
      <w:pPr>
        <w:spacing w:line="276" w:lineRule="auto"/>
        <w:ind w:right="61" w:firstLine="720"/>
        <w:rPr>
          <w:sz w:val="20"/>
        </w:rPr>
      </w:pPr>
      <w:r w:rsidRPr="00D55C8B">
        <w:rPr>
          <w:bCs/>
          <w:szCs w:val="28"/>
        </w:rPr>
        <w:lastRenderedPageBreak/>
        <w:t xml:space="preserve">Zbiory biblioteczne </w:t>
      </w:r>
      <w:r w:rsidR="00324256" w:rsidRPr="00D55C8B">
        <w:rPr>
          <w:bCs/>
          <w:szCs w:val="28"/>
        </w:rPr>
        <w:t>w 20</w:t>
      </w:r>
      <w:r w:rsidR="00076BFA">
        <w:rPr>
          <w:bCs/>
          <w:szCs w:val="28"/>
        </w:rPr>
        <w:t>21</w:t>
      </w:r>
      <w:r w:rsidR="00324256" w:rsidRPr="00D55C8B">
        <w:rPr>
          <w:bCs/>
          <w:szCs w:val="28"/>
        </w:rPr>
        <w:t xml:space="preserve"> r. </w:t>
      </w:r>
      <w:r w:rsidRPr="00D55C8B">
        <w:rPr>
          <w:bCs/>
          <w:szCs w:val="28"/>
        </w:rPr>
        <w:t>wynosiły</w:t>
      </w:r>
      <w:r w:rsidR="00324256" w:rsidRPr="00D55C8B">
        <w:rPr>
          <w:bCs/>
          <w:szCs w:val="28"/>
        </w:rPr>
        <w:t xml:space="preserve"> 21 </w:t>
      </w:r>
      <w:r w:rsidR="00076BFA">
        <w:rPr>
          <w:bCs/>
          <w:szCs w:val="28"/>
        </w:rPr>
        <w:t>756</w:t>
      </w:r>
      <w:r w:rsidRPr="00D55C8B">
        <w:rPr>
          <w:bCs/>
          <w:szCs w:val="28"/>
        </w:rPr>
        <w:t xml:space="preserve"> wol. </w:t>
      </w:r>
      <w:r w:rsidR="00324256" w:rsidRPr="00D55C8B">
        <w:rPr>
          <w:bCs/>
          <w:szCs w:val="28"/>
        </w:rPr>
        <w:t>Stan księgozbioru powiększył się o</w:t>
      </w:r>
      <w:r w:rsidR="006D0407">
        <w:rPr>
          <w:bCs/>
          <w:szCs w:val="28"/>
        </w:rPr>
        <w:t> </w:t>
      </w:r>
      <w:r w:rsidR="00076BFA">
        <w:rPr>
          <w:bCs/>
          <w:szCs w:val="28"/>
        </w:rPr>
        <w:t xml:space="preserve">786 </w:t>
      </w:r>
      <w:r w:rsidR="005274E7" w:rsidRPr="00D55C8B">
        <w:rPr>
          <w:bCs/>
          <w:szCs w:val="28"/>
        </w:rPr>
        <w:t>wol.</w:t>
      </w:r>
      <w:r w:rsidR="00076BFA">
        <w:rPr>
          <w:bCs/>
          <w:szCs w:val="28"/>
        </w:rPr>
        <w:t>,</w:t>
      </w:r>
      <w:r w:rsidR="005274E7" w:rsidRPr="00D55C8B">
        <w:rPr>
          <w:bCs/>
          <w:szCs w:val="28"/>
        </w:rPr>
        <w:t xml:space="preserve"> w </w:t>
      </w:r>
      <w:r w:rsidR="00324256" w:rsidRPr="00D55C8B">
        <w:rPr>
          <w:bCs/>
          <w:szCs w:val="28"/>
        </w:rPr>
        <w:t>tym</w:t>
      </w:r>
      <w:r w:rsidR="00324256" w:rsidRPr="00D55C8B">
        <w:rPr>
          <w:szCs w:val="28"/>
        </w:rPr>
        <w:t xml:space="preserve"> zakupionych ze środków</w:t>
      </w:r>
      <w:r w:rsidR="005274E7" w:rsidRPr="00D55C8B">
        <w:rPr>
          <w:sz w:val="20"/>
        </w:rPr>
        <w:t xml:space="preserve"> </w:t>
      </w:r>
      <w:r w:rsidR="005274E7" w:rsidRPr="00D55C8B">
        <w:rPr>
          <w:szCs w:val="28"/>
        </w:rPr>
        <w:t xml:space="preserve">organizatora </w:t>
      </w:r>
      <w:r w:rsidR="00324256" w:rsidRPr="00D55C8B">
        <w:rPr>
          <w:szCs w:val="28"/>
        </w:rPr>
        <w:t xml:space="preserve">- </w:t>
      </w:r>
      <w:r w:rsidR="00076BFA">
        <w:rPr>
          <w:bCs/>
          <w:szCs w:val="28"/>
        </w:rPr>
        <w:t>632</w:t>
      </w:r>
      <w:r w:rsidR="00324256" w:rsidRPr="00D55C8B">
        <w:rPr>
          <w:szCs w:val="28"/>
        </w:rPr>
        <w:t xml:space="preserve"> wol. na kwotę </w:t>
      </w:r>
      <w:r w:rsidR="00324256" w:rsidRPr="00D55C8B">
        <w:rPr>
          <w:bCs/>
          <w:szCs w:val="28"/>
        </w:rPr>
        <w:t>1</w:t>
      </w:r>
      <w:r w:rsidR="00076BFA">
        <w:rPr>
          <w:bCs/>
          <w:szCs w:val="28"/>
        </w:rPr>
        <w:t>7 376,37</w:t>
      </w:r>
      <w:r w:rsidR="00324256" w:rsidRPr="00D55C8B">
        <w:rPr>
          <w:szCs w:val="28"/>
        </w:rPr>
        <w:t xml:space="preserve"> </w:t>
      </w:r>
      <w:r w:rsidR="002E41A6">
        <w:rPr>
          <w:szCs w:val="28"/>
        </w:rPr>
        <w:t>zł</w:t>
      </w:r>
      <w:r w:rsidR="006D0407">
        <w:rPr>
          <w:szCs w:val="28"/>
        </w:rPr>
        <w:t xml:space="preserve"> oraz z </w:t>
      </w:r>
      <w:r w:rsidR="005274E7" w:rsidRPr="00D55C8B">
        <w:rPr>
          <w:szCs w:val="28"/>
        </w:rPr>
        <w:t>dotacji Ministerstwa</w:t>
      </w:r>
      <w:r w:rsidR="00324256" w:rsidRPr="00D55C8B">
        <w:rPr>
          <w:szCs w:val="28"/>
        </w:rPr>
        <w:t xml:space="preserve"> Kultury - </w:t>
      </w:r>
      <w:r w:rsidR="00076BFA">
        <w:rPr>
          <w:bCs/>
          <w:szCs w:val="28"/>
        </w:rPr>
        <w:t>154</w:t>
      </w:r>
      <w:r w:rsidR="00324256" w:rsidRPr="00D55C8B">
        <w:rPr>
          <w:bCs/>
          <w:szCs w:val="28"/>
        </w:rPr>
        <w:t xml:space="preserve"> </w:t>
      </w:r>
      <w:r w:rsidR="00324256" w:rsidRPr="00D55C8B">
        <w:rPr>
          <w:szCs w:val="28"/>
        </w:rPr>
        <w:t xml:space="preserve">wol. na kwotę </w:t>
      </w:r>
      <w:r w:rsidR="00076BFA">
        <w:rPr>
          <w:bCs/>
          <w:szCs w:val="28"/>
        </w:rPr>
        <w:t>4 00</w:t>
      </w:r>
      <w:r w:rsidR="00D55C8B" w:rsidRPr="00D55C8B">
        <w:rPr>
          <w:bCs/>
          <w:szCs w:val="28"/>
        </w:rPr>
        <w:t>0,00</w:t>
      </w:r>
      <w:r w:rsidR="00076BFA">
        <w:rPr>
          <w:szCs w:val="28"/>
        </w:rPr>
        <w:t xml:space="preserve"> zł. </w:t>
      </w:r>
      <w:r w:rsidR="00324256" w:rsidRPr="00D55C8B">
        <w:rPr>
          <w:bCs/>
          <w:szCs w:val="28"/>
        </w:rPr>
        <w:t xml:space="preserve">Wartość całkowita zakupów </w:t>
      </w:r>
      <w:r w:rsidR="00D55C8B" w:rsidRPr="00D55C8B">
        <w:rPr>
          <w:bCs/>
          <w:szCs w:val="28"/>
        </w:rPr>
        <w:t>wyniosła</w:t>
      </w:r>
      <w:r w:rsidR="00324256" w:rsidRPr="00D55C8B">
        <w:rPr>
          <w:bCs/>
          <w:szCs w:val="28"/>
        </w:rPr>
        <w:t xml:space="preserve"> </w:t>
      </w:r>
      <w:r w:rsidR="00FF7526">
        <w:rPr>
          <w:bCs/>
          <w:szCs w:val="28"/>
        </w:rPr>
        <w:t>21 376,37</w:t>
      </w:r>
      <w:r w:rsidR="00324256" w:rsidRPr="00D55C8B">
        <w:rPr>
          <w:bCs/>
          <w:szCs w:val="28"/>
        </w:rPr>
        <w:t xml:space="preserve"> zł.</w:t>
      </w:r>
      <w:r w:rsidR="00324256" w:rsidRPr="00D55C8B">
        <w:rPr>
          <w:szCs w:val="28"/>
        </w:rPr>
        <w:t xml:space="preserve"> </w:t>
      </w:r>
    </w:p>
    <w:p w14:paraId="08AE56CE" w14:textId="768BDE31" w:rsidR="00324256" w:rsidRPr="00324256" w:rsidRDefault="00324256" w:rsidP="0016070C">
      <w:pPr>
        <w:spacing w:line="276" w:lineRule="auto"/>
        <w:rPr>
          <w:szCs w:val="28"/>
        </w:rPr>
      </w:pPr>
      <w:r w:rsidRPr="00324256">
        <w:rPr>
          <w:szCs w:val="28"/>
        </w:rPr>
        <w:tab/>
      </w:r>
      <w:r w:rsidR="005274E7">
        <w:rPr>
          <w:szCs w:val="28"/>
        </w:rPr>
        <w:t>Wszystkich zakupów</w:t>
      </w:r>
      <w:r w:rsidRPr="00324256">
        <w:rPr>
          <w:szCs w:val="28"/>
        </w:rPr>
        <w:t xml:space="preserve"> dokonano na podstawie zapotrzebowania wg analizy potrzeb czytelniczych lok</w:t>
      </w:r>
      <w:r w:rsidR="005274E7">
        <w:rPr>
          <w:szCs w:val="28"/>
        </w:rPr>
        <w:t>alnego środowiska czytelniczego</w:t>
      </w:r>
      <w:r w:rsidRPr="00324256">
        <w:rPr>
          <w:szCs w:val="28"/>
        </w:rPr>
        <w:t>.</w:t>
      </w:r>
      <w:r w:rsidR="005274E7">
        <w:rPr>
          <w:szCs w:val="28"/>
        </w:rPr>
        <w:t xml:space="preserve"> </w:t>
      </w:r>
      <w:r w:rsidRPr="00324256">
        <w:rPr>
          <w:szCs w:val="28"/>
        </w:rPr>
        <w:t>Zakup pozwolił na uzupełnienie zbiorów biblioteki dostosowując je do potrzeb czytelniczych.</w:t>
      </w:r>
    </w:p>
    <w:p w14:paraId="4A4C08E6" w14:textId="41448B7D" w:rsidR="00F309B6" w:rsidRDefault="00952ABC" w:rsidP="0016070C">
      <w:pPr>
        <w:spacing w:line="276" w:lineRule="auto"/>
        <w:ind w:firstLine="720"/>
      </w:pPr>
      <w:bookmarkStart w:id="42" w:name="__RefHeading___Toc30700_3201405299"/>
      <w:bookmarkEnd w:id="42"/>
      <w:r>
        <w:t xml:space="preserve">Ilość wypożyczonych książek oraz czasopism </w:t>
      </w:r>
      <w:r>
        <w:rPr>
          <w:highlight w:val="white"/>
        </w:rPr>
        <w:t>w 20</w:t>
      </w:r>
      <w:r w:rsidR="00D45B64">
        <w:t>21</w:t>
      </w:r>
      <w:r>
        <w:t xml:space="preserve"> r., a także ilość udostępnień na miejscu przedstawiają poniższe tabele.</w:t>
      </w:r>
    </w:p>
    <w:p w14:paraId="61FE466E" w14:textId="77777777" w:rsidR="00F309B6" w:rsidRDefault="00F309B6">
      <w:pPr>
        <w:rPr>
          <w:sz w:val="22"/>
          <w:szCs w:val="22"/>
        </w:rPr>
      </w:pPr>
    </w:p>
    <w:p w14:paraId="72E0D2DC" w14:textId="0CC828F4" w:rsidR="00F309B6" w:rsidRDefault="00952ABC">
      <w:pPr>
        <w:spacing w:after="120"/>
      </w:pPr>
      <w:r>
        <w:rPr>
          <w:sz w:val="22"/>
          <w:szCs w:val="22"/>
        </w:rPr>
        <w:t xml:space="preserve">Tabela </w:t>
      </w:r>
      <w:r w:rsidR="000A3F52">
        <w:rPr>
          <w:sz w:val="22"/>
          <w:szCs w:val="22"/>
        </w:rPr>
        <w:t>3</w:t>
      </w:r>
      <w:r w:rsidR="00EA53F2">
        <w:rPr>
          <w:sz w:val="22"/>
          <w:szCs w:val="22"/>
        </w:rPr>
        <w:t>8</w:t>
      </w:r>
      <w:r>
        <w:rPr>
          <w:sz w:val="22"/>
          <w:szCs w:val="22"/>
        </w:rPr>
        <w:t>. Stan czytelnictwa w Gminie Medyka - wypożyczenia na zewnątrz (stan na 31.12.20</w:t>
      </w:r>
      <w:r w:rsidR="00FF7526">
        <w:rPr>
          <w:sz w:val="22"/>
          <w:szCs w:val="22"/>
        </w:rPr>
        <w:t>21</w:t>
      </w:r>
      <w:r>
        <w:rPr>
          <w:sz w:val="22"/>
          <w:szCs w:val="22"/>
        </w:rPr>
        <w:t xml:space="preserve"> r.)</w:t>
      </w:r>
    </w:p>
    <w:tbl>
      <w:tblPr>
        <w:tblW w:w="9438" w:type="dxa"/>
        <w:tblInd w:w="55" w:type="dxa"/>
        <w:tblBorders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78"/>
        <w:gridCol w:w="1035"/>
        <w:gridCol w:w="993"/>
        <w:gridCol w:w="992"/>
        <w:gridCol w:w="992"/>
        <w:gridCol w:w="1276"/>
        <w:gridCol w:w="1417"/>
        <w:gridCol w:w="1555"/>
      </w:tblGrid>
      <w:tr w:rsidR="00840E04" w14:paraId="45289E30" w14:textId="1BFF421D" w:rsidTr="002E41A6"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A982435" w14:textId="67EEAF03" w:rsidR="00840E04" w:rsidRDefault="0084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WYPOŻYCZENIA</w:t>
            </w:r>
          </w:p>
        </w:tc>
      </w:tr>
      <w:tr w:rsidR="00411855" w14:paraId="2B07C0C5" w14:textId="29B1DEA5" w:rsidTr="002E41A6">
        <w:tc>
          <w:tcPr>
            <w:tcW w:w="1178" w:type="dxa"/>
            <w:vMerge w:val="restart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C2D69B"/>
            <w:tcMar>
              <w:left w:w="33" w:type="dxa"/>
            </w:tcMar>
          </w:tcPr>
          <w:p w14:paraId="42496DAE" w14:textId="77777777" w:rsidR="00411855" w:rsidRDefault="0041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C2D69B"/>
            <w:tcMar>
              <w:left w:w="33" w:type="dxa"/>
            </w:tcMar>
          </w:tcPr>
          <w:p w14:paraId="160188AD" w14:textId="77777777" w:rsidR="00411855" w:rsidRDefault="0041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odwiedzin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C2D69B"/>
            <w:tcMar>
              <w:left w:w="33" w:type="dxa"/>
            </w:tcMar>
          </w:tcPr>
          <w:p w14:paraId="53E50DDE" w14:textId="77777777" w:rsidR="00411855" w:rsidRDefault="0041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piękna dla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C2D69B"/>
            <w:tcMar>
              <w:left w:w="33" w:type="dxa"/>
            </w:tcMar>
          </w:tcPr>
          <w:p w14:paraId="1551E042" w14:textId="77777777" w:rsidR="00411855" w:rsidRDefault="0041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niebeletr.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C2D69B"/>
            <w:tcMar>
              <w:left w:w="33" w:type="dxa"/>
            </w:tcMar>
          </w:tcPr>
          <w:p w14:paraId="0114F8F4" w14:textId="0E4836B5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Czasopisma nieopraw</w:t>
            </w:r>
            <w:r w:rsidR="00411855">
              <w:rPr>
                <w:sz w:val="20"/>
                <w:szCs w:val="20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  <w:tcMar>
              <w:left w:w="33" w:type="dxa"/>
            </w:tcMar>
          </w:tcPr>
          <w:p w14:paraId="1C9F6C3A" w14:textId="77777777" w:rsidR="00411855" w:rsidRDefault="0041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Wypożyczenia ogółem książek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2D69B"/>
          </w:tcPr>
          <w:p w14:paraId="27B72E2B" w14:textId="6001F024" w:rsidR="00411855" w:rsidRDefault="0041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zarejestrowanych czytelników</w:t>
            </w:r>
          </w:p>
        </w:tc>
      </w:tr>
      <w:tr w:rsidR="00411855" w14:paraId="3E5FB1E6" w14:textId="3972F360" w:rsidTr="002E41A6">
        <w:tc>
          <w:tcPr>
            <w:tcW w:w="11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2D69B"/>
            <w:tcMar>
              <w:left w:w="33" w:type="dxa"/>
            </w:tcMar>
          </w:tcPr>
          <w:p w14:paraId="637B006C" w14:textId="77777777" w:rsidR="00411855" w:rsidRDefault="00411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2D69B"/>
            <w:tcMar>
              <w:left w:w="33" w:type="dxa"/>
            </w:tcMar>
          </w:tcPr>
          <w:p w14:paraId="00CC0FEF" w14:textId="77777777" w:rsidR="00411855" w:rsidRDefault="00411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2D69B"/>
            <w:tcMar>
              <w:left w:w="33" w:type="dxa"/>
            </w:tcMar>
          </w:tcPr>
          <w:p w14:paraId="2F8BF3C8" w14:textId="77777777" w:rsidR="00411855" w:rsidRDefault="0041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dorosłych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2D69B"/>
            <w:tcMar>
              <w:left w:w="33" w:type="dxa"/>
            </w:tcMar>
          </w:tcPr>
          <w:p w14:paraId="2713FCBA" w14:textId="44959B89" w:rsidR="00411855" w:rsidRDefault="002D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Dzieci i </w:t>
            </w:r>
            <w:r w:rsidR="00411855">
              <w:rPr>
                <w:sz w:val="20"/>
                <w:szCs w:val="20"/>
              </w:rPr>
              <w:t>młodzieży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33" w:type="dxa"/>
            </w:tcMar>
          </w:tcPr>
          <w:p w14:paraId="44D32BF9" w14:textId="77777777" w:rsidR="00411855" w:rsidRDefault="00411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33" w:type="dxa"/>
            </w:tcMar>
          </w:tcPr>
          <w:p w14:paraId="744ABAB8" w14:textId="77777777" w:rsidR="00411855" w:rsidRDefault="00411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33" w:type="dxa"/>
            </w:tcMar>
          </w:tcPr>
          <w:p w14:paraId="71EA2378" w14:textId="77777777" w:rsidR="00411855" w:rsidRDefault="00411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</w:tcPr>
          <w:p w14:paraId="09EF75DB" w14:textId="77777777" w:rsidR="00411855" w:rsidRPr="00411855" w:rsidRDefault="004118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11855" w14:paraId="7B83C3E2" w14:textId="42890D14" w:rsidTr="002E41A6">
        <w:tc>
          <w:tcPr>
            <w:tcW w:w="1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8388F68" w14:textId="77777777" w:rsidR="00411855" w:rsidRDefault="0041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Medyka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CE2743B" w14:textId="1209F93A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691C132" w14:textId="101D8176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0AD52C3" w14:textId="4308F014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44CD423" w14:textId="51A6E1ED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2731FA1" w14:textId="3122451C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33" w:type="dxa"/>
            </w:tcMar>
          </w:tcPr>
          <w:p w14:paraId="15911FF5" w14:textId="5C620926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</w:t>
            </w:r>
          </w:p>
        </w:tc>
        <w:tc>
          <w:tcPr>
            <w:tcW w:w="1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1EC78CC9" w14:textId="0CE4A47A" w:rsidR="00411855" w:rsidRPr="00411855" w:rsidRDefault="008670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236</w:t>
            </w:r>
          </w:p>
        </w:tc>
      </w:tr>
      <w:tr w:rsidR="00411855" w14:paraId="6696BC00" w14:textId="6870D0A9" w:rsidTr="002E41A6">
        <w:tc>
          <w:tcPr>
            <w:tcW w:w="1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8FEA9B2" w14:textId="77777777" w:rsidR="00411855" w:rsidRDefault="0041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Jaksmanice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CC0B70E" w14:textId="6E14EE42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83B600F" w14:textId="276CF541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8E126B3" w14:textId="1659B5AE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0964F43" w14:textId="594F73E0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16B7396" w14:textId="50B5323B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33" w:type="dxa"/>
            </w:tcMar>
          </w:tcPr>
          <w:p w14:paraId="423E2ED0" w14:textId="542A6434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4B01D4D6" w14:textId="583E8BA8" w:rsidR="00411855" w:rsidRPr="00411855" w:rsidRDefault="008670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</w:t>
            </w:r>
          </w:p>
        </w:tc>
      </w:tr>
      <w:tr w:rsidR="00411855" w14:paraId="06F806DE" w14:textId="204EEFBC" w:rsidTr="002E41A6">
        <w:tc>
          <w:tcPr>
            <w:tcW w:w="1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FB72F0E" w14:textId="77777777" w:rsidR="00411855" w:rsidRDefault="0041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Leszno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1950ADE" w14:textId="4C4789B2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DCEDE3B" w14:textId="78988072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43079BE" w14:textId="0DB98534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2BB2EB0" w14:textId="74302D3C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1FAE668" w14:textId="1E0ACB7B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33" w:type="dxa"/>
            </w:tcMar>
          </w:tcPr>
          <w:p w14:paraId="41662721" w14:textId="023EEB87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</w:t>
            </w:r>
          </w:p>
        </w:tc>
        <w:tc>
          <w:tcPr>
            <w:tcW w:w="1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0F4FB88C" w14:textId="4BEC5C06" w:rsidR="00411855" w:rsidRPr="00411855" w:rsidRDefault="008670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</w:t>
            </w:r>
          </w:p>
        </w:tc>
      </w:tr>
      <w:tr w:rsidR="00411855" w14:paraId="2A023B65" w14:textId="00677DA6" w:rsidTr="002E41A6">
        <w:tc>
          <w:tcPr>
            <w:tcW w:w="1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42C1902" w14:textId="77777777" w:rsidR="00411855" w:rsidRDefault="0041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Torki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AC861ED" w14:textId="4383F075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461B935" w14:textId="5903BD41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40B069D" w14:textId="783D16BC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6097F23" w14:textId="11ED4238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55F5434" w14:textId="1AC3512B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33" w:type="dxa"/>
            </w:tcMar>
          </w:tcPr>
          <w:p w14:paraId="152E3DB6" w14:textId="656D77B2" w:rsidR="00411855" w:rsidRDefault="003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1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1D4BF1EB" w14:textId="38911E8F" w:rsidR="00411855" w:rsidRPr="00411855" w:rsidRDefault="008670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411855" w14:paraId="3626AA5F" w14:textId="058C8916" w:rsidTr="002E41A6">
        <w:tc>
          <w:tcPr>
            <w:tcW w:w="1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E9F5F"/>
            <w:tcMar>
              <w:left w:w="33" w:type="dxa"/>
            </w:tcMar>
          </w:tcPr>
          <w:p w14:paraId="196CDA42" w14:textId="77777777" w:rsidR="00411855" w:rsidRDefault="00411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E9F5F"/>
            <w:tcMar>
              <w:left w:w="33" w:type="dxa"/>
            </w:tcMar>
          </w:tcPr>
          <w:p w14:paraId="7FFDD836" w14:textId="6F7A6E0A" w:rsidR="00411855" w:rsidRDefault="00333B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E9F5F"/>
            <w:tcMar>
              <w:left w:w="33" w:type="dxa"/>
            </w:tcMar>
          </w:tcPr>
          <w:p w14:paraId="485C7F56" w14:textId="781B3DF4" w:rsidR="00411855" w:rsidRDefault="00333B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E9F5F"/>
            <w:tcMar>
              <w:left w:w="33" w:type="dxa"/>
            </w:tcMar>
          </w:tcPr>
          <w:p w14:paraId="1F8DD97D" w14:textId="00EB2103" w:rsidR="00411855" w:rsidRDefault="00333B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E9F5F"/>
            <w:tcMar>
              <w:left w:w="33" w:type="dxa"/>
            </w:tcMar>
          </w:tcPr>
          <w:p w14:paraId="1FDD62AF" w14:textId="369AE20F" w:rsidR="00411855" w:rsidRDefault="008670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E9F5F"/>
            <w:tcMar>
              <w:left w:w="33" w:type="dxa"/>
            </w:tcMar>
          </w:tcPr>
          <w:p w14:paraId="0B1F97FD" w14:textId="700BFF56" w:rsidR="00411855" w:rsidRDefault="00333B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7E9F5F"/>
            <w:tcMar>
              <w:left w:w="33" w:type="dxa"/>
            </w:tcMar>
          </w:tcPr>
          <w:p w14:paraId="5616722A" w14:textId="16214186" w:rsidR="00411855" w:rsidRDefault="00333B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5291</w:t>
            </w:r>
          </w:p>
        </w:tc>
        <w:tc>
          <w:tcPr>
            <w:tcW w:w="1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7E9F5F"/>
          </w:tcPr>
          <w:p w14:paraId="7B73C224" w14:textId="7D36A4EE" w:rsidR="00411855" w:rsidRDefault="008670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</w:t>
            </w:r>
          </w:p>
        </w:tc>
      </w:tr>
    </w:tbl>
    <w:p w14:paraId="3683E532" w14:textId="00E364EC" w:rsidR="00DA28C7" w:rsidRDefault="00952ABC">
      <w:pPr>
        <w:spacing w:before="114" w:after="11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Źródło: Opracowanie własne na podstawie danych z Gminnej Biblioteki Publicznej w Medyce</w:t>
      </w:r>
    </w:p>
    <w:p w14:paraId="2EA36284" w14:textId="77777777" w:rsidR="00411855" w:rsidRDefault="00411855">
      <w:pPr>
        <w:spacing w:before="114" w:after="114"/>
        <w:rPr>
          <w:i/>
          <w:iCs/>
          <w:sz w:val="20"/>
          <w:szCs w:val="20"/>
        </w:rPr>
      </w:pPr>
    </w:p>
    <w:p w14:paraId="52D698E5" w14:textId="12A7141C" w:rsidR="00F309B6" w:rsidRDefault="00952ABC">
      <w:pPr>
        <w:spacing w:before="114" w:after="120"/>
        <w:rPr>
          <w:sz w:val="22"/>
          <w:szCs w:val="22"/>
        </w:rPr>
      </w:pPr>
      <w:r>
        <w:rPr>
          <w:sz w:val="22"/>
          <w:szCs w:val="22"/>
        </w:rPr>
        <w:t xml:space="preserve">Tabela </w:t>
      </w:r>
      <w:r w:rsidR="000A3F52">
        <w:rPr>
          <w:sz w:val="22"/>
          <w:szCs w:val="22"/>
        </w:rPr>
        <w:t>3</w:t>
      </w:r>
      <w:r w:rsidR="0087712A">
        <w:rPr>
          <w:sz w:val="22"/>
          <w:szCs w:val="22"/>
        </w:rPr>
        <w:t>9</w:t>
      </w:r>
      <w:r>
        <w:rPr>
          <w:sz w:val="22"/>
          <w:szCs w:val="22"/>
        </w:rPr>
        <w:t>. Stan czytelnictwa w Gminie Medyka - udostępnienia na miejscu (stan na 31.12.20</w:t>
      </w:r>
      <w:r w:rsidR="00867016">
        <w:rPr>
          <w:sz w:val="22"/>
          <w:szCs w:val="22"/>
        </w:rPr>
        <w:t>21</w:t>
      </w:r>
      <w:r>
        <w:rPr>
          <w:sz w:val="22"/>
          <w:szCs w:val="22"/>
        </w:rPr>
        <w:t xml:space="preserve"> r.)</w:t>
      </w:r>
    </w:p>
    <w:tbl>
      <w:tblPr>
        <w:tblW w:w="9443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78"/>
        <w:gridCol w:w="1082"/>
        <w:gridCol w:w="1070"/>
        <w:gridCol w:w="1318"/>
        <w:gridCol w:w="2385"/>
        <w:gridCol w:w="2410"/>
      </w:tblGrid>
      <w:tr w:rsidR="00840E04" w14:paraId="6FCF998E" w14:textId="77777777" w:rsidTr="00EA53F2">
        <w:tc>
          <w:tcPr>
            <w:tcW w:w="9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F5989EA" w14:textId="77777777" w:rsidR="00840E04" w:rsidRDefault="0084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UDOSTĘPNIENIA NA MIEJSCU</w:t>
            </w:r>
          </w:p>
        </w:tc>
      </w:tr>
      <w:tr w:rsidR="00B078CC" w14:paraId="07B0D21B" w14:textId="77777777" w:rsidTr="00EA53F2">
        <w:tc>
          <w:tcPr>
            <w:tcW w:w="1178" w:type="dxa"/>
            <w:vMerge w:val="restart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C2D69B"/>
            <w:tcMar>
              <w:left w:w="33" w:type="dxa"/>
            </w:tcMar>
          </w:tcPr>
          <w:p w14:paraId="0A42C903" w14:textId="77777777" w:rsidR="00B078CC" w:rsidRDefault="00B0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C2D69B"/>
            <w:tcMar>
              <w:left w:w="33" w:type="dxa"/>
            </w:tcMar>
          </w:tcPr>
          <w:p w14:paraId="3F262546" w14:textId="77777777" w:rsidR="00B078CC" w:rsidRDefault="00B0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odwiedzin</w:t>
            </w:r>
          </w:p>
        </w:tc>
        <w:tc>
          <w:tcPr>
            <w:tcW w:w="23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2D69B"/>
            <w:tcMar>
              <w:left w:w="33" w:type="dxa"/>
            </w:tcMar>
          </w:tcPr>
          <w:p w14:paraId="3570B636" w14:textId="77777777" w:rsidR="00B078CC" w:rsidRDefault="00B0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piękna dla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2D69B"/>
            <w:tcMar>
              <w:left w:w="33" w:type="dxa"/>
            </w:tcMar>
          </w:tcPr>
          <w:p w14:paraId="400B0FE8" w14:textId="77777777" w:rsidR="00B078CC" w:rsidRDefault="00B0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Literatyra niebeletr.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2D69B"/>
            <w:tcMar>
              <w:left w:w="33" w:type="dxa"/>
            </w:tcMar>
          </w:tcPr>
          <w:p w14:paraId="036E0C67" w14:textId="35305E21" w:rsidR="00B078CC" w:rsidRDefault="00867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Czasopisma nieopraw</w:t>
            </w:r>
            <w:r w:rsidR="00B078CC">
              <w:rPr>
                <w:sz w:val="20"/>
                <w:szCs w:val="20"/>
              </w:rPr>
              <w:t>ne</w:t>
            </w:r>
          </w:p>
        </w:tc>
      </w:tr>
      <w:tr w:rsidR="00B078CC" w14:paraId="6CCDD629" w14:textId="77777777" w:rsidTr="002E41A6">
        <w:tc>
          <w:tcPr>
            <w:tcW w:w="11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2D69B"/>
            <w:tcMar>
              <w:left w:w="33" w:type="dxa"/>
            </w:tcMar>
          </w:tcPr>
          <w:p w14:paraId="25790C6F" w14:textId="77777777" w:rsidR="00B078CC" w:rsidRDefault="00B0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2D69B"/>
            <w:tcMar>
              <w:left w:w="33" w:type="dxa"/>
            </w:tcMar>
          </w:tcPr>
          <w:p w14:paraId="2FDEC1C3" w14:textId="77777777" w:rsidR="00B078CC" w:rsidRDefault="00B0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2D69B"/>
            <w:tcMar>
              <w:left w:w="33" w:type="dxa"/>
            </w:tcMar>
          </w:tcPr>
          <w:p w14:paraId="0FBC1B9A" w14:textId="77777777" w:rsidR="00B078CC" w:rsidRDefault="00B0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dorosłych</w:t>
            </w:r>
          </w:p>
        </w:tc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2D69B"/>
            <w:tcMar>
              <w:left w:w="33" w:type="dxa"/>
            </w:tcMar>
          </w:tcPr>
          <w:p w14:paraId="3E7B9A8B" w14:textId="77777777" w:rsidR="00B078CC" w:rsidRDefault="00B0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dzieci i młodzieży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33" w:type="dxa"/>
            </w:tcMar>
          </w:tcPr>
          <w:p w14:paraId="26E497CC" w14:textId="77777777" w:rsidR="00B078CC" w:rsidRDefault="00B0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BFBFBF" w:themeFill="background1" w:themeFillShade="BF"/>
            <w:tcMar>
              <w:left w:w="33" w:type="dxa"/>
            </w:tcMar>
          </w:tcPr>
          <w:p w14:paraId="2AA023A9" w14:textId="77777777" w:rsidR="00B078CC" w:rsidRDefault="00B078CC">
            <w:pPr>
              <w:jc w:val="center"/>
              <w:rPr>
                <w:sz w:val="20"/>
                <w:szCs w:val="20"/>
              </w:rPr>
            </w:pPr>
          </w:p>
        </w:tc>
      </w:tr>
      <w:tr w:rsidR="00B078CC" w14:paraId="2C9D0BC5" w14:textId="77777777" w:rsidTr="00B078CC">
        <w:tc>
          <w:tcPr>
            <w:tcW w:w="1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F9DE6D8" w14:textId="77777777" w:rsidR="00B078CC" w:rsidRDefault="00B0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Medyka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7ADC15D" w14:textId="1763139C" w:rsidR="00B078CC" w:rsidRDefault="00867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FDFDEE8" w14:textId="169ECB11" w:rsidR="00B078CC" w:rsidRDefault="00867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A77471F" w14:textId="75164892" w:rsidR="00B078CC" w:rsidRDefault="00867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CF025C3" w14:textId="1236EC08" w:rsidR="00B078CC" w:rsidRDefault="00867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3" w:type="dxa"/>
            </w:tcMar>
          </w:tcPr>
          <w:p w14:paraId="43E577D7" w14:textId="2B8A6D34" w:rsidR="00B078CC" w:rsidRDefault="00867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B078CC" w14:paraId="7163883B" w14:textId="77777777" w:rsidTr="00B078CC">
        <w:tc>
          <w:tcPr>
            <w:tcW w:w="1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FD93DF7" w14:textId="77777777" w:rsidR="00B078CC" w:rsidRDefault="00B0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Jaksmanice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C2AE573" w14:textId="0052D9DA" w:rsidR="00B078CC" w:rsidRDefault="00867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4B159DF" w14:textId="64E0F7D5" w:rsidR="00B078CC" w:rsidRDefault="00B0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2D1ABD5" w14:textId="3CB78DE4" w:rsidR="00B078CC" w:rsidRDefault="00867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0B9F2D5" w14:textId="6D3FB46B" w:rsidR="00B078CC" w:rsidRDefault="00867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3" w:type="dxa"/>
            </w:tcMar>
          </w:tcPr>
          <w:p w14:paraId="18A590CD" w14:textId="341E03A7" w:rsidR="00B078CC" w:rsidRDefault="00867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B078CC" w14:paraId="19E4A8A0" w14:textId="77777777" w:rsidTr="00B078CC">
        <w:tc>
          <w:tcPr>
            <w:tcW w:w="1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26E3560" w14:textId="77777777" w:rsidR="00B078CC" w:rsidRDefault="00B0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Leszno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90253C2" w14:textId="097AF7CA" w:rsidR="00B078CC" w:rsidRDefault="00867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953EF93" w14:textId="25908A1C" w:rsidR="00B078CC" w:rsidRDefault="00B0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41AB9CA" w14:textId="56BC29CB" w:rsidR="00B078CC" w:rsidRDefault="00867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05636A1" w14:textId="5ACC9269" w:rsidR="00B078CC" w:rsidRDefault="00867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3" w:type="dxa"/>
            </w:tcMar>
          </w:tcPr>
          <w:p w14:paraId="567A7376" w14:textId="43B1AB6D" w:rsidR="00B078CC" w:rsidRDefault="00867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B078CC" w14:paraId="231AB52D" w14:textId="77777777" w:rsidTr="00B078CC">
        <w:tc>
          <w:tcPr>
            <w:tcW w:w="1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425B17A" w14:textId="77777777" w:rsidR="00B078CC" w:rsidRDefault="00B0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Torki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5168DBA" w14:textId="5EE1D6B4" w:rsidR="00B078CC" w:rsidRDefault="00867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D4814E1" w14:textId="350F24F2" w:rsidR="00B078CC" w:rsidRDefault="00B0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155BC54" w14:textId="0B9C3BD2" w:rsidR="00B078CC" w:rsidRDefault="00B0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126AC06" w14:textId="73DBEF8D" w:rsidR="00B078CC" w:rsidRDefault="00867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3" w:type="dxa"/>
            </w:tcMar>
          </w:tcPr>
          <w:p w14:paraId="13A21CED" w14:textId="2E6A87A4" w:rsidR="00B078CC" w:rsidRDefault="00867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078CC" w14:paraId="29EB0308" w14:textId="77777777" w:rsidTr="00B078CC">
        <w:tc>
          <w:tcPr>
            <w:tcW w:w="1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E9F5F"/>
            <w:tcMar>
              <w:left w:w="33" w:type="dxa"/>
            </w:tcMar>
          </w:tcPr>
          <w:p w14:paraId="6AECFC68" w14:textId="77777777" w:rsidR="00B078CC" w:rsidRDefault="00B07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E9F5F"/>
            <w:tcMar>
              <w:left w:w="33" w:type="dxa"/>
            </w:tcMar>
          </w:tcPr>
          <w:p w14:paraId="209C0297" w14:textId="4AAF023F" w:rsidR="00B078CC" w:rsidRDefault="008670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E9F5F"/>
            <w:tcMar>
              <w:left w:w="33" w:type="dxa"/>
            </w:tcMar>
          </w:tcPr>
          <w:p w14:paraId="1C1C2869" w14:textId="77ACD775" w:rsidR="00B078CC" w:rsidRDefault="008670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E9F5F"/>
            <w:tcMar>
              <w:left w:w="33" w:type="dxa"/>
            </w:tcMar>
          </w:tcPr>
          <w:p w14:paraId="7F46F78B" w14:textId="060FDD81" w:rsidR="00B078CC" w:rsidRDefault="008670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E9F5F"/>
            <w:tcMar>
              <w:left w:w="33" w:type="dxa"/>
            </w:tcMar>
          </w:tcPr>
          <w:p w14:paraId="60938090" w14:textId="2E5A190E" w:rsidR="00B078CC" w:rsidRDefault="008670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7E9F5F"/>
            <w:tcMar>
              <w:left w:w="33" w:type="dxa"/>
            </w:tcMar>
          </w:tcPr>
          <w:p w14:paraId="15B7F1E7" w14:textId="524FDF4A" w:rsidR="00B078CC" w:rsidRDefault="008670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</w:t>
            </w:r>
          </w:p>
        </w:tc>
      </w:tr>
    </w:tbl>
    <w:p w14:paraId="37E00480" w14:textId="77777777" w:rsidR="00F309B6" w:rsidRDefault="00952ABC">
      <w:pPr>
        <w:spacing w:before="114" w:after="11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Źródło: Opracowanie własne na podstawie danych z Gminnej Biblioteki Publicznej w Medyce</w:t>
      </w:r>
    </w:p>
    <w:p w14:paraId="28197DFD" w14:textId="77777777" w:rsidR="00F309B6" w:rsidRDefault="00F309B6">
      <w:pPr>
        <w:spacing w:before="114" w:after="114"/>
        <w:rPr>
          <w:i/>
          <w:iCs/>
          <w:sz w:val="22"/>
          <w:szCs w:val="22"/>
        </w:rPr>
      </w:pPr>
    </w:p>
    <w:p w14:paraId="7503246E" w14:textId="4CA933BD" w:rsidR="00F309B6" w:rsidRDefault="00952ABC" w:rsidP="00432201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t>W 20</w:t>
      </w:r>
      <w:r w:rsidR="00432201">
        <w:t>21</w:t>
      </w:r>
      <w:r>
        <w:t xml:space="preserve"> roku Gminna Biblioteka Publiczna w Medyce realizowała następujące formy promocji książki i biblioteki na terenie Gminy Medyka:</w:t>
      </w:r>
    </w:p>
    <w:p w14:paraId="1608E339" w14:textId="698879E3" w:rsidR="00432201" w:rsidRPr="00432201" w:rsidRDefault="00432201" w:rsidP="0041051F">
      <w:pPr>
        <w:numPr>
          <w:ilvl w:val="0"/>
          <w:numId w:val="112"/>
        </w:numPr>
        <w:spacing w:line="276" w:lineRule="auto"/>
        <w:rPr>
          <w:szCs w:val="28"/>
        </w:rPr>
      </w:pPr>
      <w:r>
        <w:rPr>
          <w:szCs w:val="28"/>
        </w:rPr>
        <w:t>d</w:t>
      </w:r>
      <w:r w:rsidRPr="00432201">
        <w:rPr>
          <w:szCs w:val="28"/>
        </w:rPr>
        <w:t>ziałalność Dyskusyjnego Klubu Książki – spotkania raz w miesiącu,</w:t>
      </w:r>
    </w:p>
    <w:p w14:paraId="6E01B927" w14:textId="5280FE4D" w:rsidR="00432201" w:rsidRPr="00432201" w:rsidRDefault="00432201" w:rsidP="0041051F">
      <w:pPr>
        <w:numPr>
          <w:ilvl w:val="0"/>
          <w:numId w:val="112"/>
        </w:numPr>
        <w:spacing w:line="276" w:lineRule="auto"/>
        <w:rPr>
          <w:szCs w:val="28"/>
        </w:rPr>
      </w:pPr>
      <w:r>
        <w:rPr>
          <w:szCs w:val="28"/>
        </w:rPr>
        <w:t>p</w:t>
      </w:r>
      <w:r w:rsidRPr="00432201">
        <w:rPr>
          <w:szCs w:val="28"/>
        </w:rPr>
        <w:t>rowadzenie lekcji i wycieczek bibliotecznych</w:t>
      </w:r>
    </w:p>
    <w:p w14:paraId="5328F6E4" w14:textId="15C3EB08" w:rsidR="00432201" w:rsidRPr="00432201" w:rsidRDefault="00432201" w:rsidP="0041051F">
      <w:pPr>
        <w:numPr>
          <w:ilvl w:val="0"/>
          <w:numId w:val="112"/>
        </w:numPr>
        <w:spacing w:line="276" w:lineRule="auto"/>
        <w:rPr>
          <w:szCs w:val="28"/>
        </w:rPr>
      </w:pPr>
      <w:r>
        <w:rPr>
          <w:szCs w:val="28"/>
        </w:rPr>
        <w:t xml:space="preserve"> z</w:t>
      </w:r>
      <w:r w:rsidRPr="00432201">
        <w:rPr>
          <w:szCs w:val="28"/>
        </w:rPr>
        <w:t>wiedzanie nowej siedziby GBP Medyka ( 401 osób ),</w:t>
      </w:r>
    </w:p>
    <w:p w14:paraId="65946E0E" w14:textId="56A7CF68" w:rsidR="00432201" w:rsidRPr="00432201" w:rsidRDefault="00432201" w:rsidP="0041051F">
      <w:pPr>
        <w:numPr>
          <w:ilvl w:val="0"/>
          <w:numId w:val="112"/>
        </w:numPr>
        <w:spacing w:line="276" w:lineRule="auto"/>
        <w:rPr>
          <w:szCs w:val="28"/>
        </w:rPr>
      </w:pPr>
      <w:r>
        <w:rPr>
          <w:szCs w:val="28"/>
        </w:rPr>
        <w:t>o</w:t>
      </w:r>
      <w:r w:rsidRPr="00432201">
        <w:rPr>
          <w:szCs w:val="28"/>
        </w:rPr>
        <w:t>rganizowanie spotkań autorsk</w:t>
      </w:r>
      <w:r w:rsidR="002E41A6">
        <w:rPr>
          <w:szCs w:val="28"/>
        </w:rPr>
        <w:t>ich: Jarosław Kret, Tomasz Zając</w:t>
      </w:r>
      <w:r w:rsidRPr="00432201">
        <w:rPr>
          <w:szCs w:val="28"/>
        </w:rPr>
        <w:t>, Karol Kicman,</w:t>
      </w:r>
    </w:p>
    <w:p w14:paraId="0A4EF824" w14:textId="1B6C24EF" w:rsidR="00432201" w:rsidRPr="00432201" w:rsidRDefault="00432201" w:rsidP="0041051F">
      <w:pPr>
        <w:numPr>
          <w:ilvl w:val="0"/>
          <w:numId w:val="112"/>
        </w:numPr>
        <w:spacing w:line="276" w:lineRule="auto"/>
        <w:rPr>
          <w:szCs w:val="28"/>
        </w:rPr>
      </w:pPr>
      <w:r>
        <w:rPr>
          <w:szCs w:val="28"/>
        </w:rPr>
        <w:t>o</w:t>
      </w:r>
      <w:r w:rsidRPr="00432201">
        <w:rPr>
          <w:szCs w:val="28"/>
        </w:rPr>
        <w:t>rganizowanie konkursów  plastycznych pt. „ Biblioteka marzeń”,</w:t>
      </w:r>
    </w:p>
    <w:p w14:paraId="12922385" w14:textId="69091C70" w:rsidR="00432201" w:rsidRPr="00432201" w:rsidRDefault="00432201" w:rsidP="0041051F">
      <w:pPr>
        <w:numPr>
          <w:ilvl w:val="0"/>
          <w:numId w:val="112"/>
        </w:numPr>
        <w:spacing w:line="276" w:lineRule="auto"/>
        <w:rPr>
          <w:szCs w:val="28"/>
        </w:rPr>
      </w:pPr>
      <w:r>
        <w:rPr>
          <w:szCs w:val="28"/>
        </w:rPr>
        <w:lastRenderedPageBreak/>
        <w:t>a</w:t>
      </w:r>
      <w:r w:rsidRPr="00432201">
        <w:rPr>
          <w:szCs w:val="28"/>
        </w:rPr>
        <w:t>kcja czytelnicza „ Cała Polska czyta dzieciom” ,</w:t>
      </w:r>
    </w:p>
    <w:p w14:paraId="0B695FC4" w14:textId="276ABABB" w:rsidR="00432201" w:rsidRPr="00432201" w:rsidRDefault="00432201" w:rsidP="0041051F">
      <w:pPr>
        <w:numPr>
          <w:ilvl w:val="0"/>
          <w:numId w:val="112"/>
        </w:numPr>
        <w:spacing w:line="276" w:lineRule="auto"/>
        <w:rPr>
          <w:szCs w:val="28"/>
        </w:rPr>
      </w:pPr>
      <w:r>
        <w:rPr>
          <w:szCs w:val="28"/>
        </w:rPr>
        <w:t>w</w:t>
      </w:r>
      <w:r w:rsidRPr="00432201">
        <w:rPr>
          <w:szCs w:val="28"/>
        </w:rPr>
        <w:t>ycieczki piesze, autokarowe dla czytelników i mieszkań</w:t>
      </w:r>
      <w:r>
        <w:rPr>
          <w:szCs w:val="28"/>
        </w:rPr>
        <w:t>ców, zwiedzanie regionu</w:t>
      </w:r>
      <w:r w:rsidRPr="00432201">
        <w:rPr>
          <w:szCs w:val="28"/>
        </w:rPr>
        <w:t xml:space="preserve"> i okolic,</w:t>
      </w:r>
    </w:p>
    <w:p w14:paraId="648B8964" w14:textId="08BDE9D8" w:rsidR="00432201" w:rsidRPr="00432201" w:rsidRDefault="00432201" w:rsidP="0041051F">
      <w:pPr>
        <w:numPr>
          <w:ilvl w:val="0"/>
          <w:numId w:val="112"/>
        </w:numPr>
        <w:spacing w:line="276" w:lineRule="auto"/>
        <w:rPr>
          <w:szCs w:val="28"/>
        </w:rPr>
      </w:pPr>
      <w:r>
        <w:rPr>
          <w:szCs w:val="28"/>
        </w:rPr>
        <w:t>s</w:t>
      </w:r>
      <w:r w:rsidRPr="00432201">
        <w:rPr>
          <w:szCs w:val="28"/>
        </w:rPr>
        <w:t>potkania z książką i dyskusje przy herbacie i kawie,</w:t>
      </w:r>
    </w:p>
    <w:p w14:paraId="58229B17" w14:textId="1730F151" w:rsidR="00432201" w:rsidRPr="00432201" w:rsidRDefault="00432201" w:rsidP="0041051F">
      <w:pPr>
        <w:numPr>
          <w:ilvl w:val="0"/>
          <w:numId w:val="112"/>
        </w:numPr>
        <w:spacing w:line="276" w:lineRule="auto"/>
        <w:rPr>
          <w:szCs w:val="28"/>
        </w:rPr>
      </w:pPr>
      <w:r>
        <w:rPr>
          <w:szCs w:val="28"/>
        </w:rPr>
        <w:t>d</w:t>
      </w:r>
      <w:r w:rsidRPr="00432201">
        <w:rPr>
          <w:szCs w:val="28"/>
        </w:rPr>
        <w:t>banie o znajomość historii Polski w szczególności regionu ( prelekcje historyczne, udział w akcjach znicz na kresy, światełko pamięci ),</w:t>
      </w:r>
    </w:p>
    <w:p w14:paraId="42A4B26C" w14:textId="77777777" w:rsidR="00432201" w:rsidRPr="00432201" w:rsidRDefault="00432201" w:rsidP="0041051F">
      <w:pPr>
        <w:numPr>
          <w:ilvl w:val="0"/>
          <w:numId w:val="112"/>
        </w:numPr>
        <w:spacing w:line="276" w:lineRule="auto"/>
        <w:rPr>
          <w:szCs w:val="28"/>
        </w:rPr>
      </w:pPr>
      <w:r w:rsidRPr="00432201">
        <w:rPr>
          <w:szCs w:val="28"/>
        </w:rPr>
        <w:t xml:space="preserve"> Teatrzyk Kamishibai dla dzieci   (teatr obrazkowy lub inaczej teatr ilustracji),</w:t>
      </w:r>
    </w:p>
    <w:p w14:paraId="435DB6BF" w14:textId="4C55C3EE" w:rsidR="00432201" w:rsidRPr="00432201" w:rsidRDefault="00432201" w:rsidP="0041051F">
      <w:pPr>
        <w:numPr>
          <w:ilvl w:val="0"/>
          <w:numId w:val="112"/>
        </w:numPr>
        <w:spacing w:line="276" w:lineRule="auto"/>
        <w:rPr>
          <w:szCs w:val="28"/>
        </w:rPr>
      </w:pPr>
      <w:r>
        <w:rPr>
          <w:szCs w:val="28"/>
        </w:rPr>
        <w:t>w</w:t>
      </w:r>
      <w:r w:rsidRPr="00432201">
        <w:rPr>
          <w:szCs w:val="28"/>
        </w:rPr>
        <w:t>spółpraca z instytucjami i stowarzyszeniami z Medyki, Torek, Leszna, Siedlisk, Starzawy, Przemyśla : TKR, ARMiR, PTTK oraz LGD</w:t>
      </w:r>
    </w:p>
    <w:p w14:paraId="7D388B3C" w14:textId="5E1F462D" w:rsidR="00432201" w:rsidRPr="00432201" w:rsidRDefault="00432201" w:rsidP="0041051F">
      <w:pPr>
        <w:numPr>
          <w:ilvl w:val="0"/>
          <w:numId w:val="112"/>
        </w:numPr>
        <w:spacing w:line="276" w:lineRule="auto"/>
        <w:rPr>
          <w:szCs w:val="28"/>
        </w:rPr>
      </w:pPr>
      <w:r>
        <w:rPr>
          <w:szCs w:val="28"/>
        </w:rPr>
        <w:t xml:space="preserve"> s</w:t>
      </w:r>
      <w:r w:rsidRPr="00432201">
        <w:rPr>
          <w:szCs w:val="28"/>
        </w:rPr>
        <w:t>potkania rękodzielnicze oraz imprezy i ogniska integracyjne : Kwiat paproci – Noc Świętojańska</w:t>
      </w:r>
      <w:r>
        <w:rPr>
          <w:szCs w:val="28"/>
        </w:rPr>
        <w:t>,</w:t>
      </w:r>
    </w:p>
    <w:p w14:paraId="7D42726E" w14:textId="5C9A19C9" w:rsidR="00432201" w:rsidRPr="00432201" w:rsidRDefault="00432201" w:rsidP="0041051F">
      <w:pPr>
        <w:numPr>
          <w:ilvl w:val="0"/>
          <w:numId w:val="112"/>
        </w:numPr>
        <w:spacing w:line="276" w:lineRule="auto"/>
        <w:rPr>
          <w:szCs w:val="28"/>
        </w:rPr>
      </w:pPr>
      <w:r>
        <w:rPr>
          <w:szCs w:val="28"/>
        </w:rPr>
        <w:t>w</w:t>
      </w:r>
      <w:r w:rsidRPr="00432201">
        <w:rPr>
          <w:szCs w:val="28"/>
        </w:rPr>
        <w:t>spieranie inicjatyw charytatywnych</w:t>
      </w:r>
      <w:r>
        <w:rPr>
          <w:szCs w:val="28"/>
        </w:rPr>
        <w:t>,</w:t>
      </w:r>
    </w:p>
    <w:p w14:paraId="792CED0E" w14:textId="1F9E9A8B" w:rsidR="00432201" w:rsidRPr="00432201" w:rsidRDefault="00432201" w:rsidP="0041051F">
      <w:pPr>
        <w:numPr>
          <w:ilvl w:val="0"/>
          <w:numId w:val="112"/>
        </w:numPr>
        <w:spacing w:line="276" w:lineRule="auto"/>
        <w:rPr>
          <w:szCs w:val="28"/>
        </w:rPr>
      </w:pPr>
      <w:r>
        <w:rPr>
          <w:szCs w:val="28"/>
        </w:rPr>
        <w:t>d</w:t>
      </w:r>
      <w:r w:rsidRPr="00432201">
        <w:rPr>
          <w:szCs w:val="28"/>
        </w:rPr>
        <w:t>owóz książek do domu w ramach zaspakajania potrzeb czytelniczych ( książka na telefon )</w:t>
      </w:r>
      <w:r>
        <w:rPr>
          <w:szCs w:val="28"/>
        </w:rPr>
        <w:t>.</w:t>
      </w:r>
    </w:p>
    <w:p w14:paraId="17B09972" w14:textId="5E5E48F2" w:rsidR="00F309B6" w:rsidRDefault="00952ABC" w:rsidP="00EE1B71">
      <w:pPr>
        <w:numPr>
          <w:ilvl w:val="0"/>
          <w:numId w:val="15"/>
        </w:numPr>
        <w:spacing w:before="114" w:after="114" w:line="276" w:lineRule="auto"/>
        <w:ind w:left="1077" w:hanging="340"/>
        <w:rPr>
          <w:i/>
          <w:iCs/>
          <w:sz w:val="22"/>
          <w:szCs w:val="22"/>
        </w:rPr>
      </w:pPr>
      <w:r>
        <w:br w:type="page"/>
      </w:r>
    </w:p>
    <w:p w14:paraId="6CFB70C5" w14:textId="77777777" w:rsidR="00F309B6" w:rsidRPr="00133BAA" w:rsidRDefault="00952ABC" w:rsidP="003523EE">
      <w:pPr>
        <w:pStyle w:val="Nagwek1"/>
        <w:rPr>
          <w:b/>
          <w:sz w:val="36"/>
        </w:rPr>
      </w:pPr>
      <w:r w:rsidRPr="00133BAA">
        <w:rPr>
          <w:b/>
          <w:sz w:val="36"/>
        </w:rPr>
        <w:lastRenderedPageBreak/>
        <w:t>14. REALIZACJA UCHWAŁ RADY GMINY</w:t>
      </w:r>
    </w:p>
    <w:p w14:paraId="052224EA" w14:textId="77777777" w:rsidR="00F309B6" w:rsidRDefault="00F309B6">
      <w:pPr>
        <w:numPr>
          <w:ilvl w:val="0"/>
          <w:numId w:val="2"/>
        </w:numPr>
      </w:pPr>
    </w:p>
    <w:p w14:paraId="09EED57D" w14:textId="0C3DCAA0" w:rsidR="00F309B6" w:rsidRDefault="00952ABC">
      <w:pPr>
        <w:spacing w:line="276" w:lineRule="auto"/>
      </w:pPr>
      <w:r>
        <w:tab/>
        <w:t>W 20</w:t>
      </w:r>
      <w:r w:rsidR="00300727">
        <w:t>21</w:t>
      </w:r>
      <w:r>
        <w:t xml:space="preserve"> roku Rada Gminy Medyka zbierała się na </w:t>
      </w:r>
      <w:r w:rsidR="00FB014F">
        <w:t>1</w:t>
      </w:r>
      <w:r w:rsidR="00A43529">
        <w:t>9</w:t>
      </w:r>
      <w:r>
        <w:t xml:space="preserve"> sesjach, w tym </w:t>
      </w:r>
      <w:r w:rsidR="00262B94">
        <w:rPr>
          <w:color w:val="auto"/>
        </w:rPr>
        <w:t xml:space="preserve">3 </w:t>
      </w:r>
      <w:r>
        <w:t>sesj</w:t>
      </w:r>
      <w:r w:rsidR="002D6944">
        <w:t>ach</w:t>
      </w:r>
      <w:r>
        <w:t xml:space="preserve"> nadzwyczajn</w:t>
      </w:r>
      <w:r w:rsidR="002D6944">
        <w:t>ych</w:t>
      </w:r>
      <w:r>
        <w:t xml:space="preserve">. W tym czasie radni podjęli </w:t>
      </w:r>
      <w:r w:rsidR="00300727">
        <w:t>106</w:t>
      </w:r>
      <w:r w:rsidR="00FB014F">
        <w:t xml:space="preserve"> uchwał</w:t>
      </w:r>
      <w:r>
        <w:t>, co przedstawia poniższa tabela.</w:t>
      </w:r>
    </w:p>
    <w:p w14:paraId="2A80E3E5" w14:textId="77777777" w:rsidR="00F309B6" w:rsidRDefault="00F309B6"/>
    <w:p w14:paraId="2DB3869C" w14:textId="0F47AB3F" w:rsidR="00F309B6" w:rsidRDefault="00952ABC">
      <w:pPr>
        <w:spacing w:before="57" w:after="57"/>
        <w:rPr>
          <w:sz w:val="22"/>
          <w:szCs w:val="22"/>
        </w:rPr>
      </w:pPr>
      <w:r>
        <w:rPr>
          <w:sz w:val="22"/>
          <w:szCs w:val="22"/>
        </w:rPr>
        <w:t xml:space="preserve">Tabela </w:t>
      </w:r>
      <w:r w:rsidR="002E41A6">
        <w:rPr>
          <w:sz w:val="22"/>
          <w:szCs w:val="22"/>
        </w:rPr>
        <w:t>40</w:t>
      </w:r>
      <w:r>
        <w:rPr>
          <w:sz w:val="22"/>
          <w:szCs w:val="22"/>
        </w:rPr>
        <w:t>. Wykaz uchwał Rady Gminy Medyka w 20</w:t>
      </w:r>
      <w:r w:rsidR="00262B94">
        <w:rPr>
          <w:sz w:val="22"/>
          <w:szCs w:val="22"/>
        </w:rPr>
        <w:t>21</w:t>
      </w:r>
      <w:r>
        <w:rPr>
          <w:sz w:val="22"/>
          <w:szCs w:val="22"/>
        </w:rPr>
        <w:t xml:space="preserve"> roku</w:t>
      </w:r>
    </w:p>
    <w:tbl>
      <w:tblPr>
        <w:tblW w:w="9417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6"/>
        <w:gridCol w:w="6511"/>
        <w:gridCol w:w="2380"/>
      </w:tblGrid>
      <w:tr w:rsidR="00F309B6" w:rsidRPr="00A13DD2" w14:paraId="4138E62D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E9F5F"/>
            <w:tcMar>
              <w:left w:w="33" w:type="dxa"/>
            </w:tcMar>
          </w:tcPr>
          <w:p w14:paraId="5B3FCDE9" w14:textId="77777777" w:rsidR="00F309B6" w:rsidRPr="00A13DD2" w:rsidRDefault="00952ABC">
            <w:pPr>
              <w:jc w:val="center"/>
              <w:rPr>
                <w:b/>
                <w:bCs/>
              </w:rPr>
            </w:pPr>
            <w:r w:rsidRPr="00A13DD2">
              <w:rPr>
                <w:b/>
                <w:bCs/>
              </w:rPr>
              <w:t>L.p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E9F5F"/>
            <w:tcMar>
              <w:left w:w="33" w:type="dxa"/>
            </w:tcMar>
          </w:tcPr>
          <w:p w14:paraId="39CB492C" w14:textId="77777777" w:rsidR="00F309B6" w:rsidRPr="00A13DD2" w:rsidRDefault="00952ABC">
            <w:pPr>
              <w:jc w:val="center"/>
              <w:rPr>
                <w:b/>
                <w:bCs/>
              </w:rPr>
            </w:pPr>
            <w:r w:rsidRPr="00A13DD2">
              <w:rPr>
                <w:b/>
                <w:bCs/>
              </w:rPr>
              <w:t>Numer Uchwały i data jej podjęcia przez Radę Gminy Medyka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7E9F5F"/>
            <w:tcMar>
              <w:left w:w="33" w:type="dxa"/>
            </w:tcMar>
          </w:tcPr>
          <w:p w14:paraId="46C2FB8B" w14:textId="77777777" w:rsidR="00F309B6" w:rsidRPr="00A13DD2" w:rsidRDefault="00952ABC">
            <w:pPr>
              <w:jc w:val="center"/>
              <w:rPr>
                <w:b/>
                <w:bCs/>
              </w:rPr>
            </w:pPr>
            <w:r w:rsidRPr="00A13DD2">
              <w:rPr>
                <w:b/>
                <w:bCs/>
              </w:rPr>
              <w:t>Sposób realizacji Uchwały</w:t>
            </w:r>
          </w:p>
        </w:tc>
      </w:tr>
      <w:tr w:rsidR="00A13DD2" w:rsidRPr="00A13DD2" w14:paraId="34B1E174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EE32EA7" w14:textId="1539E8AA" w:rsidR="00A13DD2" w:rsidRPr="00A13DD2" w:rsidRDefault="00A13DD2" w:rsidP="00A13DD2">
            <w:r w:rsidRPr="00A13DD2">
              <w:rPr>
                <w:color w:val="000000"/>
                <w:lang w:eastAsia="pl-PL"/>
              </w:rPr>
              <w:t>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C81A27F" w14:textId="6E7C1A2F" w:rsidR="00A13DD2" w:rsidRPr="00A13DD2" w:rsidRDefault="00A13DD2" w:rsidP="00464565">
            <w:r w:rsidRPr="00A13DD2">
              <w:t>Uchwała Nr XXXIX/233/2021 Rady Gminy Medyka z dnia 11</w:t>
            </w:r>
            <w:r w:rsidR="00464565">
              <w:t> </w:t>
            </w:r>
            <w:r w:rsidRPr="00A13DD2">
              <w:t>stycznia 2021r</w:t>
            </w:r>
            <w:r w:rsidR="00262B94">
              <w:t>. w sprawie wyboru metody ustale</w:t>
            </w:r>
            <w:r w:rsidRPr="00A13DD2">
              <w:t>nia opłaty za gospodarowanie odpadami komunalnymi odbieranymi od właścicieli nieruchomości, na których zamieszkują mieszkańcy oraz ustalenia stawki takiej opłaty.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443B636" w14:textId="43EC6B52" w:rsidR="00A13DD2" w:rsidRPr="00A13DD2" w:rsidRDefault="007F35A5" w:rsidP="00A13DD2">
            <w:pPr>
              <w:jc w:val="center"/>
            </w:pPr>
            <w:r>
              <w:t>Przyjęto</w:t>
            </w:r>
            <w:r w:rsidR="00262B94">
              <w:t xml:space="preserve"> do realizacji</w:t>
            </w:r>
          </w:p>
        </w:tc>
      </w:tr>
      <w:tr w:rsidR="00A13DD2" w:rsidRPr="00A13DD2" w14:paraId="78339BBF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AD57781" w14:textId="42A80F51" w:rsidR="00A13DD2" w:rsidRPr="00A13DD2" w:rsidRDefault="006424D8" w:rsidP="00A13DD2"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A568F9D" w14:textId="4B813E91" w:rsidR="00A13DD2" w:rsidRPr="00A13DD2" w:rsidRDefault="00A13DD2" w:rsidP="00A13DD2">
            <w:r w:rsidRPr="00A13DD2">
              <w:t>Uchwała budżetowa Gminy Medyka na 2021 rok nr XL/234/2021 Rady Gminy Medyka z dnia 18 stycznia 2021</w:t>
            </w:r>
            <w:r w:rsidR="002E41A6">
              <w:t xml:space="preserve"> </w:t>
            </w:r>
            <w:r w:rsidRPr="00A13DD2">
              <w:t>r.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5D06EB4" w14:textId="65B56E06" w:rsidR="00A13DD2" w:rsidRPr="00A13DD2" w:rsidRDefault="007F35A5" w:rsidP="00A13DD2">
            <w:pPr>
              <w:jc w:val="center"/>
            </w:pPr>
            <w:r>
              <w:t>Przyjęto</w:t>
            </w:r>
            <w:r w:rsidR="00262B94">
              <w:t xml:space="preserve"> do realizacji</w:t>
            </w:r>
          </w:p>
        </w:tc>
      </w:tr>
      <w:tr w:rsidR="00A13DD2" w:rsidRPr="00A13DD2" w14:paraId="58B7DEB7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548AAA9" w14:textId="445D9FC1" w:rsidR="00A13DD2" w:rsidRPr="00A13DD2" w:rsidRDefault="006424D8" w:rsidP="00A13DD2"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FC7E891" w14:textId="6190E9A8" w:rsidR="00A13DD2" w:rsidRPr="00A13DD2" w:rsidRDefault="00A13DD2" w:rsidP="00A13DD2">
            <w:r w:rsidRPr="00A13DD2">
              <w:t>Uchwała Nr XL/235/2021 Rady Gminy Medyka z dnia 18 stycznia 2021r. w sprawie udzielenia pomocy finansowej Powiatowi Przemyskiemu.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331CDFA" w14:textId="5EB90FFD" w:rsidR="00A13DD2" w:rsidRPr="00A13DD2" w:rsidRDefault="007F35A5" w:rsidP="00262B9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Przyjęto</w:t>
            </w:r>
            <w:r w:rsidR="00262B94">
              <w:rPr>
                <w:highlight w:val="white"/>
              </w:rPr>
              <w:t xml:space="preserve"> do realizacji – podpisano porozumienie z Powiatem Przemyskim </w:t>
            </w:r>
          </w:p>
        </w:tc>
      </w:tr>
      <w:tr w:rsidR="00A13DD2" w:rsidRPr="00A13DD2" w14:paraId="23214445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9BA130A" w14:textId="16BDAA21" w:rsidR="00A13DD2" w:rsidRPr="00A13DD2" w:rsidRDefault="006424D8" w:rsidP="00A13DD2"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2795F0B" w14:textId="5B3F7226" w:rsidR="00A13DD2" w:rsidRPr="00A13DD2" w:rsidRDefault="00A13DD2" w:rsidP="00A13DD2">
            <w:r w:rsidRPr="00A13DD2">
              <w:t>Uchwała Nr XL/236/2021 Rady Gminy Medyka z dnia 18 stycznia 2021r. w sprawie wprowadzenia zmian w budżecie gminy na 2021r.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53FFEDE" w14:textId="4110D33D" w:rsidR="00A13DD2" w:rsidRPr="00A13DD2" w:rsidRDefault="00262B94" w:rsidP="00A13DD2">
            <w:pPr>
              <w:jc w:val="center"/>
            </w:pPr>
            <w:r>
              <w:t>Wprowadzono zmiany do planu budżetu Gminy Medyka</w:t>
            </w:r>
          </w:p>
        </w:tc>
      </w:tr>
      <w:tr w:rsidR="00A13DD2" w:rsidRPr="00A13DD2" w14:paraId="21FBE315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E44D8B1" w14:textId="30675600" w:rsidR="00A13DD2" w:rsidRPr="00A13DD2" w:rsidRDefault="006424D8" w:rsidP="00A13DD2"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239DF09" w14:textId="4EB3ED67" w:rsidR="00A13DD2" w:rsidRPr="00A13DD2" w:rsidRDefault="006424D8" w:rsidP="002E41A6">
            <w:r w:rsidRPr="00A13DD2">
              <w:t>Uchwała Nr XLI/237/2021 Rady Gminy Medyka z dnia 29 stycznia 2021 r w sprawie wprowa</w:t>
            </w:r>
            <w:r w:rsidR="002E41A6">
              <w:t>dzenia zmian w budżecie gminy na 2021 r.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12E22DA" w14:textId="4F000BE1" w:rsidR="00A13DD2" w:rsidRPr="00A13DD2" w:rsidRDefault="00262B94" w:rsidP="00A13DD2">
            <w:pPr>
              <w:jc w:val="center"/>
              <w:rPr>
                <w:color w:val="000000" w:themeColor="text1"/>
              </w:rPr>
            </w:pPr>
            <w:r>
              <w:t>Wprowadzono zmiany do planu budżetu Gminy Medyka</w:t>
            </w:r>
          </w:p>
        </w:tc>
      </w:tr>
      <w:tr w:rsidR="00115704" w:rsidRPr="00A13DD2" w14:paraId="474C1CED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E4E1FA2" w14:textId="7E24E416" w:rsidR="00115704" w:rsidRPr="00A13DD2" w:rsidRDefault="00115704" w:rsidP="00115704"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6206711" w14:textId="4C6E20F6" w:rsidR="00115704" w:rsidRPr="00A13DD2" w:rsidRDefault="00115704" w:rsidP="00115704">
            <w:r w:rsidRPr="00A13DD2">
              <w:t>Uchwała Nr XLI/238/2021 Rady Gminy Medyka z dnia 29 stycznia 2021 r w sprawie zmiany uchwały o wieloletniej prognozie finansowej.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41EA928" w14:textId="37566521" w:rsidR="00115704" w:rsidRPr="00A13DD2" w:rsidRDefault="007F35A5" w:rsidP="001157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Przyjęto</w:t>
            </w:r>
            <w:r w:rsidR="00262B94" w:rsidRPr="00262B94">
              <w:rPr>
                <w:color w:val="000000" w:themeColor="text1"/>
              </w:rPr>
              <w:t xml:space="preserve"> do realizacji</w:t>
            </w:r>
          </w:p>
        </w:tc>
      </w:tr>
      <w:tr w:rsidR="00115704" w:rsidRPr="00A13DD2" w14:paraId="3AABD6C9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C9D5F77" w14:textId="1F6A47E4" w:rsidR="00115704" w:rsidRPr="00A13DD2" w:rsidRDefault="00115704" w:rsidP="00115704"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C6433A4" w14:textId="7DE5878F" w:rsidR="00115704" w:rsidRPr="00A13DD2" w:rsidRDefault="00115704" w:rsidP="00115704">
            <w:r w:rsidRPr="00A13DD2">
              <w:t>Uchwała Nr XLI/239/2021 Rady Gminy Medyka z dnia 29 stycznia 2021 r w sprawie uchwalenia</w:t>
            </w:r>
            <w:r w:rsidR="00262B94">
              <w:t xml:space="preserve"> planu</w:t>
            </w:r>
            <w:r w:rsidRPr="00A13DD2">
              <w:t xml:space="preserve"> pracy Rady Gminy Medyka na 2021 rok.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B1E0B7F" w14:textId="2806C6E7" w:rsidR="00115704" w:rsidRPr="00A13DD2" w:rsidRDefault="007F35A5" w:rsidP="00115704">
            <w:pPr>
              <w:jc w:val="center"/>
              <w:rPr>
                <w:highlight w:val="white"/>
              </w:rPr>
            </w:pPr>
            <w:r>
              <w:t>Przyjęto</w:t>
            </w:r>
            <w:r w:rsidR="00262B94" w:rsidRPr="00262B94">
              <w:t xml:space="preserve"> do realizacji</w:t>
            </w:r>
          </w:p>
        </w:tc>
      </w:tr>
      <w:tr w:rsidR="00115704" w:rsidRPr="00A13DD2" w14:paraId="348D376C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39492EF" w14:textId="2F661822" w:rsidR="00115704" w:rsidRPr="00A13DD2" w:rsidRDefault="00115704" w:rsidP="00115704"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5D5C5BF" w14:textId="27211D31" w:rsidR="00115704" w:rsidRPr="00A13DD2" w:rsidRDefault="00115704" w:rsidP="00115704">
            <w:r w:rsidRPr="00A13DD2">
              <w:t>Uchwała Nr XLI/240/2021 Rady Gminy Medyka z dnia 29 stycznia 2021 r w sprawie przyjęcia planów pracy Komisji stałych Rady Gminy Medyka na 2021 rok.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51011F1" w14:textId="293392F8" w:rsidR="00115704" w:rsidRPr="00A13DD2" w:rsidRDefault="007F35A5" w:rsidP="00115704">
            <w:pPr>
              <w:jc w:val="center"/>
            </w:pPr>
            <w:r>
              <w:t>Przyjęto</w:t>
            </w:r>
            <w:r w:rsidR="00262B94" w:rsidRPr="00262B94">
              <w:t xml:space="preserve"> do realizacji</w:t>
            </w:r>
          </w:p>
        </w:tc>
      </w:tr>
      <w:tr w:rsidR="00115704" w:rsidRPr="00A13DD2" w14:paraId="03E58044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02E77D2" w14:textId="621D60D4" w:rsidR="00115704" w:rsidRPr="00A13DD2" w:rsidRDefault="00115704" w:rsidP="00115704">
            <w:r>
              <w:rPr>
                <w:color w:val="000000"/>
                <w:lang w:eastAsia="pl-PL"/>
              </w:rPr>
              <w:t>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1B77D3F" w14:textId="7C1ED5A6" w:rsidR="00115704" w:rsidRPr="00A13DD2" w:rsidRDefault="00115704" w:rsidP="00115704">
            <w:r w:rsidRPr="00A13DD2">
              <w:t>Uchwała Nr XLI/241/2021 Rady Gminy Medyka z dnia 29 stycznia 2021 r w sprawie zmiany uchwały nr XL/235/2021 Rady Gminy Medyka.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74CAF14" w14:textId="3F440778" w:rsidR="00115704" w:rsidRPr="00A13DD2" w:rsidRDefault="007F35A5" w:rsidP="001157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Przyjęto</w:t>
            </w:r>
            <w:r w:rsidRPr="007F35A5">
              <w:rPr>
                <w:color w:val="000000" w:themeColor="text1"/>
              </w:rPr>
              <w:t xml:space="preserve"> do realizacji</w:t>
            </w:r>
          </w:p>
        </w:tc>
      </w:tr>
      <w:tr w:rsidR="00115704" w:rsidRPr="00A13DD2" w14:paraId="37B5E19E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7E5706E" w14:textId="771177D3" w:rsidR="00115704" w:rsidRPr="00A13DD2" w:rsidRDefault="00115704" w:rsidP="00115704"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81714F0" w14:textId="3A76D2CB" w:rsidR="00115704" w:rsidRPr="00A13DD2" w:rsidRDefault="00115704" w:rsidP="00115704">
            <w:r w:rsidRPr="00A13DD2">
              <w:t>Uchwała Nr XLII/242/2021 Rady Gminy Medyka z dnia 16 lutego 2021r. w sprawie rozpatrzenia skargi na Wójta Gminy Medyka.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88B0118" w14:textId="5CEEF2A3" w:rsidR="00115704" w:rsidRPr="00A13DD2" w:rsidRDefault="007F35A5" w:rsidP="001157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Skarga została uznana za nieuzasadnioną</w:t>
            </w:r>
          </w:p>
        </w:tc>
      </w:tr>
      <w:tr w:rsidR="00115704" w:rsidRPr="00A13DD2" w14:paraId="47B40A73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F911CD7" w14:textId="5799D0BA" w:rsidR="00115704" w:rsidRPr="00A13DD2" w:rsidRDefault="00115704" w:rsidP="00115704"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D0C626E" w14:textId="5743C9B7" w:rsidR="00115704" w:rsidRPr="00A13DD2" w:rsidRDefault="00115704" w:rsidP="00115704">
            <w:r w:rsidRPr="00A13DD2">
              <w:t>Uchwała Nr XLII/243/2021 Rady Gminy Medyka z dnia 16 lutego 2021r. w sprawie rozpatrzenia petycji.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F291FC1" w14:textId="4B4EF543" w:rsidR="00115704" w:rsidRPr="00A13DD2" w:rsidRDefault="007F35A5" w:rsidP="00115704">
            <w:pPr>
              <w:jc w:val="center"/>
              <w:rPr>
                <w:color w:val="000000" w:themeColor="text1"/>
              </w:rPr>
            </w:pPr>
            <w:bookmarkStart w:id="43" w:name="__DdeLink__16312_2919324551"/>
            <w:bookmarkEnd w:id="43"/>
            <w:r>
              <w:rPr>
                <w:color w:val="000000" w:themeColor="text1"/>
              </w:rPr>
              <w:t xml:space="preserve">Petycja nie została uwzględniona </w:t>
            </w:r>
          </w:p>
        </w:tc>
      </w:tr>
      <w:tr w:rsidR="00115704" w:rsidRPr="00A13DD2" w14:paraId="01348A0A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770A91A" w14:textId="46E47116" w:rsidR="00115704" w:rsidRPr="00A13DD2" w:rsidRDefault="00115704" w:rsidP="00115704">
            <w:r>
              <w:rPr>
                <w:color w:val="000000"/>
                <w:lang w:eastAsia="pl-PL"/>
              </w:rPr>
              <w:t>12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8140B09" w14:textId="7D4C35A0" w:rsidR="00115704" w:rsidRPr="00A13DD2" w:rsidRDefault="00115704" w:rsidP="00115704">
            <w:r w:rsidRPr="00A13DD2">
              <w:t xml:space="preserve">Uchwała Nr XLII/244/2021 Rady Gminy Medyka z dnia 16 lutego 2021r. w sprawie wyrażenia zgody na zawarcie kolejnej umowy </w:t>
            </w:r>
            <w:r w:rsidRPr="00A13DD2">
              <w:lastRenderedPageBreak/>
              <w:t>dzierżawy mienia komunalnego, stanowiącego własność Gminy Medyka, położonego w miejscowości Medyka.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3F821C7" w14:textId="36CFA316" w:rsidR="00115704" w:rsidRPr="00A13DD2" w:rsidRDefault="007F35A5" w:rsidP="00115704">
            <w:pPr>
              <w:jc w:val="center"/>
            </w:pPr>
            <w:r>
              <w:lastRenderedPageBreak/>
              <w:t>Zawarto umowę dzierżawy</w:t>
            </w:r>
          </w:p>
        </w:tc>
      </w:tr>
      <w:tr w:rsidR="00115704" w:rsidRPr="00A13DD2" w14:paraId="5035498B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8BC5494" w14:textId="295D66DF" w:rsidR="00115704" w:rsidRPr="00A13DD2" w:rsidRDefault="00115704" w:rsidP="00115704">
            <w:r>
              <w:rPr>
                <w:color w:val="000000"/>
                <w:lang w:eastAsia="pl-PL"/>
              </w:rPr>
              <w:t>13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C059B7C" w14:textId="67A771B1" w:rsidR="00115704" w:rsidRPr="00A13DD2" w:rsidRDefault="00115704" w:rsidP="00115704">
            <w:r w:rsidRPr="00A13DD2">
              <w:t>Uchwała Nr XLIII/245/2021 Rady Gminy Medyka z dnia 15 marca 2021</w:t>
            </w:r>
            <w:r w:rsidR="002E41A6">
              <w:t xml:space="preserve"> </w:t>
            </w:r>
            <w:r w:rsidRPr="00A13DD2">
              <w:t>r. w sprawie wprowadzenia zmian w budżecie gminy na 2021r.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E2AEF8F" w14:textId="22B6BF47" w:rsidR="00115704" w:rsidRPr="00A13DD2" w:rsidRDefault="007F35A5" w:rsidP="00115704">
            <w:pPr>
              <w:jc w:val="center"/>
              <w:rPr>
                <w:color w:val="000000" w:themeColor="text1"/>
              </w:rPr>
            </w:pPr>
            <w:r w:rsidRPr="007F35A5">
              <w:rPr>
                <w:color w:val="000000" w:themeColor="text1"/>
              </w:rPr>
              <w:t>Wprowadzono zmiany do planu budżetu Gminy Medyka</w:t>
            </w:r>
          </w:p>
        </w:tc>
      </w:tr>
      <w:tr w:rsidR="00115704" w:rsidRPr="00A13DD2" w14:paraId="21C4DC3C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D620701" w14:textId="0EE5BAFE" w:rsidR="00115704" w:rsidRPr="00A13DD2" w:rsidRDefault="00115704" w:rsidP="00115704">
            <w:r>
              <w:rPr>
                <w:color w:val="000000"/>
                <w:lang w:eastAsia="pl-PL"/>
              </w:rPr>
              <w:t>14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4B36942" w14:textId="093D6294" w:rsidR="00115704" w:rsidRPr="00A13DD2" w:rsidRDefault="00115704" w:rsidP="00115704">
            <w:r w:rsidRPr="00A13DD2">
              <w:t>Uchwała Nr XLIII/246/2021 Rady Gminy Medyka z dnia 15 marca 2021r. w sprawie zawarcia porozumienia i przyjęcia do realizacji zadań ponadgminnych.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1D9F627" w14:textId="6ED8FF32" w:rsidR="00115704" w:rsidRPr="00A13DD2" w:rsidRDefault="007F35A5" w:rsidP="001157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Przyjęto do realizacji – zawarto porozumienie z Powiatem Przemyskim</w:t>
            </w:r>
          </w:p>
        </w:tc>
      </w:tr>
      <w:tr w:rsidR="00115704" w:rsidRPr="00A13DD2" w14:paraId="164FAECE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466D4C1" w14:textId="205B25FE" w:rsidR="00115704" w:rsidRPr="00A13DD2" w:rsidRDefault="00115704" w:rsidP="00115704"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7FCD3FE" w14:textId="5D0440A8" w:rsidR="00115704" w:rsidRPr="00A13DD2" w:rsidRDefault="00115704" w:rsidP="002E41A6">
            <w:r w:rsidRPr="00A13DD2">
              <w:t>Uchwała Nr XLIII/247/2021 Rady Gminy Medyka z dnia 15 marca 2021</w:t>
            </w:r>
            <w:r w:rsidR="002E41A6">
              <w:t xml:space="preserve"> </w:t>
            </w:r>
            <w:r w:rsidRPr="00A13DD2">
              <w:t>r. w sprawie określenia przystanków komunikacyjnych, których właścicielem lub sporządzającym jest Gmina Medyka, udostępnionych dla operatorów i przewoźników oraz warunków i</w:t>
            </w:r>
            <w:r w:rsidR="002E41A6">
              <w:t> </w:t>
            </w:r>
            <w:r w:rsidRPr="00A13DD2">
              <w:t>zasad korzystania z tych obiektów.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95D95FB" w14:textId="48720F99" w:rsidR="00115704" w:rsidRPr="00A13DD2" w:rsidRDefault="007F35A5" w:rsidP="00115704">
            <w:pPr>
              <w:jc w:val="center"/>
              <w:rPr>
                <w:color w:val="000000" w:themeColor="text1"/>
              </w:rPr>
            </w:pPr>
            <w:r w:rsidRPr="007F35A5">
              <w:rPr>
                <w:color w:val="000000" w:themeColor="text1"/>
              </w:rPr>
              <w:t>Przyjęto do realizacji</w:t>
            </w:r>
          </w:p>
        </w:tc>
      </w:tr>
      <w:tr w:rsidR="00115704" w:rsidRPr="00A13DD2" w14:paraId="6BD4FFA9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2D4657C" w14:textId="16356F5C" w:rsidR="00115704" w:rsidRPr="00A13DD2" w:rsidRDefault="001761C2" w:rsidP="00115704">
            <w:r>
              <w:rPr>
                <w:color w:val="000000"/>
                <w:lang w:eastAsia="pl-PL"/>
              </w:rPr>
              <w:t>16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94632B2" w14:textId="754552BA" w:rsidR="00115704" w:rsidRPr="00A13DD2" w:rsidRDefault="00115704" w:rsidP="00115704">
            <w:r w:rsidRPr="00A13DD2">
              <w:t>Uchwała Nr XLIII/248/2021 Rady Gminy Medyka z dnia 15 marca 2021r. w sprawie przystąpienia do sporządzenia Strategii Rozwoju Gminy Medyka na lata 2021 - 2030 oraz określenia szczegółowego trybu i harmonogramu opracowania projektu strategii, w tym konsultacji.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51398AD" w14:textId="7740785F" w:rsidR="00115704" w:rsidRPr="00A13DD2" w:rsidRDefault="007F35A5" w:rsidP="00115704">
            <w:pPr>
              <w:jc w:val="center"/>
              <w:rPr>
                <w:color w:val="000000" w:themeColor="text1"/>
              </w:rPr>
            </w:pPr>
            <w:r w:rsidRPr="007F35A5">
              <w:rPr>
                <w:color w:val="000000" w:themeColor="text1"/>
              </w:rPr>
              <w:t>Przyjęto do realizacji</w:t>
            </w:r>
          </w:p>
        </w:tc>
      </w:tr>
      <w:tr w:rsidR="00115704" w:rsidRPr="00A13DD2" w14:paraId="08DFDCA4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8B2B3EE" w14:textId="75D9A8D4" w:rsidR="00115704" w:rsidRPr="00A13DD2" w:rsidRDefault="001761C2" w:rsidP="00115704">
            <w:r>
              <w:rPr>
                <w:color w:val="000000"/>
                <w:lang w:eastAsia="pl-PL"/>
              </w:rPr>
              <w:t>17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AAD80D0" w14:textId="7071B27B" w:rsidR="00115704" w:rsidRPr="00A13DD2" w:rsidRDefault="00115704" w:rsidP="00115704">
            <w:pPr>
              <w:rPr>
                <w:highlight w:val="white"/>
              </w:rPr>
            </w:pPr>
            <w:r w:rsidRPr="00A13DD2">
              <w:t>Uchwała Nr XLIII/249/2021 Rady Gminy Medyka z dnia 15 marca 2021r. w sprawie przyjęcia programu opieki nad zwierzętami bezdomnymi oraz zapobiegania bezdomności zwierząt na terenie Gminy Medyka w 2021 roku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D336CC1" w14:textId="67B94C79" w:rsidR="00115704" w:rsidRPr="00A13DD2" w:rsidRDefault="007F35A5" w:rsidP="00115704">
            <w:pPr>
              <w:jc w:val="center"/>
              <w:rPr>
                <w:color w:val="000000" w:themeColor="text1"/>
              </w:rPr>
            </w:pPr>
            <w:r w:rsidRPr="007F35A5">
              <w:rPr>
                <w:color w:val="000000" w:themeColor="text1"/>
              </w:rPr>
              <w:t>Przyjęto do realizacji</w:t>
            </w:r>
          </w:p>
        </w:tc>
      </w:tr>
      <w:tr w:rsidR="00115704" w:rsidRPr="00A13DD2" w14:paraId="339C1D24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F203FB8" w14:textId="52BFA0B3" w:rsidR="00115704" w:rsidRPr="00A13DD2" w:rsidRDefault="001761C2" w:rsidP="00115704">
            <w:r>
              <w:rPr>
                <w:color w:val="000000"/>
                <w:lang w:eastAsia="pl-PL"/>
              </w:rPr>
              <w:t>18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3393BE6" w14:textId="79FDE081" w:rsidR="00115704" w:rsidRPr="00A13DD2" w:rsidRDefault="001761C2" w:rsidP="00115704">
            <w:pPr>
              <w:rPr>
                <w:highlight w:val="white"/>
              </w:rPr>
            </w:pPr>
            <w:r w:rsidRPr="00A13DD2">
              <w:t>Uchwała Nr XLIII/250/2021 Rady Gminy Medyka z dnia 15 marca 2021</w:t>
            </w:r>
            <w:r w:rsidR="002E41A6">
              <w:t xml:space="preserve"> </w:t>
            </w:r>
            <w:r w:rsidRPr="00A13DD2">
              <w:t>r. w sprawie zbycia mienia komunalnego stanowiącego własność Gminy Medyka, położonego w miejscowości Leszno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5BBE064" w14:textId="5F4F1109" w:rsidR="00115704" w:rsidRPr="00A13DD2" w:rsidRDefault="007F35A5" w:rsidP="001157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trakcie realizacji</w:t>
            </w:r>
          </w:p>
        </w:tc>
      </w:tr>
      <w:tr w:rsidR="00115704" w:rsidRPr="00A13DD2" w14:paraId="781D9C56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FE848A0" w14:textId="564E5909" w:rsidR="00115704" w:rsidRPr="00A13DD2" w:rsidRDefault="001761C2" w:rsidP="00115704">
            <w:r>
              <w:rPr>
                <w:color w:val="000000"/>
                <w:lang w:eastAsia="pl-PL"/>
              </w:rPr>
              <w:t>19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D37075A" w14:textId="1B9AC0FB" w:rsidR="00115704" w:rsidRPr="00A13DD2" w:rsidRDefault="00115704" w:rsidP="00464565">
            <w:r w:rsidRPr="00A13DD2">
              <w:t>Uchwała Nr XLIII/251/2021 Rady Gminy Medyka z dnia 15 marca 2021</w:t>
            </w:r>
            <w:r w:rsidR="002E41A6">
              <w:t xml:space="preserve"> </w:t>
            </w:r>
            <w:r w:rsidRPr="00A13DD2">
              <w:t>r. w sprawie stawek opłat za korzystanie przez operatorów i</w:t>
            </w:r>
            <w:r w:rsidR="00464565">
              <w:t> </w:t>
            </w:r>
            <w:r w:rsidRPr="00A13DD2">
              <w:t>przewoźników</w:t>
            </w:r>
            <w:r w:rsidR="00464565">
              <w:t xml:space="preserve"> z przystanków komunikacyjnych, </w:t>
            </w:r>
            <w:r w:rsidRPr="00A13DD2">
              <w:t>których właścicielem lub zarządzającym jest Gmina Medyka.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321F0BE" w14:textId="2FE4ED1F" w:rsidR="00115704" w:rsidRPr="00A13DD2" w:rsidRDefault="00D73D04" w:rsidP="00115704">
            <w:pPr>
              <w:jc w:val="center"/>
              <w:rPr>
                <w:color w:val="000000" w:themeColor="text1"/>
                <w:highlight w:val="white"/>
              </w:rPr>
            </w:pPr>
            <w:r w:rsidRPr="00D73D04">
              <w:rPr>
                <w:color w:val="000000" w:themeColor="text1"/>
              </w:rPr>
              <w:t>Przyjęto do realizacji</w:t>
            </w:r>
          </w:p>
        </w:tc>
      </w:tr>
      <w:tr w:rsidR="00115704" w:rsidRPr="00A13DD2" w14:paraId="461800D6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06FAE9E" w14:textId="0828E63D" w:rsidR="00115704" w:rsidRPr="00A13DD2" w:rsidRDefault="001761C2" w:rsidP="00115704"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78AC987" w14:textId="07316299" w:rsidR="00115704" w:rsidRPr="00A13DD2" w:rsidRDefault="00115704" w:rsidP="00115704">
            <w:r w:rsidRPr="00A13DD2">
              <w:t>Uchwała Nr XLIII/252/2021 Rady Gminy Medyka z dnia 15 marca 2021</w:t>
            </w:r>
            <w:r w:rsidR="002E41A6">
              <w:t xml:space="preserve"> </w:t>
            </w:r>
            <w:r w:rsidRPr="00A13DD2">
              <w:t>r. w sprawie odwołania radnego z funkcji wiceprzewodniczącego Rady Gminy Medyka.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262099F" w14:textId="53160302" w:rsidR="00115704" w:rsidRPr="00A13DD2" w:rsidRDefault="00D73D04" w:rsidP="001157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Dokonano odwołania radnego z funkcji wiceprzewodniczącego RG Medyka </w:t>
            </w:r>
          </w:p>
        </w:tc>
      </w:tr>
      <w:tr w:rsidR="00115704" w:rsidRPr="00A13DD2" w14:paraId="4A48D4DD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2424DCD" w14:textId="5AF09B1A" w:rsidR="00115704" w:rsidRPr="00A13DD2" w:rsidRDefault="001761C2" w:rsidP="00115704">
            <w:r>
              <w:rPr>
                <w:color w:val="000000"/>
                <w:lang w:eastAsia="pl-PL"/>
              </w:rPr>
              <w:t>21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4AF76A2" w14:textId="0CA03AD6" w:rsidR="00115704" w:rsidRPr="00A13DD2" w:rsidRDefault="00115704" w:rsidP="00115704">
            <w:r w:rsidRPr="00A13DD2">
              <w:t>Uchwała Nr XLIII/253/2021 Rady Gminy Medyka z dnia 15 marca 2021</w:t>
            </w:r>
            <w:r w:rsidR="002E41A6">
              <w:t xml:space="preserve"> </w:t>
            </w:r>
            <w:r w:rsidRPr="00A13DD2">
              <w:t>r. w sprawie wyboru Wiceprzewodniczącego Rady Gminy Medyka.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A66F16E" w14:textId="3A7F4CA2" w:rsidR="00115704" w:rsidRPr="00A13DD2" w:rsidRDefault="00D73D04" w:rsidP="001157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Dokonano wyboru </w:t>
            </w:r>
            <w:r w:rsidRPr="00D73D04">
              <w:rPr>
                <w:color w:val="000000" w:themeColor="text1"/>
              </w:rPr>
              <w:t>Wiceprzewodniczącego</w:t>
            </w:r>
            <w:r>
              <w:rPr>
                <w:color w:val="000000" w:themeColor="text1"/>
              </w:rPr>
              <w:t xml:space="preserve"> RG Medyka</w:t>
            </w:r>
          </w:p>
        </w:tc>
      </w:tr>
      <w:tr w:rsidR="00115704" w:rsidRPr="00A13DD2" w14:paraId="4059786E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71AFC32" w14:textId="38391CF0" w:rsidR="00115704" w:rsidRPr="00A13DD2" w:rsidRDefault="001761C2" w:rsidP="00115704">
            <w:r>
              <w:rPr>
                <w:color w:val="000000"/>
                <w:lang w:eastAsia="pl-PL"/>
              </w:rPr>
              <w:t>22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14A092C" w14:textId="1AEA2A70" w:rsidR="00115704" w:rsidRPr="00A13DD2" w:rsidRDefault="001761C2" w:rsidP="00115704">
            <w:r w:rsidRPr="00A13DD2">
              <w:t>Uchwała Nr XLIV/254/2021 Rady Gminy Medyka z dnia 31 marca 2021</w:t>
            </w:r>
            <w:r w:rsidR="002E41A6">
              <w:t xml:space="preserve"> </w:t>
            </w:r>
            <w:r w:rsidRPr="00A13DD2">
              <w:t>r. w sprawie określenia zasad i rozmiarów obniżek tygodniowego obowiązkowego wymiaru godzin dydaktycznych, wychowawczych i opiekuńczych dla nauczycieli, którym powierzono stanowisko kierownicze w szkołach i placówkach oświatowych prowadzonych przez Gminę Medyka.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04E8BE3" w14:textId="0F2D142D" w:rsidR="00115704" w:rsidRPr="00A13DD2" w:rsidRDefault="00D73D04" w:rsidP="00115704">
            <w:pPr>
              <w:jc w:val="center"/>
              <w:rPr>
                <w:color w:val="000000" w:themeColor="text1"/>
              </w:rPr>
            </w:pPr>
            <w:r w:rsidRPr="00D73D04">
              <w:rPr>
                <w:color w:val="000000" w:themeColor="text1"/>
              </w:rPr>
              <w:t>Przyjęto do realizacji</w:t>
            </w:r>
          </w:p>
        </w:tc>
      </w:tr>
      <w:tr w:rsidR="00115704" w:rsidRPr="00A13DD2" w14:paraId="529983A0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8D057F0" w14:textId="1549824F" w:rsidR="00115704" w:rsidRPr="00A13DD2" w:rsidRDefault="001761C2" w:rsidP="00115704">
            <w:r>
              <w:rPr>
                <w:color w:val="000000"/>
                <w:lang w:eastAsia="pl-PL"/>
              </w:rPr>
              <w:t>23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BCA55ED" w14:textId="246AC895" w:rsidR="00115704" w:rsidRPr="00A13DD2" w:rsidRDefault="00115704" w:rsidP="00115704">
            <w:r w:rsidRPr="00A13DD2">
              <w:t>Uchwała Nr XLIV/255/2021 Rady Gminy Medyka z dnia 31 marca 2021</w:t>
            </w:r>
            <w:r w:rsidR="002E41A6">
              <w:t xml:space="preserve"> </w:t>
            </w:r>
            <w:r w:rsidRPr="00A13DD2">
              <w:t>r. w sprawie wyrażenia zgody na utworzenie Społecznej Inicjatywy Mieszkaniowej POŁUDNIE sp. z o.o.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C4F205F" w14:textId="4D9468FE" w:rsidR="00115704" w:rsidRPr="00A13DD2" w:rsidRDefault="00D73D04" w:rsidP="00115704">
            <w:pPr>
              <w:jc w:val="center"/>
              <w:rPr>
                <w:color w:val="000000" w:themeColor="text1"/>
              </w:rPr>
            </w:pPr>
            <w:r w:rsidRPr="00D73D04">
              <w:rPr>
                <w:color w:val="000000" w:themeColor="text1"/>
              </w:rPr>
              <w:t>Przyjęto do realizacji</w:t>
            </w:r>
          </w:p>
        </w:tc>
      </w:tr>
      <w:tr w:rsidR="00115704" w:rsidRPr="00A13DD2" w14:paraId="7030ADE5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C50EEAB" w14:textId="0B8A8571" w:rsidR="00115704" w:rsidRPr="00A13DD2" w:rsidRDefault="001761C2" w:rsidP="00115704">
            <w:r>
              <w:rPr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7E0CE78" w14:textId="2F9DB0F4" w:rsidR="00115704" w:rsidRPr="00A13DD2" w:rsidRDefault="00115704" w:rsidP="00115704">
            <w:r w:rsidRPr="00A13DD2">
              <w:t>Uchwała Nr XLIV/256/2021 Rady Gminy Medyka z dnia 31 marca 2021</w:t>
            </w:r>
            <w:r w:rsidR="002E41A6">
              <w:t xml:space="preserve"> </w:t>
            </w:r>
            <w:r w:rsidRPr="00A13DD2">
              <w:t>r. w sprawie wyrażenia zgody na złożenie wniosku o wsparcie ze środków RFZM na sfinansowanie objęcia udziałów w nowotworzonej Społecznej Inicjatywy Mieszkaniowej POŁUDNIE sp. z o.o.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65D9BD9" w14:textId="73ECD73F" w:rsidR="00115704" w:rsidRPr="00A13DD2" w:rsidRDefault="00D73D04" w:rsidP="00115704">
            <w:pPr>
              <w:jc w:val="center"/>
              <w:rPr>
                <w:color w:val="000000" w:themeColor="text1"/>
              </w:rPr>
            </w:pPr>
            <w:r w:rsidRPr="00D73D04">
              <w:rPr>
                <w:color w:val="000000" w:themeColor="text1"/>
              </w:rPr>
              <w:t>Przyjęto do realizacji</w:t>
            </w:r>
          </w:p>
        </w:tc>
      </w:tr>
      <w:tr w:rsidR="00115704" w:rsidRPr="00A13DD2" w14:paraId="64B56313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D5E262A" w14:textId="1ECC7E53" w:rsidR="00115704" w:rsidRPr="00A13DD2" w:rsidRDefault="001761C2" w:rsidP="00115704">
            <w:pPr>
              <w:rPr>
                <w:highlight w:val="white"/>
              </w:rPr>
            </w:pPr>
            <w:r>
              <w:rPr>
                <w:color w:val="000000"/>
                <w:lang w:eastAsia="pl-PL"/>
              </w:rPr>
              <w:t>25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FEAD606" w14:textId="4F9A5CA7" w:rsidR="00115704" w:rsidRPr="00A13DD2" w:rsidRDefault="00115704" w:rsidP="00115704">
            <w:pPr>
              <w:rPr>
                <w:highlight w:val="white"/>
              </w:rPr>
            </w:pPr>
            <w:r w:rsidRPr="00A13DD2">
              <w:t>Uchwała Nr XLIV/257/2021 Rady Gminy Medyka z dnia 31 marca 2021</w:t>
            </w:r>
            <w:r w:rsidR="002E41A6">
              <w:t xml:space="preserve"> </w:t>
            </w:r>
            <w:r w:rsidRPr="00A13DD2">
              <w:t>r. w sprawie rozpatrzenia petycji.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F2189EF" w14:textId="600A91C8" w:rsidR="00115704" w:rsidRPr="00A13DD2" w:rsidRDefault="00D73D04" w:rsidP="001157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Petycja została uznana za bezzasadną</w:t>
            </w:r>
          </w:p>
        </w:tc>
      </w:tr>
      <w:tr w:rsidR="00115704" w:rsidRPr="00A13DD2" w14:paraId="4580A04E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3C5451B" w14:textId="6051F4EF" w:rsidR="00115704" w:rsidRPr="00A13DD2" w:rsidRDefault="001B6E00" w:rsidP="00115704">
            <w:r>
              <w:rPr>
                <w:color w:val="000000"/>
                <w:lang w:eastAsia="pl-PL"/>
              </w:rPr>
              <w:t>26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1F8F5E7" w14:textId="1B02AFC4" w:rsidR="00115704" w:rsidRPr="00A13DD2" w:rsidRDefault="002E41A6" w:rsidP="00115704">
            <w:r>
              <w:t>U</w:t>
            </w:r>
            <w:r w:rsidRPr="00A13DD2">
              <w:t>chwała nr XLV</w:t>
            </w:r>
            <w:r w:rsidR="00F32E04">
              <w:t>/258/2021 Rady Gminy M</w:t>
            </w:r>
            <w:r w:rsidRPr="00A13DD2">
              <w:t xml:space="preserve">edyka </w:t>
            </w:r>
            <w:r w:rsidR="00115704" w:rsidRPr="00A13DD2">
              <w:t>z dnia 8 kwietnia 2021 r. w sprawie rozpatrzenia skargi na Wójta Gminy Medyka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6FE5145" w14:textId="78BA2EB8" w:rsidR="00115704" w:rsidRPr="00A13DD2" w:rsidRDefault="00D73D04" w:rsidP="001157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Skarga została uznana za zasadną </w:t>
            </w:r>
          </w:p>
        </w:tc>
      </w:tr>
      <w:tr w:rsidR="00115704" w:rsidRPr="00A13DD2" w14:paraId="0175A724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0262B8D" w14:textId="0679A2BB" w:rsidR="00115704" w:rsidRPr="00A13DD2" w:rsidRDefault="001B6E00" w:rsidP="00115704">
            <w:r>
              <w:rPr>
                <w:color w:val="000000"/>
                <w:lang w:eastAsia="pl-PL"/>
              </w:rPr>
              <w:t>27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361B2F0" w14:textId="511DBE41" w:rsidR="00115704" w:rsidRPr="00A13DD2" w:rsidRDefault="00115704" w:rsidP="00464565">
            <w:r w:rsidRPr="00A13DD2">
              <w:t>Uchwała Nr XLVI/259/2021 Rady Gminy Medyka z dnia 27</w:t>
            </w:r>
            <w:r w:rsidR="00464565">
              <w:t> </w:t>
            </w:r>
            <w:r w:rsidRPr="00A13DD2">
              <w:t>kwietnia 2021</w:t>
            </w:r>
            <w:r w:rsidR="00F32E04">
              <w:t xml:space="preserve"> </w:t>
            </w:r>
            <w:r w:rsidRPr="00A13DD2">
              <w:t>r. w sprawie zmian w składzie osobowym komisji.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61A7E8C" w14:textId="21578CB0" w:rsidR="00115704" w:rsidRPr="00A13DD2" w:rsidRDefault="00D73D04" w:rsidP="001157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Dokonano zmiany składu osobowego komisji </w:t>
            </w:r>
          </w:p>
        </w:tc>
      </w:tr>
      <w:tr w:rsidR="00115704" w:rsidRPr="00A13DD2" w14:paraId="3B00CBE5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F081178" w14:textId="4C741792" w:rsidR="00115704" w:rsidRPr="00A13DD2" w:rsidRDefault="001B6E00" w:rsidP="00115704">
            <w:r>
              <w:rPr>
                <w:color w:val="000000"/>
                <w:lang w:eastAsia="pl-PL"/>
              </w:rPr>
              <w:t>28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3930F8C" w14:textId="7D18AB76" w:rsidR="00115704" w:rsidRPr="00A13DD2" w:rsidRDefault="00115704" w:rsidP="00115704">
            <w:r w:rsidRPr="00A13DD2">
              <w:t>Uchwała Nr XLVI/260/2021 Rady Gminy Medyka z dnia 27</w:t>
            </w:r>
            <w:r w:rsidR="00464565">
              <w:t> </w:t>
            </w:r>
            <w:r w:rsidRPr="00A13DD2">
              <w:t>kwietnia 2021</w:t>
            </w:r>
            <w:r w:rsidR="00F32E04">
              <w:t xml:space="preserve"> </w:t>
            </w:r>
            <w:r w:rsidRPr="00A13DD2">
              <w:t>r. w sprawie zmian w składzie osobowym komisji.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BC8375E" w14:textId="1C470468" w:rsidR="00115704" w:rsidRPr="00A13DD2" w:rsidRDefault="00D73D04" w:rsidP="00115704">
            <w:pPr>
              <w:jc w:val="center"/>
            </w:pPr>
            <w:r w:rsidRPr="00D73D04">
              <w:t>Dokonano zmiany składu osobowego komisji</w:t>
            </w:r>
          </w:p>
        </w:tc>
      </w:tr>
      <w:tr w:rsidR="00115704" w:rsidRPr="00A13DD2" w14:paraId="29B2F7BD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0F6D70E" w14:textId="0186A190" w:rsidR="00115704" w:rsidRPr="00A13DD2" w:rsidRDefault="001B6E00" w:rsidP="00115704">
            <w:r>
              <w:rPr>
                <w:color w:val="000000"/>
                <w:lang w:eastAsia="pl-PL"/>
              </w:rPr>
              <w:t>29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8A50ADB" w14:textId="0F35DCD4" w:rsidR="00115704" w:rsidRPr="00A13DD2" w:rsidRDefault="00115704" w:rsidP="00464565">
            <w:r w:rsidRPr="00A13DD2">
              <w:t>Uchwała Nr XLVI/261/2021 Rady Gminy Medyka z dnia 27</w:t>
            </w:r>
            <w:r w:rsidR="00464565">
              <w:t> </w:t>
            </w:r>
            <w:r w:rsidRPr="00A13DD2">
              <w:t>kwietnia 2021</w:t>
            </w:r>
            <w:r w:rsidR="00083709">
              <w:t xml:space="preserve"> </w:t>
            </w:r>
            <w:r w:rsidRPr="00A13DD2">
              <w:t>r. w sprawie wprowadzenia zmian w budżecie gminy na 2021</w:t>
            </w:r>
            <w:r w:rsidR="00083709">
              <w:t xml:space="preserve"> </w:t>
            </w:r>
            <w:r w:rsidRPr="00A13DD2">
              <w:t>r.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E9E4B13" w14:textId="3E68C663" w:rsidR="00115704" w:rsidRPr="00A13DD2" w:rsidRDefault="00D73D04" w:rsidP="00115704">
            <w:pPr>
              <w:jc w:val="center"/>
              <w:rPr>
                <w:color w:val="000000" w:themeColor="text1"/>
              </w:rPr>
            </w:pPr>
            <w:r w:rsidRPr="00D73D04">
              <w:rPr>
                <w:color w:val="000000" w:themeColor="text1"/>
              </w:rPr>
              <w:t>Wprowadzono zmiany do planu budżetu Gminy Medyka</w:t>
            </w:r>
          </w:p>
        </w:tc>
      </w:tr>
      <w:tr w:rsidR="00115704" w:rsidRPr="00A13DD2" w14:paraId="4DA2ECBE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EA6326C" w14:textId="42ECE62A" w:rsidR="00115704" w:rsidRPr="00A13DD2" w:rsidRDefault="001B6E00" w:rsidP="00115704"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8E91029" w14:textId="6FA446B9" w:rsidR="00115704" w:rsidRPr="00A13DD2" w:rsidRDefault="00115704" w:rsidP="00464565">
            <w:r w:rsidRPr="00A13DD2">
              <w:t>Uchwała Nr XLVI/262/2021 Rady Gminy Medyka z dnia 27</w:t>
            </w:r>
            <w:r w:rsidR="00464565">
              <w:t> </w:t>
            </w:r>
            <w:r w:rsidRPr="00A13DD2">
              <w:t>kwietnia 2021</w:t>
            </w:r>
            <w:r w:rsidR="00083709">
              <w:t xml:space="preserve"> </w:t>
            </w:r>
            <w:r w:rsidRPr="00A13DD2">
              <w:t>r. w sprawie wprowadzenia zmian w budżecie gminy na 2021</w:t>
            </w:r>
            <w:r w:rsidR="00083709">
              <w:t xml:space="preserve"> </w:t>
            </w:r>
            <w:r w:rsidRPr="00A13DD2">
              <w:t>r.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01DADD7" w14:textId="7E2E5F52" w:rsidR="00115704" w:rsidRPr="00A13DD2" w:rsidRDefault="00D73D04" w:rsidP="00115704">
            <w:pPr>
              <w:jc w:val="center"/>
              <w:rPr>
                <w:color w:val="000000" w:themeColor="text1"/>
                <w:highlight w:val="white"/>
              </w:rPr>
            </w:pPr>
            <w:r w:rsidRPr="00D73D04">
              <w:rPr>
                <w:color w:val="000000" w:themeColor="text1"/>
              </w:rPr>
              <w:t>Wprowadzono zmiany do planu budżetu Gminy Medyka</w:t>
            </w:r>
          </w:p>
        </w:tc>
      </w:tr>
      <w:tr w:rsidR="00115704" w:rsidRPr="00A13DD2" w14:paraId="4EE7AC3F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C14BEA3" w14:textId="31F6AC28" w:rsidR="00115704" w:rsidRPr="00A13DD2" w:rsidRDefault="001B6E00" w:rsidP="00115704">
            <w:r>
              <w:rPr>
                <w:color w:val="000000"/>
                <w:lang w:eastAsia="pl-PL"/>
              </w:rPr>
              <w:t>31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2E2378E" w14:textId="0A44A3AA" w:rsidR="00115704" w:rsidRPr="00A13DD2" w:rsidRDefault="00115704" w:rsidP="00464565">
            <w:r w:rsidRPr="00A13DD2">
              <w:t>Uchwała Nr XLVI/263/2021 Rady Gminy Medyka z dnia 27</w:t>
            </w:r>
            <w:r w:rsidR="00464565">
              <w:t> </w:t>
            </w:r>
            <w:r w:rsidRPr="00A13DD2">
              <w:t>kwietnia 2021</w:t>
            </w:r>
            <w:r w:rsidR="00083709">
              <w:t xml:space="preserve"> </w:t>
            </w:r>
            <w:r w:rsidRPr="00A13DD2">
              <w:t>r. w sprawie przystąpienia sołectwa Medyka do 'Podkarpackiego Progra</w:t>
            </w:r>
            <w:r w:rsidR="00083709">
              <w:t>mu Odnowy Wsi na lata 2021-2025</w:t>
            </w:r>
            <w:r w:rsidRPr="00A13DD2">
              <w:t xml:space="preserve"> 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B79E8E0" w14:textId="4BD047EB" w:rsidR="00115704" w:rsidRPr="00A13DD2" w:rsidRDefault="006F2D39" w:rsidP="00115704">
            <w:pPr>
              <w:jc w:val="center"/>
              <w:rPr>
                <w:color w:val="000000" w:themeColor="text1"/>
                <w:highlight w:val="white"/>
              </w:rPr>
            </w:pPr>
            <w:r w:rsidRPr="006F2D39">
              <w:rPr>
                <w:color w:val="000000" w:themeColor="text1"/>
              </w:rPr>
              <w:t>Przyjęto do realizacji</w:t>
            </w:r>
          </w:p>
        </w:tc>
      </w:tr>
      <w:tr w:rsidR="00115704" w:rsidRPr="00A13DD2" w14:paraId="2E27A615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D973AE7" w14:textId="435DD3B3" w:rsidR="00115704" w:rsidRPr="00A13DD2" w:rsidRDefault="001B6E00" w:rsidP="00115704"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DBBA688" w14:textId="064778C5" w:rsidR="00115704" w:rsidRPr="00A13DD2" w:rsidRDefault="00115704" w:rsidP="00464565">
            <w:r w:rsidRPr="00A13DD2">
              <w:t>Uchwała Nr XLVI/264/2021 Rady Gminy Medyka z dnia 27</w:t>
            </w:r>
            <w:r w:rsidR="00464565">
              <w:t> </w:t>
            </w:r>
            <w:r w:rsidRPr="00A13DD2">
              <w:t>kwietnia 2021</w:t>
            </w:r>
            <w:r w:rsidR="00083709">
              <w:t xml:space="preserve"> </w:t>
            </w:r>
            <w:r w:rsidRPr="00A13DD2">
              <w:t>r. w sprawie zatwierdzenia Sołeckiej Strategii Odnowy Wsi Medyka na lata 2021-2025.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2F07791" w14:textId="6B1C39F1" w:rsidR="00115704" w:rsidRPr="00A13DD2" w:rsidRDefault="006F2D39" w:rsidP="00115704">
            <w:pPr>
              <w:jc w:val="center"/>
            </w:pPr>
            <w:r>
              <w:t xml:space="preserve">Zatwierdzono Sołecką Strategię </w:t>
            </w:r>
            <w:r w:rsidRPr="006F2D39">
              <w:t>Odnowy Wsi Medyka na lata 2021-2025</w:t>
            </w:r>
          </w:p>
        </w:tc>
      </w:tr>
      <w:tr w:rsidR="00115704" w:rsidRPr="00A13DD2" w14:paraId="1301A064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F6D7B18" w14:textId="71384CD6" w:rsidR="00115704" w:rsidRPr="00A13DD2" w:rsidRDefault="001B6E00" w:rsidP="00115704">
            <w:r>
              <w:rPr>
                <w:color w:val="000000"/>
                <w:lang w:eastAsia="pl-PL"/>
              </w:rPr>
              <w:t>33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6183677" w14:textId="7EF0C008" w:rsidR="00115704" w:rsidRPr="00A13DD2" w:rsidRDefault="00115704" w:rsidP="00464565">
            <w:r w:rsidRPr="00A13DD2">
              <w:t>Uchwała Nr XLVI/265/2021 Rady Gminy Medyka z dnia 27</w:t>
            </w:r>
            <w:r w:rsidR="00464565">
              <w:t> </w:t>
            </w:r>
            <w:r w:rsidRPr="00A13DD2">
              <w:t>kwietnia 2021</w:t>
            </w:r>
            <w:r w:rsidR="00083709">
              <w:t xml:space="preserve"> </w:t>
            </w:r>
            <w:r w:rsidRPr="00A13DD2">
              <w:t>r. w sprawie: wyrażenia zgody na odstąpienie od przetargowego trybu zawarcia umowy dzierżawy nieruchomości stanowiących własność Gminy Medyka, położonych w</w:t>
            </w:r>
            <w:r w:rsidR="00464565">
              <w:t> </w:t>
            </w:r>
            <w:r w:rsidRPr="00A13DD2">
              <w:t>miejscowości Medyka.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9EE38B1" w14:textId="0708E639" w:rsidR="00115704" w:rsidRPr="00A13DD2" w:rsidRDefault="006F2D39" w:rsidP="00115704">
            <w:pPr>
              <w:jc w:val="center"/>
            </w:pPr>
            <w:r>
              <w:t>Zawarto umowę dzierżawy</w:t>
            </w:r>
          </w:p>
        </w:tc>
      </w:tr>
      <w:tr w:rsidR="00115704" w:rsidRPr="00A13DD2" w14:paraId="11920590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F050524" w14:textId="53B3C238" w:rsidR="00115704" w:rsidRPr="00A13DD2" w:rsidRDefault="001B6E00" w:rsidP="00115704">
            <w:r>
              <w:rPr>
                <w:color w:val="000000"/>
                <w:lang w:eastAsia="pl-PL"/>
              </w:rPr>
              <w:t>34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EA3128A" w14:textId="7503E206" w:rsidR="00115704" w:rsidRPr="00A13DD2" w:rsidRDefault="00115704" w:rsidP="00464565">
            <w:r w:rsidRPr="00A13DD2">
              <w:t>Uchwała Nr XLVI/266/2021 Rady Gminy Medyka z dnia 27</w:t>
            </w:r>
            <w:r w:rsidR="00464565">
              <w:t> </w:t>
            </w:r>
            <w:r w:rsidRPr="00A13DD2">
              <w:t>kwietnia 2021</w:t>
            </w:r>
            <w:r w:rsidR="00083709">
              <w:t xml:space="preserve"> </w:t>
            </w:r>
            <w:r w:rsidRPr="00A13DD2">
              <w:t>r. w sprawie zbycia mienia komunalnego stanowiącego własność Gminy Medyka, położonego w</w:t>
            </w:r>
            <w:r w:rsidR="00464565">
              <w:t> </w:t>
            </w:r>
            <w:r w:rsidRPr="00A13DD2">
              <w:t>miejscowości Hurko.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10B1785" w14:textId="6422BF56" w:rsidR="00115704" w:rsidRPr="00A13DD2" w:rsidRDefault="006F2D39" w:rsidP="001157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trakcie realizacji</w:t>
            </w:r>
          </w:p>
        </w:tc>
      </w:tr>
      <w:tr w:rsidR="00115704" w:rsidRPr="00A13DD2" w14:paraId="422E0E70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ADEA4FE" w14:textId="4C7E9DCD" w:rsidR="00115704" w:rsidRPr="00A13DD2" w:rsidRDefault="001B6E00" w:rsidP="00115704">
            <w:r>
              <w:rPr>
                <w:color w:val="000000"/>
                <w:lang w:eastAsia="pl-PL"/>
              </w:rPr>
              <w:t>35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A6C7A24" w14:textId="3102E868" w:rsidR="00115704" w:rsidRPr="00A13DD2" w:rsidRDefault="00115704" w:rsidP="00115704">
            <w:pPr>
              <w:rPr>
                <w:highlight w:val="white"/>
              </w:rPr>
            </w:pPr>
            <w:r w:rsidRPr="00A13DD2">
              <w:t>Uchwała Nr XLVII/267/2021 Rady Gminy Medyka z dnia 27 maja 2021</w:t>
            </w:r>
            <w:r w:rsidR="00083709">
              <w:t xml:space="preserve"> </w:t>
            </w:r>
            <w:r w:rsidRPr="00A13DD2">
              <w:t>r. w sprawie określenia wzoru wniosku o przyznanie dodatku mieszkaniowego oraz wzoru deklaracji o dochodach gospodarstwa domowego.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E969711" w14:textId="1959877D" w:rsidR="00115704" w:rsidRPr="00A13DD2" w:rsidRDefault="006F2D39" w:rsidP="00115704"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Określono wzór wniosku o przyznanie dodatku mieszkaniowego oraz deklaracji o dochodach gospodarstwa domowego </w:t>
            </w:r>
          </w:p>
        </w:tc>
      </w:tr>
      <w:tr w:rsidR="00115704" w:rsidRPr="00A13DD2" w14:paraId="7E3BA437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58F7FA4" w14:textId="1FED94E4" w:rsidR="00115704" w:rsidRPr="00A13DD2" w:rsidRDefault="00811421" w:rsidP="00115704">
            <w:r>
              <w:rPr>
                <w:color w:val="000000"/>
                <w:lang w:eastAsia="pl-PL"/>
              </w:rPr>
              <w:t>36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D2099C9" w14:textId="579AAABB" w:rsidR="00115704" w:rsidRPr="00A13DD2" w:rsidRDefault="00115704" w:rsidP="00115704">
            <w:pPr>
              <w:rPr>
                <w:highlight w:val="white"/>
              </w:rPr>
            </w:pPr>
            <w:r w:rsidRPr="00A13DD2">
              <w:t>Uchwała Nr XLVII/268/2021 Rady Gminy Medyka z dnia 27 maja 2021</w:t>
            </w:r>
            <w:r w:rsidR="00083709">
              <w:t xml:space="preserve"> </w:t>
            </w:r>
            <w:r w:rsidRPr="00A13DD2">
              <w:t xml:space="preserve">r. w sprawie rozpatrzenia petycji wniesionej przez </w:t>
            </w:r>
            <w:r w:rsidRPr="00A13DD2">
              <w:lastRenderedPageBreak/>
              <w:t>Stowarzyszenie 'Jesteśmy u siebie' w sprawie uznania stosowania preparatów nazywanych szczepionką przeciwko Covid-19 za eksperyment medyczny na ludziach.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6B87A60" w14:textId="106DDBC1" w:rsidR="00115704" w:rsidRPr="00A13DD2" w:rsidRDefault="006F2D39" w:rsidP="00115704">
            <w:pPr>
              <w:jc w:val="center"/>
              <w:rPr>
                <w:highlight w:val="white"/>
              </w:rPr>
            </w:pPr>
            <w:r w:rsidRPr="006F2D39">
              <w:lastRenderedPageBreak/>
              <w:t>Petycja nie została uwzględniona</w:t>
            </w:r>
          </w:p>
        </w:tc>
      </w:tr>
      <w:tr w:rsidR="00115704" w:rsidRPr="00A13DD2" w14:paraId="23C34DA6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CA0CAC7" w14:textId="55DD251E" w:rsidR="00115704" w:rsidRPr="00A13DD2" w:rsidRDefault="00811421" w:rsidP="00115704">
            <w:r>
              <w:rPr>
                <w:color w:val="000000"/>
                <w:lang w:eastAsia="pl-PL"/>
              </w:rPr>
              <w:t>37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F8FEBD0" w14:textId="6394B6AD" w:rsidR="00115704" w:rsidRPr="00A13DD2" w:rsidRDefault="00115704" w:rsidP="00115704">
            <w:pPr>
              <w:rPr>
                <w:highlight w:val="white"/>
              </w:rPr>
            </w:pPr>
            <w:r w:rsidRPr="00A13DD2">
              <w:t>Uchwała Nr XLVII/269/2021 Rady Gminy Medyka z dnia 27 maja 2021</w:t>
            </w:r>
            <w:r w:rsidR="00083709">
              <w:t xml:space="preserve"> </w:t>
            </w:r>
            <w:r w:rsidRPr="00A13DD2">
              <w:t>r. w sprawie rozpatrzenia petycji wniesionej przez Stowarzyszenie 'Jesteśmy u siebie' o wymogach dotyczących stosowania preparatów nazywanych szczepionkami przeciwko Covid-19.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F567B42" w14:textId="4DCC9B57" w:rsidR="00115704" w:rsidRPr="00A13DD2" w:rsidRDefault="006F2D39" w:rsidP="00115704">
            <w:pPr>
              <w:jc w:val="center"/>
              <w:rPr>
                <w:color w:val="000000" w:themeColor="text1"/>
                <w:highlight w:val="white"/>
              </w:rPr>
            </w:pPr>
            <w:r w:rsidRPr="006F2D39">
              <w:rPr>
                <w:color w:val="000000" w:themeColor="text1"/>
              </w:rPr>
              <w:t>Petycja nie została uwzględniona</w:t>
            </w:r>
          </w:p>
        </w:tc>
      </w:tr>
      <w:tr w:rsidR="00115704" w:rsidRPr="00A13DD2" w14:paraId="5C761FF8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E127569" w14:textId="1DAEF493" w:rsidR="00115704" w:rsidRPr="00A13DD2" w:rsidRDefault="00811421" w:rsidP="00115704">
            <w:r>
              <w:rPr>
                <w:color w:val="000000"/>
                <w:lang w:eastAsia="pl-PL"/>
              </w:rPr>
              <w:t>38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52F3868" w14:textId="5B30F685" w:rsidR="00115704" w:rsidRPr="00A13DD2" w:rsidRDefault="00115704" w:rsidP="00115704">
            <w:r w:rsidRPr="00A13DD2">
              <w:t>Uchwała Nr XLVII/270/2021 Rady Gminy Medyka z dnia 27 maja 2021</w:t>
            </w:r>
            <w:r w:rsidR="00083709">
              <w:t xml:space="preserve"> </w:t>
            </w:r>
            <w:r w:rsidRPr="00A13DD2">
              <w:t>r. w sprawie rozpatrzenia petycji wniesionej przez Stowarzyszenie 'Jesteśmy u siebie' o publikacji informacji dotyczących Covid-19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F939989" w14:textId="57383BEC" w:rsidR="00115704" w:rsidRPr="00A13DD2" w:rsidRDefault="006F2D39" w:rsidP="00115704">
            <w:pPr>
              <w:jc w:val="center"/>
            </w:pPr>
            <w:r w:rsidRPr="006F2D39">
              <w:t>Petycja nie została uwzględniona</w:t>
            </w:r>
          </w:p>
        </w:tc>
      </w:tr>
      <w:tr w:rsidR="00115704" w:rsidRPr="00A13DD2" w14:paraId="0FEF699A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4D4EF26" w14:textId="446CA6EB" w:rsidR="00115704" w:rsidRPr="00A13DD2" w:rsidRDefault="00811421" w:rsidP="00115704">
            <w:r>
              <w:rPr>
                <w:color w:val="000000"/>
                <w:lang w:eastAsia="pl-PL"/>
              </w:rPr>
              <w:t>39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7E775A6" w14:textId="006E26D6" w:rsidR="00115704" w:rsidRPr="00A13DD2" w:rsidRDefault="00115704" w:rsidP="00464565">
            <w:r w:rsidRPr="00A13DD2">
              <w:t>Uchwała Nr XLVIII/271/2021 Rady Gminy Medyka z dnia 9</w:t>
            </w:r>
            <w:r w:rsidR="00464565">
              <w:t> </w:t>
            </w:r>
            <w:r w:rsidRPr="00A13DD2">
              <w:t>czerwca 2021</w:t>
            </w:r>
            <w:r w:rsidR="00083709">
              <w:t xml:space="preserve"> </w:t>
            </w:r>
            <w:r w:rsidRPr="00A13DD2">
              <w:t>r. w sprawie zmiany uchwały Rady Gminy Medyka.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5992A0F" w14:textId="19BA6EE5" w:rsidR="00115704" w:rsidRPr="00A13DD2" w:rsidRDefault="006F2D39" w:rsidP="00115704">
            <w:pPr>
              <w:jc w:val="center"/>
            </w:pPr>
            <w:r>
              <w:t>Przyjęto do realizacji</w:t>
            </w:r>
          </w:p>
        </w:tc>
      </w:tr>
      <w:tr w:rsidR="00115704" w:rsidRPr="00A13DD2" w14:paraId="6F8EF101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9643E2A" w14:textId="65978730" w:rsidR="00115704" w:rsidRPr="00A13DD2" w:rsidRDefault="00811421" w:rsidP="00115704">
            <w:r>
              <w:rPr>
                <w:color w:val="000000"/>
                <w:lang w:eastAsia="pl-PL"/>
              </w:rPr>
              <w:t>40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5B19632" w14:textId="56CA17B5" w:rsidR="00115704" w:rsidRPr="00A13DD2" w:rsidRDefault="00115704" w:rsidP="00464565">
            <w:r w:rsidRPr="00A13DD2">
              <w:t>Uchwała Nr XLVIII/272/2021 Rady Gminy Medyka z dnia 9</w:t>
            </w:r>
            <w:r w:rsidR="00464565">
              <w:t> </w:t>
            </w:r>
            <w:r w:rsidRPr="00A13DD2">
              <w:t>czerwca 2021</w:t>
            </w:r>
            <w:r w:rsidR="00083709">
              <w:t xml:space="preserve"> </w:t>
            </w:r>
            <w:r w:rsidRPr="00A13DD2">
              <w:t>r. w sprawie wprowadzenia zmian w budżecie gminy na 2021</w:t>
            </w:r>
            <w:r w:rsidR="00083709">
              <w:t xml:space="preserve"> </w:t>
            </w:r>
            <w:r w:rsidRPr="00A13DD2">
              <w:t>r.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8DBB3D7" w14:textId="2A3ADC56" w:rsidR="00115704" w:rsidRPr="00A13DD2" w:rsidRDefault="006F2D39" w:rsidP="00115704">
            <w:pPr>
              <w:jc w:val="center"/>
              <w:rPr>
                <w:color w:val="000000" w:themeColor="text1"/>
              </w:rPr>
            </w:pPr>
            <w:r w:rsidRPr="006F2D39">
              <w:rPr>
                <w:color w:val="000000" w:themeColor="text1"/>
              </w:rPr>
              <w:t>Wprowadzono zmiany do planu budżetu Gminy Medyka</w:t>
            </w:r>
          </w:p>
        </w:tc>
      </w:tr>
      <w:tr w:rsidR="00115704" w:rsidRPr="00A13DD2" w14:paraId="0FE1F289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806C81D" w14:textId="0F0DC70A" w:rsidR="00115704" w:rsidRPr="00A13DD2" w:rsidRDefault="00811421" w:rsidP="00115704">
            <w:r>
              <w:rPr>
                <w:color w:val="000000"/>
                <w:lang w:eastAsia="pl-PL"/>
              </w:rPr>
              <w:t>41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737DCEB" w14:textId="1ECDC34D" w:rsidR="00115704" w:rsidRPr="00A13DD2" w:rsidRDefault="00115704" w:rsidP="00464565">
            <w:r w:rsidRPr="00A13DD2">
              <w:t>Uchwała Nr XLVIII/273/2021 Rady Gminy Medyka z dnia 9</w:t>
            </w:r>
            <w:r w:rsidR="00464565">
              <w:t> </w:t>
            </w:r>
            <w:r w:rsidRPr="00A13DD2">
              <w:t>czerwca 2021</w:t>
            </w:r>
            <w:r w:rsidR="00083709">
              <w:t xml:space="preserve"> </w:t>
            </w:r>
            <w:r w:rsidRPr="00A13DD2">
              <w:t>r. w sprawie zmiany uchwały o wieloletniej prognozie finansowej.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5232226" w14:textId="41960972" w:rsidR="00115704" w:rsidRPr="00A13DD2" w:rsidRDefault="006F2D39" w:rsidP="00115704">
            <w:pPr>
              <w:jc w:val="center"/>
            </w:pPr>
            <w:r w:rsidRPr="006F2D39">
              <w:t>Przyjęto do realizacji</w:t>
            </w:r>
          </w:p>
        </w:tc>
      </w:tr>
      <w:tr w:rsidR="00115704" w:rsidRPr="00A13DD2" w14:paraId="1133A234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5FDAEAB" w14:textId="1A931A37" w:rsidR="00115704" w:rsidRPr="00A13DD2" w:rsidRDefault="00811421" w:rsidP="00115704">
            <w:r>
              <w:rPr>
                <w:color w:val="000000"/>
                <w:lang w:eastAsia="pl-PL"/>
              </w:rPr>
              <w:t>42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022A013" w14:textId="695B805F" w:rsidR="00115704" w:rsidRPr="00A13DD2" w:rsidRDefault="00115704" w:rsidP="00083709">
            <w:r w:rsidRPr="00A13DD2">
              <w:t>Uchwała Nr XLVIII/274/2021 Rady Gminy Medyka z dnia 9</w:t>
            </w:r>
            <w:r w:rsidR="00464565">
              <w:t> </w:t>
            </w:r>
            <w:r w:rsidRPr="00A13DD2">
              <w:t>czerwca 2021</w:t>
            </w:r>
            <w:r w:rsidR="00083709">
              <w:t xml:space="preserve"> </w:t>
            </w:r>
            <w:r w:rsidRPr="00A13DD2">
              <w:t>r. w sprawie odmowy wygaśnięcia mandatu radnego Mariusza Gumiennego.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B63DD76" w14:textId="0F5977D3" w:rsidR="00115704" w:rsidRPr="00A13DD2" w:rsidRDefault="002F6CF8" w:rsidP="001157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Odmówiono wygaśnięcia </w:t>
            </w:r>
            <w:r w:rsidRPr="002F6CF8">
              <w:rPr>
                <w:color w:val="000000" w:themeColor="text1"/>
              </w:rPr>
              <w:t>mand</w:t>
            </w:r>
            <w:r>
              <w:rPr>
                <w:color w:val="000000" w:themeColor="text1"/>
              </w:rPr>
              <w:t>atu radnego Mariusza Gumiennego</w:t>
            </w:r>
          </w:p>
        </w:tc>
      </w:tr>
      <w:tr w:rsidR="00115704" w:rsidRPr="00A13DD2" w14:paraId="02AFF22D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92012A2" w14:textId="6BDAE98B" w:rsidR="00115704" w:rsidRPr="00A13DD2" w:rsidRDefault="00811421" w:rsidP="00115704">
            <w:r>
              <w:rPr>
                <w:color w:val="000000"/>
                <w:lang w:eastAsia="pl-PL"/>
              </w:rPr>
              <w:t>43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E7784C7" w14:textId="7A34F548" w:rsidR="00115704" w:rsidRPr="00A13DD2" w:rsidRDefault="00115704" w:rsidP="00464565">
            <w:r w:rsidRPr="00A13DD2">
              <w:t>Uchwała Nr XLIX/275/2021 Rady Gminy Medyka z dnia 25</w:t>
            </w:r>
            <w:r w:rsidR="00464565">
              <w:t> </w:t>
            </w:r>
            <w:r w:rsidR="00083709">
              <w:t>czerwca 2021 r.</w:t>
            </w:r>
            <w:r w:rsidRPr="00A13DD2">
              <w:t xml:space="preserve"> w sprawie nieudzielenia Wójtowi Gminy Medyka wotum zaufania.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A2D9B6A" w14:textId="5814BB28" w:rsidR="00115704" w:rsidRPr="00A13DD2" w:rsidRDefault="002F6CF8" w:rsidP="001157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Nie udzielono wotum zaufania Wójtowi Gminy Medyka </w:t>
            </w:r>
          </w:p>
        </w:tc>
      </w:tr>
      <w:tr w:rsidR="00115704" w:rsidRPr="00A13DD2" w14:paraId="39FA9F9B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A62FE45" w14:textId="1DCD10DA" w:rsidR="00115704" w:rsidRPr="00A13DD2" w:rsidRDefault="00811421" w:rsidP="00115704">
            <w:r>
              <w:rPr>
                <w:color w:val="000000"/>
                <w:lang w:eastAsia="pl-PL"/>
              </w:rPr>
              <w:t>44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2C16E4A" w14:textId="4FC7C5F2" w:rsidR="00115704" w:rsidRPr="00A13DD2" w:rsidRDefault="00115704" w:rsidP="00464565">
            <w:r w:rsidRPr="00A13DD2">
              <w:t>Uchwała Nr XLIX/276/2021 Rady Gminy Medyka z dnia 25</w:t>
            </w:r>
            <w:r w:rsidR="00464565">
              <w:t> </w:t>
            </w:r>
            <w:r w:rsidR="00083709">
              <w:t>czerwca 2021 r.</w:t>
            </w:r>
            <w:r w:rsidRPr="00A13DD2">
              <w:t xml:space="preserve"> w sprawie zatwierdzenia sprawozdania finansowego wraz ze sprawozdaniem </w:t>
            </w:r>
            <w:r w:rsidR="00083709">
              <w:t>z wykonania budżetu za 2020r.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1B0E2D3" w14:textId="0CD4FD0F" w:rsidR="00115704" w:rsidRPr="00A13DD2" w:rsidRDefault="002F6CF8" w:rsidP="002F6CF8">
            <w:pPr>
              <w:jc w:val="center"/>
            </w:pPr>
            <w:bookmarkStart w:id="44" w:name="__DdeLink__15930_694618133"/>
            <w:bookmarkEnd w:id="44"/>
            <w:r>
              <w:t xml:space="preserve">Zatwierdzono sprawozdanie finansowe za 2020 r. wraz </w:t>
            </w:r>
            <w:r w:rsidRPr="002F6CF8">
              <w:t>ze sprawozdaniem z</w:t>
            </w:r>
            <w:r>
              <w:t> </w:t>
            </w:r>
            <w:r w:rsidRPr="002F6CF8">
              <w:t>wykonania budżetu za 2020 rok.</w:t>
            </w:r>
          </w:p>
        </w:tc>
      </w:tr>
      <w:tr w:rsidR="00115704" w:rsidRPr="00A13DD2" w14:paraId="2E2B23A8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B78B827" w14:textId="0D680B39" w:rsidR="00115704" w:rsidRPr="00A13DD2" w:rsidRDefault="00811421" w:rsidP="00115704">
            <w:r>
              <w:rPr>
                <w:color w:val="000000"/>
                <w:lang w:eastAsia="pl-PL"/>
              </w:rPr>
              <w:t>45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13D7B7A" w14:textId="63577FBD" w:rsidR="00115704" w:rsidRPr="00A13DD2" w:rsidRDefault="00115704" w:rsidP="00464565">
            <w:r w:rsidRPr="00A13DD2">
              <w:t>Uchwała Nr XLIX/277/2021 Rady Gminy Medyka z dnia 25</w:t>
            </w:r>
            <w:r w:rsidR="00464565">
              <w:t> </w:t>
            </w:r>
            <w:r w:rsidR="00083709">
              <w:t>czerwca 2021 r.</w:t>
            </w:r>
            <w:r w:rsidRPr="00A13DD2">
              <w:t xml:space="preserve"> w sprawie udzielenia Wójtowi Gminy Medyka absolutorium z wykonania budżetu za 2020 rok.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EB6997D" w14:textId="5CA9F4E6" w:rsidR="00115704" w:rsidRPr="00A13DD2" w:rsidRDefault="002F6CF8" w:rsidP="002F6C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Udzielono Wójtowi Gminy Medyka  absolutorium z wykonania budżetu za 2020 r.</w:t>
            </w:r>
          </w:p>
        </w:tc>
      </w:tr>
      <w:tr w:rsidR="00115704" w:rsidRPr="00A13DD2" w14:paraId="5940A99D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3466A94" w14:textId="04119BD4" w:rsidR="00115704" w:rsidRPr="00A13DD2" w:rsidRDefault="00811421" w:rsidP="00115704">
            <w:r>
              <w:rPr>
                <w:color w:val="000000"/>
                <w:lang w:eastAsia="pl-PL"/>
              </w:rPr>
              <w:t>46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F736126" w14:textId="7103FCCC" w:rsidR="00115704" w:rsidRPr="00A13DD2" w:rsidRDefault="00115704" w:rsidP="00464565">
            <w:r w:rsidRPr="00A13DD2">
              <w:t>Uchwała Nr XLIX/278/2021 Rady Gminy Medyka z dnia 25</w:t>
            </w:r>
            <w:r w:rsidR="00464565">
              <w:t> </w:t>
            </w:r>
            <w:r w:rsidRPr="00A13DD2">
              <w:t>czerwca 2021</w:t>
            </w:r>
            <w:r w:rsidR="00083709">
              <w:t xml:space="preserve"> r.</w:t>
            </w:r>
            <w:r w:rsidRPr="00A13DD2">
              <w:t xml:space="preserve"> w sprawie wprowadzenia zmian w budżecie gminy na 2021 r.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86296D1" w14:textId="3D9B7148" w:rsidR="00115704" w:rsidRPr="00A13DD2" w:rsidRDefault="002F6CF8" w:rsidP="00115704">
            <w:pPr>
              <w:jc w:val="center"/>
              <w:rPr>
                <w:color w:val="000000" w:themeColor="text1"/>
              </w:rPr>
            </w:pPr>
            <w:r w:rsidRPr="002F6CF8">
              <w:rPr>
                <w:color w:val="000000" w:themeColor="text1"/>
              </w:rPr>
              <w:t>Wprowadzono zmiany do planu budżetu Gminy Medyka</w:t>
            </w:r>
          </w:p>
        </w:tc>
      </w:tr>
      <w:tr w:rsidR="008443CC" w:rsidRPr="00A13DD2" w14:paraId="0EC121E4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DEFF98B" w14:textId="315D5CC1" w:rsidR="008443CC" w:rsidRDefault="008443CC" w:rsidP="00115704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47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8BC783C" w14:textId="1F58FC55" w:rsidR="008443CC" w:rsidRPr="008443CC" w:rsidRDefault="008443CC" w:rsidP="008443CC">
            <w:r w:rsidRPr="008443CC">
              <w:t>Uchwała Nr XLIX/279/2021 Rady Gminy Medyka z dnia 25</w:t>
            </w:r>
            <w:r w:rsidR="00464565">
              <w:t> </w:t>
            </w:r>
            <w:r w:rsidR="00083709">
              <w:t>czerwca 2021 r.</w:t>
            </w:r>
            <w:r w:rsidRPr="008443CC">
              <w:t xml:space="preserve"> w sprawie zmiany uchwały o wieloletniej prognozie finansowej</w:t>
            </w:r>
          </w:p>
          <w:p w14:paraId="1A45128E" w14:textId="77777777" w:rsidR="008443CC" w:rsidRPr="00A13DD2" w:rsidRDefault="008443CC" w:rsidP="00115704"/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6E588E2" w14:textId="51ECA75E" w:rsidR="008443CC" w:rsidRPr="00A13DD2" w:rsidRDefault="002F6CF8" w:rsidP="00115704">
            <w:pPr>
              <w:jc w:val="center"/>
              <w:rPr>
                <w:color w:val="000000" w:themeColor="text1"/>
                <w:lang w:eastAsia="pl-PL"/>
              </w:rPr>
            </w:pPr>
            <w:r w:rsidRPr="002F6CF8">
              <w:rPr>
                <w:color w:val="000000" w:themeColor="text1"/>
                <w:lang w:eastAsia="pl-PL"/>
              </w:rPr>
              <w:t>Przyjęto do realizacji</w:t>
            </w:r>
          </w:p>
        </w:tc>
      </w:tr>
      <w:tr w:rsidR="00997FF2" w:rsidRPr="00A13DD2" w14:paraId="47EA5776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3E9383E" w14:textId="73349C9C" w:rsidR="00997FF2" w:rsidRDefault="00997FF2" w:rsidP="00997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51F6A28" w14:textId="0D8B991B" w:rsidR="00997FF2" w:rsidRPr="00A13DD2" w:rsidRDefault="00997FF2" w:rsidP="00464565">
            <w:r w:rsidRPr="00E22FCE">
              <w:t>Uchwała Nr XLIX/280/2021 Rady Gminy Medyka z dnia 25</w:t>
            </w:r>
            <w:r w:rsidR="00464565">
              <w:t> </w:t>
            </w:r>
            <w:r w:rsidR="00083709">
              <w:t>czerwca 2021 r.</w:t>
            </w:r>
            <w:r w:rsidRPr="00E22FCE">
              <w:t xml:space="preserve"> w sprawie pozostawienia petycji bez rozpatrzenia.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1384CE2" w14:textId="175044EC" w:rsidR="00997FF2" w:rsidRPr="00A13DD2" w:rsidRDefault="002F6CF8" w:rsidP="00997FF2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Pozostawiono petycję bez rozpatrzenia</w:t>
            </w:r>
          </w:p>
        </w:tc>
      </w:tr>
      <w:tr w:rsidR="00997FF2" w:rsidRPr="00A13DD2" w14:paraId="127282BD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937AEB4" w14:textId="468E7E09" w:rsidR="00997FF2" w:rsidRDefault="001870C7" w:rsidP="00997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83611C5" w14:textId="4414BD57" w:rsidR="00997FF2" w:rsidRPr="00A13DD2" w:rsidRDefault="00997FF2" w:rsidP="00464565">
            <w:r w:rsidRPr="00E22FCE">
              <w:t>Uchwała Nr XLIX/281/2021 Rady Gminy Medyka z dnia 25</w:t>
            </w:r>
            <w:r w:rsidR="00464565">
              <w:t> </w:t>
            </w:r>
            <w:r w:rsidR="00083709">
              <w:t>czerwca 2021 r.</w:t>
            </w:r>
            <w:r w:rsidRPr="00E22FCE">
              <w:t xml:space="preserve"> w sprawie wyrażenia zgody na zawarcie kolejnej umowy dzierżawy nieruchomości stanowiącej własność Gminy Medyka, położonej w miejscowości Hureczko.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D549F5C" w14:textId="1634279A" w:rsidR="00997FF2" w:rsidRPr="00A13DD2" w:rsidRDefault="006707B6" w:rsidP="00997FF2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Zawarto umowę dzierżawy</w:t>
            </w:r>
          </w:p>
        </w:tc>
      </w:tr>
      <w:tr w:rsidR="00997FF2" w:rsidRPr="00A13DD2" w14:paraId="6C751865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D14CEA0" w14:textId="6385FA4E" w:rsidR="00997FF2" w:rsidRDefault="001870C7" w:rsidP="00997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247C2EA" w14:textId="1347D4BC" w:rsidR="00997FF2" w:rsidRPr="00A13DD2" w:rsidRDefault="00997FF2" w:rsidP="00464565">
            <w:r w:rsidRPr="00E22FCE">
              <w:t>Uchwała Nr XLIX/282/2021 Rady Gminy Medyka z dnia 25</w:t>
            </w:r>
            <w:r w:rsidR="00464565">
              <w:t> c</w:t>
            </w:r>
            <w:r w:rsidR="00083709">
              <w:t>zerwca 2021 r.</w:t>
            </w:r>
            <w:r w:rsidRPr="00E22FCE">
              <w:t xml:space="preserve"> w sprawie wyrażenia zgody na odstąpienie od przetargowego trybu zawarcia umowy dzierżawy nieruchomości stanowiących własność Gminy Medyka, położonych w</w:t>
            </w:r>
            <w:r w:rsidR="00464565">
              <w:t> </w:t>
            </w:r>
            <w:r w:rsidRPr="00E22FCE">
              <w:t>miejscowości Leszno.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60D6F57" w14:textId="578588C1" w:rsidR="00997FF2" w:rsidRPr="00A13DD2" w:rsidRDefault="006707B6" w:rsidP="00997FF2">
            <w:pPr>
              <w:jc w:val="center"/>
              <w:rPr>
                <w:color w:val="000000" w:themeColor="text1"/>
                <w:lang w:eastAsia="pl-PL"/>
              </w:rPr>
            </w:pPr>
            <w:r w:rsidRPr="006707B6">
              <w:rPr>
                <w:color w:val="000000" w:themeColor="text1"/>
                <w:lang w:eastAsia="pl-PL"/>
              </w:rPr>
              <w:t>Zawarto umowę dzierżawy</w:t>
            </w:r>
          </w:p>
        </w:tc>
      </w:tr>
      <w:tr w:rsidR="00997FF2" w:rsidRPr="00A13DD2" w14:paraId="16E4FD59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8749743" w14:textId="25E076C7" w:rsidR="00997FF2" w:rsidRDefault="001870C7" w:rsidP="00997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BDBD2CF" w14:textId="212315BC" w:rsidR="00997FF2" w:rsidRPr="00A13DD2" w:rsidRDefault="00997FF2" w:rsidP="00997FF2">
            <w:r w:rsidRPr="00E22FCE">
              <w:t>Uchwała Nr L/283/2021 Rady Gminy Medyka z dnia 6 lipca 2021r. w sprawie udzielenia pomocy finansowej Powiatowi Przemyskiemu.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B333781" w14:textId="39F8208A" w:rsidR="00997FF2" w:rsidRPr="00A13DD2" w:rsidRDefault="006707B6" w:rsidP="006707B6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Przyjęto do realizacji – podpisano porozumienie z Powiatem przemyskim </w:t>
            </w:r>
          </w:p>
        </w:tc>
      </w:tr>
      <w:tr w:rsidR="00997FF2" w:rsidRPr="00A13DD2" w14:paraId="4831EFF3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8ECC131" w14:textId="2F396E1C" w:rsidR="00997FF2" w:rsidRDefault="001870C7" w:rsidP="00997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DBC48F3" w14:textId="45B8E63F" w:rsidR="00997FF2" w:rsidRPr="00A13DD2" w:rsidRDefault="00997FF2" w:rsidP="00997FF2">
            <w:r w:rsidRPr="00E22FCE">
              <w:t>Uchwała Nr L/284/2021 Rady Gminy Medyka z dnia 6 lipca 2021r. w sprawie wprowadzenia zmian w budżecie gminy na 2021</w:t>
            </w:r>
            <w:r w:rsidR="00083709">
              <w:t xml:space="preserve"> </w:t>
            </w:r>
            <w:r w:rsidRPr="00E22FCE">
              <w:t>r.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B474515" w14:textId="73152CFC" w:rsidR="00997FF2" w:rsidRPr="00A13DD2" w:rsidRDefault="00A20C95" w:rsidP="00997FF2">
            <w:pPr>
              <w:jc w:val="center"/>
              <w:rPr>
                <w:color w:val="000000" w:themeColor="text1"/>
                <w:lang w:eastAsia="pl-PL"/>
              </w:rPr>
            </w:pPr>
            <w:r w:rsidRPr="00A20C95">
              <w:rPr>
                <w:color w:val="000000" w:themeColor="text1"/>
                <w:lang w:eastAsia="pl-PL"/>
              </w:rPr>
              <w:t>Wprowadzono zmiany do planu budżetu Gminy Medyka</w:t>
            </w:r>
          </w:p>
        </w:tc>
      </w:tr>
      <w:tr w:rsidR="00997FF2" w:rsidRPr="00A13DD2" w14:paraId="0AF31BEB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3FFE6C7" w14:textId="4941FC64" w:rsidR="00997FF2" w:rsidRDefault="001870C7" w:rsidP="00997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53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B4540CC" w14:textId="20693AC2" w:rsidR="00997FF2" w:rsidRPr="00A13DD2" w:rsidRDefault="00997FF2" w:rsidP="00997FF2">
            <w:r w:rsidRPr="00E22FCE">
              <w:t>Uchwała Nr L/285/2021 Rady Gminy Medyka z dnia 6 lipca 2021r. w sprawie zmian w składzie osobowym komisji.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AD3D083" w14:textId="5FEC541E" w:rsidR="00997FF2" w:rsidRPr="00A13DD2" w:rsidRDefault="00A20C95" w:rsidP="00997FF2">
            <w:pPr>
              <w:jc w:val="center"/>
              <w:rPr>
                <w:color w:val="000000" w:themeColor="text1"/>
                <w:lang w:eastAsia="pl-PL"/>
              </w:rPr>
            </w:pPr>
            <w:r w:rsidRPr="00A20C95">
              <w:rPr>
                <w:color w:val="000000" w:themeColor="text1"/>
                <w:lang w:eastAsia="pl-PL"/>
              </w:rPr>
              <w:t>Dokonano zmiany składu osobowego komisji</w:t>
            </w:r>
          </w:p>
        </w:tc>
      </w:tr>
      <w:tr w:rsidR="00997FF2" w:rsidRPr="00A13DD2" w14:paraId="1F550C57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767D141" w14:textId="037C6877" w:rsidR="00997FF2" w:rsidRDefault="001870C7" w:rsidP="00997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54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4D3A7F9" w14:textId="7FFFEFED" w:rsidR="00997FF2" w:rsidRPr="00A13DD2" w:rsidRDefault="00997FF2" w:rsidP="00997FF2">
            <w:r w:rsidRPr="00E22FCE">
              <w:t>Uchwała Nr L/286/2021 Rady Gminy Medyka z dnia 6 lipca 2021r. w sprawie określenia zasad sprawiania pogrzebów realizowanych przez Gminę Medyka.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6DFB5FB" w14:textId="716340EB" w:rsidR="00997FF2" w:rsidRPr="00A13DD2" w:rsidRDefault="00A20C95" w:rsidP="000F7DBB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Uchylono </w:t>
            </w:r>
            <w:r w:rsidR="000F7DBB">
              <w:rPr>
                <w:color w:val="000000" w:themeColor="text1"/>
                <w:lang w:eastAsia="pl-PL"/>
              </w:rPr>
              <w:t>uchwałą Nr LII/294/2021 Rady Gminy M</w:t>
            </w:r>
            <w:r>
              <w:rPr>
                <w:color w:val="000000" w:themeColor="text1"/>
                <w:lang w:eastAsia="pl-PL"/>
              </w:rPr>
              <w:t>edyka z dnia 15 września 2021 r.</w:t>
            </w:r>
            <w:r w:rsidR="000F7DBB">
              <w:t xml:space="preserve"> </w:t>
            </w:r>
            <w:r w:rsidR="000F7DBB" w:rsidRPr="000F7DBB">
              <w:rPr>
                <w:color w:val="000000" w:themeColor="text1"/>
                <w:lang w:eastAsia="pl-PL"/>
              </w:rPr>
              <w:t>w</w:t>
            </w:r>
            <w:r w:rsidR="000F7DBB">
              <w:rPr>
                <w:color w:val="000000" w:themeColor="text1"/>
                <w:lang w:eastAsia="pl-PL"/>
              </w:rPr>
              <w:t> </w:t>
            </w:r>
            <w:r w:rsidR="000F7DBB" w:rsidRPr="000F7DBB">
              <w:rPr>
                <w:color w:val="000000" w:themeColor="text1"/>
                <w:lang w:eastAsia="pl-PL"/>
              </w:rPr>
              <w:t>sprawie określenia zasad sprawiania pogrzebów realizowanych przez Gminę Medyka.</w:t>
            </w:r>
            <w:r>
              <w:rPr>
                <w:color w:val="000000" w:themeColor="text1"/>
                <w:lang w:eastAsia="pl-PL"/>
              </w:rPr>
              <w:t xml:space="preserve"> </w:t>
            </w:r>
          </w:p>
        </w:tc>
      </w:tr>
      <w:tr w:rsidR="00997FF2" w:rsidRPr="00A13DD2" w14:paraId="30B525F5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D96DC1B" w14:textId="56C0526E" w:rsidR="00997FF2" w:rsidRDefault="001870C7" w:rsidP="00997FF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55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F86C6DC" w14:textId="0DAACC5E" w:rsidR="00997FF2" w:rsidRPr="00A13DD2" w:rsidRDefault="00997FF2" w:rsidP="00E0336B">
            <w:r w:rsidRPr="00E22FCE">
              <w:t>Uchwała Nr LI/287/2021 Rady Gm</w:t>
            </w:r>
            <w:r w:rsidR="00083709">
              <w:t>iny Medyka z</w:t>
            </w:r>
            <w:r w:rsidR="00E0336B">
              <w:t> </w:t>
            </w:r>
            <w:r w:rsidR="00083709">
              <w:t>dnia</w:t>
            </w:r>
            <w:r w:rsidR="00E0336B">
              <w:t> </w:t>
            </w:r>
            <w:r w:rsidR="00083709">
              <w:t>23</w:t>
            </w:r>
            <w:r w:rsidR="00E0336B">
              <w:t> </w:t>
            </w:r>
            <w:r w:rsidR="00083709">
              <w:t xml:space="preserve">lipca 2021 </w:t>
            </w:r>
            <w:r w:rsidRPr="00E22FCE">
              <w:t>r w sprawie wprowadzenia zmian w budżecie gminy na 2021 r.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087B19A" w14:textId="2D1418C1" w:rsidR="00997FF2" w:rsidRPr="00A13DD2" w:rsidRDefault="000F7DBB" w:rsidP="00997FF2">
            <w:pPr>
              <w:jc w:val="center"/>
              <w:rPr>
                <w:color w:val="000000" w:themeColor="text1"/>
                <w:lang w:eastAsia="pl-PL"/>
              </w:rPr>
            </w:pPr>
            <w:r w:rsidRPr="000F7DBB">
              <w:rPr>
                <w:color w:val="000000" w:themeColor="text1"/>
                <w:lang w:eastAsia="pl-PL"/>
              </w:rPr>
              <w:t>Wprowadzono zmiany do planu budżetu Gminy Medyka</w:t>
            </w:r>
          </w:p>
        </w:tc>
      </w:tr>
      <w:tr w:rsidR="001870C7" w:rsidRPr="00A13DD2" w14:paraId="31E64B37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07DE6A5" w14:textId="1658E4B7" w:rsidR="001870C7" w:rsidRDefault="001870C7" w:rsidP="001870C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56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9061C15" w14:textId="526A56C1" w:rsidR="001870C7" w:rsidRPr="00A13DD2" w:rsidRDefault="001870C7" w:rsidP="00E0336B">
            <w:r w:rsidRPr="00AB2470">
              <w:t>Uchwała Nr LI/288/2021 Rady Gminy Medyka z</w:t>
            </w:r>
            <w:r w:rsidR="00E0336B">
              <w:t> </w:t>
            </w:r>
            <w:r w:rsidRPr="00AB2470">
              <w:t>dnia</w:t>
            </w:r>
            <w:r w:rsidR="00E0336B">
              <w:t> </w:t>
            </w:r>
            <w:r w:rsidRPr="00AB2470">
              <w:t>23</w:t>
            </w:r>
            <w:r w:rsidR="00E0336B">
              <w:t> </w:t>
            </w:r>
            <w:r w:rsidRPr="00AB2470">
              <w:t>lipca</w:t>
            </w:r>
            <w:r w:rsidR="00E0336B">
              <w:t> </w:t>
            </w:r>
            <w:r w:rsidRPr="00AB2470">
              <w:t>2021 r. w sprawie zmiany uchwały o wieloletniej prognozie finansowej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A705129" w14:textId="0204192B" w:rsidR="001870C7" w:rsidRPr="00A13DD2" w:rsidRDefault="000F7DBB" w:rsidP="001870C7">
            <w:pPr>
              <w:jc w:val="center"/>
              <w:rPr>
                <w:color w:val="000000" w:themeColor="text1"/>
                <w:lang w:eastAsia="pl-PL"/>
              </w:rPr>
            </w:pPr>
            <w:r w:rsidRPr="000F7DBB">
              <w:rPr>
                <w:color w:val="000000" w:themeColor="text1"/>
                <w:lang w:eastAsia="pl-PL"/>
              </w:rPr>
              <w:t>Przyjęto do realizacji</w:t>
            </w:r>
          </w:p>
        </w:tc>
      </w:tr>
      <w:tr w:rsidR="001870C7" w:rsidRPr="00A13DD2" w14:paraId="6283037F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E1FD44E" w14:textId="6B4AF1A2" w:rsidR="001870C7" w:rsidRDefault="001870C7" w:rsidP="001870C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57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620A94C" w14:textId="50DDA4E5" w:rsidR="001870C7" w:rsidRPr="00A13DD2" w:rsidRDefault="001870C7" w:rsidP="00E0336B">
            <w:r w:rsidRPr="00AB2470">
              <w:t>Uchwała Nr LI/289/2021 Rady Gm</w:t>
            </w:r>
            <w:r w:rsidR="00E0336B">
              <w:t>iny Medyka z dnia 23 lipca 2021</w:t>
            </w:r>
            <w:r w:rsidRPr="00AB2470">
              <w:t>r. w sprawie określenia średniej ceny jednostki paliwa w</w:t>
            </w:r>
            <w:r w:rsidR="00E0336B">
              <w:t> </w:t>
            </w:r>
            <w:r w:rsidRPr="00AB2470">
              <w:t>Gminie Medyka na rok szkolny 2021/2022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E0BB747" w14:textId="69A51092" w:rsidR="001870C7" w:rsidRPr="00A13DD2" w:rsidRDefault="000F7DBB" w:rsidP="001870C7">
            <w:pPr>
              <w:jc w:val="center"/>
              <w:rPr>
                <w:color w:val="000000" w:themeColor="text1"/>
                <w:lang w:eastAsia="pl-PL"/>
              </w:rPr>
            </w:pPr>
            <w:r w:rsidRPr="000F7DBB">
              <w:rPr>
                <w:color w:val="000000" w:themeColor="text1"/>
                <w:lang w:eastAsia="pl-PL"/>
              </w:rPr>
              <w:t>Przyjęto do realizacji</w:t>
            </w:r>
          </w:p>
        </w:tc>
      </w:tr>
      <w:tr w:rsidR="001870C7" w:rsidRPr="00A13DD2" w14:paraId="3B0A3A38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13B0BF4" w14:textId="3524B3B0" w:rsidR="001870C7" w:rsidRDefault="001870C7" w:rsidP="001870C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58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146728C" w14:textId="620E2032" w:rsidR="001870C7" w:rsidRPr="00A13DD2" w:rsidRDefault="001870C7" w:rsidP="001870C7">
            <w:r w:rsidRPr="00AB2470">
              <w:t xml:space="preserve">Uchwała Nr LI/290/2021 Rady Gminy </w:t>
            </w:r>
            <w:r w:rsidR="00E0336B">
              <w:t>Medyka z dnia 23 lipca 2021r.</w:t>
            </w:r>
            <w:r w:rsidRPr="00AB2470">
              <w:t xml:space="preserve"> w sprawie: wyrażenia zgody na odpłatne ustanowienie służebności.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6A535B4" w14:textId="3F06595E" w:rsidR="001870C7" w:rsidRPr="00A13DD2" w:rsidRDefault="000F7DBB" w:rsidP="001870C7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Zawarto akt notarialny- umowę sprzedaży</w:t>
            </w:r>
          </w:p>
        </w:tc>
      </w:tr>
      <w:tr w:rsidR="001870C7" w:rsidRPr="00A13DD2" w14:paraId="1410BAF4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76E33EF" w14:textId="5C0E26B3" w:rsidR="001870C7" w:rsidRDefault="001870C7" w:rsidP="001870C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9CB0620" w14:textId="098E2E3D" w:rsidR="001870C7" w:rsidRPr="00A13DD2" w:rsidRDefault="001870C7" w:rsidP="001870C7">
            <w:r w:rsidRPr="00AB2470">
              <w:t>Uchwała Nr LII/291/2021 Rady Gminy Medyka z dnia 15 września 2021r. w sprawie wprowadzenia zmian w budżecie gminy na 2021r.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CB70391" w14:textId="46DD83D7" w:rsidR="001870C7" w:rsidRPr="00A13DD2" w:rsidRDefault="000F7DBB" w:rsidP="001870C7">
            <w:pPr>
              <w:jc w:val="center"/>
              <w:rPr>
                <w:color w:val="000000" w:themeColor="text1"/>
                <w:lang w:eastAsia="pl-PL"/>
              </w:rPr>
            </w:pPr>
            <w:r w:rsidRPr="000F7DBB">
              <w:rPr>
                <w:color w:val="000000" w:themeColor="text1"/>
                <w:lang w:eastAsia="pl-PL"/>
              </w:rPr>
              <w:t>Wprowadzono zmiany do planu budżetu Gminy Medyka</w:t>
            </w:r>
          </w:p>
        </w:tc>
      </w:tr>
      <w:tr w:rsidR="001870C7" w:rsidRPr="00A13DD2" w14:paraId="1FF299B8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F625C4F" w14:textId="25EF90F9" w:rsidR="001870C7" w:rsidRDefault="001870C7" w:rsidP="001870C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60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B7BEADC" w14:textId="2E90A191" w:rsidR="001870C7" w:rsidRPr="00A13DD2" w:rsidRDefault="001870C7" w:rsidP="001870C7">
            <w:r w:rsidRPr="00AB2470">
              <w:t>Uchwała Nr LII/292/2021 Rady Gminy Medyka z dnia 15 września 2021r. w sprawie zaciągnięcia długoterminowego kredytu.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BEDE18C" w14:textId="1EAE9F2F" w:rsidR="001870C7" w:rsidRPr="00A13DD2" w:rsidRDefault="000F7DBB" w:rsidP="001870C7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Utraciła </w:t>
            </w:r>
            <w:r w:rsidR="00C861F4">
              <w:rPr>
                <w:color w:val="000000" w:themeColor="text1"/>
                <w:lang w:eastAsia="pl-PL"/>
              </w:rPr>
              <w:t>moc na podst. Uchwały Nr LIV/337</w:t>
            </w:r>
            <w:r>
              <w:rPr>
                <w:color w:val="000000" w:themeColor="text1"/>
                <w:lang w:eastAsia="pl-PL"/>
              </w:rPr>
              <w:t xml:space="preserve">/2021 </w:t>
            </w:r>
            <w:r w:rsidR="00B92834">
              <w:rPr>
                <w:color w:val="000000" w:themeColor="text1"/>
                <w:lang w:eastAsia="pl-PL"/>
              </w:rPr>
              <w:t xml:space="preserve">Rady Gminy Medyka </w:t>
            </w:r>
            <w:r w:rsidR="00C861F4">
              <w:rPr>
                <w:color w:val="000000" w:themeColor="text1"/>
                <w:lang w:eastAsia="pl-PL"/>
              </w:rPr>
              <w:t>z dnia 29 grudnia</w:t>
            </w:r>
            <w:r>
              <w:rPr>
                <w:color w:val="000000" w:themeColor="text1"/>
                <w:lang w:eastAsia="pl-PL"/>
              </w:rPr>
              <w:t xml:space="preserve"> 2021 r.  </w:t>
            </w:r>
          </w:p>
        </w:tc>
      </w:tr>
      <w:tr w:rsidR="001870C7" w:rsidRPr="00A13DD2" w14:paraId="7D1DAD16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7FC3E1B" w14:textId="7299622B" w:rsidR="001870C7" w:rsidRDefault="001870C7" w:rsidP="001870C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2E753BE" w14:textId="7D93157C" w:rsidR="001870C7" w:rsidRPr="00A13DD2" w:rsidRDefault="001870C7" w:rsidP="001870C7">
            <w:r w:rsidRPr="00AB2470">
              <w:t>Uchwała Nr LII/293/2021 Rady Gminy Medyka z dnia 15 września 2021r. w sprawie uchwalenia statutu Gminnego Ośrodka Pomocy Społecznej w Medyce.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F849A3B" w14:textId="5E05E418" w:rsidR="001870C7" w:rsidRPr="00A13DD2" w:rsidRDefault="00B92834" w:rsidP="001870C7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Uchwalono statut GOPS w Medyce </w:t>
            </w:r>
          </w:p>
        </w:tc>
      </w:tr>
      <w:tr w:rsidR="001870C7" w:rsidRPr="00A13DD2" w14:paraId="17CC1E07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32E7BA6" w14:textId="02704692" w:rsidR="001870C7" w:rsidRDefault="00A66C14" w:rsidP="001870C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94A55E4" w14:textId="0EAC1FC6" w:rsidR="001870C7" w:rsidRPr="00A13DD2" w:rsidRDefault="001870C7" w:rsidP="001870C7">
            <w:r w:rsidRPr="00AB2470">
              <w:t>Uchwała Nr LII/294/2021 Rady Gminy Medyka z dnia 15 września 2021r. w sprawie określenia zasad sprawiania pogrzebów realizowanych przez Gminę Medyka.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3CDC359" w14:textId="3460F5F8" w:rsidR="001870C7" w:rsidRPr="00A13DD2" w:rsidRDefault="00B92834" w:rsidP="001870C7">
            <w:pPr>
              <w:jc w:val="center"/>
              <w:rPr>
                <w:color w:val="000000" w:themeColor="text1"/>
                <w:lang w:eastAsia="pl-PL"/>
              </w:rPr>
            </w:pPr>
            <w:r w:rsidRPr="00B92834">
              <w:rPr>
                <w:color w:val="000000" w:themeColor="text1"/>
                <w:lang w:eastAsia="pl-PL"/>
              </w:rPr>
              <w:t>Przyjęto do realizacji</w:t>
            </w:r>
          </w:p>
        </w:tc>
      </w:tr>
      <w:tr w:rsidR="001870C7" w:rsidRPr="00A13DD2" w14:paraId="64622F6F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8409F35" w14:textId="28500537" w:rsidR="001870C7" w:rsidRDefault="00A66C14" w:rsidP="001870C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63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2286AA7" w14:textId="14D20A20" w:rsidR="001870C7" w:rsidRPr="00A13DD2" w:rsidRDefault="001870C7" w:rsidP="001870C7">
            <w:r w:rsidRPr="00AB2470">
              <w:t>Uchwała Nr LII/295/2021 Rady Gminy Medyka z dnia 15 września 2021r. w sprawie przyjęcia "Programu Ochrony Środowiska dla Gminy Medyka na lata 2021-2024 z perspektywą na lata 2025-</w:t>
            </w:r>
            <w:r w:rsidR="002C27F8">
              <w:t>2028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3905D90" w14:textId="14033F72" w:rsidR="001870C7" w:rsidRPr="00A13DD2" w:rsidRDefault="00B92834" w:rsidP="001870C7">
            <w:pPr>
              <w:jc w:val="center"/>
              <w:rPr>
                <w:color w:val="000000" w:themeColor="text1"/>
                <w:lang w:eastAsia="pl-PL"/>
              </w:rPr>
            </w:pPr>
            <w:r w:rsidRPr="00B92834">
              <w:rPr>
                <w:color w:val="000000" w:themeColor="text1"/>
                <w:lang w:eastAsia="pl-PL"/>
              </w:rPr>
              <w:t>Przyjęto do realizacji</w:t>
            </w:r>
          </w:p>
        </w:tc>
      </w:tr>
      <w:tr w:rsidR="001870C7" w:rsidRPr="00A13DD2" w14:paraId="0686E6DB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F26BCC0" w14:textId="4DE4D017" w:rsidR="001870C7" w:rsidRDefault="00AD5A38" w:rsidP="001870C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64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C23CB24" w14:textId="7E572DCB" w:rsidR="001870C7" w:rsidRPr="00A13DD2" w:rsidRDefault="001870C7" w:rsidP="001870C7">
            <w:r w:rsidRPr="00AB2470">
              <w:t>Uchwała Nr LII/296/2021 Rady Gminy Medyka z dnia 15 września 2021r. w sprawie przyjęcia projektu Regulaminu dostarczania wody i odprowadzania ścieków oraz przekazania go do zaopiniowania organowi regulacyjnemu.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4352988" w14:textId="12F49453" w:rsidR="001870C7" w:rsidRPr="00A13DD2" w:rsidRDefault="00B92834" w:rsidP="001870C7">
            <w:pPr>
              <w:jc w:val="center"/>
              <w:rPr>
                <w:color w:val="000000" w:themeColor="text1"/>
                <w:lang w:eastAsia="pl-PL"/>
              </w:rPr>
            </w:pPr>
            <w:r w:rsidRPr="00B92834">
              <w:rPr>
                <w:color w:val="000000" w:themeColor="text1"/>
                <w:lang w:eastAsia="pl-PL"/>
              </w:rPr>
              <w:t>Przyjęto do realizacji</w:t>
            </w:r>
          </w:p>
        </w:tc>
      </w:tr>
      <w:tr w:rsidR="001870C7" w:rsidRPr="00A13DD2" w14:paraId="559777F4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56300DE" w14:textId="5E0FD2FA" w:rsidR="001870C7" w:rsidRDefault="00AD5A38" w:rsidP="001870C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65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2253CB0" w14:textId="7184B80F" w:rsidR="001870C7" w:rsidRPr="00A13DD2" w:rsidRDefault="001870C7" w:rsidP="001870C7">
            <w:r w:rsidRPr="00AB2470">
              <w:t>Uchwała Nr LII/297/2021 Rady Gminy Medyka z dnia 15 września 2021r. w sprawie wyrażenia zgody na sprzedaż w drodze przetargu lokalu nr 1 w budynku 100A w Hureczku, stanowiącego własność Gminy Medyka.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995DEF8" w14:textId="240D56BE" w:rsidR="001870C7" w:rsidRPr="00A13DD2" w:rsidRDefault="00B92834" w:rsidP="001870C7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W trakcie realizacji</w:t>
            </w:r>
          </w:p>
        </w:tc>
      </w:tr>
      <w:tr w:rsidR="001870C7" w:rsidRPr="00A13DD2" w14:paraId="44DA9095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89178AD" w14:textId="201DABBF" w:rsidR="001870C7" w:rsidRDefault="00AD5A38" w:rsidP="001870C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66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FCF2990" w14:textId="30F37537" w:rsidR="001870C7" w:rsidRPr="00A13DD2" w:rsidRDefault="001870C7" w:rsidP="00464565">
            <w:r w:rsidRPr="00AB2470">
              <w:t>Uchwała Nr LII/298/2021 Rady Gminy Medyka z dnia 15 września 2021r. w sprawie wyrażenia zgody na sprzedaż lokalu mieszkalnego stanowiącego własność Gminy Medyka wraz z</w:t>
            </w:r>
            <w:r w:rsidR="00464565">
              <w:t> </w:t>
            </w:r>
            <w:r w:rsidRPr="00AB2470">
              <w:t>udziałem w gruncie i ustanowieniem służebności oraz udzieleniem bonifikaty od ceny sprzedaży.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97A534D" w14:textId="1A7B00C9" w:rsidR="001870C7" w:rsidRPr="00A13DD2" w:rsidRDefault="00B92834" w:rsidP="001870C7">
            <w:pPr>
              <w:jc w:val="center"/>
              <w:rPr>
                <w:color w:val="000000" w:themeColor="text1"/>
                <w:lang w:eastAsia="pl-PL"/>
              </w:rPr>
            </w:pPr>
            <w:r w:rsidRPr="00B92834">
              <w:rPr>
                <w:color w:val="000000" w:themeColor="text1"/>
                <w:lang w:eastAsia="pl-PL"/>
              </w:rPr>
              <w:t>W trakcie realizacji</w:t>
            </w:r>
          </w:p>
        </w:tc>
      </w:tr>
      <w:tr w:rsidR="001870C7" w:rsidRPr="00A13DD2" w14:paraId="66DCAFAB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9C1575E" w14:textId="2D527995" w:rsidR="001870C7" w:rsidRDefault="00AD5A38" w:rsidP="001870C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67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9416273" w14:textId="157B516C" w:rsidR="001870C7" w:rsidRPr="00A13DD2" w:rsidRDefault="001870C7" w:rsidP="001870C7">
            <w:r w:rsidRPr="00AB2470">
              <w:t>Uchwała Nr LII/299/2021 Rady Gminy Medyka z dnia 15 września 2021r. w sprawie wyrażenia zgody na zawarcie kolejnej umowy dzierżawy nieruchomości stanowiącej własność Gminy Medyka, położonej w miejscowości Medyka.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C6AC38C" w14:textId="040A91D2" w:rsidR="001870C7" w:rsidRPr="00A13DD2" w:rsidRDefault="00B92834" w:rsidP="001870C7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Zawarto umowę dzierżawy</w:t>
            </w:r>
          </w:p>
        </w:tc>
      </w:tr>
      <w:tr w:rsidR="001870C7" w:rsidRPr="00A13DD2" w14:paraId="3FC932A7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99717A2" w14:textId="500F0FA3" w:rsidR="001870C7" w:rsidRDefault="00AD5A38" w:rsidP="001870C7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68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4726ECE" w14:textId="36EF533C" w:rsidR="001870C7" w:rsidRPr="00A13DD2" w:rsidRDefault="001870C7" w:rsidP="001870C7">
            <w:r w:rsidRPr="00AB2470">
              <w:t>Uchwała Nr LII/300/2021 Rady Gminy Medyka z dnia 15 września 2021r. w sprawie odwołania Przewodniczącego Komisji Rewizyjnej Rady Gminy Medyka.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5119D37" w14:textId="7086B7BD" w:rsidR="001870C7" w:rsidRPr="00A13DD2" w:rsidRDefault="00B92834" w:rsidP="001870C7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Odwołano </w:t>
            </w:r>
            <w:r w:rsidRPr="00B92834">
              <w:rPr>
                <w:color w:val="000000" w:themeColor="text1"/>
                <w:lang w:eastAsia="pl-PL"/>
              </w:rPr>
              <w:t>Przewodniczącego Komis</w:t>
            </w:r>
            <w:r>
              <w:rPr>
                <w:color w:val="000000" w:themeColor="text1"/>
                <w:lang w:eastAsia="pl-PL"/>
              </w:rPr>
              <w:t>ji Rewizyjnej Rady Gminy Medyka</w:t>
            </w:r>
          </w:p>
        </w:tc>
      </w:tr>
      <w:tr w:rsidR="00AD5A38" w:rsidRPr="00A13DD2" w14:paraId="2BCD306C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0AB75D7" w14:textId="70A78491" w:rsidR="00AD5A38" w:rsidRDefault="00AD5A38" w:rsidP="00AD5A3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CD470A0" w14:textId="42C42A8F" w:rsidR="00AD5A38" w:rsidRPr="00AB2470" w:rsidRDefault="00AD5A38" w:rsidP="00AD5A38">
            <w:r w:rsidRPr="002F659E">
              <w:t>Uchwała Nr LII/301/2021 Rady Gminy Medyka z dnia 15 września 2021r. w sprawie uzupełnienia składu osobowego Komisji Rewizyjnej Rady Gminy Medyka.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CF19AD2" w14:textId="1D134342" w:rsidR="00AD5A38" w:rsidRPr="00A13DD2" w:rsidRDefault="00B92834" w:rsidP="00B92834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Uzupełniono skład osobowy </w:t>
            </w:r>
            <w:r w:rsidRPr="00B92834">
              <w:rPr>
                <w:color w:val="000000" w:themeColor="text1"/>
                <w:lang w:eastAsia="pl-PL"/>
              </w:rPr>
              <w:t>Komisji Rewizyjnej Rady Gminy Medyka</w:t>
            </w:r>
          </w:p>
        </w:tc>
      </w:tr>
      <w:tr w:rsidR="00AD5A38" w:rsidRPr="00A13DD2" w14:paraId="2454222D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595871B" w14:textId="12ABDF75" w:rsidR="00AD5A38" w:rsidRDefault="0073147D" w:rsidP="00AD5A3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70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46CEA80" w14:textId="7AA189C9" w:rsidR="00AD5A38" w:rsidRPr="00AB2470" w:rsidRDefault="00AD5A38" w:rsidP="00AD5A38">
            <w:r w:rsidRPr="002F659E">
              <w:t>Uchwała Nr LII/302/2021 Rady Gminy Medyka z dnia 15 września 2021r. w sprawie wyboru na funkcję Przewodniczącego Komisji Rewizyjnej Rady Gminy Medyka.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708023D" w14:textId="649181E0" w:rsidR="00AD5A38" w:rsidRDefault="00B92834" w:rsidP="00AD5A38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Wybrano </w:t>
            </w:r>
            <w:r w:rsidRPr="00B92834">
              <w:rPr>
                <w:color w:val="000000" w:themeColor="text1"/>
                <w:lang w:eastAsia="pl-PL"/>
              </w:rPr>
              <w:t>Przewodniczącego Komisji Rewizyjnej Rady Gminy Medyka</w:t>
            </w:r>
          </w:p>
          <w:p w14:paraId="116D2C96" w14:textId="77777777" w:rsidR="00B92834" w:rsidRPr="00A13DD2" w:rsidRDefault="00B92834" w:rsidP="00AD5A38">
            <w:pPr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AD5A38" w:rsidRPr="00A13DD2" w14:paraId="7E896F68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3ADE8EB" w14:textId="594A87AB" w:rsidR="00AD5A38" w:rsidRDefault="0073147D" w:rsidP="00AD5A3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1CD34CB" w14:textId="7CDD4AE0" w:rsidR="00AD5A38" w:rsidRPr="00AB2470" w:rsidRDefault="00AD5A38" w:rsidP="00464565">
            <w:r w:rsidRPr="002F659E">
              <w:t>Uchwała Nr LIII/303/2021 Rady Gminy Medyka z dnia 11</w:t>
            </w:r>
            <w:r w:rsidR="00464565">
              <w:t> </w:t>
            </w:r>
            <w:r w:rsidRPr="002F659E">
              <w:t>października 2021 r. w sprawie wprowadzenia zmian w</w:t>
            </w:r>
            <w:r w:rsidR="00464565">
              <w:t> </w:t>
            </w:r>
            <w:r w:rsidRPr="002F659E">
              <w:t>budżecie gminy na 2021 r.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86F3D25" w14:textId="65A318C7" w:rsidR="00AD5A38" w:rsidRPr="00A13DD2" w:rsidRDefault="001352CD" w:rsidP="00AD5A38">
            <w:pPr>
              <w:jc w:val="center"/>
              <w:rPr>
                <w:color w:val="000000" w:themeColor="text1"/>
                <w:lang w:eastAsia="pl-PL"/>
              </w:rPr>
            </w:pPr>
            <w:r w:rsidRPr="001352CD">
              <w:rPr>
                <w:color w:val="000000" w:themeColor="text1"/>
                <w:lang w:eastAsia="pl-PL"/>
              </w:rPr>
              <w:t>Wprowadzono zmiany do planu budżetu Gminy Medyka</w:t>
            </w:r>
          </w:p>
        </w:tc>
      </w:tr>
      <w:tr w:rsidR="00AD5A38" w:rsidRPr="00A13DD2" w14:paraId="115C4904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069E233" w14:textId="626AAA7E" w:rsidR="00AD5A38" w:rsidRDefault="0073147D" w:rsidP="00AD5A3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72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917A1BB" w14:textId="041D04B5" w:rsidR="00AD5A38" w:rsidRPr="00AB2470" w:rsidRDefault="00AD5A38" w:rsidP="00464565">
            <w:r w:rsidRPr="002F659E">
              <w:t>Uchwała Nr LIII/304/2021 Rady Gminy Medyka z dnia 11</w:t>
            </w:r>
            <w:r w:rsidR="00464565">
              <w:t> </w:t>
            </w:r>
            <w:r w:rsidRPr="002F659E">
              <w:t>października 2021 r. w sprawie wprowadzenia zmiany uchwały o wieloletniej prognozie finansowej.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AA46FA7" w14:textId="2B415A64" w:rsidR="00AD5A38" w:rsidRPr="00A13DD2" w:rsidRDefault="001352CD" w:rsidP="00AD5A38">
            <w:pPr>
              <w:jc w:val="center"/>
              <w:rPr>
                <w:color w:val="000000" w:themeColor="text1"/>
                <w:lang w:eastAsia="pl-PL"/>
              </w:rPr>
            </w:pPr>
            <w:r w:rsidRPr="001352CD">
              <w:rPr>
                <w:color w:val="000000" w:themeColor="text1"/>
                <w:lang w:eastAsia="pl-PL"/>
              </w:rPr>
              <w:t>Przyjęto do realizacji</w:t>
            </w:r>
          </w:p>
        </w:tc>
      </w:tr>
      <w:tr w:rsidR="00AD5A38" w:rsidRPr="00A13DD2" w14:paraId="30F3D302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1CDCD3E" w14:textId="311B7F0A" w:rsidR="00AD5A38" w:rsidRDefault="0073147D" w:rsidP="00AD5A3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73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F47A216" w14:textId="02AFEA39" w:rsidR="00AD5A38" w:rsidRPr="00AB2470" w:rsidRDefault="00AD5A38" w:rsidP="00464565">
            <w:r w:rsidRPr="002F659E">
              <w:t>Uchwała Nr LIII/305/2021 Rady Gminy Medyka z dnia 11</w:t>
            </w:r>
            <w:r w:rsidR="00464565">
              <w:t> </w:t>
            </w:r>
            <w:r w:rsidRPr="002F659E">
              <w:t>października 2021 r. w sprawie przyjęcia "Założeń do planu zaopatrzenia w ciepło, energię elektryczną i paliwa gazowe dla Gminy Medyka na lata 2021-2024 z perspektywą do 2036 roku</w:t>
            </w:r>
            <w:r w:rsidR="001352CD">
              <w:t>”</w:t>
            </w:r>
            <w:r w:rsidRPr="002F659E">
              <w:t>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A21E24F" w14:textId="2ED6400C" w:rsidR="00AD5A38" w:rsidRPr="00A13DD2" w:rsidRDefault="001352CD" w:rsidP="00AD5A38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Uchwalono „Założenia</w:t>
            </w:r>
            <w:r>
              <w:t xml:space="preserve"> </w:t>
            </w:r>
            <w:r w:rsidRPr="001352CD">
              <w:rPr>
                <w:color w:val="000000" w:themeColor="text1"/>
                <w:lang w:eastAsia="pl-PL"/>
              </w:rPr>
              <w:t>do planu zaopatrzenia w ciepło, energię elektryczną i paliwa gazowe dla Gminy Medyka na lata 2021-2024 z perspektywą do 2036 roku</w:t>
            </w:r>
            <w:r>
              <w:rPr>
                <w:color w:val="000000" w:themeColor="text1"/>
                <w:lang w:eastAsia="pl-PL"/>
              </w:rPr>
              <w:t xml:space="preserve">” </w:t>
            </w:r>
          </w:p>
        </w:tc>
      </w:tr>
      <w:tr w:rsidR="00AD5A38" w:rsidRPr="00A13DD2" w14:paraId="3BD7DC4C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B3D045E" w14:textId="06E55F41" w:rsidR="00AD5A38" w:rsidRDefault="0073147D" w:rsidP="00AD5A3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74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EDD6BC7" w14:textId="2CEE2515" w:rsidR="00AD5A38" w:rsidRPr="00AB2470" w:rsidRDefault="00AD5A38" w:rsidP="00464565">
            <w:r w:rsidRPr="002F659E">
              <w:t>Uchwała Nr LIII/306/2021 Rady Gminy Medyka z dnia 11</w:t>
            </w:r>
            <w:r w:rsidR="00464565">
              <w:t> </w:t>
            </w:r>
            <w:r w:rsidRPr="002F659E">
              <w:t>października 2021 r. w sprawie wyrażenia zgody na zawarcie kolejnych umów dzierżawy nieruchomości stanowiących własność Gminy Medyka, położonych w miejscowości Hurko.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F7CA523" w14:textId="483A85CF" w:rsidR="00AD5A38" w:rsidRPr="00A13DD2" w:rsidRDefault="001352CD" w:rsidP="00AD5A38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W trakcie realizacji</w:t>
            </w:r>
          </w:p>
        </w:tc>
      </w:tr>
      <w:tr w:rsidR="00AD5A38" w:rsidRPr="00A13DD2" w14:paraId="622868D7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69F39FA" w14:textId="2883F211" w:rsidR="00AD5A38" w:rsidRDefault="0073147D" w:rsidP="00AD5A3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75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57FF9D2" w14:textId="01158BFC" w:rsidR="00AD5A38" w:rsidRPr="00AB2470" w:rsidRDefault="00AD5A38" w:rsidP="00464565">
            <w:r w:rsidRPr="002F659E">
              <w:t>Uchwała Nr LIII/307/2021 Rady Gminy Medyka z dnia 11</w:t>
            </w:r>
            <w:r w:rsidR="00464565">
              <w:t> </w:t>
            </w:r>
            <w:r w:rsidRPr="002F659E">
              <w:t>października 2021 r. w sprawie wyrażenia zgody na odstąpienie od przetargowego trybu zawarcia</w:t>
            </w:r>
            <w:r w:rsidR="0034572B">
              <w:t xml:space="preserve"> umowy dzierżawy</w:t>
            </w:r>
            <w:r w:rsidRPr="002F659E">
              <w:t xml:space="preserve"> nieruchomości stanowiącej własność Gminy Medyka, położonej w miejscowości Hurko.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99FCA80" w14:textId="153964A8" w:rsidR="00AD5A38" w:rsidRPr="00A13DD2" w:rsidRDefault="001352CD" w:rsidP="00AD5A38">
            <w:pPr>
              <w:jc w:val="center"/>
              <w:rPr>
                <w:color w:val="000000" w:themeColor="text1"/>
                <w:lang w:eastAsia="pl-PL"/>
              </w:rPr>
            </w:pPr>
            <w:r w:rsidRPr="001352CD">
              <w:rPr>
                <w:color w:val="000000" w:themeColor="text1"/>
                <w:lang w:eastAsia="pl-PL"/>
              </w:rPr>
              <w:t>W trakcie realizacji</w:t>
            </w:r>
          </w:p>
        </w:tc>
      </w:tr>
      <w:tr w:rsidR="00AD5A38" w:rsidRPr="00A13DD2" w14:paraId="5D2C192E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103116C" w14:textId="68EA4B84" w:rsidR="00AD5A38" w:rsidRDefault="0073147D" w:rsidP="00AD5A3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76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DC017A8" w14:textId="6B4AFA6E" w:rsidR="00AD5A38" w:rsidRPr="00AB2470" w:rsidRDefault="00AD5A38" w:rsidP="003235B9">
            <w:r w:rsidRPr="002F659E">
              <w:t>Uchwała Nr LIII/308/2021 Rady Gminy Medyka z dnia 11</w:t>
            </w:r>
            <w:r w:rsidR="00464565">
              <w:t> </w:t>
            </w:r>
            <w:r w:rsidRPr="002F659E">
              <w:t>października 2021 r. w sprawie wyrażenia zgody na zawarcie kolejnych umów dzierżawy nieruchomości stanowiących własność Gminy Medyka, położonych w miejscowości Medyka i</w:t>
            </w:r>
            <w:r w:rsidR="003235B9">
              <w:t xml:space="preserve">  </w:t>
            </w:r>
            <w:r w:rsidRPr="002F659E">
              <w:t>w</w:t>
            </w:r>
            <w:r w:rsidR="003235B9">
              <w:t> </w:t>
            </w:r>
            <w:r w:rsidRPr="002F659E">
              <w:t>miejscowości Hureczko.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D583D15" w14:textId="2A4F0137" w:rsidR="00AD5A38" w:rsidRPr="00A13DD2" w:rsidRDefault="001352CD" w:rsidP="00AD5A38">
            <w:pPr>
              <w:jc w:val="center"/>
              <w:rPr>
                <w:color w:val="000000" w:themeColor="text1"/>
                <w:lang w:eastAsia="pl-PL"/>
              </w:rPr>
            </w:pPr>
            <w:r w:rsidRPr="001352CD">
              <w:rPr>
                <w:color w:val="000000" w:themeColor="text1"/>
                <w:lang w:eastAsia="pl-PL"/>
              </w:rPr>
              <w:t>W trakcie realizacji</w:t>
            </w:r>
          </w:p>
        </w:tc>
      </w:tr>
      <w:tr w:rsidR="00AD5A38" w:rsidRPr="00A13DD2" w14:paraId="593B29C9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F7D9879" w14:textId="7F6002E2" w:rsidR="00AD5A38" w:rsidRDefault="0073147D" w:rsidP="00AD5A3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77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04F54B1" w14:textId="71684C9C" w:rsidR="00AD5A38" w:rsidRPr="00AB2470" w:rsidRDefault="00AD5A38" w:rsidP="003235B9">
            <w:r w:rsidRPr="002F659E">
              <w:t>Uchwała Nr LIV/309/2021 Rady Gminy Medyka z dnia 8 listopada 2021 r. w sprawie wprowadzenia zmian w budżecie gminy na 2021</w:t>
            </w:r>
            <w:r w:rsidR="003235B9">
              <w:t> </w:t>
            </w:r>
            <w:r w:rsidRPr="002F659E">
              <w:t xml:space="preserve">r. 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E70D228" w14:textId="3511FA50" w:rsidR="00AD5A38" w:rsidRPr="00A13DD2" w:rsidRDefault="008951AA" w:rsidP="00AD5A38">
            <w:pPr>
              <w:jc w:val="center"/>
              <w:rPr>
                <w:color w:val="000000" w:themeColor="text1"/>
                <w:lang w:eastAsia="pl-PL"/>
              </w:rPr>
            </w:pPr>
            <w:r w:rsidRPr="008951AA">
              <w:rPr>
                <w:color w:val="000000" w:themeColor="text1"/>
                <w:lang w:eastAsia="pl-PL"/>
              </w:rPr>
              <w:t>Wprowadzono zmiany do planu budżetu Gminy Medyka</w:t>
            </w:r>
          </w:p>
        </w:tc>
      </w:tr>
      <w:tr w:rsidR="00AD5A38" w:rsidRPr="00A13DD2" w14:paraId="512F6828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1766AB1" w14:textId="383B5F93" w:rsidR="00AD5A38" w:rsidRDefault="00A06E10" w:rsidP="00AD5A3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78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6E7E2D1" w14:textId="6620F650" w:rsidR="00AD5A38" w:rsidRPr="00AB2470" w:rsidRDefault="00AD5A38" w:rsidP="008951AA">
            <w:r w:rsidRPr="002F659E">
              <w:t xml:space="preserve">Uchwała Nr LIV/310/2021 Rady Gminy Medyka z dnia 8 listopada 2021 r. w sprawie wprowadzenia zmiany uchwały o wieloletniej prognozie finansowej wraz załącznikami. 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8F52F96" w14:textId="09FA65D3" w:rsidR="00AD5A38" w:rsidRPr="00A13DD2" w:rsidRDefault="008951AA" w:rsidP="00AD5A38">
            <w:pPr>
              <w:jc w:val="center"/>
              <w:rPr>
                <w:color w:val="000000" w:themeColor="text1"/>
                <w:lang w:eastAsia="pl-PL"/>
              </w:rPr>
            </w:pPr>
            <w:r w:rsidRPr="008951AA">
              <w:rPr>
                <w:color w:val="000000" w:themeColor="text1"/>
                <w:lang w:eastAsia="pl-PL"/>
              </w:rPr>
              <w:t>Przyjęto do realizacji</w:t>
            </w:r>
          </w:p>
        </w:tc>
      </w:tr>
      <w:tr w:rsidR="00AD5A38" w:rsidRPr="00A13DD2" w14:paraId="7E2A001F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F9558A8" w14:textId="58CE49DE" w:rsidR="00AD5A38" w:rsidRDefault="00A06E10" w:rsidP="00AD5A3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F770A68" w14:textId="52BCC906" w:rsidR="00AD5A38" w:rsidRPr="00AB2470" w:rsidRDefault="00AD5A38" w:rsidP="00AD5A38">
            <w:r w:rsidRPr="002F659E">
              <w:t>Uchwała Nr LIV/311/2021 Rady Gminy Medyka z dnia 8 listopada 2021 r. w sprawie zaciągnięcia długoterminowego kredytu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4D72EC4" w14:textId="06974C70" w:rsidR="00AD5A38" w:rsidRPr="00A13DD2" w:rsidRDefault="00C861F4" w:rsidP="00AD5A38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Utraciła moc na podst. Uchwały Nr LIV/337/2021 Rady Gminy Medyka z dnia 29 grudnia 2021 r.  </w:t>
            </w:r>
          </w:p>
        </w:tc>
      </w:tr>
      <w:tr w:rsidR="00AD5A38" w:rsidRPr="00A13DD2" w14:paraId="141BC99B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F351481" w14:textId="7CF49DB7" w:rsidR="00AD5A38" w:rsidRDefault="00A06E10" w:rsidP="00AD5A3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80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2606DAE" w14:textId="2F78C056" w:rsidR="00AD5A38" w:rsidRPr="00AB2470" w:rsidRDefault="00AD5A38" w:rsidP="00AD5A38">
            <w:r w:rsidRPr="002F659E">
              <w:t>Uchwała Nr LIV/312/2021 Rady Gminy Medyka z dnia 8 listopada 2021 r. w sprawie określenia wysokości stawek podatku od nieruchomości.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85C9DB9" w14:textId="5C8CB8E9" w:rsidR="00AD5A38" w:rsidRPr="00A13DD2" w:rsidRDefault="005F3E6C" w:rsidP="00AD5A38">
            <w:pPr>
              <w:jc w:val="center"/>
              <w:rPr>
                <w:color w:val="000000" w:themeColor="text1"/>
                <w:lang w:eastAsia="pl-PL"/>
              </w:rPr>
            </w:pPr>
            <w:r w:rsidRPr="005F3E6C">
              <w:rPr>
                <w:color w:val="000000" w:themeColor="text1"/>
                <w:lang w:eastAsia="pl-PL"/>
              </w:rPr>
              <w:t>Przyjęto do realizacji</w:t>
            </w:r>
          </w:p>
        </w:tc>
      </w:tr>
      <w:tr w:rsidR="00AD5A38" w:rsidRPr="00A13DD2" w14:paraId="3AEF79FA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72BFA99" w14:textId="4F536E0A" w:rsidR="00AD5A38" w:rsidRDefault="00A06E10" w:rsidP="00AD5A3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D39A63C" w14:textId="46777A9C" w:rsidR="00AD5A38" w:rsidRPr="00AB2470" w:rsidRDefault="00AD5A38" w:rsidP="00AD5A38">
            <w:r w:rsidRPr="002F659E">
              <w:t>Uchwała Nr LIV/313/2021 Rady Gminy Medyka z dnia 8 listopada 2021 r. w sprawie określenia wysokości rocznych stawek podatku od środków transportowych.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7AB1FCB" w14:textId="1B577032" w:rsidR="00AD5A38" w:rsidRPr="00A13DD2" w:rsidRDefault="005F3E6C" w:rsidP="00AD5A38">
            <w:pPr>
              <w:jc w:val="center"/>
              <w:rPr>
                <w:color w:val="000000" w:themeColor="text1"/>
                <w:lang w:eastAsia="pl-PL"/>
              </w:rPr>
            </w:pPr>
            <w:r w:rsidRPr="005F3E6C">
              <w:rPr>
                <w:color w:val="000000" w:themeColor="text1"/>
                <w:lang w:eastAsia="pl-PL"/>
              </w:rPr>
              <w:t>Przyjęto do realizacji</w:t>
            </w:r>
          </w:p>
        </w:tc>
      </w:tr>
      <w:tr w:rsidR="00D94C66" w:rsidRPr="00A13DD2" w14:paraId="0FC1076C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82C6819" w14:textId="3C5419F9" w:rsidR="00D94C66" w:rsidRDefault="00D94C66" w:rsidP="00D94C6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AA25D53" w14:textId="483B5A9C" w:rsidR="00D94C66" w:rsidRPr="002F659E" w:rsidRDefault="00D94C66" w:rsidP="00D94C66">
            <w:r w:rsidRPr="0071646D">
              <w:t>Uchwała Nr LIV/314/2021 Rady Gminy Medyka z dnia 8 listopada 2021 r. w sprawie złożonej petycji w interesie publicznym dotyczącym lokalnego transportu zbiorowego w sprawie wydłużenia linii autobusowej nr 09 do Chałupek Medyckich.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1E3159D" w14:textId="0477F6C6" w:rsidR="00D94C66" w:rsidRPr="00A13DD2" w:rsidRDefault="005F3E6C" w:rsidP="00D94C66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Petycję rozpatrzono pozytywnie</w:t>
            </w:r>
          </w:p>
        </w:tc>
      </w:tr>
      <w:tr w:rsidR="00D94C66" w:rsidRPr="00A13DD2" w14:paraId="50BB42A6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280F27F" w14:textId="01754B10" w:rsidR="00D94C66" w:rsidRDefault="00D94C66" w:rsidP="00D94C6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83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7E3D27F" w14:textId="280FE445" w:rsidR="00D94C66" w:rsidRPr="002F659E" w:rsidRDefault="00D94C66" w:rsidP="00D94C66">
            <w:r w:rsidRPr="0071646D">
              <w:t>Uchwała Nr LIV/315/2021 Rady Gminy Medyka z dnia 8 listopada 2021 r. w sprawie wyrażenia zgody na zawarcie kolejnych umów dzierżawy nieruchomości stanowiących własność Gminy Medyka, położonych w miejscowości Jaksmanice 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A0F1C3E" w14:textId="35A9BFA5" w:rsidR="00D94C66" w:rsidRPr="00A13DD2" w:rsidRDefault="005F3E6C" w:rsidP="00D94C66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W trakcie realizacji</w:t>
            </w:r>
          </w:p>
        </w:tc>
      </w:tr>
      <w:tr w:rsidR="00D94C66" w:rsidRPr="00A13DD2" w14:paraId="1280A97C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4E8B32C" w14:textId="0BCD63FB" w:rsidR="00D94C66" w:rsidRDefault="00D94C66" w:rsidP="00D94C6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84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E2E5ED4" w14:textId="04B4FD7E" w:rsidR="00D94C66" w:rsidRPr="002F659E" w:rsidRDefault="00D94C66" w:rsidP="00D94C66">
            <w:r w:rsidRPr="0071646D">
              <w:t>Uchwała Nr LIV/316/2021 Rady Gminy Medyka z dnia 8 listopada 2021 r. w sprawie wyrażenia zgody na zawarcie kolejnych umów dzierżawy nieruchomości stanowiących własność Gminy Medyka, położonych w miejscowości Torki.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3F89534" w14:textId="30FE0DF1" w:rsidR="00D94C66" w:rsidRPr="00A13DD2" w:rsidRDefault="005F3E6C" w:rsidP="00D94C66">
            <w:pPr>
              <w:jc w:val="center"/>
              <w:rPr>
                <w:color w:val="000000" w:themeColor="text1"/>
                <w:lang w:eastAsia="pl-PL"/>
              </w:rPr>
            </w:pPr>
            <w:r w:rsidRPr="005F3E6C">
              <w:rPr>
                <w:color w:val="000000" w:themeColor="text1"/>
                <w:lang w:eastAsia="pl-PL"/>
              </w:rPr>
              <w:t>W trakcie realizacji</w:t>
            </w:r>
          </w:p>
        </w:tc>
      </w:tr>
      <w:tr w:rsidR="00D94C66" w:rsidRPr="00A13DD2" w14:paraId="3A117D40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149CF66" w14:textId="3403472A" w:rsidR="00D94C66" w:rsidRDefault="00050983" w:rsidP="00D94C6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85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7A64D48" w14:textId="2E6D76C2" w:rsidR="00D94C66" w:rsidRPr="002F659E" w:rsidRDefault="00D94C66" w:rsidP="00D94C66">
            <w:r w:rsidRPr="0071646D">
              <w:t>Uchwała Nr LIV/317/2021 Rady Gminy Medyka z dnia 8 listopada 2021 r. w sprawie wyrażenia zgody na odstąpienie od przetargowego trybu zawarcia umowy dzierżawy nieruchomości stanowiącej własność Gminy Medyka, położonej w miejscowości Torki 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1EF72BC" w14:textId="3DC68374" w:rsidR="00D94C66" w:rsidRPr="00A13DD2" w:rsidRDefault="005F3E6C" w:rsidP="00D94C66">
            <w:pPr>
              <w:jc w:val="center"/>
              <w:rPr>
                <w:color w:val="000000" w:themeColor="text1"/>
                <w:lang w:eastAsia="pl-PL"/>
              </w:rPr>
            </w:pPr>
            <w:r w:rsidRPr="005F3E6C">
              <w:rPr>
                <w:color w:val="000000" w:themeColor="text1"/>
                <w:lang w:eastAsia="pl-PL"/>
              </w:rPr>
              <w:t>W trakcie realizacji</w:t>
            </w:r>
          </w:p>
        </w:tc>
      </w:tr>
      <w:tr w:rsidR="00D94C66" w:rsidRPr="00A13DD2" w14:paraId="2E1D3772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9D60BF8" w14:textId="7CCDD6D8" w:rsidR="00D94C66" w:rsidRDefault="00050983" w:rsidP="00D94C6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86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395FAC4" w14:textId="3871BBDB" w:rsidR="00D94C66" w:rsidRPr="002F659E" w:rsidRDefault="00D94C66" w:rsidP="00D94C66">
            <w:r w:rsidRPr="0071646D">
              <w:t>Uchwała Nr LIV/318/2021 Rady Gminy Medyka z dnia 8 listopada 2021 r. w sprawie odpłatnego nabycia nieruchomości.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BC20A99" w14:textId="12D286BD" w:rsidR="00D94C66" w:rsidRPr="00A13DD2" w:rsidRDefault="005F3E6C" w:rsidP="00D94C66">
            <w:pPr>
              <w:jc w:val="center"/>
              <w:rPr>
                <w:color w:val="000000" w:themeColor="text1"/>
                <w:lang w:eastAsia="pl-PL"/>
              </w:rPr>
            </w:pPr>
            <w:r w:rsidRPr="005F3E6C">
              <w:rPr>
                <w:color w:val="000000" w:themeColor="text1"/>
                <w:lang w:eastAsia="pl-PL"/>
              </w:rPr>
              <w:t>W trakcie realizacji</w:t>
            </w:r>
          </w:p>
        </w:tc>
      </w:tr>
      <w:tr w:rsidR="00D94C66" w:rsidRPr="00A13DD2" w14:paraId="7FFE7631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8F98B65" w14:textId="7FB80C55" w:rsidR="00D94C66" w:rsidRDefault="00050983" w:rsidP="00D94C6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87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8656CC5" w14:textId="7E40900E" w:rsidR="00D94C66" w:rsidRPr="002F659E" w:rsidRDefault="00D94C66" w:rsidP="00D94C66">
            <w:r w:rsidRPr="0071646D">
              <w:t>Uchwała Nr LIV/319/2021 Rady Gminy Medyka z dnia 8 listopada 2021 r. w sprawie określenia zasad dowozu uczniów do przedszkoli i szkół, wobec których Gmina Medyka nie ma ustawowego obowiązku zapewnienia bezpłatnego transportu.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60A9B8F" w14:textId="2B9A0840" w:rsidR="00D94C66" w:rsidRPr="00A13DD2" w:rsidRDefault="007D7F19" w:rsidP="00D94C66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Stwierdzenie nieważności przez Wojewodę Podkarpackiego</w:t>
            </w:r>
          </w:p>
        </w:tc>
      </w:tr>
      <w:tr w:rsidR="00D94C66" w:rsidRPr="00A13DD2" w14:paraId="33D64F90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79E85EB" w14:textId="52BE206C" w:rsidR="00D94C66" w:rsidRDefault="00050983" w:rsidP="00D94C6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88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7843627" w14:textId="0DE35E94" w:rsidR="00D94C66" w:rsidRPr="002F659E" w:rsidRDefault="00D94C66" w:rsidP="00D94C66">
            <w:r w:rsidRPr="0071646D">
              <w:t>Uchwała Nr LV/320/2021 Rady Gminy Medyka z dnia 19 listopada 2021 r. w sprawie podjęcia zobowiązania o wartości przekraczającej granicę ustaloną w budżecie gminy na rok 2021.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61E4F55" w14:textId="20718777" w:rsidR="00D94C66" w:rsidRPr="00A13DD2" w:rsidRDefault="007D7F19" w:rsidP="00D94C66">
            <w:pPr>
              <w:jc w:val="center"/>
              <w:rPr>
                <w:color w:val="000000" w:themeColor="text1"/>
                <w:lang w:eastAsia="pl-PL"/>
              </w:rPr>
            </w:pPr>
            <w:r w:rsidRPr="007D7F19">
              <w:rPr>
                <w:color w:val="000000" w:themeColor="text1"/>
                <w:lang w:eastAsia="pl-PL"/>
              </w:rPr>
              <w:t>Przyjęto do realizacji</w:t>
            </w:r>
          </w:p>
        </w:tc>
      </w:tr>
      <w:tr w:rsidR="00D94C66" w:rsidRPr="00A13DD2" w14:paraId="3BFC8C69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B1F76CB" w14:textId="62EEBFB3" w:rsidR="00D94C66" w:rsidRDefault="00050983" w:rsidP="00D94C6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11D1B0C" w14:textId="66B0000C" w:rsidR="00D94C66" w:rsidRPr="002F659E" w:rsidRDefault="00D94C66" w:rsidP="00D94C66">
            <w:r w:rsidRPr="0071646D">
              <w:t>Uchwała Nr LV/321/2021 Rady Gminy Medyka z dnia 19 listopada 2021 r. w sprawie ustalenia wynagrodzenia Wójta Gminy Medyka.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4A368E8" w14:textId="2C3C4B39" w:rsidR="00D94C66" w:rsidRPr="00A13DD2" w:rsidRDefault="007D7F19" w:rsidP="00D94C66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Ustalono wysokość wynagrodzenia Wójta Gminy Medyka.</w:t>
            </w:r>
          </w:p>
        </w:tc>
      </w:tr>
      <w:tr w:rsidR="00D94C66" w:rsidRPr="00A13DD2" w14:paraId="17463276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A787FA3" w14:textId="4D4BC73B" w:rsidR="00D94C66" w:rsidRDefault="009C30D3" w:rsidP="00D94C6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90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BC54604" w14:textId="08FEB39D" w:rsidR="00D94C66" w:rsidRPr="002F659E" w:rsidRDefault="00D94C66" w:rsidP="00D94C66">
            <w:r w:rsidRPr="0071646D">
              <w:t>Uchwała Nr LVI/322/2021 Rady Gminy Medyka z dnia 6 grudnia 2021r. w sprawie wprowadzenia zmian w budżecie gminy na 2021r.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A1BCAF6" w14:textId="748F9D31" w:rsidR="00D94C66" w:rsidRPr="00A13DD2" w:rsidRDefault="007D7F19" w:rsidP="00D94C66">
            <w:pPr>
              <w:jc w:val="center"/>
              <w:rPr>
                <w:color w:val="000000" w:themeColor="text1"/>
                <w:lang w:eastAsia="pl-PL"/>
              </w:rPr>
            </w:pPr>
            <w:r w:rsidRPr="007D7F19">
              <w:rPr>
                <w:color w:val="000000" w:themeColor="text1"/>
                <w:lang w:eastAsia="pl-PL"/>
              </w:rPr>
              <w:t>Wprowadzono zmiany do planu budżetu Gminy Medyka</w:t>
            </w:r>
          </w:p>
        </w:tc>
      </w:tr>
      <w:tr w:rsidR="00D94C66" w:rsidRPr="00A13DD2" w14:paraId="728229D8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BFEC9C1" w14:textId="6F26F9F3" w:rsidR="00D94C66" w:rsidRDefault="009C30D3" w:rsidP="00D94C6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88ED239" w14:textId="2E3D4D0D" w:rsidR="00D94C66" w:rsidRPr="002F659E" w:rsidRDefault="00D94C66" w:rsidP="00D94C66">
            <w:r w:rsidRPr="0071646D">
              <w:t>Uchwała Nr LVI/323/2021 Rady Gminy Medyka z dnia 6 grudnia 2021r. w sprawie zmiany uchwały o wieloletniej prognozie finansowej.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A2397C4" w14:textId="1DE6D364" w:rsidR="00D94C66" w:rsidRPr="00A13DD2" w:rsidRDefault="007D7F19" w:rsidP="00D94C66">
            <w:pPr>
              <w:jc w:val="center"/>
              <w:rPr>
                <w:color w:val="000000" w:themeColor="text1"/>
                <w:lang w:eastAsia="pl-PL"/>
              </w:rPr>
            </w:pPr>
            <w:r w:rsidRPr="007D7F19">
              <w:rPr>
                <w:color w:val="000000" w:themeColor="text1"/>
                <w:lang w:eastAsia="pl-PL"/>
              </w:rPr>
              <w:t>Przyjęto do realizacji</w:t>
            </w:r>
          </w:p>
        </w:tc>
      </w:tr>
      <w:tr w:rsidR="00D94C66" w:rsidRPr="00A13DD2" w14:paraId="25883529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DB68D06" w14:textId="454FBF1C" w:rsidR="00D94C66" w:rsidRDefault="009C30D3" w:rsidP="00D94C6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F4D206F" w14:textId="00C1BC5A" w:rsidR="00D94C66" w:rsidRPr="002F659E" w:rsidRDefault="00D94C66" w:rsidP="00D94C66">
            <w:r w:rsidRPr="0071646D">
              <w:t>Uchwała Nr LVI/324/2021 Rady Gminy Medyka z dnia 6 grudnia 2021r. w sprawie przyjęcia Gminnego Programu Wspierania Rodziny i Systemu Pieczy Zastępczej na lata 2022-2024.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CE2028A" w14:textId="6A9EC78A" w:rsidR="00D94C66" w:rsidRPr="00A13DD2" w:rsidRDefault="007D7F19" w:rsidP="00D94C66">
            <w:pPr>
              <w:jc w:val="center"/>
              <w:rPr>
                <w:color w:val="000000" w:themeColor="text1"/>
                <w:lang w:eastAsia="pl-PL"/>
              </w:rPr>
            </w:pPr>
            <w:r w:rsidRPr="007D7F19">
              <w:rPr>
                <w:color w:val="000000" w:themeColor="text1"/>
                <w:lang w:eastAsia="pl-PL"/>
              </w:rPr>
              <w:t>Przyjęto do realizacji</w:t>
            </w:r>
          </w:p>
        </w:tc>
      </w:tr>
      <w:tr w:rsidR="009C30D3" w:rsidRPr="00A13DD2" w14:paraId="1758BAF7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2CE01AF" w14:textId="1F637B4D" w:rsidR="009C30D3" w:rsidRDefault="009C30D3" w:rsidP="009C30D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93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4235E0E" w14:textId="77E04E8A" w:rsidR="009C30D3" w:rsidRPr="002F659E" w:rsidRDefault="009C30D3" w:rsidP="009C30D3">
            <w:r w:rsidRPr="00C42174">
              <w:t>Uchwała Nr LVII/325/2021 Rady Gminy Medyka z dnia 29 grudnia 2021 r w sprawie pokrycia części kosztów gospodarowania odpadami komunalnymi z dochodów własnych niepochodzących z pobranej opłaty za gospodarowanie odpadami komunalnymi.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BDC23DE" w14:textId="2D7BCAD6" w:rsidR="009C30D3" w:rsidRPr="00A13DD2" w:rsidRDefault="007D7F19" w:rsidP="009C30D3">
            <w:pPr>
              <w:jc w:val="center"/>
              <w:rPr>
                <w:color w:val="000000" w:themeColor="text1"/>
                <w:lang w:eastAsia="pl-PL"/>
              </w:rPr>
            </w:pPr>
            <w:r w:rsidRPr="007D7F19">
              <w:rPr>
                <w:color w:val="000000" w:themeColor="text1"/>
                <w:lang w:eastAsia="pl-PL"/>
              </w:rPr>
              <w:t>Przyjęto do realizacji</w:t>
            </w:r>
          </w:p>
        </w:tc>
      </w:tr>
      <w:tr w:rsidR="009C30D3" w:rsidRPr="00A13DD2" w14:paraId="7CEBC26D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864DE09" w14:textId="29F76025" w:rsidR="009C30D3" w:rsidRDefault="009C30D3" w:rsidP="009C30D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94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0A6E7CC" w14:textId="7331F127" w:rsidR="009C30D3" w:rsidRPr="002F659E" w:rsidRDefault="009C30D3" w:rsidP="009C30D3">
            <w:r w:rsidRPr="00C42174">
              <w:t>Uchwała Nr LVII/326/2021 Rady Gminy Medyka z dnia 29 grudnia 2021 r w sprawie uchwalenia wieloletniej prognozy finansowej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E173F80" w14:textId="68C198CF" w:rsidR="009C30D3" w:rsidRPr="00A13DD2" w:rsidRDefault="00C861F4" w:rsidP="009C30D3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Uchwalono WPF na lata 2022-2033</w:t>
            </w:r>
          </w:p>
        </w:tc>
      </w:tr>
      <w:tr w:rsidR="009C30D3" w:rsidRPr="00A13DD2" w14:paraId="155C4632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B8ECC63" w14:textId="12304762" w:rsidR="009C30D3" w:rsidRDefault="009C30D3" w:rsidP="009C30D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95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043F311" w14:textId="5DFD4A18" w:rsidR="009C30D3" w:rsidRPr="002F659E" w:rsidRDefault="009C30D3" w:rsidP="009C30D3">
            <w:r w:rsidRPr="00C42174">
              <w:t>Uchwała budżetowa Gminy Medyka Nr LVII/327/2021 Rady Gminy Medyka z dnia 29 grudnia 2021 r.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9D0ABD1" w14:textId="120A52EB" w:rsidR="009C30D3" w:rsidRPr="00A13DD2" w:rsidRDefault="007D7F19" w:rsidP="009C30D3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Uchwalono budżet Gminy Medyka na 2022 r. </w:t>
            </w:r>
          </w:p>
        </w:tc>
      </w:tr>
      <w:tr w:rsidR="009C30D3" w:rsidRPr="00A13DD2" w14:paraId="38EEE335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FFDBAC4" w14:textId="612F2935" w:rsidR="009C30D3" w:rsidRDefault="009C30D3" w:rsidP="009C30D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96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3F2B970" w14:textId="59106E55" w:rsidR="009C30D3" w:rsidRPr="002F659E" w:rsidRDefault="009C30D3" w:rsidP="009C30D3">
            <w:r w:rsidRPr="00C42174">
              <w:t>Uchwała Nr LVII/328/2021 Rady Gminy Medyka z dnia 29 grudnia  2021 r w sprawie udzielenia pomocy finansowej Powiatowi Przemyskiemu.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1C0B50F" w14:textId="782996D0" w:rsidR="009C30D3" w:rsidRPr="00A13DD2" w:rsidRDefault="007D7F19" w:rsidP="007D7F19">
            <w:pPr>
              <w:jc w:val="center"/>
              <w:rPr>
                <w:color w:val="000000" w:themeColor="text1"/>
                <w:lang w:eastAsia="pl-PL"/>
              </w:rPr>
            </w:pPr>
            <w:r w:rsidRPr="007D7F19">
              <w:rPr>
                <w:color w:val="000000" w:themeColor="text1"/>
                <w:lang w:eastAsia="pl-PL"/>
              </w:rPr>
              <w:t>Przyjęto do realizacji</w:t>
            </w:r>
            <w:r>
              <w:rPr>
                <w:color w:val="000000" w:themeColor="text1"/>
                <w:lang w:eastAsia="pl-PL"/>
              </w:rPr>
              <w:t xml:space="preserve"> – podpisano umowę </w:t>
            </w:r>
            <w:r>
              <w:rPr>
                <w:color w:val="000000" w:themeColor="text1"/>
                <w:lang w:eastAsia="pl-PL"/>
              </w:rPr>
              <w:lastRenderedPageBreak/>
              <w:t xml:space="preserve">z Powiatem Przemyskim </w:t>
            </w:r>
          </w:p>
        </w:tc>
      </w:tr>
      <w:tr w:rsidR="00380893" w:rsidRPr="00A13DD2" w14:paraId="23D63DC1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5B3A179" w14:textId="4ADE5910" w:rsidR="00380893" w:rsidRDefault="00380893" w:rsidP="0038089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97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7466AB5" w14:textId="3A931697" w:rsidR="00380893" w:rsidRPr="002F659E" w:rsidRDefault="00380893" w:rsidP="00380893">
            <w:r w:rsidRPr="00034CCF">
              <w:t>Uchwała Nr LVII/329/2021 Rady Gminy Medyka z dnia 29 grudnia  2021 r w sprawie ustalenia szczegółowych zasad ponoszenia odpłatności za pobyt w schronisku dla osób bezdomnych oraz w schronisku dla osób bezdomnych z usługami opiekuńczymi.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3789418" w14:textId="30E5FFDB" w:rsidR="00380893" w:rsidRPr="00A13DD2" w:rsidRDefault="005249D4" w:rsidP="00380893">
            <w:pPr>
              <w:jc w:val="center"/>
              <w:rPr>
                <w:color w:val="000000" w:themeColor="text1"/>
                <w:lang w:eastAsia="pl-PL"/>
              </w:rPr>
            </w:pPr>
            <w:r w:rsidRPr="005249D4">
              <w:rPr>
                <w:color w:val="000000" w:themeColor="text1"/>
                <w:lang w:eastAsia="pl-PL"/>
              </w:rPr>
              <w:t>Przyjęto do realizacji</w:t>
            </w:r>
          </w:p>
        </w:tc>
      </w:tr>
      <w:tr w:rsidR="00380893" w:rsidRPr="00A13DD2" w14:paraId="0FDE05D1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D0BD134" w14:textId="4F0B9074" w:rsidR="00380893" w:rsidRDefault="00380893" w:rsidP="0038089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98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965ABA7" w14:textId="37D68549" w:rsidR="00380893" w:rsidRPr="002F659E" w:rsidRDefault="00380893" w:rsidP="00380893">
            <w:r w:rsidRPr="00034CCF">
              <w:t>Uchwała Nr LVII/330/2021 Rady Gminy Medyka z dnia 29 grudnia  2021 r w sprawie przyjęcia Strategii Rozwoju Gminy Medyka na lata 2021-2030.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C7717EF" w14:textId="0C394C72" w:rsidR="00380893" w:rsidRPr="00A13DD2" w:rsidRDefault="005249D4" w:rsidP="00380893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Przyjęto Strategię</w:t>
            </w:r>
            <w:r>
              <w:t xml:space="preserve"> </w:t>
            </w:r>
            <w:r w:rsidRPr="005249D4">
              <w:rPr>
                <w:color w:val="000000" w:themeColor="text1"/>
                <w:lang w:eastAsia="pl-PL"/>
              </w:rPr>
              <w:t>Rozwoju</w:t>
            </w:r>
            <w:r>
              <w:rPr>
                <w:color w:val="000000" w:themeColor="text1"/>
                <w:lang w:eastAsia="pl-PL"/>
              </w:rPr>
              <w:t xml:space="preserve"> Gminy Medyka na lata 2021-2030</w:t>
            </w:r>
          </w:p>
        </w:tc>
      </w:tr>
      <w:tr w:rsidR="00380893" w:rsidRPr="00A13DD2" w14:paraId="70600339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391DC2C" w14:textId="09B1A396" w:rsidR="00380893" w:rsidRDefault="00380893" w:rsidP="0038089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99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DB85522" w14:textId="3BC4009C" w:rsidR="00380893" w:rsidRPr="002F659E" w:rsidRDefault="00380893" w:rsidP="00380893">
            <w:r w:rsidRPr="00034CCF">
              <w:t>Uchwała Nr LVII/331/2021 Rady Gminy Medyka z dnia 29 grudnia  2021 r w sprawie przyjęcia programu współpracy w 2022 r. Gminy Medyka z organizacjami pozarządowymi i podmiotami wymienionymi w art. 3 ust. 3 ustawy z dnia 24 kwietnia 2003 roku o działalności pożytku publicznego i o wolontariacie w dziedzinach dotyczących działalności statutowej tych organizacji.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3A6C853" w14:textId="59F3C22F" w:rsidR="00380893" w:rsidRPr="00A13DD2" w:rsidRDefault="005249D4" w:rsidP="00380893">
            <w:pPr>
              <w:jc w:val="center"/>
              <w:rPr>
                <w:color w:val="000000" w:themeColor="text1"/>
                <w:lang w:eastAsia="pl-PL"/>
              </w:rPr>
            </w:pPr>
            <w:r w:rsidRPr="005249D4">
              <w:rPr>
                <w:color w:val="000000" w:themeColor="text1"/>
                <w:lang w:eastAsia="pl-PL"/>
              </w:rPr>
              <w:t>Przyjęto do realizacji</w:t>
            </w:r>
          </w:p>
        </w:tc>
      </w:tr>
      <w:tr w:rsidR="00380893" w:rsidRPr="00A13DD2" w14:paraId="7C479015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E689134" w14:textId="7EDD651D" w:rsidR="00380893" w:rsidRDefault="00380893" w:rsidP="0038089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100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C973627" w14:textId="6D6E5A31" w:rsidR="00380893" w:rsidRPr="002F659E" w:rsidRDefault="00380893" w:rsidP="0034572B">
            <w:r w:rsidRPr="00034CCF">
              <w:t>Uchwała Nr LVII/332/2021 Rady Gminy Medyka z dnia 29 grudnia 2021 r w sprawie przyjęcia Gminnego Programu Profilaktyki i</w:t>
            </w:r>
            <w:r w:rsidR="0034572B">
              <w:t> </w:t>
            </w:r>
            <w:r w:rsidRPr="00034CCF">
              <w:t>Rozwiązywania Problemów Alkoholowych i Przeciwdziałania Narkomanii.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0057432" w14:textId="1F1A30AC" w:rsidR="00380893" w:rsidRPr="00A13DD2" w:rsidRDefault="005249D4" w:rsidP="005249D4">
            <w:pPr>
              <w:jc w:val="center"/>
              <w:rPr>
                <w:color w:val="000000" w:themeColor="text1"/>
                <w:lang w:eastAsia="pl-PL"/>
              </w:rPr>
            </w:pPr>
            <w:r w:rsidRPr="005249D4">
              <w:rPr>
                <w:color w:val="000000" w:themeColor="text1"/>
                <w:lang w:eastAsia="pl-PL"/>
              </w:rPr>
              <w:t>Przyjęto do realizacji</w:t>
            </w:r>
            <w:r>
              <w:rPr>
                <w:color w:val="000000" w:themeColor="text1"/>
                <w:lang w:eastAsia="pl-PL"/>
              </w:rPr>
              <w:t xml:space="preserve"> </w:t>
            </w:r>
          </w:p>
        </w:tc>
      </w:tr>
      <w:tr w:rsidR="00380893" w:rsidRPr="00A13DD2" w14:paraId="668050BE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C44E55A" w14:textId="0E7D0F83" w:rsidR="00380893" w:rsidRDefault="00380893" w:rsidP="0038089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101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A1F9924" w14:textId="50930E69" w:rsidR="00380893" w:rsidRPr="002F659E" w:rsidRDefault="00380893" w:rsidP="0034572B">
            <w:r w:rsidRPr="00034CCF">
              <w:t>Uchwała Nr LVII/333/2021 Rady Gminy Medyka z dnia 29 grudnia  2021 r</w:t>
            </w:r>
            <w:r w:rsidR="0034572B">
              <w:t>.</w:t>
            </w:r>
            <w:r w:rsidRPr="00034CCF">
              <w:t xml:space="preserve"> w sprawie zmiany Regulaminu utrzymania czystości i</w:t>
            </w:r>
            <w:r w:rsidR="0034572B">
              <w:t> </w:t>
            </w:r>
            <w:r w:rsidRPr="00034CCF">
              <w:t>porządku na terenie Gminy Medyka.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942E60E" w14:textId="7392E92F" w:rsidR="00380893" w:rsidRPr="00A13DD2" w:rsidRDefault="005249D4" w:rsidP="00380893">
            <w:pPr>
              <w:jc w:val="center"/>
              <w:rPr>
                <w:color w:val="000000" w:themeColor="text1"/>
                <w:lang w:eastAsia="pl-PL"/>
              </w:rPr>
            </w:pPr>
            <w:r w:rsidRPr="005249D4">
              <w:rPr>
                <w:color w:val="000000" w:themeColor="text1"/>
                <w:lang w:eastAsia="pl-PL"/>
              </w:rPr>
              <w:t>Przyjęto do realizacji</w:t>
            </w:r>
          </w:p>
        </w:tc>
      </w:tr>
      <w:tr w:rsidR="00380893" w:rsidRPr="00A13DD2" w14:paraId="293FF8EC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3A688ED" w14:textId="6EC8BF5F" w:rsidR="00380893" w:rsidRDefault="00380893" w:rsidP="0038089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102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6DFC843" w14:textId="349CC41D" w:rsidR="00380893" w:rsidRPr="002F659E" w:rsidRDefault="00380893" w:rsidP="00380893">
            <w:r w:rsidRPr="00034CCF">
              <w:t>Uchwała Nr LVII/334/2021 Rady Gminy Medyka z dnia 29 grudnia 2021 r</w:t>
            </w:r>
            <w:r w:rsidR="0034572B">
              <w:t>.</w:t>
            </w:r>
            <w:r w:rsidRPr="00034CCF">
              <w:t xml:space="preserve"> w sprawie Regulaminu dostarczania wody i odprowadzania ścieków.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21275D9" w14:textId="1743D412" w:rsidR="00380893" w:rsidRPr="00A13DD2" w:rsidRDefault="005249D4" w:rsidP="00380893">
            <w:pPr>
              <w:jc w:val="center"/>
              <w:rPr>
                <w:color w:val="000000" w:themeColor="text1"/>
                <w:lang w:eastAsia="pl-PL"/>
              </w:rPr>
            </w:pPr>
            <w:r w:rsidRPr="005249D4">
              <w:rPr>
                <w:color w:val="000000" w:themeColor="text1"/>
                <w:lang w:eastAsia="pl-PL"/>
              </w:rPr>
              <w:t>Przyjęto do realizacji</w:t>
            </w:r>
          </w:p>
        </w:tc>
      </w:tr>
      <w:tr w:rsidR="00380893" w:rsidRPr="00A13DD2" w14:paraId="5CCEFBD7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C9D7A4A" w14:textId="266294DA" w:rsidR="00380893" w:rsidRDefault="00380893" w:rsidP="0038089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103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0693B61" w14:textId="7D1C4A93" w:rsidR="00380893" w:rsidRPr="002F659E" w:rsidRDefault="00380893" w:rsidP="00380893">
            <w:r w:rsidRPr="00034CCF">
              <w:t>Uchwała Nr LVII/335/2021 Rady Gminy Medyka z dnia 29 grudnia 2021 r</w:t>
            </w:r>
            <w:r w:rsidR="0034572B">
              <w:t>.</w:t>
            </w:r>
            <w:r w:rsidRPr="00034CCF">
              <w:t xml:space="preserve"> w sprawie wyrażenia zgody na odstąpienie od przetargowego trybu zawarcia umowy dzierżawy nieruchomości stanowiącej własność Gminy Medyka, położonej w miejscowości Leszno.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017D18D" w14:textId="5CAF742A" w:rsidR="00380893" w:rsidRPr="00A13DD2" w:rsidRDefault="005249D4" w:rsidP="00380893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W trakcie realizacji</w:t>
            </w:r>
          </w:p>
        </w:tc>
      </w:tr>
      <w:tr w:rsidR="00380893" w:rsidRPr="00A13DD2" w14:paraId="07C89D62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BA05D6C" w14:textId="2EF5340E" w:rsidR="00380893" w:rsidRDefault="00380893" w:rsidP="0038089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104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22CA472" w14:textId="4165D287" w:rsidR="00380893" w:rsidRPr="002F659E" w:rsidRDefault="00380893" w:rsidP="00380893">
            <w:r w:rsidRPr="00034CCF">
              <w:t>Uchwała Nr LVII/336/2021 Rady Gminy Medyka z dnia 29 grudnia 2021 r</w:t>
            </w:r>
            <w:r w:rsidR="0034572B">
              <w:t>.</w:t>
            </w:r>
            <w:r w:rsidRPr="00034CCF">
              <w:t xml:space="preserve"> w sprawie wprowadzenia zmian w budżecie gminy na 2021r.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5AD6356" w14:textId="13AFEE5F" w:rsidR="00380893" w:rsidRPr="00A13DD2" w:rsidRDefault="005249D4" w:rsidP="00380893">
            <w:pPr>
              <w:jc w:val="center"/>
              <w:rPr>
                <w:color w:val="000000" w:themeColor="text1"/>
                <w:lang w:eastAsia="pl-PL"/>
              </w:rPr>
            </w:pPr>
            <w:r w:rsidRPr="005249D4">
              <w:rPr>
                <w:color w:val="000000" w:themeColor="text1"/>
                <w:lang w:eastAsia="pl-PL"/>
              </w:rPr>
              <w:t>Wprowadzono zmiany do planu budżetu Gminy Medyka</w:t>
            </w:r>
          </w:p>
        </w:tc>
      </w:tr>
      <w:tr w:rsidR="00705F88" w:rsidRPr="00A13DD2" w14:paraId="69C735B1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F233D30" w14:textId="0FDAD428" w:rsidR="00705F88" w:rsidRDefault="00705F88" w:rsidP="00705F8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105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5EF2943" w14:textId="2DD02F57" w:rsidR="00705F88" w:rsidRPr="002F659E" w:rsidRDefault="00705F88" w:rsidP="00705F88">
            <w:r w:rsidRPr="005F2E63">
              <w:t>Uchwała Nr LVII/337/2021 Rady Gminy Medyka z dnia 29 grudnia 2021 r w sprawie uchylenia Uchwały w sprawie zaciągnięcia długoterminowego kredytu.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A3D88F0" w14:textId="78CAB2AC" w:rsidR="00705F88" w:rsidRDefault="00BF7895" w:rsidP="00705F88">
            <w:pPr>
              <w:jc w:val="center"/>
              <w:rPr>
                <w:color w:val="000000" w:themeColor="text1"/>
                <w:lang w:eastAsia="pl-PL"/>
              </w:rPr>
            </w:pPr>
            <w:r w:rsidRPr="00BF7895">
              <w:rPr>
                <w:color w:val="000000" w:themeColor="text1"/>
                <w:lang w:eastAsia="pl-PL"/>
              </w:rPr>
              <w:t>Przyjęto do realizacji</w:t>
            </w:r>
            <w:r>
              <w:rPr>
                <w:color w:val="000000" w:themeColor="text1"/>
                <w:lang w:eastAsia="pl-PL"/>
              </w:rPr>
              <w:t xml:space="preserve"> –</w:t>
            </w:r>
          </w:p>
          <w:p w14:paraId="030ECC7B" w14:textId="1F1D4BB9" w:rsidR="00BF7895" w:rsidRPr="00A13DD2" w:rsidRDefault="00BF7895" w:rsidP="00705F88">
            <w:pPr>
              <w:jc w:val="center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uchylono uchwałę Nr LIV/311/2021 Rady Gminy Medyka z dnia 8 listopada 2021 r. oraz Nr LII/292/2021 z dnia 15 września 2021 r.  </w:t>
            </w:r>
          </w:p>
        </w:tc>
      </w:tr>
      <w:tr w:rsidR="00705F88" w:rsidRPr="00A13DD2" w14:paraId="2912790F" w14:textId="77777777" w:rsidTr="00840E04"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A63AB2F" w14:textId="05BB4AA3" w:rsidR="00705F88" w:rsidRDefault="00705F88" w:rsidP="00705F8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106</w:t>
            </w:r>
          </w:p>
        </w:tc>
        <w:tc>
          <w:tcPr>
            <w:tcW w:w="6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CAAF96B" w14:textId="7A4A58E2" w:rsidR="00705F88" w:rsidRPr="002F659E" w:rsidRDefault="00705F88" w:rsidP="00705F88">
            <w:r w:rsidRPr="005F2E63">
              <w:t>Uchwała Nr LVII/338/2021 Rady Gminy Medyka z dnia 29 grudnia 2021 r</w:t>
            </w:r>
            <w:r w:rsidR="0034572B">
              <w:t>.</w:t>
            </w:r>
            <w:r w:rsidRPr="005F2E63">
              <w:t xml:space="preserve"> w sprawie określenia wydatków budżetowych, których nie zrealizowane planowane kwoty nie wygasają z upływem roku budżetowego 2021.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62F8BC9" w14:textId="5BAAC105" w:rsidR="00705F88" w:rsidRPr="00A13DD2" w:rsidRDefault="00BF7895" w:rsidP="00705F88">
            <w:pPr>
              <w:jc w:val="center"/>
              <w:rPr>
                <w:color w:val="000000" w:themeColor="text1"/>
                <w:lang w:eastAsia="pl-PL"/>
              </w:rPr>
            </w:pPr>
            <w:r w:rsidRPr="00BF7895">
              <w:rPr>
                <w:color w:val="000000" w:themeColor="text1"/>
                <w:lang w:eastAsia="pl-PL"/>
              </w:rPr>
              <w:t>Przyjęto do realizacji</w:t>
            </w:r>
          </w:p>
        </w:tc>
      </w:tr>
    </w:tbl>
    <w:p w14:paraId="3A549DC9" w14:textId="77777777" w:rsidR="00F309B6" w:rsidRDefault="00952ABC">
      <w:pPr>
        <w:spacing w:before="114" w:after="11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Źródło: Opracowanie własne</w:t>
      </w:r>
      <w:r>
        <w:br w:type="page"/>
      </w:r>
    </w:p>
    <w:p w14:paraId="5B360527" w14:textId="77777777" w:rsidR="00F309B6" w:rsidRPr="00133BAA" w:rsidRDefault="00952ABC" w:rsidP="003523EE">
      <w:pPr>
        <w:pStyle w:val="Nagwek1"/>
        <w:rPr>
          <w:b/>
          <w:color w:val="000000" w:themeColor="text1"/>
          <w:sz w:val="36"/>
        </w:rPr>
      </w:pPr>
      <w:bookmarkStart w:id="45" w:name="_Toc8808258"/>
      <w:bookmarkEnd w:id="45"/>
      <w:r w:rsidRPr="00133BAA">
        <w:rPr>
          <w:b/>
          <w:color w:val="000000" w:themeColor="text1"/>
          <w:sz w:val="36"/>
        </w:rPr>
        <w:lastRenderedPageBreak/>
        <w:t>15. WYKAZ MAP</w:t>
      </w:r>
    </w:p>
    <w:p w14:paraId="4270A0E7" w14:textId="77777777" w:rsidR="00F309B6" w:rsidRDefault="00F309B6">
      <w:pPr>
        <w:jc w:val="left"/>
      </w:pPr>
    </w:p>
    <w:p w14:paraId="3F505B8B" w14:textId="196BF42B" w:rsidR="00F309B6" w:rsidRDefault="00952ABC">
      <w:pPr>
        <w:spacing w:after="120"/>
        <w:ind w:right="450"/>
        <w:jc w:val="left"/>
        <w:rPr>
          <w:b/>
          <w:bCs/>
        </w:rPr>
      </w:pPr>
      <w:r>
        <w:rPr>
          <w:b/>
          <w:bCs/>
        </w:rPr>
        <w:t xml:space="preserve">Mapa </w:t>
      </w:r>
      <w:r w:rsidR="003E78F4">
        <w:rPr>
          <w:b/>
          <w:bCs/>
        </w:rPr>
        <w:t>1</w:t>
      </w:r>
      <w:r>
        <w:rPr>
          <w:b/>
          <w:bCs/>
        </w:rPr>
        <w:t xml:space="preserve">. </w:t>
      </w:r>
      <w:r>
        <w:t>Obszary objęte miejscowym planem zagospodarowani</w:t>
      </w:r>
      <w:r w:rsidR="003235B9">
        <w:t>a przestrzennego w Gminie Medyka</w:t>
      </w:r>
      <w:r>
        <w:t xml:space="preserve"> (stan na 31.12.20</w:t>
      </w:r>
      <w:r w:rsidR="00191569">
        <w:t>21</w:t>
      </w:r>
      <w:r>
        <w:t xml:space="preserve"> r.)</w:t>
      </w:r>
      <w:r w:rsidR="003E78F4">
        <w:t>.</w:t>
      </w:r>
    </w:p>
    <w:p w14:paraId="08D4BD90" w14:textId="77777777" w:rsidR="00F309B6" w:rsidRDefault="00F309B6"/>
    <w:p w14:paraId="6478FD86" w14:textId="77777777" w:rsidR="00F309B6" w:rsidRDefault="00952ABC">
      <w:pPr>
        <w:jc w:val="left"/>
      </w:pPr>
      <w:r>
        <w:br w:type="page"/>
      </w:r>
    </w:p>
    <w:p w14:paraId="10A2F113" w14:textId="77777777" w:rsidR="00F309B6" w:rsidRPr="00133BAA" w:rsidRDefault="00952ABC" w:rsidP="003523EE">
      <w:pPr>
        <w:pStyle w:val="Nagwek1"/>
        <w:rPr>
          <w:b/>
          <w:sz w:val="36"/>
        </w:rPr>
      </w:pPr>
      <w:bookmarkStart w:id="46" w:name="_Toc8808259"/>
      <w:bookmarkEnd w:id="46"/>
      <w:r w:rsidRPr="00133BAA">
        <w:rPr>
          <w:b/>
          <w:sz w:val="36"/>
        </w:rPr>
        <w:lastRenderedPageBreak/>
        <w:t>16. WYKAZ TABEL</w:t>
      </w:r>
    </w:p>
    <w:p w14:paraId="56070EE3" w14:textId="77777777" w:rsidR="00F309B6" w:rsidRDefault="00F309B6"/>
    <w:p w14:paraId="3656DBB3" w14:textId="314FC7FB" w:rsidR="00B63DEF" w:rsidRPr="00B63DEF" w:rsidRDefault="00E63F3B" w:rsidP="00B63DEF">
      <w:pPr>
        <w:spacing w:line="276" w:lineRule="auto"/>
        <w:ind w:left="1134" w:right="450" w:hanging="1134"/>
        <w:rPr>
          <w:szCs w:val="22"/>
        </w:rPr>
      </w:pPr>
      <w:r w:rsidRPr="00E63F3B">
        <w:rPr>
          <w:b/>
          <w:szCs w:val="22"/>
        </w:rPr>
        <w:t>Tabela 1.</w:t>
      </w:r>
      <w:r w:rsidR="00A33FEC">
        <w:rPr>
          <w:szCs w:val="22"/>
        </w:rPr>
        <w:tab/>
      </w:r>
      <w:r w:rsidRPr="00E76C1B">
        <w:rPr>
          <w:szCs w:val="22"/>
        </w:rPr>
        <w:t>Ludność, średnia gęstość zaludnienia oraz powierzchnia miejscowości Gminy Medyka</w:t>
      </w:r>
      <w:r w:rsidR="00D75B96">
        <w:rPr>
          <w:szCs w:val="22"/>
        </w:rPr>
        <w:t xml:space="preserve"> (stan na dzień 31.12.2021</w:t>
      </w:r>
      <w:r w:rsidR="000D687F">
        <w:rPr>
          <w:szCs w:val="22"/>
        </w:rPr>
        <w:t xml:space="preserve"> r.);</w:t>
      </w:r>
    </w:p>
    <w:p w14:paraId="7A56A45A" w14:textId="03A3E094" w:rsidR="00E63F3B" w:rsidRPr="00E76C1B" w:rsidRDefault="00E63F3B" w:rsidP="00B63DEF">
      <w:pPr>
        <w:spacing w:line="276" w:lineRule="auto"/>
        <w:ind w:left="1134" w:hanging="1134"/>
        <w:rPr>
          <w:szCs w:val="22"/>
        </w:rPr>
      </w:pPr>
      <w:r w:rsidRPr="00E63F3B">
        <w:rPr>
          <w:b/>
          <w:szCs w:val="22"/>
        </w:rPr>
        <w:t>Tabela 2.</w:t>
      </w:r>
      <w:r w:rsidR="00A33FEC">
        <w:rPr>
          <w:szCs w:val="22"/>
        </w:rPr>
        <w:tab/>
      </w:r>
      <w:r w:rsidRPr="00E76C1B">
        <w:rPr>
          <w:szCs w:val="22"/>
        </w:rPr>
        <w:t>Zestawienie urodzeń (U), zgonów (Z) i łącznej liczby mieszkańców w</w:t>
      </w:r>
      <w:r w:rsidR="00A33FEC">
        <w:rPr>
          <w:szCs w:val="22"/>
        </w:rPr>
        <w:t> </w:t>
      </w:r>
      <w:r w:rsidRPr="00E76C1B">
        <w:rPr>
          <w:szCs w:val="22"/>
        </w:rPr>
        <w:t>miejscowościach Gmi</w:t>
      </w:r>
      <w:r w:rsidR="002E2F2B">
        <w:rPr>
          <w:szCs w:val="22"/>
        </w:rPr>
        <w:t>ny Medyka w latach 2019-2021</w:t>
      </w:r>
      <w:r w:rsidR="000D687F">
        <w:rPr>
          <w:szCs w:val="22"/>
        </w:rPr>
        <w:t>;</w:t>
      </w:r>
    </w:p>
    <w:p w14:paraId="68EC0FD9" w14:textId="03A8C124" w:rsidR="00E63F3B" w:rsidRPr="00E76C1B" w:rsidRDefault="00E63F3B" w:rsidP="00B63DEF">
      <w:pPr>
        <w:spacing w:line="276" w:lineRule="auto"/>
        <w:ind w:left="1134" w:hanging="1134"/>
        <w:rPr>
          <w:sz w:val="28"/>
          <w:szCs w:val="22"/>
        </w:rPr>
      </w:pPr>
      <w:r w:rsidRPr="00E63F3B">
        <w:rPr>
          <w:b/>
          <w:szCs w:val="22"/>
        </w:rPr>
        <w:t>Tabela 3.</w:t>
      </w:r>
      <w:r w:rsidR="00A33FEC">
        <w:rPr>
          <w:szCs w:val="22"/>
        </w:rPr>
        <w:tab/>
      </w:r>
      <w:r w:rsidRPr="00E76C1B">
        <w:rPr>
          <w:szCs w:val="22"/>
        </w:rPr>
        <w:t>Liczba złożonych wniosków o wpis do Centralnej Ewidencji i Informacji o</w:t>
      </w:r>
      <w:r w:rsidR="00A33FEC">
        <w:rPr>
          <w:szCs w:val="22"/>
        </w:rPr>
        <w:t> </w:t>
      </w:r>
      <w:r w:rsidRPr="00E76C1B">
        <w:rPr>
          <w:szCs w:val="22"/>
        </w:rPr>
        <w:t xml:space="preserve">Działalności Gospodarczej w okresie od </w:t>
      </w:r>
      <w:r w:rsidR="003879BD">
        <w:rPr>
          <w:szCs w:val="22"/>
        </w:rPr>
        <w:t xml:space="preserve">01.01.2021 </w:t>
      </w:r>
      <w:r w:rsidR="003235B9">
        <w:rPr>
          <w:szCs w:val="22"/>
        </w:rPr>
        <w:t>r.</w:t>
      </w:r>
      <w:r w:rsidR="00A33FEC">
        <w:rPr>
          <w:szCs w:val="22"/>
        </w:rPr>
        <w:t xml:space="preserve"> </w:t>
      </w:r>
      <w:r w:rsidR="003879BD">
        <w:rPr>
          <w:szCs w:val="22"/>
        </w:rPr>
        <w:t>do 31.12.2021</w:t>
      </w:r>
      <w:r w:rsidRPr="00E76C1B">
        <w:rPr>
          <w:szCs w:val="22"/>
        </w:rPr>
        <w:t xml:space="preserve"> r.</w:t>
      </w:r>
      <w:r w:rsidR="000D687F">
        <w:rPr>
          <w:szCs w:val="22"/>
        </w:rPr>
        <w:t>;</w:t>
      </w:r>
    </w:p>
    <w:p w14:paraId="4328DB1D" w14:textId="17580235" w:rsidR="00E63F3B" w:rsidRPr="00E76C1B" w:rsidRDefault="00E63F3B" w:rsidP="00B63DEF">
      <w:pPr>
        <w:spacing w:line="276" w:lineRule="auto"/>
        <w:ind w:left="1134" w:hanging="1134"/>
        <w:rPr>
          <w:rFonts w:eastAsia="Calibri" w:cs="Calibri"/>
          <w:color w:val="000000"/>
          <w:szCs w:val="22"/>
        </w:rPr>
      </w:pPr>
      <w:r w:rsidRPr="00E63F3B">
        <w:rPr>
          <w:rFonts w:eastAsia="Calibri" w:cs="Calibri"/>
          <w:b/>
          <w:color w:val="000000"/>
          <w:szCs w:val="22"/>
        </w:rPr>
        <w:t>Tabela 4.</w:t>
      </w:r>
      <w:r w:rsidR="00A33FEC">
        <w:rPr>
          <w:rFonts w:eastAsia="Calibri" w:cs="Calibri"/>
          <w:color w:val="000000"/>
          <w:szCs w:val="22"/>
        </w:rPr>
        <w:tab/>
      </w:r>
      <w:r w:rsidRPr="00E76C1B">
        <w:rPr>
          <w:rFonts w:eastAsia="Calibri" w:cs="Calibri"/>
          <w:color w:val="000000"/>
          <w:szCs w:val="22"/>
        </w:rPr>
        <w:t>Dane dotyczące zezwoleń na sprzedaż napojów alkoholowych oraz war</w:t>
      </w:r>
      <w:r w:rsidR="003879BD">
        <w:rPr>
          <w:rFonts w:eastAsia="Calibri" w:cs="Calibri"/>
          <w:color w:val="000000"/>
          <w:szCs w:val="22"/>
        </w:rPr>
        <w:t>tość sprzedanego alkoholu w 2021</w:t>
      </w:r>
      <w:r w:rsidRPr="00E76C1B">
        <w:rPr>
          <w:rFonts w:eastAsia="Calibri" w:cs="Calibri"/>
          <w:color w:val="000000"/>
          <w:szCs w:val="22"/>
        </w:rPr>
        <w:t xml:space="preserve"> roku</w:t>
      </w:r>
      <w:r w:rsidR="003235B9">
        <w:rPr>
          <w:rFonts w:eastAsia="Calibri" w:cs="Calibri"/>
          <w:color w:val="000000"/>
          <w:szCs w:val="22"/>
        </w:rPr>
        <w:t>;</w:t>
      </w:r>
    </w:p>
    <w:p w14:paraId="116AB4DD" w14:textId="4D9F7D16" w:rsidR="00E63F3B" w:rsidRDefault="00E63F3B" w:rsidP="00B63DEF">
      <w:pPr>
        <w:spacing w:line="276" w:lineRule="auto"/>
        <w:ind w:left="1134" w:hanging="1134"/>
        <w:rPr>
          <w:rStyle w:val="Odwiedzoneczeinternetowe"/>
          <w:color w:val="auto"/>
          <w:szCs w:val="22"/>
          <w:u w:val="none"/>
        </w:rPr>
      </w:pPr>
      <w:r w:rsidRPr="00224BA3">
        <w:rPr>
          <w:rStyle w:val="Odwiedzoneczeinternetowe"/>
          <w:b/>
          <w:color w:val="auto"/>
          <w:szCs w:val="22"/>
          <w:u w:val="none"/>
        </w:rPr>
        <w:t>Tabela 5.</w:t>
      </w:r>
      <w:r w:rsidR="00A33FEC">
        <w:rPr>
          <w:rStyle w:val="Odwiedzoneczeinternetowe"/>
          <w:color w:val="auto"/>
          <w:szCs w:val="22"/>
          <w:u w:val="none"/>
        </w:rPr>
        <w:tab/>
      </w:r>
      <w:r w:rsidRPr="00224BA3">
        <w:rPr>
          <w:rStyle w:val="Odwiedzoneczeinternetowe"/>
          <w:color w:val="auto"/>
          <w:szCs w:val="22"/>
          <w:u w:val="none"/>
        </w:rPr>
        <w:t>Realizacja budżetu Gminy Medyka</w:t>
      </w:r>
      <w:r w:rsidR="00342AC1">
        <w:rPr>
          <w:rStyle w:val="Odwiedzoneczeinternetowe"/>
          <w:color w:val="auto"/>
          <w:szCs w:val="22"/>
          <w:u w:val="none"/>
        </w:rPr>
        <w:t xml:space="preserve"> w 2021</w:t>
      </w:r>
      <w:r w:rsidR="003235B9" w:rsidRPr="00224BA3">
        <w:rPr>
          <w:rStyle w:val="Odwiedzoneczeinternetowe"/>
          <w:color w:val="auto"/>
          <w:szCs w:val="22"/>
          <w:u w:val="none"/>
        </w:rPr>
        <w:t xml:space="preserve"> roku (stan na 31.12.2021</w:t>
      </w:r>
      <w:r w:rsidRPr="00224BA3">
        <w:rPr>
          <w:rStyle w:val="Odwiedzoneczeinternetowe"/>
          <w:color w:val="auto"/>
          <w:szCs w:val="22"/>
          <w:u w:val="none"/>
        </w:rPr>
        <w:t xml:space="preserve"> r.)</w:t>
      </w:r>
      <w:r w:rsidR="000D687F" w:rsidRPr="00224BA3">
        <w:rPr>
          <w:rStyle w:val="Odwiedzoneczeinternetowe"/>
          <w:color w:val="auto"/>
          <w:szCs w:val="22"/>
          <w:u w:val="none"/>
        </w:rPr>
        <w:t>;</w:t>
      </w:r>
    </w:p>
    <w:p w14:paraId="4E9F8A06" w14:textId="4D406E10" w:rsidR="00224BA3" w:rsidRDefault="00224BA3" w:rsidP="00B63DEF">
      <w:pPr>
        <w:spacing w:line="276" w:lineRule="auto"/>
        <w:ind w:left="1134" w:hanging="1134"/>
        <w:rPr>
          <w:rStyle w:val="Odwiedzoneczeinternetowe"/>
          <w:color w:val="auto"/>
          <w:szCs w:val="22"/>
          <w:u w:val="none"/>
        </w:rPr>
      </w:pPr>
      <w:r>
        <w:rPr>
          <w:rStyle w:val="Odwiedzoneczeinternetowe"/>
          <w:b/>
          <w:color w:val="auto"/>
          <w:szCs w:val="22"/>
          <w:u w:val="none"/>
        </w:rPr>
        <w:t>Tabela 6.</w:t>
      </w:r>
      <w:r w:rsidR="00A33FEC">
        <w:rPr>
          <w:rStyle w:val="Odwiedzoneczeinternetowe"/>
          <w:color w:val="auto"/>
          <w:szCs w:val="22"/>
          <w:u w:val="none"/>
        </w:rPr>
        <w:tab/>
      </w:r>
      <w:r>
        <w:rPr>
          <w:rStyle w:val="Odwiedzoneczeinternetowe"/>
          <w:color w:val="auto"/>
          <w:szCs w:val="22"/>
          <w:u w:val="none"/>
        </w:rPr>
        <w:t xml:space="preserve">Realizacja budżetu Gminy Medyka w roku 2021 według kryteriów Wieloletniej Prognozy Finansowej (stan na 31.12.2021 r.) </w:t>
      </w:r>
    </w:p>
    <w:p w14:paraId="45A94725" w14:textId="3BCB3FD8" w:rsidR="00E63F3B" w:rsidRPr="00224BA3" w:rsidRDefault="00224BA3" w:rsidP="00B63DEF">
      <w:pPr>
        <w:spacing w:line="276" w:lineRule="auto"/>
        <w:ind w:left="1134" w:hanging="1134"/>
        <w:rPr>
          <w:color w:val="auto"/>
        </w:rPr>
      </w:pPr>
      <w:r>
        <w:rPr>
          <w:rStyle w:val="Odwiedzoneczeinternetowe"/>
          <w:b/>
          <w:color w:val="auto"/>
          <w:szCs w:val="22"/>
          <w:highlight w:val="white"/>
          <w:u w:val="none"/>
        </w:rPr>
        <w:t>Tabela 7</w:t>
      </w:r>
      <w:r w:rsidR="00E63F3B" w:rsidRPr="00224BA3">
        <w:rPr>
          <w:rStyle w:val="Odwiedzoneczeinternetowe"/>
          <w:b/>
          <w:color w:val="auto"/>
          <w:szCs w:val="22"/>
          <w:highlight w:val="white"/>
          <w:u w:val="none"/>
        </w:rPr>
        <w:t>.</w:t>
      </w:r>
      <w:r w:rsidR="00A33FEC">
        <w:rPr>
          <w:rStyle w:val="Odwiedzoneczeinternetowe"/>
          <w:b/>
          <w:color w:val="auto"/>
          <w:szCs w:val="22"/>
          <w:u w:val="none"/>
        </w:rPr>
        <w:tab/>
      </w:r>
      <w:r w:rsidR="00E63F3B" w:rsidRPr="00224BA3">
        <w:rPr>
          <w:color w:val="auto"/>
        </w:rPr>
        <w:t>Dane dotyczące złożonych deklaracji, zaległości oraz egzekucji w opłacie za gospodarowanie odpadami komunalnymi</w:t>
      </w:r>
      <w:r w:rsidR="00342AC1">
        <w:rPr>
          <w:color w:val="auto"/>
        </w:rPr>
        <w:t xml:space="preserve"> w 2021</w:t>
      </w:r>
      <w:r w:rsidR="003235B9" w:rsidRPr="00224BA3">
        <w:rPr>
          <w:color w:val="auto"/>
        </w:rPr>
        <w:t xml:space="preserve"> roku (stan na 31.12.2021</w:t>
      </w:r>
      <w:r w:rsidR="00E63F3B" w:rsidRPr="00224BA3">
        <w:rPr>
          <w:color w:val="auto"/>
        </w:rPr>
        <w:t>)</w:t>
      </w:r>
      <w:r w:rsidR="000D687F" w:rsidRPr="00224BA3">
        <w:rPr>
          <w:color w:val="auto"/>
        </w:rPr>
        <w:t>;</w:t>
      </w:r>
    </w:p>
    <w:p w14:paraId="0A1B2D83" w14:textId="2EFF3920" w:rsidR="00E63F3B" w:rsidRPr="00224BA3" w:rsidRDefault="00E63F3B" w:rsidP="00B63DEF">
      <w:pPr>
        <w:spacing w:line="276" w:lineRule="auto"/>
        <w:ind w:left="1134" w:hanging="1134"/>
        <w:rPr>
          <w:color w:val="auto"/>
          <w:szCs w:val="22"/>
        </w:rPr>
      </w:pPr>
      <w:r w:rsidRPr="00224BA3">
        <w:rPr>
          <w:rStyle w:val="Odwiedzoneczeinternetowe"/>
          <w:b/>
          <w:color w:val="auto"/>
          <w:szCs w:val="22"/>
          <w:highlight w:val="white"/>
          <w:u w:val="none"/>
        </w:rPr>
        <w:t>Tabela</w:t>
      </w:r>
      <w:r w:rsidR="00224BA3">
        <w:rPr>
          <w:rStyle w:val="Odwiedzoneczeinternetowe"/>
          <w:b/>
          <w:color w:val="auto"/>
          <w:szCs w:val="22"/>
          <w:highlight w:val="white"/>
          <w:u w:val="none"/>
        </w:rPr>
        <w:t xml:space="preserve"> 8</w:t>
      </w:r>
      <w:r w:rsidRPr="00224BA3">
        <w:rPr>
          <w:rStyle w:val="Odwiedzoneczeinternetowe"/>
          <w:b/>
          <w:color w:val="auto"/>
          <w:szCs w:val="22"/>
          <w:highlight w:val="white"/>
          <w:u w:val="none"/>
        </w:rPr>
        <w:t>.</w:t>
      </w:r>
      <w:r w:rsidR="00A33FEC">
        <w:rPr>
          <w:rStyle w:val="Odwiedzoneczeinternetowe"/>
          <w:color w:val="auto"/>
          <w:szCs w:val="22"/>
          <w:highlight w:val="white"/>
          <w:u w:val="none"/>
        </w:rPr>
        <w:tab/>
      </w:r>
      <w:r w:rsidRPr="00224BA3">
        <w:rPr>
          <w:color w:val="auto"/>
          <w:szCs w:val="22"/>
        </w:rPr>
        <w:t>Dochody z tytułu należności w opłacie za gospodarowanie odpadami komunalnymi oraz wydatki systemu gospodarowania od</w:t>
      </w:r>
      <w:r w:rsidR="00342AC1">
        <w:rPr>
          <w:color w:val="auto"/>
          <w:szCs w:val="22"/>
        </w:rPr>
        <w:t>padami komunalnymi w latach 2016</w:t>
      </w:r>
      <w:r w:rsidR="003235B9" w:rsidRPr="00224BA3">
        <w:rPr>
          <w:color w:val="auto"/>
          <w:szCs w:val="22"/>
        </w:rPr>
        <w:t xml:space="preserve"> – 2021</w:t>
      </w:r>
      <w:r w:rsidRPr="00224BA3">
        <w:rPr>
          <w:color w:val="auto"/>
          <w:szCs w:val="22"/>
        </w:rPr>
        <w:t xml:space="preserve"> (stan na 31.12</w:t>
      </w:r>
      <w:r w:rsidR="003235B9" w:rsidRPr="00224BA3">
        <w:rPr>
          <w:color w:val="auto"/>
          <w:szCs w:val="22"/>
        </w:rPr>
        <w:t>.2021</w:t>
      </w:r>
      <w:r w:rsidRPr="00224BA3">
        <w:rPr>
          <w:color w:val="auto"/>
          <w:szCs w:val="22"/>
        </w:rPr>
        <w:t xml:space="preserve"> r.)</w:t>
      </w:r>
      <w:r w:rsidR="000D687F" w:rsidRPr="00224BA3">
        <w:rPr>
          <w:color w:val="auto"/>
          <w:szCs w:val="22"/>
        </w:rPr>
        <w:t>;</w:t>
      </w:r>
    </w:p>
    <w:p w14:paraId="4FADB09D" w14:textId="69A69717" w:rsidR="00E63F3B" w:rsidRPr="00224BA3" w:rsidRDefault="00224BA3" w:rsidP="00B63DEF">
      <w:pPr>
        <w:spacing w:line="276" w:lineRule="auto"/>
        <w:ind w:left="1134" w:hanging="1134"/>
        <w:rPr>
          <w:color w:val="auto"/>
        </w:rPr>
      </w:pPr>
      <w:r>
        <w:rPr>
          <w:rStyle w:val="Odwiedzoneczeinternetowe"/>
          <w:b/>
          <w:color w:val="auto"/>
          <w:szCs w:val="22"/>
          <w:highlight w:val="white"/>
          <w:u w:val="none"/>
        </w:rPr>
        <w:t>Tabela 9.</w:t>
      </w:r>
      <w:r w:rsidR="00A33FEC">
        <w:rPr>
          <w:rStyle w:val="Odwiedzoneczeinternetowe"/>
          <w:color w:val="auto"/>
          <w:szCs w:val="22"/>
          <w:highlight w:val="white"/>
          <w:u w:val="none"/>
        </w:rPr>
        <w:tab/>
      </w:r>
      <w:r w:rsidR="00E63F3B" w:rsidRPr="00224BA3">
        <w:rPr>
          <w:color w:val="auto"/>
        </w:rPr>
        <w:t>Zadłużenie Gminy Medyka z tytułu zaciągniętych kredytów i po</w:t>
      </w:r>
      <w:r w:rsidR="003235B9" w:rsidRPr="00224BA3">
        <w:rPr>
          <w:color w:val="auto"/>
        </w:rPr>
        <w:t>życzek (stan na dzień 31.12.2021</w:t>
      </w:r>
      <w:r w:rsidR="00E63F3B" w:rsidRPr="00224BA3">
        <w:rPr>
          <w:color w:val="auto"/>
        </w:rPr>
        <w:t> r.)</w:t>
      </w:r>
      <w:r w:rsidR="000D687F" w:rsidRPr="00224BA3">
        <w:rPr>
          <w:color w:val="auto"/>
        </w:rPr>
        <w:t>;</w:t>
      </w:r>
    </w:p>
    <w:p w14:paraId="555D4F73" w14:textId="61145AD0" w:rsidR="00E63F3B" w:rsidRPr="00E76C1B" w:rsidRDefault="00E63F3B" w:rsidP="00B63DEF">
      <w:pPr>
        <w:spacing w:line="276" w:lineRule="auto"/>
        <w:ind w:left="1134" w:hanging="1134"/>
        <w:rPr>
          <w:sz w:val="28"/>
        </w:rPr>
      </w:pPr>
      <w:r w:rsidRPr="000D687F">
        <w:rPr>
          <w:b/>
          <w:szCs w:val="22"/>
        </w:rPr>
        <w:t xml:space="preserve">Tabela </w:t>
      </w:r>
      <w:r w:rsidR="00224BA3">
        <w:rPr>
          <w:b/>
          <w:szCs w:val="22"/>
        </w:rPr>
        <w:t>10</w:t>
      </w:r>
      <w:r w:rsidRPr="000D687F">
        <w:rPr>
          <w:b/>
          <w:szCs w:val="22"/>
        </w:rPr>
        <w:t>.</w:t>
      </w:r>
      <w:r w:rsidR="00A33FEC">
        <w:rPr>
          <w:szCs w:val="22"/>
        </w:rPr>
        <w:tab/>
      </w:r>
      <w:r w:rsidRPr="00E76C1B">
        <w:rPr>
          <w:szCs w:val="22"/>
        </w:rPr>
        <w:t xml:space="preserve">Dane na temat mienia komunalnego Gminy </w:t>
      </w:r>
      <w:r w:rsidR="00E25303">
        <w:rPr>
          <w:szCs w:val="22"/>
        </w:rPr>
        <w:t>Medyka (stan na dzień 31.12.2021</w:t>
      </w:r>
      <w:r w:rsidRPr="00E76C1B">
        <w:rPr>
          <w:szCs w:val="22"/>
        </w:rPr>
        <w:t xml:space="preserve"> r.)</w:t>
      </w:r>
      <w:r w:rsidR="000D687F">
        <w:rPr>
          <w:szCs w:val="22"/>
        </w:rPr>
        <w:t>;</w:t>
      </w:r>
    </w:p>
    <w:p w14:paraId="77BDD580" w14:textId="17EBC1F1" w:rsidR="00E63F3B" w:rsidRDefault="00E63F3B" w:rsidP="00B63DEF">
      <w:pPr>
        <w:spacing w:line="276" w:lineRule="auto"/>
        <w:ind w:left="1134" w:hanging="1134"/>
        <w:rPr>
          <w:szCs w:val="22"/>
        </w:rPr>
      </w:pPr>
      <w:r w:rsidRPr="000D687F">
        <w:rPr>
          <w:b/>
          <w:szCs w:val="22"/>
        </w:rPr>
        <w:t xml:space="preserve">Tabela </w:t>
      </w:r>
      <w:r w:rsidR="00224BA3">
        <w:rPr>
          <w:b/>
          <w:szCs w:val="22"/>
        </w:rPr>
        <w:t>11</w:t>
      </w:r>
      <w:r w:rsidRPr="000D687F">
        <w:rPr>
          <w:b/>
          <w:szCs w:val="22"/>
        </w:rPr>
        <w:t>.</w:t>
      </w:r>
      <w:r w:rsidR="00A33FEC">
        <w:rPr>
          <w:szCs w:val="22"/>
        </w:rPr>
        <w:tab/>
      </w:r>
      <w:r w:rsidRPr="00E76C1B">
        <w:rPr>
          <w:szCs w:val="22"/>
        </w:rPr>
        <w:t>Wartość środków trwałych w poszczególn</w:t>
      </w:r>
      <w:r w:rsidR="00F17C10">
        <w:rPr>
          <w:szCs w:val="22"/>
        </w:rPr>
        <w:t>ych działach (stan na 31.12.2021</w:t>
      </w:r>
      <w:r w:rsidRPr="00E76C1B">
        <w:rPr>
          <w:szCs w:val="22"/>
        </w:rPr>
        <w:t xml:space="preserve"> r.)</w:t>
      </w:r>
      <w:r w:rsidR="000D687F">
        <w:rPr>
          <w:szCs w:val="22"/>
        </w:rPr>
        <w:t>;</w:t>
      </w:r>
    </w:p>
    <w:p w14:paraId="48B490D3" w14:textId="1B7651D3" w:rsidR="00E63F3B" w:rsidRPr="00F17C10" w:rsidRDefault="00E63F3B" w:rsidP="00B63DEF">
      <w:pPr>
        <w:spacing w:line="276" w:lineRule="auto"/>
        <w:rPr>
          <w:szCs w:val="22"/>
        </w:rPr>
      </w:pPr>
      <w:r w:rsidRPr="000D687F">
        <w:rPr>
          <w:b/>
          <w:szCs w:val="20"/>
        </w:rPr>
        <w:t xml:space="preserve">Tabela </w:t>
      </w:r>
      <w:r w:rsidR="00224BA3">
        <w:rPr>
          <w:b/>
          <w:szCs w:val="20"/>
        </w:rPr>
        <w:t>12</w:t>
      </w:r>
      <w:r w:rsidRPr="000D687F">
        <w:rPr>
          <w:b/>
          <w:szCs w:val="20"/>
        </w:rPr>
        <w:t>.</w:t>
      </w:r>
      <w:r w:rsidR="00F17C10" w:rsidRPr="00E76C1B">
        <w:rPr>
          <w:szCs w:val="22"/>
        </w:rPr>
        <w:t>Nieruchomości sprzedane z gminnego zasobu n</w:t>
      </w:r>
      <w:r w:rsidR="00F17C10">
        <w:rPr>
          <w:szCs w:val="22"/>
        </w:rPr>
        <w:t>ieruchomości (stan na 31.12.2021</w:t>
      </w:r>
      <w:r w:rsidR="00F17C10" w:rsidRPr="00E76C1B">
        <w:rPr>
          <w:szCs w:val="22"/>
        </w:rPr>
        <w:t xml:space="preserve"> r.)</w:t>
      </w:r>
      <w:r w:rsidR="00F17C10">
        <w:rPr>
          <w:szCs w:val="22"/>
        </w:rPr>
        <w:t>;</w:t>
      </w:r>
    </w:p>
    <w:p w14:paraId="3A383C8B" w14:textId="3B94569A" w:rsidR="00F17C10" w:rsidRPr="00043FBA" w:rsidRDefault="00E63F3B" w:rsidP="00B63DEF">
      <w:pPr>
        <w:spacing w:line="276" w:lineRule="auto"/>
        <w:ind w:left="1134" w:hanging="1134"/>
        <w:rPr>
          <w:szCs w:val="22"/>
        </w:rPr>
      </w:pPr>
      <w:r w:rsidRPr="000D687F">
        <w:rPr>
          <w:b/>
          <w:szCs w:val="22"/>
        </w:rPr>
        <w:t>T</w:t>
      </w:r>
      <w:r w:rsidR="00224BA3">
        <w:rPr>
          <w:b/>
          <w:szCs w:val="22"/>
        </w:rPr>
        <w:t>abela 13</w:t>
      </w:r>
      <w:r w:rsidRPr="000D687F">
        <w:rPr>
          <w:b/>
          <w:szCs w:val="22"/>
        </w:rPr>
        <w:t>.</w:t>
      </w:r>
      <w:r w:rsidRPr="00E76C1B">
        <w:rPr>
          <w:szCs w:val="22"/>
        </w:rPr>
        <w:t xml:space="preserve"> Nieruchomości uzyskane do gminnego zasobu n</w:t>
      </w:r>
      <w:r w:rsidR="00F17C10">
        <w:rPr>
          <w:szCs w:val="22"/>
        </w:rPr>
        <w:t>ieruchomości (stan na 31.12.2021</w:t>
      </w:r>
      <w:r w:rsidRPr="00E76C1B">
        <w:rPr>
          <w:szCs w:val="22"/>
        </w:rPr>
        <w:t xml:space="preserve"> r.)</w:t>
      </w:r>
      <w:r w:rsidR="000D687F">
        <w:rPr>
          <w:szCs w:val="22"/>
        </w:rPr>
        <w:t>;</w:t>
      </w:r>
    </w:p>
    <w:p w14:paraId="415A30F0" w14:textId="3F2DE8C8" w:rsidR="00E63F3B" w:rsidRDefault="00224BA3" w:rsidP="00B63DEF">
      <w:pPr>
        <w:tabs>
          <w:tab w:val="left" w:pos="795"/>
        </w:tabs>
        <w:spacing w:line="276" w:lineRule="auto"/>
        <w:ind w:left="1134" w:hanging="1134"/>
        <w:rPr>
          <w:szCs w:val="22"/>
        </w:rPr>
      </w:pPr>
      <w:r>
        <w:rPr>
          <w:b/>
          <w:szCs w:val="22"/>
          <w:highlight w:val="white"/>
        </w:rPr>
        <w:t>Tabela 14</w:t>
      </w:r>
      <w:r w:rsidR="00E63F3B" w:rsidRPr="000D687F">
        <w:rPr>
          <w:b/>
          <w:szCs w:val="22"/>
          <w:highlight w:val="white"/>
        </w:rPr>
        <w:t>.</w:t>
      </w:r>
      <w:r w:rsidR="00E63F3B" w:rsidRPr="00E76C1B">
        <w:rPr>
          <w:szCs w:val="22"/>
          <w:highlight w:val="white"/>
        </w:rPr>
        <w:t xml:space="preserve"> Majątek Gminnego Zakładu Usług Wodnych w Medyce</w:t>
      </w:r>
      <w:r w:rsidR="00E63F3B" w:rsidRPr="00E76C1B">
        <w:rPr>
          <w:szCs w:val="22"/>
        </w:rPr>
        <w:t xml:space="preserve"> (stan na </w:t>
      </w:r>
      <w:r w:rsidR="00043FBA">
        <w:rPr>
          <w:szCs w:val="22"/>
        </w:rPr>
        <w:t>31.12.2021</w:t>
      </w:r>
      <w:r w:rsidR="00E63F3B" w:rsidRPr="00E76C1B">
        <w:rPr>
          <w:szCs w:val="22"/>
        </w:rPr>
        <w:t xml:space="preserve"> r.)</w:t>
      </w:r>
      <w:r w:rsidR="000D687F">
        <w:rPr>
          <w:szCs w:val="22"/>
        </w:rPr>
        <w:t>;</w:t>
      </w:r>
    </w:p>
    <w:p w14:paraId="3C144BAB" w14:textId="09A37469" w:rsidR="00E63F3B" w:rsidRPr="003F29CE" w:rsidRDefault="003F29CE" w:rsidP="003F29CE">
      <w:pPr>
        <w:tabs>
          <w:tab w:val="left" w:pos="795"/>
        </w:tabs>
        <w:spacing w:line="276" w:lineRule="auto"/>
        <w:ind w:left="1134" w:hanging="1134"/>
        <w:rPr>
          <w:szCs w:val="22"/>
        </w:rPr>
      </w:pPr>
      <w:r>
        <w:rPr>
          <w:b/>
          <w:szCs w:val="22"/>
        </w:rPr>
        <w:t>Tabela 15.</w:t>
      </w:r>
      <w:r>
        <w:rPr>
          <w:szCs w:val="22"/>
        </w:rPr>
        <w:tab/>
        <w:t xml:space="preserve">Wykaz </w:t>
      </w:r>
      <w:r w:rsidR="00E63F3B" w:rsidRPr="00E76C1B">
        <w:rPr>
          <w:szCs w:val="22"/>
          <w:highlight w:val="white"/>
        </w:rPr>
        <w:t>uchwalonych i opublikowanych miejscowych planów zagospodarowania przestrzennego Gminy Medyka</w:t>
      </w:r>
      <w:r w:rsidR="000D687F">
        <w:rPr>
          <w:szCs w:val="22"/>
        </w:rPr>
        <w:t>;</w:t>
      </w:r>
    </w:p>
    <w:p w14:paraId="71A7A8D9" w14:textId="780F5F5E" w:rsidR="00E63F3B" w:rsidRPr="00E76C1B" w:rsidRDefault="00224BA3" w:rsidP="00B63DEF">
      <w:pPr>
        <w:spacing w:line="276" w:lineRule="auto"/>
        <w:ind w:left="1134" w:hanging="1134"/>
        <w:rPr>
          <w:szCs w:val="22"/>
        </w:rPr>
      </w:pPr>
      <w:r>
        <w:rPr>
          <w:b/>
          <w:szCs w:val="22"/>
        </w:rPr>
        <w:t>Tabela 16</w:t>
      </w:r>
      <w:r w:rsidR="00E63F3B" w:rsidRPr="000D687F">
        <w:rPr>
          <w:b/>
          <w:szCs w:val="22"/>
        </w:rPr>
        <w:t>.</w:t>
      </w:r>
      <w:r w:rsidR="003F29CE">
        <w:rPr>
          <w:szCs w:val="22"/>
        </w:rPr>
        <w:tab/>
      </w:r>
      <w:r w:rsidR="00E63F3B" w:rsidRPr="00E76C1B">
        <w:rPr>
          <w:szCs w:val="22"/>
        </w:rPr>
        <w:t>Ilość odebr</w:t>
      </w:r>
      <w:r w:rsidR="007D3B38">
        <w:rPr>
          <w:szCs w:val="22"/>
        </w:rPr>
        <w:t>anych odpadów komunalnych w 2021</w:t>
      </w:r>
      <w:r w:rsidR="00E63F3B" w:rsidRPr="00E76C1B">
        <w:rPr>
          <w:szCs w:val="22"/>
        </w:rPr>
        <w:t xml:space="preserve"> r.</w:t>
      </w:r>
      <w:r w:rsidR="000D687F">
        <w:rPr>
          <w:szCs w:val="22"/>
        </w:rPr>
        <w:t>;</w:t>
      </w:r>
    </w:p>
    <w:p w14:paraId="480582D8" w14:textId="7835FA55" w:rsidR="00E63F3B" w:rsidRPr="00E76C1B" w:rsidRDefault="00224BA3" w:rsidP="00B63DEF">
      <w:pPr>
        <w:spacing w:line="276" w:lineRule="auto"/>
        <w:ind w:left="1134" w:hanging="1134"/>
        <w:rPr>
          <w:sz w:val="28"/>
        </w:rPr>
      </w:pPr>
      <w:r>
        <w:rPr>
          <w:b/>
          <w:szCs w:val="22"/>
        </w:rPr>
        <w:t>Tabela 17</w:t>
      </w:r>
      <w:r w:rsidR="00E63F3B" w:rsidRPr="000D687F">
        <w:rPr>
          <w:b/>
          <w:szCs w:val="22"/>
        </w:rPr>
        <w:t>.</w:t>
      </w:r>
      <w:r w:rsidR="003F29CE">
        <w:rPr>
          <w:szCs w:val="22"/>
        </w:rPr>
        <w:tab/>
      </w:r>
      <w:r w:rsidR="00E63F3B" w:rsidRPr="00E76C1B">
        <w:rPr>
          <w:szCs w:val="22"/>
        </w:rPr>
        <w:t>Programy, strategie i plany obowiązuj</w:t>
      </w:r>
      <w:r w:rsidR="00880D48">
        <w:rPr>
          <w:szCs w:val="22"/>
        </w:rPr>
        <w:t>ące w Gminie Medyka w roku 2021</w:t>
      </w:r>
      <w:r w:rsidR="000D687F">
        <w:rPr>
          <w:szCs w:val="22"/>
        </w:rPr>
        <w:t>;</w:t>
      </w:r>
    </w:p>
    <w:p w14:paraId="1679759C" w14:textId="05D5A814" w:rsidR="00E63F3B" w:rsidRPr="00E76C1B" w:rsidRDefault="00224BA3" w:rsidP="00B63DEF">
      <w:pPr>
        <w:spacing w:line="276" w:lineRule="auto"/>
        <w:ind w:left="1134" w:hanging="1134"/>
        <w:rPr>
          <w:sz w:val="28"/>
          <w:highlight w:val="white"/>
        </w:rPr>
      </w:pPr>
      <w:r>
        <w:rPr>
          <w:b/>
          <w:szCs w:val="22"/>
          <w:highlight w:val="white"/>
        </w:rPr>
        <w:t>Tabela</w:t>
      </w:r>
      <w:r w:rsidR="003F29CE">
        <w:rPr>
          <w:b/>
          <w:szCs w:val="22"/>
          <w:highlight w:val="white"/>
        </w:rPr>
        <w:t xml:space="preserve"> </w:t>
      </w:r>
      <w:r>
        <w:rPr>
          <w:b/>
          <w:szCs w:val="22"/>
          <w:highlight w:val="white"/>
        </w:rPr>
        <w:t>18</w:t>
      </w:r>
      <w:r w:rsidR="00E63F3B" w:rsidRPr="000D687F">
        <w:rPr>
          <w:b/>
          <w:szCs w:val="22"/>
          <w:highlight w:val="white"/>
        </w:rPr>
        <w:t>.</w:t>
      </w:r>
      <w:r w:rsidR="003F29CE">
        <w:rPr>
          <w:b/>
          <w:szCs w:val="22"/>
          <w:highlight w:val="white"/>
        </w:rPr>
        <w:tab/>
      </w:r>
      <w:r w:rsidR="00E63F3B" w:rsidRPr="00E76C1B">
        <w:rPr>
          <w:szCs w:val="22"/>
          <w:highlight w:val="white"/>
        </w:rPr>
        <w:t>Zestawienie zebrań wiejskich oraz liczba osób biorących udział w zebraniach w poszczególnych sołe</w:t>
      </w:r>
      <w:r w:rsidR="00880D48">
        <w:rPr>
          <w:szCs w:val="22"/>
          <w:highlight w:val="white"/>
        </w:rPr>
        <w:t>ctwach Gminy Medyka w 2021</w:t>
      </w:r>
      <w:r w:rsidR="000D687F">
        <w:rPr>
          <w:szCs w:val="22"/>
          <w:highlight w:val="white"/>
        </w:rPr>
        <w:t xml:space="preserve"> roku;</w:t>
      </w:r>
    </w:p>
    <w:p w14:paraId="4CA18CAE" w14:textId="27BB1C32" w:rsidR="00E63F3B" w:rsidRPr="00E76C1B" w:rsidRDefault="00B63DEF" w:rsidP="00B63DEF">
      <w:pPr>
        <w:spacing w:line="276" w:lineRule="auto"/>
        <w:ind w:left="1134" w:hanging="1134"/>
        <w:rPr>
          <w:szCs w:val="22"/>
        </w:rPr>
      </w:pPr>
      <w:r>
        <w:rPr>
          <w:b/>
          <w:szCs w:val="22"/>
        </w:rPr>
        <w:t>Tabela 19</w:t>
      </w:r>
      <w:r w:rsidR="00E63F3B" w:rsidRPr="000D687F">
        <w:rPr>
          <w:b/>
          <w:szCs w:val="22"/>
        </w:rPr>
        <w:t>.</w:t>
      </w:r>
      <w:r w:rsidR="003F29CE">
        <w:rPr>
          <w:szCs w:val="22"/>
        </w:rPr>
        <w:tab/>
      </w:r>
      <w:r w:rsidR="00E63F3B" w:rsidRPr="00E76C1B">
        <w:rPr>
          <w:szCs w:val="22"/>
        </w:rPr>
        <w:t>Podział środków na realizację zadania „</w:t>
      </w:r>
      <w:r w:rsidR="003235B9">
        <w:rPr>
          <w:szCs w:val="22"/>
        </w:rPr>
        <w:t>Wspieranie i upowszechnianie kultury fizycznej w roku 2021”;</w:t>
      </w:r>
    </w:p>
    <w:p w14:paraId="6C9ED317" w14:textId="6EAFF594" w:rsidR="00E63F3B" w:rsidRPr="00E76C1B" w:rsidRDefault="00B63DEF" w:rsidP="00B63DEF">
      <w:pPr>
        <w:spacing w:line="276" w:lineRule="auto"/>
        <w:ind w:left="1134" w:hanging="1134"/>
        <w:rPr>
          <w:rFonts w:cs="Arial"/>
          <w:iCs/>
          <w:szCs w:val="22"/>
          <w:highlight w:val="white"/>
        </w:rPr>
      </w:pPr>
      <w:r>
        <w:rPr>
          <w:rFonts w:cs="Arial"/>
          <w:b/>
          <w:iCs/>
          <w:szCs w:val="22"/>
          <w:highlight w:val="white"/>
          <w:lang w:val="en-US"/>
        </w:rPr>
        <w:t>Tabela 20</w:t>
      </w:r>
      <w:r w:rsidR="00E63F3B" w:rsidRPr="000D687F">
        <w:rPr>
          <w:rFonts w:cs="Arial"/>
          <w:b/>
          <w:iCs/>
          <w:szCs w:val="22"/>
          <w:highlight w:val="white"/>
          <w:lang w:val="en-US"/>
        </w:rPr>
        <w:t>.</w:t>
      </w:r>
      <w:r w:rsidR="003F29CE">
        <w:rPr>
          <w:rFonts w:cs="Arial"/>
          <w:iCs/>
          <w:szCs w:val="22"/>
          <w:highlight w:val="white"/>
          <w:lang w:val="en-US"/>
        </w:rPr>
        <w:tab/>
      </w:r>
      <w:r w:rsidR="00E63F3B" w:rsidRPr="00E76C1B">
        <w:rPr>
          <w:rFonts w:cs="Arial"/>
          <w:iCs/>
          <w:szCs w:val="22"/>
          <w:highlight w:val="white"/>
          <w:lang w:val="en-US"/>
        </w:rPr>
        <w:t>Wykonanie planu wydatków bud</w:t>
      </w:r>
      <w:r w:rsidR="00E63F3B" w:rsidRPr="00E76C1B">
        <w:rPr>
          <w:rFonts w:cs="Arial"/>
          <w:iCs/>
          <w:szCs w:val="22"/>
          <w:highlight w:val="white"/>
        </w:rPr>
        <w:t xml:space="preserve">żetowych Gminnego Ośrodka Pomocy </w:t>
      </w:r>
      <w:r w:rsidR="003235B9">
        <w:rPr>
          <w:rFonts w:cs="Arial"/>
          <w:iCs/>
          <w:szCs w:val="22"/>
          <w:highlight w:val="white"/>
        </w:rPr>
        <w:t>Społecznej w Medyce za 2021</w:t>
      </w:r>
      <w:r w:rsidR="000D687F">
        <w:rPr>
          <w:rFonts w:cs="Arial"/>
          <w:iCs/>
          <w:szCs w:val="22"/>
          <w:highlight w:val="white"/>
        </w:rPr>
        <w:t xml:space="preserve"> rok;</w:t>
      </w:r>
    </w:p>
    <w:p w14:paraId="2414F811" w14:textId="13070CAF" w:rsidR="00E63F3B" w:rsidRPr="00E76C1B" w:rsidRDefault="003235B9" w:rsidP="00B63DEF">
      <w:pPr>
        <w:spacing w:line="276" w:lineRule="auto"/>
        <w:ind w:left="1134" w:hanging="1134"/>
        <w:rPr>
          <w:sz w:val="28"/>
        </w:rPr>
      </w:pPr>
      <w:r>
        <w:rPr>
          <w:rFonts w:cs="Arial"/>
          <w:b/>
          <w:szCs w:val="22"/>
          <w:highlight w:val="white"/>
        </w:rPr>
        <w:t>Tabela 2</w:t>
      </w:r>
      <w:r w:rsidR="00B63DEF">
        <w:rPr>
          <w:rFonts w:cs="Arial"/>
          <w:b/>
          <w:szCs w:val="22"/>
          <w:highlight w:val="white"/>
        </w:rPr>
        <w:t>1</w:t>
      </w:r>
      <w:r w:rsidR="00E63F3B" w:rsidRPr="000D687F">
        <w:rPr>
          <w:rFonts w:cs="Arial"/>
          <w:b/>
          <w:szCs w:val="22"/>
          <w:highlight w:val="white"/>
        </w:rPr>
        <w:t>.</w:t>
      </w:r>
      <w:r w:rsidR="00E63F3B" w:rsidRPr="00E76C1B">
        <w:rPr>
          <w:rFonts w:cs="Arial"/>
          <w:szCs w:val="22"/>
          <w:highlight w:val="white"/>
        </w:rPr>
        <w:t xml:space="preserve"> Liczba rodzin i osób </w:t>
      </w:r>
      <w:r>
        <w:rPr>
          <w:rFonts w:cs="Arial"/>
          <w:szCs w:val="22"/>
          <w:highlight w:val="white"/>
        </w:rPr>
        <w:t>objętych pomocą społeczną w 2021</w:t>
      </w:r>
      <w:r w:rsidR="00E63F3B" w:rsidRPr="00E76C1B">
        <w:rPr>
          <w:rFonts w:cs="Arial"/>
          <w:szCs w:val="22"/>
          <w:highlight w:val="white"/>
        </w:rPr>
        <w:t xml:space="preserve"> ro</w:t>
      </w:r>
      <w:r w:rsidR="000D687F">
        <w:rPr>
          <w:rFonts w:cs="Arial"/>
          <w:szCs w:val="22"/>
          <w:highlight w:val="white"/>
        </w:rPr>
        <w:t>ku;</w:t>
      </w:r>
    </w:p>
    <w:p w14:paraId="537D6E6E" w14:textId="5A93E910" w:rsidR="00E63F3B" w:rsidRPr="00E76C1B" w:rsidRDefault="00B63DEF" w:rsidP="00B63DEF">
      <w:pPr>
        <w:spacing w:line="276" w:lineRule="auto"/>
        <w:ind w:left="1134" w:hanging="1134"/>
        <w:rPr>
          <w:sz w:val="28"/>
        </w:rPr>
      </w:pPr>
      <w:r>
        <w:rPr>
          <w:rFonts w:cs="Arial"/>
          <w:b/>
          <w:iCs/>
          <w:szCs w:val="22"/>
          <w:highlight w:val="white"/>
          <w:lang w:val="en-US"/>
        </w:rPr>
        <w:t>Tabela 22</w:t>
      </w:r>
      <w:r w:rsidR="00E63F3B" w:rsidRPr="000D687F">
        <w:rPr>
          <w:rFonts w:cs="Arial"/>
          <w:b/>
          <w:iCs/>
          <w:szCs w:val="22"/>
          <w:highlight w:val="white"/>
          <w:lang w:val="en-US"/>
        </w:rPr>
        <w:t>.</w:t>
      </w:r>
      <w:r w:rsidR="00E63F3B" w:rsidRPr="00E76C1B">
        <w:rPr>
          <w:rFonts w:cs="Arial"/>
          <w:iCs/>
          <w:szCs w:val="22"/>
          <w:highlight w:val="white"/>
          <w:lang w:val="en-US"/>
        </w:rPr>
        <w:t xml:space="preserve"> Liczba </w:t>
      </w:r>
      <w:r w:rsidR="00E63F3B" w:rsidRPr="00E76C1B">
        <w:rPr>
          <w:rFonts w:cs="Arial"/>
          <w:iCs/>
          <w:szCs w:val="22"/>
          <w:highlight w:val="white"/>
        </w:rPr>
        <w:t>środowisk objętych pomocą społecz</w:t>
      </w:r>
      <w:r w:rsidR="003235B9">
        <w:rPr>
          <w:rFonts w:cs="Arial"/>
          <w:iCs/>
          <w:szCs w:val="22"/>
          <w:highlight w:val="white"/>
        </w:rPr>
        <w:t>ną (według powodów) w 2021</w:t>
      </w:r>
      <w:r w:rsidR="000D687F">
        <w:rPr>
          <w:rFonts w:cs="Arial"/>
          <w:iCs/>
          <w:szCs w:val="22"/>
          <w:highlight w:val="white"/>
        </w:rPr>
        <w:t xml:space="preserve"> roku;</w:t>
      </w:r>
    </w:p>
    <w:p w14:paraId="0E024C07" w14:textId="5BF4238B" w:rsidR="00E63F3B" w:rsidRDefault="00B63DEF" w:rsidP="00B63DEF">
      <w:pPr>
        <w:spacing w:line="276" w:lineRule="auto"/>
        <w:ind w:left="1134" w:hanging="1134"/>
        <w:rPr>
          <w:rFonts w:cs="Arial"/>
          <w:iCs/>
          <w:szCs w:val="22"/>
        </w:rPr>
      </w:pPr>
      <w:r>
        <w:rPr>
          <w:rFonts w:cs="Arial"/>
          <w:b/>
          <w:iCs/>
          <w:szCs w:val="22"/>
          <w:highlight w:val="white"/>
          <w:lang w:val="en-US"/>
        </w:rPr>
        <w:t>Tabela 23</w:t>
      </w:r>
      <w:r w:rsidR="00E63F3B" w:rsidRPr="000D687F">
        <w:rPr>
          <w:rFonts w:cs="Arial"/>
          <w:b/>
          <w:iCs/>
          <w:szCs w:val="22"/>
          <w:highlight w:val="white"/>
          <w:lang w:val="en-US"/>
        </w:rPr>
        <w:t>.</w:t>
      </w:r>
      <w:r w:rsidR="00E63F3B" w:rsidRPr="00E76C1B">
        <w:rPr>
          <w:rFonts w:cs="Arial"/>
          <w:iCs/>
          <w:szCs w:val="22"/>
          <w:highlight w:val="white"/>
          <w:lang w:val="en-US"/>
        </w:rPr>
        <w:t xml:space="preserve"> Udzielone </w:t>
      </w:r>
      <w:r w:rsidR="00E63F3B" w:rsidRPr="00E76C1B">
        <w:rPr>
          <w:rFonts w:cs="Arial"/>
          <w:iCs/>
          <w:szCs w:val="22"/>
          <w:highlight w:val="white"/>
        </w:rPr>
        <w:t>świadczenia pomocy społecznej w ramach zadań własnych</w:t>
      </w:r>
      <w:r w:rsidR="003235B9">
        <w:rPr>
          <w:rFonts w:cs="Arial"/>
          <w:iCs/>
          <w:szCs w:val="22"/>
          <w:highlight w:val="white"/>
        </w:rPr>
        <w:t xml:space="preserve"> gminy w 2021</w:t>
      </w:r>
      <w:r w:rsidR="000D687F">
        <w:rPr>
          <w:rFonts w:cs="Arial"/>
          <w:iCs/>
          <w:szCs w:val="22"/>
          <w:highlight w:val="white"/>
        </w:rPr>
        <w:t xml:space="preserve"> roku;</w:t>
      </w:r>
    </w:p>
    <w:p w14:paraId="48232489" w14:textId="07A43865" w:rsidR="003235B9" w:rsidRPr="003235B9" w:rsidRDefault="00B63DEF" w:rsidP="00B63DEF">
      <w:pPr>
        <w:spacing w:line="276" w:lineRule="auto"/>
        <w:ind w:left="1134" w:hanging="1134"/>
      </w:pPr>
      <w:r>
        <w:rPr>
          <w:rFonts w:cs="Arial"/>
          <w:b/>
          <w:iCs/>
          <w:lang w:val="en-US"/>
        </w:rPr>
        <w:t>Tabela 24</w:t>
      </w:r>
      <w:r w:rsidR="003235B9" w:rsidRPr="003235B9">
        <w:rPr>
          <w:rFonts w:cs="Arial"/>
          <w:b/>
          <w:iCs/>
          <w:lang w:val="en-US"/>
        </w:rPr>
        <w:t>.</w:t>
      </w:r>
      <w:r w:rsidR="003235B9" w:rsidRPr="003235B9">
        <w:t xml:space="preserve"> Wydatki na usługi opiekuńcze za 2021 r.;</w:t>
      </w:r>
    </w:p>
    <w:p w14:paraId="092B68C3" w14:textId="564BDF45" w:rsidR="00E63F3B" w:rsidRPr="00E76C1B" w:rsidRDefault="00B63DEF" w:rsidP="00B63DEF">
      <w:pPr>
        <w:spacing w:line="276" w:lineRule="auto"/>
        <w:ind w:left="1134" w:hanging="1134"/>
        <w:jc w:val="left"/>
        <w:rPr>
          <w:sz w:val="28"/>
        </w:rPr>
      </w:pPr>
      <w:r>
        <w:rPr>
          <w:rFonts w:cs="Arial"/>
          <w:b/>
          <w:iCs/>
          <w:color w:val="000000"/>
          <w:szCs w:val="22"/>
          <w:highlight w:val="white"/>
          <w:lang w:val="en-US"/>
        </w:rPr>
        <w:t>Tabela 25</w:t>
      </w:r>
      <w:r w:rsidR="00E63F3B" w:rsidRPr="00E76C1B">
        <w:rPr>
          <w:rFonts w:cs="Arial"/>
          <w:iCs/>
          <w:color w:val="000000"/>
          <w:szCs w:val="22"/>
          <w:highlight w:val="white"/>
          <w:lang w:val="en-US"/>
        </w:rPr>
        <w:t>. Opłaty za domy pomocy społecznej oraz schroni</w:t>
      </w:r>
      <w:r w:rsidR="000C636F">
        <w:rPr>
          <w:rFonts w:cs="Arial"/>
          <w:iCs/>
          <w:color w:val="000000"/>
          <w:szCs w:val="22"/>
          <w:highlight w:val="white"/>
          <w:lang w:val="en-US"/>
        </w:rPr>
        <w:t>ska dla bezdomnych za 2021</w:t>
      </w:r>
      <w:r w:rsidR="000D687F">
        <w:rPr>
          <w:rFonts w:cs="Arial"/>
          <w:iCs/>
          <w:color w:val="000000"/>
          <w:szCs w:val="22"/>
          <w:highlight w:val="white"/>
          <w:lang w:val="en-US"/>
        </w:rPr>
        <w:t xml:space="preserve"> rok;</w:t>
      </w:r>
    </w:p>
    <w:p w14:paraId="615EA780" w14:textId="0D525608" w:rsidR="00E63F3B" w:rsidRPr="00E76C1B" w:rsidRDefault="00B63DEF" w:rsidP="00B63DEF">
      <w:pPr>
        <w:spacing w:line="276" w:lineRule="auto"/>
        <w:ind w:left="1134" w:hanging="1134"/>
        <w:rPr>
          <w:sz w:val="28"/>
        </w:rPr>
      </w:pPr>
      <w:r>
        <w:rPr>
          <w:rFonts w:cs="Arial"/>
          <w:b/>
          <w:color w:val="000000"/>
          <w:szCs w:val="22"/>
          <w:highlight w:val="white"/>
          <w:lang w:val="en-US"/>
        </w:rPr>
        <w:t>Tabela 26</w:t>
      </w:r>
      <w:r w:rsidR="00E63F3B" w:rsidRPr="000D687F">
        <w:rPr>
          <w:rFonts w:cs="Arial"/>
          <w:b/>
          <w:color w:val="000000"/>
          <w:szCs w:val="22"/>
          <w:highlight w:val="white"/>
          <w:lang w:val="en-US"/>
        </w:rPr>
        <w:t>.</w:t>
      </w:r>
      <w:r w:rsidR="00E63F3B" w:rsidRPr="00E76C1B">
        <w:rPr>
          <w:rFonts w:cs="Arial"/>
          <w:color w:val="000000"/>
          <w:szCs w:val="22"/>
          <w:highlight w:val="white"/>
          <w:lang w:val="en-US"/>
        </w:rPr>
        <w:t xml:space="preserve"> Informacje dotyczące Programu „Pomoc państwa w z</w:t>
      </w:r>
      <w:r w:rsidR="000C636F">
        <w:rPr>
          <w:rFonts w:cs="Arial"/>
          <w:color w:val="000000"/>
          <w:szCs w:val="22"/>
          <w:highlight w:val="white"/>
          <w:lang w:val="en-US"/>
        </w:rPr>
        <w:t>akresie dożywiania” za 2021</w:t>
      </w:r>
      <w:r w:rsidR="000D687F">
        <w:rPr>
          <w:rFonts w:cs="Arial"/>
          <w:color w:val="000000"/>
          <w:szCs w:val="22"/>
          <w:highlight w:val="white"/>
          <w:lang w:val="en-US"/>
        </w:rPr>
        <w:t xml:space="preserve"> rok;</w:t>
      </w:r>
    </w:p>
    <w:p w14:paraId="074CCF37" w14:textId="6672CC29" w:rsidR="00E63F3B" w:rsidRPr="00E76C1B" w:rsidRDefault="00B63DEF" w:rsidP="00B63DEF">
      <w:pPr>
        <w:spacing w:line="276" w:lineRule="auto"/>
        <w:ind w:left="1134" w:hanging="1134"/>
        <w:rPr>
          <w:szCs w:val="22"/>
        </w:rPr>
      </w:pPr>
      <w:r>
        <w:rPr>
          <w:rFonts w:cs="Arial"/>
          <w:b/>
          <w:color w:val="000000"/>
          <w:szCs w:val="22"/>
          <w:highlight w:val="white"/>
          <w:lang w:val="en-US"/>
        </w:rPr>
        <w:t>Tabela 27</w:t>
      </w:r>
      <w:r w:rsidR="00E63F3B" w:rsidRPr="000D687F">
        <w:rPr>
          <w:rFonts w:cs="Arial"/>
          <w:b/>
          <w:color w:val="000000"/>
          <w:szCs w:val="22"/>
          <w:highlight w:val="white"/>
          <w:lang w:val="en-US"/>
        </w:rPr>
        <w:t>.</w:t>
      </w:r>
      <w:r w:rsidR="00E63F3B" w:rsidRPr="00E76C1B">
        <w:rPr>
          <w:rFonts w:cs="Arial"/>
          <w:color w:val="000000"/>
          <w:szCs w:val="22"/>
          <w:highlight w:val="white"/>
          <w:lang w:val="en-US"/>
        </w:rPr>
        <w:t xml:space="preserve"> Składki na</w:t>
      </w:r>
      <w:r w:rsidR="000C636F">
        <w:rPr>
          <w:rFonts w:cs="Arial"/>
          <w:color w:val="000000"/>
          <w:szCs w:val="22"/>
          <w:highlight w:val="white"/>
          <w:lang w:val="en-US"/>
        </w:rPr>
        <w:t xml:space="preserve"> ubezpieczenie zdrowotne za 2021</w:t>
      </w:r>
      <w:r w:rsidR="00E63F3B" w:rsidRPr="00E76C1B">
        <w:rPr>
          <w:rFonts w:cs="Arial"/>
          <w:color w:val="000000"/>
          <w:szCs w:val="22"/>
          <w:highlight w:val="white"/>
          <w:lang w:val="en-US"/>
        </w:rPr>
        <w:t xml:space="preserve"> rok</w:t>
      </w:r>
      <w:r w:rsidR="000D687F">
        <w:rPr>
          <w:rFonts w:cs="Arial"/>
          <w:color w:val="000000"/>
          <w:szCs w:val="22"/>
          <w:lang w:val="en-US"/>
        </w:rPr>
        <w:t>;</w:t>
      </w:r>
    </w:p>
    <w:p w14:paraId="28B6322B" w14:textId="492064DA" w:rsidR="00E63F3B" w:rsidRPr="00E76C1B" w:rsidRDefault="00B63DEF" w:rsidP="00B63DEF">
      <w:pPr>
        <w:spacing w:line="276" w:lineRule="auto"/>
        <w:ind w:left="1134" w:hanging="1134"/>
        <w:rPr>
          <w:sz w:val="28"/>
        </w:rPr>
      </w:pPr>
      <w:r>
        <w:rPr>
          <w:rFonts w:cs="Arial"/>
          <w:b/>
          <w:color w:val="000000"/>
          <w:szCs w:val="22"/>
          <w:highlight w:val="white"/>
          <w:lang w:val="en-US"/>
        </w:rPr>
        <w:t>Tabela 28</w:t>
      </w:r>
      <w:r w:rsidR="00E63F3B" w:rsidRPr="000D687F">
        <w:rPr>
          <w:rFonts w:cs="Arial"/>
          <w:b/>
          <w:color w:val="000000"/>
          <w:szCs w:val="22"/>
          <w:highlight w:val="white"/>
          <w:lang w:val="en-US"/>
        </w:rPr>
        <w:t>.</w:t>
      </w:r>
      <w:r w:rsidR="00E63F3B" w:rsidRPr="00E76C1B">
        <w:rPr>
          <w:rFonts w:cs="Arial"/>
          <w:color w:val="000000"/>
          <w:szCs w:val="22"/>
          <w:highlight w:val="white"/>
          <w:lang w:val="en-US"/>
        </w:rPr>
        <w:t xml:space="preserve"> Wydatki w ramach prac</w:t>
      </w:r>
      <w:r w:rsidR="003F29CE">
        <w:rPr>
          <w:rFonts w:cs="Arial"/>
          <w:color w:val="000000"/>
          <w:szCs w:val="22"/>
          <w:highlight w:val="white"/>
          <w:lang w:val="en-US"/>
        </w:rPr>
        <w:t>y a</w:t>
      </w:r>
      <w:r w:rsidR="000C636F">
        <w:rPr>
          <w:rFonts w:cs="Arial"/>
          <w:color w:val="000000"/>
          <w:szCs w:val="22"/>
          <w:highlight w:val="white"/>
          <w:lang w:val="en-US"/>
        </w:rPr>
        <w:t>systenta rodziny w 2021</w:t>
      </w:r>
      <w:r w:rsidR="000D687F">
        <w:rPr>
          <w:rFonts w:cs="Arial"/>
          <w:color w:val="000000"/>
          <w:szCs w:val="22"/>
          <w:highlight w:val="white"/>
          <w:lang w:val="en-US"/>
        </w:rPr>
        <w:t xml:space="preserve"> roku;</w:t>
      </w:r>
    </w:p>
    <w:p w14:paraId="70AF7682" w14:textId="00E6C25D" w:rsidR="00E63F3B" w:rsidRPr="00E76C1B" w:rsidRDefault="00B63DEF" w:rsidP="00B63DEF">
      <w:pPr>
        <w:spacing w:line="276" w:lineRule="auto"/>
        <w:ind w:left="1134" w:hanging="1134"/>
        <w:rPr>
          <w:sz w:val="28"/>
        </w:rPr>
      </w:pPr>
      <w:r>
        <w:rPr>
          <w:b/>
          <w:bCs/>
          <w:iCs/>
          <w:szCs w:val="22"/>
          <w:lang w:val="en-US"/>
        </w:rPr>
        <w:lastRenderedPageBreak/>
        <w:t>Tabela 29</w:t>
      </w:r>
      <w:r w:rsidR="00E63F3B" w:rsidRPr="000D687F">
        <w:rPr>
          <w:b/>
          <w:bCs/>
          <w:iCs/>
          <w:szCs w:val="22"/>
          <w:lang w:val="en-US"/>
        </w:rPr>
        <w:t>.</w:t>
      </w:r>
      <w:r w:rsidR="00E63F3B" w:rsidRPr="00E76C1B">
        <w:rPr>
          <w:bCs/>
          <w:iCs/>
          <w:szCs w:val="22"/>
          <w:lang w:val="en-US"/>
        </w:rPr>
        <w:t xml:space="preserve"> Wydatki na </w:t>
      </w:r>
      <w:r w:rsidR="00E63F3B" w:rsidRPr="00E76C1B">
        <w:rPr>
          <w:bCs/>
          <w:iCs/>
          <w:szCs w:val="22"/>
        </w:rPr>
        <w:t>świadczenia rodzinne finansowane z dotacji celowej z budżetu państwa oraz liczba świadczeń, z wyłączeniem świadczeń ustalonych na p</w:t>
      </w:r>
      <w:r w:rsidR="000D687F">
        <w:rPr>
          <w:bCs/>
          <w:iCs/>
          <w:szCs w:val="22"/>
        </w:rPr>
        <w:t>odstawie art. 5 us</w:t>
      </w:r>
      <w:r>
        <w:rPr>
          <w:bCs/>
          <w:iCs/>
          <w:szCs w:val="22"/>
        </w:rPr>
        <w:t xml:space="preserve">t. 3 ustawy </w:t>
      </w:r>
      <w:r w:rsidR="000D687F">
        <w:rPr>
          <w:bCs/>
          <w:iCs/>
          <w:szCs w:val="22"/>
        </w:rPr>
        <w:t>;</w:t>
      </w:r>
    </w:p>
    <w:p w14:paraId="16623FBB" w14:textId="18ADD80F" w:rsidR="00E63F3B" w:rsidRDefault="00B63DEF" w:rsidP="00B63DEF">
      <w:pPr>
        <w:spacing w:line="276" w:lineRule="auto"/>
        <w:ind w:left="1134" w:hanging="1134"/>
        <w:rPr>
          <w:bCs/>
          <w:iCs/>
          <w:szCs w:val="22"/>
        </w:rPr>
      </w:pPr>
      <w:r>
        <w:rPr>
          <w:b/>
          <w:bCs/>
          <w:iCs/>
          <w:szCs w:val="22"/>
          <w:lang w:val="en-US"/>
        </w:rPr>
        <w:t>Tabela 30</w:t>
      </w:r>
      <w:r w:rsidR="00E63F3B" w:rsidRPr="000D687F">
        <w:rPr>
          <w:b/>
          <w:bCs/>
          <w:iCs/>
          <w:szCs w:val="22"/>
          <w:lang w:val="en-US"/>
        </w:rPr>
        <w:t>.</w:t>
      </w:r>
      <w:r w:rsidR="00E63F3B" w:rsidRPr="00E76C1B">
        <w:rPr>
          <w:bCs/>
          <w:iCs/>
          <w:szCs w:val="22"/>
          <w:lang w:val="en-US"/>
        </w:rPr>
        <w:t xml:space="preserve"> Wydatki na </w:t>
      </w:r>
      <w:r w:rsidR="00E63F3B" w:rsidRPr="00E76C1B">
        <w:rPr>
          <w:bCs/>
          <w:iCs/>
          <w:szCs w:val="22"/>
        </w:rPr>
        <w:t>świadczenie z funduszu alimentacyjnego finansowane z dotacji celowej z budżetu państwa</w:t>
      </w:r>
      <w:r w:rsidR="003E78F4">
        <w:rPr>
          <w:bCs/>
          <w:iCs/>
          <w:szCs w:val="22"/>
        </w:rPr>
        <w:t>;</w:t>
      </w:r>
    </w:p>
    <w:p w14:paraId="5233AEFE" w14:textId="120B06D1" w:rsidR="00E63F3B" w:rsidRPr="003F29CE" w:rsidRDefault="003F29CE" w:rsidP="003F29CE">
      <w:pPr>
        <w:spacing w:line="276" w:lineRule="auto"/>
        <w:ind w:left="1134" w:hanging="1134"/>
      </w:pPr>
      <w:r w:rsidRPr="003F29CE">
        <w:rPr>
          <w:b/>
          <w:bCs/>
          <w:iCs/>
          <w:lang w:val="en-US"/>
        </w:rPr>
        <w:t>Tabela 31.</w:t>
      </w:r>
      <w:r w:rsidRPr="003F29CE">
        <w:tab/>
        <w:t>Zadania</w:t>
      </w:r>
      <w:r>
        <w:t xml:space="preserve"> </w:t>
      </w:r>
      <w:r w:rsidR="000C636F">
        <w:rPr>
          <w:szCs w:val="22"/>
          <w:lang w:val="en-US"/>
        </w:rPr>
        <w:t>zrealizowane w 2021</w:t>
      </w:r>
      <w:r w:rsidR="00E63F3B" w:rsidRPr="00E76C1B">
        <w:rPr>
          <w:szCs w:val="22"/>
          <w:lang w:val="en-US"/>
        </w:rPr>
        <w:t xml:space="preserve"> roku w zakresie ustawy o </w:t>
      </w:r>
      <w:r w:rsidR="00E63F3B" w:rsidRPr="00E76C1B">
        <w:rPr>
          <w:szCs w:val="22"/>
        </w:rPr>
        <w:t>świadczeniach wychowawczych</w:t>
      </w:r>
      <w:r w:rsidR="003E78F4">
        <w:rPr>
          <w:szCs w:val="22"/>
        </w:rPr>
        <w:t>;</w:t>
      </w:r>
    </w:p>
    <w:p w14:paraId="23CD19BF" w14:textId="4DCDA6FB" w:rsidR="00E63F3B" w:rsidRPr="00E76C1B" w:rsidRDefault="00B63DEF" w:rsidP="00B63DEF">
      <w:pPr>
        <w:spacing w:line="276" w:lineRule="auto"/>
        <w:ind w:left="1134" w:hanging="1134"/>
        <w:rPr>
          <w:sz w:val="28"/>
        </w:rPr>
      </w:pPr>
      <w:r>
        <w:rPr>
          <w:b/>
          <w:szCs w:val="22"/>
        </w:rPr>
        <w:t>Tabela 32</w:t>
      </w:r>
      <w:r w:rsidR="00E63F3B" w:rsidRPr="000D687F">
        <w:rPr>
          <w:b/>
          <w:szCs w:val="22"/>
        </w:rPr>
        <w:t>.</w:t>
      </w:r>
      <w:r w:rsidR="003F29CE">
        <w:rPr>
          <w:szCs w:val="22"/>
        </w:rPr>
        <w:tab/>
      </w:r>
      <w:r w:rsidR="00E63F3B" w:rsidRPr="00E76C1B">
        <w:rPr>
          <w:szCs w:val="22"/>
        </w:rPr>
        <w:t>Realizacja zadań o charakterze socjalnym w zakresie przyznawania dodatku mieszkaniowego, energetycznego, zwrotu podatku akcyzowego zawartego w cenie oleju napędowego wykorzystywanego w pro</w:t>
      </w:r>
      <w:r w:rsidR="000C636F">
        <w:rPr>
          <w:szCs w:val="22"/>
        </w:rPr>
        <w:t>dukcji rolnej oraz stypendiów szkolnych w 2021</w:t>
      </w:r>
      <w:r w:rsidR="00E63F3B" w:rsidRPr="00E76C1B">
        <w:rPr>
          <w:szCs w:val="22"/>
        </w:rPr>
        <w:t xml:space="preserve"> r.</w:t>
      </w:r>
      <w:r w:rsidR="003E78F4">
        <w:rPr>
          <w:szCs w:val="22"/>
        </w:rPr>
        <w:t>;</w:t>
      </w:r>
    </w:p>
    <w:p w14:paraId="0E617534" w14:textId="373A09E8" w:rsidR="00E63F3B" w:rsidRPr="00E76C1B" w:rsidRDefault="00B63DEF" w:rsidP="00B63DEF">
      <w:pPr>
        <w:spacing w:line="276" w:lineRule="auto"/>
        <w:ind w:left="1134" w:hanging="1134"/>
        <w:rPr>
          <w:szCs w:val="22"/>
          <w:highlight w:val="white"/>
        </w:rPr>
      </w:pPr>
      <w:r>
        <w:rPr>
          <w:b/>
          <w:szCs w:val="22"/>
          <w:highlight w:val="white"/>
        </w:rPr>
        <w:t>Tabela 33</w:t>
      </w:r>
      <w:r w:rsidR="00E63F3B" w:rsidRPr="000D687F">
        <w:rPr>
          <w:b/>
          <w:szCs w:val="22"/>
          <w:highlight w:val="white"/>
        </w:rPr>
        <w:t>.</w:t>
      </w:r>
      <w:r w:rsidR="00E63F3B" w:rsidRPr="00E76C1B">
        <w:rPr>
          <w:szCs w:val="22"/>
          <w:highlight w:val="white"/>
        </w:rPr>
        <w:t xml:space="preserve"> Liczba uczniów w poszczególnych klasach Szkoły Podstawow</w:t>
      </w:r>
      <w:r w:rsidR="000C636F">
        <w:rPr>
          <w:szCs w:val="22"/>
          <w:highlight w:val="white"/>
        </w:rPr>
        <w:t>ej w Medyce w roku szkolnym 2021/2022</w:t>
      </w:r>
      <w:r w:rsidR="003E78F4">
        <w:rPr>
          <w:szCs w:val="22"/>
          <w:highlight w:val="white"/>
        </w:rPr>
        <w:t>;</w:t>
      </w:r>
    </w:p>
    <w:p w14:paraId="4BDA03F0" w14:textId="684D1768" w:rsidR="00E63F3B" w:rsidRPr="00E76C1B" w:rsidRDefault="00B63DEF" w:rsidP="00B63DEF">
      <w:pPr>
        <w:spacing w:line="276" w:lineRule="auto"/>
        <w:ind w:left="1134" w:hanging="1134"/>
        <w:rPr>
          <w:rFonts w:cs="Calibri"/>
          <w:szCs w:val="22"/>
          <w:highlight w:val="white"/>
          <w:lang w:val="en-US"/>
        </w:rPr>
      </w:pPr>
      <w:r>
        <w:rPr>
          <w:rFonts w:cs="Calibri"/>
          <w:b/>
          <w:szCs w:val="22"/>
          <w:highlight w:val="white"/>
          <w:lang w:val="en-US"/>
        </w:rPr>
        <w:t>Tabela 34</w:t>
      </w:r>
      <w:r w:rsidR="00E63F3B" w:rsidRPr="000D687F">
        <w:rPr>
          <w:rFonts w:cs="Calibri"/>
          <w:b/>
          <w:szCs w:val="22"/>
          <w:highlight w:val="white"/>
          <w:lang w:val="en-US"/>
        </w:rPr>
        <w:t>.</w:t>
      </w:r>
      <w:r w:rsidR="003F29CE">
        <w:rPr>
          <w:rFonts w:cs="Calibri"/>
          <w:szCs w:val="22"/>
          <w:highlight w:val="white"/>
          <w:lang w:val="en-US"/>
        </w:rPr>
        <w:tab/>
      </w:r>
      <w:r w:rsidR="00E63F3B" w:rsidRPr="00E76C1B">
        <w:rPr>
          <w:rFonts w:cs="Calibri"/>
          <w:szCs w:val="22"/>
          <w:highlight w:val="white"/>
          <w:lang w:val="en-US"/>
        </w:rPr>
        <w:t>Liczba uczniów w poszczególnych klasach Szkoły Podstawowej w Torka</w:t>
      </w:r>
      <w:r w:rsidR="000C636F">
        <w:rPr>
          <w:rFonts w:cs="Calibri"/>
          <w:szCs w:val="22"/>
          <w:highlight w:val="white"/>
          <w:lang w:val="en-US"/>
        </w:rPr>
        <w:t>ch w roku szkolnym 2021/2022</w:t>
      </w:r>
      <w:r w:rsidR="003E78F4">
        <w:rPr>
          <w:rFonts w:cs="Calibri"/>
          <w:szCs w:val="22"/>
          <w:highlight w:val="white"/>
          <w:lang w:val="en-US"/>
        </w:rPr>
        <w:t>;</w:t>
      </w:r>
    </w:p>
    <w:p w14:paraId="05D5E2EF" w14:textId="40E0E885" w:rsidR="00E63F3B" w:rsidRPr="00E76C1B" w:rsidRDefault="00B63DEF" w:rsidP="00B63DEF">
      <w:pPr>
        <w:spacing w:line="276" w:lineRule="auto"/>
        <w:ind w:left="1134" w:hanging="1134"/>
        <w:rPr>
          <w:rFonts w:cs="Calibri"/>
          <w:szCs w:val="22"/>
          <w:highlight w:val="white"/>
          <w:lang w:val="en-US"/>
        </w:rPr>
      </w:pPr>
      <w:r>
        <w:rPr>
          <w:rFonts w:cs="Calibri"/>
          <w:b/>
          <w:szCs w:val="22"/>
          <w:highlight w:val="white"/>
          <w:lang w:val="en-US"/>
        </w:rPr>
        <w:t>Tabela 35</w:t>
      </w:r>
      <w:r w:rsidR="00E63F3B" w:rsidRPr="000D687F">
        <w:rPr>
          <w:rFonts w:cs="Calibri"/>
          <w:b/>
          <w:szCs w:val="22"/>
          <w:highlight w:val="white"/>
          <w:lang w:val="en-US"/>
        </w:rPr>
        <w:t>.</w:t>
      </w:r>
      <w:r w:rsidR="003F29CE">
        <w:rPr>
          <w:rFonts w:cs="Calibri"/>
          <w:szCs w:val="22"/>
          <w:highlight w:val="white"/>
          <w:lang w:val="en-US"/>
        </w:rPr>
        <w:tab/>
      </w:r>
      <w:r w:rsidR="00E63F3B" w:rsidRPr="00E76C1B">
        <w:rPr>
          <w:rFonts w:cs="Calibri"/>
          <w:szCs w:val="22"/>
          <w:highlight w:val="white"/>
          <w:lang w:val="en-US"/>
        </w:rPr>
        <w:t>Liczba uczniów w poszczególnych klasach Szkoły Podstawowe</w:t>
      </w:r>
      <w:r w:rsidR="000C636F">
        <w:rPr>
          <w:rFonts w:cs="Calibri"/>
          <w:szCs w:val="22"/>
          <w:highlight w:val="white"/>
          <w:lang w:val="en-US"/>
        </w:rPr>
        <w:t>j w Lesznie w roku szkolnym 2021/2022</w:t>
      </w:r>
      <w:r w:rsidR="003E78F4">
        <w:rPr>
          <w:rFonts w:cs="Calibri"/>
          <w:szCs w:val="22"/>
          <w:highlight w:val="white"/>
          <w:lang w:val="en-US"/>
        </w:rPr>
        <w:t>;</w:t>
      </w:r>
    </w:p>
    <w:p w14:paraId="796FAF01" w14:textId="28631A2C" w:rsidR="00E63F3B" w:rsidRPr="00E76C1B" w:rsidRDefault="00B63DEF" w:rsidP="00B63DEF">
      <w:pPr>
        <w:spacing w:line="276" w:lineRule="auto"/>
        <w:ind w:left="1134" w:hanging="1134"/>
        <w:rPr>
          <w:rFonts w:cs="Calibri"/>
          <w:szCs w:val="22"/>
          <w:highlight w:val="white"/>
          <w:lang w:val="en-US"/>
        </w:rPr>
      </w:pPr>
      <w:r>
        <w:rPr>
          <w:rFonts w:cs="Calibri"/>
          <w:b/>
          <w:szCs w:val="22"/>
          <w:highlight w:val="white"/>
          <w:lang w:val="en-US"/>
        </w:rPr>
        <w:t>Tabela 36</w:t>
      </w:r>
      <w:r w:rsidR="00E63F3B" w:rsidRPr="000D687F">
        <w:rPr>
          <w:rFonts w:cs="Calibri"/>
          <w:b/>
          <w:szCs w:val="22"/>
          <w:highlight w:val="white"/>
          <w:lang w:val="en-US"/>
        </w:rPr>
        <w:t>.</w:t>
      </w:r>
      <w:r w:rsidR="003F29CE">
        <w:rPr>
          <w:rFonts w:cs="Calibri"/>
          <w:szCs w:val="22"/>
          <w:highlight w:val="white"/>
          <w:lang w:val="en-US"/>
        </w:rPr>
        <w:tab/>
      </w:r>
      <w:r w:rsidR="00E63F3B" w:rsidRPr="00E76C1B">
        <w:rPr>
          <w:rFonts w:cs="Calibri"/>
          <w:szCs w:val="22"/>
          <w:highlight w:val="white"/>
          <w:lang w:val="en-US"/>
        </w:rPr>
        <w:t>Liczba uczniów w poszczególnych klasach Szkoły Podstawowej w S</w:t>
      </w:r>
      <w:r w:rsidR="00342AC1">
        <w:rPr>
          <w:rFonts w:cs="Calibri"/>
          <w:szCs w:val="22"/>
          <w:highlight w:val="white"/>
          <w:lang w:val="en-US"/>
        </w:rPr>
        <w:t>iedliskach w roku szkolnym 202</w:t>
      </w:r>
      <w:r w:rsidR="000C636F">
        <w:rPr>
          <w:rFonts w:cs="Calibri"/>
          <w:szCs w:val="22"/>
          <w:highlight w:val="white"/>
          <w:lang w:val="en-US"/>
        </w:rPr>
        <w:t>1</w:t>
      </w:r>
      <w:r w:rsidR="00342AC1">
        <w:rPr>
          <w:rFonts w:cs="Calibri"/>
          <w:szCs w:val="22"/>
          <w:highlight w:val="white"/>
          <w:lang w:val="en-US"/>
        </w:rPr>
        <w:t>/</w:t>
      </w:r>
      <w:r w:rsidR="000C636F">
        <w:rPr>
          <w:rFonts w:cs="Calibri"/>
          <w:szCs w:val="22"/>
          <w:highlight w:val="white"/>
          <w:lang w:val="en-US"/>
        </w:rPr>
        <w:t>2022</w:t>
      </w:r>
      <w:r w:rsidR="003E78F4">
        <w:rPr>
          <w:rFonts w:cs="Calibri"/>
          <w:szCs w:val="22"/>
          <w:highlight w:val="white"/>
          <w:lang w:val="en-US"/>
        </w:rPr>
        <w:t>;</w:t>
      </w:r>
    </w:p>
    <w:p w14:paraId="4C99C4CE" w14:textId="16830FAD" w:rsidR="00E63F3B" w:rsidRDefault="00B63DEF" w:rsidP="00B63DEF">
      <w:pPr>
        <w:spacing w:line="276" w:lineRule="auto"/>
        <w:ind w:left="1134" w:hanging="1134"/>
        <w:rPr>
          <w:szCs w:val="22"/>
        </w:rPr>
      </w:pPr>
      <w:r>
        <w:rPr>
          <w:b/>
          <w:szCs w:val="22"/>
          <w:highlight w:val="white"/>
        </w:rPr>
        <w:t>Tabela 37</w:t>
      </w:r>
      <w:r w:rsidR="00E63F3B" w:rsidRPr="000D687F">
        <w:rPr>
          <w:b/>
          <w:szCs w:val="22"/>
          <w:highlight w:val="white"/>
        </w:rPr>
        <w:t>.</w:t>
      </w:r>
      <w:r w:rsidR="003F29CE">
        <w:rPr>
          <w:szCs w:val="22"/>
          <w:highlight w:val="white"/>
        </w:rPr>
        <w:tab/>
      </w:r>
      <w:r w:rsidR="00E63F3B" w:rsidRPr="00E76C1B">
        <w:rPr>
          <w:szCs w:val="22"/>
          <w:highlight w:val="white"/>
        </w:rPr>
        <w:t>Liczba uczniów w poszczególnych klasach Szkoły Podstawowej w Hureczku</w:t>
      </w:r>
      <w:r w:rsidR="00342AC1">
        <w:rPr>
          <w:szCs w:val="22"/>
        </w:rPr>
        <w:t xml:space="preserve"> w roku szkolnym 2021/2022</w:t>
      </w:r>
      <w:r w:rsidR="003E78F4">
        <w:rPr>
          <w:szCs w:val="22"/>
        </w:rPr>
        <w:t>;</w:t>
      </w:r>
    </w:p>
    <w:p w14:paraId="5DFB3831" w14:textId="6F6F8382" w:rsidR="00E63F3B" w:rsidRPr="003F29CE" w:rsidRDefault="003F29CE" w:rsidP="003F29CE">
      <w:pPr>
        <w:spacing w:line="276" w:lineRule="auto"/>
        <w:ind w:left="1134" w:hanging="1134"/>
        <w:rPr>
          <w:szCs w:val="22"/>
        </w:rPr>
      </w:pPr>
      <w:r>
        <w:rPr>
          <w:b/>
          <w:szCs w:val="22"/>
        </w:rPr>
        <w:t>Tabela 38.</w:t>
      </w:r>
      <w:r>
        <w:rPr>
          <w:szCs w:val="22"/>
        </w:rPr>
        <w:tab/>
        <w:t xml:space="preserve">Stan </w:t>
      </w:r>
      <w:r w:rsidR="00E63F3B" w:rsidRPr="00E76C1B">
        <w:rPr>
          <w:szCs w:val="22"/>
        </w:rPr>
        <w:t xml:space="preserve">czytelnictwa w Gminie Medyka - wypożyczenia </w:t>
      </w:r>
      <w:r w:rsidR="003E78F4">
        <w:rPr>
          <w:szCs w:val="22"/>
        </w:rPr>
        <w:t>na</w:t>
      </w:r>
      <w:r w:rsidR="000C636F">
        <w:rPr>
          <w:szCs w:val="22"/>
        </w:rPr>
        <w:t xml:space="preserve"> zewnątrz (stan na 31.12.2021</w:t>
      </w:r>
      <w:r w:rsidR="003E78F4">
        <w:rPr>
          <w:szCs w:val="22"/>
        </w:rPr>
        <w:t> </w:t>
      </w:r>
      <w:r w:rsidR="00E63F3B" w:rsidRPr="00E76C1B">
        <w:rPr>
          <w:szCs w:val="22"/>
        </w:rPr>
        <w:t>r.)</w:t>
      </w:r>
      <w:r w:rsidR="003E78F4">
        <w:rPr>
          <w:szCs w:val="22"/>
        </w:rPr>
        <w:t>;</w:t>
      </w:r>
    </w:p>
    <w:p w14:paraId="09A78BBE" w14:textId="54B93701" w:rsidR="00E63F3B" w:rsidRPr="00E76C1B" w:rsidRDefault="00B63DEF" w:rsidP="00B63DEF">
      <w:pPr>
        <w:spacing w:line="276" w:lineRule="auto"/>
        <w:ind w:left="1134" w:hanging="1134"/>
        <w:rPr>
          <w:szCs w:val="22"/>
        </w:rPr>
      </w:pPr>
      <w:r>
        <w:rPr>
          <w:b/>
          <w:szCs w:val="22"/>
        </w:rPr>
        <w:t>Tabela 39</w:t>
      </w:r>
      <w:r w:rsidR="00E63F3B" w:rsidRPr="000D687F">
        <w:rPr>
          <w:b/>
          <w:szCs w:val="22"/>
        </w:rPr>
        <w:t>.</w:t>
      </w:r>
      <w:r w:rsidR="003F29CE">
        <w:rPr>
          <w:szCs w:val="22"/>
        </w:rPr>
        <w:tab/>
      </w:r>
      <w:r w:rsidR="00E63F3B" w:rsidRPr="00E76C1B">
        <w:rPr>
          <w:szCs w:val="22"/>
        </w:rPr>
        <w:t>Stan czytelnictwa w Gminie Medyka - udostępnienia</w:t>
      </w:r>
      <w:r w:rsidR="000C636F">
        <w:rPr>
          <w:szCs w:val="22"/>
        </w:rPr>
        <w:t xml:space="preserve"> na miejscu (stan na 31.12.2021</w:t>
      </w:r>
      <w:r w:rsidR="003E78F4">
        <w:rPr>
          <w:szCs w:val="22"/>
        </w:rPr>
        <w:t> </w:t>
      </w:r>
      <w:r w:rsidR="00E63F3B" w:rsidRPr="00E76C1B">
        <w:rPr>
          <w:szCs w:val="22"/>
        </w:rPr>
        <w:t>r.)</w:t>
      </w:r>
      <w:r w:rsidR="003E78F4">
        <w:rPr>
          <w:szCs w:val="22"/>
        </w:rPr>
        <w:t>;</w:t>
      </w:r>
    </w:p>
    <w:p w14:paraId="7BA8A6A0" w14:textId="29C92092" w:rsidR="00E63F3B" w:rsidRPr="00E76C1B" w:rsidRDefault="00B63DEF" w:rsidP="00B63DEF">
      <w:pPr>
        <w:spacing w:line="276" w:lineRule="auto"/>
        <w:ind w:left="1134" w:hanging="1134"/>
        <w:rPr>
          <w:szCs w:val="22"/>
        </w:rPr>
      </w:pPr>
      <w:r>
        <w:rPr>
          <w:b/>
          <w:szCs w:val="22"/>
        </w:rPr>
        <w:t>Tabela 40</w:t>
      </w:r>
      <w:r w:rsidR="00E63F3B" w:rsidRPr="000D687F">
        <w:rPr>
          <w:b/>
          <w:szCs w:val="22"/>
        </w:rPr>
        <w:t>.</w:t>
      </w:r>
      <w:r w:rsidR="003F29CE">
        <w:rPr>
          <w:szCs w:val="22"/>
        </w:rPr>
        <w:tab/>
      </w:r>
      <w:r w:rsidR="00E63F3B" w:rsidRPr="00E76C1B">
        <w:rPr>
          <w:szCs w:val="22"/>
        </w:rPr>
        <w:t>Wykaz</w:t>
      </w:r>
      <w:r w:rsidR="000C636F">
        <w:rPr>
          <w:szCs w:val="22"/>
        </w:rPr>
        <w:t xml:space="preserve"> uchwał Rady Gminy Medyka w 2021</w:t>
      </w:r>
      <w:r w:rsidR="00E63F3B" w:rsidRPr="00E76C1B">
        <w:rPr>
          <w:szCs w:val="22"/>
        </w:rPr>
        <w:t xml:space="preserve"> roku</w:t>
      </w:r>
      <w:r w:rsidR="003E78F4">
        <w:rPr>
          <w:szCs w:val="22"/>
        </w:rPr>
        <w:t>.</w:t>
      </w:r>
    </w:p>
    <w:p w14:paraId="5A2C9163" w14:textId="12C14E5D" w:rsidR="00F309B6" w:rsidRDefault="00F309B6" w:rsidP="00B63DEF">
      <w:pPr>
        <w:spacing w:before="57" w:after="57"/>
        <w:ind w:left="1134"/>
      </w:pPr>
    </w:p>
    <w:p w14:paraId="7AD25861" w14:textId="77777777" w:rsidR="00F309B6" w:rsidRDefault="00F309B6"/>
    <w:p w14:paraId="72958423" w14:textId="77777777" w:rsidR="00F309B6" w:rsidRDefault="00F309B6"/>
    <w:p w14:paraId="6CFB1924" w14:textId="77777777" w:rsidR="00F309B6" w:rsidRDefault="00F309B6"/>
    <w:p w14:paraId="78005F9A" w14:textId="77777777" w:rsidR="00F309B6" w:rsidRDefault="00F309B6"/>
    <w:p w14:paraId="41609BF1" w14:textId="77777777" w:rsidR="00F309B6" w:rsidRDefault="00952ABC">
      <w:pPr>
        <w:rPr>
          <w:b/>
          <w:sz w:val="36"/>
          <w:szCs w:val="36"/>
        </w:rPr>
      </w:pPr>
      <w:r>
        <w:br w:type="page"/>
      </w:r>
    </w:p>
    <w:p w14:paraId="324B5647" w14:textId="77777777" w:rsidR="00F309B6" w:rsidRPr="00133BAA" w:rsidRDefault="00952ABC" w:rsidP="00A52F44">
      <w:pPr>
        <w:pStyle w:val="Nagwek1"/>
        <w:rPr>
          <w:b/>
          <w:sz w:val="36"/>
        </w:rPr>
      </w:pPr>
      <w:r w:rsidRPr="00133BAA">
        <w:rPr>
          <w:b/>
          <w:sz w:val="36"/>
        </w:rPr>
        <w:lastRenderedPageBreak/>
        <w:t>17. WYKAZ WYKRESÓW</w:t>
      </w:r>
    </w:p>
    <w:p w14:paraId="0F39A096" w14:textId="77777777" w:rsidR="00F309B6" w:rsidRDefault="00F309B6"/>
    <w:p w14:paraId="0AB11B9D" w14:textId="7FCA5C92" w:rsidR="000D687F" w:rsidRPr="000D687F" w:rsidRDefault="000D687F" w:rsidP="000D687F">
      <w:pPr>
        <w:spacing w:before="57" w:after="57"/>
        <w:ind w:left="1134" w:hanging="1134"/>
        <w:rPr>
          <w:rStyle w:val="Odwiedzoneczeinternetowe"/>
          <w:color w:val="00000A"/>
          <w:u w:val="none"/>
        </w:rPr>
      </w:pPr>
      <w:r w:rsidRPr="00C667CF">
        <w:rPr>
          <w:rStyle w:val="Odwiedzoneczeinternetowe"/>
          <w:b/>
          <w:color w:val="000000"/>
          <w:szCs w:val="22"/>
          <w:u w:val="none"/>
        </w:rPr>
        <w:t>Wykres 1</w:t>
      </w:r>
      <w:r w:rsidR="00342AC1">
        <w:rPr>
          <w:rStyle w:val="Odwiedzoneczeinternetowe"/>
          <w:color w:val="000000"/>
          <w:szCs w:val="22"/>
          <w:u w:val="none"/>
        </w:rPr>
        <w:t>.</w:t>
      </w:r>
      <w:r w:rsidR="00F23B63">
        <w:rPr>
          <w:rStyle w:val="Odwiedzoneczeinternetowe"/>
          <w:color w:val="000000"/>
          <w:szCs w:val="22"/>
          <w:u w:val="none"/>
        </w:rPr>
        <w:tab/>
      </w:r>
      <w:r w:rsidRPr="000D687F">
        <w:rPr>
          <w:szCs w:val="22"/>
        </w:rPr>
        <w:t xml:space="preserve">Procentowy udział mieszkańców według poszczególnych miejscowości Gminy </w:t>
      </w:r>
      <w:r w:rsidR="00D75B96">
        <w:rPr>
          <w:szCs w:val="22"/>
        </w:rPr>
        <w:t>Medyka (stan na dzień 31.12.2021</w:t>
      </w:r>
      <w:r w:rsidRPr="000D687F">
        <w:rPr>
          <w:szCs w:val="22"/>
        </w:rPr>
        <w:t xml:space="preserve"> r.)</w:t>
      </w:r>
      <w:r w:rsidR="003E78F4">
        <w:rPr>
          <w:szCs w:val="22"/>
        </w:rPr>
        <w:t>;</w:t>
      </w:r>
    </w:p>
    <w:p w14:paraId="731C6378" w14:textId="0D99AB61" w:rsidR="00C667CF" w:rsidRPr="00C667CF" w:rsidRDefault="00C667CF" w:rsidP="000D687F">
      <w:pPr>
        <w:spacing w:before="57" w:after="57"/>
        <w:ind w:left="1134" w:hanging="1134"/>
      </w:pPr>
      <w:r w:rsidRPr="00C667CF">
        <w:rPr>
          <w:rStyle w:val="Odwiedzoneczeinternetowe"/>
          <w:b/>
          <w:color w:val="000000"/>
          <w:szCs w:val="22"/>
          <w:u w:val="none"/>
        </w:rPr>
        <w:t xml:space="preserve">Wykres </w:t>
      </w:r>
      <w:r w:rsidR="000D687F">
        <w:rPr>
          <w:rStyle w:val="Odwiedzoneczeinternetowe"/>
          <w:b/>
          <w:color w:val="000000"/>
          <w:szCs w:val="22"/>
          <w:u w:val="none"/>
        </w:rPr>
        <w:t>2</w:t>
      </w:r>
      <w:r w:rsidRPr="00C667CF">
        <w:rPr>
          <w:rStyle w:val="Odwiedzoneczeinternetowe"/>
          <w:color w:val="000000"/>
          <w:szCs w:val="22"/>
          <w:u w:val="none"/>
        </w:rPr>
        <w:t xml:space="preserve">. </w:t>
      </w:r>
      <w:r w:rsidR="000D687F" w:rsidRPr="000D687F">
        <w:t>Kształtowanie się wysokości dochodów budżetu Gminy Medyka, w poszczególnych działac</w:t>
      </w:r>
      <w:r w:rsidR="000C636F">
        <w:t>h klasyfikacji budżetowej w 2021</w:t>
      </w:r>
      <w:r w:rsidR="000D687F" w:rsidRPr="000D687F">
        <w:t xml:space="preserve"> roku</w:t>
      </w:r>
      <w:r w:rsidR="003E78F4">
        <w:t>;</w:t>
      </w:r>
    </w:p>
    <w:p w14:paraId="23433B3A" w14:textId="3556E798" w:rsidR="00C667CF" w:rsidRPr="00C667CF" w:rsidRDefault="00C667CF" w:rsidP="000D687F">
      <w:pPr>
        <w:spacing w:before="57" w:after="57"/>
        <w:ind w:left="1134" w:hanging="1134"/>
        <w:rPr>
          <w:rStyle w:val="Odwiedzoneczeinternetowe"/>
          <w:color w:val="000000"/>
          <w:szCs w:val="22"/>
          <w:highlight w:val="white"/>
          <w:u w:val="none"/>
        </w:rPr>
      </w:pPr>
      <w:r w:rsidRPr="00C667CF">
        <w:rPr>
          <w:rStyle w:val="Odwiedzoneczeinternetowe"/>
          <w:b/>
          <w:color w:val="000000"/>
          <w:szCs w:val="22"/>
          <w:highlight w:val="white"/>
          <w:u w:val="none"/>
        </w:rPr>
        <w:t xml:space="preserve">Wykres </w:t>
      </w:r>
      <w:r w:rsidR="000D687F">
        <w:rPr>
          <w:rStyle w:val="Odwiedzoneczeinternetowe"/>
          <w:b/>
          <w:color w:val="000000"/>
          <w:szCs w:val="22"/>
          <w:highlight w:val="white"/>
          <w:u w:val="none"/>
        </w:rPr>
        <w:t>3</w:t>
      </w:r>
      <w:r w:rsidRPr="00C667CF">
        <w:rPr>
          <w:rStyle w:val="Odwiedzoneczeinternetowe"/>
          <w:color w:val="000000"/>
          <w:szCs w:val="22"/>
          <w:highlight w:val="white"/>
          <w:u w:val="none"/>
        </w:rPr>
        <w:t xml:space="preserve">. </w:t>
      </w:r>
      <w:r w:rsidR="003E78F4" w:rsidRPr="003E78F4">
        <w:t>Kształtowanie się wysokości wydatków budżetu Gminy Medyka, w poszczególnych działac</w:t>
      </w:r>
      <w:r w:rsidR="000C636F">
        <w:t>h klasyfikacji budżetowej w 2021</w:t>
      </w:r>
      <w:r w:rsidR="003E78F4" w:rsidRPr="003E78F4">
        <w:t xml:space="preserve"> roku.</w:t>
      </w:r>
    </w:p>
    <w:p w14:paraId="1042268B" w14:textId="4134D7AF" w:rsidR="00F309B6" w:rsidRDefault="00F309B6">
      <w:pPr>
        <w:spacing w:before="57" w:after="57"/>
        <w:rPr>
          <w:i/>
          <w:iCs/>
          <w:color w:val="000000"/>
          <w:highlight w:val="white"/>
        </w:rPr>
      </w:pPr>
    </w:p>
    <w:p w14:paraId="54CD5C91" w14:textId="77777777" w:rsidR="00F309B6" w:rsidRDefault="00F309B6"/>
    <w:sectPr w:rsidR="00F309B6" w:rsidSect="003C48D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304" w:right="1077" w:bottom="1134" w:left="1412" w:header="708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893C3" w14:textId="77777777" w:rsidR="00D907CC" w:rsidRDefault="00D907CC">
      <w:r>
        <w:separator/>
      </w:r>
    </w:p>
  </w:endnote>
  <w:endnote w:type="continuationSeparator" w:id="0">
    <w:p w14:paraId="7F9DF096" w14:textId="77777777" w:rsidR="00D907CC" w:rsidRDefault="00D9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antGarde Md BT;Arial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841" w14:textId="77777777" w:rsidR="003A5EFE" w:rsidRDefault="003A5EFE">
    <w:pPr>
      <w:ind w:right="360"/>
      <w:jc w:val="center"/>
    </w:pPr>
    <w:r>
      <w:fldChar w:fldCharType="begin"/>
    </w:r>
    <w:r>
      <w:instrText>PAGE</w:instrText>
    </w:r>
    <w:r>
      <w:fldChar w:fldCharType="separate"/>
    </w:r>
    <w:r w:rsidR="00024AD1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6FFBD" w14:textId="77777777" w:rsidR="003A5EFE" w:rsidRDefault="003A5E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2BD52" w14:textId="77777777" w:rsidR="00D907CC" w:rsidRDefault="00D907CC">
      <w:r>
        <w:separator/>
      </w:r>
    </w:p>
  </w:footnote>
  <w:footnote w:type="continuationSeparator" w:id="0">
    <w:p w14:paraId="0CC66D84" w14:textId="77777777" w:rsidR="00D907CC" w:rsidRDefault="00D9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745A7" w14:textId="77777777" w:rsidR="003A5EFE" w:rsidRDefault="003A5EFE">
    <w:pPr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31" behindDoc="1" locked="0" layoutInCell="1" allowOverlap="1" wp14:anchorId="4F1F735D" wp14:editId="04999C2B">
              <wp:simplePos x="0" y="0"/>
              <wp:positionH relativeFrom="column">
                <wp:posOffset>0</wp:posOffset>
              </wp:positionH>
              <wp:positionV relativeFrom="paragraph">
                <wp:posOffset>279400</wp:posOffset>
              </wp:positionV>
              <wp:extent cx="2988945" cy="5080"/>
              <wp:effectExtent l="0" t="0" r="0" b="0"/>
              <wp:wrapNone/>
              <wp:docPr id="11" name="Obraz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88360" cy="1800"/>
                      </a:xfrm>
                      <a:prstGeom prst="line">
                        <a:avLst/>
                      </a:prstGeom>
                      <a:ln w="9360"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5699E9C" id="Obraz5" o:spid="_x0000_s1026" style="position:absolute;z-index:-5033163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pt" to="235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" stroked="f" strokeweight=".26mm">
              <v:stroke joinstyle="miter"/>
            </v:line>
          </w:pict>
        </mc:Fallback>
      </mc:AlternateContent>
    </w:r>
    <w:r>
      <w:rPr>
        <w:i/>
        <w:sz w:val="20"/>
      </w:rPr>
      <w:t>Raport o Stanie Gminy Medyka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BCA2" w14:textId="77777777" w:rsidR="003A5EFE" w:rsidRDefault="003A5E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lang w:val="en-US"/>
      </w:rPr>
    </w:lvl>
  </w:abstractNum>
  <w:abstractNum w:abstractNumId="6" w15:restartNumberingAfterBreak="0">
    <w:nsid w:val="00394531"/>
    <w:multiLevelType w:val="hybridMultilevel"/>
    <w:tmpl w:val="3894F98A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221BF5"/>
    <w:multiLevelType w:val="hybridMultilevel"/>
    <w:tmpl w:val="8D209556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316DD7"/>
    <w:multiLevelType w:val="hybridMultilevel"/>
    <w:tmpl w:val="B9C07D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BA09ED"/>
    <w:multiLevelType w:val="multilevel"/>
    <w:tmpl w:val="EEA6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57750BC"/>
    <w:multiLevelType w:val="hybridMultilevel"/>
    <w:tmpl w:val="F86E1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A70B0A"/>
    <w:multiLevelType w:val="hybridMultilevel"/>
    <w:tmpl w:val="4F9C8794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F7DC3"/>
    <w:multiLevelType w:val="hybridMultilevel"/>
    <w:tmpl w:val="FEBCFF62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5FE070E"/>
    <w:multiLevelType w:val="multilevel"/>
    <w:tmpl w:val="CCF6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05FE103A"/>
    <w:multiLevelType w:val="hybridMultilevel"/>
    <w:tmpl w:val="8E165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6482EA1"/>
    <w:multiLevelType w:val="hybridMultilevel"/>
    <w:tmpl w:val="18FA849E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6F9256B"/>
    <w:multiLevelType w:val="hybridMultilevel"/>
    <w:tmpl w:val="B7AE1900"/>
    <w:lvl w:ilvl="0" w:tplc="392804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4176EE"/>
    <w:multiLevelType w:val="multilevel"/>
    <w:tmpl w:val="B8AADA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08F30105"/>
    <w:multiLevelType w:val="multilevel"/>
    <w:tmpl w:val="8676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09192D72"/>
    <w:multiLevelType w:val="hybridMultilevel"/>
    <w:tmpl w:val="33A4A38A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1E4735"/>
    <w:multiLevelType w:val="multilevel"/>
    <w:tmpl w:val="DDC4634A"/>
    <w:lvl w:ilvl="0">
      <w:start w:val="1"/>
      <w:numFmt w:val="decimal"/>
      <w:lvlText w:val="%1."/>
      <w:lvlJc w:val="left"/>
      <w:pPr>
        <w:ind w:left="61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0A49456A"/>
    <w:multiLevelType w:val="hybridMultilevel"/>
    <w:tmpl w:val="60EA4C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ABE5865"/>
    <w:multiLevelType w:val="hybridMultilevel"/>
    <w:tmpl w:val="AEF0B00C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B0738D8"/>
    <w:multiLevelType w:val="hybridMultilevel"/>
    <w:tmpl w:val="F4585B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B22560C"/>
    <w:multiLevelType w:val="hybridMultilevel"/>
    <w:tmpl w:val="4FF4CE4A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D41355B"/>
    <w:multiLevelType w:val="hybridMultilevel"/>
    <w:tmpl w:val="435EC1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E0D4998"/>
    <w:multiLevelType w:val="multilevel"/>
    <w:tmpl w:val="20C0D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E4D430F"/>
    <w:multiLevelType w:val="hybridMultilevel"/>
    <w:tmpl w:val="BF6AFB12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0FD4640F"/>
    <w:multiLevelType w:val="hybridMultilevel"/>
    <w:tmpl w:val="C5DE6F6A"/>
    <w:lvl w:ilvl="0" w:tplc="39280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FB2879"/>
    <w:multiLevelType w:val="hybridMultilevel"/>
    <w:tmpl w:val="B3C0822A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056290"/>
    <w:multiLevelType w:val="hybridMultilevel"/>
    <w:tmpl w:val="B4C4741C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45E0217"/>
    <w:multiLevelType w:val="multilevel"/>
    <w:tmpl w:val="CC1A806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6086753"/>
    <w:multiLevelType w:val="hybridMultilevel"/>
    <w:tmpl w:val="4B52DDEA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6CA6ABB"/>
    <w:multiLevelType w:val="multilevel"/>
    <w:tmpl w:val="AF363232"/>
    <w:lvl w:ilvl="0">
      <w:start w:val="1"/>
      <w:numFmt w:val="none"/>
      <w:suff w:val="nothing"/>
      <w:lvlText w:val=""/>
      <w:lvlJc w:val="left"/>
      <w:pPr>
        <w:ind w:left="432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4320" w:firstLine="0"/>
      </w:pPr>
    </w:lvl>
    <w:lvl w:ilvl="3">
      <w:start w:val="1"/>
      <w:numFmt w:val="none"/>
      <w:suff w:val="nothing"/>
      <w:lvlText w:val=""/>
      <w:lvlJc w:val="left"/>
      <w:pPr>
        <w:ind w:left="4320" w:firstLine="0"/>
      </w:pPr>
    </w:lvl>
    <w:lvl w:ilvl="4">
      <w:start w:val="1"/>
      <w:numFmt w:val="none"/>
      <w:suff w:val="nothing"/>
      <w:lvlText w:val=""/>
      <w:lvlJc w:val="left"/>
      <w:pPr>
        <w:ind w:left="4320" w:firstLine="0"/>
      </w:pPr>
    </w:lvl>
    <w:lvl w:ilvl="5">
      <w:start w:val="1"/>
      <w:numFmt w:val="none"/>
      <w:suff w:val="nothing"/>
      <w:lvlText w:val=""/>
      <w:lvlJc w:val="left"/>
      <w:pPr>
        <w:ind w:left="432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4320" w:firstLine="0"/>
      </w:pPr>
    </w:lvl>
    <w:lvl w:ilvl="8">
      <w:start w:val="1"/>
      <w:numFmt w:val="none"/>
      <w:suff w:val="nothing"/>
      <w:lvlText w:val=""/>
      <w:lvlJc w:val="left"/>
      <w:pPr>
        <w:ind w:left="4320" w:firstLine="0"/>
      </w:pPr>
    </w:lvl>
  </w:abstractNum>
  <w:abstractNum w:abstractNumId="34" w15:restartNumberingAfterBreak="0">
    <w:nsid w:val="16CC3D0B"/>
    <w:multiLevelType w:val="hybridMultilevel"/>
    <w:tmpl w:val="FC6C58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7D924A5"/>
    <w:multiLevelType w:val="multilevel"/>
    <w:tmpl w:val="FEB27E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186D4416"/>
    <w:multiLevelType w:val="multilevel"/>
    <w:tmpl w:val="667E6998"/>
    <w:lvl w:ilvl="0">
      <w:start w:val="1"/>
      <w:numFmt w:val="none"/>
      <w:suff w:val="nothing"/>
      <w:lvlText w:val=""/>
      <w:lvlJc w:val="left"/>
      <w:pPr>
        <w:ind w:left="576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5760" w:firstLine="0"/>
      </w:pPr>
    </w:lvl>
    <w:lvl w:ilvl="3">
      <w:start w:val="1"/>
      <w:numFmt w:val="none"/>
      <w:suff w:val="nothing"/>
      <w:lvlText w:val=""/>
      <w:lvlJc w:val="left"/>
      <w:pPr>
        <w:ind w:left="5760" w:firstLine="0"/>
      </w:pPr>
    </w:lvl>
    <w:lvl w:ilvl="4">
      <w:start w:val="1"/>
      <w:numFmt w:val="none"/>
      <w:suff w:val="nothing"/>
      <w:lvlText w:val=""/>
      <w:lvlJc w:val="left"/>
      <w:pPr>
        <w:ind w:left="5760" w:firstLine="0"/>
      </w:pPr>
    </w:lvl>
    <w:lvl w:ilvl="5">
      <w:start w:val="1"/>
      <w:numFmt w:val="none"/>
      <w:suff w:val="nothing"/>
      <w:lvlText w:val=""/>
      <w:lvlJc w:val="left"/>
      <w:pPr>
        <w:ind w:left="5760" w:firstLine="0"/>
      </w:pPr>
    </w:lvl>
    <w:lvl w:ilvl="6">
      <w:start w:val="1"/>
      <w:numFmt w:val="none"/>
      <w:suff w:val="nothing"/>
      <w:lvlText w:val=""/>
      <w:lvlJc w:val="left"/>
      <w:pPr>
        <w:ind w:left="5760" w:firstLine="0"/>
      </w:pPr>
    </w:lvl>
    <w:lvl w:ilvl="7">
      <w:start w:val="1"/>
      <w:numFmt w:val="none"/>
      <w:suff w:val="nothing"/>
      <w:lvlText w:val=""/>
      <w:lvlJc w:val="left"/>
      <w:pPr>
        <w:ind w:left="576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7" w15:restartNumberingAfterBreak="0">
    <w:nsid w:val="1C910F56"/>
    <w:multiLevelType w:val="hybridMultilevel"/>
    <w:tmpl w:val="E63E8FF0"/>
    <w:lvl w:ilvl="0" w:tplc="AA0AD71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1E26589B"/>
    <w:multiLevelType w:val="hybridMultilevel"/>
    <w:tmpl w:val="0BAC1C6E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1E945BCC"/>
    <w:multiLevelType w:val="multilevel"/>
    <w:tmpl w:val="DA044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208A1607"/>
    <w:multiLevelType w:val="hybridMultilevel"/>
    <w:tmpl w:val="A4E4283A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19B758D"/>
    <w:multiLevelType w:val="hybridMultilevel"/>
    <w:tmpl w:val="C6F66370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AE53FD"/>
    <w:multiLevelType w:val="hybridMultilevel"/>
    <w:tmpl w:val="AD1A521A"/>
    <w:lvl w:ilvl="0" w:tplc="4D2020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3827C94"/>
    <w:multiLevelType w:val="multilevel"/>
    <w:tmpl w:val="0BC4C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3EC5442"/>
    <w:multiLevelType w:val="hybridMultilevel"/>
    <w:tmpl w:val="5D363FA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5" w15:restartNumberingAfterBreak="0">
    <w:nsid w:val="24A211F2"/>
    <w:multiLevelType w:val="hybridMultilevel"/>
    <w:tmpl w:val="23AA9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085D17"/>
    <w:multiLevelType w:val="hybridMultilevel"/>
    <w:tmpl w:val="F826557E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5FC7524"/>
    <w:multiLevelType w:val="hybridMultilevel"/>
    <w:tmpl w:val="8C82FD78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6D449FE"/>
    <w:multiLevelType w:val="hybridMultilevel"/>
    <w:tmpl w:val="6630D726"/>
    <w:lvl w:ilvl="0" w:tplc="39280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80E4F0C"/>
    <w:multiLevelType w:val="hybridMultilevel"/>
    <w:tmpl w:val="902C9244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A540F7C"/>
    <w:multiLevelType w:val="hybridMultilevel"/>
    <w:tmpl w:val="24DC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A733A47"/>
    <w:multiLevelType w:val="hybridMultilevel"/>
    <w:tmpl w:val="CB308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9F3FA0"/>
    <w:multiLevelType w:val="multilevel"/>
    <w:tmpl w:val="3B325FA2"/>
    <w:lvl w:ilvl="0">
      <w:start w:val="1"/>
      <w:numFmt w:val="none"/>
      <w:suff w:val="nothing"/>
      <w:lvlText w:val=""/>
      <w:lvlJc w:val="left"/>
      <w:pPr>
        <w:ind w:left="576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5760" w:firstLine="0"/>
      </w:pPr>
    </w:lvl>
    <w:lvl w:ilvl="3">
      <w:start w:val="1"/>
      <w:numFmt w:val="none"/>
      <w:suff w:val="nothing"/>
      <w:lvlText w:val=""/>
      <w:lvlJc w:val="left"/>
      <w:pPr>
        <w:ind w:left="5760" w:firstLine="0"/>
      </w:pPr>
    </w:lvl>
    <w:lvl w:ilvl="4">
      <w:start w:val="1"/>
      <w:numFmt w:val="none"/>
      <w:suff w:val="nothing"/>
      <w:lvlText w:val=""/>
      <w:lvlJc w:val="left"/>
      <w:pPr>
        <w:ind w:left="5760" w:firstLine="0"/>
      </w:pPr>
    </w:lvl>
    <w:lvl w:ilvl="5">
      <w:start w:val="1"/>
      <w:numFmt w:val="none"/>
      <w:suff w:val="nothing"/>
      <w:lvlText w:val=""/>
      <w:lvlJc w:val="left"/>
      <w:pPr>
        <w:ind w:left="5760" w:firstLine="0"/>
      </w:pPr>
    </w:lvl>
    <w:lvl w:ilvl="6">
      <w:start w:val="1"/>
      <w:numFmt w:val="none"/>
      <w:suff w:val="nothing"/>
      <w:lvlText w:val=""/>
      <w:lvlJc w:val="left"/>
      <w:pPr>
        <w:ind w:left="5760" w:firstLine="0"/>
      </w:pPr>
    </w:lvl>
    <w:lvl w:ilvl="7">
      <w:start w:val="1"/>
      <w:numFmt w:val="none"/>
      <w:suff w:val="nothing"/>
      <w:lvlText w:val=""/>
      <w:lvlJc w:val="left"/>
      <w:pPr>
        <w:ind w:left="576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53" w15:restartNumberingAfterBreak="0">
    <w:nsid w:val="2FBD11C9"/>
    <w:multiLevelType w:val="hybridMultilevel"/>
    <w:tmpl w:val="179AF280"/>
    <w:lvl w:ilvl="0" w:tplc="392804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F46F87"/>
    <w:multiLevelType w:val="multilevel"/>
    <w:tmpl w:val="954E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32440697"/>
    <w:multiLevelType w:val="hybridMultilevel"/>
    <w:tmpl w:val="0A2EEAD6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DA17AF"/>
    <w:multiLevelType w:val="hybridMultilevel"/>
    <w:tmpl w:val="A75C24A6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31F6F03"/>
    <w:multiLevelType w:val="multilevel"/>
    <w:tmpl w:val="26A00CD0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35925F20"/>
    <w:multiLevelType w:val="multilevel"/>
    <w:tmpl w:val="27600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363674D8"/>
    <w:multiLevelType w:val="hybridMultilevel"/>
    <w:tmpl w:val="D5025650"/>
    <w:lvl w:ilvl="0" w:tplc="AA0AD71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0" w15:restartNumberingAfterBreak="0">
    <w:nsid w:val="3697004E"/>
    <w:multiLevelType w:val="hybridMultilevel"/>
    <w:tmpl w:val="3C98F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EE1228"/>
    <w:multiLevelType w:val="hybridMultilevel"/>
    <w:tmpl w:val="92E6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B1383A"/>
    <w:multiLevelType w:val="multilevel"/>
    <w:tmpl w:val="8DFA2DDA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39302103"/>
    <w:multiLevelType w:val="hybridMultilevel"/>
    <w:tmpl w:val="6ECCFE9A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9F34E6E"/>
    <w:multiLevelType w:val="hybridMultilevel"/>
    <w:tmpl w:val="0F1E2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B2C44B7"/>
    <w:multiLevelType w:val="hybridMultilevel"/>
    <w:tmpl w:val="DA04823A"/>
    <w:lvl w:ilvl="0" w:tplc="33166340">
      <w:numFmt w:val="bullet"/>
      <w:lvlText w:val="-"/>
      <w:lvlJc w:val="left"/>
      <w:pPr>
        <w:ind w:left="342" w:hanging="360"/>
      </w:pPr>
      <w:rPr>
        <w:rFonts w:ascii="Calibri" w:eastAsia="Lucida Sans Unicode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66" w15:restartNumberingAfterBreak="0">
    <w:nsid w:val="3B4A46B6"/>
    <w:multiLevelType w:val="hybridMultilevel"/>
    <w:tmpl w:val="FCE8FA32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C9D1C3A"/>
    <w:multiLevelType w:val="multilevel"/>
    <w:tmpl w:val="0538A9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8" w15:restartNumberingAfterBreak="0">
    <w:nsid w:val="3CC22B50"/>
    <w:multiLevelType w:val="hybridMultilevel"/>
    <w:tmpl w:val="D1648E6A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F171B54"/>
    <w:multiLevelType w:val="multilevel"/>
    <w:tmpl w:val="2B9EB5F0"/>
    <w:lvl w:ilvl="0">
      <w:start w:val="1"/>
      <w:numFmt w:val="none"/>
      <w:suff w:val="nothing"/>
      <w:lvlText w:val=""/>
      <w:lvlJc w:val="left"/>
      <w:pPr>
        <w:ind w:left="576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5760" w:firstLine="0"/>
      </w:pPr>
    </w:lvl>
    <w:lvl w:ilvl="3">
      <w:start w:val="1"/>
      <w:numFmt w:val="none"/>
      <w:suff w:val="nothing"/>
      <w:lvlText w:val=""/>
      <w:lvlJc w:val="left"/>
      <w:pPr>
        <w:ind w:left="5760" w:firstLine="0"/>
      </w:pPr>
    </w:lvl>
    <w:lvl w:ilvl="4">
      <w:start w:val="1"/>
      <w:numFmt w:val="none"/>
      <w:suff w:val="nothing"/>
      <w:lvlText w:val=""/>
      <w:lvlJc w:val="left"/>
      <w:pPr>
        <w:ind w:left="5760" w:firstLine="0"/>
      </w:pPr>
    </w:lvl>
    <w:lvl w:ilvl="5">
      <w:start w:val="1"/>
      <w:numFmt w:val="none"/>
      <w:suff w:val="nothing"/>
      <w:lvlText w:val=""/>
      <w:lvlJc w:val="left"/>
      <w:pPr>
        <w:ind w:left="5760" w:firstLine="0"/>
      </w:pPr>
    </w:lvl>
    <w:lvl w:ilvl="6">
      <w:start w:val="1"/>
      <w:numFmt w:val="none"/>
      <w:suff w:val="nothing"/>
      <w:lvlText w:val=""/>
      <w:lvlJc w:val="left"/>
      <w:pPr>
        <w:ind w:left="5760" w:firstLine="0"/>
      </w:pPr>
    </w:lvl>
    <w:lvl w:ilvl="7">
      <w:start w:val="1"/>
      <w:numFmt w:val="none"/>
      <w:suff w:val="nothing"/>
      <w:lvlText w:val=""/>
      <w:lvlJc w:val="left"/>
      <w:pPr>
        <w:ind w:left="576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70" w15:restartNumberingAfterBreak="0">
    <w:nsid w:val="3F973572"/>
    <w:multiLevelType w:val="hybridMultilevel"/>
    <w:tmpl w:val="F248571E"/>
    <w:lvl w:ilvl="0" w:tplc="887C9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FE3EF4"/>
    <w:multiLevelType w:val="hybridMultilevel"/>
    <w:tmpl w:val="93BE87FC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200407F"/>
    <w:multiLevelType w:val="hybridMultilevel"/>
    <w:tmpl w:val="FE0CC27A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4AF4066"/>
    <w:multiLevelType w:val="hybridMultilevel"/>
    <w:tmpl w:val="9390A6E8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4CE537D"/>
    <w:multiLevelType w:val="hybridMultilevel"/>
    <w:tmpl w:val="30DA886E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5F800FD"/>
    <w:multiLevelType w:val="hybridMultilevel"/>
    <w:tmpl w:val="B32888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67A7683"/>
    <w:multiLevelType w:val="hybridMultilevel"/>
    <w:tmpl w:val="8670E322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6CD683D"/>
    <w:multiLevelType w:val="multilevel"/>
    <w:tmpl w:val="515A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8" w15:restartNumberingAfterBreak="0">
    <w:nsid w:val="49B8671F"/>
    <w:multiLevelType w:val="hybridMultilevel"/>
    <w:tmpl w:val="977E63BC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A87695A"/>
    <w:multiLevelType w:val="hybridMultilevel"/>
    <w:tmpl w:val="4394F66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5B288278">
      <w:start w:val="2"/>
      <w:numFmt w:val="bullet"/>
      <w:lvlText w:val="•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0" w15:restartNumberingAfterBreak="0">
    <w:nsid w:val="4B4672E7"/>
    <w:multiLevelType w:val="hybridMultilevel"/>
    <w:tmpl w:val="783AB2DE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B861D72"/>
    <w:multiLevelType w:val="multilevel"/>
    <w:tmpl w:val="C0DEBBC0"/>
    <w:lvl w:ilvl="0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4C3556AF"/>
    <w:multiLevelType w:val="hybridMultilevel"/>
    <w:tmpl w:val="A48CFF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EAE3E0B"/>
    <w:multiLevelType w:val="multilevel"/>
    <w:tmpl w:val="BC5A6A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4" w15:restartNumberingAfterBreak="0">
    <w:nsid w:val="4F0E20E8"/>
    <w:multiLevelType w:val="multilevel"/>
    <w:tmpl w:val="23F03346"/>
    <w:lvl w:ilvl="0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4F610EC5"/>
    <w:multiLevelType w:val="hybridMultilevel"/>
    <w:tmpl w:val="8C147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0225B7E"/>
    <w:multiLevelType w:val="hybridMultilevel"/>
    <w:tmpl w:val="7848D988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31065A"/>
    <w:multiLevelType w:val="hybridMultilevel"/>
    <w:tmpl w:val="AA3E90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1777649"/>
    <w:multiLevelType w:val="hybridMultilevel"/>
    <w:tmpl w:val="1F66D944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4482456"/>
    <w:multiLevelType w:val="multilevel"/>
    <w:tmpl w:val="7312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549232A9"/>
    <w:multiLevelType w:val="hybridMultilevel"/>
    <w:tmpl w:val="BA46AF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53520FD"/>
    <w:multiLevelType w:val="multilevel"/>
    <w:tmpl w:val="950092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2" w15:restartNumberingAfterBreak="0">
    <w:nsid w:val="55C658A6"/>
    <w:multiLevelType w:val="hybridMultilevel"/>
    <w:tmpl w:val="F9B8C20C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5D807CF"/>
    <w:multiLevelType w:val="multilevel"/>
    <w:tmpl w:val="6ACCA7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56C22B9B"/>
    <w:multiLevelType w:val="multilevel"/>
    <w:tmpl w:val="44EA1C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578374DF"/>
    <w:multiLevelType w:val="hybridMultilevel"/>
    <w:tmpl w:val="1CF40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A769F9"/>
    <w:multiLevelType w:val="hybridMultilevel"/>
    <w:tmpl w:val="79368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7B054DC"/>
    <w:multiLevelType w:val="hybridMultilevel"/>
    <w:tmpl w:val="828EDED0"/>
    <w:lvl w:ilvl="0" w:tplc="3BAC7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EE1DF4"/>
    <w:multiLevelType w:val="hybridMultilevel"/>
    <w:tmpl w:val="88186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8D93D98"/>
    <w:multiLevelType w:val="hybridMultilevel"/>
    <w:tmpl w:val="450A04B8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9B369F0"/>
    <w:multiLevelType w:val="hybridMultilevel"/>
    <w:tmpl w:val="E968C8CC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BFF7C82"/>
    <w:multiLevelType w:val="multilevel"/>
    <w:tmpl w:val="31FCDCBE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2" w15:restartNumberingAfterBreak="0">
    <w:nsid w:val="5E232D01"/>
    <w:multiLevelType w:val="hybridMultilevel"/>
    <w:tmpl w:val="90AC8D02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F627B7D"/>
    <w:multiLevelType w:val="hybridMultilevel"/>
    <w:tmpl w:val="9D7E8954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116577B"/>
    <w:multiLevelType w:val="hybridMultilevel"/>
    <w:tmpl w:val="EC702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62B7404A"/>
    <w:multiLevelType w:val="hybridMultilevel"/>
    <w:tmpl w:val="33DE2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40E37C7"/>
    <w:multiLevelType w:val="hybridMultilevel"/>
    <w:tmpl w:val="10D65F42"/>
    <w:lvl w:ilvl="0" w:tplc="33166340"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5E55560"/>
    <w:multiLevelType w:val="hybridMultilevel"/>
    <w:tmpl w:val="F4782876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96760DC"/>
    <w:multiLevelType w:val="multilevel"/>
    <w:tmpl w:val="236C6C1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6A976723"/>
    <w:multiLevelType w:val="hybridMultilevel"/>
    <w:tmpl w:val="35A41D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ADF3E6A"/>
    <w:multiLevelType w:val="hybridMultilevel"/>
    <w:tmpl w:val="3F0AD0CE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3D4E07"/>
    <w:multiLevelType w:val="hybridMultilevel"/>
    <w:tmpl w:val="3C6A26C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2" w15:restartNumberingAfterBreak="0">
    <w:nsid w:val="6B475DFA"/>
    <w:multiLevelType w:val="multilevel"/>
    <w:tmpl w:val="EE885F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B671501"/>
    <w:multiLevelType w:val="hybridMultilevel"/>
    <w:tmpl w:val="DFAC62A8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C0426DB"/>
    <w:multiLevelType w:val="hybridMultilevel"/>
    <w:tmpl w:val="D73E07BC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C252516"/>
    <w:multiLevelType w:val="hybridMultilevel"/>
    <w:tmpl w:val="D8746B4A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C2C1FC6"/>
    <w:multiLevelType w:val="hybridMultilevel"/>
    <w:tmpl w:val="702A818E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6DDB35A4"/>
    <w:multiLevelType w:val="hybridMultilevel"/>
    <w:tmpl w:val="27D460FE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F5C5A7B"/>
    <w:multiLevelType w:val="hybridMultilevel"/>
    <w:tmpl w:val="D7B25A1C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F834C61"/>
    <w:multiLevelType w:val="hybridMultilevel"/>
    <w:tmpl w:val="BE0EA04A"/>
    <w:lvl w:ilvl="0" w:tplc="4D20206A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0" w15:restartNumberingAfterBreak="0">
    <w:nsid w:val="6FA26D46"/>
    <w:multiLevelType w:val="hybridMultilevel"/>
    <w:tmpl w:val="8FDC4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2C12F6E"/>
    <w:multiLevelType w:val="multilevel"/>
    <w:tmpl w:val="8DDE05FA"/>
    <w:lvl w:ilvl="0">
      <w:start w:val="1"/>
      <w:numFmt w:val="bullet"/>
      <w:lvlText w:val=""/>
      <w:lvlJc w:val="left"/>
      <w:pPr>
        <w:tabs>
          <w:tab w:val="num" w:pos="708"/>
        </w:tabs>
        <w:ind w:left="340" w:hanging="34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 w15:restartNumberingAfterBreak="0">
    <w:nsid w:val="72CF39CB"/>
    <w:multiLevelType w:val="hybridMultilevel"/>
    <w:tmpl w:val="D1F8B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C3089D"/>
    <w:multiLevelType w:val="hybridMultilevel"/>
    <w:tmpl w:val="3736729E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B0376A2"/>
    <w:multiLevelType w:val="hybridMultilevel"/>
    <w:tmpl w:val="E796F802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B1E02E9"/>
    <w:multiLevelType w:val="hybridMultilevel"/>
    <w:tmpl w:val="1AD49110"/>
    <w:lvl w:ilvl="0" w:tplc="887C9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54A5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016EBF"/>
    <w:multiLevelType w:val="hybridMultilevel"/>
    <w:tmpl w:val="393C2D3E"/>
    <w:lvl w:ilvl="0" w:tplc="4D2020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7D6F63FA"/>
    <w:multiLevelType w:val="hybridMultilevel"/>
    <w:tmpl w:val="825C9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D7A7581"/>
    <w:multiLevelType w:val="multilevel"/>
    <w:tmpl w:val="3B8A8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9" w15:restartNumberingAfterBreak="0">
    <w:nsid w:val="7D7F33E3"/>
    <w:multiLevelType w:val="hybridMultilevel"/>
    <w:tmpl w:val="716A5CC6"/>
    <w:lvl w:ilvl="0" w:tplc="4D20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C12AF0"/>
    <w:multiLevelType w:val="multilevel"/>
    <w:tmpl w:val="F4808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1" w15:restartNumberingAfterBreak="0">
    <w:nsid w:val="7E205923"/>
    <w:multiLevelType w:val="hybridMultilevel"/>
    <w:tmpl w:val="D7126888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E943FEC"/>
    <w:multiLevelType w:val="hybridMultilevel"/>
    <w:tmpl w:val="149CE436"/>
    <w:lvl w:ilvl="0" w:tplc="4D202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9"/>
  </w:num>
  <w:num w:numId="3">
    <w:abstractNumId w:val="52"/>
  </w:num>
  <w:num w:numId="4">
    <w:abstractNumId w:val="33"/>
  </w:num>
  <w:num w:numId="5">
    <w:abstractNumId w:val="83"/>
  </w:num>
  <w:num w:numId="6">
    <w:abstractNumId w:val="89"/>
  </w:num>
  <w:num w:numId="7">
    <w:abstractNumId w:val="81"/>
  </w:num>
  <w:num w:numId="8">
    <w:abstractNumId w:val="31"/>
  </w:num>
  <w:num w:numId="9">
    <w:abstractNumId w:val="121"/>
  </w:num>
  <w:num w:numId="10">
    <w:abstractNumId w:val="13"/>
  </w:num>
  <w:num w:numId="11">
    <w:abstractNumId w:val="130"/>
  </w:num>
  <w:num w:numId="12">
    <w:abstractNumId w:val="26"/>
  </w:num>
  <w:num w:numId="13">
    <w:abstractNumId w:val="20"/>
  </w:num>
  <w:num w:numId="14">
    <w:abstractNumId w:val="39"/>
  </w:num>
  <w:num w:numId="15">
    <w:abstractNumId w:val="18"/>
  </w:num>
  <w:num w:numId="16">
    <w:abstractNumId w:val="67"/>
  </w:num>
  <w:num w:numId="17">
    <w:abstractNumId w:val="45"/>
  </w:num>
  <w:num w:numId="18">
    <w:abstractNumId w:val="37"/>
  </w:num>
  <w:num w:numId="19">
    <w:abstractNumId w:val="59"/>
  </w:num>
  <w:num w:numId="20">
    <w:abstractNumId w:val="60"/>
  </w:num>
  <w:num w:numId="21">
    <w:abstractNumId w:val="108"/>
  </w:num>
  <w:num w:numId="22">
    <w:abstractNumId w:val="97"/>
  </w:num>
  <w:num w:numId="23">
    <w:abstractNumId w:val="91"/>
  </w:num>
  <w:num w:numId="24">
    <w:abstractNumId w:val="77"/>
  </w:num>
  <w:num w:numId="25">
    <w:abstractNumId w:val="54"/>
  </w:num>
  <w:num w:numId="26">
    <w:abstractNumId w:val="84"/>
  </w:num>
  <w:num w:numId="27">
    <w:abstractNumId w:val="58"/>
  </w:num>
  <w:num w:numId="28">
    <w:abstractNumId w:val="9"/>
  </w:num>
  <w:num w:numId="29">
    <w:abstractNumId w:val="17"/>
  </w:num>
  <w:num w:numId="30">
    <w:abstractNumId w:val="65"/>
  </w:num>
  <w:num w:numId="31">
    <w:abstractNumId w:val="106"/>
  </w:num>
  <w:num w:numId="32">
    <w:abstractNumId w:val="93"/>
  </w:num>
  <w:num w:numId="33">
    <w:abstractNumId w:val="2"/>
  </w:num>
  <w:num w:numId="34">
    <w:abstractNumId w:val="4"/>
  </w:num>
  <w:num w:numId="35">
    <w:abstractNumId w:val="88"/>
  </w:num>
  <w:num w:numId="36">
    <w:abstractNumId w:val="94"/>
  </w:num>
  <w:num w:numId="37">
    <w:abstractNumId w:val="128"/>
  </w:num>
  <w:num w:numId="38">
    <w:abstractNumId w:val="70"/>
  </w:num>
  <w:num w:numId="39">
    <w:abstractNumId w:val="75"/>
  </w:num>
  <w:num w:numId="40">
    <w:abstractNumId w:val="42"/>
  </w:num>
  <w:num w:numId="41">
    <w:abstractNumId w:val="43"/>
  </w:num>
  <w:num w:numId="42">
    <w:abstractNumId w:val="104"/>
  </w:num>
  <w:num w:numId="43">
    <w:abstractNumId w:val="51"/>
  </w:num>
  <w:num w:numId="44">
    <w:abstractNumId w:val="105"/>
  </w:num>
  <w:num w:numId="45">
    <w:abstractNumId w:val="64"/>
  </w:num>
  <w:num w:numId="46">
    <w:abstractNumId w:val="61"/>
  </w:num>
  <w:num w:numId="47">
    <w:abstractNumId w:val="96"/>
  </w:num>
  <w:num w:numId="48">
    <w:abstractNumId w:val="122"/>
  </w:num>
  <w:num w:numId="49">
    <w:abstractNumId w:val="126"/>
  </w:num>
  <w:num w:numId="50">
    <w:abstractNumId w:val="76"/>
  </w:num>
  <w:num w:numId="51">
    <w:abstractNumId w:val="50"/>
  </w:num>
  <w:num w:numId="52">
    <w:abstractNumId w:val="111"/>
  </w:num>
  <w:num w:numId="53">
    <w:abstractNumId w:val="44"/>
  </w:num>
  <w:num w:numId="54">
    <w:abstractNumId w:val="30"/>
  </w:num>
  <w:num w:numId="55">
    <w:abstractNumId w:val="79"/>
  </w:num>
  <w:num w:numId="56">
    <w:abstractNumId w:val="27"/>
  </w:num>
  <w:num w:numId="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2"/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9"/>
  </w:num>
  <w:num w:numId="61">
    <w:abstractNumId w:val="115"/>
  </w:num>
  <w:num w:numId="62">
    <w:abstractNumId w:val="74"/>
  </w:num>
  <w:num w:numId="63">
    <w:abstractNumId w:val="100"/>
  </w:num>
  <w:num w:numId="64">
    <w:abstractNumId w:val="57"/>
  </w:num>
  <w:num w:numId="65">
    <w:abstractNumId w:val="56"/>
  </w:num>
  <w:num w:numId="66">
    <w:abstractNumId w:val="48"/>
  </w:num>
  <w:num w:numId="67">
    <w:abstractNumId w:val="53"/>
  </w:num>
  <w:num w:numId="68">
    <w:abstractNumId w:val="16"/>
  </w:num>
  <w:num w:numId="69">
    <w:abstractNumId w:val="101"/>
  </w:num>
  <w:num w:numId="70">
    <w:abstractNumId w:val="62"/>
  </w:num>
  <w:num w:numId="71">
    <w:abstractNumId w:val="95"/>
  </w:num>
  <w:num w:numId="72">
    <w:abstractNumId w:val="28"/>
  </w:num>
  <w:num w:numId="73">
    <w:abstractNumId w:val="7"/>
  </w:num>
  <w:num w:numId="74">
    <w:abstractNumId w:val="110"/>
  </w:num>
  <w:num w:numId="75">
    <w:abstractNumId w:val="131"/>
  </w:num>
  <w:num w:numId="76">
    <w:abstractNumId w:val="132"/>
  </w:num>
  <w:num w:numId="77">
    <w:abstractNumId w:val="118"/>
  </w:num>
  <w:num w:numId="78">
    <w:abstractNumId w:val="72"/>
  </w:num>
  <w:num w:numId="79">
    <w:abstractNumId w:val="103"/>
  </w:num>
  <w:num w:numId="80">
    <w:abstractNumId w:val="66"/>
  </w:num>
  <w:num w:numId="81">
    <w:abstractNumId w:val="80"/>
  </w:num>
  <w:num w:numId="82">
    <w:abstractNumId w:val="119"/>
  </w:num>
  <w:num w:numId="83">
    <w:abstractNumId w:val="112"/>
  </w:num>
  <w:num w:numId="84">
    <w:abstractNumId w:val="114"/>
  </w:num>
  <w:num w:numId="85">
    <w:abstractNumId w:val="46"/>
  </w:num>
  <w:num w:numId="86">
    <w:abstractNumId w:val="22"/>
  </w:num>
  <w:num w:numId="87">
    <w:abstractNumId w:val="116"/>
  </w:num>
  <w:num w:numId="88">
    <w:abstractNumId w:val="120"/>
  </w:num>
  <w:num w:numId="89">
    <w:abstractNumId w:val="6"/>
  </w:num>
  <w:num w:numId="90">
    <w:abstractNumId w:val="63"/>
  </w:num>
  <w:num w:numId="91">
    <w:abstractNumId w:val="102"/>
  </w:num>
  <w:num w:numId="92">
    <w:abstractNumId w:val="117"/>
  </w:num>
  <w:num w:numId="93">
    <w:abstractNumId w:val="32"/>
  </w:num>
  <w:num w:numId="94">
    <w:abstractNumId w:val="40"/>
  </w:num>
  <w:num w:numId="95">
    <w:abstractNumId w:val="38"/>
  </w:num>
  <w:num w:numId="96">
    <w:abstractNumId w:val="86"/>
  </w:num>
  <w:num w:numId="97">
    <w:abstractNumId w:val="12"/>
  </w:num>
  <w:num w:numId="98">
    <w:abstractNumId w:val="73"/>
  </w:num>
  <w:num w:numId="99">
    <w:abstractNumId w:val="87"/>
  </w:num>
  <w:num w:numId="100">
    <w:abstractNumId w:val="127"/>
  </w:num>
  <w:num w:numId="101">
    <w:abstractNumId w:val="49"/>
  </w:num>
  <w:num w:numId="102">
    <w:abstractNumId w:val="90"/>
  </w:num>
  <w:num w:numId="103">
    <w:abstractNumId w:val="78"/>
  </w:num>
  <w:num w:numId="104">
    <w:abstractNumId w:val="113"/>
  </w:num>
  <w:num w:numId="105">
    <w:abstractNumId w:val="55"/>
  </w:num>
  <w:num w:numId="106">
    <w:abstractNumId w:val="124"/>
  </w:num>
  <w:num w:numId="107">
    <w:abstractNumId w:val="129"/>
  </w:num>
  <w:num w:numId="108">
    <w:abstractNumId w:val="123"/>
  </w:num>
  <w:num w:numId="109">
    <w:abstractNumId w:val="98"/>
  </w:num>
  <w:num w:numId="110">
    <w:abstractNumId w:val="14"/>
  </w:num>
  <w:num w:numId="111">
    <w:abstractNumId w:val="34"/>
  </w:num>
  <w:num w:numId="112">
    <w:abstractNumId w:val="35"/>
  </w:num>
  <w:num w:numId="113">
    <w:abstractNumId w:val="29"/>
  </w:num>
  <w:num w:numId="114">
    <w:abstractNumId w:val="125"/>
  </w:num>
  <w:num w:numId="115">
    <w:abstractNumId w:val="41"/>
  </w:num>
  <w:num w:numId="116">
    <w:abstractNumId w:val="8"/>
  </w:num>
  <w:num w:numId="117">
    <w:abstractNumId w:val="11"/>
  </w:num>
  <w:num w:numId="118">
    <w:abstractNumId w:val="15"/>
  </w:num>
  <w:num w:numId="119">
    <w:abstractNumId w:val="47"/>
  </w:num>
  <w:num w:numId="120">
    <w:abstractNumId w:val="68"/>
  </w:num>
  <w:num w:numId="121">
    <w:abstractNumId w:val="71"/>
  </w:num>
  <w:num w:numId="122">
    <w:abstractNumId w:val="19"/>
  </w:num>
  <w:num w:numId="123">
    <w:abstractNumId w:val="25"/>
  </w:num>
  <w:num w:numId="124">
    <w:abstractNumId w:val="24"/>
  </w:num>
  <w:num w:numId="125">
    <w:abstractNumId w:val="85"/>
  </w:num>
  <w:num w:numId="126">
    <w:abstractNumId w:val="92"/>
  </w:num>
  <w:num w:numId="127">
    <w:abstractNumId w:val="109"/>
  </w:num>
  <w:num w:numId="128">
    <w:abstractNumId w:val="107"/>
  </w:num>
  <w:num w:numId="129">
    <w:abstractNumId w:val="21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B6"/>
    <w:rsid w:val="00000CEE"/>
    <w:rsid w:val="000154C0"/>
    <w:rsid w:val="000156E6"/>
    <w:rsid w:val="00017B9C"/>
    <w:rsid w:val="000231CA"/>
    <w:rsid w:val="00023685"/>
    <w:rsid w:val="00024424"/>
    <w:rsid w:val="00024AD1"/>
    <w:rsid w:val="00026594"/>
    <w:rsid w:val="000275B9"/>
    <w:rsid w:val="0003469F"/>
    <w:rsid w:val="000349EB"/>
    <w:rsid w:val="00035726"/>
    <w:rsid w:val="00035B4D"/>
    <w:rsid w:val="00040556"/>
    <w:rsid w:val="000409E6"/>
    <w:rsid w:val="00043676"/>
    <w:rsid w:val="00043FBA"/>
    <w:rsid w:val="00047A43"/>
    <w:rsid w:val="00050983"/>
    <w:rsid w:val="00051EDE"/>
    <w:rsid w:val="00052B9E"/>
    <w:rsid w:val="00052C01"/>
    <w:rsid w:val="00057D30"/>
    <w:rsid w:val="00063162"/>
    <w:rsid w:val="00063D6A"/>
    <w:rsid w:val="00067AE9"/>
    <w:rsid w:val="00070CB3"/>
    <w:rsid w:val="0007118C"/>
    <w:rsid w:val="00076A5E"/>
    <w:rsid w:val="00076BFA"/>
    <w:rsid w:val="00083709"/>
    <w:rsid w:val="00083F6A"/>
    <w:rsid w:val="00085E7C"/>
    <w:rsid w:val="00087CE1"/>
    <w:rsid w:val="00087EC6"/>
    <w:rsid w:val="00090097"/>
    <w:rsid w:val="00090254"/>
    <w:rsid w:val="00090386"/>
    <w:rsid w:val="000A3F52"/>
    <w:rsid w:val="000A6CB0"/>
    <w:rsid w:val="000B1BC8"/>
    <w:rsid w:val="000B39FB"/>
    <w:rsid w:val="000B5E0C"/>
    <w:rsid w:val="000B69F6"/>
    <w:rsid w:val="000C05ED"/>
    <w:rsid w:val="000C0E49"/>
    <w:rsid w:val="000C16C8"/>
    <w:rsid w:val="000C2A74"/>
    <w:rsid w:val="000C2C09"/>
    <w:rsid w:val="000C5701"/>
    <w:rsid w:val="000C59B5"/>
    <w:rsid w:val="000C5AE8"/>
    <w:rsid w:val="000C636F"/>
    <w:rsid w:val="000C70E1"/>
    <w:rsid w:val="000D1AC1"/>
    <w:rsid w:val="000D1D4B"/>
    <w:rsid w:val="000D2A97"/>
    <w:rsid w:val="000D2B27"/>
    <w:rsid w:val="000D4581"/>
    <w:rsid w:val="000D63D4"/>
    <w:rsid w:val="000D687F"/>
    <w:rsid w:val="000D72A5"/>
    <w:rsid w:val="000E562E"/>
    <w:rsid w:val="000E68B9"/>
    <w:rsid w:val="000E7DE2"/>
    <w:rsid w:val="000F1AA9"/>
    <w:rsid w:val="000F5AC5"/>
    <w:rsid w:val="000F7459"/>
    <w:rsid w:val="000F7DBB"/>
    <w:rsid w:val="001000AF"/>
    <w:rsid w:val="00101569"/>
    <w:rsid w:val="00101DF6"/>
    <w:rsid w:val="00107D4C"/>
    <w:rsid w:val="00107ED8"/>
    <w:rsid w:val="00113362"/>
    <w:rsid w:val="00114283"/>
    <w:rsid w:val="00115704"/>
    <w:rsid w:val="00116846"/>
    <w:rsid w:val="00122122"/>
    <w:rsid w:val="00130C60"/>
    <w:rsid w:val="00131A38"/>
    <w:rsid w:val="00132137"/>
    <w:rsid w:val="00132696"/>
    <w:rsid w:val="00132F49"/>
    <w:rsid w:val="00133BAA"/>
    <w:rsid w:val="001352CD"/>
    <w:rsid w:val="001377DA"/>
    <w:rsid w:val="00137970"/>
    <w:rsid w:val="00137A44"/>
    <w:rsid w:val="00146660"/>
    <w:rsid w:val="00147606"/>
    <w:rsid w:val="00151279"/>
    <w:rsid w:val="00153D26"/>
    <w:rsid w:val="00155ACE"/>
    <w:rsid w:val="001577D8"/>
    <w:rsid w:val="00157E8B"/>
    <w:rsid w:val="0016070C"/>
    <w:rsid w:val="00162AD8"/>
    <w:rsid w:val="0016442E"/>
    <w:rsid w:val="0016587E"/>
    <w:rsid w:val="0017201E"/>
    <w:rsid w:val="00173631"/>
    <w:rsid w:val="00175D4B"/>
    <w:rsid w:val="001761C2"/>
    <w:rsid w:val="00176539"/>
    <w:rsid w:val="001770D9"/>
    <w:rsid w:val="00182572"/>
    <w:rsid w:val="001870C7"/>
    <w:rsid w:val="00191569"/>
    <w:rsid w:val="001918C4"/>
    <w:rsid w:val="00195C17"/>
    <w:rsid w:val="00197FFB"/>
    <w:rsid w:val="001A166C"/>
    <w:rsid w:val="001A63BC"/>
    <w:rsid w:val="001A6ECC"/>
    <w:rsid w:val="001B123E"/>
    <w:rsid w:val="001B25A1"/>
    <w:rsid w:val="001B534A"/>
    <w:rsid w:val="001B5ADC"/>
    <w:rsid w:val="001B6E00"/>
    <w:rsid w:val="001C22F4"/>
    <w:rsid w:val="001C2ADE"/>
    <w:rsid w:val="001C309A"/>
    <w:rsid w:val="001C31F2"/>
    <w:rsid w:val="001C5523"/>
    <w:rsid w:val="001C5D58"/>
    <w:rsid w:val="001D1ACF"/>
    <w:rsid w:val="001D2C90"/>
    <w:rsid w:val="001D3AFB"/>
    <w:rsid w:val="001D4482"/>
    <w:rsid w:val="001E12E9"/>
    <w:rsid w:val="001E1A33"/>
    <w:rsid w:val="001E27A3"/>
    <w:rsid w:val="001E27C6"/>
    <w:rsid w:val="001E35D4"/>
    <w:rsid w:val="001E4A62"/>
    <w:rsid w:val="001E4E91"/>
    <w:rsid w:val="001E661E"/>
    <w:rsid w:val="001F019A"/>
    <w:rsid w:val="001F4BD3"/>
    <w:rsid w:val="001F51A8"/>
    <w:rsid w:val="001F5569"/>
    <w:rsid w:val="001F5B98"/>
    <w:rsid w:val="001F7DE9"/>
    <w:rsid w:val="0020227E"/>
    <w:rsid w:val="0020367C"/>
    <w:rsid w:val="002048B7"/>
    <w:rsid w:val="002075D2"/>
    <w:rsid w:val="002106D9"/>
    <w:rsid w:val="00213B62"/>
    <w:rsid w:val="002149FB"/>
    <w:rsid w:val="002179B9"/>
    <w:rsid w:val="002202C1"/>
    <w:rsid w:val="0022184C"/>
    <w:rsid w:val="00222898"/>
    <w:rsid w:val="002234D3"/>
    <w:rsid w:val="002236FA"/>
    <w:rsid w:val="00224BA3"/>
    <w:rsid w:val="002251DC"/>
    <w:rsid w:val="00226210"/>
    <w:rsid w:val="00227E5E"/>
    <w:rsid w:val="00235EB0"/>
    <w:rsid w:val="00241712"/>
    <w:rsid w:val="002423DC"/>
    <w:rsid w:val="0024375B"/>
    <w:rsid w:val="002461E4"/>
    <w:rsid w:val="0024679D"/>
    <w:rsid w:val="002515D2"/>
    <w:rsid w:val="0025194A"/>
    <w:rsid w:val="00253141"/>
    <w:rsid w:val="00253962"/>
    <w:rsid w:val="00253F8B"/>
    <w:rsid w:val="002560EA"/>
    <w:rsid w:val="002609CD"/>
    <w:rsid w:val="0026273E"/>
    <w:rsid w:val="00262B94"/>
    <w:rsid w:val="00262E78"/>
    <w:rsid w:val="00264189"/>
    <w:rsid w:val="002654FB"/>
    <w:rsid w:val="00266F9D"/>
    <w:rsid w:val="0026723B"/>
    <w:rsid w:val="0026740E"/>
    <w:rsid w:val="00282531"/>
    <w:rsid w:val="00283279"/>
    <w:rsid w:val="00283A63"/>
    <w:rsid w:val="002850EA"/>
    <w:rsid w:val="002861EA"/>
    <w:rsid w:val="00290358"/>
    <w:rsid w:val="002908EB"/>
    <w:rsid w:val="00291706"/>
    <w:rsid w:val="002A1569"/>
    <w:rsid w:val="002A3119"/>
    <w:rsid w:val="002A7FA5"/>
    <w:rsid w:val="002B5BDF"/>
    <w:rsid w:val="002B7163"/>
    <w:rsid w:val="002B7F6E"/>
    <w:rsid w:val="002C148D"/>
    <w:rsid w:val="002C169F"/>
    <w:rsid w:val="002C27F8"/>
    <w:rsid w:val="002C383A"/>
    <w:rsid w:val="002D15B6"/>
    <w:rsid w:val="002D1C85"/>
    <w:rsid w:val="002D20E9"/>
    <w:rsid w:val="002D2555"/>
    <w:rsid w:val="002D4215"/>
    <w:rsid w:val="002D4E06"/>
    <w:rsid w:val="002D65E9"/>
    <w:rsid w:val="002D6944"/>
    <w:rsid w:val="002E136A"/>
    <w:rsid w:val="002E2F2B"/>
    <w:rsid w:val="002E41A6"/>
    <w:rsid w:val="002F07D3"/>
    <w:rsid w:val="002F0F7C"/>
    <w:rsid w:val="002F0FF6"/>
    <w:rsid w:val="002F53F9"/>
    <w:rsid w:val="002F6CF8"/>
    <w:rsid w:val="00300727"/>
    <w:rsid w:val="00301272"/>
    <w:rsid w:val="00302B18"/>
    <w:rsid w:val="00310AC0"/>
    <w:rsid w:val="003111BA"/>
    <w:rsid w:val="003111D4"/>
    <w:rsid w:val="003120A0"/>
    <w:rsid w:val="003129E4"/>
    <w:rsid w:val="00314651"/>
    <w:rsid w:val="00316341"/>
    <w:rsid w:val="003166FE"/>
    <w:rsid w:val="00316A29"/>
    <w:rsid w:val="0031786F"/>
    <w:rsid w:val="00321262"/>
    <w:rsid w:val="003214CC"/>
    <w:rsid w:val="003235B9"/>
    <w:rsid w:val="00324256"/>
    <w:rsid w:val="003270F5"/>
    <w:rsid w:val="003317CB"/>
    <w:rsid w:val="00333B5D"/>
    <w:rsid w:val="00333D62"/>
    <w:rsid w:val="003405F7"/>
    <w:rsid w:val="00342AC1"/>
    <w:rsid w:val="003442D4"/>
    <w:rsid w:val="003456DD"/>
    <w:rsid w:val="0034572B"/>
    <w:rsid w:val="00351112"/>
    <w:rsid w:val="0035156F"/>
    <w:rsid w:val="003523EE"/>
    <w:rsid w:val="003608F1"/>
    <w:rsid w:val="00363104"/>
    <w:rsid w:val="0036459F"/>
    <w:rsid w:val="00366334"/>
    <w:rsid w:val="00366664"/>
    <w:rsid w:val="00370BC7"/>
    <w:rsid w:val="00370D0E"/>
    <w:rsid w:val="003723D6"/>
    <w:rsid w:val="00372B0D"/>
    <w:rsid w:val="00372DAE"/>
    <w:rsid w:val="003765D6"/>
    <w:rsid w:val="00380893"/>
    <w:rsid w:val="00380DA2"/>
    <w:rsid w:val="00382ED5"/>
    <w:rsid w:val="00383228"/>
    <w:rsid w:val="003833DC"/>
    <w:rsid w:val="003879BD"/>
    <w:rsid w:val="0039094D"/>
    <w:rsid w:val="00391FA7"/>
    <w:rsid w:val="00395838"/>
    <w:rsid w:val="003960A9"/>
    <w:rsid w:val="00396D38"/>
    <w:rsid w:val="0039729F"/>
    <w:rsid w:val="00397C80"/>
    <w:rsid w:val="003A0ABC"/>
    <w:rsid w:val="003A3125"/>
    <w:rsid w:val="003A5EFE"/>
    <w:rsid w:val="003A6CE6"/>
    <w:rsid w:val="003B1DF5"/>
    <w:rsid w:val="003B26B9"/>
    <w:rsid w:val="003B4336"/>
    <w:rsid w:val="003B5CD0"/>
    <w:rsid w:val="003B5DE2"/>
    <w:rsid w:val="003C0BCB"/>
    <w:rsid w:val="003C1254"/>
    <w:rsid w:val="003C3CF2"/>
    <w:rsid w:val="003C48D8"/>
    <w:rsid w:val="003D19C0"/>
    <w:rsid w:val="003D400A"/>
    <w:rsid w:val="003D4594"/>
    <w:rsid w:val="003D48B5"/>
    <w:rsid w:val="003D4DB6"/>
    <w:rsid w:val="003D4F0E"/>
    <w:rsid w:val="003D5866"/>
    <w:rsid w:val="003D6F72"/>
    <w:rsid w:val="003D77D0"/>
    <w:rsid w:val="003D7962"/>
    <w:rsid w:val="003D79F3"/>
    <w:rsid w:val="003E335A"/>
    <w:rsid w:val="003E640D"/>
    <w:rsid w:val="003E78F4"/>
    <w:rsid w:val="003F05E0"/>
    <w:rsid w:val="003F29CE"/>
    <w:rsid w:val="003F6175"/>
    <w:rsid w:val="003F61DE"/>
    <w:rsid w:val="003F7863"/>
    <w:rsid w:val="004009E1"/>
    <w:rsid w:val="00400A1F"/>
    <w:rsid w:val="00401723"/>
    <w:rsid w:val="0040320D"/>
    <w:rsid w:val="00406EC8"/>
    <w:rsid w:val="0041051F"/>
    <w:rsid w:val="0041065D"/>
    <w:rsid w:val="00410E42"/>
    <w:rsid w:val="0041131D"/>
    <w:rsid w:val="00411855"/>
    <w:rsid w:val="00414526"/>
    <w:rsid w:val="00416136"/>
    <w:rsid w:val="00416485"/>
    <w:rsid w:val="00417D4F"/>
    <w:rsid w:val="00420135"/>
    <w:rsid w:val="00422C1B"/>
    <w:rsid w:val="00425EE9"/>
    <w:rsid w:val="004272A0"/>
    <w:rsid w:val="0042741D"/>
    <w:rsid w:val="0043147A"/>
    <w:rsid w:val="00432201"/>
    <w:rsid w:val="00434FA2"/>
    <w:rsid w:val="00435045"/>
    <w:rsid w:val="00437377"/>
    <w:rsid w:val="004408A4"/>
    <w:rsid w:val="004415B8"/>
    <w:rsid w:val="00450763"/>
    <w:rsid w:val="00450A00"/>
    <w:rsid w:val="00450FD2"/>
    <w:rsid w:val="0045494C"/>
    <w:rsid w:val="00455D1F"/>
    <w:rsid w:val="00456A00"/>
    <w:rsid w:val="00462F6D"/>
    <w:rsid w:val="004631C3"/>
    <w:rsid w:val="00464565"/>
    <w:rsid w:val="00464BBF"/>
    <w:rsid w:val="00470423"/>
    <w:rsid w:val="004724CA"/>
    <w:rsid w:val="004804A0"/>
    <w:rsid w:val="00482A6B"/>
    <w:rsid w:val="004938FE"/>
    <w:rsid w:val="00493B63"/>
    <w:rsid w:val="00496403"/>
    <w:rsid w:val="004A0C3E"/>
    <w:rsid w:val="004A208C"/>
    <w:rsid w:val="004A358D"/>
    <w:rsid w:val="004A4574"/>
    <w:rsid w:val="004A62FF"/>
    <w:rsid w:val="004A6E95"/>
    <w:rsid w:val="004A7CDC"/>
    <w:rsid w:val="004B3712"/>
    <w:rsid w:val="004B5323"/>
    <w:rsid w:val="004B7560"/>
    <w:rsid w:val="004C127B"/>
    <w:rsid w:val="004D325C"/>
    <w:rsid w:val="004D4015"/>
    <w:rsid w:val="004D5F9D"/>
    <w:rsid w:val="004E4026"/>
    <w:rsid w:val="004E57E9"/>
    <w:rsid w:val="004F498F"/>
    <w:rsid w:val="004F5224"/>
    <w:rsid w:val="004F5BA5"/>
    <w:rsid w:val="004F78A2"/>
    <w:rsid w:val="004F7F63"/>
    <w:rsid w:val="00501124"/>
    <w:rsid w:val="00504F75"/>
    <w:rsid w:val="00505308"/>
    <w:rsid w:val="00505E0A"/>
    <w:rsid w:val="00506584"/>
    <w:rsid w:val="00507E93"/>
    <w:rsid w:val="00511F39"/>
    <w:rsid w:val="00512577"/>
    <w:rsid w:val="0051291F"/>
    <w:rsid w:val="005157A5"/>
    <w:rsid w:val="005174CF"/>
    <w:rsid w:val="005206B6"/>
    <w:rsid w:val="00523819"/>
    <w:rsid w:val="005249D4"/>
    <w:rsid w:val="00526FD5"/>
    <w:rsid w:val="005272EB"/>
    <w:rsid w:val="005274E7"/>
    <w:rsid w:val="00527AAE"/>
    <w:rsid w:val="00527E34"/>
    <w:rsid w:val="00527ED7"/>
    <w:rsid w:val="0053201D"/>
    <w:rsid w:val="005330C8"/>
    <w:rsid w:val="0054444D"/>
    <w:rsid w:val="005447A7"/>
    <w:rsid w:val="0054489F"/>
    <w:rsid w:val="00545508"/>
    <w:rsid w:val="00552D96"/>
    <w:rsid w:val="0055592E"/>
    <w:rsid w:val="005667E4"/>
    <w:rsid w:val="00577B72"/>
    <w:rsid w:val="00577D91"/>
    <w:rsid w:val="005804E2"/>
    <w:rsid w:val="00587384"/>
    <w:rsid w:val="0059000F"/>
    <w:rsid w:val="005927BF"/>
    <w:rsid w:val="00595A98"/>
    <w:rsid w:val="00596421"/>
    <w:rsid w:val="005965BC"/>
    <w:rsid w:val="00597BC7"/>
    <w:rsid w:val="005A0CD8"/>
    <w:rsid w:val="005A2E06"/>
    <w:rsid w:val="005A669D"/>
    <w:rsid w:val="005B3BE0"/>
    <w:rsid w:val="005B5DAF"/>
    <w:rsid w:val="005C2E03"/>
    <w:rsid w:val="005D316C"/>
    <w:rsid w:val="005E0B8E"/>
    <w:rsid w:val="005E1C22"/>
    <w:rsid w:val="005E2833"/>
    <w:rsid w:val="005E4463"/>
    <w:rsid w:val="005F0AD0"/>
    <w:rsid w:val="005F10DD"/>
    <w:rsid w:val="005F3B92"/>
    <w:rsid w:val="005F3E6C"/>
    <w:rsid w:val="005F7977"/>
    <w:rsid w:val="00600DF1"/>
    <w:rsid w:val="006053FE"/>
    <w:rsid w:val="006117F0"/>
    <w:rsid w:val="00613123"/>
    <w:rsid w:val="006147FE"/>
    <w:rsid w:val="00616F28"/>
    <w:rsid w:val="00617063"/>
    <w:rsid w:val="00617C8E"/>
    <w:rsid w:val="006224EC"/>
    <w:rsid w:val="0063153E"/>
    <w:rsid w:val="00633B9E"/>
    <w:rsid w:val="00637790"/>
    <w:rsid w:val="006424D8"/>
    <w:rsid w:val="00645134"/>
    <w:rsid w:val="00647B3B"/>
    <w:rsid w:val="0065236D"/>
    <w:rsid w:val="006526D6"/>
    <w:rsid w:val="006535CD"/>
    <w:rsid w:val="0065390D"/>
    <w:rsid w:val="006555A7"/>
    <w:rsid w:val="00656EAD"/>
    <w:rsid w:val="00657506"/>
    <w:rsid w:val="0066247C"/>
    <w:rsid w:val="00667FCA"/>
    <w:rsid w:val="006707B6"/>
    <w:rsid w:val="00676452"/>
    <w:rsid w:val="0067688E"/>
    <w:rsid w:val="00681861"/>
    <w:rsid w:val="00683C0C"/>
    <w:rsid w:val="0068542E"/>
    <w:rsid w:val="006870B6"/>
    <w:rsid w:val="00687167"/>
    <w:rsid w:val="00690104"/>
    <w:rsid w:val="006903AD"/>
    <w:rsid w:val="00691030"/>
    <w:rsid w:val="006935F7"/>
    <w:rsid w:val="006967C5"/>
    <w:rsid w:val="006A2E9A"/>
    <w:rsid w:val="006A647E"/>
    <w:rsid w:val="006B5404"/>
    <w:rsid w:val="006B5C79"/>
    <w:rsid w:val="006B6EB8"/>
    <w:rsid w:val="006C42A6"/>
    <w:rsid w:val="006C5846"/>
    <w:rsid w:val="006C5D1E"/>
    <w:rsid w:val="006D0407"/>
    <w:rsid w:val="006D22CF"/>
    <w:rsid w:val="006E0C6F"/>
    <w:rsid w:val="006E1CF1"/>
    <w:rsid w:val="006E3F09"/>
    <w:rsid w:val="006E4179"/>
    <w:rsid w:val="006E759D"/>
    <w:rsid w:val="006F10FD"/>
    <w:rsid w:val="006F1BBE"/>
    <w:rsid w:val="006F22A4"/>
    <w:rsid w:val="006F2D39"/>
    <w:rsid w:val="006F44AD"/>
    <w:rsid w:val="006F4B11"/>
    <w:rsid w:val="006F61CE"/>
    <w:rsid w:val="006F77B4"/>
    <w:rsid w:val="00700458"/>
    <w:rsid w:val="0070417B"/>
    <w:rsid w:val="00705F88"/>
    <w:rsid w:val="007143D5"/>
    <w:rsid w:val="00715FD7"/>
    <w:rsid w:val="0071703F"/>
    <w:rsid w:val="00720D76"/>
    <w:rsid w:val="007215AB"/>
    <w:rsid w:val="00726619"/>
    <w:rsid w:val="0073147D"/>
    <w:rsid w:val="00732143"/>
    <w:rsid w:val="00736D44"/>
    <w:rsid w:val="00740B43"/>
    <w:rsid w:val="00741D95"/>
    <w:rsid w:val="00742879"/>
    <w:rsid w:val="00744F5C"/>
    <w:rsid w:val="00747536"/>
    <w:rsid w:val="00751EEC"/>
    <w:rsid w:val="00753141"/>
    <w:rsid w:val="00754B3C"/>
    <w:rsid w:val="00756338"/>
    <w:rsid w:val="00762B66"/>
    <w:rsid w:val="00766F83"/>
    <w:rsid w:val="007703B7"/>
    <w:rsid w:val="0077317C"/>
    <w:rsid w:val="00773553"/>
    <w:rsid w:val="00782724"/>
    <w:rsid w:val="00783959"/>
    <w:rsid w:val="00784DEB"/>
    <w:rsid w:val="00785254"/>
    <w:rsid w:val="0078546C"/>
    <w:rsid w:val="00785E99"/>
    <w:rsid w:val="007904F0"/>
    <w:rsid w:val="00790A83"/>
    <w:rsid w:val="007917C2"/>
    <w:rsid w:val="007A0A2D"/>
    <w:rsid w:val="007A5D36"/>
    <w:rsid w:val="007A60C8"/>
    <w:rsid w:val="007A77C5"/>
    <w:rsid w:val="007B038C"/>
    <w:rsid w:val="007B1EDE"/>
    <w:rsid w:val="007B28AD"/>
    <w:rsid w:val="007C0EB5"/>
    <w:rsid w:val="007C110F"/>
    <w:rsid w:val="007C2735"/>
    <w:rsid w:val="007C3242"/>
    <w:rsid w:val="007D1ED5"/>
    <w:rsid w:val="007D265F"/>
    <w:rsid w:val="007D37EE"/>
    <w:rsid w:val="007D3B38"/>
    <w:rsid w:val="007D3C47"/>
    <w:rsid w:val="007D4DE4"/>
    <w:rsid w:val="007D558B"/>
    <w:rsid w:val="007D7F19"/>
    <w:rsid w:val="007E1C12"/>
    <w:rsid w:val="007E1E1D"/>
    <w:rsid w:val="007E6923"/>
    <w:rsid w:val="007F343B"/>
    <w:rsid w:val="007F35A5"/>
    <w:rsid w:val="007F4F73"/>
    <w:rsid w:val="007F6354"/>
    <w:rsid w:val="007F7F5C"/>
    <w:rsid w:val="0080193D"/>
    <w:rsid w:val="00811421"/>
    <w:rsid w:val="008126CD"/>
    <w:rsid w:val="00812A20"/>
    <w:rsid w:val="008138A9"/>
    <w:rsid w:val="00814CBF"/>
    <w:rsid w:val="008158ED"/>
    <w:rsid w:val="008160D9"/>
    <w:rsid w:val="00816BB4"/>
    <w:rsid w:val="00816DB9"/>
    <w:rsid w:val="00825335"/>
    <w:rsid w:val="00827DC7"/>
    <w:rsid w:val="00835F36"/>
    <w:rsid w:val="00836272"/>
    <w:rsid w:val="008403A3"/>
    <w:rsid w:val="00840AC3"/>
    <w:rsid w:val="00840E04"/>
    <w:rsid w:val="008443CC"/>
    <w:rsid w:val="008453F2"/>
    <w:rsid w:val="008469B0"/>
    <w:rsid w:val="00847AE0"/>
    <w:rsid w:val="00851666"/>
    <w:rsid w:val="00853E94"/>
    <w:rsid w:val="00855364"/>
    <w:rsid w:val="00856BFC"/>
    <w:rsid w:val="00863B87"/>
    <w:rsid w:val="008642DC"/>
    <w:rsid w:val="00865984"/>
    <w:rsid w:val="00866BF3"/>
    <w:rsid w:val="00867016"/>
    <w:rsid w:val="0087106C"/>
    <w:rsid w:val="00873F12"/>
    <w:rsid w:val="008746F3"/>
    <w:rsid w:val="0087712A"/>
    <w:rsid w:val="0087775C"/>
    <w:rsid w:val="00880C6E"/>
    <w:rsid w:val="00880D48"/>
    <w:rsid w:val="00881DC6"/>
    <w:rsid w:val="00883213"/>
    <w:rsid w:val="00884FCF"/>
    <w:rsid w:val="00890199"/>
    <w:rsid w:val="00890925"/>
    <w:rsid w:val="008941DE"/>
    <w:rsid w:val="00894B39"/>
    <w:rsid w:val="008951AA"/>
    <w:rsid w:val="00896E73"/>
    <w:rsid w:val="008A25CE"/>
    <w:rsid w:val="008A3B9F"/>
    <w:rsid w:val="008A5062"/>
    <w:rsid w:val="008A6969"/>
    <w:rsid w:val="008A6E57"/>
    <w:rsid w:val="008B0BA9"/>
    <w:rsid w:val="008C57E8"/>
    <w:rsid w:val="008D1729"/>
    <w:rsid w:val="008D2378"/>
    <w:rsid w:val="008D2C07"/>
    <w:rsid w:val="008E0ED0"/>
    <w:rsid w:val="008E1791"/>
    <w:rsid w:val="008E1D46"/>
    <w:rsid w:val="008E2B45"/>
    <w:rsid w:val="008E3A4A"/>
    <w:rsid w:val="008E4FAB"/>
    <w:rsid w:val="008E5B18"/>
    <w:rsid w:val="008E5C4B"/>
    <w:rsid w:val="008F165B"/>
    <w:rsid w:val="008F1DC0"/>
    <w:rsid w:val="008F1E81"/>
    <w:rsid w:val="008F37C9"/>
    <w:rsid w:val="00900A3F"/>
    <w:rsid w:val="00903638"/>
    <w:rsid w:val="0090395B"/>
    <w:rsid w:val="00910453"/>
    <w:rsid w:val="00910E1F"/>
    <w:rsid w:val="009140F8"/>
    <w:rsid w:val="009150C9"/>
    <w:rsid w:val="00924037"/>
    <w:rsid w:val="00924670"/>
    <w:rsid w:val="009262B3"/>
    <w:rsid w:val="0092749D"/>
    <w:rsid w:val="00930B0E"/>
    <w:rsid w:val="009325C0"/>
    <w:rsid w:val="00932749"/>
    <w:rsid w:val="00932A1B"/>
    <w:rsid w:val="00934353"/>
    <w:rsid w:val="0094054A"/>
    <w:rsid w:val="009447EA"/>
    <w:rsid w:val="009467C5"/>
    <w:rsid w:val="00952ABC"/>
    <w:rsid w:val="00954E65"/>
    <w:rsid w:val="00954EA3"/>
    <w:rsid w:val="009611D6"/>
    <w:rsid w:val="00963A0D"/>
    <w:rsid w:val="0097188F"/>
    <w:rsid w:val="009810C9"/>
    <w:rsid w:val="009866AE"/>
    <w:rsid w:val="0098694C"/>
    <w:rsid w:val="009901E0"/>
    <w:rsid w:val="009905A4"/>
    <w:rsid w:val="0099094B"/>
    <w:rsid w:val="00990E96"/>
    <w:rsid w:val="00992BE9"/>
    <w:rsid w:val="009943AB"/>
    <w:rsid w:val="00995DA1"/>
    <w:rsid w:val="00996B07"/>
    <w:rsid w:val="00996D12"/>
    <w:rsid w:val="00996F0F"/>
    <w:rsid w:val="00997FF2"/>
    <w:rsid w:val="009A2068"/>
    <w:rsid w:val="009A247E"/>
    <w:rsid w:val="009A2C03"/>
    <w:rsid w:val="009B0D7D"/>
    <w:rsid w:val="009B2116"/>
    <w:rsid w:val="009B654B"/>
    <w:rsid w:val="009C06CF"/>
    <w:rsid w:val="009C0FC0"/>
    <w:rsid w:val="009C2806"/>
    <w:rsid w:val="009C30D3"/>
    <w:rsid w:val="009D161A"/>
    <w:rsid w:val="009D38B6"/>
    <w:rsid w:val="009D4855"/>
    <w:rsid w:val="009D5DF6"/>
    <w:rsid w:val="009E3F92"/>
    <w:rsid w:val="009E491D"/>
    <w:rsid w:val="009E51D5"/>
    <w:rsid w:val="009E5B65"/>
    <w:rsid w:val="009E7CA7"/>
    <w:rsid w:val="009F1950"/>
    <w:rsid w:val="009F28F2"/>
    <w:rsid w:val="009F320A"/>
    <w:rsid w:val="009F5412"/>
    <w:rsid w:val="009F6FCC"/>
    <w:rsid w:val="009F719B"/>
    <w:rsid w:val="009F7804"/>
    <w:rsid w:val="00A0053A"/>
    <w:rsid w:val="00A04D69"/>
    <w:rsid w:val="00A04DC8"/>
    <w:rsid w:val="00A06044"/>
    <w:rsid w:val="00A06DE4"/>
    <w:rsid w:val="00A06DE9"/>
    <w:rsid w:val="00A06E10"/>
    <w:rsid w:val="00A072B7"/>
    <w:rsid w:val="00A113B4"/>
    <w:rsid w:val="00A12709"/>
    <w:rsid w:val="00A13DD2"/>
    <w:rsid w:val="00A162D0"/>
    <w:rsid w:val="00A174A5"/>
    <w:rsid w:val="00A20C95"/>
    <w:rsid w:val="00A26254"/>
    <w:rsid w:val="00A31C79"/>
    <w:rsid w:val="00A33637"/>
    <w:rsid w:val="00A33FEC"/>
    <w:rsid w:val="00A350F5"/>
    <w:rsid w:val="00A37390"/>
    <w:rsid w:val="00A43529"/>
    <w:rsid w:val="00A43676"/>
    <w:rsid w:val="00A4653E"/>
    <w:rsid w:val="00A52F44"/>
    <w:rsid w:val="00A56078"/>
    <w:rsid w:val="00A60315"/>
    <w:rsid w:val="00A6088D"/>
    <w:rsid w:val="00A61905"/>
    <w:rsid w:val="00A642B8"/>
    <w:rsid w:val="00A66C14"/>
    <w:rsid w:val="00A66E95"/>
    <w:rsid w:val="00A70CFB"/>
    <w:rsid w:val="00A71917"/>
    <w:rsid w:val="00A7336B"/>
    <w:rsid w:val="00A73942"/>
    <w:rsid w:val="00A74660"/>
    <w:rsid w:val="00A762E1"/>
    <w:rsid w:val="00A7677A"/>
    <w:rsid w:val="00A77E70"/>
    <w:rsid w:val="00A8023B"/>
    <w:rsid w:val="00A8238E"/>
    <w:rsid w:val="00A85BEE"/>
    <w:rsid w:val="00A91CE0"/>
    <w:rsid w:val="00AA1680"/>
    <w:rsid w:val="00AA1A3B"/>
    <w:rsid w:val="00AA6492"/>
    <w:rsid w:val="00AA76B2"/>
    <w:rsid w:val="00AB3FDB"/>
    <w:rsid w:val="00AB4DA1"/>
    <w:rsid w:val="00AB622D"/>
    <w:rsid w:val="00AB681B"/>
    <w:rsid w:val="00AC3C60"/>
    <w:rsid w:val="00AC3CC8"/>
    <w:rsid w:val="00AC6ECA"/>
    <w:rsid w:val="00AC7439"/>
    <w:rsid w:val="00AD3397"/>
    <w:rsid w:val="00AD5855"/>
    <w:rsid w:val="00AD5A38"/>
    <w:rsid w:val="00AD65BE"/>
    <w:rsid w:val="00AD74C4"/>
    <w:rsid w:val="00AE71DB"/>
    <w:rsid w:val="00AE727C"/>
    <w:rsid w:val="00AF3F64"/>
    <w:rsid w:val="00AF6C92"/>
    <w:rsid w:val="00B01F1E"/>
    <w:rsid w:val="00B060D3"/>
    <w:rsid w:val="00B064AB"/>
    <w:rsid w:val="00B078CC"/>
    <w:rsid w:val="00B11578"/>
    <w:rsid w:val="00B115CF"/>
    <w:rsid w:val="00B12AD2"/>
    <w:rsid w:val="00B14778"/>
    <w:rsid w:val="00B15071"/>
    <w:rsid w:val="00B17971"/>
    <w:rsid w:val="00B221E2"/>
    <w:rsid w:val="00B2266F"/>
    <w:rsid w:val="00B22798"/>
    <w:rsid w:val="00B24142"/>
    <w:rsid w:val="00B3064B"/>
    <w:rsid w:val="00B32383"/>
    <w:rsid w:val="00B37056"/>
    <w:rsid w:val="00B41282"/>
    <w:rsid w:val="00B4288C"/>
    <w:rsid w:val="00B43D65"/>
    <w:rsid w:val="00B46413"/>
    <w:rsid w:val="00B46616"/>
    <w:rsid w:val="00B46AC1"/>
    <w:rsid w:val="00B47180"/>
    <w:rsid w:val="00B50DFD"/>
    <w:rsid w:val="00B5325B"/>
    <w:rsid w:val="00B535D0"/>
    <w:rsid w:val="00B55F91"/>
    <w:rsid w:val="00B63DEF"/>
    <w:rsid w:val="00B71AA0"/>
    <w:rsid w:val="00B72841"/>
    <w:rsid w:val="00B80F74"/>
    <w:rsid w:val="00B816DE"/>
    <w:rsid w:val="00B83925"/>
    <w:rsid w:val="00B840E8"/>
    <w:rsid w:val="00B91749"/>
    <w:rsid w:val="00B92834"/>
    <w:rsid w:val="00B93088"/>
    <w:rsid w:val="00B94EA7"/>
    <w:rsid w:val="00B96FEA"/>
    <w:rsid w:val="00BA26A8"/>
    <w:rsid w:val="00BA754B"/>
    <w:rsid w:val="00BB128D"/>
    <w:rsid w:val="00BB48C4"/>
    <w:rsid w:val="00BB7C23"/>
    <w:rsid w:val="00BC0367"/>
    <w:rsid w:val="00BC376A"/>
    <w:rsid w:val="00BC3BF4"/>
    <w:rsid w:val="00BC3F74"/>
    <w:rsid w:val="00BC4BA2"/>
    <w:rsid w:val="00BC695A"/>
    <w:rsid w:val="00BD0E03"/>
    <w:rsid w:val="00BE0376"/>
    <w:rsid w:val="00BE44C4"/>
    <w:rsid w:val="00BF6014"/>
    <w:rsid w:val="00BF7895"/>
    <w:rsid w:val="00C0121E"/>
    <w:rsid w:val="00C019A7"/>
    <w:rsid w:val="00C0552B"/>
    <w:rsid w:val="00C14105"/>
    <w:rsid w:val="00C14347"/>
    <w:rsid w:val="00C20D77"/>
    <w:rsid w:val="00C233E7"/>
    <w:rsid w:val="00C23DC5"/>
    <w:rsid w:val="00C23EBE"/>
    <w:rsid w:val="00C27B2E"/>
    <w:rsid w:val="00C31C2A"/>
    <w:rsid w:val="00C3327F"/>
    <w:rsid w:val="00C34AB6"/>
    <w:rsid w:val="00C35F17"/>
    <w:rsid w:val="00C434D0"/>
    <w:rsid w:val="00C47C3A"/>
    <w:rsid w:val="00C516E4"/>
    <w:rsid w:val="00C52B75"/>
    <w:rsid w:val="00C5406A"/>
    <w:rsid w:val="00C5417B"/>
    <w:rsid w:val="00C543C0"/>
    <w:rsid w:val="00C54475"/>
    <w:rsid w:val="00C54ACE"/>
    <w:rsid w:val="00C6248A"/>
    <w:rsid w:val="00C63371"/>
    <w:rsid w:val="00C667CF"/>
    <w:rsid w:val="00C720B5"/>
    <w:rsid w:val="00C746FD"/>
    <w:rsid w:val="00C74D84"/>
    <w:rsid w:val="00C75814"/>
    <w:rsid w:val="00C77BC3"/>
    <w:rsid w:val="00C861F4"/>
    <w:rsid w:val="00C91265"/>
    <w:rsid w:val="00C9206C"/>
    <w:rsid w:val="00C932EF"/>
    <w:rsid w:val="00C936AD"/>
    <w:rsid w:val="00C9576A"/>
    <w:rsid w:val="00C96207"/>
    <w:rsid w:val="00CA2DCA"/>
    <w:rsid w:val="00CA5F1B"/>
    <w:rsid w:val="00CA63E9"/>
    <w:rsid w:val="00CA7CFF"/>
    <w:rsid w:val="00CB017C"/>
    <w:rsid w:val="00CB4B3D"/>
    <w:rsid w:val="00CB5FD0"/>
    <w:rsid w:val="00CC0382"/>
    <w:rsid w:val="00CC0682"/>
    <w:rsid w:val="00CC12BD"/>
    <w:rsid w:val="00CD16B4"/>
    <w:rsid w:val="00CD2E0F"/>
    <w:rsid w:val="00CD5621"/>
    <w:rsid w:val="00CD6679"/>
    <w:rsid w:val="00CE3F17"/>
    <w:rsid w:val="00CE7B64"/>
    <w:rsid w:val="00CF16DD"/>
    <w:rsid w:val="00CF66E7"/>
    <w:rsid w:val="00D01983"/>
    <w:rsid w:val="00D0339E"/>
    <w:rsid w:val="00D03986"/>
    <w:rsid w:val="00D05A48"/>
    <w:rsid w:val="00D06E6B"/>
    <w:rsid w:val="00D0783E"/>
    <w:rsid w:val="00D07C59"/>
    <w:rsid w:val="00D1197B"/>
    <w:rsid w:val="00D15A20"/>
    <w:rsid w:val="00D169DD"/>
    <w:rsid w:val="00D17BDA"/>
    <w:rsid w:val="00D206B9"/>
    <w:rsid w:val="00D2159A"/>
    <w:rsid w:val="00D22116"/>
    <w:rsid w:val="00D22848"/>
    <w:rsid w:val="00D2391A"/>
    <w:rsid w:val="00D25782"/>
    <w:rsid w:val="00D27512"/>
    <w:rsid w:val="00D3185F"/>
    <w:rsid w:val="00D33B11"/>
    <w:rsid w:val="00D433DF"/>
    <w:rsid w:val="00D43569"/>
    <w:rsid w:val="00D4549B"/>
    <w:rsid w:val="00D45B64"/>
    <w:rsid w:val="00D5048B"/>
    <w:rsid w:val="00D51943"/>
    <w:rsid w:val="00D55C8B"/>
    <w:rsid w:val="00D55FE0"/>
    <w:rsid w:val="00D5745B"/>
    <w:rsid w:val="00D57D2D"/>
    <w:rsid w:val="00D637F2"/>
    <w:rsid w:val="00D6399B"/>
    <w:rsid w:val="00D64B4C"/>
    <w:rsid w:val="00D66526"/>
    <w:rsid w:val="00D67FB0"/>
    <w:rsid w:val="00D73D04"/>
    <w:rsid w:val="00D73FED"/>
    <w:rsid w:val="00D75AA5"/>
    <w:rsid w:val="00D75B96"/>
    <w:rsid w:val="00D8021D"/>
    <w:rsid w:val="00D80F64"/>
    <w:rsid w:val="00D81388"/>
    <w:rsid w:val="00D825F4"/>
    <w:rsid w:val="00D9006C"/>
    <w:rsid w:val="00D907CC"/>
    <w:rsid w:val="00D90872"/>
    <w:rsid w:val="00D93FF4"/>
    <w:rsid w:val="00D9468D"/>
    <w:rsid w:val="00D94C66"/>
    <w:rsid w:val="00D97DB7"/>
    <w:rsid w:val="00DA28C7"/>
    <w:rsid w:val="00DA376B"/>
    <w:rsid w:val="00DA3999"/>
    <w:rsid w:val="00DB3A37"/>
    <w:rsid w:val="00DC05EA"/>
    <w:rsid w:val="00DC0D0E"/>
    <w:rsid w:val="00DC6035"/>
    <w:rsid w:val="00DD1C85"/>
    <w:rsid w:val="00DD619B"/>
    <w:rsid w:val="00DD7199"/>
    <w:rsid w:val="00DE22D9"/>
    <w:rsid w:val="00DE4586"/>
    <w:rsid w:val="00DE60B0"/>
    <w:rsid w:val="00DF471B"/>
    <w:rsid w:val="00E013C1"/>
    <w:rsid w:val="00E01EB3"/>
    <w:rsid w:val="00E0336B"/>
    <w:rsid w:val="00E10890"/>
    <w:rsid w:val="00E16FB5"/>
    <w:rsid w:val="00E25303"/>
    <w:rsid w:val="00E31F81"/>
    <w:rsid w:val="00E32297"/>
    <w:rsid w:val="00E37ABE"/>
    <w:rsid w:val="00E41FF0"/>
    <w:rsid w:val="00E45C7C"/>
    <w:rsid w:val="00E51E5D"/>
    <w:rsid w:val="00E55CAD"/>
    <w:rsid w:val="00E5769E"/>
    <w:rsid w:val="00E57FE3"/>
    <w:rsid w:val="00E63F3B"/>
    <w:rsid w:val="00E663E8"/>
    <w:rsid w:val="00E66920"/>
    <w:rsid w:val="00E701CB"/>
    <w:rsid w:val="00E72370"/>
    <w:rsid w:val="00E82F8E"/>
    <w:rsid w:val="00E83285"/>
    <w:rsid w:val="00E876E9"/>
    <w:rsid w:val="00E901E2"/>
    <w:rsid w:val="00E90606"/>
    <w:rsid w:val="00E93D45"/>
    <w:rsid w:val="00EA1D1E"/>
    <w:rsid w:val="00EA4310"/>
    <w:rsid w:val="00EA53F2"/>
    <w:rsid w:val="00EA6867"/>
    <w:rsid w:val="00EB0C9B"/>
    <w:rsid w:val="00EB49C1"/>
    <w:rsid w:val="00EC1FC5"/>
    <w:rsid w:val="00EC3B70"/>
    <w:rsid w:val="00EC468D"/>
    <w:rsid w:val="00EC6250"/>
    <w:rsid w:val="00EC6871"/>
    <w:rsid w:val="00ED2AB1"/>
    <w:rsid w:val="00ED3911"/>
    <w:rsid w:val="00ED53E9"/>
    <w:rsid w:val="00EE19F3"/>
    <w:rsid w:val="00EE1B71"/>
    <w:rsid w:val="00EE5B7F"/>
    <w:rsid w:val="00EE7D76"/>
    <w:rsid w:val="00EF0A6B"/>
    <w:rsid w:val="00EF2148"/>
    <w:rsid w:val="00EF4E83"/>
    <w:rsid w:val="00EF60BC"/>
    <w:rsid w:val="00EF6FA9"/>
    <w:rsid w:val="00F0019B"/>
    <w:rsid w:val="00F042D9"/>
    <w:rsid w:val="00F04522"/>
    <w:rsid w:val="00F047CC"/>
    <w:rsid w:val="00F050FA"/>
    <w:rsid w:val="00F106E4"/>
    <w:rsid w:val="00F10AEB"/>
    <w:rsid w:val="00F17C10"/>
    <w:rsid w:val="00F2099D"/>
    <w:rsid w:val="00F230E7"/>
    <w:rsid w:val="00F23AEF"/>
    <w:rsid w:val="00F23B63"/>
    <w:rsid w:val="00F24A5E"/>
    <w:rsid w:val="00F256BD"/>
    <w:rsid w:val="00F309B6"/>
    <w:rsid w:val="00F3229A"/>
    <w:rsid w:val="00F32E04"/>
    <w:rsid w:val="00F361C4"/>
    <w:rsid w:val="00F36C98"/>
    <w:rsid w:val="00F3772F"/>
    <w:rsid w:val="00F37866"/>
    <w:rsid w:val="00F37D8D"/>
    <w:rsid w:val="00F40656"/>
    <w:rsid w:val="00F422D6"/>
    <w:rsid w:val="00F45B98"/>
    <w:rsid w:val="00F464F0"/>
    <w:rsid w:val="00F46A4D"/>
    <w:rsid w:val="00F46EF1"/>
    <w:rsid w:val="00F477E1"/>
    <w:rsid w:val="00F55601"/>
    <w:rsid w:val="00F6267D"/>
    <w:rsid w:val="00F6714C"/>
    <w:rsid w:val="00F72CE0"/>
    <w:rsid w:val="00F81625"/>
    <w:rsid w:val="00F8165D"/>
    <w:rsid w:val="00F8269E"/>
    <w:rsid w:val="00F855E2"/>
    <w:rsid w:val="00F86139"/>
    <w:rsid w:val="00F94C54"/>
    <w:rsid w:val="00F955C2"/>
    <w:rsid w:val="00FA28A0"/>
    <w:rsid w:val="00FA7086"/>
    <w:rsid w:val="00FB014F"/>
    <w:rsid w:val="00FB27AC"/>
    <w:rsid w:val="00FB41EC"/>
    <w:rsid w:val="00FB6C67"/>
    <w:rsid w:val="00FB73F6"/>
    <w:rsid w:val="00FC1142"/>
    <w:rsid w:val="00FC1E3D"/>
    <w:rsid w:val="00FC3CE1"/>
    <w:rsid w:val="00FC5857"/>
    <w:rsid w:val="00FC6002"/>
    <w:rsid w:val="00FC7439"/>
    <w:rsid w:val="00FD07EE"/>
    <w:rsid w:val="00FD61EC"/>
    <w:rsid w:val="00FE0F16"/>
    <w:rsid w:val="00FE338C"/>
    <w:rsid w:val="00FE3464"/>
    <w:rsid w:val="00FE42C8"/>
    <w:rsid w:val="00FE71A9"/>
    <w:rsid w:val="00FE742C"/>
    <w:rsid w:val="00FE7E1F"/>
    <w:rsid w:val="00FF1400"/>
    <w:rsid w:val="00FF4773"/>
    <w:rsid w:val="00FF6356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6E46"/>
  <w15:docId w15:val="{229B178B-D9AE-48DF-A015-86907BD9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C79"/>
    <w:pPr>
      <w:jc w:val="both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uiPriority w:val="9"/>
    <w:qFormat/>
    <w:rsid w:val="0026740E"/>
    <w:pPr>
      <w:spacing w:line="276" w:lineRule="auto"/>
      <w:outlineLvl w:val="0"/>
    </w:pPr>
  </w:style>
  <w:style w:type="paragraph" w:styleId="Nagwek2">
    <w:name w:val="heading 2"/>
    <w:basedOn w:val="Normalny"/>
    <w:next w:val="Normalny"/>
    <w:uiPriority w:val="9"/>
    <w:unhideWhenUsed/>
    <w:qFormat/>
    <w:rsid w:val="009039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00839"/>
    <w:rPr>
      <w:rFonts w:ascii="Symbol" w:hAnsi="Symbol" w:cs="Symbol"/>
    </w:rPr>
  </w:style>
  <w:style w:type="character" w:customStyle="1" w:styleId="WW8Num2z0">
    <w:name w:val="WW8Num2z0"/>
    <w:qFormat/>
    <w:rsid w:val="00000839"/>
    <w:rPr>
      <w:rFonts w:ascii="Symbol" w:hAnsi="Symbol" w:cs="Symbol"/>
    </w:rPr>
  </w:style>
  <w:style w:type="character" w:customStyle="1" w:styleId="WW8Num3z0">
    <w:name w:val="WW8Num3z0"/>
    <w:qFormat/>
    <w:rsid w:val="00000839"/>
    <w:rPr>
      <w:rFonts w:ascii="Symbol" w:hAnsi="Symbol" w:cs="Symbol"/>
    </w:rPr>
  </w:style>
  <w:style w:type="character" w:customStyle="1" w:styleId="WW8Num4z0">
    <w:name w:val="WW8Num4z0"/>
    <w:qFormat/>
    <w:rsid w:val="00000839"/>
    <w:rPr>
      <w:rFonts w:ascii="Symbol" w:hAnsi="Symbol" w:cs="Symbol"/>
    </w:rPr>
  </w:style>
  <w:style w:type="character" w:customStyle="1" w:styleId="WW8Num5z0">
    <w:name w:val="WW8Num5z0"/>
    <w:qFormat/>
    <w:rsid w:val="00000839"/>
  </w:style>
  <w:style w:type="character" w:customStyle="1" w:styleId="WW8Num6z0">
    <w:name w:val="WW8Num6z0"/>
    <w:qFormat/>
    <w:rsid w:val="00000839"/>
    <w:rPr>
      <w:rFonts w:ascii="Wingdings" w:hAnsi="Wingdings" w:cs="Wingdings"/>
    </w:rPr>
  </w:style>
  <w:style w:type="character" w:customStyle="1" w:styleId="WW8Num6z2">
    <w:name w:val="WW8Num6z2"/>
    <w:qFormat/>
    <w:rsid w:val="00000839"/>
    <w:rPr>
      <w:rFonts w:ascii="Times New Roman" w:eastAsia="Times New Roman" w:hAnsi="Times New Roman" w:cs="Times New Roman"/>
    </w:rPr>
  </w:style>
  <w:style w:type="character" w:customStyle="1" w:styleId="WW8Num6z3">
    <w:name w:val="WW8Num6z3"/>
    <w:qFormat/>
    <w:rsid w:val="00000839"/>
    <w:rPr>
      <w:rFonts w:ascii="Symbol" w:hAnsi="Symbol" w:cs="Symbol"/>
    </w:rPr>
  </w:style>
  <w:style w:type="character" w:customStyle="1" w:styleId="WW8Num6z4">
    <w:name w:val="WW8Num6z4"/>
    <w:qFormat/>
    <w:rsid w:val="00000839"/>
    <w:rPr>
      <w:rFonts w:ascii="Courier New" w:hAnsi="Courier New" w:cs="Courier New"/>
    </w:rPr>
  </w:style>
  <w:style w:type="character" w:customStyle="1" w:styleId="WW8Num7z0">
    <w:name w:val="WW8Num7z0"/>
    <w:qFormat/>
    <w:rsid w:val="00000839"/>
    <w:rPr>
      <w:rFonts w:ascii="Symbol" w:hAnsi="Symbol" w:cs="Symbol"/>
    </w:rPr>
  </w:style>
  <w:style w:type="character" w:customStyle="1" w:styleId="WW8Num7z1">
    <w:name w:val="WW8Num7z1"/>
    <w:qFormat/>
    <w:rsid w:val="00000839"/>
    <w:rPr>
      <w:rFonts w:ascii="Courier New" w:hAnsi="Courier New" w:cs="Courier New"/>
    </w:rPr>
  </w:style>
  <w:style w:type="character" w:customStyle="1" w:styleId="WW8Num7z2">
    <w:name w:val="WW8Num7z2"/>
    <w:qFormat/>
    <w:rsid w:val="00000839"/>
    <w:rPr>
      <w:rFonts w:ascii="Wingdings" w:hAnsi="Wingdings" w:cs="Wingdings"/>
    </w:rPr>
  </w:style>
  <w:style w:type="character" w:customStyle="1" w:styleId="WW8Num8z0">
    <w:name w:val="WW8Num8z0"/>
    <w:qFormat/>
    <w:rsid w:val="00000839"/>
    <w:rPr>
      <w:rFonts w:ascii="Wingdings" w:hAnsi="Wingdings" w:cs="Wingdings"/>
    </w:rPr>
  </w:style>
  <w:style w:type="character" w:customStyle="1" w:styleId="WW8Num8z1">
    <w:name w:val="WW8Num8z1"/>
    <w:qFormat/>
    <w:rsid w:val="00000839"/>
    <w:rPr>
      <w:rFonts w:ascii="Courier New" w:hAnsi="Courier New" w:cs="Courier New"/>
    </w:rPr>
  </w:style>
  <w:style w:type="character" w:customStyle="1" w:styleId="WW8Num8z3">
    <w:name w:val="WW8Num8z3"/>
    <w:qFormat/>
    <w:rsid w:val="00000839"/>
    <w:rPr>
      <w:rFonts w:ascii="Symbol" w:hAnsi="Symbol" w:cs="Symbol"/>
    </w:rPr>
  </w:style>
  <w:style w:type="character" w:customStyle="1" w:styleId="WW8Num9z0">
    <w:name w:val="WW8Num9z0"/>
    <w:qFormat/>
    <w:rsid w:val="00000839"/>
    <w:rPr>
      <w:rFonts w:ascii="Wingdings" w:hAnsi="Wingdings" w:cs="Wingdings"/>
    </w:rPr>
  </w:style>
  <w:style w:type="character" w:customStyle="1" w:styleId="WW8Num9z1">
    <w:name w:val="WW8Num9z1"/>
    <w:qFormat/>
    <w:rsid w:val="00000839"/>
  </w:style>
  <w:style w:type="character" w:customStyle="1" w:styleId="WW8Num9z2">
    <w:name w:val="WW8Num9z2"/>
    <w:qFormat/>
    <w:rsid w:val="00000839"/>
  </w:style>
  <w:style w:type="character" w:customStyle="1" w:styleId="WW8Num9z3">
    <w:name w:val="WW8Num9z3"/>
    <w:qFormat/>
    <w:rsid w:val="00000839"/>
  </w:style>
  <w:style w:type="character" w:customStyle="1" w:styleId="WW8Num9z4">
    <w:name w:val="WW8Num9z4"/>
    <w:qFormat/>
    <w:rsid w:val="00000839"/>
  </w:style>
  <w:style w:type="character" w:customStyle="1" w:styleId="WW8Num9z5">
    <w:name w:val="WW8Num9z5"/>
    <w:qFormat/>
    <w:rsid w:val="00000839"/>
  </w:style>
  <w:style w:type="character" w:customStyle="1" w:styleId="WW8Num9z6">
    <w:name w:val="WW8Num9z6"/>
    <w:qFormat/>
    <w:rsid w:val="00000839"/>
  </w:style>
  <w:style w:type="character" w:customStyle="1" w:styleId="WW8Num9z7">
    <w:name w:val="WW8Num9z7"/>
    <w:qFormat/>
    <w:rsid w:val="00000839"/>
  </w:style>
  <w:style w:type="character" w:customStyle="1" w:styleId="WW8Num9z8">
    <w:name w:val="WW8Num9z8"/>
    <w:qFormat/>
    <w:rsid w:val="00000839"/>
  </w:style>
  <w:style w:type="character" w:customStyle="1" w:styleId="WW8Num10z0">
    <w:name w:val="WW8Num10z0"/>
    <w:qFormat/>
    <w:rsid w:val="00000839"/>
    <w:rPr>
      <w:rFonts w:ascii="Wingdings" w:hAnsi="Wingdings" w:cs="Wingdings"/>
    </w:rPr>
  </w:style>
  <w:style w:type="character" w:customStyle="1" w:styleId="WW8Num10z1">
    <w:name w:val="WW8Num10z1"/>
    <w:qFormat/>
    <w:rsid w:val="00000839"/>
    <w:rPr>
      <w:rFonts w:ascii="Courier New" w:hAnsi="Courier New" w:cs="Courier New"/>
    </w:rPr>
  </w:style>
  <w:style w:type="character" w:customStyle="1" w:styleId="WW8Num10z3">
    <w:name w:val="WW8Num10z3"/>
    <w:qFormat/>
    <w:rsid w:val="00000839"/>
    <w:rPr>
      <w:rFonts w:ascii="Symbol" w:hAnsi="Symbol" w:cs="Symbol"/>
    </w:rPr>
  </w:style>
  <w:style w:type="character" w:customStyle="1" w:styleId="WW8Num11z0">
    <w:name w:val="WW8Num11z0"/>
    <w:qFormat/>
    <w:rsid w:val="00000839"/>
    <w:rPr>
      <w:rFonts w:ascii="Symbol" w:hAnsi="Symbol" w:cs="Symbol"/>
    </w:rPr>
  </w:style>
  <w:style w:type="character" w:customStyle="1" w:styleId="WW8Num11z1">
    <w:name w:val="WW8Num11z1"/>
    <w:qFormat/>
    <w:rsid w:val="00000839"/>
    <w:rPr>
      <w:rFonts w:ascii="Courier New" w:hAnsi="Courier New" w:cs="Courier New"/>
    </w:rPr>
  </w:style>
  <w:style w:type="character" w:customStyle="1" w:styleId="WW8Num11z2">
    <w:name w:val="WW8Num11z2"/>
    <w:qFormat/>
    <w:rsid w:val="00000839"/>
    <w:rPr>
      <w:rFonts w:ascii="Wingdings" w:hAnsi="Wingdings" w:cs="Wingdings"/>
    </w:rPr>
  </w:style>
  <w:style w:type="character" w:customStyle="1" w:styleId="WW8Num12z0">
    <w:name w:val="WW8Num12z0"/>
    <w:qFormat/>
    <w:rsid w:val="00000839"/>
    <w:rPr>
      <w:rFonts w:ascii="Symbol" w:hAnsi="Symbol" w:cs="Symbol"/>
    </w:rPr>
  </w:style>
  <w:style w:type="character" w:customStyle="1" w:styleId="WW8Num12z1">
    <w:name w:val="WW8Num12z1"/>
    <w:qFormat/>
    <w:rsid w:val="00000839"/>
    <w:rPr>
      <w:rFonts w:ascii="Courier New" w:hAnsi="Courier New" w:cs="Courier New"/>
    </w:rPr>
  </w:style>
  <w:style w:type="character" w:customStyle="1" w:styleId="WW8Num12z2">
    <w:name w:val="WW8Num12z2"/>
    <w:qFormat/>
    <w:rsid w:val="00000839"/>
    <w:rPr>
      <w:rFonts w:ascii="Wingdings" w:hAnsi="Wingdings" w:cs="Wingdings"/>
    </w:rPr>
  </w:style>
  <w:style w:type="character" w:customStyle="1" w:styleId="WW8Num13z0">
    <w:name w:val="WW8Num13z0"/>
    <w:qFormat/>
    <w:rsid w:val="00000839"/>
    <w:rPr>
      <w:rFonts w:ascii="Wingdings" w:hAnsi="Wingdings" w:cs="Wingdings"/>
    </w:rPr>
  </w:style>
  <w:style w:type="character" w:customStyle="1" w:styleId="WW8Num13z1">
    <w:name w:val="WW8Num13z1"/>
    <w:qFormat/>
    <w:rsid w:val="00000839"/>
    <w:rPr>
      <w:rFonts w:ascii="Courier New" w:hAnsi="Courier New" w:cs="Courier New"/>
    </w:rPr>
  </w:style>
  <w:style w:type="character" w:customStyle="1" w:styleId="WW8Num13z3">
    <w:name w:val="WW8Num13z3"/>
    <w:qFormat/>
    <w:rsid w:val="00000839"/>
    <w:rPr>
      <w:rFonts w:ascii="Symbol" w:hAnsi="Symbol" w:cs="Symbol"/>
    </w:rPr>
  </w:style>
  <w:style w:type="character" w:customStyle="1" w:styleId="WW8Num14z0">
    <w:name w:val="WW8Num14z0"/>
    <w:qFormat/>
    <w:rsid w:val="00000839"/>
    <w:rPr>
      <w:rFonts w:ascii="Wingdings" w:hAnsi="Wingdings" w:cs="Wingdings"/>
      <w:position w:val="0"/>
      <w:sz w:val="20"/>
      <w:vertAlign w:val="baseline"/>
    </w:rPr>
  </w:style>
  <w:style w:type="character" w:customStyle="1" w:styleId="WW8Num14z1">
    <w:name w:val="WW8Num14z1"/>
    <w:qFormat/>
    <w:rsid w:val="00000839"/>
    <w:rPr>
      <w:rFonts w:ascii="Courier New" w:hAnsi="Courier New" w:cs="Courier New"/>
    </w:rPr>
  </w:style>
  <w:style w:type="character" w:customStyle="1" w:styleId="WW8Num14z2">
    <w:name w:val="WW8Num14z2"/>
    <w:qFormat/>
    <w:rsid w:val="00000839"/>
    <w:rPr>
      <w:rFonts w:ascii="Wingdings" w:hAnsi="Wingdings" w:cs="Wingdings"/>
    </w:rPr>
  </w:style>
  <w:style w:type="character" w:customStyle="1" w:styleId="WW8Num14z3">
    <w:name w:val="WW8Num14z3"/>
    <w:qFormat/>
    <w:rsid w:val="00000839"/>
    <w:rPr>
      <w:rFonts w:ascii="Symbol" w:hAnsi="Symbol" w:cs="Symbol"/>
    </w:rPr>
  </w:style>
  <w:style w:type="character" w:customStyle="1" w:styleId="WW8Num15z0">
    <w:name w:val="WW8Num15z0"/>
    <w:qFormat/>
    <w:rsid w:val="00000839"/>
    <w:rPr>
      <w:rFonts w:ascii="Wingdings" w:hAnsi="Wingdings" w:cs="Wingdings"/>
    </w:rPr>
  </w:style>
  <w:style w:type="character" w:customStyle="1" w:styleId="WW8Num15z1">
    <w:name w:val="WW8Num15z1"/>
    <w:qFormat/>
    <w:rsid w:val="00000839"/>
    <w:rPr>
      <w:rFonts w:ascii="Courier New" w:hAnsi="Courier New" w:cs="Courier New"/>
    </w:rPr>
  </w:style>
  <w:style w:type="character" w:customStyle="1" w:styleId="WW8Num15z3">
    <w:name w:val="WW8Num15z3"/>
    <w:qFormat/>
    <w:rsid w:val="00000839"/>
    <w:rPr>
      <w:rFonts w:ascii="Symbol" w:hAnsi="Symbol" w:cs="Symbol"/>
    </w:rPr>
  </w:style>
  <w:style w:type="character" w:customStyle="1" w:styleId="WW8Num16z0">
    <w:name w:val="WW8Num16z0"/>
    <w:qFormat/>
    <w:rsid w:val="00000839"/>
    <w:rPr>
      <w:rFonts w:ascii="Wingdings" w:hAnsi="Wingdings" w:cs="Wingdings"/>
      <w:position w:val="0"/>
      <w:sz w:val="20"/>
      <w:vertAlign w:val="baseline"/>
    </w:rPr>
  </w:style>
  <w:style w:type="character" w:customStyle="1" w:styleId="WW8Num16z1">
    <w:name w:val="WW8Num16z1"/>
    <w:qFormat/>
    <w:rsid w:val="00000839"/>
    <w:rPr>
      <w:rFonts w:ascii="Courier New" w:hAnsi="Courier New" w:cs="Courier New"/>
    </w:rPr>
  </w:style>
  <w:style w:type="character" w:customStyle="1" w:styleId="WW8Num16z2">
    <w:name w:val="WW8Num16z2"/>
    <w:qFormat/>
    <w:rsid w:val="00000839"/>
    <w:rPr>
      <w:rFonts w:ascii="Wingdings" w:hAnsi="Wingdings" w:cs="Wingdings"/>
    </w:rPr>
  </w:style>
  <w:style w:type="character" w:customStyle="1" w:styleId="WW8Num16z3">
    <w:name w:val="WW8Num16z3"/>
    <w:qFormat/>
    <w:rsid w:val="00000839"/>
    <w:rPr>
      <w:rFonts w:ascii="Symbol" w:hAnsi="Symbol" w:cs="Symbol"/>
    </w:rPr>
  </w:style>
  <w:style w:type="character" w:customStyle="1" w:styleId="WW8Num17z0">
    <w:name w:val="WW8Num17z0"/>
    <w:qFormat/>
    <w:rsid w:val="00000839"/>
    <w:rPr>
      <w:rFonts w:ascii="Wingdings" w:hAnsi="Wingdings" w:cs="Wingdings"/>
    </w:rPr>
  </w:style>
  <w:style w:type="character" w:customStyle="1" w:styleId="WW8Num17z1">
    <w:name w:val="WW8Num17z1"/>
    <w:qFormat/>
    <w:rsid w:val="00000839"/>
    <w:rPr>
      <w:rFonts w:ascii="Courier New" w:hAnsi="Courier New" w:cs="Courier New"/>
    </w:rPr>
  </w:style>
  <w:style w:type="character" w:customStyle="1" w:styleId="WW8Num17z3">
    <w:name w:val="WW8Num17z3"/>
    <w:qFormat/>
    <w:rsid w:val="00000839"/>
    <w:rPr>
      <w:rFonts w:ascii="Symbol" w:hAnsi="Symbol" w:cs="Symbol"/>
    </w:rPr>
  </w:style>
  <w:style w:type="character" w:customStyle="1" w:styleId="WW8Num18z0">
    <w:name w:val="WW8Num18z0"/>
    <w:qFormat/>
    <w:rsid w:val="00000839"/>
    <w:rPr>
      <w:rFonts w:ascii="Symbol" w:hAnsi="Symbol" w:cs="Symbol"/>
    </w:rPr>
  </w:style>
  <w:style w:type="character" w:customStyle="1" w:styleId="WW8Num18z1">
    <w:name w:val="WW8Num18z1"/>
    <w:qFormat/>
    <w:rsid w:val="00000839"/>
    <w:rPr>
      <w:rFonts w:ascii="Courier New" w:hAnsi="Courier New" w:cs="Courier New"/>
    </w:rPr>
  </w:style>
  <w:style w:type="character" w:customStyle="1" w:styleId="WW8Num18z2">
    <w:name w:val="WW8Num18z2"/>
    <w:qFormat/>
    <w:rsid w:val="00000839"/>
    <w:rPr>
      <w:rFonts w:ascii="Wingdings" w:hAnsi="Wingdings" w:cs="Wingdings"/>
    </w:rPr>
  </w:style>
  <w:style w:type="character" w:customStyle="1" w:styleId="WW8Num19z0">
    <w:name w:val="WW8Num19z0"/>
    <w:qFormat/>
    <w:rsid w:val="00000839"/>
    <w:rPr>
      <w:rFonts w:ascii="Wingdings" w:hAnsi="Wingdings" w:cs="Wingdings"/>
    </w:rPr>
  </w:style>
  <w:style w:type="character" w:customStyle="1" w:styleId="WW8Num19z1">
    <w:name w:val="WW8Num19z1"/>
    <w:qFormat/>
    <w:rsid w:val="00000839"/>
    <w:rPr>
      <w:rFonts w:ascii="Courier New" w:hAnsi="Courier New" w:cs="Courier New"/>
    </w:rPr>
  </w:style>
  <w:style w:type="character" w:customStyle="1" w:styleId="WW8Num19z3">
    <w:name w:val="WW8Num19z3"/>
    <w:qFormat/>
    <w:rsid w:val="00000839"/>
    <w:rPr>
      <w:rFonts w:ascii="Symbol" w:hAnsi="Symbol" w:cs="Symbol"/>
    </w:rPr>
  </w:style>
  <w:style w:type="character" w:customStyle="1" w:styleId="WW8Num20z0">
    <w:name w:val="WW8Num20z0"/>
    <w:qFormat/>
    <w:rsid w:val="00000839"/>
    <w:rPr>
      <w:rFonts w:ascii="Wingdings" w:hAnsi="Wingdings" w:cs="Wingdings"/>
    </w:rPr>
  </w:style>
  <w:style w:type="character" w:customStyle="1" w:styleId="WW8Num20z1">
    <w:name w:val="WW8Num20z1"/>
    <w:qFormat/>
    <w:rsid w:val="00000839"/>
    <w:rPr>
      <w:rFonts w:ascii="Courier New" w:hAnsi="Courier New" w:cs="Courier New"/>
    </w:rPr>
  </w:style>
  <w:style w:type="character" w:customStyle="1" w:styleId="WW8Num20z3">
    <w:name w:val="WW8Num20z3"/>
    <w:qFormat/>
    <w:rsid w:val="00000839"/>
    <w:rPr>
      <w:rFonts w:ascii="Symbol" w:hAnsi="Symbol" w:cs="Symbol"/>
    </w:rPr>
  </w:style>
  <w:style w:type="character" w:customStyle="1" w:styleId="WW8Num21z0">
    <w:name w:val="WW8Num21z0"/>
    <w:qFormat/>
    <w:rsid w:val="00000839"/>
    <w:rPr>
      <w:rFonts w:ascii="Wingdings" w:hAnsi="Wingdings" w:cs="Wingdings"/>
    </w:rPr>
  </w:style>
  <w:style w:type="character" w:customStyle="1" w:styleId="WW8Num21z1">
    <w:name w:val="WW8Num21z1"/>
    <w:qFormat/>
    <w:rsid w:val="00000839"/>
    <w:rPr>
      <w:rFonts w:ascii="Courier New" w:hAnsi="Courier New" w:cs="Courier New"/>
    </w:rPr>
  </w:style>
  <w:style w:type="character" w:customStyle="1" w:styleId="WW8Num21z3">
    <w:name w:val="WW8Num21z3"/>
    <w:qFormat/>
    <w:rsid w:val="00000839"/>
    <w:rPr>
      <w:rFonts w:ascii="Symbol" w:hAnsi="Symbol" w:cs="Symbol"/>
    </w:rPr>
  </w:style>
  <w:style w:type="character" w:customStyle="1" w:styleId="WW8Num22z0">
    <w:name w:val="WW8Num22z0"/>
    <w:qFormat/>
    <w:rsid w:val="00000839"/>
    <w:rPr>
      <w:rFonts w:ascii="Symbol" w:hAnsi="Symbol" w:cs="Symbol"/>
    </w:rPr>
  </w:style>
  <w:style w:type="character" w:customStyle="1" w:styleId="WW8Num22z1">
    <w:name w:val="WW8Num22z1"/>
    <w:qFormat/>
    <w:rsid w:val="00000839"/>
    <w:rPr>
      <w:rFonts w:ascii="Courier New" w:hAnsi="Courier New" w:cs="Courier New"/>
    </w:rPr>
  </w:style>
  <w:style w:type="character" w:customStyle="1" w:styleId="WW8Num22z2">
    <w:name w:val="WW8Num22z2"/>
    <w:qFormat/>
    <w:rsid w:val="00000839"/>
    <w:rPr>
      <w:rFonts w:ascii="Wingdings" w:hAnsi="Wingdings" w:cs="Wingdings"/>
    </w:rPr>
  </w:style>
  <w:style w:type="character" w:customStyle="1" w:styleId="WW8Num23z0">
    <w:name w:val="WW8Num23z0"/>
    <w:qFormat/>
    <w:rsid w:val="00000839"/>
    <w:rPr>
      <w:rFonts w:ascii="Symbol" w:hAnsi="Symbol" w:cs="Symbol"/>
    </w:rPr>
  </w:style>
  <w:style w:type="character" w:customStyle="1" w:styleId="WW8Num23z1">
    <w:name w:val="WW8Num23z1"/>
    <w:qFormat/>
    <w:rsid w:val="00000839"/>
    <w:rPr>
      <w:rFonts w:ascii="Courier New" w:hAnsi="Courier New" w:cs="Courier New"/>
    </w:rPr>
  </w:style>
  <w:style w:type="character" w:customStyle="1" w:styleId="WW8Num23z2">
    <w:name w:val="WW8Num23z2"/>
    <w:qFormat/>
    <w:rsid w:val="00000839"/>
    <w:rPr>
      <w:rFonts w:ascii="Wingdings" w:hAnsi="Wingdings" w:cs="Wingdings"/>
    </w:rPr>
  </w:style>
  <w:style w:type="character" w:customStyle="1" w:styleId="WW8Num24z0">
    <w:name w:val="WW8Num24z0"/>
    <w:qFormat/>
    <w:rsid w:val="00000839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000839"/>
    <w:rPr>
      <w:rFonts w:ascii="Courier New" w:hAnsi="Courier New" w:cs="Courier New"/>
    </w:rPr>
  </w:style>
  <w:style w:type="character" w:customStyle="1" w:styleId="WW8Num24z2">
    <w:name w:val="WW8Num24z2"/>
    <w:qFormat/>
    <w:rsid w:val="00000839"/>
    <w:rPr>
      <w:rFonts w:ascii="Wingdings" w:hAnsi="Wingdings" w:cs="Wingdings"/>
    </w:rPr>
  </w:style>
  <w:style w:type="character" w:customStyle="1" w:styleId="WW8Num24z3">
    <w:name w:val="WW8Num24z3"/>
    <w:qFormat/>
    <w:rsid w:val="00000839"/>
    <w:rPr>
      <w:rFonts w:ascii="Symbol" w:hAnsi="Symbol" w:cs="Symbol"/>
    </w:rPr>
  </w:style>
  <w:style w:type="character" w:customStyle="1" w:styleId="WW8Num25z0">
    <w:name w:val="WW8Num25z0"/>
    <w:qFormat/>
    <w:rsid w:val="00000839"/>
    <w:rPr>
      <w:rFonts w:ascii="Wingdings" w:hAnsi="Wingdings" w:cs="Wingdings"/>
    </w:rPr>
  </w:style>
  <w:style w:type="character" w:customStyle="1" w:styleId="WW8Num25z1">
    <w:name w:val="WW8Num25z1"/>
    <w:qFormat/>
    <w:rsid w:val="00000839"/>
    <w:rPr>
      <w:rFonts w:ascii="Courier New" w:hAnsi="Courier New" w:cs="Courier New"/>
    </w:rPr>
  </w:style>
  <w:style w:type="character" w:customStyle="1" w:styleId="WW8Num25z3">
    <w:name w:val="WW8Num25z3"/>
    <w:qFormat/>
    <w:rsid w:val="00000839"/>
    <w:rPr>
      <w:rFonts w:ascii="Symbol" w:hAnsi="Symbol" w:cs="Symbol"/>
    </w:rPr>
  </w:style>
  <w:style w:type="character" w:customStyle="1" w:styleId="WW8Num26z0">
    <w:name w:val="WW8Num26z0"/>
    <w:qFormat/>
    <w:rsid w:val="00000839"/>
  </w:style>
  <w:style w:type="character" w:customStyle="1" w:styleId="WW8Num26z1">
    <w:name w:val="WW8Num26z1"/>
    <w:qFormat/>
    <w:rsid w:val="00000839"/>
  </w:style>
  <w:style w:type="character" w:customStyle="1" w:styleId="WW8Num26z2">
    <w:name w:val="WW8Num26z2"/>
    <w:qFormat/>
    <w:rsid w:val="00000839"/>
  </w:style>
  <w:style w:type="character" w:customStyle="1" w:styleId="WW8Num26z3">
    <w:name w:val="WW8Num26z3"/>
    <w:qFormat/>
    <w:rsid w:val="00000839"/>
  </w:style>
  <w:style w:type="character" w:customStyle="1" w:styleId="WW8Num26z4">
    <w:name w:val="WW8Num26z4"/>
    <w:qFormat/>
    <w:rsid w:val="00000839"/>
  </w:style>
  <w:style w:type="character" w:customStyle="1" w:styleId="WW8Num26z5">
    <w:name w:val="WW8Num26z5"/>
    <w:qFormat/>
    <w:rsid w:val="00000839"/>
  </w:style>
  <w:style w:type="character" w:customStyle="1" w:styleId="WW8Num26z6">
    <w:name w:val="WW8Num26z6"/>
    <w:qFormat/>
    <w:rsid w:val="00000839"/>
  </w:style>
  <w:style w:type="character" w:customStyle="1" w:styleId="WW8Num26z7">
    <w:name w:val="WW8Num26z7"/>
    <w:qFormat/>
    <w:rsid w:val="00000839"/>
  </w:style>
  <w:style w:type="character" w:customStyle="1" w:styleId="WW8Num26z8">
    <w:name w:val="WW8Num26z8"/>
    <w:qFormat/>
    <w:rsid w:val="00000839"/>
  </w:style>
  <w:style w:type="character" w:customStyle="1" w:styleId="WW8Num27z0">
    <w:name w:val="WW8Num27z0"/>
    <w:qFormat/>
    <w:rsid w:val="00000839"/>
  </w:style>
  <w:style w:type="character" w:customStyle="1" w:styleId="WW8Num27z1">
    <w:name w:val="WW8Num27z1"/>
    <w:qFormat/>
    <w:rsid w:val="00000839"/>
    <w:rPr>
      <w:rFonts w:ascii="Wingdings" w:hAnsi="Wingdings" w:cs="Wingdings"/>
      <w:position w:val="0"/>
      <w:sz w:val="20"/>
      <w:vertAlign w:val="baseline"/>
    </w:rPr>
  </w:style>
  <w:style w:type="character" w:customStyle="1" w:styleId="WW8Num27z2">
    <w:name w:val="WW8Num27z2"/>
    <w:qFormat/>
    <w:rsid w:val="00000839"/>
    <w:rPr>
      <w:rFonts w:ascii="Symbol" w:hAnsi="Symbol" w:cs="Symbol"/>
    </w:rPr>
  </w:style>
  <w:style w:type="character" w:customStyle="1" w:styleId="WW8Num27z3">
    <w:name w:val="WW8Num27z3"/>
    <w:qFormat/>
    <w:rsid w:val="00000839"/>
  </w:style>
  <w:style w:type="character" w:customStyle="1" w:styleId="WW8Num27z4">
    <w:name w:val="WW8Num27z4"/>
    <w:qFormat/>
    <w:rsid w:val="00000839"/>
  </w:style>
  <w:style w:type="character" w:customStyle="1" w:styleId="WW8Num27z5">
    <w:name w:val="WW8Num27z5"/>
    <w:qFormat/>
    <w:rsid w:val="00000839"/>
  </w:style>
  <w:style w:type="character" w:customStyle="1" w:styleId="WW8Num27z6">
    <w:name w:val="WW8Num27z6"/>
    <w:qFormat/>
    <w:rsid w:val="00000839"/>
  </w:style>
  <w:style w:type="character" w:customStyle="1" w:styleId="WW8Num27z7">
    <w:name w:val="WW8Num27z7"/>
    <w:qFormat/>
    <w:rsid w:val="00000839"/>
  </w:style>
  <w:style w:type="character" w:customStyle="1" w:styleId="WW8Num27z8">
    <w:name w:val="WW8Num27z8"/>
    <w:qFormat/>
    <w:rsid w:val="00000839"/>
  </w:style>
  <w:style w:type="character" w:customStyle="1" w:styleId="WW8Num28z0">
    <w:name w:val="WW8Num28z0"/>
    <w:qFormat/>
    <w:rsid w:val="00000839"/>
    <w:rPr>
      <w:rFonts w:ascii="Wingdings" w:hAnsi="Wingdings" w:cs="Wingdings"/>
    </w:rPr>
  </w:style>
  <w:style w:type="character" w:customStyle="1" w:styleId="WW8Num28z1">
    <w:name w:val="WW8Num28z1"/>
    <w:qFormat/>
    <w:rsid w:val="00000839"/>
    <w:rPr>
      <w:rFonts w:ascii="Courier New" w:hAnsi="Courier New" w:cs="Courier New"/>
    </w:rPr>
  </w:style>
  <w:style w:type="character" w:customStyle="1" w:styleId="WW8Num28z3">
    <w:name w:val="WW8Num28z3"/>
    <w:qFormat/>
    <w:rsid w:val="00000839"/>
    <w:rPr>
      <w:rFonts w:ascii="Symbol" w:hAnsi="Symbol" w:cs="Symbol"/>
    </w:rPr>
  </w:style>
  <w:style w:type="character" w:customStyle="1" w:styleId="WW8Num29z0">
    <w:name w:val="WW8Num29z0"/>
    <w:qFormat/>
    <w:rsid w:val="00000839"/>
    <w:rPr>
      <w:rFonts w:ascii="Wingdings" w:hAnsi="Wingdings" w:cs="Wingdings"/>
      <w:sz w:val="24"/>
    </w:rPr>
  </w:style>
  <w:style w:type="character" w:customStyle="1" w:styleId="WW8Num29z1">
    <w:name w:val="WW8Num29z1"/>
    <w:qFormat/>
    <w:rsid w:val="00000839"/>
    <w:rPr>
      <w:rFonts w:ascii="Courier New" w:hAnsi="Courier New" w:cs="Courier New"/>
    </w:rPr>
  </w:style>
  <w:style w:type="character" w:customStyle="1" w:styleId="WW8Num29z2">
    <w:name w:val="WW8Num29z2"/>
    <w:qFormat/>
    <w:rsid w:val="00000839"/>
    <w:rPr>
      <w:rFonts w:ascii="Wingdings" w:hAnsi="Wingdings" w:cs="Wingdings"/>
    </w:rPr>
  </w:style>
  <w:style w:type="character" w:customStyle="1" w:styleId="WW8Num29z3">
    <w:name w:val="WW8Num29z3"/>
    <w:qFormat/>
    <w:rsid w:val="00000839"/>
    <w:rPr>
      <w:rFonts w:ascii="Symbol" w:hAnsi="Symbol" w:cs="Symbol"/>
    </w:rPr>
  </w:style>
  <w:style w:type="character" w:customStyle="1" w:styleId="WW8Num30z0">
    <w:name w:val="WW8Num30z0"/>
    <w:qFormat/>
    <w:rsid w:val="00000839"/>
    <w:rPr>
      <w:rFonts w:ascii="Wingdings" w:hAnsi="Wingdings" w:cs="Wingdings"/>
    </w:rPr>
  </w:style>
  <w:style w:type="character" w:customStyle="1" w:styleId="WW8Num30z1">
    <w:name w:val="WW8Num30z1"/>
    <w:qFormat/>
    <w:rsid w:val="00000839"/>
    <w:rPr>
      <w:rFonts w:ascii="Courier New" w:hAnsi="Courier New" w:cs="Courier New"/>
    </w:rPr>
  </w:style>
  <w:style w:type="character" w:customStyle="1" w:styleId="WW8Num30z3">
    <w:name w:val="WW8Num30z3"/>
    <w:qFormat/>
    <w:rsid w:val="00000839"/>
    <w:rPr>
      <w:rFonts w:ascii="Symbol" w:hAnsi="Symbol" w:cs="Symbol"/>
    </w:rPr>
  </w:style>
  <w:style w:type="character" w:customStyle="1" w:styleId="WW8Num31z0">
    <w:name w:val="WW8Num31z0"/>
    <w:qFormat/>
    <w:rsid w:val="00000839"/>
  </w:style>
  <w:style w:type="character" w:customStyle="1" w:styleId="WW8Num31z1">
    <w:name w:val="WW8Num31z1"/>
    <w:qFormat/>
    <w:rsid w:val="00000839"/>
  </w:style>
  <w:style w:type="character" w:customStyle="1" w:styleId="WW8Num31z2">
    <w:name w:val="WW8Num31z2"/>
    <w:qFormat/>
    <w:rsid w:val="00000839"/>
  </w:style>
  <w:style w:type="character" w:customStyle="1" w:styleId="WW8Num31z3">
    <w:name w:val="WW8Num31z3"/>
    <w:qFormat/>
    <w:rsid w:val="00000839"/>
  </w:style>
  <w:style w:type="character" w:customStyle="1" w:styleId="WW8Num31z4">
    <w:name w:val="WW8Num31z4"/>
    <w:qFormat/>
    <w:rsid w:val="00000839"/>
  </w:style>
  <w:style w:type="character" w:customStyle="1" w:styleId="WW8Num31z5">
    <w:name w:val="WW8Num31z5"/>
    <w:qFormat/>
    <w:rsid w:val="00000839"/>
  </w:style>
  <w:style w:type="character" w:customStyle="1" w:styleId="WW8Num31z6">
    <w:name w:val="WW8Num31z6"/>
    <w:qFormat/>
    <w:rsid w:val="00000839"/>
  </w:style>
  <w:style w:type="character" w:customStyle="1" w:styleId="WW8Num31z7">
    <w:name w:val="WW8Num31z7"/>
    <w:qFormat/>
    <w:rsid w:val="00000839"/>
  </w:style>
  <w:style w:type="character" w:customStyle="1" w:styleId="WW8Num31z8">
    <w:name w:val="WW8Num31z8"/>
    <w:qFormat/>
    <w:rsid w:val="00000839"/>
  </w:style>
  <w:style w:type="character" w:customStyle="1" w:styleId="WW8Num32z0">
    <w:name w:val="WW8Num32z0"/>
    <w:qFormat/>
    <w:rsid w:val="00000839"/>
    <w:rPr>
      <w:rFonts w:ascii="Wingdings" w:hAnsi="Wingdings" w:cs="Wingdings"/>
      <w:sz w:val="24"/>
    </w:rPr>
  </w:style>
  <w:style w:type="character" w:customStyle="1" w:styleId="WW8Num32z1">
    <w:name w:val="WW8Num32z1"/>
    <w:qFormat/>
    <w:rsid w:val="00000839"/>
    <w:rPr>
      <w:rFonts w:ascii="Courier New" w:hAnsi="Courier New" w:cs="Courier New"/>
    </w:rPr>
  </w:style>
  <w:style w:type="character" w:customStyle="1" w:styleId="WW8Num32z2">
    <w:name w:val="WW8Num32z2"/>
    <w:qFormat/>
    <w:rsid w:val="00000839"/>
    <w:rPr>
      <w:rFonts w:ascii="Wingdings" w:hAnsi="Wingdings" w:cs="Wingdings"/>
    </w:rPr>
  </w:style>
  <w:style w:type="character" w:customStyle="1" w:styleId="WW8Num32z3">
    <w:name w:val="WW8Num32z3"/>
    <w:qFormat/>
    <w:rsid w:val="00000839"/>
    <w:rPr>
      <w:rFonts w:ascii="Symbol" w:hAnsi="Symbol" w:cs="Symbol"/>
    </w:rPr>
  </w:style>
  <w:style w:type="character" w:customStyle="1" w:styleId="WW8Num33z0">
    <w:name w:val="WW8Num33z0"/>
    <w:qFormat/>
    <w:rsid w:val="00000839"/>
    <w:rPr>
      <w:rFonts w:ascii="Wingdings" w:hAnsi="Wingdings" w:cs="Wingdings"/>
      <w:position w:val="0"/>
      <w:sz w:val="20"/>
      <w:vertAlign w:val="baseline"/>
    </w:rPr>
  </w:style>
  <w:style w:type="character" w:customStyle="1" w:styleId="WW8Num33z1">
    <w:name w:val="WW8Num33z1"/>
    <w:qFormat/>
    <w:rsid w:val="00000839"/>
    <w:rPr>
      <w:rFonts w:ascii="Symbol" w:hAnsi="Symbol" w:cs="Symbol"/>
    </w:rPr>
  </w:style>
  <w:style w:type="character" w:customStyle="1" w:styleId="WW8Num33z2">
    <w:name w:val="WW8Num33z2"/>
    <w:qFormat/>
    <w:rsid w:val="00000839"/>
    <w:rPr>
      <w:rFonts w:ascii="Wingdings" w:hAnsi="Wingdings" w:cs="Wingdings"/>
    </w:rPr>
  </w:style>
  <w:style w:type="character" w:customStyle="1" w:styleId="WW8Num33z4">
    <w:name w:val="WW8Num33z4"/>
    <w:qFormat/>
    <w:rsid w:val="00000839"/>
    <w:rPr>
      <w:rFonts w:ascii="Courier New" w:hAnsi="Courier New" w:cs="Courier New"/>
    </w:rPr>
  </w:style>
  <w:style w:type="character" w:customStyle="1" w:styleId="WW8Num34z0">
    <w:name w:val="WW8Num34z0"/>
    <w:qFormat/>
    <w:rsid w:val="00000839"/>
    <w:rPr>
      <w:rFonts w:ascii="Symbol" w:hAnsi="Symbol" w:cs="Symbol"/>
    </w:rPr>
  </w:style>
  <w:style w:type="character" w:customStyle="1" w:styleId="WW8Num34z1">
    <w:name w:val="WW8Num34z1"/>
    <w:qFormat/>
    <w:rsid w:val="00000839"/>
    <w:rPr>
      <w:rFonts w:ascii="Courier New" w:hAnsi="Courier New" w:cs="Courier New"/>
    </w:rPr>
  </w:style>
  <w:style w:type="character" w:customStyle="1" w:styleId="WW8Num34z2">
    <w:name w:val="WW8Num34z2"/>
    <w:qFormat/>
    <w:rsid w:val="00000839"/>
    <w:rPr>
      <w:rFonts w:ascii="Wingdings" w:hAnsi="Wingdings" w:cs="Wingdings"/>
    </w:rPr>
  </w:style>
  <w:style w:type="character" w:customStyle="1" w:styleId="WW8Num35z0">
    <w:name w:val="WW8Num35z0"/>
    <w:qFormat/>
    <w:rsid w:val="00000839"/>
    <w:rPr>
      <w:rFonts w:ascii="Times New Roman" w:hAnsi="Times New Roman" w:cs="Times New Roman"/>
    </w:rPr>
  </w:style>
  <w:style w:type="character" w:customStyle="1" w:styleId="WW8Num35z1">
    <w:name w:val="WW8Num35z1"/>
    <w:qFormat/>
    <w:rsid w:val="00000839"/>
    <w:rPr>
      <w:rFonts w:ascii="Courier New" w:hAnsi="Courier New" w:cs="Courier New"/>
    </w:rPr>
  </w:style>
  <w:style w:type="character" w:customStyle="1" w:styleId="WW8Num35z2">
    <w:name w:val="WW8Num35z2"/>
    <w:qFormat/>
    <w:rsid w:val="00000839"/>
    <w:rPr>
      <w:rFonts w:ascii="Wingdings" w:hAnsi="Wingdings" w:cs="Wingdings"/>
    </w:rPr>
  </w:style>
  <w:style w:type="character" w:customStyle="1" w:styleId="WW8Num35z3">
    <w:name w:val="WW8Num35z3"/>
    <w:qFormat/>
    <w:rsid w:val="00000839"/>
    <w:rPr>
      <w:rFonts w:ascii="Symbol" w:hAnsi="Symbol" w:cs="Symbol"/>
    </w:rPr>
  </w:style>
  <w:style w:type="character" w:customStyle="1" w:styleId="WW8Num36z0">
    <w:name w:val="WW8Num36z0"/>
    <w:qFormat/>
    <w:rsid w:val="00000839"/>
    <w:rPr>
      <w:rFonts w:ascii="Symbol" w:hAnsi="Symbol" w:cs="Symbol"/>
    </w:rPr>
  </w:style>
  <w:style w:type="character" w:customStyle="1" w:styleId="WW8Num36z1">
    <w:name w:val="WW8Num36z1"/>
    <w:qFormat/>
    <w:rsid w:val="00000839"/>
    <w:rPr>
      <w:rFonts w:ascii="Courier New" w:hAnsi="Courier New" w:cs="Courier New"/>
    </w:rPr>
  </w:style>
  <w:style w:type="character" w:customStyle="1" w:styleId="WW8Num36z2">
    <w:name w:val="WW8Num36z2"/>
    <w:qFormat/>
    <w:rsid w:val="00000839"/>
    <w:rPr>
      <w:rFonts w:ascii="Wingdings" w:hAnsi="Wingdings" w:cs="Wingdings"/>
    </w:rPr>
  </w:style>
  <w:style w:type="character" w:customStyle="1" w:styleId="WW8Num37z0">
    <w:name w:val="WW8Num37z0"/>
    <w:qFormat/>
    <w:rsid w:val="00000839"/>
  </w:style>
  <w:style w:type="character" w:customStyle="1" w:styleId="WW8Num37z1">
    <w:name w:val="WW8Num37z1"/>
    <w:qFormat/>
    <w:rsid w:val="00000839"/>
  </w:style>
  <w:style w:type="character" w:customStyle="1" w:styleId="WW8Num37z2">
    <w:name w:val="WW8Num37z2"/>
    <w:qFormat/>
    <w:rsid w:val="00000839"/>
  </w:style>
  <w:style w:type="character" w:customStyle="1" w:styleId="WW8Num37z3">
    <w:name w:val="WW8Num37z3"/>
    <w:qFormat/>
    <w:rsid w:val="00000839"/>
  </w:style>
  <w:style w:type="character" w:customStyle="1" w:styleId="WW8Num37z4">
    <w:name w:val="WW8Num37z4"/>
    <w:qFormat/>
    <w:rsid w:val="00000839"/>
  </w:style>
  <w:style w:type="character" w:customStyle="1" w:styleId="WW8Num37z5">
    <w:name w:val="WW8Num37z5"/>
    <w:qFormat/>
    <w:rsid w:val="00000839"/>
  </w:style>
  <w:style w:type="character" w:customStyle="1" w:styleId="WW8Num37z6">
    <w:name w:val="WW8Num37z6"/>
    <w:qFormat/>
    <w:rsid w:val="00000839"/>
  </w:style>
  <w:style w:type="character" w:customStyle="1" w:styleId="WW8Num37z7">
    <w:name w:val="WW8Num37z7"/>
    <w:qFormat/>
    <w:rsid w:val="00000839"/>
  </w:style>
  <w:style w:type="character" w:customStyle="1" w:styleId="WW8Num37z8">
    <w:name w:val="WW8Num37z8"/>
    <w:qFormat/>
    <w:rsid w:val="00000839"/>
  </w:style>
  <w:style w:type="character" w:customStyle="1" w:styleId="WW8Num38z0">
    <w:name w:val="WW8Num38z0"/>
    <w:qFormat/>
    <w:rsid w:val="00000839"/>
    <w:rPr>
      <w:rFonts w:ascii="Wingdings" w:hAnsi="Wingdings" w:cs="Wingdings"/>
      <w:position w:val="0"/>
      <w:sz w:val="20"/>
      <w:vertAlign w:val="baseline"/>
    </w:rPr>
  </w:style>
  <w:style w:type="character" w:customStyle="1" w:styleId="WW8Num38z1">
    <w:name w:val="WW8Num38z1"/>
    <w:qFormat/>
    <w:rsid w:val="00000839"/>
    <w:rPr>
      <w:rFonts w:ascii="Courier New" w:hAnsi="Courier New" w:cs="Courier New"/>
    </w:rPr>
  </w:style>
  <w:style w:type="character" w:customStyle="1" w:styleId="WW8Num38z2">
    <w:name w:val="WW8Num38z2"/>
    <w:qFormat/>
    <w:rsid w:val="00000839"/>
    <w:rPr>
      <w:rFonts w:ascii="Wingdings" w:hAnsi="Wingdings" w:cs="Wingdings"/>
    </w:rPr>
  </w:style>
  <w:style w:type="character" w:customStyle="1" w:styleId="WW8Num38z3">
    <w:name w:val="WW8Num38z3"/>
    <w:qFormat/>
    <w:rsid w:val="00000839"/>
    <w:rPr>
      <w:rFonts w:ascii="Symbol" w:hAnsi="Symbol" w:cs="Symbol"/>
    </w:rPr>
  </w:style>
  <w:style w:type="character" w:customStyle="1" w:styleId="WW8Num39z0">
    <w:name w:val="WW8Num39z0"/>
    <w:qFormat/>
    <w:rsid w:val="00000839"/>
  </w:style>
  <w:style w:type="character" w:customStyle="1" w:styleId="WW8Num39z1">
    <w:name w:val="WW8Num39z1"/>
    <w:qFormat/>
    <w:rsid w:val="00000839"/>
  </w:style>
  <w:style w:type="character" w:customStyle="1" w:styleId="WW8Num39z2">
    <w:name w:val="WW8Num39z2"/>
    <w:qFormat/>
    <w:rsid w:val="00000839"/>
  </w:style>
  <w:style w:type="character" w:customStyle="1" w:styleId="WW8Num39z3">
    <w:name w:val="WW8Num39z3"/>
    <w:qFormat/>
    <w:rsid w:val="00000839"/>
  </w:style>
  <w:style w:type="character" w:customStyle="1" w:styleId="WW8Num39z4">
    <w:name w:val="WW8Num39z4"/>
    <w:qFormat/>
    <w:rsid w:val="00000839"/>
  </w:style>
  <w:style w:type="character" w:customStyle="1" w:styleId="WW8Num39z5">
    <w:name w:val="WW8Num39z5"/>
    <w:qFormat/>
    <w:rsid w:val="00000839"/>
  </w:style>
  <w:style w:type="character" w:customStyle="1" w:styleId="WW8Num39z6">
    <w:name w:val="WW8Num39z6"/>
    <w:qFormat/>
    <w:rsid w:val="00000839"/>
  </w:style>
  <w:style w:type="character" w:customStyle="1" w:styleId="WW8Num39z7">
    <w:name w:val="WW8Num39z7"/>
    <w:qFormat/>
    <w:rsid w:val="00000839"/>
  </w:style>
  <w:style w:type="character" w:customStyle="1" w:styleId="WW8Num39z8">
    <w:name w:val="WW8Num39z8"/>
    <w:qFormat/>
    <w:rsid w:val="00000839"/>
  </w:style>
  <w:style w:type="character" w:customStyle="1" w:styleId="WW8Num40z0">
    <w:name w:val="WW8Num40z0"/>
    <w:qFormat/>
    <w:rsid w:val="00000839"/>
    <w:rPr>
      <w:rFonts w:ascii="Wingdings" w:hAnsi="Wingdings" w:cs="Wingdings"/>
      <w:position w:val="0"/>
      <w:sz w:val="20"/>
      <w:vertAlign w:val="baseline"/>
    </w:rPr>
  </w:style>
  <w:style w:type="character" w:customStyle="1" w:styleId="WW8Num40z1">
    <w:name w:val="WW8Num40z1"/>
    <w:qFormat/>
    <w:rsid w:val="00000839"/>
    <w:rPr>
      <w:rFonts w:ascii="Courier New" w:hAnsi="Courier New" w:cs="Courier New"/>
    </w:rPr>
  </w:style>
  <w:style w:type="character" w:customStyle="1" w:styleId="WW8Num40z2">
    <w:name w:val="WW8Num40z2"/>
    <w:qFormat/>
    <w:rsid w:val="00000839"/>
    <w:rPr>
      <w:rFonts w:ascii="Wingdings" w:hAnsi="Wingdings" w:cs="Wingdings"/>
    </w:rPr>
  </w:style>
  <w:style w:type="character" w:customStyle="1" w:styleId="WW8Num40z3">
    <w:name w:val="WW8Num40z3"/>
    <w:qFormat/>
    <w:rsid w:val="00000839"/>
    <w:rPr>
      <w:rFonts w:ascii="Symbol" w:hAnsi="Symbol" w:cs="Symbol"/>
    </w:rPr>
  </w:style>
  <w:style w:type="character" w:customStyle="1" w:styleId="WW8Num41z0">
    <w:name w:val="WW8Num41z0"/>
    <w:qFormat/>
    <w:rsid w:val="00000839"/>
    <w:rPr>
      <w:rFonts w:ascii="Wingdings" w:hAnsi="Wingdings" w:cs="Wingdings"/>
      <w:color w:val="000000"/>
    </w:rPr>
  </w:style>
  <w:style w:type="character" w:customStyle="1" w:styleId="WW8Num41z1">
    <w:name w:val="WW8Num41z1"/>
    <w:qFormat/>
    <w:rsid w:val="00000839"/>
    <w:rPr>
      <w:rFonts w:ascii="Courier New" w:hAnsi="Courier New" w:cs="Courier New"/>
    </w:rPr>
  </w:style>
  <w:style w:type="character" w:customStyle="1" w:styleId="WW8Num41z3">
    <w:name w:val="WW8Num41z3"/>
    <w:qFormat/>
    <w:rsid w:val="00000839"/>
    <w:rPr>
      <w:rFonts w:ascii="Symbol" w:hAnsi="Symbol" w:cs="Symbol"/>
    </w:rPr>
  </w:style>
  <w:style w:type="character" w:customStyle="1" w:styleId="WW8Num42z0">
    <w:name w:val="WW8Num42z0"/>
    <w:qFormat/>
    <w:rsid w:val="00000839"/>
    <w:rPr>
      <w:rFonts w:ascii="Wingdings" w:hAnsi="Wingdings" w:cs="Wingdings"/>
      <w:sz w:val="24"/>
    </w:rPr>
  </w:style>
  <w:style w:type="character" w:customStyle="1" w:styleId="WW8Num42z1">
    <w:name w:val="WW8Num42z1"/>
    <w:qFormat/>
    <w:rsid w:val="00000839"/>
    <w:rPr>
      <w:rFonts w:ascii="Courier New" w:hAnsi="Courier New" w:cs="Courier New"/>
    </w:rPr>
  </w:style>
  <w:style w:type="character" w:customStyle="1" w:styleId="WW8Num42z2">
    <w:name w:val="WW8Num42z2"/>
    <w:qFormat/>
    <w:rsid w:val="00000839"/>
    <w:rPr>
      <w:rFonts w:ascii="Wingdings" w:hAnsi="Wingdings" w:cs="Wingdings"/>
    </w:rPr>
  </w:style>
  <w:style w:type="character" w:customStyle="1" w:styleId="WW8Num42z3">
    <w:name w:val="WW8Num42z3"/>
    <w:qFormat/>
    <w:rsid w:val="00000839"/>
    <w:rPr>
      <w:rFonts w:ascii="Symbol" w:hAnsi="Symbol" w:cs="Symbol"/>
    </w:rPr>
  </w:style>
  <w:style w:type="character" w:customStyle="1" w:styleId="WW8NumSt29z0">
    <w:name w:val="WW8NumSt29z0"/>
    <w:qFormat/>
    <w:rsid w:val="00000839"/>
    <w:rPr>
      <w:rFonts w:ascii="Symbol" w:hAnsi="Symbol" w:cs="Symbol"/>
    </w:rPr>
  </w:style>
  <w:style w:type="character" w:customStyle="1" w:styleId="Znakiprzypiswdolnych">
    <w:name w:val="Znaki przypisów dolnych"/>
    <w:qFormat/>
    <w:rsid w:val="00000839"/>
    <w:rPr>
      <w:vertAlign w:val="superscript"/>
    </w:rPr>
  </w:style>
  <w:style w:type="character" w:customStyle="1" w:styleId="Numerstron">
    <w:name w:val="Numer stron"/>
    <w:basedOn w:val="Domylnaczcionkaakapitu"/>
    <w:rsid w:val="00000839"/>
  </w:style>
  <w:style w:type="character" w:customStyle="1" w:styleId="czeinternetowe">
    <w:name w:val="Łącze internetowe"/>
    <w:basedOn w:val="Domylnaczcionkaakapitu"/>
    <w:uiPriority w:val="99"/>
    <w:unhideWhenUsed/>
    <w:rsid w:val="00D02E67"/>
    <w:rPr>
      <w:color w:val="0000FF" w:themeColor="hyperlink"/>
      <w:u w:val="single"/>
    </w:rPr>
  </w:style>
  <w:style w:type="character" w:customStyle="1" w:styleId="Mocnowyrniony">
    <w:name w:val="Mocno wyróżniony"/>
    <w:qFormat/>
    <w:rsid w:val="00000839"/>
    <w:rPr>
      <w:b/>
      <w:bCs/>
    </w:rPr>
  </w:style>
  <w:style w:type="character" w:styleId="Odwoaniedokomentarza">
    <w:name w:val="annotation reference"/>
    <w:qFormat/>
    <w:rsid w:val="00000839"/>
    <w:rPr>
      <w:sz w:val="16"/>
      <w:szCs w:val="16"/>
    </w:rPr>
  </w:style>
  <w:style w:type="character" w:customStyle="1" w:styleId="TabelaZnak">
    <w:name w:val="Tabela Znak"/>
    <w:qFormat/>
    <w:rsid w:val="00000839"/>
    <w:rPr>
      <w:b/>
      <w:i/>
      <w:sz w:val="24"/>
      <w:szCs w:val="24"/>
      <w:lang w:val="pl-PL" w:bidi="ar-SA"/>
    </w:rPr>
  </w:style>
  <w:style w:type="character" w:customStyle="1" w:styleId="StylTabelaCiemnoniebieskiZnak">
    <w:name w:val="Styl Tabela + Ciemnoniebieski Znak"/>
    <w:qFormat/>
    <w:rsid w:val="00000839"/>
    <w:rPr>
      <w:b/>
      <w:bCs/>
      <w:i/>
      <w:iCs/>
      <w:color w:val="000080"/>
      <w:sz w:val="24"/>
      <w:szCs w:val="24"/>
      <w:lang w:val="pl-PL" w:bidi="ar-SA"/>
    </w:rPr>
  </w:style>
  <w:style w:type="character" w:customStyle="1" w:styleId="Odwiedzoneczeinternetowe">
    <w:name w:val="Odwiedzone łącze internetowe"/>
    <w:rsid w:val="00000839"/>
    <w:rPr>
      <w:color w:val="800080"/>
      <w:u w:val="single"/>
    </w:rPr>
  </w:style>
  <w:style w:type="character" w:customStyle="1" w:styleId="ListLabel1">
    <w:name w:val="ListLabel 1"/>
    <w:qFormat/>
    <w:rsid w:val="00000839"/>
    <w:rPr>
      <w:rFonts w:cs="Symbol"/>
    </w:rPr>
  </w:style>
  <w:style w:type="character" w:customStyle="1" w:styleId="ListLabel2">
    <w:name w:val="ListLabel 2"/>
    <w:qFormat/>
    <w:rsid w:val="00000839"/>
    <w:rPr>
      <w:rFonts w:cs="Symbol"/>
    </w:rPr>
  </w:style>
  <w:style w:type="character" w:customStyle="1" w:styleId="ListLabel3">
    <w:name w:val="ListLabel 3"/>
    <w:qFormat/>
    <w:rsid w:val="00000839"/>
    <w:rPr>
      <w:rFonts w:cs="Symbol"/>
    </w:rPr>
  </w:style>
  <w:style w:type="character" w:customStyle="1" w:styleId="ListLabel4">
    <w:name w:val="ListLabel 4"/>
    <w:qFormat/>
    <w:rsid w:val="00000839"/>
    <w:rPr>
      <w:rFonts w:cs="Symbol"/>
    </w:rPr>
  </w:style>
  <w:style w:type="character" w:customStyle="1" w:styleId="ListLabel5">
    <w:name w:val="ListLabel 5"/>
    <w:qFormat/>
    <w:rsid w:val="00000839"/>
    <w:rPr>
      <w:rFonts w:cs="Wingdings"/>
    </w:rPr>
  </w:style>
  <w:style w:type="character" w:customStyle="1" w:styleId="ListLabel6">
    <w:name w:val="ListLabel 6"/>
    <w:qFormat/>
    <w:rsid w:val="00000839"/>
    <w:rPr>
      <w:rFonts w:cs="Wingdings"/>
    </w:rPr>
  </w:style>
  <w:style w:type="character" w:customStyle="1" w:styleId="ListLabel7">
    <w:name w:val="ListLabel 7"/>
    <w:qFormat/>
    <w:rsid w:val="00000839"/>
    <w:rPr>
      <w:rFonts w:cs="Times New Roman"/>
    </w:rPr>
  </w:style>
  <w:style w:type="character" w:customStyle="1" w:styleId="ListLabel8">
    <w:name w:val="ListLabel 8"/>
    <w:qFormat/>
    <w:rsid w:val="00000839"/>
    <w:rPr>
      <w:rFonts w:cs="Symbol"/>
    </w:rPr>
  </w:style>
  <w:style w:type="character" w:customStyle="1" w:styleId="ListLabel9">
    <w:name w:val="ListLabel 9"/>
    <w:qFormat/>
    <w:rsid w:val="00000839"/>
    <w:rPr>
      <w:rFonts w:cs="Courier New"/>
    </w:rPr>
  </w:style>
  <w:style w:type="character" w:customStyle="1" w:styleId="ListLabel10">
    <w:name w:val="ListLabel 10"/>
    <w:qFormat/>
    <w:rsid w:val="00000839"/>
    <w:rPr>
      <w:rFonts w:cs="Wingdings"/>
    </w:rPr>
  </w:style>
  <w:style w:type="character" w:customStyle="1" w:styleId="ListLabel11">
    <w:name w:val="ListLabel 11"/>
    <w:qFormat/>
    <w:rsid w:val="00000839"/>
    <w:rPr>
      <w:rFonts w:cs="Symbol"/>
    </w:rPr>
  </w:style>
  <w:style w:type="character" w:customStyle="1" w:styleId="ListLabel12">
    <w:name w:val="ListLabel 12"/>
    <w:qFormat/>
    <w:rsid w:val="00000839"/>
    <w:rPr>
      <w:rFonts w:cs="Courier New"/>
    </w:rPr>
  </w:style>
  <w:style w:type="character" w:customStyle="1" w:styleId="ListLabel13">
    <w:name w:val="ListLabel 13"/>
    <w:qFormat/>
    <w:rsid w:val="00000839"/>
    <w:rPr>
      <w:rFonts w:cs="Wingdings"/>
    </w:rPr>
  </w:style>
  <w:style w:type="character" w:customStyle="1" w:styleId="ListLabel14">
    <w:name w:val="ListLabel 14"/>
    <w:qFormat/>
    <w:rsid w:val="00000839"/>
    <w:rPr>
      <w:rFonts w:cs="Symbol"/>
    </w:rPr>
  </w:style>
  <w:style w:type="character" w:customStyle="1" w:styleId="ListLabel15">
    <w:name w:val="ListLabel 15"/>
    <w:qFormat/>
    <w:rsid w:val="00000839"/>
    <w:rPr>
      <w:rFonts w:cs="Wingdings"/>
    </w:rPr>
  </w:style>
  <w:style w:type="character" w:customStyle="1" w:styleId="ListLabel16">
    <w:name w:val="ListLabel 16"/>
    <w:qFormat/>
    <w:rsid w:val="00000839"/>
    <w:rPr>
      <w:rFonts w:cs="Wingdings"/>
    </w:rPr>
  </w:style>
  <w:style w:type="character" w:customStyle="1" w:styleId="ListLabel17">
    <w:name w:val="ListLabel 17"/>
    <w:qFormat/>
    <w:rsid w:val="00000839"/>
    <w:rPr>
      <w:rFonts w:cs="Wingdings"/>
    </w:rPr>
  </w:style>
  <w:style w:type="character" w:customStyle="1" w:styleId="ListLabel18">
    <w:name w:val="ListLabel 18"/>
    <w:qFormat/>
    <w:rsid w:val="00000839"/>
    <w:rPr>
      <w:rFonts w:cs="Symbol"/>
    </w:rPr>
  </w:style>
  <w:style w:type="character" w:customStyle="1" w:styleId="ListLabel19">
    <w:name w:val="ListLabel 19"/>
    <w:qFormat/>
    <w:rsid w:val="00000839"/>
    <w:rPr>
      <w:rFonts w:cs="Symbol"/>
    </w:rPr>
  </w:style>
  <w:style w:type="character" w:customStyle="1" w:styleId="ListLabel20">
    <w:name w:val="ListLabel 20"/>
    <w:qFormat/>
    <w:rsid w:val="00000839"/>
    <w:rPr>
      <w:rFonts w:cs="Wingdings"/>
    </w:rPr>
  </w:style>
  <w:style w:type="character" w:customStyle="1" w:styleId="ListLabel21">
    <w:name w:val="ListLabel 21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22">
    <w:name w:val="ListLabel 22"/>
    <w:qFormat/>
    <w:rsid w:val="00000839"/>
    <w:rPr>
      <w:rFonts w:cs="Wingdings"/>
    </w:rPr>
  </w:style>
  <w:style w:type="character" w:customStyle="1" w:styleId="ListLabel23">
    <w:name w:val="ListLabel 23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24">
    <w:name w:val="ListLabel 24"/>
    <w:qFormat/>
    <w:rsid w:val="00000839"/>
    <w:rPr>
      <w:rFonts w:cs="Wingdings"/>
    </w:rPr>
  </w:style>
  <w:style w:type="character" w:customStyle="1" w:styleId="ListLabel25">
    <w:name w:val="ListLabel 25"/>
    <w:qFormat/>
    <w:rsid w:val="00000839"/>
    <w:rPr>
      <w:rFonts w:cs="Symbol"/>
    </w:rPr>
  </w:style>
  <w:style w:type="character" w:customStyle="1" w:styleId="ListLabel26">
    <w:name w:val="ListLabel 26"/>
    <w:qFormat/>
    <w:rsid w:val="00000839"/>
    <w:rPr>
      <w:rFonts w:cs="Wingdings"/>
    </w:rPr>
  </w:style>
  <w:style w:type="character" w:customStyle="1" w:styleId="ListLabel27">
    <w:name w:val="ListLabel 27"/>
    <w:qFormat/>
    <w:rsid w:val="00000839"/>
    <w:rPr>
      <w:rFonts w:cs="Wingdings"/>
    </w:rPr>
  </w:style>
  <w:style w:type="character" w:customStyle="1" w:styleId="ListLabel28">
    <w:name w:val="ListLabel 28"/>
    <w:qFormat/>
    <w:rsid w:val="00000839"/>
    <w:rPr>
      <w:rFonts w:cs="Wingdings"/>
    </w:rPr>
  </w:style>
  <w:style w:type="character" w:customStyle="1" w:styleId="ListLabel29">
    <w:name w:val="ListLabel 29"/>
    <w:qFormat/>
    <w:rsid w:val="00000839"/>
    <w:rPr>
      <w:rFonts w:cs="Symbol"/>
    </w:rPr>
  </w:style>
  <w:style w:type="character" w:customStyle="1" w:styleId="ListLabel30">
    <w:name w:val="ListLabel 30"/>
    <w:qFormat/>
    <w:rsid w:val="00000839"/>
    <w:rPr>
      <w:rFonts w:cs="Symbol"/>
    </w:rPr>
  </w:style>
  <w:style w:type="character" w:customStyle="1" w:styleId="ListLabel31">
    <w:name w:val="ListLabel 31"/>
    <w:qFormat/>
    <w:rsid w:val="00000839"/>
    <w:rPr>
      <w:rFonts w:cs="Times New Roman"/>
    </w:rPr>
  </w:style>
  <w:style w:type="character" w:customStyle="1" w:styleId="ListLabel32">
    <w:name w:val="ListLabel 32"/>
    <w:qFormat/>
    <w:rsid w:val="00000839"/>
    <w:rPr>
      <w:rFonts w:cs="Wingdings"/>
    </w:rPr>
  </w:style>
  <w:style w:type="character" w:customStyle="1" w:styleId="ListLabel33">
    <w:name w:val="ListLabel 33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34">
    <w:name w:val="ListLabel 34"/>
    <w:qFormat/>
    <w:rsid w:val="00000839"/>
    <w:rPr>
      <w:rFonts w:cs="Symbol"/>
    </w:rPr>
  </w:style>
  <w:style w:type="character" w:customStyle="1" w:styleId="ListLabel35">
    <w:name w:val="ListLabel 35"/>
    <w:qFormat/>
    <w:rsid w:val="00000839"/>
    <w:rPr>
      <w:rFonts w:cs="Wingdings"/>
    </w:rPr>
  </w:style>
  <w:style w:type="character" w:customStyle="1" w:styleId="ListLabel36">
    <w:name w:val="ListLabel 36"/>
    <w:qFormat/>
    <w:rsid w:val="00000839"/>
    <w:rPr>
      <w:rFonts w:cs="Wingdings"/>
      <w:sz w:val="24"/>
    </w:rPr>
  </w:style>
  <w:style w:type="character" w:customStyle="1" w:styleId="ListLabel37">
    <w:name w:val="ListLabel 37"/>
    <w:qFormat/>
    <w:rsid w:val="00000839"/>
    <w:rPr>
      <w:rFonts w:cs="Wingdings"/>
    </w:rPr>
  </w:style>
  <w:style w:type="character" w:customStyle="1" w:styleId="ListLabel38">
    <w:name w:val="ListLabel 38"/>
    <w:qFormat/>
    <w:rsid w:val="00000839"/>
    <w:rPr>
      <w:rFonts w:cs="Wingdings"/>
      <w:sz w:val="24"/>
    </w:rPr>
  </w:style>
  <w:style w:type="character" w:customStyle="1" w:styleId="ListLabel39">
    <w:name w:val="ListLabel 39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40">
    <w:name w:val="ListLabel 40"/>
    <w:qFormat/>
    <w:rsid w:val="00000839"/>
    <w:rPr>
      <w:rFonts w:cs="Symbol"/>
    </w:rPr>
  </w:style>
  <w:style w:type="character" w:customStyle="1" w:styleId="ListLabel41">
    <w:name w:val="ListLabel 41"/>
    <w:qFormat/>
    <w:rsid w:val="00000839"/>
    <w:rPr>
      <w:rFonts w:cs="Wingdings"/>
    </w:rPr>
  </w:style>
  <w:style w:type="character" w:customStyle="1" w:styleId="ListLabel42">
    <w:name w:val="ListLabel 42"/>
    <w:qFormat/>
    <w:rsid w:val="00000839"/>
    <w:rPr>
      <w:rFonts w:cs="Symbol"/>
    </w:rPr>
  </w:style>
  <w:style w:type="character" w:customStyle="1" w:styleId="ListLabel43">
    <w:name w:val="ListLabel 43"/>
    <w:qFormat/>
    <w:rsid w:val="00000839"/>
    <w:rPr>
      <w:rFonts w:cs="Courier New"/>
    </w:rPr>
  </w:style>
  <w:style w:type="character" w:customStyle="1" w:styleId="ListLabel44">
    <w:name w:val="ListLabel 44"/>
    <w:qFormat/>
    <w:rsid w:val="00000839"/>
    <w:rPr>
      <w:rFonts w:cs="Wingdings"/>
    </w:rPr>
  </w:style>
  <w:style w:type="character" w:customStyle="1" w:styleId="ListLabel45">
    <w:name w:val="ListLabel 45"/>
    <w:qFormat/>
    <w:rsid w:val="00000839"/>
    <w:rPr>
      <w:rFonts w:cs="Symbol"/>
    </w:rPr>
  </w:style>
  <w:style w:type="character" w:customStyle="1" w:styleId="ListLabel46">
    <w:name w:val="ListLabel 46"/>
    <w:qFormat/>
    <w:rsid w:val="00000839"/>
    <w:rPr>
      <w:rFonts w:cs="Courier New"/>
    </w:rPr>
  </w:style>
  <w:style w:type="character" w:customStyle="1" w:styleId="ListLabel47">
    <w:name w:val="ListLabel 47"/>
    <w:qFormat/>
    <w:rsid w:val="00000839"/>
    <w:rPr>
      <w:rFonts w:cs="Wingdings"/>
    </w:rPr>
  </w:style>
  <w:style w:type="character" w:customStyle="1" w:styleId="ListLabel48">
    <w:name w:val="ListLabel 48"/>
    <w:qFormat/>
    <w:rsid w:val="00000839"/>
    <w:rPr>
      <w:rFonts w:cs="Symbol"/>
    </w:rPr>
  </w:style>
  <w:style w:type="character" w:customStyle="1" w:styleId="ListLabel49">
    <w:name w:val="ListLabel 49"/>
    <w:qFormat/>
    <w:rsid w:val="00000839"/>
    <w:rPr>
      <w:rFonts w:cs="Times New Roman"/>
    </w:rPr>
  </w:style>
  <w:style w:type="character" w:customStyle="1" w:styleId="ListLabel50">
    <w:name w:val="ListLabel 50"/>
    <w:qFormat/>
    <w:rsid w:val="00000839"/>
    <w:rPr>
      <w:rFonts w:cs="Symbol"/>
    </w:rPr>
  </w:style>
  <w:style w:type="character" w:customStyle="1" w:styleId="ListLabel51">
    <w:name w:val="ListLabel 51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52">
    <w:name w:val="ListLabel 52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53">
    <w:name w:val="ListLabel 53"/>
    <w:qFormat/>
    <w:rsid w:val="00000839"/>
    <w:rPr>
      <w:rFonts w:cs="Wingdings"/>
      <w:color w:val="000000"/>
    </w:rPr>
  </w:style>
  <w:style w:type="character" w:customStyle="1" w:styleId="ListLabel54">
    <w:name w:val="ListLabel 54"/>
    <w:qFormat/>
    <w:rsid w:val="00000839"/>
    <w:rPr>
      <w:rFonts w:cs="Wingdings"/>
      <w:sz w:val="24"/>
    </w:rPr>
  </w:style>
  <w:style w:type="character" w:customStyle="1" w:styleId="ListLabel55">
    <w:name w:val="ListLabel 55"/>
    <w:qFormat/>
    <w:rsid w:val="00000839"/>
    <w:rPr>
      <w:rFonts w:cs="Symbol"/>
    </w:rPr>
  </w:style>
  <w:style w:type="character" w:customStyle="1" w:styleId="czeindeksu">
    <w:name w:val="Łącze indeksu"/>
    <w:qFormat/>
    <w:rsid w:val="00000839"/>
  </w:style>
  <w:style w:type="character" w:customStyle="1" w:styleId="Znakinumeracji">
    <w:name w:val="Znaki numeracji"/>
    <w:qFormat/>
    <w:rsid w:val="00000839"/>
  </w:style>
  <w:style w:type="character" w:customStyle="1" w:styleId="ListLabel56">
    <w:name w:val="ListLabel 56"/>
    <w:qFormat/>
    <w:rsid w:val="00000839"/>
    <w:rPr>
      <w:rFonts w:cs="Wingdings"/>
    </w:rPr>
  </w:style>
  <w:style w:type="character" w:customStyle="1" w:styleId="ListLabel57">
    <w:name w:val="ListLabel 57"/>
    <w:qFormat/>
    <w:rsid w:val="00000839"/>
    <w:rPr>
      <w:rFonts w:cs="Wingdings"/>
    </w:rPr>
  </w:style>
  <w:style w:type="character" w:customStyle="1" w:styleId="ListLabel58">
    <w:name w:val="ListLabel 58"/>
    <w:qFormat/>
    <w:rsid w:val="00000839"/>
    <w:rPr>
      <w:rFonts w:cs="Times New Roman"/>
    </w:rPr>
  </w:style>
  <w:style w:type="character" w:customStyle="1" w:styleId="ListLabel59">
    <w:name w:val="ListLabel 59"/>
    <w:qFormat/>
    <w:rsid w:val="00000839"/>
    <w:rPr>
      <w:rFonts w:cs="Symbol"/>
    </w:rPr>
  </w:style>
  <w:style w:type="character" w:customStyle="1" w:styleId="ListLabel60">
    <w:name w:val="ListLabel 60"/>
    <w:qFormat/>
    <w:rsid w:val="00000839"/>
    <w:rPr>
      <w:rFonts w:cs="Courier New"/>
    </w:rPr>
  </w:style>
  <w:style w:type="character" w:customStyle="1" w:styleId="ListLabel61">
    <w:name w:val="ListLabel 61"/>
    <w:qFormat/>
    <w:rsid w:val="00000839"/>
    <w:rPr>
      <w:rFonts w:cs="Wingdings"/>
    </w:rPr>
  </w:style>
  <w:style w:type="character" w:customStyle="1" w:styleId="ListLabel62">
    <w:name w:val="ListLabel 62"/>
    <w:qFormat/>
    <w:rsid w:val="00000839"/>
    <w:rPr>
      <w:rFonts w:cs="Symbol"/>
    </w:rPr>
  </w:style>
  <w:style w:type="character" w:customStyle="1" w:styleId="ListLabel63">
    <w:name w:val="ListLabel 63"/>
    <w:qFormat/>
    <w:rsid w:val="00000839"/>
    <w:rPr>
      <w:rFonts w:cs="Courier New"/>
    </w:rPr>
  </w:style>
  <w:style w:type="character" w:customStyle="1" w:styleId="ListLabel64">
    <w:name w:val="ListLabel 64"/>
    <w:qFormat/>
    <w:rsid w:val="00000839"/>
    <w:rPr>
      <w:rFonts w:cs="Wingdings"/>
    </w:rPr>
  </w:style>
  <w:style w:type="character" w:customStyle="1" w:styleId="ListLabel65">
    <w:name w:val="ListLabel 65"/>
    <w:qFormat/>
    <w:rsid w:val="00000839"/>
    <w:rPr>
      <w:rFonts w:cs="Symbol"/>
    </w:rPr>
  </w:style>
  <w:style w:type="character" w:customStyle="1" w:styleId="ListLabel66">
    <w:name w:val="ListLabel 66"/>
    <w:qFormat/>
    <w:rsid w:val="00000839"/>
    <w:rPr>
      <w:rFonts w:cs="Wingdings"/>
    </w:rPr>
  </w:style>
  <w:style w:type="character" w:customStyle="1" w:styleId="ListLabel67">
    <w:name w:val="ListLabel 67"/>
    <w:qFormat/>
    <w:rsid w:val="00000839"/>
    <w:rPr>
      <w:rFonts w:cs="Wingdings"/>
    </w:rPr>
  </w:style>
  <w:style w:type="character" w:customStyle="1" w:styleId="ListLabel68">
    <w:name w:val="ListLabel 68"/>
    <w:qFormat/>
    <w:rsid w:val="00000839"/>
    <w:rPr>
      <w:rFonts w:cs="Symbol"/>
    </w:rPr>
  </w:style>
  <w:style w:type="character" w:customStyle="1" w:styleId="ListLabel69">
    <w:name w:val="ListLabel 69"/>
    <w:qFormat/>
    <w:rsid w:val="00000839"/>
    <w:rPr>
      <w:rFonts w:cs="Symbol"/>
    </w:rPr>
  </w:style>
  <w:style w:type="character" w:customStyle="1" w:styleId="ListLabel70">
    <w:name w:val="ListLabel 70"/>
    <w:qFormat/>
    <w:rsid w:val="00000839"/>
    <w:rPr>
      <w:rFonts w:cs="Wingdings"/>
    </w:rPr>
  </w:style>
  <w:style w:type="character" w:customStyle="1" w:styleId="ListLabel71">
    <w:name w:val="ListLabel 71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72">
    <w:name w:val="ListLabel 72"/>
    <w:qFormat/>
    <w:rsid w:val="00000839"/>
    <w:rPr>
      <w:rFonts w:cs="Wingdings"/>
    </w:rPr>
  </w:style>
  <w:style w:type="character" w:customStyle="1" w:styleId="ListLabel73">
    <w:name w:val="ListLabel 73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74">
    <w:name w:val="ListLabel 74"/>
    <w:qFormat/>
    <w:rsid w:val="00000839"/>
    <w:rPr>
      <w:rFonts w:cs="Symbol"/>
    </w:rPr>
  </w:style>
  <w:style w:type="character" w:customStyle="1" w:styleId="ListLabel75">
    <w:name w:val="ListLabel 75"/>
    <w:qFormat/>
    <w:rsid w:val="00000839"/>
    <w:rPr>
      <w:rFonts w:cs="Wingdings"/>
    </w:rPr>
  </w:style>
  <w:style w:type="character" w:customStyle="1" w:styleId="ListLabel76">
    <w:name w:val="ListLabel 76"/>
    <w:qFormat/>
    <w:rsid w:val="00000839"/>
    <w:rPr>
      <w:rFonts w:cs="Wingdings"/>
    </w:rPr>
  </w:style>
  <w:style w:type="character" w:customStyle="1" w:styleId="ListLabel77">
    <w:name w:val="ListLabel 77"/>
    <w:qFormat/>
    <w:rsid w:val="00000839"/>
    <w:rPr>
      <w:rFonts w:cs="Wingdings"/>
    </w:rPr>
  </w:style>
  <w:style w:type="character" w:customStyle="1" w:styleId="ListLabel78">
    <w:name w:val="ListLabel 78"/>
    <w:qFormat/>
    <w:rsid w:val="00000839"/>
    <w:rPr>
      <w:rFonts w:cs="Symbol"/>
    </w:rPr>
  </w:style>
  <w:style w:type="character" w:customStyle="1" w:styleId="ListLabel79">
    <w:name w:val="ListLabel 79"/>
    <w:qFormat/>
    <w:rsid w:val="00000839"/>
    <w:rPr>
      <w:rFonts w:cs="Symbol"/>
    </w:rPr>
  </w:style>
  <w:style w:type="character" w:customStyle="1" w:styleId="ListLabel80">
    <w:name w:val="ListLabel 80"/>
    <w:qFormat/>
    <w:rsid w:val="00000839"/>
    <w:rPr>
      <w:rFonts w:cs="Times New Roman"/>
    </w:rPr>
  </w:style>
  <w:style w:type="character" w:customStyle="1" w:styleId="ListLabel81">
    <w:name w:val="ListLabel 81"/>
    <w:qFormat/>
    <w:rsid w:val="00000839"/>
    <w:rPr>
      <w:rFonts w:cs="Wingdings"/>
    </w:rPr>
  </w:style>
  <w:style w:type="character" w:customStyle="1" w:styleId="ListLabel82">
    <w:name w:val="ListLabel 82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83">
    <w:name w:val="ListLabel 83"/>
    <w:qFormat/>
    <w:rsid w:val="00000839"/>
    <w:rPr>
      <w:rFonts w:cs="Symbol"/>
    </w:rPr>
  </w:style>
  <w:style w:type="character" w:customStyle="1" w:styleId="ListLabel84">
    <w:name w:val="ListLabel 84"/>
    <w:qFormat/>
    <w:rsid w:val="00000839"/>
    <w:rPr>
      <w:rFonts w:cs="Wingdings"/>
    </w:rPr>
  </w:style>
  <w:style w:type="character" w:customStyle="1" w:styleId="ListLabel85">
    <w:name w:val="ListLabel 85"/>
    <w:qFormat/>
    <w:rsid w:val="00000839"/>
    <w:rPr>
      <w:rFonts w:cs="Wingdings"/>
      <w:sz w:val="24"/>
    </w:rPr>
  </w:style>
  <w:style w:type="character" w:customStyle="1" w:styleId="ListLabel86">
    <w:name w:val="ListLabel 86"/>
    <w:qFormat/>
    <w:rsid w:val="00000839"/>
    <w:rPr>
      <w:rFonts w:cs="Wingdings"/>
    </w:rPr>
  </w:style>
  <w:style w:type="character" w:customStyle="1" w:styleId="ListLabel87">
    <w:name w:val="ListLabel 87"/>
    <w:qFormat/>
    <w:rsid w:val="00000839"/>
    <w:rPr>
      <w:rFonts w:cs="Wingdings"/>
      <w:sz w:val="24"/>
    </w:rPr>
  </w:style>
  <w:style w:type="character" w:customStyle="1" w:styleId="ListLabel88">
    <w:name w:val="ListLabel 88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89">
    <w:name w:val="ListLabel 89"/>
    <w:qFormat/>
    <w:rsid w:val="00000839"/>
    <w:rPr>
      <w:rFonts w:cs="Symbol"/>
    </w:rPr>
  </w:style>
  <w:style w:type="character" w:customStyle="1" w:styleId="ListLabel90">
    <w:name w:val="ListLabel 90"/>
    <w:qFormat/>
    <w:rsid w:val="00000839"/>
    <w:rPr>
      <w:rFonts w:cs="Wingdings"/>
    </w:rPr>
  </w:style>
  <w:style w:type="character" w:customStyle="1" w:styleId="ListLabel91">
    <w:name w:val="ListLabel 91"/>
    <w:qFormat/>
    <w:rsid w:val="00000839"/>
    <w:rPr>
      <w:rFonts w:cs="Symbol"/>
    </w:rPr>
  </w:style>
  <w:style w:type="character" w:customStyle="1" w:styleId="ListLabel92">
    <w:name w:val="ListLabel 92"/>
    <w:qFormat/>
    <w:rsid w:val="00000839"/>
    <w:rPr>
      <w:rFonts w:cs="Courier New"/>
    </w:rPr>
  </w:style>
  <w:style w:type="character" w:customStyle="1" w:styleId="ListLabel93">
    <w:name w:val="ListLabel 93"/>
    <w:qFormat/>
    <w:rsid w:val="00000839"/>
    <w:rPr>
      <w:rFonts w:cs="Wingdings"/>
    </w:rPr>
  </w:style>
  <w:style w:type="character" w:customStyle="1" w:styleId="ListLabel94">
    <w:name w:val="ListLabel 94"/>
    <w:qFormat/>
    <w:rsid w:val="00000839"/>
    <w:rPr>
      <w:rFonts w:cs="Symbol"/>
    </w:rPr>
  </w:style>
  <w:style w:type="character" w:customStyle="1" w:styleId="ListLabel95">
    <w:name w:val="ListLabel 95"/>
    <w:qFormat/>
    <w:rsid w:val="00000839"/>
    <w:rPr>
      <w:rFonts w:cs="Courier New"/>
    </w:rPr>
  </w:style>
  <w:style w:type="character" w:customStyle="1" w:styleId="ListLabel96">
    <w:name w:val="ListLabel 96"/>
    <w:qFormat/>
    <w:rsid w:val="00000839"/>
    <w:rPr>
      <w:rFonts w:cs="Wingdings"/>
    </w:rPr>
  </w:style>
  <w:style w:type="character" w:customStyle="1" w:styleId="ListLabel97">
    <w:name w:val="ListLabel 97"/>
    <w:qFormat/>
    <w:rsid w:val="00000839"/>
    <w:rPr>
      <w:rFonts w:cs="Symbol"/>
    </w:rPr>
  </w:style>
  <w:style w:type="character" w:customStyle="1" w:styleId="ListLabel98">
    <w:name w:val="ListLabel 98"/>
    <w:qFormat/>
    <w:rsid w:val="00000839"/>
    <w:rPr>
      <w:rFonts w:cs="Times New Roman"/>
    </w:rPr>
  </w:style>
  <w:style w:type="character" w:customStyle="1" w:styleId="ListLabel99">
    <w:name w:val="ListLabel 99"/>
    <w:qFormat/>
    <w:rsid w:val="00000839"/>
    <w:rPr>
      <w:rFonts w:cs="Symbol"/>
    </w:rPr>
  </w:style>
  <w:style w:type="character" w:customStyle="1" w:styleId="ListLabel100">
    <w:name w:val="ListLabel 100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101">
    <w:name w:val="ListLabel 101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102">
    <w:name w:val="ListLabel 102"/>
    <w:qFormat/>
    <w:rsid w:val="00000839"/>
    <w:rPr>
      <w:rFonts w:cs="Wingdings"/>
      <w:color w:val="000000"/>
    </w:rPr>
  </w:style>
  <w:style w:type="character" w:customStyle="1" w:styleId="ListLabel103">
    <w:name w:val="ListLabel 103"/>
    <w:qFormat/>
    <w:rsid w:val="00000839"/>
    <w:rPr>
      <w:rFonts w:cs="Wingdings"/>
      <w:sz w:val="24"/>
    </w:rPr>
  </w:style>
  <w:style w:type="character" w:customStyle="1" w:styleId="ListLabel104">
    <w:name w:val="ListLabel 104"/>
    <w:qFormat/>
    <w:rsid w:val="00000839"/>
    <w:rPr>
      <w:rFonts w:cs="Symbol"/>
    </w:rPr>
  </w:style>
  <w:style w:type="character" w:customStyle="1" w:styleId="Znakiwypunktowania">
    <w:name w:val="Znaki wypunktowania"/>
    <w:qFormat/>
    <w:rsid w:val="00000839"/>
    <w:rPr>
      <w:rFonts w:ascii="OpenSymbol" w:eastAsia="OpenSymbol" w:hAnsi="OpenSymbol" w:cs="OpenSymbol"/>
    </w:rPr>
  </w:style>
  <w:style w:type="character" w:customStyle="1" w:styleId="ListLabel105">
    <w:name w:val="ListLabel 105"/>
    <w:qFormat/>
    <w:rsid w:val="00000839"/>
    <w:rPr>
      <w:rFonts w:cs="Symbol"/>
    </w:rPr>
  </w:style>
  <w:style w:type="character" w:customStyle="1" w:styleId="ListLabel106">
    <w:name w:val="ListLabel 106"/>
    <w:qFormat/>
    <w:rsid w:val="00000839"/>
    <w:rPr>
      <w:rFonts w:cs="Wingdings"/>
    </w:rPr>
  </w:style>
  <w:style w:type="character" w:customStyle="1" w:styleId="ListLabel107">
    <w:name w:val="ListLabel 107"/>
    <w:qFormat/>
    <w:rsid w:val="00000839"/>
    <w:rPr>
      <w:rFonts w:cs="Times New Roman"/>
    </w:rPr>
  </w:style>
  <w:style w:type="character" w:customStyle="1" w:styleId="ListLabel108">
    <w:name w:val="ListLabel 108"/>
    <w:qFormat/>
    <w:rsid w:val="00000839"/>
    <w:rPr>
      <w:rFonts w:cs="Symbol"/>
    </w:rPr>
  </w:style>
  <w:style w:type="character" w:customStyle="1" w:styleId="ListLabel109">
    <w:name w:val="ListLabel 109"/>
    <w:qFormat/>
    <w:rsid w:val="00000839"/>
    <w:rPr>
      <w:rFonts w:cs="Courier New"/>
    </w:rPr>
  </w:style>
  <w:style w:type="character" w:customStyle="1" w:styleId="ListLabel110">
    <w:name w:val="ListLabel 110"/>
    <w:qFormat/>
    <w:rsid w:val="00000839"/>
    <w:rPr>
      <w:rFonts w:cs="Wingdings"/>
    </w:rPr>
  </w:style>
  <w:style w:type="character" w:customStyle="1" w:styleId="ListLabel111">
    <w:name w:val="ListLabel 111"/>
    <w:qFormat/>
    <w:rsid w:val="00000839"/>
    <w:rPr>
      <w:rFonts w:cs="Symbol"/>
    </w:rPr>
  </w:style>
  <w:style w:type="character" w:customStyle="1" w:styleId="ListLabel112">
    <w:name w:val="ListLabel 112"/>
    <w:qFormat/>
    <w:rsid w:val="00000839"/>
    <w:rPr>
      <w:rFonts w:cs="Courier New"/>
    </w:rPr>
  </w:style>
  <w:style w:type="character" w:customStyle="1" w:styleId="ListLabel113">
    <w:name w:val="ListLabel 113"/>
    <w:qFormat/>
    <w:rsid w:val="00000839"/>
    <w:rPr>
      <w:rFonts w:cs="Wingdings"/>
    </w:rPr>
  </w:style>
  <w:style w:type="character" w:customStyle="1" w:styleId="ListLabel114">
    <w:name w:val="ListLabel 114"/>
    <w:qFormat/>
    <w:rsid w:val="00000839"/>
    <w:rPr>
      <w:rFonts w:cs="Symbol"/>
    </w:rPr>
  </w:style>
  <w:style w:type="character" w:customStyle="1" w:styleId="ListLabel115">
    <w:name w:val="ListLabel 115"/>
    <w:qFormat/>
    <w:rsid w:val="00000839"/>
    <w:rPr>
      <w:rFonts w:cs="Wingdings"/>
    </w:rPr>
  </w:style>
  <w:style w:type="character" w:customStyle="1" w:styleId="ListLabel116">
    <w:name w:val="ListLabel 116"/>
    <w:qFormat/>
    <w:rsid w:val="00000839"/>
    <w:rPr>
      <w:rFonts w:cs="Wingdings"/>
    </w:rPr>
  </w:style>
  <w:style w:type="character" w:customStyle="1" w:styleId="ListLabel117">
    <w:name w:val="ListLabel 117"/>
    <w:qFormat/>
    <w:rsid w:val="00000839"/>
    <w:rPr>
      <w:rFonts w:cs="Symbol"/>
    </w:rPr>
  </w:style>
  <w:style w:type="character" w:customStyle="1" w:styleId="ListLabel118">
    <w:name w:val="ListLabel 118"/>
    <w:qFormat/>
    <w:rsid w:val="00000839"/>
    <w:rPr>
      <w:rFonts w:cs="Symbol"/>
    </w:rPr>
  </w:style>
  <w:style w:type="character" w:customStyle="1" w:styleId="ListLabel119">
    <w:name w:val="ListLabel 119"/>
    <w:qFormat/>
    <w:rsid w:val="00000839"/>
    <w:rPr>
      <w:rFonts w:cs="Wingdings"/>
    </w:rPr>
  </w:style>
  <w:style w:type="character" w:customStyle="1" w:styleId="ListLabel120">
    <w:name w:val="ListLabel 120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121">
    <w:name w:val="ListLabel 121"/>
    <w:qFormat/>
    <w:rsid w:val="00000839"/>
    <w:rPr>
      <w:rFonts w:cs="Wingdings"/>
    </w:rPr>
  </w:style>
  <w:style w:type="character" w:customStyle="1" w:styleId="ListLabel122">
    <w:name w:val="ListLabel 122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123">
    <w:name w:val="ListLabel 123"/>
    <w:qFormat/>
    <w:rsid w:val="00000839"/>
    <w:rPr>
      <w:rFonts w:cs="Symbol"/>
    </w:rPr>
  </w:style>
  <w:style w:type="character" w:customStyle="1" w:styleId="ListLabel124">
    <w:name w:val="ListLabel 124"/>
    <w:qFormat/>
    <w:rsid w:val="00000839"/>
    <w:rPr>
      <w:rFonts w:cs="Wingdings"/>
    </w:rPr>
  </w:style>
  <w:style w:type="character" w:customStyle="1" w:styleId="ListLabel125">
    <w:name w:val="ListLabel 125"/>
    <w:qFormat/>
    <w:rsid w:val="00000839"/>
    <w:rPr>
      <w:rFonts w:cs="Wingdings"/>
    </w:rPr>
  </w:style>
  <w:style w:type="character" w:customStyle="1" w:styleId="ListLabel126">
    <w:name w:val="ListLabel 126"/>
    <w:qFormat/>
    <w:rsid w:val="00000839"/>
    <w:rPr>
      <w:rFonts w:cs="Wingdings"/>
    </w:rPr>
  </w:style>
  <w:style w:type="character" w:customStyle="1" w:styleId="ListLabel127">
    <w:name w:val="ListLabel 127"/>
    <w:qFormat/>
    <w:rsid w:val="00000839"/>
    <w:rPr>
      <w:rFonts w:cs="Symbol"/>
    </w:rPr>
  </w:style>
  <w:style w:type="character" w:customStyle="1" w:styleId="ListLabel128">
    <w:name w:val="ListLabel 128"/>
    <w:qFormat/>
    <w:rsid w:val="00000839"/>
    <w:rPr>
      <w:rFonts w:cs="Symbol"/>
    </w:rPr>
  </w:style>
  <w:style w:type="character" w:customStyle="1" w:styleId="ListLabel129">
    <w:name w:val="ListLabel 129"/>
    <w:qFormat/>
    <w:rsid w:val="00000839"/>
    <w:rPr>
      <w:rFonts w:cs="Times New Roman"/>
    </w:rPr>
  </w:style>
  <w:style w:type="character" w:customStyle="1" w:styleId="ListLabel130">
    <w:name w:val="ListLabel 130"/>
    <w:qFormat/>
    <w:rsid w:val="00000839"/>
    <w:rPr>
      <w:rFonts w:cs="Wingdings"/>
    </w:rPr>
  </w:style>
  <w:style w:type="character" w:customStyle="1" w:styleId="ListLabel131">
    <w:name w:val="ListLabel 131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132">
    <w:name w:val="ListLabel 132"/>
    <w:qFormat/>
    <w:rsid w:val="00000839"/>
    <w:rPr>
      <w:rFonts w:cs="Symbol"/>
    </w:rPr>
  </w:style>
  <w:style w:type="character" w:customStyle="1" w:styleId="ListLabel133">
    <w:name w:val="ListLabel 133"/>
    <w:qFormat/>
    <w:rsid w:val="00000839"/>
    <w:rPr>
      <w:rFonts w:cs="Wingdings"/>
    </w:rPr>
  </w:style>
  <w:style w:type="character" w:customStyle="1" w:styleId="ListLabel134">
    <w:name w:val="ListLabel 134"/>
    <w:qFormat/>
    <w:rsid w:val="00000839"/>
    <w:rPr>
      <w:rFonts w:cs="Wingdings"/>
      <w:sz w:val="24"/>
    </w:rPr>
  </w:style>
  <w:style w:type="character" w:customStyle="1" w:styleId="ListLabel135">
    <w:name w:val="ListLabel 135"/>
    <w:qFormat/>
    <w:rsid w:val="00000839"/>
    <w:rPr>
      <w:rFonts w:cs="Wingdings"/>
    </w:rPr>
  </w:style>
  <w:style w:type="character" w:customStyle="1" w:styleId="ListLabel136">
    <w:name w:val="ListLabel 136"/>
    <w:qFormat/>
    <w:rsid w:val="00000839"/>
    <w:rPr>
      <w:rFonts w:cs="Wingdings"/>
      <w:sz w:val="24"/>
    </w:rPr>
  </w:style>
  <w:style w:type="character" w:customStyle="1" w:styleId="ListLabel137">
    <w:name w:val="ListLabel 137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138">
    <w:name w:val="ListLabel 138"/>
    <w:qFormat/>
    <w:rsid w:val="00000839"/>
    <w:rPr>
      <w:rFonts w:cs="Symbol"/>
    </w:rPr>
  </w:style>
  <w:style w:type="character" w:customStyle="1" w:styleId="ListLabel139">
    <w:name w:val="ListLabel 139"/>
    <w:qFormat/>
    <w:rsid w:val="00000839"/>
    <w:rPr>
      <w:rFonts w:cs="Wingdings"/>
    </w:rPr>
  </w:style>
  <w:style w:type="character" w:customStyle="1" w:styleId="ListLabel140">
    <w:name w:val="ListLabel 140"/>
    <w:qFormat/>
    <w:rsid w:val="00000839"/>
    <w:rPr>
      <w:rFonts w:cs="Symbol"/>
    </w:rPr>
  </w:style>
  <w:style w:type="character" w:customStyle="1" w:styleId="ListLabel141">
    <w:name w:val="ListLabel 141"/>
    <w:qFormat/>
    <w:rsid w:val="00000839"/>
    <w:rPr>
      <w:rFonts w:cs="Courier New"/>
    </w:rPr>
  </w:style>
  <w:style w:type="character" w:customStyle="1" w:styleId="ListLabel142">
    <w:name w:val="ListLabel 142"/>
    <w:qFormat/>
    <w:rsid w:val="00000839"/>
    <w:rPr>
      <w:rFonts w:cs="Wingdings"/>
    </w:rPr>
  </w:style>
  <w:style w:type="character" w:customStyle="1" w:styleId="ListLabel143">
    <w:name w:val="ListLabel 143"/>
    <w:qFormat/>
    <w:rsid w:val="00000839"/>
    <w:rPr>
      <w:rFonts w:cs="Symbol"/>
    </w:rPr>
  </w:style>
  <w:style w:type="character" w:customStyle="1" w:styleId="ListLabel144">
    <w:name w:val="ListLabel 144"/>
    <w:qFormat/>
    <w:rsid w:val="00000839"/>
    <w:rPr>
      <w:rFonts w:cs="Courier New"/>
    </w:rPr>
  </w:style>
  <w:style w:type="character" w:customStyle="1" w:styleId="ListLabel145">
    <w:name w:val="ListLabel 145"/>
    <w:qFormat/>
    <w:rsid w:val="00000839"/>
    <w:rPr>
      <w:rFonts w:cs="Wingdings"/>
    </w:rPr>
  </w:style>
  <w:style w:type="character" w:customStyle="1" w:styleId="ListLabel146">
    <w:name w:val="ListLabel 146"/>
    <w:qFormat/>
    <w:rsid w:val="00000839"/>
    <w:rPr>
      <w:rFonts w:cs="Symbol"/>
    </w:rPr>
  </w:style>
  <w:style w:type="character" w:customStyle="1" w:styleId="ListLabel147">
    <w:name w:val="ListLabel 147"/>
    <w:qFormat/>
    <w:rsid w:val="00000839"/>
    <w:rPr>
      <w:rFonts w:cs="Times New Roman"/>
    </w:rPr>
  </w:style>
  <w:style w:type="character" w:customStyle="1" w:styleId="ListLabel148">
    <w:name w:val="ListLabel 148"/>
    <w:qFormat/>
    <w:rsid w:val="00000839"/>
    <w:rPr>
      <w:rFonts w:cs="Symbol"/>
    </w:rPr>
  </w:style>
  <w:style w:type="character" w:customStyle="1" w:styleId="ListLabel149">
    <w:name w:val="ListLabel 149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150">
    <w:name w:val="ListLabel 150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151">
    <w:name w:val="ListLabel 151"/>
    <w:qFormat/>
    <w:rsid w:val="00000839"/>
    <w:rPr>
      <w:rFonts w:cs="Wingdings"/>
      <w:sz w:val="24"/>
    </w:rPr>
  </w:style>
  <w:style w:type="character" w:customStyle="1" w:styleId="ListLabel152">
    <w:name w:val="ListLabel 152"/>
    <w:qFormat/>
    <w:rsid w:val="00000839"/>
    <w:rPr>
      <w:rFonts w:cs="Symbol"/>
    </w:rPr>
  </w:style>
  <w:style w:type="character" w:customStyle="1" w:styleId="ListLabel153">
    <w:name w:val="ListLabel 153"/>
    <w:qFormat/>
    <w:rsid w:val="00000839"/>
    <w:rPr>
      <w:rFonts w:cs="Symbol"/>
    </w:rPr>
  </w:style>
  <w:style w:type="character" w:customStyle="1" w:styleId="ListLabel154">
    <w:name w:val="ListLabel 154"/>
    <w:qFormat/>
    <w:rsid w:val="00000839"/>
    <w:rPr>
      <w:rFonts w:cs="Symbol"/>
    </w:rPr>
  </w:style>
  <w:style w:type="character" w:customStyle="1" w:styleId="ListLabel155">
    <w:name w:val="ListLabel 155"/>
    <w:qFormat/>
    <w:rsid w:val="00000839"/>
    <w:rPr>
      <w:rFonts w:cs="Symbol"/>
    </w:rPr>
  </w:style>
  <w:style w:type="character" w:customStyle="1" w:styleId="ListLabel156">
    <w:name w:val="ListLabel 156"/>
    <w:qFormat/>
    <w:rsid w:val="00000839"/>
    <w:rPr>
      <w:rFonts w:cs="Symbol"/>
    </w:rPr>
  </w:style>
  <w:style w:type="character" w:customStyle="1" w:styleId="ListLabel157">
    <w:name w:val="ListLabel 157"/>
    <w:qFormat/>
    <w:rsid w:val="00000839"/>
    <w:rPr>
      <w:rFonts w:cs="Symbol"/>
    </w:rPr>
  </w:style>
  <w:style w:type="character" w:customStyle="1" w:styleId="ListLabel158">
    <w:name w:val="ListLabel 158"/>
    <w:qFormat/>
    <w:rsid w:val="00000839"/>
    <w:rPr>
      <w:rFonts w:cs="Symbol"/>
    </w:rPr>
  </w:style>
  <w:style w:type="character" w:customStyle="1" w:styleId="ListLabel159">
    <w:name w:val="ListLabel 159"/>
    <w:qFormat/>
    <w:rsid w:val="00000839"/>
    <w:rPr>
      <w:rFonts w:cs="Symbol"/>
    </w:rPr>
  </w:style>
  <w:style w:type="character" w:customStyle="1" w:styleId="ListLabel160">
    <w:name w:val="ListLabel 160"/>
    <w:qFormat/>
    <w:rsid w:val="00000839"/>
    <w:rPr>
      <w:rFonts w:cs="Symbol"/>
    </w:rPr>
  </w:style>
  <w:style w:type="character" w:customStyle="1" w:styleId="ListLabel161">
    <w:name w:val="ListLabel 161"/>
    <w:qFormat/>
    <w:rsid w:val="00000839"/>
    <w:rPr>
      <w:rFonts w:cs="Symbol"/>
    </w:rPr>
  </w:style>
  <w:style w:type="character" w:customStyle="1" w:styleId="Zakotwiczenieprzypisudolnego">
    <w:name w:val="Zakotwiczenie przypisu dolnego"/>
    <w:rsid w:val="00000839"/>
    <w:rPr>
      <w:vertAlign w:val="superscript"/>
    </w:rPr>
  </w:style>
  <w:style w:type="character" w:customStyle="1" w:styleId="ListLabel162">
    <w:name w:val="ListLabel 162"/>
    <w:qFormat/>
    <w:rsid w:val="00000839"/>
    <w:rPr>
      <w:rFonts w:cs="Symbol"/>
    </w:rPr>
  </w:style>
  <w:style w:type="character" w:customStyle="1" w:styleId="ListLabel163">
    <w:name w:val="ListLabel 163"/>
    <w:qFormat/>
    <w:rsid w:val="00000839"/>
    <w:rPr>
      <w:rFonts w:cs="Wingdings"/>
    </w:rPr>
  </w:style>
  <w:style w:type="character" w:customStyle="1" w:styleId="ListLabel164">
    <w:name w:val="ListLabel 164"/>
    <w:qFormat/>
    <w:rsid w:val="00000839"/>
    <w:rPr>
      <w:rFonts w:cs="Times New Roman"/>
    </w:rPr>
  </w:style>
  <w:style w:type="character" w:customStyle="1" w:styleId="ListLabel165">
    <w:name w:val="ListLabel 165"/>
    <w:qFormat/>
    <w:rsid w:val="00000839"/>
    <w:rPr>
      <w:rFonts w:cs="Symbol"/>
    </w:rPr>
  </w:style>
  <w:style w:type="character" w:customStyle="1" w:styleId="ListLabel166">
    <w:name w:val="ListLabel 166"/>
    <w:qFormat/>
    <w:rsid w:val="00000839"/>
    <w:rPr>
      <w:rFonts w:cs="Courier New"/>
    </w:rPr>
  </w:style>
  <w:style w:type="character" w:customStyle="1" w:styleId="ListLabel167">
    <w:name w:val="ListLabel 167"/>
    <w:qFormat/>
    <w:rsid w:val="00000839"/>
    <w:rPr>
      <w:rFonts w:cs="Wingdings"/>
    </w:rPr>
  </w:style>
  <w:style w:type="character" w:customStyle="1" w:styleId="ListLabel168">
    <w:name w:val="ListLabel 168"/>
    <w:qFormat/>
    <w:rsid w:val="00000839"/>
    <w:rPr>
      <w:rFonts w:cs="Symbol"/>
    </w:rPr>
  </w:style>
  <w:style w:type="character" w:customStyle="1" w:styleId="ListLabel169">
    <w:name w:val="ListLabel 169"/>
    <w:qFormat/>
    <w:rsid w:val="00000839"/>
    <w:rPr>
      <w:rFonts w:cs="Courier New"/>
    </w:rPr>
  </w:style>
  <w:style w:type="character" w:customStyle="1" w:styleId="ListLabel170">
    <w:name w:val="ListLabel 170"/>
    <w:qFormat/>
    <w:rsid w:val="00000839"/>
    <w:rPr>
      <w:rFonts w:cs="Wingdings"/>
    </w:rPr>
  </w:style>
  <w:style w:type="character" w:customStyle="1" w:styleId="ListLabel171">
    <w:name w:val="ListLabel 171"/>
    <w:qFormat/>
    <w:rsid w:val="00000839"/>
    <w:rPr>
      <w:rFonts w:cs="Symbol"/>
    </w:rPr>
  </w:style>
  <w:style w:type="character" w:customStyle="1" w:styleId="ListLabel172">
    <w:name w:val="ListLabel 172"/>
    <w:qFormat/>
    <w:rsid w:val="00000839"/>
    <w:rPr>
      <w:rFonts w:cs="Wingdings"/>
    </w:rPr>
  </w:style>
  <w:style w:type="character" w:customStyle="1" w:styleId="ListLabel173">
    <w:name w:val="ListLabel 173"/>
    <w:qFormat/>
    <w:rsid w:val="00000839"/>
    <w:rPr>
      <w:rFonts w:cs="Wingdings"/>
    </w:rPr>
  </w:style>
  <w:style w:type="character" w:customStyle="1" w:styleId="ListLabel174">
    <w:name w:val="ListLabel 174"/>
    <w:qFormat/>
    <w:rsid w:val="00000839"/>
    <w:rPr>
      <w:rFonts w:cs="Symbol"/>
    </w:rPr>
  </w:style>
  <w:style w:type="character" w:customStyle="1" w:styleId="ListLabel175">
    <w:name w:val="ListLabel 175"/>
    <w:qFormat/>
    <w:rsid w:val="00000839"/>
    <w:rPr>
      <w:rFonts w:cs="Symbol"/>
    </w:rPr>
  </w:style>
  <w:style w:type="character" w:customStyle="1" w:styleId="ListLabel176">
    <w:name w:val="ListLabel 176"/>
    <w:qFormat/>
    <w:rsid w:val="00000839"/>
    <w:rPr>
      <w:rFonts w:cs="Wingdings"/>
    </w:rPr>
  </w:style>
  <w:style w:type="character" w:customStyle="1" w:styleId="ListLabel177">
    <w:name w:val="ListLabel 177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178">
    <w:name w:val="ListLabel 178"/>
    <w:qFormat/>
    <w:rsid w:val="00000839"/>
    <w:rPr>
      <w:rFonts w:cs="Wingdings"/>
    </w:rPr>
  </w:style>
  <w:style w:type="character" w:customStyle="1" w:styleId="ListLabel179">
    <w:name w:val="ListLabel 179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180">
    <w:name w:val="ListLabel 180"/>
    <w:qFormat/>
    <w:rsid w:val="00000839"/>
    <w:rPr>
      <w:rFonts w:cs="Symbol"/>
    </w:rPr>
  </w:style>
  <w:style w:type="character" w:customStyle="1" w:styleId="ListLabel181">
    <w:name w:val="ListLabel 181"/>
    <w:qFormat/>
    <w:rsid w:val="00000839"/>
    <w:rPr>
      <w:rFonts w:cs="Wingdings"/>
    </w:rPr>
  </w:style>
  <w:style w:type="character" w:customStyle="1" w:styleId="ListLabel182">
    <w:name w:val="ListLabel 182"/>
    <w:qFormat/>
    <w:rsid w:val="00000839"/>
    <w:rPr>
      <w:rFonts w:cs="Wingdings"/>
    </w:rPr>
  </w:style>
  <w:style w:type="character" w:customStyle="1" w:styleId="ListLabel183">
    <w:name w:val="ListLabel 183"/>
    <w:qFormat/>
    <w:rsid w:val="00000839"/>
    <w:rPr>
      <w:rFonts w:cs="Wingdings"/>
    </w:rPr>
  </w:style>
  <w:style w:type="character" w:customStyle="1" w:styleId="ListLabel184">
    <w:name w:val="ListLabel 184"/>
    <w:qFormat/>
    <w:rsid w:val="00000839"/>
    <w:rPr>
      <w:rFonts w:cs="Symbol"/>
    </w:rPr>
  </w:style>
  <w:style w:type="character" w:customStyle="1" w:styleId="ListLabel185">
    <w:name w:val="ListLabel 185"/>
    <w:qFormat/>
    <w:rsid w:val="00000839"/>
    <w:rPr>
      <w:rFonts w:cs="Symbol"/>
    </w:rPr>
  </w:style>
  <w:style w:type="character" w:customStyle="1" w:styleId="ListLabel186">
    <w:name w:val="ListLabel 186"/>
    <w:qFormat/>
    <w:rsid w:val="00000839"/>
    <w:rPr>
      <w:rFonts w:cs="Times New Roman"/>
    </w:rPr>
  </w:style>
  <w:style w:type="character" w:customStyle="1" w:styleId="ListLabel187">
    <w:name w:val="ListLabel 187"/>
    <w:qFormat/>
    <w:rsid w:val="00000839"/>
    <w:rPr>
      <w:rFonts w:cs="Wingdings"/>
    </w:rPr>
  </w:style>
  <w:style w:type="character" w:customStyle="1" w:styleId="ListLabel188">
    <w:name w:val="ListLabel 188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189">
    <w:name w:val="ListLabel 189"/>
    <w:qFormat/>
    <w:rsid w:val="00000839"/>
    <w:rPr>
      <w:rFonts w:cs="Symbol"/>
    </w:rPr>
  </w:style>
  <w:style w:type="character" w:customStyle="1" w:styleId="ListLabel190">
    <w:name w:val="ListLabel 190"/>
    <w:qFormat/>
    <w:rsid w:val="00000839"/>
    <w:rPr>
      <w:rFonts w:cs="Wingdings"/>
    </w:rPr>
  </w:style>
  <w:style w:type="character" w:customStyle="1" w:styleId="ListLabel191">
    <w:name w:val="ListLabel 191"/>
    <w:qFormat/>
    <w:rsid w:val="00000839"/>
    <w:rPr>
      <w:rFonts w:cs="Wingdings"/>
      <w:sz w:val="24"/>
    </w:rPr>
  </w:style>
  <w:style w:type="character" w:customStyle="1" w:styleId="ListLabel192">
    <w:name w:val="ListLabel 192"/>
    <w:qFormat/>
    <w:rsid w:val="00000839"/>
    <w:rPr>
      <w:rFonts w:cs="Wingdings"/>
    </w:rPr>
  </w:style>
  <w:style w:type="character" w:customStyle="1" w:styleId="ListLabel193">
    <w:name w:val="ListLabel 193"/>
    <w:qFormat/>
    <w:rsid w:val="00000839"/>
    <w:rPr>
      <w:rFonts w:cs="Wingdings"/>
      <w:sz w:val="24"/>
    </w:rPr>
  </w:style>
  <w:style w:type="character" w:customStyle="1" w:styleId="ListLabel194">
    <w:name w:val="ListLabel 194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195">
    <w:name w:val="ListLabel 195"/>
    <w:qFormat/>
    <w:rsid w:val="00000839"/>
    <w:rPr>
      <w:rFonts w:cs="Symbol"/>
    </w:rPr>
  </w:style>
  <w:style w:type="character" w:customStyle="1" w:styleId="ListLabel196">
    <w:name w:val="ListLabel 196"/>
    <w:qFormat/>
    <w:rsid w:val="00000839"/>
    <w:rPr>
      <w:rFonts w:cs="Wingdings"/>
    </w:rPr>
  </w:style>
  <w:style w:type="character" w:customStyle="1" w:styleId="ListLabel197">
    <w:name w:val="ListLabel 197"/>
    <w:qFormat/>
    <w:rsid w:val="00000839"/>
    <w:rPr>
      <w:rFonts w:cs="Symbol"/>
    </w:rPr>
  </w:style>
  <w:style w:type="character" w:customStyle="1" w:styleId="ListLabel198">
    <w:name w:val="ListLabel 198"/>
    <w:qFormat/>
    <w:rsid w:val="00000839"/>
    <w:rPr>
      <w:rFonts w:cs="Courier New"/>
    </w:rPr>
  </w:style>
  <w:style w:type="character" w:customStyle="1" w:styleId="ListLabel199">
    <w:name w:val="ListLabel 199"/>
    <w:qFormat/>
    <w:rsid w:val="00000839"/>
    <w:rPr>
      <w:rFonts w:cs="Wingdings"/>
    </w:rPr>
  </w:style>
  <w:style w:type="character" w:customStyle="1" w:styleId="ListLabel200">
    <w:name w:val="ListLabel 200"/>
    <w:qFormat/>
    <w:rsid w:val="00000839"/>
    <w:rPr>
      <w:rFonts w:cs="Symbol"/>
    </w:rPr>
  </w:style>
  <w:style w:type="character" w:customStyle="1" w:styleId="ListLabel201">
    <w:name w:val="ListLabel 201"/>
    <w:qFormat/>
    <w:rsid w:val="00000839"/>
    <w:rPr>
      <w:rFonts w:cs="Courier New"/>
    </w:rPr>
  </w:style>
  <w:style w:type="character" w:customStyle="1" w:styleId="ListLabel202">
    <w:name w:val="ListLabel 202"/>
    <w:qFormat/>
    <w:rsid w:val="00000839"/>
    <w:rPr>
      <w:rFonts w:cs="Wingdings"/>
    </w:rPr>
  </w:style>
  <w:style w:type="character" w:customStyle="1" w:styleId="ListLabel203">
    <w:name w:val="ListLabel 203"/>
    <w:qFormat/>
    <w:rsid w:val="00000839"/>
    <w:rPr>
      <w:rFonts w:cs="Symbol"/>
    </w:rPr>
  </w:style>
  <w:style w:type="character" w:customStyle="1" w:styleId="ListLabel204">
    <w:name w:val="ListLabel 204"/>
    <w:qFormat/>
    <w:rsid w:val="00000839"/>
    <w:rPr>
      <w:rFonts w:cs="Times New Roman"/>
    </w:rPr>
  </w:style>
  <w:style w:type="character" w:customStyle="1" w:styleId="ListLabel205">
    <w:name w:val="ListLabel 205"/>
    <w:qFormat/>
    <w:rsid w:val="00000839"/>
    <w:rPr>
      <w:rFonts w:cs="Symbol"/>
    </w:rPr>
  </w:style>
  <w:style w:type="character" w:customStyle="1" w:styleId="ListLabel206">
    <w:name w:val="ListLabel 206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207">
    <w:name w:val="ListLabel 207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208">
    <w:name w:val="ListLabel 208"/>
    <w:qFormat/>
    <w:rsid w:val="00000839"/>
    <w:rPr>
      <w:rFonts w:cs="Wingdings"/>
      <w:sz w:val="24"/>
    </w:rPr>
  </w:style>
  <w:style w:type="character" w:customStyle="1" w:styleId="ListLabel209">
    <w:name w:val="ListLabel 209"/>
    <w:qFormat/>
    <w:rsid w:val="00000839"/>
    <w:rPr>
      <w:rFonts w:cs="Symbol"/>
    </w:rPr>
  </w:style>
  <w:style w:type="character" w:customStyle="1" w:styleId="ListLabel210">
    <w:name w:val="ListLabel 210"/>
    <w:qFormat/>
    <w:rsid w:val="00000839"/>
    <w:rPr>
      <w:rFonts w:cs="Symbol"/>
    </w:rPr>
  </w:style>
  <w:style w:type="character" w:customStyle="1" w:styleId="ListLabel211">
    <w:name w:val="ListLabel 211"/>
    <w:qFormat/>
    <w:rsid w:val="00000839"/>
    <w:rPr>
      <w:rFonts w:cs="Symbol"/>
    </w:rPr>
  </w:style>
  <w:style w:type="character" w:customStyle="1" w:styleId="ListLabel212">
    <w:name w:val="ListLabel 212"/>
    <w:qFormat/>
    <w:rsid w:val="00000839"/>
    <w:rPr>
      <w:rFonts w:cs="Symbol"/>
    </w:rPr>
  </w:style>
  <w:style w:type="character" w:customStyle="1" w:styleId="ListLabel213">
    <w:name w:val="ListLabel 213"/>
    <w:qFormat/>
    <w:rsid w:val="00000839"/>
    <w:rPr>
      <w:rFonts w:cs="Symbol"/>
    </w:rPr>
  </w:style>
  <w:style w:type="character" w:customStyle="1" w:styleId="ListLabel214">
    <w:name w:val="ListLabel 214"/>
    <w:qFormat/>
    <w:rsid w:val="00000839"/>
    <w:rPr>
      <w:rFonts w:cs="Symbol"/>
    </w:rPr>
  </w:style>
  <w:style w:type="character" w:customStyle="1" w:styleId="ListLabel215">
    <w:name w:val="ListLabel 215"/>
    <w:qFormat/>
    <w:rsid w:val="00000839"/>
    <w:rPr>
      <w:rFonts w:cs="Symbol"/>
    </w:rPr>
  </w:style>
  <w:style w:type="character" w:customStyle="1" w:styleId="ListLabel216">
    <w:name w:val="ListLabel 216"/>
    <w:qFormat/>
    <w:rsid w:val="00000839"/>
    <w:rPr>
      <w:rFonts w:cs="Symbol"/>
    </w:rPr>
  </w:style>
  <w:style w:type="character" w:customStyle="1" w:styleId="ListLabel217">
    <w:name w:val="ListLabel 217"/>
    <w:qFormat/>
    <w:rsid w:val="00000839"/>
    <w:rPr>
      <w:rFonts w:cs="Symbol"/>
    </w:rPr>
  </w:style>
  <w:style w:type="character" w:customStyle="1" w:styleId="ListLabel218">
    <w:name w:val="ListLabel 218"/>
    <w:qFormat/>
    <w:rsid w:val="00000839"/>
    <w:rPr>
      <w:rFonts w:cs="Symbol"/>
    </w:rPr>
  </w:style>
  <w:style w:type="character" w:customStyle="1" w:styleId="ListLabel219">
    <w:name w:val="ListLabel 219"/>
    <w:qFormat/>
    <w:rsid w:val="00000839"/>
    <w:rPr>
      <w:rFonts w:cs="OpenSymbol"/>
    </w:rPr>
  </w:style>
  <w:style w:type="character" w:customStyle="1" w:styleId="ListLabel220">
    <w:name w:val="ListLabel 220"/>
    <w:qFormat/>
    <w:rsid w:val="00000839"/>
    <w:rPr>
      <w:rFonts w:cs="OpenSymbol"/>
    </w:rPr>
  </w:style>
  <w:style w:type="character" w:customStyle="1" w:styleId="ListLabel221">
    <w:name w:val="ListLabel 221"/>
    <w:qFormat/>
    <w:rsid w:val="00000839"/>
    <w:rPr>
      <w:rFonts w:cs="OpenSymbol"/>
    </w:rPr>
  </w:style>
  <w:style w:type="character" w:customStyle="1" w:styleId="ListLabel222">
    <w:name w:val="ListLabel 222"/>
    <w:qFormat/>
    <w:rsid w:val="00000839"/>
    <w:rPr>
      <w:rFonts w:cs="OpenSymbol"/>
    </w:rPr>
  </w:style>
  <w:style w:type="character" w:customStyle="1" w:styleId="ListLabel223">
    <w:name w:val="ListLabel 223"/>
    <w:qFormat/>
    <w:rsid w:val="00000839"/>
    <w:rPr>
      <w:rFonts w:cs="OpenSymbol"/>
    </w:rPr>
  </w:style>
  <w:style w:type="character" w:customStyle="1" w:styleId="ListLabel224">
    <w:name w:val="ListLabel 224"/>
    <w:qFormat/>
    <w:rsid w:val="00000839"/>
    <w:rPr>
      <w:rFonts w:cs="OpenSymbol"/>
    </w:rPr>
  </w:style>
  <w:style w:type="character" w:customStyle="1" w:styleId="ListLabel225">
    <w:name w:val="ListLabel 225"/>
    <w:qFormat/>
    <w:rsid w:val="00000839"/>
    <w:rPr>
      <w:rFonts w:cs="OpenSymbol"/>
    </w:rPr>
  </w:style>
  <w:style w:type="character" w:customStyle="1" w:styleId="ListLabel226">
    <w:name w:val="ListLabel 226"/>
    <w:qFormat/>
    <w:rsid w:val="00000839"/>
    <w:rPr>
      <w:rFonts w:cs="OpenSymbol"/>
    </w:rPr>
  </w:style>
  <w:style w:type="character" w:customStyle="1" w:styleId="ListLabel227">
    <w:name w:val="ListLabel 227"/>
    <w:qFormat/>
    <w:rsid w:val="00000839"/>
    <w:rPr>
      <w:rFonts w:cs="OpenSymbol"/>
    </w:rPr>
  </w:style>
  <w:style w:type="character" w:customStyle="1" w:styleId="ListLabel228">
    <w:name w:val="ListLabel 228"/>
    <w:qFormat/>
    <w:rsid w:val="00000839"/>
    <w:rPr>
      <w:rFonts w:cs="OpenSymbol"/>
      <w:sz w:val="24"/>
    </w:rPr>
  </w:style>
  <w:style w:type="character" w:customStyle="1" w:styleId="ListLabel229">
    <w:name w:val="ListLabel 229"/>
    <w:qFormat/>
    <w:rsid w:val="00000839"/>
    <w:rPr>
      <w:rFonts w:cs="OpenSymbol"/>
    </w:rPr>
  </w:style>
  <w:style w:type="character" w:customStyle="1" w:styleId="ListLabel230">
    <w:name w:val="ListLabel 230"/>
    <w:qFormat/>
    <w:rsid w:val="00000839"/>
    <w:rPr>
      <w:rFonts w:cs="OpenSymbol"/>
    </w:rPr>
  </w:style>
  <w:style w:type="character" w:customStyle="1" w:styleId="ListLabel231">
    <w:name w:val="ListLabel 231"/>
    <w:qFormat/>
    <w:rsid w:val="00000839"/>
    <w:rPr>
      <w:rFonts w:cs="OpenSymbol"/>
    </w:rPr>
  </w:style>
  <w:style w:type="character" w:customStyle="1" w:styleId="ListLabel232">
    <w:name w:val="ListLabel 232"/>
    <w:qFormat/>
    <w:rsid w:val="00000839"/>
    <w:rPr>
      <w:rFonts w:cs="OpenSymbol"/>
    </w:rPr>
  </w:style>
  <w:style w:type="character" w:customStyle="1" w:styleId="ListLabel233">
    <w:name w:val="ListLabel 233"/>
    <w:qFormat/>
    <w:rsid w:val="00000839"/>
    <w:rPr>
      <w:rFonts w:cs="OpenSymbol"/>
    </w:rPr>
  </w:style>
  <w:style w:type="character" w:customStyle="1" w:styleId="ListLabel234">
    <w:name w:val="ListLabel 234"/>
    <w:qFormat/>
    <w:rsid w:val="00000839"/>
    <w:rPr>
      <w:rFonts w:cs="OpenSymbol"/>
    </w:rPr>
  </w:style>
  <w:style w:type="character" w:customStyle="1" w:styleId="ListLabel235">
    <w:name w:val="ListLabel 235"/>
    <w:qFormat/>
    <w:rsid w:val="00000839"/>
    <w:rPr>
      <w:rFonts w:cs="OpenSymbol"/>
    </w:rPr>
  </w:style>
  <w:style w:type="character" w:customStyle="1" w:styleId="ListLabel236">
    <w:name w:val="ListLabel 236"/>
    <w:qFormat/>
    <w:rsid w:val="00000839"/>
    <w:rPr>
      <w:rFonts w:cs="OpenSymbol"/>
    </w:rPr>
  </w:style>
  <w:style w:type="character" w:customStyle="1" w:styleId="ListLabel237">
    <w:name w:val="ListLabel 237"/>
    <w:qFormat/>
    <w:rsid w:val="00000839"/>
    <w:rPr>
      <w:rFonts w:cs="Symbol"/>
    </w:rPr>
  </w:style>
  <w:style w:type="character" w:customStyle="1" w:styleId="ListLabel238">
    <w:name w:val="ListLabel 238"/>
    <w:qFormat/>
    <w:rsid w:val="00000839"/>
    <w:rPr>
      <w:rFonts w:cs="Wingdings"/>
    </w:rPr>
  </w:style>
  <w:style w:type="character" w:customStyle="1" w:styleId="ListLabel239">
    <w:name w:val="ListLabel 239"/>
    <w:qFormat/>
    <w:rsid w:val="00000839"/>
    <w:rPr>
      <w:rFonts w:cs="Times New Roman"/>
    </w:rPr>
  </w:style>
  <w:style w:type="character" w:customStyle="1" w:styleId="ListLabel240">
    <w:name w:val="ListLabel 240"/>
    <w:qFormat/>
    <w:rsid w:val="00000839"/>
    <w:rPr>
      <w:rFonts w:cs="Symbol"/>
    </w:rPr>
  </w:style>
  <w:style w:type="character" w:customStyle="1" w:styleId="ListLabel241">
    <w:name w:val="ListLabel 241"/>
    <w:qFormat/>
    <w:rsid w:val="00000839"/>
    <w:rPr>
      <w:rFonts w:cs="Courier New"/>
    </w:rPr>
  </w:style>
  <w:style w:type="character" w:customStyle="1" w:styleId="ListLabel242">
    <w:name w:val="ListLabel 242"/>
    <w:qFormat/>
    <w:rsid w:val="00000839"/>
    <w:rPr>
      <w:rFonts w:cs="Wingdings"/>
    </w:rPr>
  </w:style>
  <w:style w:type="character" w:customStyle="1" w:styleId="ListLabel243">
    <w:name w:val="ListLabel 243"/>
    <w:qFormat/>
    <w:rsid w:val="00000839"/>
    <w:rPr>
      <w:rFonts w:cs="Symbol"/>
    </w:rPr>
  </w:style>
  <w:style w:type="character" w:customStyle="1" w:styleId="ListLabel244">
    <w:name w:val="ListLabel 244"/>
    <w:qFormat/>
    <w:rsid w:val="00000839"/>
    <w:rPr>
      <w:rFonts w:cs="Courier New"/>
    </w:rPr>
  </w:style>
  <w:style w:type="character" w:customStyle="1" w:styleId="ListLabel245">
    <w:name w:val="ListLabel 245"/>
    <w:qFormat/>
    <w:rsid w:val="00000839"/>
    <w:rPr>
      <w:rFonts w:cs="Wingdings"/>
    </w:rPr>
  </w:style>
  <w:style w:type="character" w:customStyle="1" w:styleId="ListLabel246">
    <w:name w:val="ListLabel 246"/>
    <w:qFormat/>
    <w:rsid w:val="00000839"/>
    <w:rPr>
      <w:rFonts w:cs="Symbol"/>
    </w:rPr>
  </w:style>
  <w:style w:type="character" w:customStyle="1" w:styleId="ListLabel247">
    <w:name w:val="ListLabel 247"/>
    <w:qFormat/>
    <w:rsid w:val="00000839"/>
    <w:rPr>
      <w:rFonts w:cs="Wingdings"/>
    </w:rPr>
  </w:style>
  <w:style w:type="character" w:customStyle="1" w:styleId="ListLabel248">
    <w:name w:val="ListLabel 248"/>
    <w:qFormat/>
    <w:rsid w:val="00000839"/>
    <w:rPr>
      <w:rFonts w:cs="Wingdings"/>
    </w:rPr>
  </w:style>
  <w:style w:type="character" w:customStyle="1" w:styleId="ListLabel249">
    <w:name w:val="ListLabel 249"/>
    <w:qFormat/>
    <w:rsid w:val="00000839"/>
    <w:rPr>
      <w:rFonts w:cs="Symbol"/>
    </w:rPr>
  </w:style>
  <w:style w:type="character" w:customStyle="1" w:styleId="ListLabel250">
    <w:name w:val="ListLabel 250"/>
    <w:qFormat/>
    <w:rsid w:val="00000839"/>
    <w:rPr>
      <w:rFonts w:cs="Symbol"/>
    </w:rPr>
  </w:style>
  <w:style w:type="character" w:customStyle="1" w:styleId="ListLabel251">
    <w:name w:val="ListLabel 251"/>
    <w:qFormat/>
    <w:rsid w:val="00000839"/>
    <w:rPr>
      <w:rFonts w:cs="Wingdings"/>
    </w:rPr>
  </w:style>
  <w:style w:type="character" w:customStyle="1" w:styleId="ListLabel252">
    <w:name w:val="ListLabel 252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253">
    <w:name w:val="ListLabel 253"/>
    <w:qFormat/>
    <w:rsid w:val="00000839"/>
    <w:rPr>
      <w:rFonts w:cs="Wingdings"/>
    </w:rPr>
  </w:style>
  <w:style w:type="character" w:customStyle="1" w:styleId="ListLabel254">
    <w:name w:val="ListLabel 254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255">
    <w:name w:val="ListLabel 255"/>
    <w:qFormat/>
    <w:rsid w:val="00000839"/>
    <w:rPr>
      <w:rFonts w:cs="Symbol"/>
    </w:rPr>
  </w:style>
  <w:style w:type="character" w:customStyle="1" w:styleId="ListLabel256">
    <w:name w:val="ListLabel 256"/>
    <w:qFormat/>
    <w:rsid w:val="00000839"/>
    <w:rPr>
      <w:rFonts w:cs="Wingdings"/>
    </w:rPr>
  </w:style>
  <w:style w:type="character" w:customStyle="1" w:styleId="ListLabel257">
    <w:name w:val="ListLabel 257"/>
    <w:qFormat/>
    <w:rsid w:val="00000839"/>
    <w:rPr>
      <w:rFonts w:cs="Wingdings"/>
    </w:rPr>
  </w:style>
  <w:style w:type="character" w:customStyle="1" w:styleId="ListLabel258">
    <w:name w:val="ListLabel 258"/>
    <w:qFormat/>
    <w:rsid w:val="00000839"/>
    <w:rPr>
      <w:rFonts w:cs="Wingdings"/>
    </w:rPr>
  </w:style>
  <w:style w:type="character" w:customStyle="1" w:styleId="ListLabel259">
    <w:name w:val="ListLabel 259"/>
    <w:qFormat/>
    <w:rsid w:val="00000839"/>
    <w:rPr>
      <w:rFonts w:cs="Symbol"/>
    </w:rPr>
  </w:style>
  <w:style w:type="character" w:customStyle="1" w:styleId="ListLabel260">
    <w:name w:val="ListLabel 260"/>
    <w:qFormat/>
    <w:rsid w:val="00000839"/>
    <w:rPr>
      <w:rFonts w:cs="Symbol"/>
    </w:rPr>
  </w:style>
  <w:style w:type="character" w:customStyle="1" w:styleId="ListLabel261">
    <w:name w:val="ListLabel 261"/>
    <w:qFormat/>
    <w:rsid w:val="00000839"/>
    <w:rPr>
      <w:rFonts w:cs="Times New Roman"/>
    </w:rPr>
  </w:style>
  <w:style w:type="character" w:customStyle="1" w:styleId="ListLabel262">
    <w:name w:val="ListLabel 262"/>
    <w:qFormat/>
    <w:rsid w:val="00000839"/>
    <w:rPr>
      <w:rFonts w:cs="Wingdings"/>
    </w:rPr>
  </w:style>
  <w:style w:type="character" w:customStyle="1" w:styleId="ListLabel263">
    <w:name w:val="ListLabel 263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264">
    <w:name w:val="ListLabel 264"/>
    <w:qFormat/>
    <w:rsid w:val="00000839"/>
    <w:rPr>
      <w:rFonts w:cs="Symbol"/>
    </w:rPr>
  </w:style>
  <w:style w:type="character" w:customStyle="1" w:styleId="ListLabel265">
    <w:name w:val="ListLabel 265"/>
    <w:qFormat/>
    <w:rsid w:val="00000839"/>
    <w:rPr>
      <w:rFonts w:cs="Wingdings"/>
    </w:rPr>
  </w:style>
  <w:style w:type="character" w:customStyle="1" w:styleId="ListLabel266">
    <w:name w:val="ListLabel 266"/>
    <w:qFormat/>
    <w:rsid w:val="00000839"/>
    <w:rPr>
      <w:rFonts w:cs="Wingdings"/>
      <w:sz w:val="24"/>
    </w:rPr>
  </w:style>
  <w:style w:type="character" w:customStyle="1" w:styleId="ListLabel267">
    <w:name w:val="ListLabel 267"/>
    <w:qFormat/>
    <w:rsid w:val="00000839"/>
    <w:rPr>
      <w:rFonts w:cs="Wingdings"/>
    </w:rPr>
  </w:style>
  <w:style w:type="character" w:customStyle="1" w:styleId="ListLabel268">
    <w:name w:val="ListLabel 268"/>
    <w:qFormat/>
    <w:rsid w:val="00000839"/>
    <w:rPr>
      <w:rFonts w:cs="Wingdings"/>
      <w:sz w:val="24"/>
    </w:rPr>
  </w:style>
  <w:style w:type="character" w:customStyle="1" w:styleId="ListLabel269">
    <w:name w:val="ListLabel 269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270">
    <w:name w:val="ListLabel 270"/>
    <w:qFormat/>
    <w:rsid w:val="00000839"/>
    <w:rPr>
      <w:rFonts w:cs="Symbol"/>
    </w:rPr>
  </w:style>
  <w:style w:type="character" w:customStyle="1" w:styleId="ListLabel271">
    <w:name w:val="ListLabel 271"/>
    <w:qFormat/>
    <w:rsid w:val="00000839"/>
    <w:rPr>
      <w:rFonts w:cs="Wingdings"/>
    </w:rPr>
  </w:style>
  <w:style w:type="character" w:customStyle="1" w:styleId="ListLabel272">
    <w:name w:val="ListLabel 272"/>
    <w:qFormat/>
    <w:rsid w:val="00000839"/>
    <w:rPr>
      <w:rFonts w:cs="Symbol"/>
    </w:rPr>
  </w:style>
  <w:style w:type="character" w:customStyle="1" w:styleId="ListLabel273">
    <w:name w:val="ListLabel 273"/>
    <w:qFormat/>
    <w:rsid w:val="00000839"/>
    <w:rPr>
      <w:rFonts w:cs="Courier New"/>
    </w:rPr>
  </w:style>
  <w:style w:type="character" w:customStyle="1" w:styleId="ListLabel274">
    <w:name w:val="ListLabel 274"/>
    <w:qFormat/>
    <w:rsid w:val="00000839"/>
    <w:rPr>
      <w:rFonts w:cs="Wingdings"/>
    </w:rPr>
  </w:style>
  <w:style w:type="character" w:customStyle="1" w:styleId="ListLabel275">
    <w:name w:val="ListLabel 275"/>
    <w:qFormat/>
    <w:rsid w:val="00000839"/>
    <w:rPr>
      <w:rFonts w:cs="Symbol"/>
    </w:rPr>
  </w:style>
  <w:style w:type="character" w:customStyle="1" w:styleId="ListLabel276">
    <w:name w:val="ListLabel 276"/>
    <w:qFormat/>
    <w:rsid w:val="00000839"/>
    <w:rPr>
      <w:rFonts w:cs="Courier New"/>
    </w:rPr>
  </w:style>
  <w:style w:type="character" w:customStyle="1" w:styleId="ListLabel277">
    <w:name w:val="ListLabel 277"/>
    <w:qFormat/>
    <w:rsid w:val="00000839"/>
    <w:rPr>
      <w:rFonts w:cs="Wingdings"/>
    </w:rPr>
  </w:style>
  <w:style w:type="character" w:customStyle="1" w:styleId="ListLabel278">
    <w:name w:val="ListLabel 278"/>
    <w:qFormat/>
    <w:rsid w:val="00000839"/>
    <w:rPr>
      <w:rFonts w:cs="Symbol"/>
    </w:rPr>
  </w:style>
  <w:style w:type="character" w:customStyle="1" w:styleId="ListLabel279">
    <w:name w:val="ListLabel 279"/>
    <w:qFormat/>
    <w:rsid w:val="00000839"/>
    <w:rPr>
      <w:rFonts w:cs="Times New Roman"/>
    </w:rPr>
  </w:style>
  <w:style w:type="character" w:customStyle="1" w:styleId="ListLabel280">
    <w:name w:val="ListLabel 280"/>
    <w:qFormat/>
    <w:rsid w:val="00000839"/>
    <w:rPr>
      <w:rFonts w:cs="Symbol"/>
    </w:rPr>
  </w:style>
  <w:style w:type="character" w:customStyle="1" w:styleId="ListLabel281">
    <w:name w:val="ListLabel 281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282">
    <w:name w:val="ListLabel 282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283">
    <w:name w:val="ListLabel 283"/>
    <w:qFormat/>
    <w:rsid w:val="00000839"/>
    <w:rPr>
      <w:rFonts w:cs="Wingdings"/>
      <w:sz w:val="24"/>
    </w:rPr>
  </w:style>
  <w:style w:type="character" w:customStyle="1" w:styleId="ListLabel284">
    <w:name w:val="ListLabel 284"/>
    <w:qFormat/>
    <w:rsid w:val="00000839"/>
    <w:rPr>
      <w:rFonts w:cs="Symbol"/>
    </w:rPr>
  </w:style>
  <w:style w:type="character" w:customStyle="1" w:styleId="ListLabel285">
    <w:name w:val="ListLabel 285"/>
    <w:qFormat/>
    <w:rsid w:val="00000839"/>
    <w:rPr>
      <w:rFonts w:cs="Symbol"/>
    </w:rPr>
  </w:style>
  <w:style w:type="character" w:customStyle="1" w:styleId="ListLabel286">
    <w:name w:val="ListLabel 286"/>
    <w:qFormat/>
    <w:rsid w:val="00000839"/>
    <w:rPr>
      <w:rFonts w:cs="Symbol"/>
    </w:rPr>
  </w:style>
  <w:style w:type="character" w:customStyle="1" w:styleId="ListLabel287">
    <w:name w:val="ListLabel 287"/>
    <w:qFormat/>
    <w:rsid w:val="00000839"/>
    <w:rPr>
      <w:rFonts w:cs="Symbol"/>
    </w:rPr>
  </w:style>
  <w:style w:type="character" w:customStyle="1" w:styleId="ListLabel288">
    <w:name w:val="ListLabel 288"/>
    <w:qFormat/>
    <w:rsid w:val="00000839"/>
    <w:rPr>
      <w:rFonts w:cs="Symbol"/>
    </w:rPr>
  </w:style>
  <w:style w:type="character" w:customStyle="1" w:styleId="ListLabel289">
    <w:name w:val="ListLabel 289"/>
    <w:qFormat/>
    <w:rsid w:val="00000839"/>
    <w:rPr>
      <w:rFonts w:cs="Symbol"/>
    </w:rPr>
  </w:style>
  <w:style w:type="character" w:customStyle="1" w:styleId="ListLabel290">
    <w:name w:val="ListLabel 290"/>
    <w:qFormat/>
    <w:rsid w:val="00000839"/>
    <w:rPr>
      <w:rFonts w:cs="Symbol"/>
    </w:rPr>
  </w:style>
  <w:style w:type="character" w:customStyle="1" w:styleId="ListLabel291">
    <w:name w:val="ListLabel 291"/>
    <w:qFormat/>
    <w:rsid w:val="00000839"/>
    <w:rPr>
      <w:rFonts w:cs="Symbol"/>
    </w:rPr>
  </w:style>
  <w:style w:type="character" w:customStyle="1" w:styleId="ListLabel292">
    <w:name w:val="ListLabel 292"/>
    <w:qFormat/>
    <w:rsid w:val="00000839"/>
    <w:rPr>
      <w:rFonts w:cs="Symbol"/>
    </w:rPr>
  </w:style>
  <w:style w:type="character" w:customStyle="1" w:styleId="ListLabel293">
    <w:name w:val="ListLabel 293"/>
    <w:qFormat/>
    <w:rsid w:val="00000839"/>
    <w:rPr>
      <w:rFonts w:cs="Symbol"/>
    </w:rPr>
  </w:style>
  <w:style w:type="character" w:customStyle="1" w:styleId="ListLabel294">
    <w:name w:val="ListLabel 294"/>
    <w:qFormat/>
    <w:rsid w:val="00000839"/>
    <w:rPr>
      <w:rFonts w:cs="OpenSymbol"/>
    </w:rPr>
  </w:style>
  <w:style w:type="character" w:customStyle="1" w:styleId="ListLabel295">
    <w:name w:val="ListLabel 295"/>
    <w:qFormat/>
    <w:rsid w:val="00000839"/>
    <w:rPr>
      <w:rFonts w:cs="OpenSymbol"/>
    </w:rPr>
  </w:style>
  <w:style w:type="character" w:customStyle="1" w:styleId="ListLabel296">
    <w:name w:val="ListLabel 296"/>
    <w:qFormat/>
    <w:rsid w:val="00000839"/>
    <w:rPr>
      <w:rFonts w:cs="OpenSymbol"/>
    </w:rPr>
  </w:style>
  <w:style w:type="character" w:customStyle="1" w:styleId="ListLabel297">
    <w:name w:val="ListLabel 297"/>
    <w:qFormat/>
    <w:rsid w:val="00000839"/>
    <w:rPr>
      <w:rFonts w:cs="OpenSymbol"/>
    </w:rPr>
  </w:style>
  <w:style w:type="character" w:customStyle="1" w:styleId="ListLabel298">
    <w:name w:val="ListLabel 298"/>
    <w:qFormat/>
    <w:rsid w:val="00000839"/>
    <w:rPr>
      <w:rFonts w:cs="OpenSymbol"/>
    </w:rPr>
  </w:style>
  <w:style w:type="character" w:customStyle="1" w:styleId="ListLabel299">
    <w:name w:val="ListLabel 299"/>
    <w:qFormat/>
    <w:rsid w:val="00000839"/>
    <w:rPr>
      <w:rFonts w:cs="OpenSymbol"/>
    </w:rPr>
  </w:style>
  <w:style w:type="character" w:customStyle="1" w:styleId="ListLabel300">
    <w:name w:val="ListLabel 300"/>
    <w:qFormat/>
    <w:rsid w:val="00000839"/>
    <w:rPr>
      <w:rFonts w:cs="OpenSymbol"/>
    </w:rPr>
  </w:style>
  <w:style w:type="character" w:customStyle="1" w:styleId="ListLabel301">
    <w:name w:val="ListLabel 301"/>
    <w:qFormat/>
    <w:rsid w:val="00000839"/>
    <w:rPr>
      <w:rFonts w:cs="OpenSymbol"/>
    </w:rPr>
  </w:style>
  <w:style w:type="character" w:customStyle="1" w:styleId="ListLabel302">
    <w:name w:val="ListLabel 302"/>
    <w:qFormat/>
    <w:rsid w:val="00000839"/>
    <w:rPr>
      <w:rFonts w:cs="OpenSymbol"/>
    </w:rPr>
  </w:style>
  <w:style w:type="character" w:customStyle="1" w:styleId="ListLabel303">
    <w:name w:val="ListLabel 303"/>
    <w:qFormat/>
    <w:rsid w:val="00000839"/>
    <w:rPr>
      <w:rFonts w:cs="OpenSymbol"/>
      <w:sz w:val="24"/>
    </w:rPr>
  </w:style>
  <w:style w:type="character" w:customStyle="1" w:styleId="ListLabel304">
    <w:name w:val="ListLabel 304"/>
    <w:qFormat/>
    <w:rsid w:val="00000839"/>
    <w:rPr>
      <w:rFonts w:cs="OpenSymbol"/>
    </w:rPr>
  </w:style>
  <w:style w:type="character" w:customStyle="1" w:styleId="ListLabel305">
    <w:name w:val="ListLabel 305"/>
    <w:qFormat/>
    <w:rsid w:val="00000839"/>
    <w:rPr>
      <w:rFonts w:cs="OpenSymbol"/>
    </w:rPr>
  </w:style>
  <w:style w:type="character" w:customStyle="1" w:styleId="ListLabel306">
    <w:name w:val="ListLabel 306"/>
    <w:qFormat/>
    <w:rsid w:val="00000839"/>
    <w:rPr>
      <w:rFonts w:cs="OpenSymbol"/>
    </w:rPr>
  </w:style>
  <w:style w:type="character" w:customStyle="1" w:styleId="ListLabel307">
    <w:name w:val="ListLabel 307"/>
    <w:qFormat/>
    <w:rsid w:val="00000839"/>
    <w:rPr>
      <w:rFonts w:cs="OpenSymbol"/>
    </w:rPr>
  </w:style>
  <w:style w:type="character" w:customStyle="1" w:styleId="ListLabel308">
    <w:name w:val="ListLabel 308"/>
    <w:qFormat/>
    <w:rsid w:val="00000839"/>
    <w:rPr>
      <w:rFonts w:cs="OpenSymbol"/>
    </w:rPr>
  </w:style>
  <w:style w:type="character" w:customStyle="1" w:styleId="ListLabel309">
    <w:name w:val="ListLabel 309"/>
    <w:qFormat/>
    <w:rsid w:val="00000839"/>
    <w:rPr>
      <w:rFonts w:cs="OpenSymbol"/>
    </w:rPr>
  </w:style>
  <w:style w:type="character" w:customStyle="1" w:styleId="ListLabel310">
    <w:name w:val="ListLabel 310"/>
    <w:qFormat/>
    <w:rsid w:val="00000839"/>
    <w:rPr>
      <w:rFonts w:cs="OpenSymbol"/>
    </w:rPr>
  </w:style>
  <w:style w:type="character" w:customStyle="1" w:styleId="ListLabel311">
    <w:name w:val="ListLabel 311"/>
    <w:qFormat/>
    <w:rsid w:val="00000839"/>
    <w:rPr>
      <w:rFonts w:cs="OpenSymbol"/>
    </w:rPr>
  </w:style>
  <w:style w:type="character" w:customStyle="1" w:styleId="ListLabel312">
    <w:name w:val="ListLabel 312"/>
    <w:qFormat/>
    <w:rsid w:val="00000839"/>
    <w:rPr>
      <w:rFonts w:cs="OpenSymbol"/>
      <w:b/>
      <w:sz w:val="24"/>
    </w:rPr>
  </w:style>
  <w:style w:type="character" w:customStyle="1" w:styleId="ListLabel313">
    <w:name w:val="ListLabel 313"/>
    <w:qFormat/>
    <w:rsid w:val="00000839"/>
    <w:rPr>
      <w:rFonts w:cs="OpenSymbol"/>
    </w:rPr>
  </w:style>
  <w:style w:type="character" w:customStyle="1" w:styleId="ListLabel314">
    <w:name w:val="ListLabel 314"/>
    <w:qFormat/>
    <w:rsid w:val="00000839"/>
    <w:rPr>
      <w:rFonts w:cs="OpenSymbol"/>
    </w:rPr>
  </w:style>
  <w:style w:type="character" w:customStyle="1" w:styleId="ListLabel315">
    <w:name w:val="ListLabel 315"/>
    <w:qFormat/>
    <w:rsid w:val="00000839"/>
    <w:rPr>
      <w:rFonts w:cs="OpenSymbol"/>
    </w:rPr>
  </w:style>
  <w:style w:type="character" w:customStyle="1" w:styleId="ListLabel316">
    <w:name w:val="ListLabel 316"/>
    <w:qFormat/>
    <w:rsid w:val="00000839"/>
    <w:rPr>
      <w:rFonts w:cs="OpenSymbol"/>
    </w:rPr>
  </w:style>
  <w:style w:type="character" w:customStyle="1" w:styleId="ListLabel317">
    <w:name w:val="ListLabel 317"/>
    <w:qFormat/>
    <w:rsid w:val="00000839"/>
    <w:rPr>
      <w:rFonts w:cs="OpenSymbol"/>
    </w:rPr>
  </w:style>
  <w:style w:type="character" w:customStyle="1" w:styleId="ListLabel318">
    <w:name w:val="ListLabel 318"/>
    <w:qFormat/>
    <w:rsid w:val="00000839"/>
    <w:rPr>
      <w:rFonts w:cs="OpenSymbol"/>
    </w:rPr>
  </w:style>
  <w:style w:type="character" w:customStyle="1" w:styleId="ListLabel319">
    <w:name w:val="ListLabel 319"/>
    <w:qFormat/>
    <w:rsid w:val="00000839"/>
    <w:rPr>
      <w:rFonts w:cs="OpenSymbol"/>
    </w:rPr>
  </w:style>
  <w:style w:type="character" w:customStyle="1" w:styleId="ListLabel320">
    <w:name w:val="ListLabel 320"/>
    <w:qFormat/>
    <w:rsid w:val="00000839"/>
    <w:rPr>
      <w:rFonts w:cs="OpenSymbol"/>
    </w:rPr>
  </w:style>
  <w:style w:type="character" w:customStyle="1" w:styleId="ListLabel321">
    <w:name w:val="ListLabel 321"/>
    <w:qFormat/>
    <w:rsid w:val="00000839"/>
    <w:rPr>
      <w:rFonts w:cs="Symbol"/>
    </w:rPr>
  </w:style>
  <w:style w:type="character" w:customStyle="1" w:styleId="ListLabel322">
    <w:name w:val="ListLabel 322"/>
    <w:qFormat/>
    <w:rsid w:val="00000839"/>
    <w:rPr>
      <w:rFonts w:cs="Wingdings"/>
    </w:rPr>
  </w:style>
  <w:style w:type="character" w:customStyle="1" w:styleId="ListLabel323">
    <w:name w:val="ListLabel 323"/>
    <w:qFormat/>
    <w:rsid w:val="00000839"/>
    <w:rPr>
      <w:rFonts w:cs="Times New Roman"/>
    </w:rPr>
  </w:style>
  <w:style w:type="character" w:customStyle="1" w:styleId="ListLabel324">
    <w:name w:val="ListLabel 324"/>
    <w:qFormat/>
    <w:rsid w:val="00000839"/>
    <w:rPr>
      <w:rFonts w:cs="Symbol"/>
    </w:rPr>
  </w:style>
  <w:style w:type="character" w:customStyle="1" w:styleId="ListLabel325">
    <w:name w:val="ListLabel 325"/>
    <w:qFormat/>
    <w:rsid w:val="00000839"/>
    <w:rPr>
      <w:rFonts w:cs="Courier New"/>
    </w:rPr>
  </w:style>
  <w:style w:type="character" w:customStyle="1" w:styleId="ListLabel326">
    <w:name w:val="ListLabel 326"/>
    <w:qFormat/>
    <w:rsid w:val="00000839"/>
    <w:rPr>
      <w:rFonts w:cs="Wingdings"/>
    </w:rPr>
  </w:style>
  <w:style w:type="character" w:customStyle="1" w:styleId="ListLabel327">
    <w:name w:val="ListLabel 327"/>
    <w:qFormat/>
    <w:rsid w:val="00000839"/>
    <w:rPr>
      <w:rFonts w:cs="Symbol"/>
    </w:rPr>
  </w:style>
  <w:style w:type="character" w:customStyle="1" w:styleId="ListLabel328">
    <w:name w:val="ListLabel 328"/>
    <w:qFormat/>
    <w:rsid w:val="00000839"/>
    <w:rPr>
      <w:rFonts w:cs="Courier New"/>
    </w:rPr>
  </w:style>
  <w:style w:type="character" w:customStyle="1" w:styleId="ListLabel329">
    <w:name w:val="ListLabel 329"/>
    <w:qFormat/>
    <w:rsid w:val="00000839"/>
    <w:rPr>
      <w:rFonts w:cs="Wingdings"/>
    </w:rPr>
  </w:style>
  <w:style w:type="character" w:customStyle="1" w:styleId="ListLabel330">
    <w:name w:val="ListLabel 330"/>
    <w:qFormat/>
    <w:rsid w:val="00000839"/>
    <w:rPr>
      <w:rFonts w:cs="Symbol"/>
      <w:sz w:val="22"/>
    </w:rPr>
  </w:style>
  <w:style w:type="character" w:customStyle="1" w:styleId="ListLabel331">
    <w:name w:val="ListLabel 331"/>
    <w:qFormat/>
    <w:rsid w:val="00000839"/>
    <w:rPr>
      <w:rFonts w:cs="Wingdings"/>
    </w:rPr>
  </w:style>
  <w:style w:type="character" w:customStyle="1" w:styleId="ListLabel332">
    <w:name w:val="ListLabel 332"/>
    <w:qFormat/>
    <w:rsid w:val="00000839"/>
    <w:rPr>
      <w:rFonts w:cs="Wingdings"/>
    </w:rPr>
  </w:style>
  <w:style w:type="character" w:customStyle="1" w:styleId="ListLabel333">
    <w:name w:val="ListLabel 333"/>
    <w:qFormat/>
    <w:rsid w:val="00000839"/>
    <w:rPr>
      <w:rFonts w:cs="Symbol"/>
    </w:rPr>
  </w:style>
  <w:style w:type="character" w:customStyle="1" w:styleId="ListLabel334">
    <w:name w:val="ListLabel 334"/>
    <w:qFormat/>
    <w:rsid w:val="00000839"/>
    <w:rPr>
      <w:rFonts w:cs="Symbol"/>
    </w:rPr>
  </w:style>
  <w:style w:type="character" w:customStyle="1" w:styleId="ListLabel335">
    <w:name w:val="ListLabel 335"/>
    <w:qFormat/>
    <w:rsid w:val="00000839"/>
    <w:rPr>
      <w:rFonts w:cs="Wingdings"/>
    </w:rPr>
  </w:style>
  <w:style w:type="character" w:customStyle="1" w:styleId="ListLabel336">
    <w:name w:val="ListLabel 336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337">
    <w:name w:val="ListLabel 337"/>
    <w:qFormat/>
    <w:rsid w:val="00000839"/>
    <w:rPr>
      <w:rFonts w:cs="Wingdings"/>
    </w:rPr>
  </w:style>
  <w:style w:type="character" w:customStyle="1" w:styleId="ListLabel338">
    <w:name w:val="ListLabel 338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339">
    <w:name w:val="ListLabel 339"/>
    <w:qFormat/>
    <w:rsid w:val="00000839"/>
    <w:rPr>
      <w:rFonts w:cs="Symbol"/>
    </w:rPr>
  </w:style>
  <w:style w:type="character" w:customStyle="1" w:styleId="ListLabel340">
    <w:name w:val="ListLabel 340"/>
    <w:qFormat/>
    <w:rsid w:val="00000839"/>
    <w:rPr>
      <w:rFonts w:cs="Wingdings"/>
    </w:rPr>
  </w:style>
  <w:style w:type="character" w:customStyle="1" w:styleId="ListLabel341">
    <w:name w:val="ListLabel 341"/>
    <w:qFormat/>
    <w:rsid w:val="00000839"/>
    <w:rPr>
      <w:rFonts w:cs="Wingdings"/>
    </w:rPr>
  </w:style>
  <w:style w:type="character" w:customStyle="1" w:styleId="ListLabel342">
    <w:name w:val="ListLabel 342"/>
    <w:qFormat/>
    <w:rsid w:val="00000839"/>
    <w:rPr>
      <w:rFonts w:cs="Wingdings"/>
    </w:rPr>
  </w:style>
  <w:style w:type="character" w:customStyle="1" w:styleId="ListLabel343">
    <w:name w:val="ListLabel 343"/>
    <w:qFormat/>
    <w:rsid w:val="00000839"/>
    <w:rPr>
      <w:rFonts w:cs="Symbol"/>
    </w:rPr>
  </w:style>
  <w:style w:type="character" w:customStyle="1" w:styleId="ListLabel344">
    <w:name w:val="ListLabel 344"/>
    <w:qFormat/>
    <w:rsid w:val="00000839"/>
    <w:rPr>
      <w:rFonts w:cs="Symbol"/>
    </w:rPr>
  </w:style>
  <w:style w:type="character" w:customStyle="1" w:styleId="ListLabel345">
    <w:name w:val="ListLabel 345"/>
    <w:qFormat/>
    <w:rsid w:val="00000839"/>
    <w:rPr>
      <w:rFonts w:cs="Times New Roman"/>
    </w:rPr>
  </w:style>
  <w:style w:type="character" w:customStyle="1" w:styleId="ListLabel346">
    <w:name w:val="ListLabel 346"/>
    <w:qFormat/>
    <w:rsid w:val="00000839"/>
    <w:rPr>
      <w:rFonts w:cs="Wingdings"/>
    </w:rPr>
  </w:style>
  <w:style w:type="character" w:customStyle="1" w:styleId="ListLabel347">
    <w:name w:val="ListLabel 347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348">
    <w:name w:val="ListLabel 348"/>
    <w:qFormat/>
    <w:rsid w:val="00000839"/>
    <w:rPr>
      <w:rFonts w:cs="Symbol"/>
    </w:rPr>
  </w:style>
  <w:style w:type="character" w:customStyle="1" w:styleId="ListLabel349">
    <w:name w:val="ListLabel 349"/>
    <w:qFormat/>
    <w:rsid w:val="00000839"/>
    <w:rPr>
      <w:rFonts w:cs="Wingdings"/>
    </w:rPr>
  </w:style>
  <w:style w:type="character" w:customStyle="1" w:styleId="ListLabel350">
    <w:name w:val="ListLabel 350"/>
    <w:qFormat/>
    <w:rsid w:val="00000839"/>
    <w:rPr>
      <w:rFonts w:cs="Wingdings"/>
      <w:sz w:val="24"/>
    </w:rPr>
  </w:style>
  <w:style w:type="character" w:customStyle="1" w:styleId="ListLabel351">
    <w:name w:val="ListLabel 351"/>
    <w:qFormat/>
    <w:rsid w:val="00000839"/>
    <w:rPr>
      <w:rFonts w:cs="Wingdings"/>
    </w:rPr>
  </w:style>
  <w:style w:type="character" w:customStyle="1" w:styleId="ListLabel352">
    <w:name w:val="ListLabel 352"/>
    <w:qFormat/>
    <w:rsid w:val="00000839"/>
    <w:rPr>
      <w:rFonts w:cs="Wingdings"/>
      <w:sz w:val="24"/>
    </w:rPr>
  </w:style>
  <w:style w:type="character" w:customStyle="1" w:styleId="ListLabel353">
    <w:name w:val="ListLabel 353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354">
    <w:name w:val="ListLabel 354"/>
    <w:qFormat/>
    <w:rsid w:val="00000839"/>
    <w:rPr>
      <w:rFonts w:cs="Symbol"/>
    </w:rPr>
  </w:style>
  <w:style w:type="character" w:customStyle="1" w:styleId="ListLabel355">
    <w:name w:val="ListLabel 355"/>
    <w:qFormat/>
    <w:rsid w:val="00000839"/>
    <w:rPr>
      <w:rFonts w:cs="Wingdings"/>
    </w:rPr>
  </w:style>
  <w:style w:type="character" w:customStyle="1" w:styleId="ListLabel356">
    <w:name w:val="ListLabel 356"/>
    <w:qFormat/>
    <w:rsid w:val="00000839"/>
    <w:rPr>
      <w:rFonts w:cs="Symbol"/>
    </w:rPr>
  </w:style>
  <w:style w:type="character" w:customStyle="1" w:styleId="ListLabel357">
    <w:name w:val="ListLabel 357"/>
    <w:qFormat/>
    <w:rsid w:val="00000839"/>
    <w:rPr>
      <w:rFonts w:cs="Courier New"/>
    </w:rPr>
  </w:style>
  <w:style w:type="character" w:customStyle="1" w:styleId="ListLabel358">
    <w:name w:val="ListLabel 358"/>
    <w:qFormat/>
    <w:rsid w:val="00000839"/>
    <w:rPr>
      <w:rFonts w:cs="Wingdings"/>
    </w:rPr>
  </w:style>
  <w:style w:type="character" w:customStyle="1" w:styleId="ListLabel359">
    <w:name w:val="ListLabel 359"/>
    <w:qFormat/>
    <w:rsid w:val="00000839"/>
    <w:rPr>
      <w:rFonts w:cs="Symbol"/>
    </w:rPr>
  </w:style>
  <w:style w:type="character" w:customStyle="1" w:styleId="ListLabel360">
    <w:name w:val="ListLabel 360"/>
    <w:qFormat/>
    <w:rsid w:val="00000839"/>
    <w:rPr>
      <w:rFonts w:cs="Courier New"/>
    </w:rPr>
  </w:style>
  <w:style w:type="character" w:customStyle="1" w:styleId="ListLabel361">
    <w:name w:val="ListLabel 361"/>
    <w:qFormat/>
    <w:rsid w:val="00000839"/>
    <w:rPr>
      <w:rFonts w:cs="Wingdings"/>
    </w:rPr>
  </w:style>
  <w:style w:type="character" w:customStyle="1" w:styleId="ListLabel362">
    <w:name w:val="ListLabel 362"/>
    <w:qFormat/>
    <w:rsid w:val="00000839"/>
    <w:rPr>
      <w:rFonts w:cs="Symbol"/>
    </w:rPr>
  </w:style>
  <w:style w:type="character" w:customStyle="1" w:styleId="ListLabel363">
    <w:name w:val="ListLabel 363"/>
    <w:qFormat/>
    <w:rsid w:val="00000839"/>
    <w:rPr>
      <w:rFonts w:cs="Times New Roman"/>
    </w:rPr>
  </w:style>
  <w:style w:type="character" w:customStyle="1" w:styleId="ListLabel364">
    <w:name w:val="ListLabel 364"/>
    <w:qFormat/>
    <w:rsid w:val="00000839"/>
    <w:rPr>
      <w:rFonts w:cs="Symbol"/>
    </w:rPr>
  </w:style>
  <w:style w:type="character" w:customStyle="1" w:styleId="ListLabel365">
    <w:name w:val="ListLabel 365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366">
    <w:name w:val="ListLabel 366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367">
    <w:name w:val="ListLabel 367"/>
    <w:qFormat/>
    <w:rsid w:val="00000839"/>
    <w:rPr>
      <w:rFonts w:cs="Wingdings"/>
      <w:sz w:val="24"/>
    </w:rPr>
  </w:style>
  <w:style w:type="character" w:customStyle="1" w:styleId="ListLabel368">
    <w:name w:val="ListLabel 368"/>
    <w:qFormat/>
    <w:rsid w:val="00000839"/>
    <w:rPr>
      <w:rFonts w:cs="Symbol"/>
    </w:rPr>
  </w:style>
  <w:style w:type="character" w:customStyle="1" w:styleId="ListLabel369">
    <w:name w:val="ListLabel 369"/>
    <w:qFormat/>
    <w:rsid w:val="00000839"/>
    <w:rPr>
      <w:rFonts w:cs="Symbol"/>
    </w:rPr>
  </w:style>
  <w:style w:type="character" w:customStyle="1" w:styleId="ListLabel370">
    <w:name w:val="ListLabel 370"/>
    <w:qFormat/>
    <w:rsid w:val="00000839"/>
    <w:rPr>
      <w:rFonts w:cs="Symbol"/>
    </w:rPr>
  </w:style>
  <w:style w:type="character" w:customStyle="1" w:styleId="ListLabel371">
    <w:name w:val="ListLabel 371"/>
    <w:qFormat/>
    <w:rsid w:val="00000839"/>
    <w:rPr>
      <w:rFonts w:cs="Symbol"/>
    </w:rPr>
  </w:style>
  <w:style w:type="character" w:customStyle="1" w:styleId="ListLabel372">
    <w:name w:val="ListLabel 372"/>
    <w:qFormat/>
    <w:rsid w:val="00000839"/>
    <w:rPr>
      <w:rFonts w:cs="Symbol"/>
    </w:rPr>
  </w:style>
  <w:style w:type="character" w:customStyle="1" w:styleId="ListLabel373">
    <w:name w:val="ListLabel 373"/>
    <w:qFormat/>
    <w:rsid w:val="00000839"/>
    <w:rPr>
      <w:rFonts w:cs="Symbol"/>
    </w:rPr>
  </w:style>
  <w:style w:type="character" w:customStyle="1" w:styleId="ListLabel374">
    <w:name w:val="ListLabel 374"/>
    <w:qFormat/>
    <w:rsid w:val="00000839"/>
    <w:rPr>
      <w:rFonts w:cs="Symbol"/>
    </w:rPr>
  </w:style>
  <w:style w:type="character" w:customStyle="1" w:styleId="ListLabel375">
    <w:name w:val="ListLabel 375"/>
    <w:qFormat/>
    <w:rsid w:val="00000839"/>
    <w:rPr>
      <w:rFonts w:cs="Symbol"/>
    </w:rPr>
  </w:style>
  <w:style w:type="character" w:customStyle="1" w:styleId="ListLabel376">
    <w:name w:val="ListLabel 376"/>
    <w:qFormat/>
    <w:rsid w:val="00000839"/>
    <w:rPr>
      <w:rFonts w:cs="Symbol"/>
    </w:rPr>
  </w:style>
  <w:style w:type="character" w:customStyle="1" w:styleId="ListLabel377">
    <w:name w:val="ListLabel 377"/>
    <w:qFormat/>
    <w:rsid w:val="00000839"/>
    <w:rPr>
      <w:rFonts w:cs="Symbol"/>
    </w:rPr>
  </w:style>
  <w:style w:type="character" w:customStyle="1" w:styleId="ListLabel378">
    <w:name w:val="ListLabel 378"/>
    <w:qFormat/>
    <w:rsid w:val="00000839"/>
    <w:rPr>
      <w:rFonts w:cs="OpenSymbol"/>
    </w:rPr>
  </w:style>
  <w:style w:type="character" w:customStyle="1" w:styleId="ListLabel379">
    <w:name w:val="ListLabel 379"/>
    <w:qFormat/>
    <w:rsid w:val="00000839"/>
    <w:rPr>
      <w:rFonts w:cs="OpenSymbol"/>
    </w:rPr>
  </w:style>
  <w:style w:type="character" w:customStyle="1" w:styleId="ListLabel380">
    <w:name w:val="ListLabel 380"/>
    <w:qFormat/>
    <w:rsid w:val="00000839"/>
    <w:rPr>
      <w:rFonts w:cs="OpenSymbol"/>
    </w:rPr>
  </w:style>
  <w:style w:type="character" w:customStyle="1" w:styleId="ListLabel381">
    <w:name w:val="ListLabel 381"/>
    <w:qFormat/>
    <w:rsid w:val="00000839"/>
    <w:rPr>
      <w:rFonts w:cs="OpenSymbol"/>
    </w:rPr>
  </w:style>
  <w:style w:type="character" w:customStyle="1" w:styleId="ListLabel382">
    <w:name w:val="ListLabel 382"/>
    <w:qFormat/>
    <w:rsid w:val="00000839"/>
    <w:rPr>
      <w:rFonts w:cs="OpenSymbol"/>
    </w:rPr>
  </w:style>
  <w:style w:type="character" w:customStyle="1" w:styleId="ListLabel383">
    <w:name w:val="ListLabel 383"/>
    <w:qFormat/>
    <w:rsid w:val="00000839"/>
    <w:rPr>
      <w:rFonts w:cs="OpenSymbol"/>
    </w:rPr>
  </w:style>
  <w:style w:type="character" w:customStyle="1" w:styleId="ListLabel384">
    <w:name w:val="ListLabel 384"/>
    <w:qFormat/>
    <w:rsid w:val="00000839"/>
    <w:rPr>
      <w:rFonts w:cs="OpenSymbol"/>
    </w:rPr>
  </w:style>
  <w:style w:type="character" w:customStyle="1" w:styleId="ListLabel385">
    <w:name w:val="ListLabel 385"/>
    <w:qFormat/>
    <w:rsid w:val="00000839"/>
    <w:rPr>
      <w:rFonts w:cs="OpenSymbol"/>
    </w:rPr>
  </w:style>
  <w:style w:type="character" w:customStyle="1" w:styleId="ListLabel386">
    <w:name w:val="ListLabel 386"/>
    <w:qFormat/>
    <w:rsid w:val="00000839"/>
    <w:rPr>
      <w:rFonts w:cs="OpenSymbol"/>
    </w:rPr>
  </w:style>
  <w:style w:type="character" w:customStyle="1" w:styleId="ListLabel387">
    <w:name w:val="ListLabel 387"/>
    <w:qFormat/>
    <w:rsid w:val="00000839"/>
    <w:rPr>
      <w:rFonts w:cs="OpenSymbol"/>
      <w:sz w:val="24"/>
    </w:rPr>
  </w:style>
  <w:style w:type="character" w:customStyle="1" w:styleId="ListLabel388">
    <w:name w:val="ListLabel 388"/>
    <w:qFormat/>
    <w:rsid w:val="00000839"/>
    <w:rPr>
      <w:rFonts w:cs="OpenSymbol"/>
    </w:rPr>
  </w:style>
  <w:style w:type="character" w:customStyle="1" w:styleId="ListLabel389">
    <w:name w:val="ListLabel 389"/>
    <w:qFormat/>
    <w:rsid w:val="00000839"/>
    <w:rPr>
      <w:rFonts w:cs="OpenSymbol"/>
    </w:rPr>
  </w:style>
  <w:style w:type="character" w:customStyle="1" w:styleId="ListLabel390">
    <w:name w:val="ListLabel 390"/>
    <w:qFormat/>
    <w:rsid w:val="00000839"/>
    <w:rPr>
      <w:rFonts w:cs="OpenSymbol"/>
    </w:rPr>
  </w:style>
  <w:style w:type="character" w:customStyle="1" w:styleId="ListLabel391">
    <w:name w:val="ListLabel 391"/>
    <w:qFormat/>
    <w:rsid w:val="00000839"/>
    <w:rPr>
      <w:rFonts w:cs="OpenSymbol"/>
    </w:rPr>
  </w:style>
  <w:style w:type="character" w:customStyle="1" w:styleId="ListLabel392">
    <w:name w:val="ListLabel 392"/>
    <w:qFormat/>
    <w:rsid w:val="00000839"/>
    <w:rPr>
      <w:rFonts w:cs="OpenSymbol"/>
    </w:rPr>
  </w:style>
  <w:style w:type="character" w:customStyle="1" w:styleId="ListLabel393">
    <w:name w:val="ListLabel 393"/>
    <w:qFormat/>
    <w:rsid w:val="00000839"/>
    <w:rPr>
      <w:rFonts w:cs="OpenSymbol"/>
    </w:rPr>
  </w:style>
  <w:style w:type="character" w:customStyle="1" w:styleId="ListLabel394">
    <w:name w:val="ListLabel 394"/>
    <w:qFormat/>
    <w:rsid w:val="00000839"/>
    <w:rPr>
      <w:rFonts w:cs="OpenSymbol"/>
    </w:rPr>
  </w:style>
  <w:style w:type="character" w:customStyle="1" w:styleId="ListLabel395">
    <w:name w:val="ListLabel 395"/>
    <w:qFormat/>
    <w:rsid w:val="00000839"/>
    <w:rPr>
      <w:rFonts w:cs="OpenSymbol"/>
    </w:rPr>
  </w:style>
  <w:style w:type="character" w:customStyle="1" w:styleId="ListLabel396">
    <w:name w:val="ListLabel 396"/>
    <w:qFormat/>
    <w:rsid w:val="00000839"/>
    <w:rPr>
      <w:rFonts w:cs="OpenSymbol"/>
      <w:b/>
      <w:sz w:val="24"/>
    </w:rPr>
  </w:style>
  <w:style w:type="character" w:customStyle="1" w:styleId="ListLabel397">
    <w:name w:val="ListLabel 397"/>
    <w:qFormat/>
    <w:rsid w:val="00000839"/>
    <w:rPr>
      <w:rFonts w:cs="OpenSymbol"/>
    </w:rPr>
  </w:style>
  <w:style w:type="character" w:customStyle="1" w:styleId="ListLabel398">
    <w:name w:val="ListLabel 398"/>
    <w:qFormat/>
    <w:rsid w:val="00000839"/>
    <w:rPr>
      <w:rFonts w:cs="OpenSymbol"/>
    </w:rPr>
  </w:style>
  <w:style w:type="character" w:customStyle="1" w:styleId="ListLabel399">
    <w:name w:val="ListLabel 399"/>
    <w:qFormat/>
    <w:rsid w:val="00000839"/>
    <w:rPr>
      <w:rFonts w:cs="OpenSymbol"/>
    </w:rPr>
  </w:style>
  <w:style w:type="character" w:customStyle="1" w:styleId="ListLabel400">
    <w:name w:val="ListLabel 400"/>
    <w:qFormat/>
    <w:rsid w:val="00000839"/>
    <w:rPr>
      <w:rFonts w:cs="OpenSymbol"/>
    </w:rPr>
  </w:style>
  <w:style w:type="character" w:customStyle="1" w:styleId="ListLabel401">
    <w:name w:val="ListLabel 401"/>
    <w:qFormat/>
    <w:rsid w:val="00000839"/>
    <w:rPr>
      <w:rFonts w:cs="OpenSymbol"/>
    </w:rPr>
  </w:style>
  <w:style w:type="character" w:customStyle="1" w:styleId="ListLabel402">
    <w:name w:val="ListLabel 402"/>
    <w:qFormat/>
    <w:rsid w:val="00000839"/>
    <w:rPr>
      <w:rFonts w:cs="OpenSymbol"/>
    </w:rPr>
  </w:style>
  <w:style w:type="character" w:customStyle="1" w:styleId="ListLabel403">
    <w:name w:val="ListLabel 403"/>
    <w:qFormat/>
    <w:rsid w:val="00000839"/>
    <w:rPr>
      <w:rFonts w:cs="OpenSymbol"/>
    </w:rPr>
  </w:style>
  <w:style w:type="character" w:customStyle="1" w:styleId="ListLabel404">
    <w:name w:val="ListLabel 404"/>
    <w:qFormat/>
    <w:rsid w:val="00000839"/>
    <w:rPr>
      <w:rFonts w:cs="OpenSymbol"/>
    </w:rPr>
  </w:style>
  <w:style w:type="character" w:customStyle="1" w:styleId="ListLabel405">
    <w:name w:val="ListLabel 405"/>
    <w:qFormat/>
    <w:rsid w:val="00000839"/>
    <w:rPr>
      <w:rFonts w:cs="OpenSymbol"/>
      <w:sz w:val="22"/>
    </w:rPr>
  </w:style>
  <w:style w:type="character" w:customStyle="1" w:styleId="ListLabel406">
    <w:name w:val="ListLabel 406"/>
    <w:qFormat/>
    <w:rsid w:val="00000839"/>
    <w:rPr>
      <w:rFonts w:cs="OpenSymbol"/>
    </w:rPr>
  </w:style>
  <w:style w:type="character" w:customStyle="1" w:styleId="ListLabel407">
    <w:name w:val="ListLabel 407"/>
    <w:qFormat/>
    <w:rsid w:val="00000839"/>
    <w:rPr>
      <w:rFonts w:cs="OpenSymbol"/>
    </w:rPr>
  </w:style>
  <w:style w:type="character" w:customStyle="1" w:styleId="ListLabel408">
    <w:name w:val="ListLabel 408"/>
    <w:qFormat/>
    <w:rsid w:val="00000839"/>
    <w:rPr>
      <w:rFonts w:cs="OpenSymbol"/>
    </w:rPr>
  </w:style>
  <w:style w:type="character" w:customStyle="1" w:styleId="ListLabel409">
    <w:name w:val="ListLabel 409"/>
    <w:qFormat/>
    <w:rsid w:val="00000839"/>
    <w:rPr>
      <w:rFonts w:cs="OpenSymbol"/>
    </w:rPr>
  </w:style>
  <w:style w:type="character" w:customStyle="1" w:styleId="ListLabel410">
    <w:name w:val="ListLabel 410"/>
    <w:qFormat/>
    <w:rsid w:val="00000839"/>
    <w:rPr>
      <w:rFonts w:cs="OpenSymbol"/>
    </w:rPr>
  </w:style>
  <w:style w:type="character" w:customStyle="1" w:styleId="ListLabel411">
    <w:name w:val="ListLabel 411"/>
    <w:qFormat/>
    <w:rsid w:val="00000839"/>
    <w:rPr>
      <w:rFonts w:cs="OpenSymbol"/>
    </w:rPr>
  </w:style>
  <w:style w:type="character" w:customStyle="1" w:styleId="ListLabel412">
    <w:name w:val="ListLabel 412"/>
    <w:qFormat/>
    <w:rsid w:val="00000839"/>
    <w:rPr>
      <w:rFonts w:cs="OpenSymbol"/>
    </w:rPr>
  </w:style>
  <w:style w:type="character" w:customStyle="1" w:styleId="ListLabel413">
    <w:name w:val="ListLabel 413"/>
    <w:qFormat/>
    <w:rsid w:val="00000839"/>
    <w:rPr>
      <w:rFonts w:cs="OpenSymbol"/>
    </w:rPr>
  </w:style>
  <w:style w:type="character" w:customStyle="1" w:styleId="ListLabel414">
    <w:name w:val="ListLabel 414"/>
    <w:qFormat/>
    <w:rsid w:val="00000839"/>
    <w:rPr>
      <w:rFonts w:cs="OpenSymbol"/>
      <w:b w:val="0"/>
      <w:sz w:val="24"/>
    </w:rPr>
  </w:style>
  <w:style w:type="character" w:customStyle="1" w:styleId="ListLabel415">
    <w:name w:val="ListLabel 415"/>
    <w:qFormat/>
    <w:rsid w:val="00000839"/>
    <w:rPr>
      <w:rFonts w:cs="OpenSymbol"/>
    </w:rPr>
  </w:style>
  <w:style w:type="character" w:customStyle="1" w:styleId="ListLabel416">
    <w:name w:val="ListLabel 416"/>
    <w:qFormat/>
    <w:rsid w:val="00000839"/>
    <w:rPr>
      <w:rFonts w:cs="OpenSymbol"/>
    </w:rPr>
  </w:style>
  <w:style w:type="character" w:customStyle="1" w:styleId="ListLabel417">
    <w:name w:val="ListLabel 417"/>
    <w:qFormat/>
    <w:rsid w:val="00000839"/>
    <w:rPr>
      <w:rFonts w:cs="OpenSymbol"/>
    </w:rPr>
  </w:style>
  <w:style w:type="character" w:customStyle="1" w:styleId="ListLabel418">
    <w:name w:val="ListLabel 418"/>
    <w:qFormat/>
    <w:rsid w:val="00000839"/>
    <w:rPr>
      <w:rFonts w:cs="OpenSymbol"/>
    </w:rPr>
  </w:style>
  <w:style w:type="character" w:customStyle="1" w:styleId="ListLabel419">
    <w:name w:val="ListLabel 419"/>
    <w:qFormat/>
    <w:rsid w:val="00000839"/>
    <w:rPr>
      <w:rFonts w:cs="OpenSymbol"/>
    </w:rPr>
  </w:style>
  <w:style w:type="character" w:customStyle="1" w:styleId="ListLabel420">
    <w:name w:val="ListLabel 420"/>
    <w:qFormat/>
    <w:rsid w:val="00000839"/>
    <w:rPr>
      <w:rFonts w:cs="OpenSymbol"/>
    </w:rPr>
  </w:style>
  <w:style w:type="character" w:customStyle="1" w:styleId="ListLabel421">
    <w:name w:val="ListLabel 421"/>
    <w:qFormat/>
    <w:rsid w:val="00000839"/>
    <w:rPr>
      <w:rFonts w:cs="OpenSymbol"/>
    </w:rPr>
  </w:style>
  <w:style w:type="character" w:customStyle="1" w:styleId="ListLabel422">
    <w:name w:val="ListLabel 422"/>
    <w:qFormat/>
    <w:rsid w:val="00000839"/>
    <w:rPr>
      <w:rFonts w:cs="OpenSymbol"/>
    </w:rPr>
  </w:style>
  <w:style w:type="character" w:customStyle="1" w:styleId="ListLabel423">
    <w:name w:val="ListLabel 423"/>
    <w:qFormat/>
    <w:rsid w:val="00000839"/>
    <w:rPr>
      <w:rFonts w:cs="OpenSymbol"/>
      <w:b w:val="0"/>
      <w:sz w:val="24"/>
    </w:rPr>
  </w:style>
  <w:style w:type="character" w:customStyle="1" w:styleId="ListLabel424">
    <w:name w:val="ListLabel 424"/>
    <w:qFormat/>
    <w:rsid w:val="00000839"/>
    <w:rPr>
      <w:rFonts w:cs="OpenSymbol"/>
    </w:rPr>
  </w:style>
  <w:style w:type="character" w:customStyle="1" w:styleId="ListLabel425">
    <w:name w:val="ListLabel 425"/>
    <w:qFormat/>
    <w:rsid w:val="00000839"/>
    <w:rPr>
      <w:rFonts w:cs="OpenSymbol"/>
    </w:rPr>
  </w:style>
  <w:style w:type="character" w:customStyle="1" w:styleId="ListLabel426">
    <w:name w:val="ListLabel 426"/>
    <w:qFormat/>
    <w:rsid w:val="00000839"/>
    <w:rPr>
      <w:rFonts w:cs="OpenSymbol"/>
    </w:rPr>
  </w:style>
  <w:style w:type="character" w:customStyle="1" w:styleId="ListLabel427">
    <w:name w:val="ListLabel 427"/>
    <w:qFormat/>
    <w:rsid w:val="00000839"/>
    <w:rPr>
      <w:rFonts w:cs="OpenSymbol"/>
    </w:rPr>
  </w:style>
  <w:style w:type="character" w:customStyle="1" w:styleId="ListLabel428">
    <w:name w:val="ListLabel 428"/>
    <w:qFormat/>
    <w:rsid w:val="00000839"/>
    <w:rPr>
      <w:rFonts w:cs="OpenSymbol"/>
    </w:rPr>
  </w:style>
  <w:style w:type="character" w:customStyle="1" w:styleId="ListLabel429">
    <w:name w:val="ListLabel 429"/>
    <w:qFormat/>
    <w:rsid w:val="00000839"/>
    <w:rPr>
      <w:rFonts w:cs="OpenSymbol"/>
    </w:rPr>
  </w:style>
  <w:style w:type="character" w:customStyle="1" w:styleId="ListLabel430">
    <w:name w:val="ListLabel 430"/>
    <w:qFormat/>
    <w:rsid w:val="00000839"/>
    <w:rPr>
      <w:rFonts w:cs="OpenSymbol"/>
    </w:rPr>
  </w:style>
  <w:style w:type="character" w:customStyle="1" w:styleId="ListLabel431">
    <w:name w:val="ListLabel 431"/>
    <w:qFormat/>
    <w:rsid w:val="00000839"/>
    <w:rPr>
      <w:rFonts w:cs="OpenSymbol"/>
    </w:rPr>
  </w:style>
  <w:style w:type="character" w:customStyle="1" w:styleId="ListLabel432">
    <w:name w:val="ListLabel 432"/>
    <w:qFormat/>
    <w:rsid w:val="00000839"/>
    <w:rPr>
      <w:rFonts w:cs="OpenSymbol"/>
      <w:b w:val="0"/>
      <w:sz w:val="24"/>
    </w:rPr>
  </w:style>
  <w:style w:type="character" w:customStyle="1" w:styleId="ListLabel433">
    <w:name w:val="ListLabel 433"/>
    <w:qFormat/>
    <w:rsid w:val="00000839"/>
    <w:rPr>
      <w:rFonts w:cs="OpenSymbol"/>
    </w:rPr>
  </w:style>
  <w:style w:type="character" w:customStyle="1" w:styleId="ListLabel434">
    <w:name w:val="ListLabel 434"/>
    <w:qFormat/>
    <w:rsid w:val="00000839"/>
    <w:rPr>
      <w:rFonts w:cs="OpenSymbol"/>
    </w:rPr>
  </w:style>
  <w:style w:type="character" w:customStyle="1" w:styleId="ListLabel435">
    <w:name w:val="ListLabel 435"/>
    <w:qFormat/>
    <w:rsid w:val="00000839"/>
    <w:rPr>
      <w:rFonts w:cs="OpenSymbol"/>
    </w:rPr>
  </w:style>
  <w:style w:type="character" w:customStyle="1" w:styleId="ListLabel436">
    <w:name w:val="ListLabel 436"/>
    <w:qFormat/>
    <w:rsid w:val="00000839"/>
    <w:rPr>
      <w:rFonts w:cs="OpenSymbol"/>
    </w:rPr>
  </w:style>
  <w:style w:type="character" w:customStyle="1" w:styleId="ListLabel437">
    <w:name w:val="ListLabel 437"/>
    <w:qFormat/>
    <w:rsid w:val="00000839"/>
    <w:rPr>
      <w:rFonts w:cs="OpenSymbol"/>
    </w:rPr>
  </w:style>
  <w:style w:type="character" w:customStyle="1" w:styleId="ListLabel438">
    <w:name w:val="ListLabel 438"/>
    <w:qFormat/>
    <w:rsid w:val="00000839"/>
    <w:rPr>
      <w:rFonts w:cs="OpenSymbol"/>
    </w:rPr>
  </w:style>
  <w:style w:type="character" w:customStyle="1" w:styleId="ListLabel439">
    <w:name w:val="ListLabel 439"/>
    <w:qFormat/>
    <w:rsid w:val="00000839"/>
    <w:rPr>
      <w:rFonts w:cs="OpenSymbol"/>
    </w:rPr>
  </w:style>
  <w:style w:type="character" w:customStyle="1" w:styleId="ListLabel440">
    <w:name w:val="ListLabel 440"/>
    <w:qFormat/>
    <w:rsid w:val="00000839"/>
    <w:rPr>
      <w:rFonts w:cs="OpenSymbol"/>
    </w:rPr>
  </w:style>
  <w:style w:type="character" w:customStyle="1" w:styleId="ListLabel441">
    <w:name w:val="ListLabel 441"/>
    <w:qFormat/>
    <w:rsid w:val="00000839"/>
    <w:rPr>
      <w:rFonts w:cs="Symbol"/>
    </w:rPr>
  </w:style>
  <w:style w:type="character" w:customStyle="1" w:styleId="ListLabel442">
    <w:name w:val="ListLabel 442"/>
    <w:qFormat/>
    <w:rsid w:val="00000839"/>
    <w:rPr>
      <w:rFonts w:cs="Wingdings"/>
    </w:rPr>
  </w:style>
  <w:style w:type="character" w:customStyle="1" w:styleId="ListLabel443">
    <w:name w:val="ListLabel 443"/>
    <w:qFormat/>
    <w:rsid w:val="00000839"/>
    <w:rPr>
      <w:rFonts w:cs="Times New Roman"/>
    </w:rPr>
  </w:style>
  <w:style w:type="character" w:customStyle="1" w:styleId="ListLabel444">
    <w:name w:val="ListLabel 444"/>
    <w:qFormat/>
    <w:rsid w:val="00000839"/>
    <w:rPr>
      <w:rFonts w:cs="Symbol"/>
    </w:rPr>
  </w:style>
  <w:style w:type="character" w:customStyle="1" w:styleId="ListLabel445">
    <w:name w:val="ListLabel 445"/>
    <w:qFormat/>
    <w:rsid w:val="00000839"/>
    <w:rPr>
      <w:rFonts w:cs="Courier New"/>
    </w:rPr>
  </w:style>
  <w:style w:type="character" w:customStyle="1" w:styleId="ListLabel446">
    <w:name w:val="ListLabel 446"/>
    <w:qFormat/>
    <w:rsid w:val="00000839"/>
    <w:rPr>
      <w:rFonts w:cs="Wingdings"/>
    </w:rPr>
  </w:style>
  <w:style w:type="character" w:customStyle="1" w:styleId="ListLabel447">
    <w:name w:val="ListLabel 447"/>
    <w:qFormat/>
    <w:rsid w:val="00000839"/>
    <w:rPr>
      <w:rFonts w:cs="Symbol"/>
    </w:rPr>
  </w:style>
  <w:style w:type="character" w:customStyle="1" w:styleId="ListLabel448">
    <w:name w:val="ListLabel 448"/>
    <w:qFormat/>
    <w:rsid w:val="00000839"/>
    <w:rPr>
      <w:rFonts w:cs="Courier New"/>
    </w:rPr>
  </w:style>
  <w:style w:type="character" w:customStyle="1" w:styleId="ListLabel449">
    <w:name w:val="ListLabel 449"/>
    <w:qFormat/>
    <w:rsid w:val="00000839"/>
    <w:rPr>
      <w:rFonts w:cs="Wingdings"/>
    </w:rPr>
  </w:style>
  <w:style w:type="character" w:customStyle="1" w:styleId="ListLabel450">
    <w:name w:val="ListLabel 450"/>
    <w:qFormat/>
    <w:rsid w:val="00000839"/>
    <w:rPr>
      <w:rFonts w:cs="Symbol"/>
      <w:sz w:val="22"/>
    </w:rPr>
  </w:style>
  <w:style w:type="character" w:customStyle="1" w:styleId="ListLabel451">
    <w:name w:val="ListLabel 451"/>
    <w:qFormat/>
    <w:rsid w:val="00000839"/>
    <w:rPr>
      <w:rFonts w:cs="Wingdings"/>
    </w:rPr>
  </w:style>
  <w:style w:type="character" w:customStyle="1" w:styleId="ListLabel452">
    <w:name w:val="ListLabel 452"/>
    <w:qFormat/>
    <w:rsid w:val="00000839"/>
    <w:rPr>
      <w:rFonts w:cs="Wingdings"/>
    </w:rPr>
  </w:style>
  <w:style w:type="character" w:customStyle="1" w:styleId="ListLabel453">
    <w:name w:val="ListLabel 453"/>
    <w:qFormat/>
    <w:rsid w:val="00000839"/>
    <w:rPr>
      <w:rFonts w:cs="Symbol"/>
    </w:rPr>
  </w:style>
  <w:style w:type="character" w:customStyle="1" w:styleId="ListLabel454">
    <w:name w:val="ListLabel 454"/>
    <w:qFormat/>
    <w:rsid w:val="00000839"/>
    <w:rPr>
      <w:rFonts w:cs="Symbol"/>
    </w:rPr>
  </w:style>
  <w:style w:type="character" w:customStyle="1" w:styleId="ListLabel455">
    <w:name w:val="ListLabel 455"/>
    <w:qFormat/>
    <w:rsid w:val="00000839"/>
    <w:rPr>
      <w:rFonts w:cs="Wingdings"/>
    </w:rPr>
  </w:style>
  <w:style w:type="character" w:customStyle="1" w:styleId="ListLabel456">
    <w:name w:val="ListLabel 456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457">
    <w:name w:val="ListLabel 457"/>
    <w:qFormat/>
    <w:rsid w:val="00000839"/>
    <w:rPr>
      <w:rFonts w:cs="Wingdings"/>
    </w:rPr>
  </w:style>
  <w:style w:type="character" w:customStyle="1" w:styleId="ListLabel458">
    <w:name w:val="ListLabel 458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459">
    <w:name w:val="ListLabel 459"/>
    <w:qFormat/>
    <w:rsid w:val="00000839"/>
    <w:rPr>
      <w:rFonts w:cs="Symbol"/>
    </w:rPr>
  </w:style>
  <w:style w:type="character" w:customStyle="1" w:styleId="ListLabel460">
    <w:name w:val="ListLabel 460"/>
    <w:qFormat/>
    <w:rsid w:val="00000839"/>
    <w:rPr>
      <w:rFonts w:cs="Wingdings"/>
    </w:rPr>
  </w:style>
  <w:style w:type="character" w:customStyle="1" w:styleId="ListLabel461">
    <w:name w:val="ListLabel 461"/>
    <w:qFormat/>
    <w:rsid w:val="00000839"/>
    <w:rPr>
      <w:rFonts w:cs="Wingdings"/>
    </w:rPr>
  </w:style>
  <w:style w:type="character" w:customStyle="1" w:styleId="ListLabel462">
    <w:name w:val="ListLabel 462"/>
    <w:qFormat/>
    <w:rsid w:val="00000839"/>
    <w:rPr>
      <w:rFonts w:cs="Wingdings"/>
    </w:rPr>
  </w:style>
  <w:style w:type="character" w:customStyle="1" w:styleId="ListLabel463">
    <w:name w:val="ListLabel 463"/>
    <w:qFormat/>
    <w:rsid w:val="00000839"/>
    <w:rPr>
      <w:rFonts w:cs="Symbol"/>
    </w:rPr>
  </w:style>
  <w:style w:type="character" w:customStyle="1" w:styleId="ListLabel464">
    <w:name w:val="ListLabel 464"/>
    <w:qFormat/>
    <w:rsid w:val="00000839"/>
    <w:rPr>
      <w:rFonts w:cs="Symbol"/>
    </w:rPr>
  </w:style>
  <w:style w:type="character" w:customStyle="1" w:styleId="ListLabel465">
    <w:name w:val="ListLabel 465"/>
    <w:qFormat/>
    <w:rsid w:val="00000839"/>
    <w:rPr>
      <w:rFonts w:cs="Times New Roman"/>
    </w:rPr>
  </w:style>
  <w:style w:type="character" w:customStyle="1" w:styleId="ListLabel466">
    <w:name w:val="ListLabel 466"/>
    <w:qFormat/>
    <w:rsid w:val="00000839"/>
    <w:rPr>
      <w:rFonts w:cs="Wingdings"/>
    </w:rPr>
  </w:style>
  <w:style w:type="character" w:customStyle="1" w:styleId="ListLabel467">
    <w:name w:val="ListLabel 467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468">
    <w:name w:val="ListLabel 468"/>
    <w:qFormat/>
    <w:rsid w:val="00000839"/>
    <w:rPr>
      <w:rFonts w:cs="Symbol"/>
    </w:rPr>
  </w:style>
  <w:style w:type="character" w:customStyle="1" w:styleId="ListLabel469">
    <w:name w:val="ListLabel 469"/>
    <w:qFormat/>
    <w:rsid w:val="00000839"/>
    <w:rPr>
      <w:rFonts w:cs="Wingdings"/>
    </w:rPr>
  </w:style>
  <w:style w:type="character" w:customStyle="1" w:styleId="ListLabel470">
    <w:name w:val="ListLabel 470"/>
    <w:qFormat/>
    <w:rsid w:val="00000839"/>
    <w:rPr>
      <w:rFonts w:cs="Wingdings"/>
      <w:sz w:val="24"/>
    </w:rPr>
  </w:style>
  <w:style w:type="character" w:customStyle="1" w:styleId="ListLabel471">
    <w:name w:val="ListLabel 471"/>
    <w:qFormat/>
    <w:rsid w:val="00000839"/>
    <w:rPr>
      <w:rFonts w:cs="Wingdings"/>
    </w:rPr>
  </w:style>
  <w:style w:type="character" w:customStyle="1" w:styleId="ListLabel472">
    <w:name w:val="ListLabel 472"/>
    <w:qFormat/>
    <w:rsid w:val="00000839"/>
    <w:rPr>
      <w:rFonts w:cs="Wingdings"/>
      <w:sz w:val="24"/>
    </w:rPr>
  </w:style>
  <w:style w:type="character" w:customStyle="1" w:styleId="ListLabel473">
    <w:name w:val="ListLabel 473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474">
    <w:name w:val="ListLabel 474"/>
    <w:qFormat/>
    <w:rsid w:val="00000839"/>
    <w:rPr>
      <w:rFonts w:cs="Symbol"/>
    </w:rPr>
  </w:style>
  <w:style w:type="character" w:customStyle="1" w:styleId="ListLabel475">
    <w:name w:val="ListLabel 475"/>
    <w:qFormat/>
    <w:rsid w:val="00000839"/>
    <w:rPr>
      <w:rFonts w:cs="Wingdings"/>
    </w:rPr>
  </w:style>
  <w:style w:type="character" w:customStyle="1" w:styleId="ListLabel476">
    <w:name w:val="ListLabel 476"/>
    <w:qFormat/>
    <w:rsid w:val="00000839"/>
    <w:rPr>
      <w:rFonts w:cs="Symbol"/>
    </w:rPr>
  </w:style>
  <w:style w:type="character" w:customStyle="1" w:styleId="ListLabel477">
    <w:name w:val="ListLabel 477"/>
    <w:qFormat/>
    <w:rsid w:val="00000839"/>
    <w:rPr>
      <w:rFonts w:cs="Courier New"/>
    </w:rPr>
  </w:style>
  <w:style w:type="character" w:customStyle="1" w:styleId="ListLabel478">
    <w:name w:val="ListLabel 478"/>
    <w:qFormat/>
    <w:rsid w:val="00000839"/>
    <w:rPr>
      <w:rFonts w:cs="Wingdings"/>
    </w:rPr>
  </w:style>
  <w:style w:type="character" w:customStyle="1" w:styleId="ListLabel479">
    <w:name w:val="ListLabel 479"/>
    <w:qFormat/>
    <w:rsid w:val="00000839"/>
    <w:rPr>
      <w:rFonts w:cs="Symbol"/>
    </w:rPr>
  </w:style>
  <w:style w:type="character" w:customStyle="1" w:styleId="ListLabel480">
    <w:name w:val="ListLabel 480"/>
    <w:qFormat/>
    <w:rsid w:val="00000839"/>
    <w:rPr>
      <w:rFonts w:cs="Courier New"/>
    </w:rPr>
  </w:style>
  <w:style w:type="character" w:customStyle="1" w:styleId="ListLabel481">
    <w:name w:val="ListLabel 481"/>
    <w:qFormat/>
    <w:rsid w:val="00000839"/>
    <w:rPr>
      <w:rFonts w:cs="Wingdings"/>
    </w:rPr>
  </w:style>
  <w:style w:type="character" w:customStyle="1" w:styleId="ListLabel482">
    <w:name w:val="ListLabel 482"/>
    <w:qFormat/>
    <w:rsid w:val="00000839"/>
    <w:rPr>
      <w:rFonts w:cs="Symbol"/>
    </w:rPr>
  </w:style>
  <w:style w:type="character" w:customStyle="1" w:styleId="ListLabel483">
    <w:name w:val="ListLabel 483"/>
    <w:qFormat/>
    <w:rsid w:val="00000839"/>
    <w:rPr>
      <w:rFonts w:cs="Times New Roman"/>
    </w:rPr>
  </w:style>
  <w:style w:type="character" w:customStyle="1" w:styleId="ListLabel484">
    <w:name w:val="ListLabel 484"/>
    <w:qFormat/>
    <w:rsid w:val="00000839"/>
    <w:rPr>
      <w:rFonts w:cs="Symbol"/>
    </w:rPr>
  </w:style>
  <w:style w:type="character" w:customStyle="1" w:styleId="ListLabel485">
    <w:name w:val="ListLabel 485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486">
    <w:name w:val="ListLabel 486"/>
    <w:qFormat/>
    <w:rsid w:val="00000839"/>
    <w:rPr>
      <w:rFonts w:cs="Wingdings"/>
      <w:position w:val="0"/>
      <w:sz w:val="20"/>
      <w:vertAlign w:val="baseline"/>
    </w:rPr>
  </w:style>
  <w:style w:type="character" w:customStyle="1" w:styleId="ListLabel487">
    <w:name w:val="ListLabel 487"/>
    <w:qFormat/>
    <w:rsid w:val="00000839"/>
    <w:rPr>
      <w:rFonts w:cs="Wingdings"/>
      <w:sz w:val="24"/>
    </w:rPr>
  </w:style>
  <w:style w:type="character" w:customStyle="1" w:styleId="ListLabel488">
    <w:name w:val="ListLabel 488"/>
    <w:qFormat/>
    <w:rsid w:val="00000839"/>
    <w:rPr>
      <w:rFonts w:cs="Symbol"/>
    </w:rPr>
  </w:style>
  <w:style w:type="character" w:customStyle="1" w:styleId="ListLabel489">
    <w:name w:val="ListLabel 489"/>
    <w:qFormat/>
    <w:rsid w:val="00000839"/>
    <w:rPr>
      <w:rFonts w:cs="Symbol"/>
    </w:rPr>
  </w:style>
  <w:style w:type="character" w:customStyle="1" w:styleId="ListLabel490">
    <w:name w:val="ListLabel 490"/>
    <w:qFormat/>
    <w:rsid w:val="00000839"/>
    <w:rPr>
      <w:rFonts w:cs="Symbol"/>
    </w:rPr>
  </w:style>
  <w:style w:type="character" w:customStyle="1" w:styleId="ListLabel491">
    <w:name w:val="ListLabel 491"/>
    <w:qFormat/>
    <w:rsid w:val="00000839"/>
    <w:rPr>
      <w:rFonts w:cs="Symbol"/>
    </w:rPr>
  </w:style>
  <w:style w:type="character" w:customStyle="1" w:styleId="ListLabel492">
    <w:name w:val="ListLabel 492"/>
    <w:qFormat/>
    <w:rsid w:val="00000839"/>
    <w:rPr>
      <w:rFonts w:cs="Symbol"/>
    </w:rPr>
  </w:style>
  <w:style w:type="character" w:customStyle="1" w:styleId="ListLabel493">
    <w:name w:val="ListLabel 493"/>
    <w:qFormat/>
    <w:rsid w:val="00000839"/>
    <w:rPr>
      <w:rFonts w:cs="Symbol"/>
    </w:rPr>
  </w:style>
  <w:style w:type="character" w:customStyle="1" w:styleId="ListLabel494">
    <w:name w:val="ListLabel 494"/>
    <w:qFormat/>
    <w:rsid w:val="00000839"/>
    <w:rPr>
      <w:rFonts w:cs="Symbol"/>
    </w:rPr>
  </w:style>
  <w:style w:type="character" w:customStyle="1" w:styleId="ListLabel495">
    <w:name w:val="ListLabel 495"/>
    <w:qFormat/>
    <w:rsid w:val="00000839"/>
    <w:rPr>
      <w:rFonts w:cs="Symbol"/>
    </w:rPr>
  </w:style>
  <w:style w:type="character" w:customStyle="1" w:styleId="ListLabel496">
    <w:name w:val="ListLabel 496"/>
    <w:qFormat/>
    <w:rsid w:val="00000839"/>
    <w:rPr>
      <w:rFonts w:cs="Symbol"/>
    </w:rPr>
  </w:style>
  <w:style w:type="character" w:customStyle="1" w:styleId="ListLabel497">
    <w:name w:val="ListLabel 497"/>
    <w:qFormat/>
    <w:rsid w:val="00000839"/>
    <w:rPr>
      <w:rFonts w:cs="Symbol"/>
    </w:rPr>
  </w:style>
  <w:style w:type="character" w:customStyle="1" w:styleId="ListLabel498">
    <w:name w:val="ListLabel 498"/>
    <w:qFormat/>
    <w:rsid w:val="00000839"/>
    <w:rPr>
      <w:rFonts w:cs="OpenSymbol"/>
    </w:rPr>
  </w:style>
  <w:style w:type="character" w:customStyle="1" w:styleId="ListLabel499">
    <w:name w:val="ListLabel 499"/>
    <w:qFormat/>
    <w:rsid w:val="00000839"/>
    <w:rPr>
      <w:rFonts w:cs="OpenSymbol"/>
    </w:rPr>
  </w:style>
  <w:style w:type="character" w:customStyle="1" w:styleId="ListLabel500">
    <w:name w:val="ListLabel 500"/>
    <w:qFormat/>
    <w:rsid w:val="00000839"/>
    <w:rPr>
      <w:rFonts w:cs="OpenSymbol"/>
    </w:rPr>
  </w:style>
  <w:style w:type="character" w:customStyle="1" w:styleId="ListLabel501">
    <w:name w:val="ListLabel 501"/>
    <w:qFormat/>
    <w:rsid w:val="00000839"/>
    <w:rPr>
      <w:rFonts w:cs="OpenSymbol"/>
    </w:rPr>
  </w:style>
  <w:style w:type="character" w:customStyle="1" w:styleId="ListLabel502">
    <w:name w:val="ListLabel 502"/>
    <w:qFormat/>
    <w:rsid w:val="00000839"/>
    <w:rPr>
      <w:rFonts w:cs="OpenSymbol"/>
    </w:rPr>
  </w:style>
  <w:style w:type="character" w:customStyle="1" w:styleId="ListLabel503">
    <w:name w:val="ListLabel 503"/>
    <w:qFormat/>
    <w:rsid w:val="00000839"/>
    <w:rPr>
      <w:rFonts w:cs="OpenSymbol"/>
    </w:rPr>
  </w:style>
  <w:style w:type="character" w:customStyle="1" w:styleId="ListLabel504">
    <w:name w:val="ListLabel 504"/>
    <w:qFormat/>
    <w:rsid w:val="00000839"/>
    <w:rPr>
      <w:rFonts w:cs="OpenSymbol"/>
    </w:rPr>
  </w:style>
  <w:style w:type="character" w:customStyle="1" w:styleId="ListLabel505">
    <w:name w:val="ListLabel 505"/>
    <w:qFormat/>
    <w:rsid w:val="00000839"/>
    <w:rPr>
      <w:rFonts w:cs="OpenSymbol"/>
    </w:rPr>
  </w:style>
  <w:style w:type="character" w:customStyle="1" w:styleId="ListLabel506">
    <w:name w:val="ListLabel 506"/>
    <w:qFormat/>
    <w:rsid w:val="00000839"/>
    <w:rPr>
      <w:rFonts w:cs="OpenSymbol"/>
    </w:rPr>
  </w:style>
  <w:style w:type="character" w:customStyle="1" w:styleId="ListLabel507">
    <w:name w:val="ListLabel 507"/>
    <w:qFormat/>
    <w:rsid w:val="00000839"/>
    <w:rPr>
      <w:rFonts w:cs="OpenSymbol"/>
      <w:sz w:val="24"/>
    </w:rPr>
  </w:style>
  <w:style w:type="character" w:customStyle="1" w:styleId="ListLabel508">
    <w:name w:val="ListLabel 508"/>
    <w:qFormat/>
    <w:rsid w:val="00000839"/>
    <w:rPr>
      <w:rFonts w:cs="OpenSymbol"/>
    </w:rPr>
  </w:style>
  <w:style w:type="character" w:customStyle="1" w:styleId="ListLabel509">
    <w:name w:val="ListLabel 509"/>
    <w:qFormat/>
    <w:rsid w:val="00000839"/>
    <w:rPr>
      <w:rFonts w:cs="OpenSymbol"/>
    </w:rPr>
  </w:style>
  <w:style w:type="character" w:customStyle="1" w:styleId="ListLabel510">
    <w:name w:val="ListLabel 510"/>
    <w:qFormat/>
    <w:rsid w:val="00000839"/>
    <w:rPr>
      <w:rFonts w:cs="OpenSymbol"/>
    </w:rPr>
  </w:style>
  <w:style w:type="character" w:customStyle="1" w:styleId="ListLabel511">
    <w:name w:val="ListLabel 511"/>
    <w:qFormat/>
    <w:rsid w:val="00000839"/>
    <w:rPr>
      <w:rFonts w:cs="OpenSymbol"/>
    </w:rPr>
  </w:style>
  <w:style w:type="character" w:customStyle="1" w:styleId="ListLabel512">
    <w:name w:val="ListLabel 512"/>
    <w:qFormat/>
    <w:rsid w:val="00000839"/>
    <w:rPr>
      <w:rFonts w:cs="OpenSymbol"/>
    </w:rPr>
  </w:style>
  <w:style w:type="character" w:customStyle="1" w:styleId="ListLabel513">
    <w:name w:val="ListLabel 513"/>
    <w:qFormat/>
    <w:rsid w:val="00000839"/>
    <w:rPr>
      <w:rFonts w:cs="OpenSymbol"/>
    </w:rPr>
  </w:style>
  <w:style w:type="character" w:customStyle="1" w:styleId="ListLabel514">
    <w:name w:val="ListLabel 514"/>
    <w:qFormat/>
    <w:rsid w:val="00000839"/>
    <w:rPr>
      <w:rFonts w:cs="OpenSymbol"/>
    </w:rPr>
  </w:style>
  <w:style w:type="character" w:customStyle="1" w:styleId="ListLabel515">
    <w:name w:val="ListLabel 515"/>
    <w:qFormat/>
    <w:rsid w:val="00000839"/>
    <w:rPr>
      <w:rFonts w:cs="OpenSymbol"/>
    </w:rPr>
  </w:style>
  <w:style w:type="character" w:customStyle="1" w:styleId="ListLabel516">
    <w:name w:val="ListLabel 516"/>
    <w:qFormat/>
    <w:rsid w:val="00000839"/>
    <w:rPr>
      <w:rFonts w:cs="OpenSymbol"/>
      <w:b/>
      <w:sz w:val="24"/>
    </w:rPr>
  </w:style>
  <w:style w:type="character" w:customStyle="1" w:styleId="ListLabel517">
    <w:name w:val="ListLabel 517"/>
    <w:qFormat/>
    <w:rsid w:val="00000839"/>
    <w:rPr>
      <w:rFonts w:cs="OpenSymbol"/>
    </w:rPr>
  </w:style>
  <w:style w:type="character" w:customStyle="1" w:styleId="ListLabel518">
    <w:name w:val="ListLabel 518"/>
    <w:qFormat/>
    <w:rsid w:val="00000839"/>
    <w:rPr>
      <w:rFonts w:cs="OpenSymbol"/>
    </w:rPr>
  </w:style>
  <w:style w:type="character" w:customStyle="1" w:styleId="ListLabel519">
    <w:name w:val="ListLabel 519"/>
    <w:qFormat/>
    <w:rsid w:val="00000839"/>
    <w:rPr>
      <w:rFonts w:cs="OpenSymbol"/>
    </w:rPr>
  </w:style>
  <w:style w:type="character" w:customStyle="1" w:styleId="ListLabel520">
    <w:name w:val="ListLabel 520"/>
    <w:qFormat/>
    <w:rsid w:val="00000839"/>
    <w:rPr>
      <w:rFonts w:cs="OpenSymbol"/>
    </w:rPr>
  </w:style>
  <w:style w:type="character" w:customStyle="1" w:styleId="ListLabel521">
    <w:name w:val="ListLabel 521"/>
    <w:qFormat/>
    <w:rsid w:val="00000839"/>
    <w:rPr>
      <w:rFonts w:cs="OpenSymbol"/>
    </w:rPr>
  </w:style>
  <w:style w:type="character" w:customStyle="1" w:styleId="ListLabel522">
    <w:name w:val="ListLabel 522"/>
    <w:qFormat/>
    <w:rsid w:val="00000839"/>
    <w:rPr>
      <w:rFonts w:cs="OpenSymbol"/>
    </w:rPr>
  </w:style>
  <w:style w:type="character" w:customStyle="1" w:styleId="ListLabel523">
    <w:name w:val="ListLabel 523"/>
    <w:qFormat/>
    <w:rsid w:val="00000839"/>
    <w:rPr>
      <w:rFonts w:cs="OpenSymbol"/>
    </w:rPr>
  </w:style>
  <w:style w:type="character" w:customStyle="1" w:styleId="ListLabel524">
    <w:name w:val="ListLabel 524"/>
    <w:qFormat/>
    <w:rsid w:val="00000839"/>
    <w:rPr>
      <w:rFonts w:cs="OpenSymbol"/>
    </w:rPr>
  </w:style>
  <w:style w:type="character" w:customStyle="1" w:styleId="ListLabel525">
    <w:name w:val="ListLabel 525"/>
    <w:qFormat/>
    <w:rsid w:val="00000839"/>
    <w:rPr>
      <w:rFonts w:cs="OpenSymbol"/>
      <w:sz w:val="22"/>
    </w:rPr>
  </w:style>
  <w:style w:type="character" w:customStyle="1" w:styleId="ListLabel526">
    <w:name w:val="ListLabel 526"/>
    <w:qFormat/>
    <w:rsid w:val="00000839"/>
    <w:rPr>
      <w:rFonts w:cs="OpenSymbol"/>
    </w:rPr>
  </w:style>
  <w:style w:type="character" w:customStyle="1" w:styleId="ListLabel527">
    <w:name w:val="ListLabel 527"/>
    <w:qFormat/>
    <w:rsid w:val="00000839"/>
    <w:rPr>
      <w:rFonts w:cs="OpenSymbol"/>
    </w:rPr>
  </w:style>
  <w:style w:type="character" w:customStyle="1" w:styleId="ListLabel528">
    <w:name w:val="ListLabel 528"/>
    <w:qFormat/>
    <w:rsid w:val="00000839"/>
    <w:rPr>
      <w:rFonts w:cs="OpenSymbol"/>
    </w:rPr>
  </w:style>
  <w:style w:type="character" w:customStyle="1" w:styleId="ListLabel529">
    <w:name w:val="ListLabel 529"/>
    <w:qFormat/>
    <w:rsid w:val="00000839"/>
    <w:rPr>
      <w:rFonts w:cs="OpenSymbol"/>
    </w:rPr>
  </w:style>
  <w:style w:type="character" w:customStyle="1" w:styleId="ListLabel530">
    <w:name w:val="ListLabel 530"/>
    <w:qFormat/>
    <w:rsid w:val="00000839"/>
    <w:rPr>
      <w:rFonts w:cs="OpenSymbol"/>
    </w:rPr>
  </w:style>
  <w:style w:type="character" w:customStyle="1" w:styleId="ListLabel531">
    <w:name w:val="ListLabel 531"/>
    <w:qFormat/>
    <w:rsid w:val="00000839"/>
    <w:rPr>
      <w:rFonts w:cs="OpenSymbol"/>
    </w:rPr>
  </w:style>
  <w:style w:type="character" w:customStyle="1" w:styleId="ListLabel532">
    <w:name w:val="ListLabel 532"/>
    <w:qFormat/>
    <w:rsid w:val="00000839"/>
    <w:rPr>
      <w:rFonts w:cs="OpenSymbol"/>
    </w:rPr>
  </w:style>
  <w:style w:type="character" w:customStyle="1" w:styleId="ListLabel533">
    <w:name w:val="ListLabel 533"/>
    <w:qFormat/>
    <w:rsid w:val="00000839"/>
    <w:rPr>
      <w:rFonts w:cs="OpenSymbol"/>
    </w:rPr>
  </w:style>
  <w:style w:type="character" w:customStyle="1" w:styleId="ListLabel534">
    <w:name w:val="ListLabel 534"/>
    <w:qFormat/>
    <w:rsid w:val="00000839"/>
    <w:rPr>
      <w:rFonts w:cs="OpenSymbol"/>
      <w:b w:val="0"/>
      <w:sz w:val="24"/>
    </w:rPr>
  </w:style>
  <w:style w:type="character" w:customStyle="1" w:styleId="ListLabel535">
    <w:name w:val="ListLabel 535"/>
    <w:qFormat/>
    <w:rsid w:val="00000839"/>
    <w:rPr>
      <w:rFonts w:cs="OpenSymbol"/>
    </w:rPr>
  </w:style>
  <w:style w:type="character" w:customStyle="1" w:styleId="ListLabel536">
    <w:name w:val="ListLabel 536"/>
    <w:qFormat/>
    <w:rsid w:val="00000839"/>
    <w:rPr>
      <w:rFonts w:cs="OpenSymbol"/>
    </w:rPr>
  </w:style>
  <w:style w:type="character" w:customStyle="1" w:styleId="ListLabel537">
    <w:name w:val="ListLabel 537"/>
    <w:qFormat/>
    <w:rsid w:val="00000839"/>
    <w:rPr>
      <w:rFonts w:cs="OpenSymbol"/>
    </w:rPr>
  </w:style>
  <w:style w:type="character" w:customStyle="1" w:styleId="ListLabel538">
    <w:name w:val="ListLabel 538"/>
    <w:qFormat/>
    <w:rsid w:val="00000839"/>
    <w:rPr>
      <w:rFonts w:cs="OpenSymbol"/>
    </w:rPr>
  </w:style>
  <w:style w:type="character" w:customStyle="1" w:styleId="ListLabel539">
    <w:name w:val="ListLabel 539"/>
    <w:qFormat/>
    <w:rsid w:val="00000839"/>
    <w:rPr>
      <w:rFonts w:cs="OpenSymbol"/>
    </w:rPr>
  </w:style>
  <w:style w:type="character" w:customStyle="1" w:styleId="ListLabel540">
    <w:name w:val="ListLabel 540"/>
    <w:qFormat/>
    <w:rsid w:val="00000839"/>
    <w:rPr>
      <w:rFonts w:cs="OpenSymbol"/>
    </w:rPr>
  </w:style>
  <w:style w:type="character" w:customStyle="1" w:styleId="ListLabel541">
    <w:name w:val="ListLabel 541"/>
    <w:qFormat/>
    <w:rsid w:val="00000839"/>
    <w:rPr>
      <w:rFonts w:cs="OpenSymbol"/>
    </w:rPr>
  </w:style>
  <w:style w:type="character" w:customStyle="1" w:styleId="ListLabel542">
    <w:name w:val="ListLabel 542"/>
    <w:qFormat/>
    <w:rsid w:val="00000839"/>
    <w:rPr>
      <w:rFonts w:cs="OpenSymbol"/>
    </w:rPr>
  </w:style>
  <w:style w:type="character" w:customStyle="1" w:styleId="ListLabel543">
    <w:name w:val="ListLabel 543"/>
    <w:qFormat/>
    <w:rsid w:val="00000839"/>
    <w:rPr>
      <w:rFonts w:cs="OpenSymbol"/>
      <w:b w:val="0"/>
      <w:sz w:val="24"/>
    </w:rPr>
  </w:style>
  <w:style w:type="character" w:customStyle="1" w:styleId="ListLabel544">
    <w:name w:val="ListLabel 544"/>
    <w:qFormat/>
    <w:rsid w:val="00000839"/>
    <w:rPr>
      <w:rFonts w:cs="OpenSymbol"/>
    </w:rPr>
  </w:style>
  <w:style w:type="character" w:customStyle="1" w:styleId="ListLabel545">
    <w:name w:val="ListLabel 545"/>
    <w:qFormat/>
    <w:rsid w:val="00000839"/>
    <w:rPr>
      <w:rFonts w:cs="OpenSymbol"/>
    </w:rPr>
  </w:style>
  <w:style w:type="character" w:customStyle="1" w:styleId="ListLabel546">
    <w:name w:val="ListLabel 546"/>
    <w:qFormat/>
    <w:rsid w:val="00000839"/>
    <w:rPr>
      <w:rFonts w:cs="OpenSymbol"/>
    </w:rPr>
  </w:style>
  <w:style w:type="character" w:customStyle="1" w:styleId="ListLabel547">
    <w:name w:val="ListLabel 547"/>
    <w:qFormat/>
    <w:rsid w:val="00000839"/>
    <w:rPr>
      <w:rFonts w:cs="OpenSymbol"/>
    </w:rPr>
  </w:style>
  <w:style w:type="character" w:customStyle="1" w:styleId="ListLabel548">
    <w:name w:val="ListLabel 548"/>
    <w:qFormat/>
    <w:rsid w:val="00000839"/>
    <w:rPr>
      <w:rFonts w:cs="OpenSymbol"/>
    </w:rPr>
  </w:style>
  <w:style w:type="character" w:customStyle="1" w:styleId="ListLabel549">
    <w:name w:val="ListLabel 549"/>
    <w:qFormat/>
    <w:rsid w:val="00000839"/>
    <w:rPr>
      <w:rFonts w:cs="OpenSymbol"/>
    </w:rPr>
  </w:style>
  <w:style w:type="character" w:customStyle="1" w:styleId="ListLabel550">
    <w:name w:val="ListLabel 550"/>
    <w:qFormat/>
    <w:rsid w:val="00000839"/>
    <w:rPr>
      <w:rFonts w:cs="OpenSymbol"/>
    </w:rPr>
  </w:style>
  <w:style w:type="character" w:customStyle="1" w:styleId="ListLabel551">
    <w:name w:val="ListLabel 551"/>
    <w:qFormat/>
    <w:rsid w:val="00000839"/>
    <w:rPr>
      <w:rFonts w:cs="OpenSymbol"/>
    </w:rPr>
  </w:style>
  <w:style w:type="character" w:customStyle="1" w:styleId="ListLabel552">
    <w:name w:val="ListLabel 552"/>
    <w:qFormat/>
    <w:rsid w:val="00000839"/>
    <w:rPr>
      <w:rFonts w:cs="OpenSymbol"/>
      <w:b w:val="0"/>
      <w:sz w:val="24"/>
    </w:rPr>
  </w:style>
  <w:style w:type="character" w:customStyle="1" w:styleId="ListLabel553">
    <w:name w:val="ListLabel 553"/>
    <w:qFormat/>
    <w:rsid w:val="00000839"/>
    <w:rPr>
      <w:rFonts w:cs="OpenSymbol"/>
    </w:rPr>
  </w:style>
  <w:style w:type="character" w:customStyle="1" w:styleId="ListLabel554">
    <w:name w:val="ListLabel 554"/>
    <w:qFormat/>
    <w:rsid w:val="00000839"/>
    <w:rPr>
      <w:rFonts w:cs="OpenSymbol"/>
    </w:rPr>
  </w:style>
  <w:style w:type="character" w:customStyle="1" w:styleId="ListLabel555">
    <w:name w:val="ListLabel 555"/>
    <w:qFormat/>
    <w:rsid w:val="00000839"/>
    <w:rPr>
      <w:rFonts w:cs="OpenSymbol"/>
    </w:rPr>
  </w:style>
  <w:style w:type="character" w:customStyle="1" w:styleId="ListLabel556">
    <w:name w:val="ListLabel 556"/>
    <w:qFormat/>
    <w:rsid w:val="00000839"/>
    <w:rPr>
      <w:rFonts w:cs="OpenSymbol"/>
    </w:rPr>
  </w:style>
  <w:style w:type="character" w:customStyle="1" w:styleId="ListLabel557">
    <w:name w:val="ListLabel 557"/>
    <w:qFormat/>
    <w:rsid w:val="00000839"/>
    <w:rPr>
      <w:rFonts w:cs="OpenSymbol"/>
    </w:rPr>
  </w:style>
  <w:style w:type="character" w:customStyle="1" w:styleId="ListLabel558">
    <w:name w:val="ListLabel 558"/>
    <w:qFormat/>
    <w:rsid w:val="00000839"/>
    <w:rPr>
      <w:rFonts w:cs="OpenSymbol"/>
    </w:rPr>
  </w:style>
  <w:style w:type="character" w:customStyle="1" w:styleId="ListLabel559">
    <w:name w:val="ListLabel 559"/>
    <w:qFormat/>
    <w:rsid w:val="00000839"/>
    <w:rPr>
      <w:rFonts w:cs="OpenSymbol"/>
    </w:rPr>
  </w:style>
  <w:style w:type="character" w:customStyle="1" w:styleId="ListLabel560">
    <w:name w:val="ListLabel 560"/>
    <w:qFormat/>
    <w:rsid w:val="00000839"/>
    <w:rPr>
      <w:rFonts w:cs="OpenSymbol"/>
    </w:rPr>
  </w:style>
  <w:style w:type="character" w:customStyle="1" w:styleId="Teksttreci2">
    <w:name w:val="Tekst treści (2)_"/>
    <w:basedOn w:val="Domylnaczcionkaakapitu"/>
    <w:qFormat/>
    <w:rsid w:val="00000839"/>
    <w:rPr>
      <w:rFonts w:ascii="Calibri" w:eastAsia="Calibri" w:hAnsi="Calibri" w:cs="Calibri"/>
      <w:i/>
      <w:iCs/>
      <w:sz w:val="24"/>
      <w:szCs w:val="24"/>
      <w:shd w:val="clear" w:color="auto" w:fill="FFFFFF"/>
    </w:rPr>
  </w:style>
  <w:style w:type="character" w:customStyle="1" w:styleId="PogrubienieTeksttreci213ptBezkursywy">
    <w:name w:val="Pogrubienie;Tekst treści (2) + 13 pt;Bez kursywy"/>
    <w:basedOn w:val="Teksttreci2"/>
    <w:qFormat/>
    <w:rsid w:val="00000839"/>
    <w:rPr>
      <w:rFonts w:ascii="Calibri" w:eastAsia="Calibri" w:hAnsi="Calibri" w:cs="Calibri"/>
      <w:i/>
      <w:iCs/>
      <w:color w:val="000000"/>
      <w:spacing w:val="0"/>
      <w:w w:val="100"/>
      <w:sz w:val="26"/>
      <w:szCs w:val="26"/>
      <w:shd w:val="clear" w:color="auto" w:fill="FFFFFF"/>
      <w:lang w:val="pl-PL" w:eastAsia="pl-PL" w:bidi="pl-PL"/>
    </w:rPr>
  </w:style>
  <w:style w:type="character" w:customStyle="1" w:styleId="Teksttreci214ptBezkursywy">
    <w:name w:val="Tekst treści (2) + 14 pt;Bez kursywy"/>
    <w:basedOn w:val="Teksttreci2"/>
    <w:qFormat/>
    <w:rsid w:val="00000839"/>
    <w:rPr>
      <w:rFonts w:ascii="Calibri" w:eastAsia="Calibri" w:hAnsi="Calibri" w:cs="Calibri"/>
      <w:i/>
      <w:iCs/>
      <w:color w:val="000000"/>
      <w:spacing w:val="0"/>
      <w:w w:val="100"/>
      <w:sz w:val="28"/>
      <w:szCs w:val="28"/>
      <w:shd w:val="clear" w:color="auto" w:fill="FFFFFF"/>
      <w:lang w:val="pl-PL" w:eastAsia="pl-PL" w:bidi="pl-PL"/>
    </w:rPr>
  </w:style>
  <w:style w:type="character" w:customStyle="1" w:styleId="Teksttreci25ptBezkursywy">
    <w:name w:val="Tekst treści (2) + 5 pt;Bez kursywy"/>
    <w:basedOn w:val="Teksttreci2"/>
    <w:qFormat/>
    <w:rsid w:val="00000839"/>
    <w:rPr>
      <w:rFonts w:ascii="Calibri" w:eastAsia="Calibri" w:hAnsi="Calibri" w:cs="Calibri"/>
      <w:i/>
      <w:iCs/>
      <w:color w:val="000000"/>
      <w:spacing w:val="0"/>
      <w:w w:val="100"/>
      <w:sz w:val="10"/>
      <w:szCs w:val="10"/>
      <w:shd w:val="clear" w:color="auto" w:fill="FFFFFF"/>
      <w:lang w:val="pl-PL" w:eastAsia="pl-PL" w:bidi="pl-PL"/>
    </w:rPr>
  </w:style>
  <w:style w:type="character" w:customStyle="1" w:styleId="Teksttreci213ptBezkursywy">
    <w:name w:val="Tekst treści (2) + 13 pt;Bez kursywy"/>
    <w:basedOn w:val="Teksttreci2"/>
    <w:qFormat/>
    <w:rsid w:val="00000839"/>
    <w:rPr>
      <w:rFonts w:ascii="Calibri" w:eastAsia="Calibri" w:hAnsi="Calibri" w:cs="Calibri"/>
      <w:i/>
      <w:iCs/>
      <w:color w:val="000000"/>
      <w:spacing w:val="0"/>
      <w:w w:val="100"/>
      <w:sz w:val="26"/>
      <w:szCs w:val="26"/>
      <w:shd w:val="clear" w:color="auto" w:fill="FFFFFF"/>
      <w:lang w:val="pl-PL" w:eastAsia="pl-PL" w:bidi="pl-PL"/>
    </w:rPr>
  </w:style>
  <w:style w:type="character" w:customStyle="1" w:styleId="ListLabel561">
    <w:name w:val="ListLabel 561"/>
    <w:qFormat/>
    <w:rsid w:val="00000839"/>
    <w:rPr>
      <w:rFonts w:ascii="Times New Roman" w:hAnsi="Times New Roman" w:cs="Symbol"/>
      <w:sz w:val="24"/>
    </w:rPr>
  </w:style>
  <w:style w:type="character" w:customStyle="1" w:styleId="ListLabel562">
    <w:name w:val="ListLabel 562"/>
    <w:qFormat/>
    <w:rsid w:val="00000839"/>
    <w:rPr>
      <w:rFonts w:cs="Wingdings"/>
    </w:rPr>
  </w:style>
  <w:style w:type="character" w:customStyle="1" w:styleId="ListLabel563">
    <w:name w:val="ListLabel 563"/>
    <w:qFormat/>
    <w:rsid w:val="00000839"/>
    <w:rPr>
      <w:rFonts w:cs="Times New Roman"/>
    </w:rPr>
  </w:style>
  <w:style w:type="character" w:customStyle="1" w:styleId="ListLabel564">
    <w:name w:val="ListLabel 564"/>
    <w:qFormat/>
    <w:rsid w:val="00000839"/>
    <w:rPr>
      <w:rFonts w:cs="Symbol"/>
    </w:rPr>
  </w:style>
  <w:style w:type="character" w:customStyle="1" w:styleId="ListLabel565">
    <w:name w:val="ListLabel 565"/>
    <w:qFormat/>
    <w:rsid w:val="00000839"/>
    <w:rPr>
      <w:rFonts w:cs="Courier New"/>
    </w:rPr>
  </w:style>
  <w:style w:type="character" w:customStyle="1" w:styleId="ListLabel566">
    <w:name w:val="ListLabel 566"/>
    <w:qFormat/>
    <w:rsid w:val="00000839"/>
    <w:rPr>
      <w:rFonts w:cs="Wingdings"/>
    </w:rPr>
  </w:style>
  <w:style w:type="character" w:customStyle="1" w:styleId="ListLabel567">
    <w:name w:val="ListLabel 567"/>
    <w:qFormat/>
    <w:rsid w:val="00000839"/>
    <w:rPr>
      <w:rFonts w:cs="Symbol"/>
    </w:rPr>
  </w:style>
  <w:style w:type="character" w:customStyle="1" w:styleId="ListLabel568">
    <w:name w:val="ListLabel 568"/>
    <w:qFormat/>
    <w:rsid w:val="00000839"/>
    <w:rPr>
      <w:rFonts w:cs="Courier New"/>
    </w:rPr>
  </w:style>
  <w:style w:type="character" w:customStyle="1" w:styleId="ListLabel569">
    <w:name w:val="ListLabel 569"/>
    <w:qFormat/>
    <w:rsid w:val="00000839"/>
    <w:rPr>
      <w:rFonts w:cs="Wingdings"/>
    </w:rPr>
  </w:style>
  <w:style w:type="character" w:customStyle="1" w:styleId="ListLabel570">
    <w:name w:val="ListLabel 570"/>
    <w:qFormat/>
    <w:rsid w:val="00000839"/>
    <w:rPr>
      <w:rFonts w:ascii="Times New Roman" w:hAnsi="Times New Roman" w:cs="Symbol"/>
      <w:sz w:val="22"/>
    </w:rPr>
  </w:style>
  <w:style w:type="character" w:customStyle="1" w:styleId="ListLabel571">
    <w:name w:val="ListLabel 571"/>
    <w:qFormat/>
    <w:rsid w:val="00000839"/>
    <w:rPr>
      <w:rFonts w:cs="Wingdings"/>
      <w:sz w:val="24"/>
    </w:rPr>
  </w:style>
  <w:style w:type="character" w:customStyle="1" w:styleId="ListLabel572">
    <w:name w:val="ListLabel 572"/>
    <w:qFormat/>
    <w:rsid w:val="00000839"/>
    <w:rPr>
      <w:rFonts w:cs="Wingdings"/>
      <w:sz w:val="24"/>
    </w:rPr>
  </w:style>
  <w:style w:type="character" w:customStyle="1" w:styleId="ListLabel573">
    <w:name w:val="ListLabel 573"/>
    <w:qFormat/>
    <w:rsid w:val="00000839"/>
    <w:rPr>
      <w:rFonts w:cs="Symbol"/>
    </w:rPr>
  </w:style>
  <w:style w:type="character" w:customStyle="1" w:styleId="ListLabel574">
    <w:name w:val="ListLabel 574"/>
    <w:qFormat/>
    <w:rsid w:val="00000839"/>
    <w:rPr>
      <w:rFonts w:cs="Symbol"/>
    </w:rPr>
  </w:style>
  <w:style w:type="character" w:customStyle="1" w:styleId="ListLabel575">
    <w:name w:val="ListLabel 575"/>
    <w:qFormat/>
    <w:rsid w:val="00000839"/>
    <w:rPr>
      <w:rFonts w:cs="Symbol"/>
    </w:rPr>
  </w:style>
  <w:style w:type="character" w:customStyle="1" w:styleId="ListLabel576">
    <w:name w:val="ListLabel 576"/>
    <w:qFormat/>
    <w:rsid w:val="00000839"/>
    <w:rPr>
      <w:rFonts w:cs="Symbol"/>
    </w:rPr>
  </w:style>
  <w:style w:type="character" w:customStyle="1" w:styleId="ListLabel577">
    <w:name w:val="ListLabel 577"/>
    <w:qFormat/>
    <w:rsid w:val="00000839"/>
    <w:rPr>
      <w:rFonts w:cs="Symbol"/>
    </w:rPr>
  </w:style>
  <w:style w:type="character" w:customStyle="1" w:styleId="ListLabel578">
    <w:name w:val="ListLabel 578"/>
    <w:qFormat/>
    <w:rsid w:val="00000839"/>
    <w:rPr>
      <w:rFonts w:cs="Symbol"/>
    </w:rPr>
  </w:style>
  <w:style w:type="character" w:customStyle="1" w:styleId="ListLabel579">
    <w:name w:val="ListLabel 579"/>
    <w:qFormat/>
    <w:rsid w:val="00000839"/>
    <w:rPr>
      <w:rFonts w:cs="Symbol"/>
    </w:rPr>
  </w:style>
  <w:style w:type="character" w:customStyle="1" w:styleId="ListLabel580">
    <w:name w:val="ListLabel 580"/>
    <w:qFormat/>
    <w:rsid w:val="00000839"/>
    <w:rPr>
      <w:rFonts w:cs="Symbol"/>
    </w:rPr>
  </w:style>
  <w:style w:type="character" w:customStyle="1" w:styleId="ListLabel581">
    <w:name w:val="ListLabel 581"/>
    <w:qFormat/>
    <w:rsid w:val="00000839"/>
    <w:rPr>
      <w:rFonts w:cs="Symbol"/>
    </w:rPr>
  </w:style>
  <w:style w:type="character" w:customStyle="1" w:styleId="ListLabel582">
    <w:name w:val="ListLabel 582"/>
    <w:qFormat/>
    <w:rsid w:val="00000839"/>
    <w:rPr>
      <w:rFonts w:cs="OpenSymbol"/>
    </w:rPr>
  </w:style>
  <w:style w:type="character" w:customStyle="1" w:styleId="ListLabel583">
    <w:name w:val="ListLabel 583"/>
    <w:qFormat/>
    <w:rsid w:val="00000839"/>
    <w:rPr>
      <w:rFonts w:cs="OpenSymbol"/>
    </w:rPr>
  </w:style>
  <w:style w:type="character" w:customStyle="1" w:styleId="ListLabel584">
    <w:name w:val="ListLabel 584"/>
    <w:qFormat/>
    <w:rsid w:val="00000839"/>
    <w:rPr>
      <w:rFonts w:cs="OpenSymbol"/>
    </w:rPr>
  </w:style>
  <w:style w:type="character" w:customStyle="1" w:styleId="ListLabel585">
    <w:name w:val="ListLabel 585"/>
    <w:qFormat/>
    <w:rsid w:val="00000839"/>
    <w:rPr>
      <w:rFonts w:cs="OpenSymbol"/>
    </w:rPr>
  </w:style>
  <w:style w:type="character" w:customStyle="1" w:styleId="ListLabel586">
    <w:name w:val="ListLabel 586"/>
    <w:qFormat/>
    <w:rsid w:val="00000839"/>
    <w:rPr>
      <w:rFonts w:cs="OpenSymbol"/>
    </w:rPr>
  </w:style>
  <w:style w:type="character" w:customStyle="1" w:styleId="ListLabel587">
    <w:name w:val="ListLabel 587"/>
    <w:qFormat/>
    <w:rsid w:val="00000839"/>
    <w:rPr>
      <w:rFonts w:cs="OpenSymbol"/>
    </w:rPr>
  </w:style>
  <w:style w:type="character" w:customStyle="1" w:styleId="ListLabel588">
    <w:name w:val="ListLabel 588"/>
    <w:qFormat/>
    <w:rsid w:val="00000839"/>
    <w:rPr>
      <w:rFonts w:cs="OpenSymbol"/>
    </w:rPr>
  </w:style>
  <w:style w:type="character" w:customStyle="1" w:styleId="ListLabel589">
    <w:name w:val="ListLabel 589"/>
    <w:qFormat/>
    <w:rsid w:val="00000839"/>
    <w:rPr>
      <w:rFonts w:cs="OpenSymbol"/>
    </w:rPr>
  </w:style>
  <w:style w:type="character" w:customStyle="1" w:styleId="ListLabel590">
    <w:name w:val="ListLabel 590"/>
    <w:qFormat/>
    <w:rsid w:val="00000839"/>
    <w:rPr>
      <w:rFonts w:cs="OpenSymbol"/>
    </w:rPr>
  </w:style>
  <w:style w:type="character" w:customStyle="1" w:styleId="ListLabel591">
    <w:name w:val="ListLabel 591"/>
    <w:qFormat/>
    <w:rsid w:val="00000839"/>
    <w:rPr>
      <w:rFonts w:cs="OpenSymbol"/>
      <w:sz w:val="24"/>
    </w:rPr>
  </w:style>
  <w:style w:type="character" w:customStyle="1" w:styleId="ListLabel592">
    <w:name w:val="ListLabel 592"/>
    <w:qFormat/>
    <w:rsid w:val="00000839"/>
    <w:rPr>
      <w:rFonts w:cs="OpenSymbol"/>
    </w:rPr>
  </w:style>
  <w:style w:type="character" w:customStyle="1" w:styleId="ListLabel593">
    <w:name w:val="ListLabel 593"/>
    <w:qFormat/>
    <w:rsid w:val="00000839"/>
    <w:rPr>
      <w:rFonts w:cs="OpenSymbol"/>
    </w:rPr>
  </w:style>
  <w:style w:type="character" w:customStyle="1" w:styleId="ListLabel594">
    <w:name w:val="ListLabel 594"/>
    <w:qFormat/>
    <w:rsid w:val="00000839"/>
    <w:rPr>
      <w:rFonts w:cs="OpenSymbol"/>
    </w:rPr>
  </w:style>
  <w:style w:type="character" w:customStyle="1" w:styleId="ListLabel595">
    <w:name w:val="ListLabel 595"/>
    <w:qFormat/>
    <w:rsid w:val="00000839"/>
    <w:rPr>
      <w:rFonts w:cs="OpenSymbol"/>
    </w:rPr>
  </w:style>
  <w:style w:type="character" w:customStyle="1" w:styleId="ListLabel596">
    <w:name w:val="ListLabel 596"/>
    <w:qFormat/>
    <w:rsid w:val="00000839"/>
    <w:rPr>
      <w:rFonts w:cs="OpenSymbol"/>
    </w:rPr>
  </w:style>
  <w:style w:type="character" w:customStyle="1" w:styleId="ListLabel597">
    <w:name w:val="ListLabel 597"/>
    <w:qFormat/>
    <w:rsid w:val="00000839"/>
    <w:rPr>
      <w:rFonts w:cs="OpenSymbol"/>
    </w:rPr>
  </w:style>
  <w:style w:type="character" w:customStyle="1" w:styleId="ListLabel598">
    <w:name w:val="ListLabel 598"/>
    <w:qFormat/>
    <w:rsid w:val="00000839"/>
    <w:rPr>
      <w:rFonts w:cs="OpenSymbol"/>
    </w:rPr>
  </w:style>
  <w:style w:type="character" w:customStyle="1" w:styleId="ListLabel599">
    <w:name w:val="ListLabel 599"/>
    <w:qFormat/>
    <w:rsid w:val="00000839"/>
    <w:rPr>
      <w:rFonts w:cs="OpenSymbol"/>
    </w:rPr>
  </w:style>
  <w:style w:type="character" w:customStyle="1" w:styleId="ListLabel600">
    <w:name w:val="ListLabel 600"/>
    <w:qFormat/>
    <w:rsid w:val="00000839"/>
    <w:rPr>
      <w:rFonts w:cs="OpenSymbol"/>
      <w:b/>
      <w:sz w:val="24"/>
    </w:rPr>
  </w:style>
  <w:style w:type="character" w:customStyle="1" w:styleId="ListLabel601">
    <w:name w:val="ListLabel 601"/>
    <w:qFormat/>
    <w:rsid w:val="00000839"/>
    <w:rPr>
      <w:rFonts w:cs="OpenSymbol"/>
    </w:rPr>
  </w:style>
  <w:style w:type="character" w:customStyle="1" w:styleId="ListLabel602">
    <w:name w:val="ListLabel 602"/>
    <w:qFormat/>
    <w:rsid w:val="00000839"/>
    <w:rPr>
      <w:rFonts w:cs="OpenSymbol"/>
    </w:rPr>
  </w:style>
  <w:style w:type="character" w:customStyle="1" w:styleId="ListLabel603">
    <w:name w:val="ListLabel 603"/>
    <w:qFormat/>
    <w:rsid w:val="00000839"/>
    <w:rPr>
      <w:rFonts w:cs="OpenSymbol"/>
    </w:rPr>
  </w:style>
  <w:style w:type="character" w:customStyle="1" w:styleId="ListLabel604">
    <w:name w:val="ListLabel 604"/>
    <w:qFormat/>
    <w:rsid w:val="00000839"/>
    <w:rPr>
      <w:rFonts w:cs="OpenSymbol"/>
    </w:rPr>
  </w:style>
  <w:style w:type="character" w:customStyle="1" w:styleId="ListLabel605">
    <w:name w:val="ListLabel 605"/>
    <w:qFormat/>
    <w:rsid w:val="00000839"/>
    <w:rPr>
      <w:rFonts w:cs="OpenSymbol"/>
    </w:rPr>
  </w:style>
  <w:style w:type="character" w:customStyle="1" w:styleId="ListLabel606">
    <w:name w:val="ListLabel 606"/>
    <w:qFormat/>
    <w:rsid w:val="00000839"/>
    <w:rPr>
      <w:rFonts w:cs="OpenSymbol"/>
    </w:rPr>
  </w:style>
  <w:style w:type="character" w:customStyle="1" w:styleId="ListLabel607">
    <w:name w:val="ListLabel 607"/>
    <w:qFormat/>
    <w:rsid w:val="00000839"/>
    <w:rPr>
      <w:rFonts w:cs="OpenSymbol"/>
    </w:rPr>
  </w:style>
  <w:style w:type="character" w:customStyle="1" w:styleId="ListLabel608">
    <w:name w:val="ListLabel 608"/>
    <w:qFormat/>
    <w:rsid w:val="00000839"/>
    <w:rPr>
      <w:rFonts w:cs="OpenSymbol"/>
    </w:rPr>
  </w:style>
  <w:style w:type="character" w:customStyle="1" w:styleId="ListLabel609">
    <w:name w:val="ListLabel 609"/>
    <w:qFormat/>
    <w:rsid w:val="00000839"/>
    <w:rPr>
      <w:rFonts w:cs="OpenSymbol"/>
      <w:sz w:val="22"/>
    </w:rPr>
  </w:style>
  <w:style w:type="character" w:customStyle="1" w:styleId="ListLabel610">
    <w:name w:val="ListLabel 610"/>
    <w:qFormat/>
    <w:rsid w:val="00000839"/>
    <w:rPr>
      <w:rFonts w:cs="OpenSymbol"/>
    </w:rPr>
  </w:style>
  <w:style w:type="character" w:customStyle="1" w:styleId="ListLabel611">
    <w:name w:val="ListLabel 611"/>
    <w:qFormat/>
    <w:rsid w:val="00000839"/>
    <w:rPr>
      <w:rFonts w:cs="OpenSymbol"/>
    </w:rPr>
  </w:style>
  <w:style w:type="character" w:customStyle="1" w:styleId="ListLabel612">
    <w:name w:val="ListLabel 612"/>
    <w:qFormat/>
    <w:rsid w:val="00000839"/>
    <w:rPr>
      <w:rFonts w:cs="OpenSymbol"/>
    </w:rPr>
  </w:style>
  <w:style w:type="character" w:customStyle="1" w:styleId="ListLabel613">
    <w:name w:val="ListLabel 613"/>
    <w:qFormat/>
    <w:rsid w:val="00000839"/>
    <w:rPr>
      <w:rFonts w:cs="OpenSymbol"/>
    </w:rPr>
  </w:style>
  <w:style w:type="character" w:customStyle="1" w:styleId="ListLabel614">
    <w:name w:val="ListLabel 614"/>
    <w:qFormat/>
    <w:rsid w:val="00000839"/>
    <w:rPr>
      <w:rFonts w:cs="OpenSymbol"/>
    </w:rPr>
  </w:style>
  <w:style w:type="character" w:customStyle="1" w:styleId="ListLabel615">
    <w:name w:val="ListLabel 615"/>
    <w:qFormat/>
    <w:rsid w:val="00000839"/>
    <w:rPr>
      <w:rFonts w:cs="OpenSymbol"/>
    </w:rPr>
  </w:style>
  <w:style w:type="character" w:customStyle="1" w:styleId="ListLabel616">
    <w:name w:val="ListLabel 616"/>
    <w:qFormat/>
    <w:rsid w:val="00000839"/>
    <w:rPr>
      <w:rFonts w:cs="OpenSymbol"/>
    </w:rPr>
  </w:style>
  <w:style w:type="character" w:customStyle="1" w:styleId="ListLabel617">
    <w:name w:val="ListLabel 617"/>
    <w:qFormat/>
    <w:rsid w:val="00000839"/>
    <w:rPr>
      <w:rFonts w:cs="OpenSymbol"/>
    </w:rPr>
  </w:style>
  <w:style w:type="character" w:customStyle="1" w:styleId="ListLabel618">
    <w:name w:val="ListLabel 618"/>
    <w:qFormat/>
    <w:rsid w:val="00000839"/>
    <w:rPr>
      <w:rFonts w:cs="OpenSymbol"/>
      <w:b w:val="0"/>
      <w:sz w:val="24"/>
    </w:rPr>
  </w:style>
  <w:style w:type="character" w:customStyle="1" w:styleId="ListLabel619">
    <w:name w:val="ListLabel 619"/>
    <w:qFormat/>
    <w:rsid w:val="00000839"/>
    <w:rPr>
      <w:rFonts w:cs="OpenSymbol"/>
    </w:rPr>
  </w:style>
  <w:style w:type="character" w:customStyle="1" w:styleId="ListLabel620">
    <w:name w:val="ListLabel 620"/>
    <w:qFormat/>
    <w:rsid w:val="00000839"/>
    <w:rPr>
      <w:rFonts w:cs="OpenSymbol"/>
    </w:rPr>
  </w:style>
  <w:style w:type="character" w:customStyle="1" w:styleId="ListLabel621">
    <w:name w:val="ListLabel 621"/>
    <w:qFormat/>
    <w:rsid w:val="00000839"/>
    <w:rPr>
      <w:rFonts w:cs="OpenSymbol"/>
    </w:rPr>
  </w:style>
  <w:style w:type="character" w:customStyle="1" w:styleId="ListLabel622">
    <w:name w:val="ListLabel 622"/>
    <w:qFormat/>
    <w:rsid w:val="00000839"/>
    <w:rPr>
      <w:rFonts w:cs="OpenSymbol"/>
    </w:rPr>
  </w:style>
  <w:style w:type="character" w:customStyle="1" w:styleId="ListLabel623">
    <w:name w:val="ListLabel 623"/>
    <w:qFormat/>
    <w:rsid w:val="00000839"/>
    <w:rPr>
      <w:rFonts w:cs="OpenSymbol"/>
    </w:rPr>
  </w:style>
  <w:style w:type="character" w:customStyle="1" w:styleId="ListLabel624">
    <w:name w:val="ListLabel 624"/>
    <w:qFormat/>
    <w:rsid w:val="00000839"/>
    <w:rPr>
      <w:rFonts w:cs="OpenSymbol"/>
    </w:rPr>
  </w:style>
  <w:style w:type="character" w:customStyle="1" w:styleId="ListLabel625">
    <w:name w:val="ListLabel 625"/>
    <w:qFormat/>
    <w:rsid w:val="00000839"/>
    <w:rPr>
      <w:rFonts w:cs="OpenSymbol"/>
    </w:rPr>
  </w:style>
  <w:style w:type="character" w:customStyle="1" w:styleId="ListLabel626">
    <w:name w:val="ListLabel 626"/>
    <w:qFormat/>
    <w:rsid w:val="00000839"/>
    <w:rPr>
      <w:rFonts w:cs="OpenSymbol"/>
    </w:rPr>
  </w:style>
  <w:style w:type="character" w:customStyle="1" w:styleId="ListLabel627">
    <w:name w:val="ListLabel 627"/>
    <w:qFormat/>
    <w:rsid w:val="00000839"/>
    <w:rPr>
      <w:rFonts w:cs="OpenSymbol"/>
      <w:b w:val="0"/>
      <w:sz w:val="24"/>
    </w:rPr>
  </w:style>
  <w:style w:type="character" w:customStyle="1" w:styleId="ListLabel628">
    <w:name w:val="ListLabel 628"/>
    <w:qFormat/>
    <w:rsid w:val="00000839"/>
    <w:rPr>
      <w:rFonts w:cs="OpenSymbol"/>
    </w:rPr>
  </w:style>
  <w:style w:type="character" w:customStyle="1" w:styleId="ListLabel629">
    <w:name w:val="ListLabel 629"/>
    <w:qFormat/>
    <w:rsid w:val="00000839"/>
    <w:rPr>
      <w:rFonts w:cs="OpenSymbol"/>
    </w:rPr>
  </w:style>
  <w:style w:type="character" w:customStyle="1" w:styleId="ListLabel630">
    <w:name w:val="ListLabel 630"/>
    <w:qFormat/>
    <w:rsid w:val="00000839"/>
    <w:rPr>
      <w:rFonts w:cs="OpenSymbol"/>
    </w:rPr>
  </w:style>
  <w:style w:type="character" w:customStyle="1" w:styleId="ListLabel631">
    <w:name w:val="ListLabel 631"/>
    <w:qFormat/>
    <w:rsid w:val="00000839"/>
    <w:rPr>
      <w:rFonts w:cs="OpenSymbol"/>
    </w:rPr>
  </w:style>
  <w:style w:type="character" w:customStyle="1" w:styleId="ListLabel632">
    <w:name w:val="ListLabel 632"/>
    <w:qFormat/>
    <w:rsid w:val="00000839"/>
    <w:rPr>
      <w:rFonts w:cs="OpenSymbol"/>
    </w:rPr>
  </w:style>
  <w:style w:type="character" w:customStyle="1" w:styleId="ListLabel633">
    <w:name w:val="ListLabel 633"/>
    <w:qFormat/>
    <w:rsid w:val="00000839"/>
    <w:rPr>
      <w:rFonts w:cs="OpenSymbol"/>
    </w:rPr>
  </w:style>
  <w:style w:type="character" w:customStyle="1" w:styleId="ListLabel634">
    <w:name w:val="ListLabel 634"/>
    <w:qFormat/>
    <w:rsid w:val="00000839"/>
    <w:rPr>
      <w:rFonts w:cs="OpenSymbol"/>
    </w:rPr>
  </w:style>
  <w:style w:type="character" w:customStyle="1" w:styleId="ListLabel635">
    <w:name w:val="ListLabel 635"/>
    <w:qFormat/>
    <w:rsid w:val="00000839"/>
    <w:rPr>
      <w:rFonts w:cs="OpenSymbol"/>
    </w:rPr>
  </w:style>
  <w:style w:type="character" w:customStyle="1" w:styleId="ListLabel636">
    <w:name w:val="ListLabel 636"/>
    <w:qFormat/>
    <w:rsid w:val="00000839"/>
    <w:rPr>
      <w:rFonts w:cs="OpenSymbol"/>
      <w:b w:val="0"/>
      <w:sz w:val="24"/>
    </w:rPr>
  </w:style>
  <w:style w:type="character" w:customStyle="1" w:styleId="ListLabel637">
    <w:name w:val="ListLabel 637"/>
    <w:qFormat/>
    <w:rsid w:val="00000839"/>
    <w:rPr>
      <w:rFonts w:cs="OpenSymbol"/>
    </w:rPr>
  </w:style>
  <w:style w:type="character" w:customStyle="1" w:styleId="ListLabel638">
    <w:name w:val="ListLabel 638"/>
    <w:qFormat/>
    <w:rsid w:val="00000839"/>
    <w:rPr>
      <w:rFonts w:cs="OpenSymbol"/>
    </w:rPr>
  </w:style>
  <w:style w:type="character" w:customStyle="1" w:styleId="ListLabel639">
    <w:name w:val="ListLabel 639"/>
    <w:qFormat/>
    <w:rsid w:val="00000839"/>
    <w:rPr>
      <w:rFonts w:cs="OpenSymbol"/>
    </w:rPr>
  </w:style>
  <w:style w:type="character" w:customStyle="1" w:styleId="ListLabel640">
    <w:name w:val="ListLabel 640"/>
    <w:qFormat/>
    <w:rsid w:val="00000839"/>
    <w:rPr>
      <w:rFonts w:cs="OpenSymbol"/>
    </w:rPr>
  </w:style>
  <w:style w:type="character" w:customStyle="1" w:styleId="ListLabel641">
    <w:name w:val="ListLabel 641"/>
    <w:qFormat/>
    <w:rsid w:val="00000839"/>
    <w:rPr>
      <w:rFonts w:cs="OpenSymbol"/>
    </w:rPr>
  </w:style>
  <w:style w:type="character" w:customStyle="1" w:styleId="ListLabel642">
    <w:name w:val="ListLabel 642"/>
    <w:qFormat/>
    <w:rsid w:val="00000839"/>
    <w:rPr>
      <w:rFonts w:cs="OpenSymbol"/>
    </w:rPr>
  </w:style>
  <w:style w:type="character" w:customStyle="1" w:styleId="ListLabel643">
    <w:name w:val="ListLabel 643"/>
    <w:qFormat/>
    <w:rsid w:val="00000839"/>
    <w:rPr>
      <w:rFonts w:cs="OpenSymbol"/>
    </w:rPr>
  </w:style>
  <w:style w:type="character" w:customStyle="1" w:styleId="ListLabel644">
    <w:name w:val="ListLabel 644"/>
    <w:qFormat/>
    <w:rsid w:val="00000839"/>
    <w:rPr>
      <w:rFonts w:cs="OpenSymbol"/>
    </w:rPr>
  </w:style>
  <w:style w:type="character" w:customStyle="1" w:styleId="ListLabel645">
    <w:name w:val="ListLabel 645"/>
    <w:qFormat/>
    <w:rsid w:val="00000839"/>
    <w:rPr>
      <w:rFonts w:ascii="Times New Roman" w:hAnsi="Times New Roman" w:cs="Symbol"/>
      <w:sz w:val="24"/>
    </w:rPr>
  </w:style>
  <w:style w:type="character" w:customStyle="1" w:styleId="ListLabel646">
    <w:name w:val="ListLabel 646"/>
    <w:qFormat/>
    <w:rsid w:val="00000839"/>
    <w:rPr>
      <w:rFonts w:cs="OpenSymbol"/>
    </w:rPr>
  </w:style>
  <w:style w:type="character" w:customStyle="1" w:styleId="ListLabel647">
    <w:name w:val="ListLabel 647"/>
    <w:qFormat/>
    <w:rsid w:val="00000839"/>
    <w:rPr>
      <w:rFonts w:cs="OpenSymbol"/>
    </w:rPr>
  </w:style>
  <w:style w:type="character" w:customStyle="1" w:styleId="ListLabel648">
    <w:name w:val="ListLabel 648"/>
    <w:qFormat/>
    <w:rsid w:val="00000839"/>
    <w:rPr>
      <w:rFonts w:cs="OpenSymbol"/>
    </w:rPr>
  </w:style>
  <w:style w:type="character" w:customStyle="1" w:styleId="ListLabel649">
    <w:name w:val="ListLabel 649"/>
    <w:qFormat/>
    <w:rsid w:val="00000839"/>
    <w:rPr>
      <w:rFonts w:cs="OpenSymbol"/>
    </w:rPr>
  </w:style>
  <w:style w:type="character" w:customStyle="1" w:styleId="ListLabel650">
    <w:name w:val="ListLabel 650"/>
    <w:qFormat/>
    <w:rsid w:val="00000839"/>
    <w:rPr>
      <w:rFonts w:cs="OpenSymbol"/>
    </w:rPr>
  </w:style>
  <w:style w:type="character" w:customStyle="1" w:styleId="ListLabel651">
    <w:name w:val="ListLabel 651"/>
    <w:qFormat/>
    <w:rsid w:val="00000839"/>
    <w:rPr>
      <w:rFonts w:cs="OpenSymbol"/>
    </w:rPr>
  </w:style>
  <w:style w:type="character" w:customStyle="1" w:styleId="ListLabel652">
    <w:name w:val="ListLabel 652"/>
    <w:qFormat/>
    <w:rsid w:val="00000839"/>
    <w:rPr>
      <w:rFonts w:cs="OpenSymbol"/>
    </w:rPr>
  </w:style>
  <w:style w:type="character" w:customStyle="1" w:styleId="ListLabel653">
    <w:name w:val="ListLabel 653"/>
    <w:qFormat/>
    <w:rsid w:val="00000839"/>
    <w:rPr>
      <w:rFonts w:cs="OpenSymbol"/>
    </w:rPr>
  </w:style>
  <w:style w:type="character" w:customStyle="1" w:styleId="ListLabel654">
    <w:name w:val="ListLabel 654"/>
    <w:qFormat/>
    <w:rsid w:val="00000839"/>
    <w:rPr>
      <w:rFonts w:cs="OpenSymbol"/>
    </w:rPr>
  </w:style>
  <w:style w:type="character" w:customStyle="1" w:styleId="ListLabel655">
    <w:name w:val="ListLabel 655"/>
    <w:qFormat/>
    <w:rsid w:val="00000839"/>
    <w:rPr>
      <w:rFonts w:cs="OpenSymbol"/>
    </w:rPr>
  </w:style>
  <w:style w:type="character" w:customStyle="1" w:styleId="ListLabel656">
    <w:name w:val="ListLabel 656"/>
    <w:qFormat/>
    <w:rsid w:val="00000839"/>
    <w:rPr>
      <w:rFonts w:cs="OpenSymbol"/>
    </w:rPr>
  </w:style>
  <w:style w:type="character" w:customStyle="1" w:styleId="ListLabel657">
    <w:name w:val="ListLabel 657"/>
    <w:qFormat/>
    <w:rsid w:val="00000839"/>
    <w:rPr>
      <w:rFonts w:cs="OpenSymbol"/>
    </w:rPr>
  </w:style>
  <w:style w:type="character" w:customStyle="1" w:styleId="ListLabel658">
    <w:name w:val="ListLabel 658"/>
    <w:qFormat/>
    <w:rsid w:val="00000839"/>
    <w:rPr>
      <w:rFonts w:cs="OpenSymbol"/>
    </w:rPr>
  </w:style>
  <w:style w:type="character" w:customStyle="1" w:styleId="ListLabel659">
    <w:name w:val="ListLabel 659"/>
    <w:qFormat/>
    <w:rsid w:val="00000839"/>
    <w:rPr>
      <w:rFonts w:cs="OpenSymbol"/>
    </w:rPr>
  </w:style>
  <w:style w:type="character" w:customStyle="1" w:styleId="ListLabel660">
    <w:name w:val="ListLabel 660"/>
    <w:qFormat/>
    <w:rsid w:val="00000839"/>
    <w:rPr>
      <w:rFonts w:cs="OpenSymbol"/>
    </w:rPr>
  </w:style>
  <w:style w:type="character" w:customStyle="1" w:styleId="ListLabel661">
    <w:name w:val="ListLabel 661"/>
    <w:qFormat/>
    <w:rsid w:val="00000839"/>
    <w:rPr>
      <w:rFonts w:cs="OpenSymbol"/>
    </w:rPr>
  </w:style>
  <w:style w:type="character" w:customStyle="1" w:styleId="ListLabel662">
    <w:name w:val="ListLabel 662"/>
    <w:qFormat/>
    <w:rsid w:val="00000839"/>
    <w:rPr>
      <w:rFonts w:cs="OpenSymbol"/>
    </w:rPr>
  </w:style>
  <w:style w:type="character" w:customStyle="1" w:styleId="ListLabel663">
    <w:name w:val="ListLabel 663"/>
    <w:qFormat/>
    <w:rsid w:val="00000839"/>
    <w:rPr>
      <w:rFonts w:ascii="Times New Roman" w:hAnsi="Times New Roman" w:cs="OpenSymbol"/>
      <w:sz w:val="24"/>
    </w:rPr>
  </w:style>
  <w:style w:type="character" w:customStyle="1" w:styleId="ListLabel664">
    <w:name w:val="ListLabel 664"/>
    <w:qFormat/>
    <w:rsid w:val="00000839"/>
    <w:rPr>
      <w:rFonts w:cs="OpenSymbol"/>
    </w:rPr>
  </w:style>
  <w:style w:type="character" w:customStyle="1" w:styleId="ListLabel665">
    <w:name w:val="ListLabel 665"/>
    <w:qFormat/>
    <w:rsid w:val="00000839"/>
    <w:rPr>
      <w:rFonts w:cs="OpenSymbol"/>
    </w:rPr>
  </w:style>
  <w:style w:type="character" w:customStyle="1" w:styleId="ListLabel666">
    <w:name w:val="ListLabel 666"/>
    <w:qFormat/>
    <w:rsid w:val="00000839"/>
    <w:rPr>
      <w:rFonts w:cs="OpenSymbol"/>
    </w:rPr>
  </w:style>
  <w:style w:type="character" w:customStyle="1" w:styleId="ListLabel667">
    <w:name w:val="ListLabel 667"/>
    <w:qFormat/>
    <w:rsid w:val="00000839"/>
    <w:rPr>
      <w:rFonts w:cs="OpenSymbol"/>
    </w:rPr>
  </w:style>
  <w:style w:type="character" w:customStyle="1" w:styleId="ListLabel668">
    <w:name w:val="ListLabel 668"/>
    <w:qFormat/>
    <w:rsid w:val="00000839"/>
    <w:rPr>
      <w:rFonts w:cs="OpenSymbol"/>
    </w:rPr>
  </w:style>
  <w:style w:type="character" w:customStyle="1" w:styleId="ListLabel669">
    <w:name w:val="ListLabel 669"/>
    <w:qFormat/>
    <w:rsid w:val="00000839"/>
    <w:rPr>
      <w:rFonts w:cs="OpenSymbol"/>
    </w:rPr>
  </w:style>
  <w:style w:type="character" w:customStyle="1" w:styleId="ListLabel670">
    <w:name w:val="ListLabel 670"/>
    <w:qFormat/>
    <w:rsid w:val="00000839"/>
    <w:rPr>
      <w:rFonts w:cs="OpenSymbol"/>
    </w:rPr>
  </w:style>
  <w:style w:type="character" w:customStyle="1" w:styleId="ListLabel671">
    <w:name w:val="ListLabel 671"/>
    <w:qFormat/>
    <w:rsid w:val="00000839"/>
    <w:rPr>
      <w:rFonts w:cs="OpenSymbol"/>
    </w:rPr>
  </w:style>
  <w:style w:type="character" w:customStyle="1" w:styleId="ListLabel672">
    <w:name w:val="ListLabel 672"/>
    <w:qFormat/>
    <w:rsid w:val="00000839"/>
    <w:rPr>
      <w:rFonts w:cs="OpenSymbol"/>
    </w:rPr>
  </w:style>
  <w:style w:type="character" w:customStyle="1" w:styleId="ListLabel673">
    <w:name w:val="ListLabel 673"/>
    <w:qFormat/>
    <w:rsid w:val="00000839"/>
    <w:rPr>
      <w:rFonts w:cs="OpenSymbol"/>
    </w:rPr>
  </w:style>
  <w:style w:type="character" w:customStyle="1" w:styleId="ListLabel674">
    <w:name w:val="ListLabel 674"/>
    <w:qFormat/>
    <w:rsid w:val="00000839"/>
    <w:rPr>
      <w:rFonts w:cs="OpenSymbol"/>
    </w:rPr>
  </w:style>
  <w:style w:type="character" w:customStyle="1" w:styleId="ListLabel675">
    <w:name w:val="ListLabel 675"/>
    <w:qFormat/>
    <w:rsid w:val="00000839"/>
    <w:rPr>
      <w:rFonts w:cs="OpenSymbol"/>
    </w:rPr>
  </w:style>
  <w:style w:type="character" w:customStyle="1" w:styleId="ListLabel676">
    <w:name w:val="ListLabel 676"/>
    <w:qFormat/>
    <w:rsid w:val="00000839"/>
    <w:rPr>
      <w:rFonts w:cs="OpenSymbol"/>
    </w:rPr>
  </w:style>
  <w:style w:type="character" w:customStyle="1" w:styleId="ListLabel677">
    <w:name w:val="ListLabel 677"/>
    <w:qFormat/>
    <w:rsid w:val="00000839"/>
    <w:rPr>
      <w:rFonts w:cs="OpenSymbol"/>
    </w:rPr>
  </w:style>
  <w:style w:type="character" w:customStyle="1" w:styleId="ListLabel678">
    <w:name w:val="ListLabel 678"/>
    <w:qFormat/>
    <w:rsid w:val="00000839"/>
    <w:rPr>
      <w:rFonts w:cs="OpenSymbol"/>
    </w:rPr>
  </w:style>
  <w:style w:type="character" w:customStyle="1" w:styleId="ListLabel679">
    <w:name w:val="ListLabel 679"/>
    <w:qFormat/>
    <w:rsid w:val="00000839"/>
    <w:rPr>
      <w:rFonts w:cs="OpenSymbol"/>
    </w:rPr>
  </w:style>
  <w:style w:type="character" w:customStyle="1" w:styleId="ListLabel680">
    <w:name w:val="ListLabel 680"/>
    <w:qFormat/>
    <w:rsid w:val="00000839"/>
    <w:rPr>
      <w:rFonts w:cs="OpenSymbol"/>
    </w:rPr>
  </w:style>
  <w:style w:type="character" w:customStyle="1" w:styleId="TekstdymkaZnak">
    <w:name w:val="Tekst dymka Znak"/>
    <w:basedOn w:val="Domylnaczcionkaakapitu"/>
    <w:uiPriority w:val="99"/>
    <w:semiHidden/>
    <w:qFormat/>
    <w:rsid w:val="00D02E67"/>
    <w:rPr>
      <w:rFonts w:ascii="Tahoma" w:eastAsia="Times New Roman" w:hAnsi="Tahoma" w:cs="Tahoma"/>
      <w:color w:val="00000A"/>
      <w:sz w:val="16"/>
      <w:szCs w:val="16"/>
      <w:lang w:bidi="ar-SA"/>
    </w:rPr>
  </w:style>
  <w:style w:type="character" w:customStyle="1" w:styleId="FontStyle21">
    <w:name w:val="Font Style21"/>
    <w:qFormat/>
    <w:rsid w:val="00D640C7"/>
    <w:rPr>
      <w:rFonts w:ascii="Arial" w:hAnsi="Arial" w:cs="Arial"/>
      <w:i/>
      <w:iCs/>
      <w:color w:val="000000"/>
      <w:sz w:val="18"/>
      <w:szCs w:val="18"/>
    </w:rPr>
  </w:style>
  <w:style w:type="character" w:customStyle="1" w:styleId="AkapitzlistZnak">
    <w:name w:val="Akapit z listą Znak"/>
    <w:aliases w:val="Numerowanie Znak,Akapit z listą BS Znak,sw tekst Znak"/>
    <w:uiPriority w:val="34"/>
    <w:qFormat/>
    <w:locked/>
    <w:rsid w:val="002611E7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customStyle="1" w:styleId="drukpodstawowy">
    <w:name w:val="drukpodstawowy"/>
    <w:basedOn w:val="Domylnaczcionkaakapitu"/>
    <w:qFormat/>
    <w:rsid w:val="00D10838"/>
  </w:style>
  <w:style w:type="character" w:customStyle="1" w:styleId="ListLabel681">
    <w:name w:val="ListLabel 681"/>
    <w:qFormat/>
    <w:rsid w:val="0003341D"/>
    <w:rPr>
      <w:rFonts w:ascii="Times New Roman" w:hAnsi="Times New Roman" w:cs="Symbol"/>
      <w:sz w:val="24"/>
    </w:rPr>
  </w:style>
  <w:style w:type="character" w:customStyle="1" w:styleId="ListLabel682">
    <w:name w:val="ListLabel 682"/>
    <w:qFormat/>
    <w:rsid w:val="0003341D"/>
    <w:rPr>
      <w:rFonts w:cs="Wingdings"/>
    </w:rPr>
  </w:style>
  <w:style w:type="character" w:customStyle="1" w:styleId="ListLabel683">
    <w:name w:val="ListLabel 683"/>
    <w:qFormat/>
    <w:rsid w:val="0003341D"/>
    <w:rPr>
      <w:rFonts w:cs="Times New Roman"/>
    </w:rPr>
  </w:style>
  <w:style w:type="character" w:customStyle="1" w:styleId="ListLabel684">
    <w:name w:val="ListLabel 684"/>
    <w:qFormat/>
    <w:rsid w:val="0003341D"/>
    <w:rPr>
      <w:rFonts w:cs="Symbol"/>
    </w:rPr>
  </w:style>
  <w:style w:type="character" w:customStyle="1" w:styleId="ListLabel685">
    <w:name w:val="ListLabel 685"/>
    <w:qFormat/>
    <w:rsid w:val="0003341D"/>
    <w:rPr>
      <w:rFonts w:cs="Courier New"/>
    </w:rPr>
  </w:style>
  <w:style w:type="character" w:customStyle="1" w:styleId="ListLabel686">
    <w:name w:val="ListLabel 686"/>
    <w:qFormat/>
    <w:rsid w:val="0003341D"/>
    <w:rPr>
      <w:rFonts w:cs="Wingdings"/>
    </w:rPr>
  </w:style>
  <w:style w:type="character" w:customStyle="1" w:styleId="ListLabel687">
    <w:name w:val="ListLabel 687"/>
    <w:qFormat/>
    <w:rsid w:val="0003341D"/>
    <w:rPr>
      <w:rFonts w:cs="Symbol"/>
    </w:rPr>
  </w:style>
  <w:style w:type="character" w:customStyle="1" w:styleId="ListLabel688">
    <w:name w:val="ListLabel 688"/>
    <w:qFormat/>
    <w:rsid w:val="0003341D"/>
    <w:rPr>
      <w:rFonts w:cs="Courier New"/>
    </w:rPr>
  </w:style>
  <w:style w:type="character" w:customStyle="1" w:styleId="ListLabel689">
    <w:name w:val="ListLabel 689"/>
    <w:qFormat/>
    <w:rsid w:val="0003341D"/>
    <w:rPr>
      <w:rFonts w:cs="Wingdings"/>
    </w:rPr>
  </w:style>
  <w:style w:type="character" w:customStyle="1" w:styleId="ListLabel690">
    <w:name w:val="ListLabel 690"/>
    <w:qFormat/>
    <w:rsid w:val="0003341D"/>
    <w:rPr>
      <w:rFonts w:ascii="Times New Roman" w:hAnsi="Times New Roman" w:cs="Symbol"/>
      <w:sz w:val="22"/>
    </w:rPr>
  </w:style>
  <w:style w:type="character" w:customStyle="1" w:styleId="ListLabel691">
    <w:name w:val="ListLabel 691"/>
    <w:qFormat/>
    <w:rsid w:val="0003341D"/>
    <w:rPr>
      <w:rFonts w:cs="Wingdings"/>
      <w:sz w:val="24"/>
    </w:rPr>
  </w:style>
  <w:style w:type="character" w:customStyle="1" w:styleId="ListLabel692">
    <w:name w:val="ListLabel 692"/>
    <w:qFormat/>
    <w:rsid w:val="0003341D"/>
    <w:rPr>
      <w:rFonts w:cs="Wingdings"/>
      <w:sz w:val="24"/>
    </w:rPr>
  </w:style>
  <w:style w:type="character" w:customStyle="1" w:styleId="ListLabel693">
    <w:name w:val="ListLabel 693"/>
    <w:qFormat/>
    <w:rsid w:val="0003341D"/>
    <w:rPr>
      <w:rFonts w:cs="Symbol"/>
    </w:rPr>
  </w:style>
  <w:style w:type="character" w:customStyle="1" w:styleId="ListLabel694">
    <w:name w:val="ListLabel 694"/>
    <w:qFormat/>
    <w:rsid w:val="0003341D"/>
    <w:rPr>
      <w:rFonts w:cs="Symbol"/>
    </w:rPr>
  </w:style>
  <w:style w:type="character" w:customStyle="1" w:styleId="ListLabel695">
    <w:name w:val="ListLabel 695"/>
    <w:qFormat/>
    <w:rsid w:val="0003341D"/>
    <w:rPr>
      <w:rFonts w:cs="Symbol"/>
    </w:rPr>
  </w:style>
  <w:style w:type="character" w:customStyle="1" w:styleId="ListLabel696">
    <w:name w:val="ListLabel 696"/>
    <w:qFormat/>
    <w:rsid w:val="0003341D"/>
    <w:rPr>
      <w:rFonts w:cs="Symbol"/>
    </w:rPr>
  </w:style>
  <w:style w:type="character" w:customStyle="1" w:styleId="ListLabel697">
    <w:name w:val="ListLabel 697"/>
    <w:qFormat/>
    <w:rsid w:val="0003341D"/>
    <w:rPr>
      <w:rFonts w:cs="Symbol"/>
    </w:rPr>
  </w:style>
  <w:style w:type="character" w:customStyle="1" w:styleId="ListLabel698">
    <w:name w:val="ListLabel 698"/>
    <w:qFormat/>
    <w:rsid w:val="0003341D"/>
    <w:rPr>
      <w:rFonts w:cs="Symbol"/>
    </w:rPr>
  </w:style>
  <w:style w:type="character" w:customStyle="1" w:styleId="ListLabel699">
    <w:name w:val="ListLabel 699"/>
    <w:qFormat/>
    <w:rsid w:val="0003341D"/>
    <w:rPr>
      <w:rFonts w:cs="Symbol"/>
    </w:rPr>
  </w:style>
  <w:style w:type="character" w:customStyle="1" w:styleId="ListLabel700">
    <w:name w:val="ListLabel 700"/>
    <w:qFormat/>
    <w:rsid w:val="0003341D"/>
    <w:rPr>
      <w:rFonts w:cs="Symbol"/>
    </w:rPr>
  </w:style>
  <w:style w:type="character" w:customStyle="1" w:styleId="ListLabel701">
    <w:name w:val="ListLabel 701"/>
    <w:qFormat/>
    <w:rsid w:val="0003341D"/>
    <w:rPr>
      <w:rFonts w:cs="Symbol"/>
    </w:rPr>
  </w:style>
  <w:style w:type="character" w:customStyle="1" w:styleId="ListLabel702">
    <w:name w:val="ListLabel 702"/>
    <w:qFormat/>
    <w:rsid w:val="0003341D"/>
    <w:rPr>
      <w:rFonts w:cs="OpenSymbol"/>
    </w:rPr>
  </w:style>
  <w:style w:type="character" w:customStyle="1" w:styleId="ListLabel703">
    <w:name w:val="ListLabel 703"/>
    <w:qFormat/>
    <w:rsid w:val="0003341D"/>
    <w:rPr>
      <w:rFonts w:cs="OpenSymbol"/>
    </w:rPr>
  </w:style>
  <w:style w:type="character" w:customStyle="1" w:styleId="ListLabel704">
    <w:name w:val="ListLabel 704"/>
    <w:qFormat/>
    <w:rsid w:val="0003341D"/>
    <w:rPr>
      <w:rFonts w:cs="OpenSymbol"/>
    </w:rPr>
  </w:style>
  <w:style w:type="character" w:customStyle="1" w:styleId="ListLabel705">
    <w:name w:val="ListLabel 705"/>
    <w:qFormat/>
    <w:rsid w:val="0003341D"/>
    <w:rPr>
      <w:rFonts w:cs="OpenSymbol"/>
    </w:rPr>
  </w:style>
  <w:style w:type="character" w:customStyle="1" w:styleId="ListLabel706">
    <w:name w:val="ListLabel 706"/>
    <w:qFormat/>
    <w:rsid w:val="0003341D"/>
    <w:rPr>
      <w:rFonts w:cs="OpenSymbol"/>
    </w:rPr>
  </w:style>
  <w:style w:type="character" w:customStyle="1" w:styleId="ListLabel707">
    <w:name w:val="ListLabel 707"/>
    <w:qFormat/>
    <w:rsid w:val="0003341D"/>
    <w:rPr>
      <w:rFonts w:cs="OpenSymbol"/>
    </w:rPr>
  </w:style>
  <w:style w:type="character" w:customStyle="1" w:styleId="ListLabel708">
    <w:name w:val="ListLabel 708"/>
    <w:qFormat/>
    <w:rsid w:val="0003341D"/>
    <w:rPr>
      <w:rFonts w:cs="OpenSymbol"/>
    </w:rPr>
  </w:style>
  <w:style w:type="character" w:customStyle="1" w:styleId="ListLabel709">
    <w:name w:val="ListLabel 709"/>
    <w:qFormat/>
    <w:rsid w:val="0003341D"/>
    <w:rPr>
      <w:rFonts w:cs="OpenSymbol"/>
    </w:rPr>
  </w:style>
  <w:style w:type="character" w:customStyle="1" w:styleId="ListLabel710">
    <w:name w:val="ListLabel 710"/>
    <w:qFormat/>
    <w:rsid w:val="0003341D"/>
    <w:rPr>
      <w:rFonts w:cs="OpenSymbol"/>
    </w:rPr>
  </w:style>
  <w:style w:type="character" w:customStyle="1" w:styleId="ListLabel711">
    <w:name w:val="ListLabel 711"/>
    <w:qFormat/>
    <w:rsid w:val="0003341D"/>
    <w:rPr>
      <w:rFonts w:cs="OpenSymbol"/>
      <w:sz w:val="24"/>
    </w:rPr>
  </w:style>
  <w:style w:type="character" w:customStyle="1" w:styleId="ListLabel712">
    <w:name w:val="ListLabel 712"/>
    <w:qFormat/>
    <w:rsid w:val="0003341D"/>
    <w:rPr>
      <w:rFonts w:cs="OpenSymbol"/>
    </w:rPr>
  </w:style>
  <w:style w:type="character" w:customStyle="1" w:styleId="ListLabel713">
    <w:name w:val="ListLabel 713"/>
    <w:qFormat/>
    <w:rsid w:val="0003341D"/>
    <w:rPr>
      <w:rFonts w:cs="OpenSymbol"/>
    </w:rPr>
  </w:style>
  <w:style w:type="character" w:customStyle="1" w:styleId="ListLabel714">
    <w:name w:val="ListLabel 714"/>
    <w:qFormat/>
    <w:rsid w:val="0003341D"/>
    <w:rPr>
      <w:rFonts w:cs="OpenSymbol"/>
    </w:rPr>
  </w:style>
  <w:style w:type="character" w:customStyle="1" w:styleId="ListLabel715">
    <w:name w:val="ListLabel 715"/>
    <w:qFormat/>
    <w:rsid w:val="0003341D"/>
    <w:rPr>
      <w:rFonts w:cs="OpenSymbol"/>
    </w:rPr>
  </w:style>
  <w:style w:type="character" w:customStyle="1" w:styleId="ListLabel716">
    <w:name w:val="ListLabel 716"/>
    <w:qFormat/>
    <w:rsid w:val="0003341D"/>
    <w:rPr>
      <w:rFonts w:cs="OpenSymbol"/>
    </w:rPr>
  </w:style>
  <w:style w:type="character" w:customStyle="1" w:styleId="ListLabel717">
    <w:name w:val="ListLabel 717"/>
    <w:qFormat/>
    <w:rsid w:val="0003341D"/>
    <w:rPr>
      <w:rFonts w:cs="OpenSymbol"/>
    </w:rPr>
  </w:style>
  <w:style w:type="character" w:customStyle="1" w:styleId="ListLabel718">
    <w:name w:val="ListLabel 718"/>
    <w:qFormat/>
    <w:rsid w:val="0003341D"/>
    <w:rPr>
      <w:rFonts w:cs="OpenSymbol"/>
    </w:rPr>
  </w:style>
  <w:style w:type="character" w:customStyle="1" w:styleId="ListLabel719">
    <w:name w:val="ListLabel 719"/>
    <w:qFormat/>
    <w:rsid w:val="0003341D"/>
    <w:rPr>
      <w:rFonts w:cs="OpenSymbol"/>
    </w:rPr>
  </w:style>
  <w:style w:type="character" w:customStyle="1" w:styleId="ListLabel720">
    <w:name w:val="ListLabel 720"/>
    <w:qFormat/>
    <w:rsid w:val="0003341D"/>
    <w:rPr>
      <w:rFonts w:cs="OpenSymbol"/>
      <w:b/>
      <w:sz w:val="24"/>
    </w:rPr>
  </w:style>
  <w:style w:type="character" w:customStyle="1" w:styleId="ListLabel721">
    <w:name w:val="ListLabel 721"/>
    <w:qFormat/>
    <w:rsid w:val="0003341D"/>
    <w:rPr>
      <w:rFonts w:cs="OpenSymbol"/>
    </w:rPr>
  </w:style>
  <w:style w:type="character" w:customStyle="1" w:styleId="ListLabel722">
    <w:name w:val="ListLabel 722"/>
    <w:qFormat/>
    <w:rsid w:val="0003341D"/>
    <w:rPr>
      <w:rFonts w:cs="OpenSymbol"/>
    </w:rPr>
  </w:style>
  <w:style w:type="character" w:customStyle="1" w:styleId="ListLabel723">
    <w:name w:val="ListLabel 723"/>
    <w:qFormat/>
    <w:rsid w:val="0003341D"/>
    <w:rPr>
      <w:rFonts w:cs="OpenSymbol"/>
    </w:rPr>
  </w:style>
  <w:style w:type="character" w:customStyle="1" w:styleId="ListLabel724">
    <w:name w:val="ListLabel 724"/>
    <w:qFormat/>
    <w:rsid w:val="0003341D"/>
    <w:rPr>
      <w:rFonts w:cs="OpenSymbol"/>
    </w:rPr>
  </w:style>
  <w:style w:type="character" w:customStyle="1" w:styleId="ListLabel725">
    <w:name w:val="ListLabel 725"/>
    <w:qFormat/>
    <w:rsid w:val="0003341D"/>
    <w:rPr>
      <w:rFonts w:cs="OpenSymbol"/>
    </w:rPr>
  </w:style>
  <w:style w:type="character" w:customStyle="1" w:styleId="ListLabel726">
    <w:name w:val="ListLabel 726"/>
    <w:qFormat/>
    <w:rsid w:val="0003341D"/>
    <w:rPr>
      <w:rFonts w:cs="OpenSymbol"/>
    </w:rPr>
  </w:style>
  <w:style w:type="character" w:customStyle="1" w:styleId="ListLabel727">
    <w:name w:val="ListLabel 727"/>
    <w:qFormat/>
    <w:rsid w:val="0003341D"/>
    <w:rPr>
      <w:rFonts w:cs="OpenSymbol"/>
    </w:rPr>
  </w:style>
  <w:style w:type="character" w:customStyle="1" w:styleId="ListLabel728">
    <w:name w:val="ListLabel 728"/>
    <w:qFormat/>
    <w:rsid w:val="0003341D"/>
    <w:rPr>
      <w:rFonts w:cs="OpenSymbol"/>
    </w:rPr>
  </w:style>
  <w:style w:type="character" w:customStyle="1" w:styleId="ListLabel729">
    <w:name w:val="ListLabel 729"/>
    <w:qFormat/>
    <w:rsid w:val="0003341D"/>
    <w:rPr>
      <w:rFonts w:cs="OpenSymbol"/>
      <w:sz w:val="22"/>
    </w:rPr>
  </w:style>
  <w:style w:type="character" w:customStyle="1" w:styleId="ListLabel730">
    <w:name w:val="ListLabel 730"/>
    <w:qFormat/>
    <w:rsid w:val="0003341D"/>
    <w:rPr>
      <w:rFonts w:cs="OpenSymbol"/>
    </w:rPr>
  </w:style>
  <w:style w:type="character" w:customStyle="1" w:styleId="ListLabel731">
    <w:name w:val="ListLabel 731"/>
    <w:qFormat/>
    <w:rsid w:val="0003341D"/>
    <w:rPr>
      <w:rFonts w:cs="OpenSymbol"/>
    </w:rPr>
  </w:style>
  <w:style w:type="character" w:customStyle="1" w:styleId="ListLabel732">
    <w:name w:val="ListLabel 732"/>
    <w:qFormat/>
    <w:rsid w:val="0003341D"/>
    <w:rPr>
      <w:rFonts w:cs="OpenSymbol"/>
    </w:rPr>
  </w:style>
  <w:style w:type="character" w:customStyle="1" w:styleId="ListLabel733">
    <w:name w:val="ListLabel 733"/>
    <w:qFormat/>
    <w:rsid w:val="0003341D"/>
    <w:rPr>
      <w:rFonts w:cs="OpenSymbol"/>
    </w:rPr>
  </w:style>
  <w:style w:type="character" w:customStyle="1" w:styleId="ListLabel734">
    <w:name w:val="ListLabel 734"/>
    <w:qFormat/>
    <w:rsid w:val="0003341D"/>
    <w:rPr>
      <w:rFonts w:cs="OpenSymbol"/>
    </w:rPr>
  </w:style>
  <w:style w:type="character" w:customStyle="1" w:styleId="ListLabel735">
    <w:name w:val="ListLabel 735"/>
    <w:qFormat/>
    <w:rsid w:val="0003341D"/>
    <w:rPr>
      <w:rFonts w:cs="OpenSymbol"/>
    </w:rPr>
  </w:style>
  <w:style w:type="character" w:customStyle="1" w:styleId="ListLabel736">
    <w:name w:val="ListLabel 736"/>
    <w:qFormat/>
    <w:rsid w:val="0003341D"/>
    <w:rPr>
      <w:rFonts w:cs="OpenSymbol"/>
    </w:rPr>
  </w:style>
  <w:style w:type="character" w:customStyle="1" w:styleId="ListLabel737">
    <w:name w:val="ListLabel 737"/>
    <w:qFormat/>
    <w:rsid w:val="0003341D"/>
    <w:rPr>
      <w:rFonts w:cs="OpenSymbol"/>
    </w:rPr>
  </w:style>
  <w:style w:type="character" w:customStyle="1" w:styleId="ListLabel738">
    <w:name w:val="ListLabel 738"/>
    <w:qFormat/>
    <w:rsid w:val="0003341D"/>
    <w:rPr>
      <w:rFonts w:cs="OpenSymbol"/>
      <w:b w:val="0"/>
      <w:sz w:val="24"/>
    </w:rPr>
  </w:style>
  <w:style w:type="character" w:customStyle="1" w:styleId="ListLabel739">
    <w:name w:val="ListLabel 739"/>
    <w:qFormat/>
    <w:rsid w:val="0003341D"/>
    <w:rPr>
      <w:rFonts w:cs="OpenSymbol"/>
    </w:rPr>
  </w:style>
  <w:style w:type="character" w:customStyle="1" w:styleId="ListLabel740">
    <w:name w:val="ListLabel 740"/>
    <w:qFormat/>
    <w:rsid w:val="0003341D"/>
    <w:rPr>
      <w:rFonts w:cs="OpenSymbol"/>
    </w:rPr>
  </w:style>
  <w:style w:type="character" w:customStyle="1" w:styleId="ListLabel741">
    <w:name w:val="ListLabel 741"/>
    <w:qFormat/>
    <w:rsid w:val="0003341D"/>
    <w:rPr>
      <w:rFonts w:cs="OpenSymbol"/>
    </w:rPr>
  </w:style>
  <w:style w:type="character" w:customStyle="1" w:styleId="ListLabel742">
    <w:name w:val="ListLabel 742"/>
    <w:qFormat/>
    <w:rsid w:val="0003341D"/>
    <w:rPr>
      <w:rFonts w:cs="OpenSymbol"/>
    </w:rPr>
  </w:style>
  <w:style w:type="character" w:customStyle="1" w:styleId="ListLabel743">
    <w:name w:val="ListLabel 743"/>
    <w:qFormat/>
    <w:rsid w:val="0003341D"/>
    <w:rPr>
      <w:rFonts w:cs="OpenSymbol"/>
    </w:rPr>
  </w:style>
  <w:style w:type="character" w:customStyle="1" w:styleId="ListLabel744">
    <w:name w:val="ListLabel 744"/>
    <w:qFormat/>
    <w:rsid w:val="0003341D"/>
    <w:rPr>
      <w:rFonts w:cs="OpenSymbol"/>
    </w:rPr>
  </w:style>
  <w:style w:type="character" w:customStyle="1" w:styleId="ListLabel745">
    <w:name w:val="ListLabel 745"/>
    <w:qFormat/>
    <w:rsid w:val="0003341D"/>
    <w:rPr>
      <w:rFonts w:cs="OpenSymbol"/>
    </w:rPr>
  </w:style>
  <w:style w:type="character" w:customStyle="1" w:styleId="ListLabel746">
    <w:name w:val="ListLabel 746"/>
    <w:qFormat/>
    <w:rsid w:val="0003341D"/>
    <w:rPr>
      <w:rFonts w:cs="OpenSymbol"/>
    </w:rPr>
  </w:style>
  <w:style w:type="character" w:customStyle="1" w:styleId="ListLabel747">
    <w:name w:val="ListLabel 747"/>
    <w:qFormat/>
    <w:rsid w:val="0003341D"/>
    <w:rPr>
      <w:rFonts w:cs="OpenSymbol"/>
      <w:b w:val="0"/>
      <w:sz w:val="24"/>
    </w:rPr>
  </w:style>
  <w:style w:type="character" w:customStyle="1" w:styleId="ListLabel748">
    <w:name w:val="ListLabel 748"/>
    <w:qFormat/>
    <w:rsid w:val="0003341D"/>
    <w:rPr>
      <w:rFonts w:cs="OpenSymbol"/>
    </w:rPr>
  </w:style>
  <w:style w:type="character" w:customStyle="1" w:styleId="ListLabel749">
    <w:name w:val="ListLabel 749"/>
    <w:qFormat/>
    <w:rsid w:val="0003341D"/>
    <w:rPr>
      <w:rFonts w:cs="OpenSymbol"/>
    </w:rPr>
  </w:style>
  <w:style w:type="character" w:customStyle="1" w:styleId="ListLabel750">
    <w:name w:val="ListLabel 750"/>
    <w:qFormat/>
    <w:rsid w:val="0003341D"/>
    <w:rPr>
      <w:rFonts w:cs="OpenSymbol"/>
    </w:rPr>
  </w:style>
  <w:style w:type="character" w:customStyle="1" w:styleId="ListLabel751">
    <w:name w:val="ListLabel 751"/>
    <w:qFormat/>
    <w:rsid w:val="0003341D"/>
    <w:rPr>
      <w:rFonts w:cs="OpenSymbol"/>
    </w:rPr>
  </w:style>
  <w:style w:type="character" w:customStyle="1" w:styleId="ListLabel752">
    <w:name w:val="ListLabel 752"/>
    <w:qFormat/>
    <w:rsid w:val="0003341D"/>
    <w:rPr>
      <w:rFonts w:cs="OpenSymbol"/>
    </w:rPr>
  </w:style>
  <w:style w:type="character" w:customStyle="1" w:styleId="ListLabel753">
    <w:name w:val="ListLabel 753"/>
    <w:qFormat/>
    <w:rsid w:val="0003341D"/>
    <w:rPr>
      <w:rFonts w:cs="OpenSymbol"/>
    </w:rPr>
  </w:style>
  <w:style w:type="character" w:customStyle="1" w:styleId="ListLabel754">
    <w:name w:val="ListLabel 754"/>
    <w:qFormat/>
    <w:rsid w:val="0003341D"/>
    <w:rPr>
      <w:rFonts w:cs="OpenSymbol"/>
    </w:rPr>
  </w:style>
  <w:style w:type="character" w:customStyle="1" w:styleId="ListLabel755">
    <w:name w:val="ListLabel 755"/>
    <w:qFormat/>
    <w:rsid w:val="0003341D"/>
    <w:rPr>
      <w:rFonts w:cs="OpenSymbol"/>
    </w:rPr>
  </w:style>
  <w:style w:type="character" w:customStyle="1" w:styleId="ListLabel756">
    <w:name w:val="ListLabel 756"/>
    <w:qFormat/>
    <w:rsid w:val="0003341D"/>
    <w:rPr>
      <w:rFonts w:cs="OpenSymbol"/>
      <w:b w:val="0"/>
      <w:sz w:val="24"/>
    </w:rPr>
  </w:style>
  <w:style w:type="character" w:customStyle="1" w:styleId="ListLabel757">
    <w:name w:val="ListLabel 757"/>
    <w:qFormat/>
    <w:rsid w:val="0003341D"/>
    <w:rPr>
      <w:rFonts w:cs="OpenSymbol"/>
    </w:rPr>
  </w:style>
  <w:style w:type="character" w:customStyle="1" w:styleId="ListLabel758">
    <w:name w:val="ListLabel 758"/>
    <w:qFormat/>
    <w:rsid w:val="0003341D"/>
    <w:rPr>
      <w:rFonts w:cs="OpenSymbol"/>
    </w:rPr>
  </w:style>
  <w:style w:type="character" w:customStyle="1" w:styleId="ListLabel759">
    <w:name w:val="ListLabel 759"/>
    <w:qFormat/>
    <w:rsid w:val="0003341D"/>
    <w:rPr>
      <w:rFonts w:cs="OpenSymbol"/>
    </w:rPr>
  </w:style>
  <w:style w:type="character" w:customStyle="1" w:styleId="ListLabel760">
    <w:name w:val="ListLabel 760"/>
    <w:qFormat/>
    <w:rsid w:val="0003341D"/>
    <w:rPr>
      <w:rFonts w:cs="OpenSymbol"/>
    </w:rPr>
  </w:style>
  <w:style w:type="character" w:customStyle="1" w:styleId="ListLabel761">
    <w:name w:val="ListLabel 761"/>
    <w:qFormat/>
    <w:rsid w:val="0003341D"/>
    <w:rPr>
      <w:rFonts w:cs="OpenSymbol"/>
    </w:rPr>
  </w:style>
  <w:style w:type="character" w:customStyle="1" w:styleId="ListLabel762">
    <w:name w:val="ListLabel 762"/>
    <w:qFormat/>
    <w:rsid w:val="0003341D"/>
    <w:rPr>
      <w:rFonts w:cs="OpenSymbol"/>
    </w:rPr>
  </w:style>
  <w:style w:type="character" w:customStyle="1" w:styleId="ListLabel763">
    <w:name w:val="ListLabel 763"/>
    <w:qFormat/>
    <w:rsid w:val="0003341D"/>
    <w:rPr>
      <w:rFonts w:cs="OpenSymbol"/>
    </w:rPr>
  </w:style>
  <w:style w:type="character" w:customStyle="1" w:styleId="ListLabel764">
    <w:name w:val="ListLabel 764"/>
    <w:qFormat/>
    <w:rsid w:val="0003341D"/>
    <w:rPr>
      <w:rFonts w:cs="OpenSymbol"/>
    </w:rPr>
  </w:style>
  <w:style w:type="character" w:customStyle="1" w:styleId="ListLabel765">
    <w:name w:val="ListLabel 765"/>
    <w:qFormat/>
    <w:rsid w:val="0003341D"/>
    <w:rPr>
      <w:rFonts w:ascii="Times New Roman" w:hAnsi="Times New Roman" w:cs="Symbol"/>
      <w:sz w:val="24"/>
    </w:rPr>
  </w:style>
  <w:style w:type="character" w:customStyle="1" w:styleId="ListLabel766">
    <w:name w:val="ListLabel 766"/>
    <w:qFormat/>
    <w:rsid w:val="0003341D"/>
    <w:rPr>
      <w:rFonts w:cs="OpenSymbol"/>
    </w:rPr>
  </w:style>
  <w:style w:type="character" w:customStyle="1" w:styleId="ListLabel767">
    <w:name w:val="ListLabel 767"/>
    <w:qFormat/>
    <w:rsid w:val="0003341D"/>
    <w:rPr>
      <w:rFonts w:cs="OpenSymbol"/>
    </w:rPr>
  </w:style>
  <w:style w:type="character" w:customStyle="1" w:styleId="ListLabel768">
    <w:name w:val="ListLabel 768"/>
    <w:qFormat/>
    <w:rsid w:val="0003341D"/>
    <w:rPr>
      <w:rFonts w:cs="OpenSymbol"/>
    </w:rPr>
  </w:style>
  <w:style w:type="character" w:customStyle="1" w:styleId="ListLabel769">
    <w:name w:val="ListLabel 769"/>
    <w:qFormat/>
    <w:rsid w:val="0003341D"/>
    <w:rPr>
      <w:rFonts w:cs="OpenSymbol"/>
    </w:rPr>
  </w:style>
  <w:style w:type="character" w:customStyle="1" w:styleId="ListLabel770">
    <w:name w:val="ListLabel 770"/>
    <w:qFormat/>
    <w:rsid w:val="0003341D"/>
    <w:rPr>
      <w:rFonts w:cs="OpenSymbol"/>
    </w:rPr>
  </w:style>
  <w:style w:type="character" w:customStyle="1" w:styleId="ListLabel771">
    <w:name w:val="ListLabel 771"/>
    <w:qFormat/>
    <w:rsid w:val="0003341D"/>
    <w:rPr>
      <w:rFonts w:cs="OpenSymbol"/>
    </w:rPr>
  </w:style>
  <w:style w:type="character" w:customStyle="1" w:styleId="ListLabel772">
    <w:name w:val="ListLabel 772"/>
    <w:qFormat/>
    <w:rsid w:val="0003341D"/>
    <w:rPr>
      <w:rFonts w:cs="OpenSymbol"/>
    </w:rPr>
  </w:style>
  <w:style w:type="character" w:customStyle="1" w:styleId="ListLabel773">
    <w:name w:val="ListLabel 773"/>
    <w:qFormat/>
    <w:rsid w:val="0003341D"/>
    <w:rPr>
      <w:rFonts w:cs="OpenSymbol"/>
    </w:rPr>
  </w:style>
  <w:style w:type="character" w:customStyle="1" w:styleId="ListLabel774">
    <w:name w:val="ListLabel 774"/>
    <w:qFormat/>
    <w:rsid w:val="0003341D"/>
    <w:rPr>
      <w:rFonts w:ascii="Times New Roman" w:hAnsi="Times New Roman" w:cs="OpenSymbol"/>
      <w:sz w:val="24"/>
    </w:rPr>
  </w:style>
  <w:style w:type="character" w:customStyle="1" w:styleId="ListLabel775">
    <w:name w:val="ListLabel 775"/>
    <w:qFormat/>
    <w:rsid w:val="0003341D"/>
    <w:rPr>
      <w:rFonts w:cs="OpenSymbol"/>
    </w:rPr>
  </w:style>
  <w:style w:type="character" w:customStyle="1" w:styleId="ListLabel776">
    <w:name w:val="ListLabel 776"/>
    <w:qFormat/>
    <w:rsid w:val="0003341D"/>
    <w:rPr>
      <w:rFonts w:cs="OpenSymbol"/>
    </w:rPr>
  </w:style>
  <w:style w:type="character" w:customStyle="1" w:styleId="ListLabel777">
    <w:name w:val="ListLabel 777"/>
    <w:qFormat/>
    <w:rsid w:val="0003341D"/>
    <w:rPr>
      <w:rFonts w:cs="OpenSymbol"/>
    </w:rPr>
  </w:style>
  <w:style w:type="character" w:customStyle="1" w:styleId="ListLabel778">
    <w:name w:val="ListLabel 778"/>
    <w:qFormat/>
    <w:rsid w:val="0003341D"/>
    <w:rPr>
      <w:rFonts w:cs="OpenSymbol"/>
    </w:rPr>
  </w:style>
  <w:style w:type="character" w:customStyle="1" w:styleId="ListLabel779">
    <w:name w:val="ListLabel 779"/>
    <w:qFormat/>
    <w:rsid w:val="0003341D"/>
    <w:rPr>
      <w:rFonts w:cs="OpenSymbol"/>
    </w:rPr>
  </w:style>
  <w:style w:type="character" w:customStyle="1" w:styleId="ListLabel780">
    <w:name w:val="ListLabel 780"/>
    <w:qFormat/>
    <w:rsid w:val="0003341D"/>
    <w:rPr>
      <w:rFonts w:cs="OpenSymbol"/>
    </w:rPr>
  </w:style>
  <w:style w:type="character" w:customStyle="1" w:styleId="ListLabel781">
    <w:name w:val="ListLabel 781"/>
    <w:qFormat/>
    <w:rsid w:val="0003341D"/>
    <w:rPr>
      <w:rFonts w:cs="OpenSymbol"/>
    </w:rPr>
  </w:style>
  <w:style w:type="character" w:customStyle="1" w:styleId="ListLabel782">
    <w:name w:val="ListLabel 782"/>
    <w:qFormat/>
    <w:rsid w:val="0003341D"/>
    <w:rPr>
      <w:rFonts w:cs="OpenSymbol"/>
    </w:rPr>
  </w:style>
  <w:style w:type="character" w:customStyle="1" w:styleId="ListLabel783">
    <w:name w:val="ListLabel 783"/>
    <w:qFormat/>
    <w:rsid w:val="0003341D"/>
    <w:rPr>
      <w:rFonts w:cs="OpenSymbol"/>
    </w:rPr>
  </w:style>
  <w:style w:type="character" w:customStyle="1" w:styleId="ListLabel784">
    <w:name w:val="ListLabel 784"/>
    <w:qFormat/>
    <w:rsid w:val="0003341D"/>
    <w:rPr>
      <w:rFonts w:cs="OpenSymbol"/>
    </w:rPr>
  </w:style>
  <w:style w:type="character" w:customStyle="1" w:styleId="ListLabel785">
    <w:name w:val="ListLabel 785"/>
    <w:qFormat/>
    <w:rsid w:val="0003341D"/>
    <w:rPr>
      <w:rFonts w:cs="OpenSymbol"/>
    </w:rPr>
  </w:style>
  <w:style w:type="character" w:customStyle="1" w:styleId="ListLabel786">
    <w:name w:val="ListLabel 786"/>
    <w:qFormat/>
    <w:rsid w:val="0003341D"/>
    <w:rPr>
      <w:rFonts w:cs="OpenSymbol"/>
    </w:rPr>
  </w:style>
  <w:style w:type="character" w:customStyle="1" w:styleId="ListLabel787">
    <w:name w:val="ListLabel 787"/>
    <w:qFormat/>
    <w:rsid w:val="0003341D"/>
    <w:rPr>
      <w:rFonts w:cs="OpenSymbol"/>
    </w:rPr>
  </w:style>
  <w:style w:type="character" w:customStyle="1" w:styleId="ListLabel788">
    <w:name w:val="ListLabel 788"/>
    <w:qFormat/>
    <w:rsid w:val="0003341D"/>
    <w:rPr>
      <w:rFonts w:cs="OpenSymbol"/>
    </w:rPr>
  </w:style>
  <w:style w:type="character" w:customStyle="1" w:styleId="ListLabel789">
    <w:name w:val="ListLabel 789"/>
    <w:qFormat/>
    <w:rsid w:val="0003341D"/>
    <w:rPr>
      <w:rFonts w:cs="OpenSymbol"/>
    </w:rPr>
  </w:style>
  <w:style w:type="character" w:customStyle="1" w:styleId="ListLabel790">
    <w:name w:val="ListLabel 790"/>
    <w:qFormat/>
    <w:rsid w:val="0003341D"/>
    <w:rPr>
      <w:rFonts w:cs="OpenSymbol"/>
    </w:rPr>
  </w:style>
  <w:style w:type="character" w:customStyle="1" w:styleId="ListLabel791">
    <w:name w:val="ListLabel 791"/>
    <w:qFormat/>
    <w:rsid w:val="0003341D"/>
    <w:rPr>
      <w:rFonts w:cs="OpenSymbol"/>
    </w:rPr>
  </w:style>
  <w:style w:type="character" w:customStyle="1" w:styleId="ListLabel792">
    <w:name w:val="ListLabel 792"/>
    <w:qFormat/>
    <w:rsid w:val="0003341D"/>
    <w:rPr>
      <w:rFonts w:cs="OpenSymbol"/>
    </w:rPr>
  </w:style>
  <w:style w:type="character" w:customStyle="1" w:styleId="ListLabel793">
    <w:name w:val="ListLabel 793"/>
    <w:qFormat/>
    <w:rsid w:val="0003341D"/>
    <w:rPr>
      <w:rFonts w:cs="OpenSymbol"/>
    </w:rPr>
  </w:style>
  <w:style w:type="character" w:customStyle="1" w:styleId="ListLabel794">
    <w:name w:val="ListLabel 794"/>
    <w:qFormat/>
    <w:rsid w:val="0003341D"/>
    <w:rPr>
      <w:rFonts w:cs="OpenSymbol"/>
    </w:rPr>
  </w:style>
  <w:style w:type="character" w:customStyle="1" w:styleId="ListLabel795">
    <w:name w:val="ListLabel 795"/>
    <w:qFormat/>
    <w:rsid w:val="0003341D"/>
    <w:rPr>
      <w:rFonts w:cs="OpenSymbol"/>
    </w:rPr>
  </w:style>
  <w:style w:type="character" w:customStyle="1" w:styleId="ListLabel796">
    <w:name w:val="ListLabel 796"/>
    <w:qFormat/>
    <w:rsid w:val="0003341D"/>
    <w:rPr>
      <w:rFonts w:cs="OpenSymbol"/>
    </w:rPr>
  </w:style>
  <w:style w:type="character" w:customStyle="1" w:styleId="ListLabel797">
    <w:name w:val="ListLabel 797"/>
    <w:qFormat/>
    <w:rsid w:val="0003341D"/>
    <w:rPr>
      <w:rFonts w:cs="OpenSymbol"/>
    </w:rPr>
  </w:style>
  <w:style w:type="character" w:customStyle="1" w:styleId="ListLabel798">
    <w:name w:val="ListLabel 798"/>
    <w:qFormat/>
    <w:rsid w:val="0003341D"/>
    <w:rPr>
      <w:rFonts w:cs="OpenSymbol"/>
    </w:rPr>
  </w:style>
  <w:style w:type="character" w:customStyle="1" w:styleId="ListLabel799">
    <w:name w:val="ListLabel 799"/>
    <w:qFormat/>
    <w:rsid w:val="0003341D"/>
    <w:rPr>
      <w:rFonts w:cs="OpenSymbol"/>
    </w:rPr>
  </w:style>
  <w:style w:type="character" w:customStyle="1" w:styleId="ListLabel800">
    <w:name w:val="ListLabel 800"/>
    <w:qFormat/>
    <w:rsid w:val="0003341D"/>
    <w:rPr>
      <w:rFonts w:cs="OpenSymbol"/>
    </w:rPr>
  </w:style>
  <w:style w:type="character" w:customStyle="1" w:styleId="ListLabel801">
    <w:name w:val="ListLabel 801"/>
    <w:qFormat/>
    <w:rsid w:val="0003341D"/>
    <w:rPr>
      <w:rFonts w:cs="OpenSymbol"/>
    </w:rPr>
  </w:style>
  <w:style w:type="character" w:customStyle="1" w:styleId="ListLabel802">
    <w:name w:val="ListLabel 802"/>
    <w:qFormat/>
    <w:rsid w:val="0003341D"/>
    <w:rPr>
      <w:rFonts w:cs="OpenSymbol"/>
    </w:rPr>
  </w:style>
  <w:style w:type="character" w:customStyle="1" w:styleId="ListLabel803">
    <w:name w:val="ListLabel 803"/>
    <w:qFormat/>
    <w:rsid w:val="0003341D"/>
    <w:rPr>
      <w:rFonts w:cs="OpenSymbol"/>
    </w:rPr>
  </w:style>
  <w:style w:type="character" w:customStyle="1" w:styleId="ListLabel804">
    <w:name w:val="ListLabel 804"/>
    <w:qFormat/>
    <w:rsid w:val="0003341D"/>
    <w:rPr>
      <w:rFonts w:cs="OpenSymbol"/>
    </w:rPr>
  </w:style>
  <w:style w:type="character" w:customStyle="1" w:styleId="ListLabel805">
    <w:name w:val="ListLabel 805"/>
    <w:qFormat/>
    <w:rsid w:val="0003341D"/>
    <w:rPr>
      <w:rFonts w:cs="OpenSymbol"/>
    </w:rPr>
  </w:style>
  <w:style w:type="character" w:customStyle="1" w:styleId="ListLabel806">
    <w:name w:val="ListLabel 806"/>
    <w:qFormat/>
    <w:rsid w:val="0003341D"/>
    <w:rPr>
      <w:rFonts w:cs="OpenSymbol"/>
    </w:rPr>
  </w:style>
  <w:style w:type="character" w:customStyle="1" w:styleId="ListLabel807">
    <w:name w:val="ListLabel 807"/>
    <w:qFormat/>
    <w:rsid w:val="0003341D"/>
    <w:rPr>
      <w:rFonts w:cs="OpenSymbol"/>
    </w:rPr>
  </w:style>
  <w:style w:type="character" w:customStyle="1" w:styleId="ListLabel808">
    <w:name w:val="ListLabel 808"/>
    <w:qFormat/>
    <w:rsid w:val="0003341D"/>
    <w:rPr>
      <w:rFonts w:cs="OpenSymbol"/>
    </w:rPr>
  </w:style>
  <w:style w:type="character" w:customStyle="1" w:styleId="ListLabel809">
    <w:name w:val="ListLabel 809"/>
    <w:qFormat/>
    <w:rsid w:val="0003341D"/>
    <w:rPr>
      <w:rFonts w:cs="OpenSymbol"/>
    </w:rPr>
  </w:style>
  <w:style w:type="character" w:customStyle="1" w:styleId="ListLabel810">
    <w:name w:val="ListLabel 810"/>
    <w:qFormat/>
    <w:rsid w:val="0003341D"/>
    <w:rPr>
      <w:rFonts w:cs="OpenSymbol"/>
    </w:rPr>
  </w:style>
  <w:style w:type="character" w:customStyle="1" w:styleId="ListLabel811">
    <w:name w:val="ListLabel 811"/>
    <w:qFormat/>
    <w:rsid w:val="0003341D"/>
    <w:rPr>
      <w:rFonts w:cs="OpenSymbol"/>
    </w:rPr>
  </w:style>
  <w:style w:type="character" w:customStyle="1" w:styleId="ListLabel812">
    <w:name w:val="ListLabel 812"/>
    <w:qFormat/>
    <w:rsid w:val="0003341D"/>
    <w:rPr>
      <w:rFonts w:cs="OpenSymbol"/>
    </w:rPr>
  </w:style>
  <w:style w:type="character" w:customStyle="1" w:styleId="ListLabel813">
    <w:name w:val="ListLabel 813"/>
    <w:qFormat/>
    <w:rsid w:val="0003341D"/>
    <w:rPr>
      <w:rFonts w:cs="OpenSymbol"/>
    </w:rPr>
  </w:style>
  <w:style w:type="character" w:customStyle="1" w:styleId="ListLabel814">
    <w:name w:val="ListLabel 814"/>
    <w:qFormat/>
    <w:rsid w:val="0003341D"/>
    <w:rPr>
      <w:rFonts w:cs="OpenSymbol"/>
    </w:rPr>
  </w:style>
  <w:style w:type="character" w:customStyle="1" w:styleId="ListLabel815">
    <w:name w:val="ListLabel 815"/>
    <w:qFormat/>
    <w:rsid w:val="0003341D"/>
    <w:rPr>
      <w:rFonts w:cs="OpenSymbol"/>
    </w:rPr>
  </w:style>
  <w:style w:type="character" w:customStyle="1" w:styleId="ListLabel816">
    <w:name w:val="ListLabel 816"/>
    <w:qFormat/>
    <w:rsid w:val="0003341D"/>
    <w:rPr>
      <w:rFonts w:cs="OpenSymbol"/>
    </w:rPr>
  </w:style>
  <w:style w:type="character" w:customStyle="1" w:styleId="ListLabel817">
    <w:name w:val="ListLabel 817"/>
    <w:qFormat/>
    <w:rsid w:val="0003341D"/>
    <w:rPr>
      <w:rFonts w:cs="OpenSymbol"/>
    </w:rPr>
  </w:style>
  <w:style w:type="character" w:customStyle="1" w:styleId="ListLabel818">
    <w:name w:val="ListLabel 818"/>
    <w:qFormat/>
    <w:rsid w:val="0003341D"/>
    <w:rPr>
      <w:rFonts w:cs="OpenSymbol"/>
    </w:rPr>
  </w:style>
  <w:style w:type="character" w:customStyle="1" w:styleId="ListLabel819">
    <w:name w:val="ListLabel 819"/>
    <w:qFormat/>
    <w:rsid w:val="0003341D"/>
    <w:rPr>
      <w:rFonts w:cs="OpenSymbol"/>
    </w:rPr>
  </w:style>
  <w:style w:type="character" w:customStyle="1" w:styleId="ListLabel820">
    <w:name w:val="ListLabel 820"/>
    <w:qFormat/>
    <w:rsid w:val="0003341D"/>
    <w:rPr>
      <w:rFonts w:cs="OpenSymbol"/>
    </w:rPr>
  </w:style>
  <w:style w:type="character" w:customStyle="1" w:styleId="ListLabel821">
    <w:name w:val="ListLabel 821"/>
    <w:qFormat/>
    <w:rsid w:val="0003341D"/>
    <w:rPr>
      <w:rFonts w:cs="OpenSymbol"/>
    </w:rPr>
  </w:style>
  <w:style w:type="character" w:customStyle="1" w:styleId="ListLabel822">
    <w:name w:val="ListLabel 822"/>
    <w:qFormat/>
    <w:rsid w:val="0003341D"/>
    <w:rPr>
      <w:rFonts w:cs="OpenSymbol"/>
    </w:rPr>
  </w:style>
  <w:style w:type="character" w:customStyle="1" w:styleId="ListLabel823">
    <w:name w:val="ListLabel 823"/>
    <w:qFormat/>
    <w:rsid w:val="0003341D"/>
    <w:rPr>
      <w:rFonts w:cs="OpenSymbol"/>
    </w:rPr>
  </w:style>
  <w:style w:type="character" w:customStyle="1" w:styleId="ListLabel824">
    <w:name w:val="ListLabel 824"/>
    <w:qFormat/>
    <w:rsid w:val="0003341D"/>
    <w:rPr>
      <w:rFonts w:cs="OpenSymbol"/>
    </w:rPr>
  </w:style>
  <w:style w:type="character" w:customStyle="1" w:styleId="ListLabel825">
    <w:name w:val="ListLabel 825"/>
    <w:qFormat/>
    <w:rsid w:val="0003341D"/>
    <w:rPr>
      <w:rFonts w:cs="OpenSymbol"/>
    </w:rPr>
  </w:style>
  <w:style w:type="character" w:customStyle="1" w:styleId="ListLabel826">
    <w:name w:val="ListLabel 826"/>
    <w:qFormat/>
    <w:rsid w:val="0003341D"/>
    <w:rPr>
      <w:rFonts w:cs="OpenSymbol"/>
    </w:rPr>
  </w:style>
  <w:style w:type="character" w:customStyle="1" w:styleId="ListLabel827">
    <w:name w:val="ListLabel 827"/>
    <w:qFormat/>
    <w:rsid w:val="0003341D"/>
    <w:rPr>
      <w:rFonts w:cs="OpenSymbol"/>
    </w:rPr>
  </w:style>
  <w:style w:type="character" w:customStyle="1" w:styleId="ListLabel828">
    <w:name w:val="ListLabel 828"/>
    <w:qFormat/>
    <w:rsid w:val="0003341D"/>
    <w:rPr>
      <w:rFonts w:cs="OpenSymbol"/>
    </w:rPr>
  </w:style>
  <w:style w:type="character" w:customStyle="1" w:styleId="ListLabel829">
    <w:name w:val="ListLabel 829"/>
    <w:qFormat/>
    <w:rsid w:val="0003341D"/>
    <w:rPr>
      <w:rFonts w:cs="OpenSymbol"/>
    </w:rPr>
  </w:style>
  <w:style w:type="character" w:customStyle="1" w:styleId="ListLabel830">
    <w:name w:val="ListLabel 830"/>
    <w:qFormat/>
    <w:rsid w:val="0003341D"/>
    <w:rPr>
      <w:rFonts w:cs="OpenSymbol"/>
    </w:rPr>
  </w:style>
  <w:style w:type="character" w:customStyle="1" w:styleId="ListLabel831">
    <w:name w:val="ListLabel 831"/>
    <w:qFormat/>
    <w:rsid w:val="0003341D"/>
    <w:rPr>
      <w:rFonts w:cs="OpenSymbol"/>
    </w:rPr>
  </w:style>
  <w:style w:type="character" w:customStyle="1" w:styleId="ListLabel832">
    <w:name w:val="ListLabel 832"/>
    <w:qFormat/>
    <w:rsid w:val="0003341D"/>
    <w:rPr>
      <w:rFonts w:cs="OpenSymbol"/>
    </w:rPr>
  </w:style>
  <w:style w:type="character" w:customStyle="1" w:styleId="ListLabel833">
    <w:name w:val="ListLabel 833"/>
    <w:qFormat/>
    <w:rsid w:val="0003341D"/>
    <w:rPr>
      <w:rFonts w:cs="OpenSymbol"/>
    </w:rPr>
  </w:style>
  <w:style w:type="character" w:customStyle="1" w:styleId="ListLabel834">
    <w:name w:val="ListLabel 834"/>
    <w:qFormat/>
    <w:rsid w:val="0003341D"/>
    <w:rPr>
      <w:rFonts w:cs="OpenSymbol"/>
    </w:rPr>
  </w:style>
  <w:style w:type="character" w:customStyle="1" w:styleId="ListLabel835">
    <w:name w:val="ListLabel 835"/>
    <w:qFormat/>
    <w:rsid w:val="0003341D"/>
    <w:rPr>
      <w:rFonts w:cs="OpenSymbol"/>
    </w:rPr>
  </w:style>
  <w:style w:type="character" w:customStyle="1" w:styleId="ListLabel836">
    <w:name w:val="ListLabel 836"/>
    <w:qFormat/>
    <w:rsid w:val="0003341D"/>
    <w:rPr>
      <w:rFonts w:cs="OpenSymbol"/>
    </w:rPr>
  </w:style>
  <w:style w:type="character" w:customStyle="1" w:styleId="ListLabel837">
    <w:name w:val="ListLabel 837"/>
    <w:qFormat/>
    <w:rsid w:val="0003341D"/>
    <w:rPr>
      <w:rFonts w:cs="OpenSymbol"/>
    </w:rPr>
  </w:style>
  <w:style w:type="character" w:customStyle="1" w:styleId="ListLabel838">
    <w:name w:val="ListLabel 838"/>
    <w:qFormat/>
    <w:rsid w:val="0003341D"/>
    <w:rPr>
      <w:rFonts w:cs="OpenSymbol"/>
    </w:rPr>
  </w:style>
  <w:style w:type="character" w:customStyle="1" w:styleId="ListLabel839">
    <w:name w:val="ListLabel 839"/>
    <w:qFormat/>
    <w:rsid w:val="0003341D"/>
    <w:rPr>
      <w:rFonts w:cs="OpenSymbol"/>
    </w:rPr>
  </w:style>
  <w:style w:type="character" w:customStyle="1" w:styleId="ListLabel840">
    <w:name w:val="ListLabel 840"/>
    <w:qFormat/>
    <w:rsid w:val="0003341D"/>
    <w:rPr>
      <w:rFonts w:cs="OpenSymbol"/>
    </w:rPr>
  </w:style>
  <w:style w:type="character" w:customStyle="1" w:styleId="ListLabel841">
    <w:name w:val="ListLabel 841"/>
    <w:qFormat/>
    <w:rsid w:val="0003341D"/>
    <w:rPr>
      <w:rFonts w:cs="OpenSymbol"/>
    </w:rPr>
  </w:style>
  <w:style w:type="character" w:customStyle="1" w:styleId="ListLabel842">
    <w:name w:val="ListLabel 842"/>
    <w:qFormat/>
    <w:rsid w:val="0003341D"/>
    <w:rPr>
      <w:rFonts w:cs="OpenSymbol"/>
    </w:rPr>
  </w:style>
  <w:style w:type="character" w:customStyle="1" w:styleId="ListLabel843">
    <w:name w:val="ListLabel 843"/>
    <w:qFormat/>
    <w:rsid w:val="0003341D"/>
    <w:rPr>
      <w:rFonts w:cs="OpenSymbol"/>
    </w:rPr>
  </w:style>
  <w:style w:type="character" w:customStyle="1" w:styleId="ListLabel844">
    <w:name w:val="ListLabel 844"/>
    <w:qFormat/>
    <w:rsid w:val="0003341D"/>
    <w:rPr>
      <w:rFonts w:cs="OpenSymbol"/>
    </w:rPr>
  </w:style>
  <w:style w:type="character" w:customStyle="1" w:styleId="ListLabel845">
    <w:name w:val="ListLabel 845"/>
    <w:qFormat/>
    <w:rsid w:val="0003341D"/>
    <w:rPr>
      <w:rFonts w:cs="OpenSymbol"/>
    </w:rPr>
  </w:style>
  <w:style w:type="character" w:customStyle="1" w:styleId="ListLabel846">
    <w:name w:val="ListLabel 846"/>
    <w:qFormat/>
    <w:rsid w:val="0003341D"/>
    <w:rPr>
      <w:rFonts w:cs="OpenSymbol"/>
      <w:sz w:val="20"/>
    </w:rPr>
  </w:style>
  <w:style w:type="character" w:customStyle="1" w:styleId="ListLabel847">
    <w:name w:val="ListLabel 847"/>
    <w:qFormat/>
    <w:rsid w:val="0003341D"/>
    <w:rPr>
      <w:rFonts w:cs="OpenSymbol"/>
    </w:rPr>
  </w:style>
  <w:style w:type="character" w:customStyle="1" w:styleId="ListLabel848">
    <w:name w:val="ListLabel 848"/>
    <w:qFormat/>
    <w:rsid w:val="0003341D"/>
    <w:rPr>
      <w:rFonts w:cs="OpenSymbol"/>
    </w:rPr>
  </w:style>
  <w:style w:type="character" w:customStyle="1" w:styleId="ListLabel849">
    <w:name w:val="ListLabel 849"/>
    <w:qFormat/>
    <w:rsid w:val="0003341D"/>
    <w:rPr>
      <w:rFonts w:cs="OpenSymbol"/>
    </w:rPr>
  </w:style>
  <w:style w:type="character" w:customStyle="1" w:styleId="ListLabel850">
    <w:name w:val="ListLabel 850"/>
    <w:qFormat/>
    <w:rsid w:val="0003341D"/>
    <w:rPr>
      <w:rFonts w:cs="OpenSymbol"/>
    </w:rPr>
  </w:style>
  <w:style w:type="character" w:customStyle="1" w:styleId="ListLabel851">
    <w:name w:val="ListLabel 851"/>
    <w:qFormat/>
    <w:rsid w:val="0003341D"/>
    <w:rPr>
      <w:rFonts w:cs="OpenSymbol"/>
    </w:rPr>
  </w:style>
  <w:style w:type="character" w:customStyle="1" w:styleId="ListLabel852">
    <w:name w:val="ListLabel 852"/>
    <w:qFormat/>
    <w:rsid w:val="0003341D"/>
    <w:rPr>
      <w:rFonts w:cs="OpenSymbol"/>
    </w:rPr>
  </w:style>
  <w:style w:type="character" w:customStyle="1" w:styleId="ListLabel853">
    <w:name w:val="ListLabel 853"/>
    <w:qFormat/>
    <w:rsid w:val="0003341D"/>
    <w:rPr>
      <w:rFonts w:cs="OpenSymbol"/>
    </w:rPr>
  </w:style>
  <w:style w:type="character" w:customStyle="1" w:styleId="ListLabel854">
    <w:name w:val="ListLabel 854"/>
    <w:qFormat/>
    <w:rsid w:val="0003341D"/>
    <w:rPr>
      <w:rFonts w:cs="OpenSymbol"/>
    </w:rPr>
  </w:style>
  <w:style w:type="character" w:customStyle="1" w:styleId="ListLabel855">
    <w:name w:val="ListLabel 855"/>
    <w:qFormat/>
    <w:rsid w:val="0003341D"/>
    <w:rPr>
      <w:rFonts w:cs="OpenSymbol"/>
    </w:rPr>
  </w:style>
  <w:style w:type="character" w:customStyle="1" w:styleId="ListLabel856">
    <w:name w:val="ListLabel 856"/>
    <w:qFormat/>
    <w:rsid w:val="0003341D"/>
    <w:rPr>
      <w:rFonts w:cs="OpenSymbol"/>
    </w:rPr>
  </w:style>
  <w:style w:type="character" w:customStyle="1" w:styleId="ListLabel857">
    <w:name w:val="ListLabel 857"/>
    <w:qFormat/>
    <w:rsid w:val="0003341D"/>
    <w:rPr>
      <w:rFonts w:cs="OpenSymbol"/>
    </w:rPr>
  </w:style>
  <w:style w:type="character" w:customStyle="1" w:styleId="ListLabel858">
    <w:name w:val="ListLabel 858"/>
    <w:qFormat/>
    <w:rsid w:val="0003341D"/>
    <w:rPr>
      <w:rFonts w:cs="OpenSymbol"/>
    </w:rPr>
  </w:style>
  <w:style w:type="character" w:customStyle="1" w:styleId="ListLabel859">
    <w:name w:val="ListLabel 859"/>
    <w:qFormat/>
    <w:rsid w:val="0003341D"/>
    <w:rPr>
      <w:rFonts w:cs="OpenSymbol"/>
    </w:rPr>
  </w:style>
  <w:style w:type="character" w:customStyle="1" w:styleId="ListLabel860">
    <w:name w:val="ListLabel 860"/>
    <w:qFormat/>
    <w:rsid w:val="0003341D"/>
    <w:rPr>
      <w:rFonts w:cs="OpenSymbol"/>
    </w:rPr>
  </w:style>
  <w:style w:type="character" w:customStyle="1" w:styleId="ListLabel861">
    <w:name w:val="ListLabel 861"/>
    <w:qFormat/>
    <w:rsid w:val="0003341D"/>
    <w:rPr>
      <w:rFonts w:cs="OpenSymbol"/>
    </w:rPr>
  </w:style>
  <w:style w:type="character" w:customStyle="1" w:styleId="ListLabel862">
    <w:name w:val="ListLabel 862"/>
    <w:qFormat/>
    <w:rsid w:val="0003341D"/>
    <w:rPr>
      <w:rFonts w:cs="OpenSymbol"/>
    </w:rPr>
  </w:style>
  <w:style w:type="character" w:customStyle="1" w:styleId="ListLabel863">
    <w:name w:val="ListLabel 863"/>
    <w:qFormat/>
    <w:rsid w:val="0003341D"/>
    <w:rPr>
      <w:rFonts w:cs="OpenSymbol"/>
    </w:rPr>
  </w:style>
  <w:style w:type="character" w:customStyle="1" w:styleId="ListLabel864">
    <w:name w:val="ListLabel 864"/>
    <w:qFormat/>
    <w:rsid w:val="0003341D"/>
    <w:rPr>
      <w:rFonts w:cs="OpenSymbol"/>
    </w:rPr>
  </w:style>
  <w:style w:type="character" w:customStyle="1" w:styleId="ListLabel865">
    <w:name w:val="ListLabel 865"/>
    <w:qFormat/>
    <w:rsid w:val="0003341D"/>
    <w:rPr>
      <w:rFonts w:cs="OpenSymbol"/>
    </w:rPr>
  </w:style>
  <w:style w:type="character" w:customStyle="1" w:styleId="ListLabel866">
    <w:name w:val="ListLabel 866"/>
    <w:qFormat/>
    <w:rsid w:val="0003341D"/>
    <w:rPr>
      <w:rFonts w:cs="OpenSymbol"/>
    </w:rPr>
  </w:style>
  <w:style w:type="character" w:customStyle="1" w:styleId="ListLabel867">
    <w:name w:val="ListLabel 867"/>
    <w:qFormat/>
    <w:rsid w:val="0003341D"/>
    <w:rPr>
      <w:rFonts w:cs="OpenSymbol"/>
    </w:rPr>
  </w:style>
  <w:style w:type="character" w:customStyle="1" w:styleId="ListLabel868">
    <w:name w:val="ListLabel 868"/>
    <w:qFormat/>
    <w:rsid w:val="0003341D"/>
    <w:rPr>
      <w:rFonts w:cs="OpenSymbol"/>
    </w:rPr>
  </w:style>
  <w:style w:type="character" w:customStyle="1" w:styleId="ListLabel869">
    <w:name w:val="ListLabel 869"/>
    <w:qFormat/>
    <w:rsid w:val="0003341D"/>
    <w:rPr>
      <w:rFonts w:cs="OpenSymbol"/>
    </w:rPr>
  </w:style>
  <w:style w:type="character" w:customStyle="1" w:styleId="ListLabel870">
    <w:name w:val="ListLabel 870"/>
    <w:qFormat/>
    <w:rsid w:val="0003341D"/>
    <w:rPr>
      <w:rFonts w:cs="OpenSymbol"/>
    </w:rPr>
  </w:style>
  <w:style w:type="character" w:customStyle="1" w:styleId="ListLabel871">
    <w:name w:val="ListLabel 871"/>
    <w:qFormat/>
    <w:rsid w:val="0003341D"/>
    <w:rPr>
      <w:rFonts w:cs="OpenSymbol"/>
    </w:rPr>
  </w:style>
  <w:style w:type="character" w:customStyle="1" w:styleId="ListLabel872">
    <w:name w:val="ListLabel 872"/>
    <w:qFormat/>
    <w:rsid w:val="0003341D"/>
    <w:rPr>
      <w:rFonts w:cs="OpenSymbol"/>
    </w:rPr>
  </w:style>
  <w:style w:type="character" w:customStyle="1" w:styleId="ListLabel873">
    <w:name w:val="ListLabel 873"/>
    <w:qFormat/>
    <w:rsid w:val="0003341D"/>
    <w:rPr>
      <w:rFonts w:cs="OpenSymbol"/>
    </w:rPr>
  </w:style>
  <w:style w:type="character" w:customStyle="1" w:styleId="ListLabel874">
    <w:name w:val="ListLabel 874"/>
    <w:qFormat/>
    <w:rsid w:val="0003341D"/>
    <w:rPr>
      <w:rFonts w:cs="OpenSymbol"/>
    </w:rPr>
  </w:style>
  <w:style w:type="character" w:customStyle="1" w:styleId="ListLabel875">
    <w:name w:val="ListLabel 875"/>
    <w:qFormat/>
    <w:rsid w:val="0003341D"/>
    <w:rPr>
      <w:rFonts w:cs="OpenSymbol"/>
    </w:rPr>
  </w:style>
  <w:style w:type="character" w:customStyle="1" w:styleId="ListLabel876">
    <w:name w:val="ListLabel 876"/>
    <w:qFormat/>
    <w:rsid w:val="0003341D"/>
    <w:rPr>
      <w:rFonts w:cs="OpenSymbol"/>
    </w:rPr>
  </w:style>
  <w:style w:type="character" w:customStyle="1" w:styleId="ListLabel877">
    <w:name w:val="ListLabel 877"/>
    <w:qFormat/>
    <w:rsid w:val="0003341D"/>
    <w:rPr>
      <w:rFonts w:cs="OpenSymbol"/>
    </w:rPr>
  </w:style>
  <w:style w:type="character" w:customStyle="1" w:styleId="ListLabel878">
    <w:name w:val="ListLabel 878"/>
    <w:qFormat/>
    <w:rsid w:val="0003341D"/>
    <w:rPr>
      <w:rFonts w:cs="OpenSymbol"/>
    </w:rPr>
  </w:style>
  <w:style w:type="character" w:customStyle="1" w:styleId="ListLabel879">
    <w:name w:val="ListLabel 879"/>
    <w:qFormat/>
    <w:rsid w:val="0003341D"/>
    <w:rPr>
      <w:rFonts w:cs="OpenSymbol"/>
    </w:rPr>
  </w:style>
  <w:style w:type="character" w:customStyle="1" w:styleId="ListLabel880">
    <w:name w:val="ListLabel 880"/>
    <w:qFormat/>
    <w:rsid w:val="0003341D"/>
    <w:rPr>
      <w:rFonts w:cs="OpenSymbol"/>
    </w:rPr>
  </w:style>
  <w:style w:type="character" w:customStyle="1" w:styleId="ListLabel881">
    <w:name w:val="ListLabel 881"/>
    <w:qFormat/>
    <w:rsid w:val="0003341D"/>
    <w:rPr>
      <w:rFonts w:cs="OpenSymbol"/>
    </w:rPr>
  </w:style>
  <w:style w:type="character" w:customStyle="1" w:styleId="ListLabel882">
    <w:name w:val="ListLabel 882"/>
    <w:qFormat/>
    <w:rsid w:val="0003341D"/>
    <w:rPr>
      <w:rFonts w:cs="Courier New"/>
    </w:rPr>
  </w:style>
  <w:style w:type="character" w:customStyle="1" w:styleId="ListLabel883">
    <w:name w:val="ListLabel 883"/>
    <w:qFormat/>
    <w:rsid w:val="0003341D"/>
    <w:rPr>
      <w:rFonts w:cs="Courier New"/>
    </w:rPr>
  </w:style>
  <w:style w:type="character" w:customStyle="1" w:styleId="ListLabel884">
    <w:name w:val="ListLabel 884"/>
    <w:qFormat/>
    <w:rsid w:val="0003341D"/>
    <w:rPr>
      <w:rFonts w:cs="Courier New"/>
    </w:rPr>
  </w:style>
  <w:style w:type="character" w:customStyle="1" w:styleId="ListLabel885">
    <w:name w:val="ListLabel 885"/>
    <w:qFormat/>
    <w:rsid w:val="0003341D"/>
    <w:rPr>
      <w:rFonts w:cs="Courier New"/>
    </w:rPr>
  </w:style>
  <w:style w:type="character" w:customStyle="1" w:styleId="ListLabel886">
    <w:name w:val="ListLabel 886"/>
    <w:qFormat/>
    <w:rsid w:val="0003341D"/>
    <w:rPr>
      <w:rFonts w:cs="Courier New"/>
    </w:rPr>
  </w:style>
  <w:style w:type="character" w:customStyle="1" w:styleId="ListLabel887">
    <w:name w:val="ListLabel 887"/>
    <w:qFormat/>
    <w:rsid w:val="0003341D"/>
    <w:rPr>
      <w:rFonts w:cs="Courier New"/>
    </w:rPr>
  </w:style>
  <w:style w:type="character" w:customStyle="1" w:styleId="ListLabel888">
    <w:name w:val="ListLabel 888"/>
    <w:qFormat/>
    <w:rsid w:val="0003341D"/>
    <w:rPr>
      <w:rFonts w:cs="Symbol"/>
    </w:rPr>
  </w:style>
  <w:style w:type="character" w:customStyle="1" w:styleId="ListLabel889">
    <w:name w:val="ListLabel 889"/>
    <w:qFormat/>
    <w:rsid w:val="0003341D"/>
    <w:rPr>
      <w:rFonts w:cs="Courier New"/>
    </w:rPr>
  </w:style>
  <w:style w:type="character" w:customStyle="1" w:styleId="ListLabel890">
    <w:name w:val="ListLabel 890"/>
    <w:qFormat/>
    <w:rsid w:val="0003341D"/>
    <w:rPr>
      <w:rFonts w:cs="Courier New"/>
    </w:rPr>
  </w:style>
  <w:style w:type="character" w:customStyle="1" w:styleId="ListLabel891">
    <w:name w:val="ListLabel 891"/>
    <w:qFormat/>
    <w:rsid w:val="0003341D"/>
    <w:rPr>
      <w:rFonts w:cs="Courier New"/>
    </w:rPr>
  </w:style>
  <w:style w:type="character" w:customStyle="1" w:styleId="ListLabel892">
    <w:name w:val="ListLabel 892"/>
    <w:qFormat/>
    <w:rsid w:val="0003341D"/>
    <w:rPr>
      <w:rFonts w:cs="Courier New"/>
    </w:rPr>
  </w:style>
  <w:style w:type="character" w:customStyle="1" w:styleId="ListLabel893">
    <w:name w:val="ListLabel 893"/>
    <w:qFormat/>
    <w:rsid w:val="0003341D"/>
    <w:rPr>
      <w:rFonts w:cs="Courier New"/>
    </w:rPr>
  </w:style>
  <w:style w:type="character" w:customStyle="1" w:styleId="ListLabel894">
    <w:name w:val="ListLabel 894"/>
    <w:qFormat/>
    <w:rsid w:val="0003341D"/>
    <w:rPr>
      <w:rFonts w:cs="Courier New"/>
    </w:rPr>
  </w:style>
  <w:style w:type="character" w:customStyle="1" w:styleId="ListLabel895">
    <w:name w:val="ListLabel 895"/>
    <w:qFormat/>
    <w:rsid w:val="0003341D"/>
    <w:rPr>
      <w:b/>
      <w:i/>
      <w:sz w:val="28"/>
    </w:rPr>
  </w:style>
  <w:style w:type="character" w:customStyle="1" w:styleId="ListLabel896">
    <w:name w:val="ListLabel 896"/>
    <w:qFormat/>
    <w:rsid w:val="0003341D"/>
    <w:rPr>
      <w:rFonts w:cs="Courier New"/>
    </w:rPr>
  </w:style>
  <w:style w:type="character" w:customStyle="1" w:styleId="ListLabel897">
    <w:name w:val="ListLabel 897"/>
    <w:qFormat/>
    <w:rsid w:val="0003341D"/>
    <w:rPr>
      <w:rFonts w:cs="Courier New"/>
    </w:rPr>
  </w:style>
  <w:style w:type="character" w:customStyle="1" w:styleId="ListLabel898">
    <w:name w:val="ListLabel 898"/>
    <w:qFormat/>
    <w:rsid w:val="0003341D"/>
    <w:rPr>
      <w:rFonts w:cs="Courier New"/>
    </w:rPr>
  </w:style>
  <w:style w:type="character" w:customStyle="1" w:styleId="ListLabel899">
    <w:name w:val="ListLabel 899"/>
    <w:qFormat/>
    <w:rsid w:val="0003341D"/>
    <w:rPr>
      <w:rFonts w:cs="Courier New"/>
    </w:rPr>
  </w:style>
  <w:style w:type="character" w:customStyle="1" w:styleId="ListLabel900">
    <w:name w:val="ListLabel 900"/>
    <w:qFormat/>
    <w:rsid w:val="0003341D"/>
    <w:rPr>
      <w:rFonts w:cs="Courier New"/>
    </w:rPr>
  </w:style>
  <w:style w:type="character" w:customStyle="1" w:styleId="ListLabel901">
    <w:name w:val="ListLabel 901"/>
    <w:qFormat/>
    <w:rsid w:val="0003341D"/>
    <w:rPr>
      <w:rFonts w:cs="Courier New"/>
    </w:rPr>
  </w:style>
  <w:style w:type="character" w:styleId="Pogrubienie">
    <w:name w:val="Strong"/>
    <w:uiPriority w:val="22"/>
    <w:qFormat/>
    <w:rsid w:val="0003341D"/>
    <w:rPr>
      <w:b/>
      <w:bCs/>
    </w:rPr>
  </w:style>
  <w:style w:type="character" w:customStyle="1" w:styleId="textexposedshow">
    <w:name w:val="text_exposed_show"/>
    <w:basedOn w:val="Domylnaczcionkaakapitu"/>
    <w:qFormat/>
    <w:rsid w:val="0003341D"/>
  </w:style>
  <w:style w:type="character" w:customStyle="1" w:styleId="ListLabel902">
    <w:name w:val="ListLabel 902"/>
    <w:qFormat/>
    <w:rsid w:val="0003341D"/>
    <w:rPr>
      <w:rFonts w:ascii="Times New Roman" w:hAnsi="Times New Roman" w:cs="Symbol"/>
      <w:sz w:val="24"/>
    </w:rPr>
  </w:style>
  <w:style w:type="character" w:customStyle="1" w:styleId="ListLabel903">
    <w:name w:val="ListLabel 903"/>
    <w:qFormat/>
    <w:rsid w:val="0003341D"/>
    <w:rPr>
      <w:rFonts w:cs="Wingdings"/>
    </w:rPr>
  </w:style>
  <w:style w:type="character" w:customStyle="1" w:styleId="ListLabel904">
    <w:name w:val="ListLabel 904"/>
    <w:qFormat/>
    <w:rsid w:val="0003341D"/>
    <w:rPr>
      <w:rFonts w:cs="Times New Roman"/>
    </w:rPr>
  </w:style>
  <w:style w:type="character" w:customStyle="1" w:styleId="ListLabel905">
    <w:name w:val="ListLabel 905"/>
    <w:qFormat/>
    <w:rsid w:val="0003341D"/>
    <w:rPr>
      <w:rFonts w:cs="Symbol"/>
    </w:rPr>
  </w:style>
  <w:style w:type="character" w:customStyle="1" w:styleId="ListLabel906">
    <w:name w:val="ListLabel 906"/>
    <w:qFormat/>
    <w:rsid w:val="0003341D"/>
    <w:rPr>
      <w:rFonts w:cs="Courier New"/>
    </w:rPr>
  </w:style>
  <w:style w:type="character" w:customStyle="1" w:styleId="ListLabel907">
    <w:name w:val="ListLabel 907"/>
    <w:qFormat/>
    <w:rsid w:val="0003341D"/>
    <w:rPr>
      <w:rFonts w:cs="Wingdings"/>
    </w:rPr>
  </w:style>
  <w:style w:type="character" w:customStyle="1" w:styleId="ListLabel908">
    <w:name w:val="ListLabel 908"/>
    <w:qFormat/>
    <w:rsid w:val="0003341D"/>
    <w:rPr>
      <w:rFonts w:cs="Symbol"/>
    </w:rPr>
  </w:style>
  <w:style w:type="character" w:customStyle="1" w:styleId="ListLabel909">
    <w:name w:val="ListLabel 909"/>
    <w:qFormat/>
    <w:rsid w:val="0003341D"/>
    <w:rPr>
      <w:rFonts w:cs="Courier New"/>
    </w:rPr>
  </w:style>
  <w:style w:type="character" w:customStyle="1" w:styleId="ListLabel910">
    <w:name w:val="ListLabel 910"/>
    <w:qFormat/>
    <w:rsid w:val="0003341D"/>
    <w:rPr>
      <w:rFonts w:cs="Wingdings"/>
    </w:rPr>
  </w:style>
  <w:style w:type="character" w:customStyle="1" w:styleId="ListLabel911">
    <w:name w:val="ListLabel 911"/>
    <w:qFormat/>
    <w:rsid w:val="0003341D"/>
    <w:rPr>
      <w:rFonts w:ascii="Times New Roman" w:hAnsi="Times New Roman" w:cs="Symbol"/>
      <w:sz w:val="22"/>
    </w:rPr>
  </w:style>
  <w:style w:type="character" w:customStyle="1" w:styleId="ListLabel912">
    <w:name w:val="ListLabel 912"/>
    <w:qFormat/>
    <w:rsid w:val="0003341D"/>
    <w:rPr>
      <w:rFonts w:cs="Wingdings"/>
      <w:sz w:val="24"/>
    </w:rPr>
  </w:style>
  <w:style w:type="character" w:customStyle="1" w:styleId="ListLabel913">
    <w:name w:val="ListLabel 913"/>
    <w:qFormat/>
    <w:rsid w:val="0003341D"/>
    <w:rPr>
      <w:rFonts w:cs="Wingdings"/>
      <w:sz w:val="24"/>
    </w:rPr>
  </w:style>
  <w:style w:type="character" w:customStyle="1" w:styleId="ListLabel914">
    <w:name w:val="ListLabel 914"/>
    <w:qFormat/>
    <w:rsid w:val="0003341D"/>
    <w:rPr>
      <w:rFonts w:cs="Symbol"/>
      <w:sz w:val="24"/>
    </w:rPr>
  </w:style>
  <w:style w:type="character" w:customStyle="1" w:styleId="ListLabel915">
    <w:name w:val="ListLabel 915"/>
    <w:qFormat/>
    <w:rsid w:val="0003341D"/>
    <w:rPr>
      <w:rFonts w:cs="Symbol"/>
    </w:rPr>
  </w:style>
  <w:style w:type="character" w:customStyle="1" w:styleId="ListLabel916">
    <w:name w:val="ListLabel 916"/>
    <w:qFormat/>
    <w:rsid w:val="0003341D"/>
    <w:rPr>
      <w:rFonts w:cs="Symbol"/>
    </w:rPr>
  </w:style>
  <w:style w:type="character" w:customStyle="1" w:styleId="ListLabel917">
    <w:name w:val="ListLabel 917"/>
    <w:qFormat/>
    <w:rsid w:val="0003341D"/>
    <w:rPr>
      <w:rFonts w:cs="Symbol"/>
    </w:rPr>
  </w:style>
  <w:style w:type="character" w:customStyle="1" w:styleId="ListLabel918">
    <w:name w:val="ListLabel 918"/>
    <w:qFormat/>
    <w:rsid w:val="0003341D"/>
    <w:rPr>
      <w:rFonts w:cs="Symbol"/>
    </w:rPr>
  </w:style>
  <w:style w:type="character" w:customStyle="1" w:styleId="ListLabel919">
    <w:name w:val="ListLabel 919"/>
    <w:qFormat/>
    <w:rsid w:val="0003341D"/>
    <w:rPr>
      <w:rFonts w:cs="Symbol"/>
    </w:rPr>
  </w:style>
  <w:style w:type="character" w:customStyle="1" w:styleId="ListLabel920">
    <w:name w:val="ListLabel 920"/>
    <w:qFormat/>
    <w:rsid w:val="0003341D"/>
    <w:rPr>
      <w:rFonts w:cs="Symbol"/>
    </w:rPr>
  </w:style>
  <w:style w:type="character" w:customStyle="1" w:styleId="ListLabel921">
    <w:name w:val="ListLabel 921"/>
    <w:qFormat/>
    <w:rsid w:val="0003341D"/>
    <w:rPr>
      <w:rFonts w:cs="Symbol"/>
    </w:rPr>
  </w:style>
  <w:style w:type="character" w:customStyle="1" w:styleId="ListLabel922">
    <w:name w:val="ListLabel 922"/>
    <w:qFormat/>
    <w:rsid w:val="0003341D"/>
    <w:rPr>
      <w:rFonts w:cs="Symbol"/>
    </w:rPr>
  </w:style>
  <w:style w:type="character" w:customStyle="1" w:styleId="ListLabel923">
    <w:name w:val="ListLabel 923"/>
    <w:qFormat/>
    <w:rsid w:val="0003341D"/>
    <w:rPr>
      <w:rFonts w:cs="OpenSymbol"/>
    </w:rPr>
  </w:style>
  <w:style w:type="character" w:customStyle="1" w:styleId="ListLabel924">
    <w:name w:val="ListLabel 924"/>
    <w:qFormat/>
    <w:rsid w:val="0003341D"/>
    <w:rPr>
      <w:rFonts w:cs="OpenSymbol"/>
    </w:rPr>
  </w:style>
  <w:style w:type="character" w:customStyle="1" w:styleId="ListLabel925">
    <w:name w:val="ListLabel 925"/>
    <w:qFormat/>
    <w:rsid w:val="0003341D"/>
    <w:rPr>
      <w:rFonts w:cs="OpenSymbol"/>
    </w:rPr>
  </w:style>
  <w:style w:type="character" w:customStyle="1" w:styleId="ListLabel926">
    <w:name w:val="ListLabel 926"/>
    <w:qFormat/>
    <w:rsid w:val="0003341D"/>
    <w:rPr>
      <w:rFonts w:cs="OpenSymbol"/>
    </w:rPr>
  </w:style>
  <w:style w:type="character" w:customStyle="1" w:styleId="ListLabel927">
    <w:name w:val="ListLabel 927"/>
    <w:qFormat/>
    <w:rsid w:val="0003341D"/>
    <w:rPr>
      <w:rFonts w:cs="OpenSymbol"/>
    </w:rPr>
  </w:style>
  <w:style w:type="character" w:customStyle="1" w:styleId="ListLabel928">
    <w:name w:val="ListLabel 928"/>
    <w:qFormat/>
    <w:rsid w:val="0003341D"/>
    <w:rPr>
      <w:rFonts w:cs="OpenSymbol"/>
    </w:rPr>
  </w:style>
  <w:style w:type="character" w:customStyle="1" w:styleId="ListLabel929">
    <w:name w:val="ListLabel 929"/>
    <w:qFormat/>
    <w:rsid w:val="0003341D"/>
    <w:rPr>
      <w:rFonts w:cs="OpenSymbol"/>
    </w:rPr>
  </w:style>
  <w:style w:type="character" w:customStyle="1" w:styleId="ListLabel930">
    <w:name w:val="ListLabel 930"/>
    <w:qFormat/>
    <w:rsid w:val="0003341D"/>
    <w:rPr>
      <w:rFonts w:cs="OpenSymbol"/>
    </w:rPr>
  </w:style>
  <w:style w:type="character" w:customStyle="1" w:styleId="ListLabel931">
    <w:name w:val="ListLabel 931"/>
    <w:qFormat/>
    <w:rsid w:val="0003341D"/>
    <w:rPr>
      <w:rFonts w:cs="OpenSymbol"/>
    </w:rPr>
  </w:style>
  <w:style w:type="character" w:customStyle="1" w:styleId="ListLabel932">
    <w:name w:val="ListLabel 932"/>
    <w:qFormat/>
    <w:rsid w:val="0003341D"/>
    <w:rPr>
      <w:rFonts w:cs="OpenSymbol"/>
      <w:sz w:val="24"/>
    </w:rPr>
  </w:style>
  <w:style w:type="character" w:customStyle="1" w:styleId="ListLabel933">
    <w:name w:val="ListLabel 933"/>
    <w:qFormat/>
    <w:rsid w:val="0003341D"/>
    <w:rPr>
      <w:rFonts w:cs="OpenSymbol"/>
    </w:rPr>
  </w:style>
  <w:style w:type="character" w:customStyle="1" w:styleId="ListLabel934">
    <w:name w:val="ListLabel 934"/>
    <w:qFormat/>
    <w:rsid w:val="0003341D"/>
    <w:rPr>
      <w:rFonts w:cs="OpenSymbol"/>
    </w:rPr>
  </w:style>
  <w:style w:type="character" w:customStyle="1" w:styleId="ListLabel935">
    <w:name w:val="ListLabel 935"/>
    <w:qFormat/>
    <w:rsid w:val="0003341D"/>
    <w:rPr>
      <w:rFonts w:cs="OpenSymbol"/>
    </w:rPr>
  </w:style>
  <w:style w:type="character" w:customStyle="1" w:styleId="ListLabel936">
    <w:name w:val="ListLabel 936"/>
    <w:qFormat/>
    <w:rsid w:val="0003341D"/>
    <w:rPr>
      <w:rFonts w:cs="OpenSymbol"/>
    </w:rPr>
  </w:style>
  <w:style w:type="character" w:customStyle="1" w:styleId="ListLabel937">
    <w:name w:val="ListLabel 937"/>
    <w:qFormat/>
    <w:rsid w:val="0003341D"/>
    <w:rPr>
      <w:rFonts w:cs="OpenSymbol"/>
    </w:rPr>
  </w:style>
  <w:style w:type="character" w:customStyle="1" w:styleId="ListLabel938">
    <w:name w:val="ListLabel 938"/>
    <w:qFormat/>
    <w:rsid w:val="0003341D"/>
    <w:rPr>
      <w:rFonts w:cs="OpenSymbol"/>
    </w:rPr>
  </w:style>
  <w:style w:type="character" w:customStyle="1" w:styleId="ListLabel939">
    <w:name w:val="ListLabel 939"/>
    <w:qFormat/>
    <w:rsid w:val="0003341D"/>
    <w:rPr>
      <w:rFonts w:cs="OpenSymbol"/>
    </w:rPr>
  </w:style>
  <w:style w:type="character" w:customStyle="1" w:styleId="ListLabel940">
    <w:name w:val="ListLabel 940"/>
    <w:qFormat/>
    <w:rsid w:val="0003341D"/>
    <w:rPr>
      <w:rFonts w:cs="OpenSymbol"/>
    </w:rPr>
  </w:style>
  <w:style w:type="character" w:customStyle="1" w:styleId="ListLabel941">
    <w:name w:val="ListLabel 941"/>
    <w:qFormat/>
    <w:rsid w:val="0003341D"/>
    <w:rPr>
      <w:rFonts w:cs="OpenSymbol"/>
      <w:b/>
      <w:sz w:val="24"/>
    </w:rPr>
  </w:style>
  <w:style w:type="character" w:customStyle="1" w:styleId="ListLabel942">
    <w:name w:val="ListLabel 942"/>
    <w:qFormat/>
    <w:rsid w:val="0003341D"/>
    <w:rPr>
      <w:rFonts w:cs="OpenSymbol"/>
    </w:rPr>
  </w:style>
  <w:style w:type="character" w:customStyle="1" w:styleId="ListLabel943">
    <w:name w:val="ListLabel 943"/>
    <w:qFormat/>
    <w:rsid w:val="0003341D"/>
    <w:rPr>
      <w:rFonts w:cs="OpenSymbol"/>
    </w:rPr>
  </w:style>
  <w:style w:type="character" w:customStyle="1" w:styleId="ListLabel944">
    <w:name w:val="ListLabel 944"/>
    <w:qFormat/>
    <w:rsid w:val="0003341D"/>
    <w:rPr>
      <w:rFonts w:cs="OpenSymbol"/>
    </w:rPr>
  </w:style>
  <w:style w:type="character" w:customStyle="1" w:styleId="ListLabel945">
    <w:name w:val="ListLabel 945"/>
    <w:qFormat/>
    <w:rsid w:val="0003341D"/>
    <w:rPr>
      <w:rFonts w:cs="OpenSymbol"/>
    </w:rPr>
  </w:style>
  <w:style w:type="character" w:customStyle="1" w:styleId="ListLabel946">
    <w:name w:val="ListLabel 946"/>
    <w:qFormat/>
    <w:rsid w:val="0003341D"/>
    <w:rPr>
      <w:rFonts w:cs="OpenSymbol"/>
    </w:rPr>
  </w:style>
  <w:style w:type="character" w:customStyle="1" w:styleId="ListLabel947">
    <w:name w:val="ListLabel 947"/>
    <w:qFormat/>
    <w:rsid w:val="0003341D"/>
    <w:rPr>
      <w:rFonts w:cs="OpenSymbol"/>
    </w:rPr>
  </w:style>
  <w:style w:type="character" w:customStyle="1" w:styleId="ListLabel948">
    <w:name w:val="ListLabel 948"/>
    <w:qFormat/>
    <w:rsid w:val="0003341D"/>
    <w:rPr>
      <w:rFonts w:cs="OpenSymbol"/>
    </w:rPr>
  </w:style>
  <w:style w:type="character" w:customStyle="1" w:styleId="ListLabel949">
    <w:name w:val="ListLabel 949"/>
    <w:qFormat/>
    <w:rsid w:val="0003341D"/>
    <w:rPr>
      <w:rFonts w:cs="OpenSymbol"/>
    </w:rPr>
  </w:style>
  <w:style w:type="character" w:customStyle="1" w:styleId="ListLabel950">
    <w:name w:val="ListLabel 950"/>
    <w:qFormat/>
    <w:rsid w:val="0003341D"/>
    <w:rPr>
      <w:rFonts w:cs="OpenSymbol"/>
      <w:sz w:val="22"/>
    </w:rPr>
  </w:style>
  <w:style w:type="character" w:customStyle="1" w:styleId="ListLabel951">
    <w:name w:val="ListLabel 951"/>
    <w:qFormat/>
    <w:rsid w:val="0003341D"/>
    <w:rPr>
      <w:rFonts w:cs="OpenSymbol"/>
    </w:rPr>
  </w:style>
  <w:style w:type="character" w:customStyle="1" w:styleId="ListLabel952">
    <w:name w:val="ListLabel 952"/>
    <w:qFormat/>
    <w:rsid w:val="0003341D"/>
    <w:rPr>
      <w:rFonts w:cs="OpenSymbol"/>
    </w:rPr>
  </w:style>
  <w:style w:type="character" w:customStyle="1" w:styleId="ListLabel953">
    <w:name w:val="ListLabel 953"/>
    <w:qFormat/>
    <w:rsid w:val="0003341D"/>
    <w:rPr>
      <w:rFonts w:cs="OpenSymbol"/>
    </w:rPr>
  </w:style>
  <w:style w:type="character" w:customStyle="1" w:styleId="ListLabel954">
    <w:name w:val="ListLabel 954"/>
    <w:qFormat/>
    <w:rsid w:val="0003341D"/>
    <w:rPr>
      <w:rFonts w:cs="OpenSymbol"/>
    </w:rPr>
  </w:style>
  <w:style w:type="character" w:customStyle="1" w:styleId="ListLabel955">
    <w:name w:val="ListLabel 955"/>
    <w:qFormat/>
    <w:rsid w:val="0003341D"/>
    <w:rPr>
      <w:rFonts w:cs="OpenSymbol"/>
    </w:rPr>
  </w:style>
  <w:style w:type="character" w:customStyle="1" w:styleId="ListLabel956">
    <w:name w:val="ListLabel 956"/>
    <w:qFormat/>
    <w:rsid w:val="0003341D"/>
    <w:rPr>
      <w:rFonts w:cs="OpenSymbol"/>
    </w:rPr>
  </w:style>
  <w:style w:type="character" w:customStyle="1" w:styleId="ListLabel957">
    <w:name w:val="ListLabel 957"/>
    <w:qFormat/>
    <w:rsid w:val="0003341D"/>
    <w:rPr>
      <w:rFonts w:cs="OpenSymbol"/>
    </w:rPr>
  </w:style>
  <w:style w:type="character" w:customStyle="1" w:styleId="ListLabel958">
    <w:name w:val="ListLabel 958"/>
    <w:qFormat/>
    <w:rsid w:val="0003341D"/>
    <w:rPr>
      <w:rFonts w:cs="OpenSymbol"/>
    </w:rPr>
  </w:style>
  <w:style w:type="character" w:customStyle="1" w:styleId="ListLabel959">
    <w:name w:val="ListLabel 959"/>
    <w:qFormat/>
    <w:rsid w:val="0003341D"/>
    <w:rPr>
      <w:rFonts w:cs="OpenSymbol"/>
      <w:b w:val="0"/>
      <w:sz w:val="24"/>
    </w:rPr>
  </w:style>
  <w:style w:type="character" w:customStyle="1" w:styleId="ListLabel960">
    <w:name w:val="ListLabel 960"/>
    <w:qFormat/>
    <w:rsid w:val="0003341D"/>
    <w:rPr>
      <w:rFonts w:cs="OpenSymbol"/>
    </w:rPr>
  </w:style>
  <w:style w:type="character" w:customStyle="1" w:styleId="ListLabel961">
    <w:name w:val="ListLabel 961"/>
    <w:qFormat/>
    <w:rsid w:val="0003341D"/>
    <w:rPr>
      <w:rFonts w:cs="OpenSymbol"/>
    </w:rPr>
  </w:style>
  <w:style w:type="character" w:customStyle="1" w:styleId="ListLabel962">
    <w:name w:val="ListLabel 962"/>
    <w:qFormat/>
    <w:rsid w:val="0003341D"/>
    <w:rPr>
      <w:rFonts w:cs="OpenSymbol"/>
    </w:rPr>
  </w:style>
  <w:style w:type="character" w:customStyle="1" w:styleId="ListLabel963">
    <w:name w:val="ListLabel 963"/>
    <w:qFormat/>
    <w:rsid w:val="0003341D"/>
    <w:rPr>
      <w:rFonts w:cs="OpenSymbol"/>
    </w:rPr>
  </w:style>
  <w:style w:type="character" w:customStyle="1" w:styleId="ListLabel964">
    <w:name w:val="ListLabel 964"/>
    <w:qFormat/>
    <w:rsid w:val="0003341D"/>
    <w:rPr>
      <w:rFonts w:cs="OpenSymbol"/>
    </w:rPr>
  </w:style>
  <w:style w:type="character" w:customStyle="1" w:styleId="ListLabel965">
    <w:name w:val="ListLabel 965"/>
    <w:qFormat/>
    <w:rsid w:val="0003341D"/>
    <w:rPr>
      <w:rFonts w:cs="OpenSymbol"/>
    </w:rPr>
  </w:style>
  <w:style w:type="character" w:customStyle="1" w:styleId="ListLabel966">
    <w:name w:val="ListLabel 966"/>
    <w:qFormat/>
    <w:rsid w:val="0003341D"/>
    <w:rPr>
      <w:rFonts w:cs="OpenSymbol"/>
    </w:rPr>
  </w:style>
  <w:style w:type="character" w:customStyle="1" w:styleId="ListLabel967">
    <w:name w:val="ListLabel 967"/>
    <w:qFormat/>
    <w:rsid w:val="0003341D"/>
    <w:rPr>
      <w:rFonts w:cs="OpenSymbol"/>
    </w:rPr>
  </w:style>
  <w:style w:type="character" w:customStyle="1" w:styleId="ListLabel968">
    <w:name w:val="ListLabel 968"/>
    <w:qFormat/>
    <w:rsid w:val="0003341D"/>
    <w:rPr>
      <w:rFonts w:cs="OpenSymbol"/>
      <w:b w:val="0"/>
      <w:sz w:val="24"/>
    </w:rPr>
  </w:style>
  <w:style w:type="character" w:customStyle="1" w:styleId="ListLabel969">
    <w:name w:val="ListLabel 969"/>
    <w:qFormat/>
    <w:rsid w:val="0003341D"/>
    <w:rPr>
      <w:rFonts w:cs="OpenSymbol"/>
    </w:rPr>
  </w:style>
  <w:style w:type="character" w:customStyle="1" w:styleId="ListLabel970">
    <w:name w:val="ListLabel 970"/>
    <w:qFormat/>
    <w:rsid w:val="0003341D"/>
    <w:rPr>
      <w:rFonts w:cs="OpenSymbol"/>
    </w:rPr>
  </w:style>
  <w:style w:type="character" w:customStyle="1" w:styleId="ListLabel971">
    <w:name w:val="ListLabel 971"/>
    <w:qFormat/>
    <w:rsid w:val="0003341D"/>
    <w:rPr>
      <w:rFonts w:cs="OpenSymbol"/>
    </w:rPr>
  </w:style>
  <w:style w:type="character" w:customStyle="1" w:styleId="ListLabel972">
    <w:name w:val="ListLabel 972"/>
    <w:qFormat/>
    <w:rsid w:val="0003341D"/>
    <w:rPr>
      <w:rFonts w:cs="OpenSymbol"/>
    </w:rPr>
  </w:style>
  <w:style w:type="character" w:customStyle="1" w:styleId="ListLabel973">
    <w:name w:val="ListLabel 973"/>
    <w:qFormat/>
    <w:rsid w:val="0003341D"/>
    <w:rPr>
      <w:rFonts w:cs="OpenSymbol"/>
    </w:rPr>
  </w:style>
  <w:style w:type="character" w:customStyle="1" w:styleId="ListLabel974">
    <w:name w:val="ListLabel 974"/>
    <w:qFormat/>
    <w:rsid w:val="0003341D"/>
    <w:rPr>
      <w:rFonts w:cs="OpenSymbol"/>
    </w:rPr>
  </w:style>
  <w:style w:type="character" w:customStyle="1" w:styleId="ListLabel975">
    <w:name w:val="ListLabel 975"/>
    <w:qFormat/>
    <w:rsid w:val="0003341D"/>
    <w:rPr>
      <w:rFonts w:cs="OpenSymbol"/>
    </w:rPr>
  </w:style>
  <w:style w:type="character" w:customStyle="1" w:styleId="ListLabel976">
    <w:name w:val="ListLabel 976"/>
    <w:qFormat/>
    <w:rsid w:val="0003341D"/>
    <w:rPr>
      <w:rFonts w:cs="OpenSymbol"/>
    </w:rPr>
  </w:style>
  <w:style w:type="character" w:customStyle="1" w:styleId="ListLabel977">
    <w:name w:val="ListLabel 977"/>
    <w:qFormat/>
    <w:rsid w:val="0003341D"/>
    <w:rPr>
      <w:rFonts w:cs="OpenSymbol"/>
      <w:b w:val="0"/>
      <w:sz w:val="24"/>
    </w:rPr>
  </w:style>
  <w:style w:type="character" w:customStyle="1" w:styleId="ListLabel978">
    <w:name w:val="ListLabel 978"/>
    <w:qFormat/>
    <w:rsid w:val="0003341D"/>
    <w:rPr>
      <w:rFonts w:cs="OpenSymbol"/>
    </w:rPr>
  </w:style>
  <w:style w:type="character" w:customStyle="1" w:styleId="ListLabel979">
    <w:name w:val="ListLabel 979"/>
    <w:qFormat/>
    <w:rsid w:val="0003341D"/>
    <w:rPr>
      <w:rFonts w:cs="OpenSymbol"/>
    </w:rPr>
  </w:style>
  <w:style w:type="character" w:customStyle="1" w:styleId="ListLabel980">
    <w:name w:val="ListLabel 980"/>
    <w:qFormat/>
    <w:rsid w:val="0003341D"/>
    <w:rPr>
      <w:rFonts w:cs="OpenSymbol"/>
    </w:rPr>
  </w:style>
  <w:style w:type="character" w:customStyle="1" w:styleId="ListLabel981">
    <w:name w:val="ListLabel 981"/>
    <w:qFormat/>
    <w:rsid w:val="0003341D"/>
    <w:rPr>
      <w:rFonts w:cs="OpenSymbol"/>
    </w:rPr>
  </w:style>
  <w:style w:type="character" w:customStyle="1" w:styleId="ListLabel982">
    <w:name w:val="ListLabel 982"/>
    <w:qFormat/>
    <w:rsid w:val="0003341D"/>
    <w:rPr>
      <w:rFonts w:cs="OpenSymbol"/>
    </w:rPr>
  </w:style>
  <w:style w:type="character" w:customStyle="1" w:styleId="ListLabel983">
    <w:name w:val="ListLabel 983"/>
    <w:qFormat/>
    <w:rsid w:val="0003341D"/>
    <w:rPr>
      <w:rFonts w:cs="OpenSymbol"/>
    </w:rPr>
  </w:style>
  <w:style w:type="character" w:customStyle="1" w:styleId="ListLabel984">
    <w:name w:val="ListLabel 984"/>
    <w:qFormat/>
    <w:rsid w:val="0003341D"/>
    <w:rPr>
      <w:rFonts w:cs="OpenSymbol"/>
    </w:rPr>
  </w:style>
  <w:style w:type="character" w:customStyle="1" w:styleId="ListLabel985">
    <w:name w:val="ListLabel 985"/>
    <w:qFormat/>
    <w:rsid w:val="0003341D"/>
    <w:rPr>
      <w:rFonts w:cs="OpenSymbol"/>
    </w:rPr>
  </w:style>
  <w:style w:type="character" w:customStyle="1" w:styleId="ListLabel986">
    <w:name w:val="ListLabel 986"/>
    <w:qFormat/>
    <w:rsid w:val="0003341D"/>
    <w:rPr>
      <w:rFonts w:ascii="Times New Roman" w:hAnsi="Times New Roman" w:cs="Symbol"/>
      <w:sz w:val="24"/>
    </w:rPr>
  </w:style>
  <w:style w:type="character" w:customStyle="1" w:styleId="ListLabel987">
    <w:name w:val="ListLabel 987"/>
    <w:qFormat/>
    <w:rsid w:val="0003341D"/>
    <w:rPr>
      <w:rFonts w:cs="OpenSymbol"/>
    </w:rPr>
  </w:style>
  <w:style w:type="character" w:customStyle="1" w:styleId="ListLabel988">
    <w:name w:val="ListLabel 988"/>
    <w:qFormat/>
    <w:rsid w:val="0003341D"/>
    <w:rPr>
      <w:rFonts w:cs="OpenSymbol"/>
    </w:rPr>
  </w:style>
  <w:style w:type="character" w:customStyle="1" w:styleId="ListLabel989">
    <w:name w:val="ListLabel 989"/>
    <w:qFormat/>
    <w:rsid w:val="0003341D"/>
    <w:rPr>
      <w:rFonts w:cs="OpenSymbol"/>
    </w:rPr>
  </w:style>
  <w:style w:type="character" w:customStyle="1" w:styleId="ListLabel990">
    <w:name w:val="ListLabel 990"/>
    <w:qFormat/>
    <w:rsid w:val="0003341D"/>
    <w:rPr>
      <w:rFonts w:cs="OpenSymbol"/>
    </w:rPr>
  </w:style>
  <w:style w:type="character" w:customStyle="1" w:styleId="ListLabel991">
    <w:name w:val="ListLabel 991"/>
    <w:qFormat/>
    <w:rsid w:val="0003341D"/>
    <w:rPr>
      <w:rFonts w:cs="OpenSymbol"/>
    </w:rPr>
  </w:style>
  <w:style w:type="character" w:customStyle="1" w:styleId="ListLabel992">
    <w:name w:val="ListLabel 992"/>
    <w:qFormat/>
    <w:rsid w:val="0003341D"/>
    <w:rPr>
      <w:rFonts w:cs="OpenSymbol"/>
    </w:rPr>
  </w:style>
  <w:style w:type="character" w:customStyle="1" w:styleId="ListLabel993">
    <w:name w:val="ListLabel 993"/>
    <w:qFormat/>
    <w:rsid w:val="0003341D"/>
    <w:rPr>
      <w:rFonts w:cs="OpenSymbol"/>
    </w:rPr>
  </w:style>
  <w:style w:type="character" w:customStyle="1" w:styleId="ListLabel994">
    <w:name w:val="ListLabel 994"/>
    <w:qFormat/>
    <w:rsid w:val="0003341D"/>
    <w:rPr>
      <w:rFonts w:cs="OpenSymbol"/>
    </w:rPr>
  </w:style>
  <w:style w:type="character" w:customStyle="1" w:styleId="ListLabel995">
    <w:name w:val="ListLabel 995"/>
    <w:qFormat/>
    <w:rsid w:val="0003341D"/>
    <w:rPr>
      <w:rFonts w:ascii="Times New Roman" w:hAnsi="Times New Roman" w:cs="OpenSymbol"/>
      <w:sz w:val="24"/>
    </w:rPr>
  </w:style>
  <w:style w:type="character" w:customStyle="1" w:styleId="ListLabel996">
    <w:name w:val="ListLabel 996"/>
    <w:qFormat/>
    <w:rsid w:val="0003341D"/>
    <w:rPr>
      <w:rFonts w:cs="OpenSymbol"/>
    </w:rPr>
  </w:style>
  <w:style w:type="character" w:customStyle="1" w:styleId="ListLabel997">
    <w:name w:val="ListLabel 997"/>
    <w:qFormat/>
    <w:rsid w:val="0003341D"/>
    <w:rPr>
      <w:rFonts w:cs="OpenSymbol"/>
    </w:rPr>
  </w:style>
  <w:style w:type="character" w:customStyle="1" w:styleId="ListLabel998">
    <w:name w:val="ListLabel 998"/>
    <w:qFormat/>
    <w:rsid w:val="0003341D"/>
    <w:rPr>
      <w:rFonts w:cs="OpenSymbol"/>
    </w:rPr>
  </w:style>
  <w:style w:type="character" w:customStyle="1" w:styleId="ListLabel999">
    <w:name w:val="ListLabel 999"/>
    <w:qFormat/>
    <w:rsid w:val="0003341D"/>
    <w:rPr>
      <w:rFonts w:cs="OpenSymbol"/>
    </w:rPr>
  </w:style>
  <w:style w:type="character" w:customStyle="1" w:styleId="ListLabel1000">
    <w:name w:val="ListLabel 1000"/>
    <w:qFormat/>
    <w:rsid w:val="0003341D"/>
    <w:rPr>
      <w:rFonts w:cs="OpenSymbol"/>
    </w:rPr>
  </w:style>
  <w:style w:type="character" w:customStyle="1" w:styleId="ListLabel1001">
    <w:name w:val="ListLabel 1001"/>
    <w:qFormat/>
    <w:rsid w:val="0003341D"/>
    <w:rPr>
      <w:rFonts w:cs="OpenSymbol"/>
    </w:rPr>
  </w:style>
  <w:style w:type="character" w:customStyle="1" w:styleId="ListLabel1002">
    <w:name w:val="ListLabel 1002"/>
    <w:qFormat/>
    <w:rsid w:val="0003341D"/>
    <w:rPr>
      <w:rFonts w:cs="OpenSymbol"/>
    </w:rPr>
  </w:style>
  <w:style w:type="character" w:customStyle="1" w:styleId="ListLabel1003">
    <w:name w:val="ListLabel 1003"/>
    <w:qFormat/>
    <w:rsid w:val="0003341D"/>
    <w:rPr>
      <w:rFonts w:cs="OpenSymbol"/>
    </w:rPr>
  </w:style>
  <w:style w:type="character" w:customStyle="1" w:styleId="ListLabel1004">
    <w:name w:val="ListLabel 1004"/>
    <w:qFormat/>
    <w:rsid w:val="0003341D"/>
    <w:rPr>
      <w:rFonts w:cs="OpenSymbol"/>
    </w:rPr>
  </w:style>
  <w:style w:type="character" w:customStyle="1" w:styleId="ListLabel1005">
    <w:name w:val="ListLabel 1005"/>
    <w:qFormat/>
    <w:rsid w:val="0003341D"/>
    <w:rPr>
      <w:rFonts w:cs="OpenSymbol"/>
    </w:rPr>
  </w:style>
  <w:style w:type="character" w:customStyle="1" w:styleId="ListLabel1006">
    <w:name w:val="ListLabel 1006"/>
    <w:qFormat/>
    <w:rsid w:val="0003341D"/>
    <w:rPr>
      <w:rFonts w:cs="OpenSymbol"/>
    </w:rPr>
  </w:style>
  <w:style w:type="character" w:customStyle="1" w:styleId="ListLabel1007">
    <w:name w:val="ListLabel 1007"/>
    <w:qFormat/>
    <w:rsid w:val="0003341D"/>
    <w:rPr>
      <w:rFonts w:cs="OpenSymbol"/>
    </w:rPr>
  </w:style>
  <w:style w:type="character" w:customStyle="1" w:styleId="ListLabel1008">
    <w:name w:val="ListLabel 1008"/>
    <w:qFormat/>
    <w:rsid w:val="0003341D"/>
    <w:rPr>
      <w:rFonts w:cs="OpenSymbol"/>
    </w:rPr>
  </w:style>
  <w:style w:type="character" w:customStyle="1" w:styleId="ListLabel1009">
    <w:name w:val="ListLabel 1009"/>
    <w:qFormat/>
    <w:rsid w:val="0003341D"/>
    <w:rPr>
      <w:rFonts w:cs="OpenSymbol"/>
    </w:rPr>
  </w:style>
  <w:style w:type="character" w:customStyle="1" w:styleId="ListLabel1010">
    <w:name w:val="ListLabel 1010"/>
    <w:qFormat/>
    <w:rsid w:val="0003341D"/>
    <w:rPr>
      <w:rFonts w:cs="OpenSymbol"/>
    </w:rPr>
  </w:style>
  <w:style w:type="character" w:customStyle="1" w:styleId="ListLabel1011">
    <w:name w:val="ListLabel 1011"/>
    <w:qFormat/>
    <w:rsid w:val="0003341D"/>
    <w:rPr>
      <w:rFonts w:cs="OpenSymbol"/>
    </w:rPr>
  </w:style>
  <w:style w:type="character" w:customStyle="1" w:styleId="ListLabel1012">
    <w:name w:val="ListLabel 1012"/>
    <w:qFormat/>
    <w:rsid w:val="0003341D"/>
    <w:rPr>
      <w:rFonts w:cs="OpenSymbol"/>
    </w:rPr>
  </w:style>
  <w:style w:type="character" w:customStyle="1" w:styleId="ListLabel1013">
    <w:name w:val="ListLabel 1013"/>
    <w:qFormat/>
    <w:rsid w:val="0003341D"/>
    <w:rPr>
      <w:rFonts w:cs="OpenSymbol"/>
    </w:rPr>
  </w:style>
  <w:style w:type="character" w:customStyle="1" w:styleId="ListLabel1014">
    <w:name w:val="ListLabel 1014"/>
    <w:qFormat/>
    <w:rsid w:val="0003341D"/>
    <w:rPr>
      <w:rFonts w:cs="OpenSymbol"/>
    </w:rPr>
  </w:style>
  <w:style w:type="character" w:customStyle="1" w:styleId="ListLabel1015">
    <w:name w:val="ListLabel 1015"/>
    <w:qFormat/>
    <w:rsid w:val="0003341D"/>
    <w:rPr>
      <w:rFonts w:cs="OpenSymbol"/>
    </w:rPr>
  </w:style>
  <w:style w:type="character" w:customStyle="1" w:styleId="ListLabel1016">
    <w:name w:val="ListLabel 1016"/>
    <w:qFormat/>
    <w:rsid w:val="0003341D"/>
    <w:rPr>
      <w:rFonts w:cs="OpenSymbol"/>
    </w:rPr>
  </w:style>
  <w:style w:type="character" w:customStyle="1" w:styleId="ListLabel1017">
    <w:name w:val="ListLabel 1017"/>
    <w:qFormat/>
    <w:rsid w:val="0003341D"/>
    <w:rPr>
      <w:rFonts w:cs="OpenSymbol"/>
    </w:rPr>
  </w:style>
  <w:style w:type="character" w:customStyle="1" w:styleId="ListLabel1018">
    <w:name w:val="ListLabel 1018"/>
    <w:qFormat/>
    <w:rsid w:val="0003341D"/>
    <w:rPr>
      <w:rFonts w:cs="OpenSymbol"/>
    </w:rPr>
  </w:style>
  <w:style w:type="character" w:customStyle="1" w:styleId="ListLabel1019">
    <w:name w:val="ListLabel 1019"/>
    <w:qFormat/>
    <w:rsid w:val="0003341D"/>
    <w:rPr>
      <w:rFonts w:cs="OpenSymbol"/>
    </w:rPr>
  </w:style>
  <w:style w:type="character" w:customStyle="1" w:styleId="ListLabel1020">
    <w:name w:val="ListLabel 1020"/>
    <w:qFormat/>
    <w:rsid w:val="0003341D"/>
    <w:rPr>
      <w:rFonts w:cs="OpenSymbol"/>
    </w:rPr>
  </w:style>
  <w:style w:type="character" w:customStyle="1" w:styleId="ListLabel1021">
    <w:name w:val="ListLabel 1021"/>
    <w:qFormat/>
    <w:rsid w:val="0003341D"/>
    <w:rPr>
      <w:rFonts w:cs="OpenSymbol"/>
    </w:rPr>
  </w:style>
  <w:style w:type="character" w:customStyle="1" w:styleId="ListLabel1022">
    <w:name w:val="ListLabel 1022"/>
    <w:qFormat/>
    <w:rsid w:val="0003341D"/>
    <w:rPr>
      <w:rFonts w:cs="OpenSymbol"/>
    </w:rPr>
  </w:style>
  <w:style w:type="character" w:customStyle="1" w:styleId="ListLabel1023">
    <w:name w:val="ListLabel 1023"/>
    <w:qFormat/>
    <w:rsid w:val="0003341D"/>
    <w:rPr>
      <w:rFonts w:cs="OpenSymbol"/>
    </w:rPr>
  </w:style>
  <w:style w:type="character" w:customStyle="1" w:styleId="ListLabel1024">
    <w:name w:val="ListLabel 1024"/>
    <w:qFormat/>
    <w:rsid w:val="0003341D"/>
    <w:rPr>
      <w:rFonts w:cs="OpenSymbol"/>
    </w:rPr>
  </w:style>
  <w:style w:type="character" w:customStyle="1" w:styleId="ListLabel1025">
    <w:name w:val="ListLabel 1025"/>
    <w:qFormat/>
    <w:rsid w:val="0003341D"/>
    <w:rPr>
      <w:rFonts w:cs="OpenSymbol"/>
    </w:rPr>
  </w:style>
  <w:style w:type="character" w:customStyle="1" w:styleId="ListLabel1026">
    <w:name w:val="ListLabel 1026"/>
    <w:qFormat/>
    <w:rsid w:val="0003341D"/>
    <w:rPr>
      <w:rFonts w:cs="OpenSymbol"/>
    </w:rPr>
  </w:style>
  <w:style w:type="character" w:customStyle="1" w:styleId="ListLabel1027">
    <w:name w:val="ListLabel 1027"/>
    <w:qFormat/>
    <w:rsid w:val="0003341D"/>
    <w:rPr>
      <w:rFonts w:cs="OpenSymbol"/>
    </w:rPr>
  </w:style>
  <w:style w:type="character" w:customStyle="1" w:styleId="ListLabel1028">
    <w:name w:val="ListLabel 1028"/>
    <w:qFormat/>
    <w:rsid w:val="0003341D"/>
    <w:rPr>
      <w:rFonts w:cs="OpenSymbol"/>
    </w:rPr>
  </w:style>
  <w:style w:type="character" w:customStyle="1" w:styleId="ListLabel1029">
    <w:name w:val="ListLabel 1029"/>
    <w:qFormat/>
    <w:rsid w:val="0003341D"/>
    <w:rPr>
      <w:rFonts w:cs="OpenSymbol"/>
    </w:rPr>
  </w:style>
  <w:style w:type="character" w:customStyle="1" w:styleId="ListLabel1030">
    <w:name w:val="ListLabel 1030"/>
    <w:qFormat/>
    <w:rsid w:val="0003341D"/>
    <w:rPr>
      <w:rFonts w:cs="OpenSymbol"/>
    </w:rPr>
  </w:style>
  <w:style w:type="character" w:customStyle="1" w:styleId="ListLabel1031">
    <w:name w:val="ListLabel 1031"/>
    <w:qFormat/>
    <w:rsid w:val="0003341D"/>
    <w:rPr>
      <w:rFonts w:cs="OpenSymbol"/>
    </w:rPr>
  </w:style>
  <w:style w:type="character" w:customStyle="1" w:styleId="ListLabel1032">
    <w:name w:val="ListLabel 1032"/>
    <w:qFormat/>
    <w:rsid w:val="0003341D"/>
    <w:rPr>
      <w:rFonts w:cs="OpenSymbol"/>
    </w:rPr>
  </w:style>
  <w:style w:type="character" w:customStyle="1" w:styleId="ListLabel1033">
    <w:name w:val="ListLabel 1033"/>
    <w:qFormat/>
    <w:rsid w:val="0003341D"/>
    <w:rPr>
      <w:rFonts w:cs="OpenSymbol"/>
    </w:rPr>
  </w:style>
  <w:style w:type="character" w:customStyle="1" w:styleId="ListLabel1034">
    <w:name w:val="ListLabel 1034"/>
    <w:qFormat/>
    <w:rsid w:val="0003341D"/>
    <w:rPr>
      <w:rFonts w:cs="OpenSymbol"/>
    </w:rPr>
  </w:style>
  <w:style w:type="character" w:customStyle="1" w:styleId="ListLabel1035">
    <w:name w:val="ListLabel 1035"/>
    <w:qFormat/>
    <w:rsid w:val="0003341D"/>
    <w:rPr>
      <w:rFonts w:cs="OpenSymbol"/>
    </w:rPr>
  </w:style>
  <w:style w:type="character" w:customStyle="1" w:styleId="ListLabel1036">
    <w:name w:val="ListLabel 1036"/>
    <w:qFormat/>
    <w:rsid w:val="0003341D"/>
    <w:rPr>
      <w:rFonts w:cs="OpenSymbol"/>
    </w:rPr>
  </w:style>
  <w:style w:type="character" w:customStyle="1" w:styleId="ListLabel1037">
    <w:name w:val="ListLabel 1037"/>
    <w:qFormat/>
    <w:rsid w:val="0003341D"/>
    <w:rPr>
      <w:rFonts w:cs="OpenSymbol"/>
    </w:rPr>
  </w:style>
  <w:style w:type="character" w:customStyle="1" w:styleId="ListLabel1038">
    <w:name w:val="ListLabel 1038"/>
    <w:qFormat/>
    <w:rsid w:val="0003341D"/>
    <w:rPr>
      <w:rFonts w:cs="OpenSymbol"/>
    </w:rPr>
  </w:style>
  <w:style w:type="character" w:customStyle="1" w:styleId="ListLabel1039">
    <w:name w:val="ListLabel 1039"/>
    <w:qFormat/>
    <w:rsid w:val="0003341D"/>
    <w:rPr>
      <w:rFonts w:cs="OpenSymbol"/>
    </w:rPr>
  </w:style>
  <w:style w:type="character" w:customStyle="1" w:styleId="ListLabel1040">
    <w:name w:val="ListLabel 1040"/>
    <w:qFormat/>
    <w:rsid w:val="0003341D"/>
    <w:rPr>
      <w:rFonts w:cs="OpenSymbol"/>
    </w:rPr>
  </w:style>
  <w:style w:type="character" w:customStyle="1" w:styleId="ListLabel1041">
    <w:name w:val="ListLabel 1041"/>
    <w:qFormat/>
    <w:rsid w:val="0003341D"/>
    <w:rPr>
      <w:rFonts w:cs="OpenSymbol"/>
    </w:rPr>
  </w:style>
  <w:style w:type="character" w:customStyle="1" w:styleId="ListLabel1042">
    <w:name w:val="ListLabel 1042"/>
    <w:qFormat/>
    <w:rsid w:val="0003341D"/>
    <w:rPr>
      <w:rFonts w:cs="OpenSymbol"/>
    </w:rPr>
  </w:style>
  <w:style w:type="character" w:customStyle="1" w:styleId="ListLabel1043">
    <w:name w:val="ListLabel 1043"/>
    <w:qFormat/>
    <w:rsid w:val="0003341D"/>
    <w:rPr>
      <w:rFonts w:cs="OpenSymbol"/>
    </w:rPr>
  </w:style>
  <w:style w:type="character" w:customStyle="1" w:styleId="ListLabel1044">
    <w:name w:val="ListLabel 1044"/>
    <w:qFormat/>
    <w:rsid w:val="0003341D"/>
    <w:rPr>
      <w:rFonts w:cs="OpenSymbol"/>
    </w:rPr>
  </w:style>
  <w:style w:type="character" w:customStyle="1" w:styleId="ListLabel1045">
    <w:name w:val="ListLabel 1045"/>
    <w:qFormat/>
    <w:rsid w:val="0003341D"/>
    <w:rPr>
      <w:rFonts w:cs="OpenSymbol"/>
    </w:rPr>
  </w:style>
  <w:style w:type="character" w:customStyle="1" w:styleId="ListLabel1046">
    <w:name w:val="ListLabel 1046"/>
    <w:qFormat/>
    <w:rsid w:val="0003341D"/>
    <w:rPr>
      <w:rFonts w:cs="OpenSymbol"/>
    </w:rPr>
  </w:style>
  <w:style w:type="character" w:customStyle="1" w:styleId="ListLabel1047">
    <w:name w:val="ListLabel 1047"/>
    <w:qFormat/>
    <w:rsid w:val="0003341D"/>
    <w:rPr>
      <w:rFonts w:cs="OpenSymbol"/>
    </w:rPr>
  </w:style>
  <w:style w:type="character" w:customStyle="1" w:styleId="ListLabel1048">
    <w:name w:val="ListLabel 1048"/>
    <w:qFormat/>
    <w:rsid w:val="0003341D"/>
    <w:rPr>
      <w:rFonts w:cs="OpenSymbol"/>
    </w:rPr>
  </w:style>
  <w:style w:type="character" w:customStyle="1" w:styleId="ListLabel1049">
    <w:name w:val="ListLabel 1049"/>
    <w:qFormat/>
    <w:rsid w:val="0003341D"/>
    <w:rPr>
      <w:rFonts w:cs="OpenSymbol"/>
    </w:rPr>
  </w:style>
  <w:style w:type="character" w:customStyle="1" w:styleId="ListLabel1050">
    <w:name w:val="ListLabel 1050"/>
    <w:qFormat/>
    <w:rsid w:val="0003341D"/>
    <w:rPr>
      <w:rFonts w:cs="OpenSymbol"/>
    </w:rPr>
  </w:style>
  <w:style w:type="character" w:customStyle="1" w:styleId="ListLabel1051">
    <w:name w:val="ListLabel 1051"/>
    <w:qFormat/>
    <w:rsid w:val="0003341D"/>
    <w:rPr>
      <w:rFonts w:cs="OpenSymbol"/>
    </w:rPr>
  </w:style>
  <w:style w:type="character" w:customStyle="1" w:styleId="ListLabel1052">
    <w:name w:val="ListLabel 1052"/>
    <w:qFormat/>
    <w:rsid w:val="0003341D"/>
    <w:rPr>
      <w:rFonts w:cs="OpenSymbol"/>
    </w:rPr>
  </w:style>
  <w:style w:type="character" w:customStyle="1" w:styleId="ListLabel1053">
    <w:name w:val="ListLabel 1053"/>
    <w:qFormat/>
    <w:rsid w:val="0003341D"/>
    <w:rPr>
      <w:rFonts w:cs="OpenSymbol"/>
    </w:rPr>
  </w:style>
  <w:style w:type="character" w:customStyle="1" w:styleId="ListLabel1054">
    <w:name w:val="ListLabel 1054"/>
    <w:qFormat/>
    <w:rsid w:val="0003341D"/>
    <w:rPr>
      <w:rFonts w:cs="OpenSymbol"/>
    </w:rPr>
  </w:style>
  <w:style w:type="character" w:customStyle="1" w:styleId="ListLabel1055">
    <w:name w:val="ListLabel 1055"/>
    <w:qFormat/>
    <w:rsid w:val="0003341D"/>
    <w:rPr>
      <w:rFonts w:cs="OpenSymbol"/>
    </w:rPr>
  </w:style>
  <w:style w:type="character" w:customStyle="1" w:styleId="ListLabel1056">
    <w:name w:val="ListLabel 1056"/>
    <w:qFormat/>
    <w:rsid w:val="0003341D"/>
    <w:rPr>
      <w:rFonts w:cs="OpenSymbol"/>
    </w:rPr>
  </w:style>
  <w:style w:type="character" w:customStyle="1" w:styleId="ListLabel1057">
    <w:name w:val="ListLabel 1057"/>
    <w:qFormat/>
    <w:rsid w:val="0003341D"/>
    <w:rPr>
      <w:rFonts w:cs="OpenSymbol"/>
    </w:rPr>
  </w:style>
  <w:style w:type="character" w:customStyle="1" w:styleId="ListLabel1058">
    <w:name w:val="ListLabel 1058"/>
    <w:qFormat/>
    <w:rsid w:val="0003341D"/>
    <w:rPr>
      <w:rFonts w:cs="OpenSymbol"/>
    </w:rPr>
  </w:style>
  <w:style w:type="character" w:customStyle="1" w:styleId="ListLabel1059">
    <w:name w:val="ListLabel 1059"/>
    <w:qFormat/>
    <w:rsid w:val="0003341D"/>
    <w:rPr>
      <w:rFonts w:cs="OpenSymbol"/>
    </w:rPr>
  </w:style>
  <w:style w:type="character" w:customStyle="1" w:styleId="ListLabel1060">
    <w:name w:val="ListLabel 1060"/>
    <w:qFormat/>
    <w:rsid w:val="0003341D"/>
    <w:rPr>
      <w:rFonts w:cs="OpenSymbol"/>
    </w:rPr>
  </w:style>
  <w:style w:type="character" w:customStyle="1" w:styleId="ListLabel1061">
    <w:name w:val="ListLabel 1061"/>
    <w:qFormat/>
    <w:rsid w:val="0003341D"/>
    <w:rPr>
      <w:rFonts w:cs="OpenSymbol"/>
    </w:rPr>
  </w:style>
  <w:style w:type="character" w:customStyle="1" w:styleId="ListLabel1062">
    <w:name w:val="ListLabel 1062"/>
    <w:qFormat/>
    <w:rsid w:val="0003341D"/>
    <w:rPr>
      <w:rFonts w:cs="OpenSymbol"/>
    </w:rPr>
  </w:style>
  <w:style w:type="character" w:customStyle="1" w:styleId="ListLabel1063">
    <w:name w:val="ListLabel 1063"/>
    <w:qFormat/>
    <w:rsid w:val="0003341D"/>
    <w:rPr>
      <w:rFonts w:cs="OpenSymbol"/>
    </w:rPr>
  </w:style>
  <w:style w:type="character" w:customStyle="1" w:styleId="ListLabel1064">
    <w:name w:val="ListLabel 1064"/>
    <w:qFormat/>
    <w:rsid w:val="0003341D"/>
    <w:rPr>
      <w:rFonts w:cs="OpenSymbol"/>
    </w:rPr>
  </w:style>
  <w:style w:type="character" w:customStyle="1" w:styleId="ListLabel1065">
    <w:name w:val="ListLabel 1065"/>
    <w:qFormat/>
    <w:rsid w:val="0003341D"/>
    <w:rPr>
      <w:rFonts w:cs="OpenSymbol"/>
    </w:rPr>
  </w:style>
  <w:style w:type="character" w:customStyle="1" w:styleId="ListLabel1066">
    <w:name w:val="ListLabel 1066"/>
    <w:qFormat/>
    <w:rsid w:val="0003341D"/>
    <w:rPr>
      <w:rFonts w:cs="OpenSymbol"/>
    </w:rPr>
  </w:style>
  <w:style w:type="character" w:customStyle="1" w:styleId="ListLabel1067">
    <w:name w:val="ListLabel 1067"/>
    <w:qFormat/>
    <w:rsid w:val="0003341D"/>
    <w:rPr>
      <w:rFonts w:cs="OpenSymbol"/>
      <w:sz w:val="20"/>
    </w:rPr>
  </w:style>
  <w:style w:type="character" w:customStyle="1" w:styleId="ListLabel1068">
    <w:name w:val="ListLabel 1068"/>
    <w:qFormat/>
    <w:rsid w:val="0003341D"/>
    <w:rPr>
      <w:rFonts w:cs="OpenSymbol"/>
    </w:rPr>
  </w:style>
  <w:style w:type="character" w:customStyle="1" w:styleId="ListLabel1069">
    <w:name w:val="ListLabel 1069"/>
    <w:qFormat/>
    <w:rsid w:val="0003341D"/>
    <w:rPr>
      <w:rFonts w:cs="OpenSymbol"/>
    </w:rPr>
  </w:style>
  <w:style w:type="character" w:customStyle="1" w:styleId="ListLabel1070">
    <w:name w:val="ListLabel 1070"/>
    <w:qFormat/>
    <w:rsid w:val="0003341D"/>
    <w:rPr>
      <w:rFonts w:cs="OpenSymbol"/>
    </w:rPr>
  </w:style>
  <w:style w:type="character" w:customStyle="1" w:styleId="ListLabel1071">
    <w:name w:val="ListLabel 1071"/>
    <w:qFormat/>
    <w:rsid w:val="0003341D"/>
    <w:rPr>
      <w:rFonts w:cs="OpenSymbol"/>
    </w:rPr>
  </w:style>
  <w:style w:type="character" w:customStyle="1" w:styleId="ListLabel1072">
    <w:name w:val="ListLabel 1072"/>
    <w:qFormat/>
    <w:rsid w:val="0003341D"/>
    <w:rPr>
      <w:rFonts w:cs="OpenSymbol"/>
    </w:rPr>
  </w:style>
  <w:style w:type="character" w:customStyle="1" w:styleId="ListLabel1073">
    <w:name w:val="ListLabel 1073"/>
    <w:qFormat/>
    <w:rsid w:val="0003341D"/>
    <w:rPr>
      <w:rFonts w:cs="OpenSymbol"/>
    </w:rPr>
  </w:style>
  <w:style w:type="character" w:customStyle="1" w:styleId="ListLabel1074">
    <w:name w:val="ListLabel 1074"/>
    <w:qFormat/>
    <w:rsid w:val="0003341D"/>
    <w:rPr>
      <w:rFonts w:cs="OpenSymbol"/>
    </w:rPr>
  </w:style>
  <w:style w:type="character" w:customStyle="1" w:styleId="ListLabel1075">
    <w:name w:val="ListLabel 1075"/>
    <w:qFormat/>
    <w:rsid w:val="0003341D"/>
    <w:rPr>
      <w:rFonts w:cs="OpenSymbol"/>
    </w:rPr>
  </w:style>
  <w:style w:type="character" w:customStyle="1" w:styleId="ListLabel1076">
    <w:name w:val="ListLabel 1076"/>
    <w:qFormat/>
    <w:rsid w:val="0003341D"/>
    <w:rPr>
      <w:rFonts w:cs="OpenSymbol"/>
    </w:rPr>
  </w:style>
  <w:style w:type="character" w:customStyle="1" w:styleId="ListLabel1077">
    <w:name w:val="ListLabel 1077"/>
    <w:qFormat/>
    <w:rsid w:val="0003341D"/>
    <w:rPr>
      <w:rFonts w:cs="OpenSymbol"/>
    </w:rPr>
  </w:style>
  <w:style w:type="character" w:customStyle="1" w:styleId="ListLabel1078">
    <w:name w:val="ListLabel 1078"/>
    <w:qFormat/>
    <w:rsid w:val="0003341D"/>
    <w:rPr>
      <w:rFonts w:cs="OpenSymbol"/>
    </w:rPr>
  </w:style>
  <w:style w:type="character" w:customStyle="1" w:styleId="ListLabel1079">
    <w:name w:val="ListLabel 1079"/>
    <w:qFormat/>
    <w:rsid w:val="0003341D"/>
    <w:rPr>
      <w:rFonts w:cs="OpenSymbol"/>
    </w:rPr>
  </w:style>
  <w:style w:type="character" w:customStyle="1" w:styleId="ListLabel1080">
    <w:name w:val="ListLabel 1080"/>
    <w:qFormat/>
    <w:rsid w:val="0003341D"/>
    <w:rPr>
      <w:rFonts w:cs="OpenSymbol"/>
    </w:rPr>
  </w:style>
  <w:style w:type="character" w:customStyle="1" w:styleId="ListLabel1081">
    <w:name w:val="ListLabel 1081"/>
    <w:qFormat/>
    <w:rsid w:val="0003341D"/>
    <w:rPr>
      <w:rFonts w:cs="OpenSymbol"/>
    </w:rPr>
  </w:style>
  <w:style w:type="character" w:customStyle="1" w:styleId="ListLabel1082">
    <w:name w:val="ListLabel 1082"/>
    <w:qFormat/>
    <w:rsid w:val="0003341D"/>
    <w:rPr>
      <w:rFonts w:cs="OpenSymbol"/>
    </w:rPr>
  </w:style>
  <w:style w:type="character" w:customStyle="1" w:styleId="ListLabel1083">
    <w:name w:val="ListLabel 1083"/>
    <w:qFormat/>
    <w:rsid w:val="0003341D"/>
    <w:rPr>
      <w:rFonts w:cs="OpenSymbol"/>
    </w:rPr>
  </w:style>
  <w:style w:type="character" w:customStyle="1" w:styleId="ListLabel1084">
    <w:name w:val="ListLabel 1084"/>
    <w:qFormat/>
    <w:rsid w:val="0003341D"/>
    <w:rPr>
      <w:rFonts w:cs="OpenSymbol"/>
    </w:rPr>
  </w:style>
  <w:style w:type="character" w:customStyle="1" w:styleId="ListLabel1085">
    <w:name w:val="ListLabel 1085"/>
    <w:qFormat/>
    <w:rsid w:val="0003341D"/>
    <w:rPr>
      <w:rFonts w:cs="OpenSymbol"/>
    </w:rPr>
  </w:style>
  <w:style w:type="character" w:customStyle="1" w:styleId="ListLabel1086">
    <w:name w:val="ListLabel 1086"/>
    <w:qFormat/>
    <w:rsid w:val="0003341D"/>
    <w:rPr>
      <w:rFonts w:cs="OpenSymbol"/>
    </w:rPr>
  </w:style>
  <w:style w:type="character" w:customStyle="1" w:styleId="ListLabel1087">
    <w:name w:val="ListLabel 1087"/>
    <w:qFormat/>
    <w:rsid w:val="0003341D"/>
    <w:rPr>
      <w:rFonts w:cs="OpenSymbol"/>
    </w:rPr>
  </w:style>
  <w:style w:type="character" w:customStyle="1" w:styleId="ListLabel1088">
    <w:name w:val="ListLabel 1088"/>
    <w:qFormat/>
    <w:rsid w:val="0003341D"/>
    <w:rPr>
      <w:rFonts w:cs="OpenSymbol"/>
    </w:rPr>
  </w:style>
  <w:style w:type="character" w:customStyle="1" w:styleId="ListLabel1089">
    <w:name w:val="ListLabel 1089"/>
    <w:qFormat/>
    <w:rsid w:val="0003341D"/>
    <w:rPr>
      <w:rFonts w:cs="OpenSymbol"/>
    </w:rPr>
  </w:style>
  <w:style w:type="character" w:customStyle="1" w:styleId="ListLabel1090">
    <w:name w:val="ListLabel 1090"/>
    <w:qFormat/>
    <w:rsid w:val="0003341D"/>
    <w:rPr>
      <w:rFonts w:cs="OpenSymbol"/>
    </w:rPr>
  </w:style>
  <w:style w:type="character" w:customStyle="1" w:styleId="ListLabel1091">
    <w:name w:val="ListLabel 1091"/>
    <w:qFormat/>
    <w:rsid w:val="0003341D"/>
    <w:rPr>
      <w:rFonts w:cs="OpenSymbol"/>
    </w:rPr>
  </w:style>
  <w:style w:type="character" w:customStyle="1" w:styleId="ListLabel1092">
    <w:name w:val="ListLabel 1092"/>
    <w:qFormat/>
    <w:rsid w:val="0003341D"/>
    <w:rPr>
      <w:rFonts w:cs="OpenSymbol"/>
    </w:rPr>
  </w:style>
  <w:style w:type="character" w:customStyle="1" w:styleId="ListLabel1093">
    <w:name w:val="ListLabel 1093"/>
    <w:qFormat/>
    <w:rsid w:val="0003341D"/>
    <w:rPr>
      <w:rFonts w:cs="OpenSymbol"/>
    </w:rPr>
  </w:style>
  <w:style w:type="character" w:customStyle="1" w:styleId="ListLabel1094">
    <w:name w:val="ListLabel 1094"/>
    <w:qFormat/>
    <w:rsid w:val="0003341D"/>
    <w:rPr>
      <w:rFonts w:cs="OpenSymbol"/>
    </w:rPr>
  </w:style>
  <w:style w:type="character" w:customStyle="1" w:styleId="ListLabel1095">
    <w:name w:val="ListLabel 1095"/>
    <w:qFormat/>
    <w:rsid w:val="0003341D"/>
    <w:rPr>
      <w:rFonts w:cs="OpenSymbol"/>
    </w:rPr>
  </w:style>
  <w:style w:type="character" w:customStyle="1" w:styleId="ListLabel1096">
    <w:name w:val="ListLabel 1096"/>
    <w:qFormat/>
    <w:rsid w:val="0003341D"/>
    <w:rPr>
      <w:rFonts w:cs="OpenSymbol"/>
    </w:rPr>
  </w:style>
  <w:style w:type="character" w:customStyle="1" w:styleId="ListLabel1097">
    <w:name w:val="ListLabel 1097"/>
    <w:qFormat/>
    <w:rsid w:val="0003341D"/>
    <w:rPr>
      <w:rFonts w:cs="OpenSymbol"/>
    </w:rPr>
  </w:style>
  <w:style w:type="character" w:customStyle="1" w:styleId="ListLabel1098">
    <w:name w:val="ListLabel 1098"/>
    <w:qFormat/>
    <w:rsid w:val="0003341D"/>
    <w:rPr>
      <w:rFonts w:cs="OpenSymbol"/>
    </w:rPr>
  </w:style>
  <w:style w:type="character" w:customStyle="1" w:styleId="ListLabel1099">
    <w:name w:val="ListLabel 1099"/>
    <w:qFormat/>
    <w:rsid w:val="0003341D"/>
    <w:rPr>
      <w:rFonts w:cs="OpenSymbol"/>
    </w:rPr>
  </w:style>
  <w:style w:type="character" w:customStyle="1" w:styleId="ListLabel1100">
    <w:name w:val="ListLabel 1100"/>
    <w:qFormat/>
    <w:rsid w:val="0003341D"/>
    <w:rPr>
      <w:rFonts w:cs="OpenSymbol"/>
    </w:rPr>
  </w:style>
  <w:style w:type="character" w:customStyle="1" w:styleId="ListLabel1101">
    <w:name w:val="ListLabel 1101"/>
    <w:qFormat/>
    <w:rsid w:val="0003341D"/>
    <w:rPr>
      <w:rFonts w:cs="OpenSymbol"/>
    </w:rPr>
  </w:style>
  <w:style w:type="character" w:customStyle="1" w:styleId="ListLabel1102">
    <w:name w:val="ListLabel 1102"/>
    <w:qFormat/>
    <w:rsid w:val="0003341D"/>
    <w:rPr>
      <w:rFonts w:cs="OpenSymbol"/>
    </w:rPr>
  </w:style>
  <w:style w:type="character" w:customStyle="1" w:styleId="ListLabel1103">
    <w:name w:val="ListLabel 1103"/>
    <w:qFormat/>
    <w:rsid w:val="0003341D"/>
    <w:rPr>
      <w:rFonts w:cs="Symbol"/>
    </w:rPr>
  </w:style>
  <w:style w:type="character" w:customStyle="1" w:styleId="ListLabel1104">
    <w:name w:val="ListLabel 1104"/>
    <w:qFormat/>
    <w:rsid w:val="0003341D"/>
    <w:rPr>
      <w:rFonts w:cs="Courier New"/>
    </w:rPr>
  </w:style>
  <w:style w:type="character" w:customStyle="1" w:styleId="ListLabel1105">
    <w:name w:val="ListLabel 1105"/>
    <w:qFormat/>
    <w:rsid w:val="0003341D"/>
    <w:rPr>
      <w:rFonts w:cs="Wingdings"/>
    </w:rPr>
  </w:style>
  <w:style w:type="character" w:customStyle="1" w:styleId="ListLabel1106">
    <w:name w:val="ListLabel 1106"/>
    <w:qFormat/>
    <w:rsid w:val="0003341D"/>
    <w:rPr>
      <w:rFonts w:cs="Symbol"/>
    </w:rPr>
  </w:style>
  <w:style w:type="character" w:customStyle="1" w:styleId="ListLabel1107">
    <w:name w:val="ListLabel 1107"/>
    <w:qFormat/>
    <w:rsid w:val="0003341D"/>
    <w:rPr>
      <w:rFonts w:cs="Courier New"/>
    </w:rPr>
  </w:style>
  <w:style w:type="character" w:customStyle="1" w:styleId="ListLabel1108">
    <w:name w:val="ListLabel 1108"/>
    <w:qFormat/>
    <w:rsid w:val="0003341D"/>
    <w:rPr>
      <w:rFonts w:cs="Wingdings"/>
    </w:rPr>
  </w:style>
  <w:style w:type="character" w:customStyle="1" w:styleId="ListLabel1109">
    <w:name w:val="ListLabel 1109"/>
    <w:qFormat/>
    <w:rsid w:val="0003341D"/>
    <w:rPr>
      <w:rFonts w:cs="Symbol"/>
    </w:rPr>
  </w:style>
  <w:style w:type="character" w:customStyle="1" w:styleId="ListLabel1110">
    <w:name w:val="ListLabel 1110"/>
    <w:qFormat/>
    <w:rsid w:val="0003341D"/>
    <w:rPr>
      <w:rFonts w:cs="Courier New"/>
    </w:rPr>
  </w:style>
  <w:style w:type="character" w:customStyle="1" w:styleId="ListLabel1111">
    <w:name w:val="ListLabel 1111"/>
    <w:qFormat/>
    <w:rsid w:val="0003341D"/>
    <w:rPr>
      <w:rFonts w:cs="Wingdings"/>
    </w:rPr>
  </w:style>
  <w:style w:type="character" w:customStyle="1" w:styleId="ListLabel1112">
    <w:name w:val="ListLabel 1112"/>
    <w:qFormat/>
    <w:rsid w:val="0003341D"/>
    <w:rPr>
      <w:rFonts w:cs="Symbol"/>
    </w:rPr>
  </w:style>
  <w:style w:type="character" w:customStyle="1" w:styleId="ListLabel1113">
    <w:name w:val="ListLabel 1113"/>
    <w:qFormat/>
    <w:rsid w:val="0003341D"/>
    <w:rPr>
      <w:rFonts w:cs="Courier New"/>
    </w:rPr>
  </w:style>
  <w:style w:type="character" w:customStyle="1" w:styleId="ListLabel1114">
    <w:name w:val="ListLabel 1114"/>
    <w:qFormat/>
    <w:rsid w:val="0003341D"/>
    <w:rPr>
      <w:rFonts w:cs="Wingdings"/>
    </w:rPr>
  </w:style>
  <w:style w:type="character" w:customStyle="1" w:styleId="ListLabel1115">
    <w:name w:val="ListLabel 1115"/>
    <w:qFormat/>
    <w:rsid w:val="0003341D"/>
    <w:rPr>
      <w:rFonts w:cs="Symbol"/>
    </w:rPr>
  </w:style>
  <w:style w:type="character" w:customStyle="1" w:styleId="ListLabel1116">
    <w:name w:val="ListLabel 1116"/>
    <w:qFormat/>
    <w:rsid w:val="0003341D"/>
    <w:rPr>
      <w:rFonts w:cs="Courier New"/>
    </w:rPr>
  </w:style>
  <w:style w:type="character" w:customStyle="1" w:styleId="ListLabel1117">
    <w:name w:val="ListLabel 1117"/>
    <w:qFormat/>
    <w:rsid w:val="0003341D"/>
    <w:rPr>
      <w:rFonts w:cs="Wingdings"/>
    </w:rPr>
  </w:style>
  <w:style w:type="character" w:customStyle="1" w:styleId="ListLabel1118">
    <w:name w:val="ListLabel 1118"/>
    <w:qFormat/>
    <w:rsid w:val="0003341D"/>
    <w:rPr>
      <w:rFonts w:cs="Symbol"/>
    </w:rPr>
  </w:style>
  <w:style w:type="character" w:customStyle="1" w:styleId="ListLabel1119">
    <w:name w:val="ListLabel 1119"/>
    <w:qFormat/>
    <w:rsid w:val="0003341D"/>
    <w:rPr>
      <w:rFonts w:cs="Courier New"/>
    </w:rPr>
  </w:style>
  <w:style w:type="character" w:customStyle="1" w:styleId="ListLabel1120">
    <w:name w:val="ListLabel 1120"/>
    <w:qFormat/>
    <w:rsid w:val="0003341D"/>
    <w:rPr>
      <w:rFonts w:cs="Wingdings"/>
    </w:rPr>
  </w:style>
  <w:style w:type="character" w:customStyle="1" w:styleId="ListLabel1121">
    <w:name w:val="ListLabel 1121"/>
    <w:qFormat/>
    <w:rsid w:val="0003341D"/>
    <w:rPr>
      <w:rFonts w:cs="Symbol"/>
    </w:rPr>
  </w:style>
  <w:style w:type="character" w:customStyle="1" w:styleId="ListLabel1122">
    <w:name w:val="ListLabel 1122"/>
    <w:qFormat/>
    <w:rsid w:val="0003341D"/>
    <w:rPr>
      <w:rFonts w:ascii="Times New Roman" w:hAnsi="Times New Roman" w:cs="Symbol"/>
      <w:sz w:val="24"/>
    </w:rPr>
  </w:style>
  <w:style w:type="character" w:customStyle="1" w:styleId="ListLabel1123">
    <w:name w:val="ListLabel 1123"/>
    <w:qFormat/>
    <w:rsid w:val="0003341D"/>
    <w:rPr>
      <w:rFonts w:cs="Courier New"/>
    </w:rPr>
  </w:style>
  <w:style w:type="character" w:customStyle="1" w:styleId="ListLabel1124">
    <w:name w:val="ListLabel 1124"/>
    <w:qFormat/>
    <w:rsid w:val="0003341D"/>
    <w:rPr>
      <w:rFonts w:cs="Wingdings"/>
    </w:rPr>
  </w:style>
  <w:style w:type="character" w:customStyle="1" w:styleId="ListLabel1125">
    <w:name w:val="ListLabel 1125"/>
    <w:qFormat/>
    <w:rsid w:val="0003341D"/>
    <w:rPr>
      <w:rFonts w:cs="Symbol"/>
    </w:rPr>
  </w:style>
  <w:style w:type="character" w:customStyle="1" w:styleId="ListLabel1126">
    <w:name w:val="ListLabel 1126"/>
    <w:qFormat/>
    <w:rsid w:val="0003341D"/>
    <w:rPr>
      <w:rFonts w:cs="Courier New"/>
    </w:rPr>
  </w:style>
  <w:style w:type="character" w:customStyle="1" w:styleId="ListLabel1127">
    <w:name w:val="ListLabel 1127"/>
    <w:qFormat/>
    <w:rsid w:val="0003341D"/>
    <w:rPr>
      <w:rFonts w:cs="Wingdings"/>
    </w:rPr>
  </w:style>
  <w:style w:type="character" w:customStyle="1" w:styleId="ListLabel1128">
    <w:name w:val="ListLabel 1128"/>
    <w:qFormat/>
    <w:rsid w:val="0003341D"/>
    <w:rPr>
      <w:rFonts w:cs="Symbol"/>
    </w:rPr>
  </w:style>
  <w:style w:type="character" w:customStyle="1" w:styleId="ListLabel1129">
    <w:name w:val="ListLabel 1129"/>
    <w:qFormat/>
    <w:rsid w:val="0003341D"/>
    <w:rPr>
      <w:rFonts w:cs="Courier New"/>
    </w:rPr>
  </w:style>
  <w:style w:type="character" w:customStyle="1" w:styleId="ListLabel1130">
    <w:name w:val="ListLabel 1130"/>
    <w:qFormat/>
    <w:rsid w:val="0003341D"/>
    <w:rPr>
      <w:rFonts w:cs="Wingdings"/>
    </w:rPr>
  </w:style>
  <w:style w:type="character" w:customStyle="1" w:styleId="ListLabel1131">
    <w:name w:val="ListLabel 1131"/>
    <w:qFormat/>
    <w:rsid w:val="0003341D"/>
    <w:rPr>
      <w:rFonts w:cs="Symbol"/>
    </w:rPr>
  </w:style>
  <w:style w:type="character" w:customStyle="1" w:styleId="ListLabel1132">
    <w:name w:val="ListLabel 1132"/>
    <w:qFormat/>
    <w:rsid w:val="0003341D"/>
    <w:rPr>
      <w:rFonts w:cs="Courier New"/>
    </w:rPr>
  </w:style>
  <w:style w:type="character" w:customStyle="1" w:styleId="ListLabel1133">
    <w:name w:val="ListLabel 1133"/>
    <w:qFormat/>
    <w:rsid w:val="0003341D"/>
    <w:rPr>
      <w:rFonts w:cs="Wingdings"/>
    </w:rPr>
  </w:style>
  <w:style w:type="character" w:customStyle="1" w:styleId="ListLabel1134">
    <w:name w:val="ListLabel 1134"/>
    <w:qFormat/>
    <w:rsid w:val="0003341D"/>
    <w:rPr>
      <w:rFonts w:cs="Symbol"/>
    </w:rPr>
  </w:style>
  <w:style w:type="character" w:customStyle="1" w:styleId="ListLabel1135">
    <w:name w:val="ListLabel 1135"/>
    <w:qFormat/>
    <w:rsid w:val="0003341D"/>
    <w:rPr>
      <w:rFonts w:cs="Courier New"/>
    </w:rPr>
  </w:style>
  <w:style w:type="character" w:customStyle="1" w:styleId="ListLabel1136">
    <w:name w:val="ListLabel 1136"/>
    <w:qFormat/>
    <w:rsid w:val="0003341D"/>
    <w:rPr>
      <w:rFonts w:cs="Wingdings"/>
    </w:rPr>
  </w:style>
  <w:style w:type="character" w:customStyle="1" w:styleId="ListLabel1137">
    <w:name w:val="ListLabel 1137"/>
    <w:qFormat/>
    <w:rsid w:val="0003341D"/>
    <w:rPr>
      <w:rFonts w:cs="Symbol"/>
    </w:rPr>
  </w:style>
  <w:style w:type="character" w:customStyle="1" w:styleId="ListLabel1138">
    <w:name w:val="ListLabel 1138"/>
    <w:qFormat/>
    <w:rsid w:val="0003341D"/>
    <w:rPr>
      <w:rFonts w:cs="Courier New"/>
    </w:rPr>
  </w:style>
  <w:style w:type="character" w:customStyle="1" w:styleId="ListLabel1139">
    <w:name w:val="ListLabel 1139"/>
    <w:qFormat/>
    <w:rsid w:val="0003341D"/>
    <w:rPr>
      <w:rFonts w:cs="Wingdings"/>
    </w:rPr>
  </w:style>
  <w:style w:type="character" w:customStyle="1" w:styleId="ListLabel1140">
    <w:name w:val="ListLabel 1140"/>
    <w:qFormat/>
    <w:rsid w:val="0003341D"/>
    <w:rPr>
      <w:rFonts w:cs="Symbol"/>
    </w:rPr>
  </w:style>
  <w:style w:type="character" w:customStyle="1" w:styleId="ListLabel1141">
    <w:name w:val="ListLabel 1141"/>
    <w:qFormat/>
    <w:rsid w:val="0003341D"/>
    <w:rPr>
      <w:rFonts w:cs="Courier New"/>
    </w:rPr>
  </w:style>
  <w:style w:type="character" w:customStyle="1" w:styleId="ListLabel1142">
    <w:name w:val="ListLabel 1142"/>
    <w:qFormat/>
    <w:rsid w:val="0003341D"/>
    <w:rPr>
      <w:rFonts w:cs="Wingdings"/>
    </w:rPr>
  </w:style>
  <w:style w:type="character" w:customStyle="1" w:styleId="ListLabel1143">
    <w:name w:val="ListLabel 1143"/>
    <w:qFormat/>
    <w:rsid w:val="0003341D"/>
    <w:rPr>
      <w:rFonts w:cs="Symbol"/>
    </w:rPr>
  </w:style>
  <w:style w:type="character" w:customStyle="1" w:styleId="ListLabel1144">
    <w:name w:val="ListLabel 1144"/>
    <w:qFormat/>
    <w:rsid w:val="0003341D"/>
    <w:rPr>
      <w:rFonts w:cs="Courier New"/>
    </w:rPr>
  </w:style>
  <w:style w:type="character" w:customStyle="1" w:styleId="ListLabel1145">
    <w:name w:val="ListLabel 1145"/>
    <w:qFormat/>
    <w:rsid w:val="0003341D"/>
    <w:rPr>
      <w:rFonts w:cs="Wingdings"/>
    </w:rPr>
  </w:style>
  <w:style w:type="character" w:customStyle="1" w:styleId="ListLabel1146">
    <w:name w:val="ListLabel 1146"/>
    <w:qFormat/>
    <w:rsid w:val="0003341D"/>
    <w:rPr>
      <w:rFonts w:cs="Symbol"/>
    </w:rPr>
  </w:style>
  <w:style w:type="character" w:customStyle="1" w:styleId="ListLabel1147">
    <w:name w:val="ListLabel 1147"/>
    <w:qFormat/>
    <w:rsid w:val="0003341D"/>
    <w:rPr>
      <w:rFonts w:cs="Courier New"/>
    </w:rPr>
  </w:style>
  <w:style w:type="character" w:customStyle="1" w:styleId="ListLabel1148">
    <w:name w:val="ListLabel 1148"/>
    <w:qFormat/>
    <w:rsid w:val="0003341D"/>
    <w:rPr>
      <w:rFonts w:cs="Wingdings"/>
    </w:rPr>
  </w:style>
  <w:style w:type="character" w:customStyle="1" w:styleId="ListLabel1149">
    <w:name w:val="ListLabel 1149"/>
    <w:qFormat/>
    <w:rsid w:val="0003341D"/>
    <w:rPr>
      <w:rFonts w:cs="Symbol"/>
    </w:rPr>
  </w:style>
  <w:style w:type="character" w:customStyle="1" w:styleId="ListLabel1150">
    <w:name w:val="ListLabel 1150"/>
    <w:qFormat/>
    <w:rsid w:val="0003341D"/>
    <w:rPr>
      <w:rFonts w:cs="Courier New"/>
    </w:rPr>
  </w:style>
  <w:style w:type="character" w:customStyle="1" w:styleId="ListLabel1151">
    <w:name w:val="ListLabel 1151"/>
    <w:qFormat/>
    <w:rsid w:val="0003341D"/>
    <w:rPr>
      <w:rFonts w:cs="Wingdings"/>
    </w:rPr>
  </w:style>
  <w:style w:type="character" w:customStyle="1" w:styleId="ListLabel1152">
    <w:name w:val="ListLabel 1152"/>
    <w:qFormat/>
    <w:rsid w:val="0003341D"/>
    <w:rPr>
      <w:rFonts w:cs="Symbol"/>
    </w:rPr>
  </w:style>
  <w:style w:type="character" w:customStyle="1" w:styleId="ListLabel1153">
    <w:name w:val="ListLabel 1153"/>
    <w:qFormat/>
    <w:rsid w:val="0003341D"/>
    <w:rPr>
      <w:rFonts w:cs="Courier New"/>
    </w:rPr>
  </w:style>
  <w:style w:type="character" w:customStyle="1" w:styleId="ListLabel1154">
    <w:name w:val="ListLabel 1154"/>
    <w:qFormat/>
    <w:rsid w:val="0003341D"/>
    <w:rPr>
      <w:rFonts w:cs="Wingdings"/>
    </w:rPr>
  </w:style>
  <w:style w:type="character" w:customStyle="1" w:styleId="ListLabel1155">
    <w:name w:val="ListLabel 1155"/>
    <w:qFormat/>
    <w:rsid w:val="0003341D"/>
    <w:rPr>
      <w:rFonts w:cs="Symbol"/>
    </w:rPr>
  </w:style>
  <w:style w:type="character" w:customStyle="1" w:styleId="ListLabel1156">
    <w:name w:val="ListLabel 1156"/>
    <w:qFormat/>
    <w:rsid w:val="0003341D"/>
    <w:rPr>
      <w:rFonts w:cs="Courier New"/>
    </w:rPr>
  </w:style>
  <w:style w:type="character" w:customStyle="1" w:styleId="ListLabel1157">
    <w:name w:val="ListLabel 1157"/>
    <w:qFormat/>
    <w:rsid w:val="0003341D"/>
    <w:rPr>
      <w:rFonts w:cs="Wingdings"/>
    </w:rPr>
  </w:style>
  <w:style w:type="character" w:customStyle="1" w:styleId="ListLabel1158">
    <w:name w:val="ListLabel 1158"/>
    <w:qFormat/>
    <w:rsid w:val="0003341D"/>
    <w:rPr>
      <w:rFonts w:ascii="Times New Roman" w:hAnsi="Times New Roman" w:cs="OpenSymbol"/>
      <w:sz w:val="24"/>
    </w:rPr>
  </w:style>
  <w:style w:type="character" w:customStyle="1" w:styleId="ListLabel1159">
    <w:name w:val="ListLabel 1159"/>
    <w:qFormat/>
    <w:rsid w:val="0003341D"/>
    <w:rPr>
      <w:rFonts w:cs="OpenSymbol"/>
    </w:rPr>
  </w:style>
  <w:style w:type="character" w:customStyle="1" w:styleId="ListLabel1160">
    <w:name w:val="ListLabel 1160"/>
    <w:qFormat/>
    <w:rsid w:val="0003341D"/>
    <w:rPr>
      <w:rFonts w:cs="OpenSymbol"/>
    </w:rPr>
  </w:style>
  <w:style w:type="character" w:customStyle="1" w:styleId="ListLabel1161">
    <w:name w:val="ListLabel 1161"/>
    <w:qFormat/>
    <w:rsid w:val="0003341D"/>
    <w:rPr>
      <w:rFonts w:cs="OpenSymbol"/>
    </w:rPr>
  </w:style>
  <w:style w:type="character" w:customStyle="1" w:styleId="ListLabel1162">
    <w:name w:val="ListLabel 1162"/>
    <w:qFormat/>
    <w:rsid w:val="0003341D"/>
    <w:rPr>
      <w:rFonts w:cs="OpenSymbol"/>
    </w:rPr>
  </w:style>
  <w:style w:type="character" w:customStyle="1" w:styleId="ListLabel1163">
    <w:name w:val="ListLabel 1163"/>
    <w:qFormat/>
    <w:rsid w:val="0003341D"/>
    <w:rPr>
      <w:rFonts w:cs="OpenSymbol"/>
    </w:rPr>
  </w:style>
  <w:style w:type="character" w:customStyle="1" w:styleId="ListLabel1164">
    <w:name w:val="ListLabel 1164"/>
    <w:qFormat/>
    <w:rsid w:val="0003341D"/>
    <w:rPr>
      <w:rFonts w:cs="OpenSymbol"/>
    </w:rPr>
  </w:style>
  <w:style w:type="character" w:customStyle="1" w:styleId="ListLabel1165">
    <w:name w:val="ListLabel 1165"/>
    <w:qFormat/>
    <w:rsid w:val="0003341D"/>
    <w:rPr>
      <w:rFonts w:cs="OpenSymbol"/>
    </w:rPr>
  </w:style>
  <w:style w:type="character" w:customStyle="1" w:styleId="ListLabel1166">
    <w:name w:val="ListLabel 1166"/>
    <w:qFormat/>
    <w:rsid w:val="0003341D"/>
    <w:rPr>
      <w:rFonts w:cs="OpenSymbol"/>
    </w:rPr>
  </w:style>
  <w:style w:type="character" w:customStyle="1" w:styleId="ListLabel1167">
    <w:name w:val="ListLabel 1167"/>
    <w:qFormat/>
    <w:rsid w:val="0003341D"/>
    <w:rPr>
      <w:rFonts w:ascii="Times New Roman" w:hAnsi="Times New Roman" w:cs="OpenSymbol"/>
      <w:sz w:val="24"/>
    </w:rPr>
  </w:style>
  <w:style w:type="character" w:customStyle="1" w:styleId="ListLabel1168">
    <w:name w:val="ListLabel 1168"/>
    <w:qFormat/>
    <w:rsid w:val="0003341D"/>
    <w:rPr>
      <w:rFonts w:cs="OpenSymbol"/>
    </w:rPr>
  </w:style>
  <w:style w:type="character" w:customStyle="1" w:styleId="ListLabel1169">
    <w:name w:val="ListLabel 1169"/>
    <w:qFormat/>
    <w:rsid w:val="0003341D"/>
    <w:rPr>
      <w:rFonts w:cs="OpenSymbol"/>
    </w:rPr>
  </w:style>
  <w:style w:type="character" w:customStyle="1" w:styleId="ListLabel1170">
    <w:name w:val="ListLabel 1170"/>
    <w:qFormat/>
    <w:rsid w:val="0003341D"/>
    <w:rPr>
      <w:rFonts w:cs="OpenSymbol"/>
    </w:rPr>
  </w:style>
  <w:style w:type="character" w:customStyle="1" w:styleId="ListLabel1171">
    <w:name w:val="ListLabel 1171"/>
    <w:qFormat/>
    <w:rsid w:val="0003341D"/>
    <w:rPr>
      <w:rFonts w:cs="OpenSymbol"/>
    </w:rPr>
  </w:style>
  <w:style w:type="character" w:customStyle="1" w:styleId="ListLabel1172">
    <w:name w:val="ListLabel 1172"/>
    <w:qFormat/>
    <w:rsid w:val="0003341D"/>
    <w:rPr>
      <w:rFonts w:cs="OpenSymbol"/>
    </w:rPr>
  </w:style>
  <w:style w:type="character" w:customStyle="1" w:styleId="ListLabel1173">
    <w:name w:val="ListLabel 1173"/>
    <w:qFormat/>
    <w:rsid w:val="0003341D"/>
    <w:rPr>
      <w:rFonts w:cs="OpenSymbol"/>
    </w:rPr>
  </w:style>
  <w:style w:type="character" w:customStyle="1" w:styleId="ListLabel1174">
    <w:name w:val="ListLabel 1174"/>
    <w:qFormat/>
    <w:rsid w:val="0003341D"/>
    <w:rPr>
      <w:rFonts w:cs="OpenSymbol"/>
    </w:rPr>
  </w:style>
  <w:style w:type="character" w:customStyle="1" w:styleId="ListLabel1175">
    <w:name w:val="ListLabel 1175"/>
    <w:qFormat/>
    <w:rsid w:val="0003341D"/>
    <w:rPr>
      <w:rFonts w:cs="OpenSymbol"/>
    </w:rPr>
  </w:style>
  <w:style w:type="character" w:customStyle="1" w:styleId="ListLabel1176">
    <w:name w:val="ListLabel 1176"/>
    <w:qFormat/>
    <w:rsid w:val="0003341D"/>
    <w:rPr>
      <w:rFonts w:ascii="Times New Roman" w:hAnsi="Times New Roman" w:cs="OpenSymbol"/>
      <w:sz w:val="24"/>
    </w:rPr>
  </w:style>
  <w:style w:type="character" w:customStyle="1" w:styleId="ListLabel1177">
    <w:name w:val="ListLabel 1177"/>
    <w:qFormat/>
    <w:rsid w:val="0003341D"/>
    <w:rPr>
      <w:rFonts w:cs="OpenSymbol"/>
    </w:rPr>
  </w:style>
  <w:style w:type="character" w:customStyle="1" w:styleId="ListLabel1178">
    <w:name w:val="ListLabel 1178"/>
    <w:qFormat/>
    <w:rsid w:val="0003341D"/>
    <w:rPr>
      <w:rFonts w:cs="OpenSymbol"/>
    </w:rPr>
  </w:style>
  <w:style w:type="character" w:customStyle="1" w:styleId="ListLabel1179">
    <w:name w:val="ListLabel 1179"/>
    <w:qFormat/>
    <w:rsid w:val="0003341D"/>
    <w:rPr>
      <w:rFonts w:cs="OpenSymbol"/>
    </w:rPr>
  </w:style>
  <w:style w:type="character" w:customStyle="1" w:styleId="ListLabel1180">
    <w:name w:val="ListLabel 1180"/>
    <w:qFormat/>
    <w:rsid w:val="0003341D"/>
    <w:rPr>
      <w:rFonts w:cs="OpenSymbol"/>
    </w:rPr>
  </w:style>
  <w:style w:type="character" w:customStyle="1" w:styleId="ListLabel1181">
    <w:name w:val="ListLabel 1181"/>
    <w:qFormat/>
    <w:rsid w:val="0003341D"/>
    <w:rPr>
      <w:rFonts w:cs="OpenSymbol"/>
    </w:rPr>
  </w:style>
  <w:style w:type="character" w:customStyle="1" w:styleId="ListLabel1182">
    <w:name w:val="ListLabel 1182"/>
    <w:qFormat/>
    <w:rsid w:val="0003341D"/>
    <w:rPr>
      <w:rFonts w:cs="OpenSymbol"/>
    </w:rPr>
  </w:style>
  <w:style w:type="character" w:customStyle="1" w:styleId="ListLabel1183">
    <w:name w:val="ListLabel 1183"/>
    <w:qFormat/>
    <w:rsid w:val="0003341D"/>
    <w:rPr>
      <w:rFonts w:cs="OpenSymbol"/>
    </w:rPr>
  </w:style>
  <w:style w:type="character" w:customStyle="1" w:styleId="ListLabel1184">
    <w:name w:val="ListLabel 1184"/>
    <w:qFormat/>
    <w:rsid w:val="0003341D"/>
    <w:rPr>
      <w:rFonts w:cs="OpenSymbol"/>
    </w:rPr>
  </w:style>
  <w:style w:type="character" w:customStyle="1" w:styleId="ListLabel1185">
    <w:name w:val="ListLabel 1185"/>
    <w:qFormat/>
    <w:rsid w:val="0003341D"/>
    <w:rPr>
      <w:rFonts w:ascii="Times New Roman" w:hAnsi="Times New Roman" w:cs="OpenSymbol"/>
      <w:sz w:val="24"/>
    </w:rPr>
  </w:style>
  <w:style w:type="character" w:customStyle="1" w:styleId="ListLabel1186">
    <w:name w:val="ListLabel 1186"/>
    <w:qFormat/>
    <w:rsid w:val="0003341D"/>
    <w:rPr>
      <w:rFonts w:cs="OpenSymbol"/>
    </w:rPr>
  </w:style>
  <w:style w:type="character" w:customStyle="1" w:styleId="ListLabel1187">
    <w:name w:val="ListLabel 1187"/>
    <w:qFormat/>
    <w:rsid w:val="0003341D"/>
    <w:rPr>
      <w:rFonts w:cs="OpenSymbol"/>
    </w:rPr>
  </w:style>
  <w:style w:type="character" w:customStyle="1" w:styleId="ListLabel1188">
    <w:name w:val="ListLabel 1188"/>
    <w:qFormat/>
    <w:rsid w:val="0003341D"/>
    <w:rPr>
      <w:rFonts w:cs="OpenSymbol"/>
    </w:rPr>
  </w:style>
  <w:style w:type="character" w:customStyle="1" w:styleId="ListLabel1189">
    <w:name w:val="ListLabel 1189"/>
    <w:qFormat/>
    <w:rsid w:val="0003341D"/>
    <w:rPr>
      <w:rFonts w:cs="OpenSymbol"/>
    </w:rPr>
  </w:style>
  <w:style w:type="character" w:customStyle="1" w:styleId="ListLabel1190">
    <w:name w:val="ListLabel 1190"/>
    <w:qFormat/>
    <w:rsid w:val="0003341D"/>
    <w:rPr>
      <w:rFonts w:cs="OpenSymbol"/>
    </w:rPr>
  </w:style>
  <w:style w:type="character" w:customStyle="1" w:styleId="ListLabel1191">
    <w:name w:val="ListLabel 1191"/>
    <w:qFormat/>
    <w:rsid w:val="0003341D"/>
    <w:rPr>
      <w:rFonts w:cs="OpenSymbol"/>
    </w:rPr>
  </w:style>
  <w:style w:type="character" w:customStyle="1" w:styleId="ListLabel1192">
    <w:name w:val="ListLabel 1192"/>
    <w:qFormat/>
    <w:rsid w:val="0003341D"/>
    <w:rPr>
      <w:rFonts w:cs="OpenSymbol"/>
    </w:rPr>
  </w:style>
  <w:style w:type="character" w:customStyle="1" w:styleId="ListLabel1193">
    <w:name w:val="ListLabel 1193"/>
    <w:qFormat/>
    <w:rsid w:val="0003341D"/>
    <w:rPr>
      <w:rFonts w:cs="OpenSymbol"/>
    </w:rPr>
  </w:style>
  <w:style w:type="character" w:customStyle="1" w:styleId="ListLabel1194">
    <w:name w:val="ListLabel 1194"/>
    <w:qFormat/>
    <w:rsid w:val="0003341D"/>
    <w:rPr>
      <w:rFonts w:ascii="Times New Roman" w:hAnsi="Times New Roman" w:cs="OpenSymbol"/>
      <w:sz w:val="24"/>
    </w:rPr>
  </w:style>
  <w:style w:type="character" w:customStyle="1" w:styleId="ListLabel1195">
    <w:name w:val="ListLabel 1195"/>
    <w:qFormat/>
    <w:rsid w:val="0003341D"/>
    <w:rPr>
      <w:rFonts w:cs="OpenSymbol"/>
    </w:rPr>
  </w:style>
  <w:style w:type="character" w:customStyle="1" w:styleId="ListLabel1196">
    <w:name w:val="ListLabel 1196"/>
    <w:qFormat/>
    <w:rsid w:val="0003341D"/>
    <w:rPr>
      <w:rFonts w:cs="OpenSymbol"/>
    </w:rPr>
  </w:style>
  <w:style w:type="character" w:customStyle="1" w:styleId="ListLabel1197">
    <w:name w:val="ListLabel 1197"/>
    <w:qFormat/>
    <w:rsid w:val="0003341D"/>
    <w:rPr>
      <w:rFonts w:cs="OpenSymbol"/>
    </w:rPr>
  </w:style>
  <w:style w:type="character" w:customStyle="1" w:styleId="ListLabel1198">
    <w:name w:val="ListLabel 1198"/>
    <w:qFormat/>
    <w:rsid w:val="0003341D"/>
    <w:rPr>
      <w:rFonts w:cs="OpenSymbol"/>
    </w:rPr>
  </w:style>
  <w:style w:type="character" w:customStyle="1" w:styleId="ListLabel1199">
    <w:name w:val="ListLabel 1199"/>
    <w:qFormat/>
    <w:rsid w:val="0003341D"/>
    <w:rPr>
      <w:rFonts w:cs="OpenSymbol"/>
    </w:rPr>
  </w:style>
  <w:style w:type="character" w:customStyle="1" w:styleId="ListLabel1200">
    <w:name w:val="ListLabel 1200"/>
    <w:qFormat/>
    <w:rsid w:val="0003341D"/>
    <w:rPr>
      <w:rFonts w:cs="OpenSymbol"/>
    </w:rPr>
  </w:style>
  <w:style w:type="character" w:customStyle="1" w:styleId="ListLabel1201">
    <w:name w:val="ListLabel 1201"/>
    <w:qFormat/>
    <w:rsid w:val="0003341D"/>
    <w:rPr>
      <w:rFonts w:cs="OpenSymbol"/>
    </w:rPr>
  </w:style>
  <w:style w:type="character" w:customStyle="1" w:styleId="ListLabel1202">
    <w:name w:val="ListLabel 1202"/>
    <w:qFormat/>
    <w:rsid w:val="0003341D"/>
    <w:rPr>
      <w:rFonts w:cs="OpenSymbol"/>
    </w:rPr>
  </w:style>
  <w:style w:type="character" w:customStyle="1" w:styleId="ListLabel1203">
    <w:name w:val="ListLabel 1203"/>
    <w:qFormat/>
    <w:rsid w:val="0003341D"/>
    <w:rPr>
      <w:rFonts w:cs="OpenSymbol"/>
    </w:rPr>
  </w:style>
  <w:style w:type="character" w:customStyle="1" w:styleId="ListLabel1204">
    <w:name w:val="ListLabel 1204"/>
    <w:qFormat/>
    <w:rsid w:val="0003341D"/>
    <w:rPr>
      <w:rFonts w:cs="OpenSymbol"/>
    </w:rPr>
  </w:style>
  <w:style w:type="character" w:customStyle="1" w:styleId="ListLabel1205">
    <w:name w:val="ListLabel 1205"/>
    <w:qFormat/>
    <w:rsid w:val="0003341D"/>
    <w:rPr>
      <w:rFonts w:cs="OpenSymbol"/>
    </w:rPr>
  </w:style>
  <w:style w:type="character" w:customStyle="1" w:styleId="ListLabel1206">
    <w:name w:val="ListLabel 1206"/>
    <w:qFormat/>
    <w:rsid w:val="0003341D"/>
    <w:rPr>
      <w:rFonts w:cs="OpenSymbol"/>
    </w:rPr>
  </w:style>
  <w:style w:type="character" w:customStyle="1" w:styleId="ListLabel1207">
    <w:name w:val="ListLabel 1207"/>
    <w:qFormat/>
    <w:rsid w:val="0003341D"/>
    <w:rPr>
      <w:rFonts w:cs="OpenSymbol"/>
    </w:rPr>
  </w:style>
  <w:style w:type="character" w:customStyle="1" w:styleId="ListLabel1208">
    <w:name w:val="ListLabel 1208"/>
    <w:qFormat/>
    <w:rsid w:val="0003341D"/>
    <w:rPr>
      <w:rFonts w:cs="OpenSymbol"/>
    </w:rPr>
  </w:style>
  <w:style w:type="character" w:customStyle="1" w:styleId="ListLabel1209">
    <w:name w:val="ListLabel 1209"/>
    <w:qFormat/>
    <w:rsid w:val="0003341D"/>
    <w:rPr>
      <w:rFonts w:cs="OpenSymbol"/>
    </w:rPr>
  </w:style>
  <w:style w:type="character" w:customStyle="1" w:styleId="ListLabel1210">
    <w:name w:val="ListLabel 1210"/>
    <w:qFormat/>
    <w:rsid w:val="0003341D"/>
    <w:rPr>
      <w:rFonts w:cs="OpenSymbol"/>
    </w:rPr>
  </w:style>
  <w:style w:type="character" w:customStyle="1" w:styleId="ListLabel1211">
    <w:name w:val="ListLabel 1211"/>
    <w:qFormat/>
    <w:rsid w:val="0003341D"/>
    <w:rPr>
      <w:rFonts w:cs="OpenSymbol"/>
    </w:rPr>
  </w:style>
  <w:style w:type="character" w:customStyle="1" w:styleId="ListLabel1212">
    <w:name w:val="ListLabel 1212"/>
    <w:qFormat/>
    <w:rsid w:val="0003341D"/>
    <w:rPr>
      <w:rFonts w:cs="OpenSymbol"/>
    </w:rPr>
  </w:style>
  <w:style w:type="character" w:customStyle="1" w:styleId="ListLabel1213">
    <w:name w:val="ListLabel 1213"/>
    <w:qFormat/>
    <w:rsid w:val="0003341D"/>
    <w:rPr>
      <w:rFonts w:cs="OpenSymbol"/>
    </w:rPr>
  </w:style>
  <w:style w:type="character" w:customStyle="1" w:styleId="ListLabel1214">
    <w:name w:val="ListLabel 1214"/>
    <w:qFormat/>
    <w:rsid w:val="0003341D"/>
    <w:rPr>
      <w:rFonts w:cs="OpenSymbol"/>
    </w:rPr>
  </w:style>
  <w:style w:type="character" w:customStyle="1" w:styleId="ListLabel1215">
    <w:name w:val="ListLabel 1215"/>
    <w:qFormat/>
    <w:rsid w:val="0003341D"/>
    <w:rPr>
      <w:rFonts w:cs="OpenSymbol"/>
    </w:rPr>
  </w:style>
  <w:style w:type="character" w:customStyle="1" w:styleId="ListLabel1216">
    <w:name w:val="ListLabel 1216"/>
    <w:qFormat/>
    <w:rsid w:val="0003341D"/>
    <w:rPr>
      <w:rFonts w:cs="OpenSymbol"/>
    </w:rPr>
  </w:style>
  <w:style w:type="character" w:customStyle="1" w:styleId="ListLabel1217">
    <w:name w:val="ListLabel 1217"/>
    <w:qFormat/>
    <w:rsid w:val="0003341D"/>
    <w:rPr>
      <w:rFonts w:cs="OpenSymbol"/>
    </w:rPr>
  </w:style>
  <w:style w:type="character" w:customStyle="1" w:styleId="ListLabel1218">
    <w:name w:val="ListLabel 1218"/>
    <w:qFormat/>
    <w:rsid w:val="0003341D"/>
    <w:rPr>
      <w:rFonts w:cs="OpenSymbol"/>
    </w:rPr>
  </w:style>
  <w:style w:type="character" w:customStyle="1" w:styleId="ListLabel1219">
    <w:name w:val="ListLabel 1219"/>
    <w:qFormat/>
    <w:rsid w:val="0003341D"/>
    <w:rPr>
      <w:rFonts w:cs="OpenSymbol"/>
    </w:rPr>
  </w:style>
  <w:style w:type="character" w:customStyle="1" w:styleId="ListLabel1220">
    <w:name w:val="ListLabel 1220"/>
    <w:qFormat/>
    <w:rsid w:val="0003341D"/>
    <w:rPr>
      <w:rFonts w:cs="OpenSymbol"/>
    </w:rPr>
  </w:style>
  <w:style w:type="character" w:customStyle="1" w:styleId="ListLabel1221">
    <w:name w:val="ListLabel 1221"/>
    <w:qFormat/>
    <w:rsid w:val="0003341D"/>
    <w:rPr>
      <w:rFonts w:ascii="Times New Roman" w:hAnsi="Times New Roman" w:cs="OpenSymbol"/>
      <w:b w:val="0"/>
      <w:sz w:val="24"/>
    </w:rPr>
  </w:style>
  <w:style w:type="character" w:customStyle="1" w:styleId="ListLabel1222">
    <w:name w:val="ListLabel 1222"/>
    <w:qFormat/>
    <w:rsid w:val="0003341D"/>
    <w:rPr>
      <w:rFonts w:cs="OpenSymbol"/>
    </w:rPr>
  </w:style>
  <w:style w:type="character" w:customStyle="1" w:styleId="ListLabel1223">
    <w:name w:val="ListLabel 1223"/>
    <w:qFormat/>
    <w:rsid w:val="0003341D"/>
    <w:rPr>
      <w:rFonts w:cs="OpenSymbol"/>
    </w:rPr>
  </w:style>
  <w:style w:type="character" w:customStyle="1" w:styleId="ListLabel1224">
    <w:name w:val="ListLabel 1224"/>
    <w:qFormat/>
    <w:rsid w:val="0003341D"/>
    <w:rPr>
      <w:rFonts w:cs="OpenSymbol"/>
    </w:rPr>
  </w:style>
  <w:style w:type="character" w:customStyle="1" w:styleId="ListLabel1225">
    <w:name w:val="ListLabel 1225"/>
    <w:qFormat/>
    <w:rsid w:val="0003341D"/>
    <w:rPr>
      <w:rFonts w:cs="OpenSymbol"/>
    </w:rPr>
  </w:style>
  <w:style w:type="character" w:customStyle="1" w:styleId="ListLabel1226">
    <w:name w:val="ListLabel 1226"/>
    <w:qFormat/>
    <w:rsid w:val="0003341D"/>
    <w:rPr>
      <w:rFonts w:cs="OpenSymbol"/>
    </w:rPr>
  </w:style>
  <w:style w:type="character" w:customStyle="1" w:styleId="ListLabel1227">
    <w:name w:val="ListLabel 1227"/>
    <w:qFormat/>
    <w:rsid w:val="0003341D"/>
    <w:rPr>
      <w:rFonts w:cs="OpenSymbol"/>
    </w:rPr>
  </w:style>
  <w:style w:type="character" w:customStyle="1" w:styleId="ListLabel1228">
    <w:name w:val="ListLabel 1228"/>
    <w:qFormat/>
    <w:rsid w:val="0003341D"/>
    <w:rPr>
      <w:rFonts w:cs="OpenSymbol"/>
    </w:rPr>
  </w:style>
  <w:style w:type="character" w:customStyle="1" w:styleId="ListLabel1229">
    <w:name w:val="ListLabel 1229"/>
    <w:qFormat/>
    <w:rsid w:val="0003341D"/>
    <w:rPr>
      <w:rFonts w:cs="OpenSymbol"/>
    </w:rPr>
  </w:style>
  <w:style w:type="character" w:customStyle="1" w:styleId="ListLabel1230">
    <w:name w:val="ListLabel 1230"/>
    <w:qFormat/>
    <w:rsid w:val="0003341D"/>
    <w:rPr>
      <w:rFonts w:ascii="Times New Roman" w:hAnsi="Times New Roman" w:cs="OpenSymbol"/>
      <w:b w:val="0"/>
      <w:sz w:val="24"/>
    </w:rPr>
  </w:style>
  <w:style w:type="character" w:customStyle="1" w:styleId="ListLabel1231">
    <w:name w:val="ListLabel 1231"/>
    <w:qFormat/>
    <w:rsid w:val="0003341D"/>
    <w:rPr>
      <w:rFonts w:cs="OpenSymbol"/>
    </w:rPr>
  </w:style>
  <w:style w:type="character" w:customStyle="1" w:styleId="ListLabel1232">
    <w:name w:val="ListLabel 1232"/>
    <w:qFormat/>
    <w:rsid w:val="0003341D"/>
    <w:rPr>
      <w:rFonts w:cs="OpenSymbol"/>
    </w:rPr>
  </w:style>
  <w:style w:type="character" w:customStyle="1" w:styleId="ListLabel1233">
    <w:name w:val="ListLabel 1233"/>
    <w:qFormat/>
    <w:rsid w:val="0003341D"/>
    <w:rPr>
      <w:rFonts w:cs="OpenSymbol"/>
    </w:rPr>
  </w:style>
  <w:style w:type="character" w:customStyle="1" w:styleId="ListLabel1234">
    <w:name w:val="ListLabel 1234"/>
    <w:qFormat/>
    <w:rsid w:val="0003341D"/>
    <w:rPr>
      <w:rFonts w:cs="OpenSymbol"/>
    </w:rPr>
  </w:style>
  <w:style w:type="character" w:customStyle="1" w:styleId="ListLabel1235">
    <w:name w:val="ListLabel 1235"/>
    <w:qFormat/>
    <w:rsid w:val="0003341D"/>
    <w:rPr>
      <w:rFonts w:cs="OpenSymbol"/>
    </w:rPr>
  </w:style>
  <w:style w:type="character" w:customStyle="1" w:styleId="ListLabel1236">
    <w:name w:val="ListLabel 1236"/>
    <w:qFormat/>
    <w:rsid w:val="0003341D"/>
    <w:rPr>
      <w:rFonts w:cs="OpenSymbol"/>
    </w:rPr>
  </w:style>
  <w:style w:type="character" w:customStyle="1" w:styleId="ListLabel1237">
    <w:name w:val="ListLabel 1237"/>
    <w:qFormat/>
    <w:rsid w:val="0003341D"/>
    <w:rPr>
      <w:rFonts w:cs="OpenSymbol"/>
    </w:rPr>
  </w:style>
  <w:style w:type="character" w:customStyle="1" w:styleId="ListLabel1238">
    <w:name w:val="ListLabel 1238"/>
    <w:qFormat/>
    <w:rsid w:val="0003341D"/>
    <w:rPr>
      <w:rFonts w:cs="OpenSymbol"/>
    </w:rPr>
  </w:style>
  <w:style w:type="character" w:customStyle="1" w:styleId="ListLabel1239">
    <w:name w:val="ListLabel 1239"/>
    <w:qFormat/>
    <w:rsid w:val="0003341D"/>
    <w:rPr>
      <w:rFonts w:ascii="Times New Roman" w:hAnsi="Times New Roman" w:cs="OpenSymbol"/>
    </w:rPr>
  </w:style>
  <w:style w:type="character" w:customStyle="1" w:styleId="ListLabel1240">
    <w:name w:val="ListLabel 1240"/>
    <w:qFormat/>
    <w:rsid w:val="0003341D"/>
    <w:rPr>
      <w:rFonts w:cs="OpenSymbol"/>
    </w:rPr>
  </w:style>
  <w:style w:type="character" w:customStyle="1" w:styleId="ListLabel1241">
    <w:name w:val="ListLabel 1241"/>
    <w:qFormat/>
    <w:rsid w:val="0003341D"/>
    <w:rPr>
      <w:rFonts w:cs="OpenSymbol"/>
    </w:rPr>
  </w:style>
  <w:style w:type="character" w:customStyle="1" w:styleId="ListLabel1242">
    <w:name w:val="ListLabel 1242"/>
    <w:qFormat/>
    <w:rsid w:val="0003341D"/>
    <w:rPr>
      <w:rFonts w:cs="OpenSymbol"/>
    </w:rPr>
  </w:style>
  <w:style w:type="character" w:customStyle="1" w:styleId="ListLabel1243">
    <w:name w:val="ListLabel 1243"/>
    <w:qFormat/>
    <w:rsid w:val="0003341D"/>
    <w:rPr>
      <w:rFonts w:cs="OpenSymbol"/>
    </w:rPr>
  </w:style>
  <w:style w:type="character" w:customStyle="1" w:styleId="ListLabel1244">
    <w:name w:val="ListLabel 1244"/>
    <w:qFormat/>
    <w:rsid w:val="0003341D"/>
    <w:rPr>
      <w:rFonts w:cs="OpenSymbol"/>
    </w:rPr>
  </w:style>
  <w:style w:type="character" w:customStyle="1" w:styleId="ListLabel1245">
    <w:name w:val="ListLabel 1245"/>
    <w:qFormat/>
    <w:rsid w:val="0003341D"/>
    <w:rPr>
      <w:rFonts w:cs="OpenSymbol"/>
    </w:rPr>
  </w:style>
  <w:style w:type="character" w:customStyle="1" w:styleId="ListLabel1246">
    <w:name w:val="ListLabel 1246"/>
    <w:qFormat/>
    <w:rsid w:val="0003341D"/>
    <w:rPr>
      <w:rFonts w:cs="OpenSymbol"/>
    </w:rPr>
  </w:style>
  <w:style w:type="character" w:customStyle="1" w:styleId="ListLabel1247">
    <w:name w:val="ListLabel 1247"/>
    <w:qFormat/>
    <w:rsid w:val="0003341D"/>
    <w:rPr>
      <w:rFonts w:cs="OpenSymbol"/>
    </w:rPr>
  </w:style>
  <w:style w:type="character" w:customStyle="1" w:styleId="ListLabel1248">
    <w:name w:val="ListLabel 1248"/>
    <w:qFormat/>
    <w:rsid w:val="0003341D"/>
    <w:rPr>
      <w:rFonts w:ascii="Times New Roman" w:hAnsi="Times New Roman" w:cs="OpenSymbol"/>
      <w:sz w:val="24"/>
    </w:rPr>
  </w:style>
  <w:style w:type="character" w:customStyle="1" w:styleId="ListLabel1249">
    <w:name w:val="ListLabel 1249"/>
    <w:qFormat/>
    <w:rsid w:val="0003341D"/>
    <w:rPr>
      <w:rFonts w:cs="OpenSymbol"/>
    </w:rPr>
  </w:style>
  <w:style w:type="character" w:customStyle="1" w:styleId="ListLabel1250">
    <w:name w:val="ListLabel 1250"/>
    <w:qFormat/>
    <w:rsid w:val="0003341D"/>
    <w:rPr>
      <w:rFonts w:cs="OpenSymbol"/>
    </w:rPr>
  </w:style>
  <w:style w:type="character" w:customStyle="1" w:styleId="ListLabel1251">
    <w:name w:val="ListLabel 1251"/>
    <w:qFormat/>
    <w:rsid w:val="0003341D"/>
    <w:rPr>
      <w:rFonts w:cs="OpenSymbol"/>
    </w:rPr>
  </w:style>
  <w:style w:type="character" w:customStyle="1" w:styleId="ListLabel1252">
    <w:name w:val="ListLabel 1252"/>
    <w:qFormat/>
    <w:rsid w:val="0003341D"/>
    <w:rPr>
      <w:rFonts w:cs="OpenSymbol"/>
    </w:rPr>
  </w:style>
  <w:style w:type="character" w:customStyle="1" w:styleId="ListLabel1253">
    <w:name w:val="ListLabel 1253"/>
    <w:qFormat/>
    <w:rsid w:val="0003341D"/>
    <w:rPr>
      <w:rFonts w:cs="OpenSymbol"/>
    </w:rPr>
  </w:style>
  <w:style w:type="character" w:customStyle="1" w:styleId="ListLabel1254">
    <w:name w:val="ListLabel 1254"/>
    <w:qFormat/>
    <w:rsid w:val="0003341D"/>
    <w:rPr>
      <w:rFonts w:cs="OpenSymbol"/>
    </w:rPr>
  </w:style>
  <w:style w:type="character" w:customStyle="1" w:styleId="ListLabel1255">
    <w:name w:val="ListLabel 1255"/>
    <w:qFormat/>
    <w:rsid w:val="0003341D"/>
    <w:rPr>
      <w:rFonts w:cs="OpenSymbol"/>
    </w:rPr>
  </w:style>
  <w:style w:type="character" w:customStyle="1" w:styleId="ListLabel1256">
    <w:name w:val="ListLabel 1256"/>
    <w:qFormat/>
    <w:rsid w:val="0003341D"/>
    <w:rPr>
      <w:rFonts w:cs="OpenSymbol"/>
    </w:rPr>
  </w:style>
  <w:style w:type="character" w:customStyle="1" w:styleId="ListLabel1257">
    <w:name w:val="ListLabel 1257"/>
    <w:qFormat/>
    <w:rsid w:val="0003341D"/>
    <w:rPr>
      <w:rFonts w:ascii="Times New Roman" w:hAnsi="Times New Roman" w:cs="OpenSymbol"/>
      <w:sz w:val="24"/>
    </w:rPr>
  </w:style>
  <w:style w:type="character" w:customStyle="1" w:styleId="ListLabel1258">
    <w:name w:val="ListLabel 1258"/>
    <w:qFormat/>
    <w:rsid w:val="0003341D"/>
    <w:rPr>
      <w:rFonts w:cs="OpenSymbol"/>
    </w:rPr>
  </w:style>
  <w:style w:type="character" w:customStyle="1" w:styleId="ListLabel1259">
    <w:name w:val="ListLabel 1259"/>
    <w:qFormat/>
    <w:rsid w:val="0003341D"/>
    <w:rPr>
      <w:rFonts w:cs="OpenSymbol"/>
    </w:rPr>
  </w:style>
  <w:style w:type="character" w:customStyle="1" w:styleId="ListLabel1260">
    <w:name w:val="ListLabel 1260"/>
    <w:qFormat/>
    <w:rsid w:val="0003341D"/>
    <w:rPr>
      <w:rFonts w:cs="OpenSymbol"/>
    </w:rPr>
  </w:style>
  <w:style w:type="character" w:customStyle="1" w:styleId="ListLabel1261">
    <w:name w:val="ListLabel 1261"/>
    <w:qFormat/>
    <w:rsid w:val="0003341D"/>
    <w:rPr>
      <w:rFonts w:cs="OpenSymbol"/>
    </w:rPr>
  </w:style>
  <w:style w:type="character" w:customStyle="1" w:styleId="ListLabel1262">
    <w:name w:val="ListLabel 1262"/>
    <w:qFormat/>
    <w:rsid w:val="0003341D"/>
    <w:rPr>
      <w:rFonts w:cs="OpenSymbol"/>
    </w:rPr>
  </w:style>
  <w:style w:type="character" w:customStyle="1" w:styleId="ListLabel1263">
    <w:name w:val="ListLabel 1263"/>
    <w:qFormat/>
    <w:rsid w:val="0003341D"/>
    <w:rPr>
      <w:rFonts w:cs="OpenSymbol"/>
    </w:rPr>
  </w:style>
  <w:style w:type="character" w:customStyle="1" w:styleId="ListLabel1264">
    <w:name w:val="ListLabel 1264"/>
    <w:qFormat/>
    <w:rsid w:val="0003341D"/>
    <w:rPr>
      <w:rFonts w:cs="OpenSymbol"/>
    </w:rPr>
  </w:style>
  <w:style w:type="character" w:customStyle="1" w:styleId="ListLabel1265">
    <w:name w:val="ListLabel 1265"/>
    <w:qFormat/>
    <w:rsid w:val="0003341D"/>
    <w:rPr>
      <w:rFonts w:cs="OpenSymbol"/>
    </w:rPr>
  </w:style>
  <w:style w:type="character" w:customStyle="1" w:styleId="ListLabel1266">
    <w:name w:val="ListLabel 1266"/>
    <w:qFormat/>
    <w:rsid w:val="0003341D"/>
    <w:rPr>
      <w:rFonts w:cs="OpenSymbol"/>
    </w:rPr>
  </w:style>
  <w:style w:type="character" w:customStyle="1" w:styleId="ListLabel1267">
    <w:name w:val="ListLabel 1267"/>
    <w:qFormat/>
    <w:rsid w:val="0003341D"/>
    <w:rPr>
      <w:rFonts w:cs="OpenSymbol"/>
    </w:rPr>
  </w:style>
  <w:style w:type="character" w:customStyle="1" w:styleId="ListLabel1268">
    <w:name w:val="ListLabel 1268"/>
    <w:qFormat/>
    <w:rsid w:val="0003341D"/>
    <w:rPr>
      <w:rFonts w:cs="OpenSymbol"/>
    </w:rPr>
  </w:style>
  <w:style w:type="character" w:customStyle="1" w:styleId="ListLabel1269">
    <w:name w:val="ListLabel 1269"/>
    <w:qFormat/>
    <w:rsid w:val="0003341D"/>
    <w:rPr>
      <w:rFonts w:cs="OpenSymbol"/>
    </w:rPr>
  </w:style>
  <w:style w:type="character" w:customStyle="1" w:styleId="ListLabel1270">
    <w:name w:val="ListLabel 1270"/>
    <w:qFormat/>
    <w:rsid w:val="0003341D"/>
    <w:rPr>
      <w:rFonts w:cs="OpenSymbol"/>
    </w:rPr>
  </w:style>
  <w:style w:type="character" w:customStyle="1" w:styleId="ListLabel1271">
    <w:name w:val="ListLabel 1271"/>
    <w:qFormat/>
    <w:rsid w:val="0003341D"/>
    <w:rPr>
      <w:rFonts w:cs="OpenSymbol"/>
    </w:rPr>
  </w:style>
  <w:style w:type="character" w:customStyle="1" w:styleId="ListLabel1272">
    <w:name w:val="ListLabel 1272"/>
    <w:qFormat/>
    <w:rsid w:val="0003341D"/>
    <w:rPr>
      <w:rFonts w:cs="OpenSymbol"/>
    </w:rPr>
  </w:style>
  <w:style w:type="character" w:customStyle="1" w:styleId="ListLabel1273">
    <w:name w:val="ListLabel 1273"/>
    <w:qFormat/>
    <w:rsid w:val="0003341D"/>
    <w:rPr>
      <w:rFonts w:cs="OpenSymbol"/>
    </w:rPr>
  </w:style>
  <w:style w:type="character" w:customStyle="1" w:styleId="ListLabel1274">
    <w:name w:val="ListLabel 1274"/>
    <w:qFormat/>
    <w:rsid w:val="0003341D"/>
    <w:rPr>
      <w:rFonts w:cs="OpenSymbol"/>
    </w:rPr>
  </w:style>
  <w:style w:type="character" w:customStyle="1" w:styleId="ListLabel1275">
    <w:name w:val="ListLabel 1275"/>
    <w:qFormat/>
    <w:rsid w:val="0003341D"/>
    <w:rPr>
      <w:rFonts w:cs="OpenSymbol"/>
    </w:rPr>
  </w:style>
  <w:style w:type="character" w:customStyle="1" w:styleId="ListLabel1276">
    <w:name w:val="ListLabel 1276"/>
    <w:qFormat/>
    <w:rsid w:val="0003341D"/>
    <w:rPr>
      <w:rFonts w:cs="OpenSymbol"/>
    </w:rPr>
  </w:style>
  <w:style w:type="character" w:customStyle="1" w:styleId="ListLabel1277">
    <w:name w:val="ListLabel 1277"/>
    <w:qFormat/>
    <w:rsid w:val="0003341D"/>
    <w:rPr>
      <w:rFonts w:cs="OpenSymbol"/>
    </w:rPr>
  </w:style>
  <w:style w:type="character" w:customStyle="1" w:styleId="ListLabel1278">
    <w:name w:val="ListLabel 1278"/>
    <w:qFormat/>
    <w:rsid w:val="0003341D"/>
    <w:rPr>
      <w:rFonts w:cs="OpenSymbol"/>
    </w:rPr>
  </w:style>
  <w:style w:type="character" w:customStyle="1" w:styleId="ListLabel1279">
    <w:name w:val="ListLabel 1279"/>
    <w:qFormat/>
    <w:rsid w:val="0003341D"/>
    <w:rPr>
      <w:rFonts w:cs="OpenSymbol"/>
    </w:rPr>
  </w:style>
  <w:style w:type="character" w:customStyle="1" w:styleId="ListLabel1280">
    <w:name w:val="ListLabel 1280"/>
    <w:qFormat/>
    <w:rsid w:val="0003341D"/>
    <w:rPr>
      <w:rFonts w:cs="OpenSymbol"/>
    </w:rPr>
  </w:style>
  <w:style w:type="character" w:customStyle="1" w:styleId="ListLabel1281">
    <w:name w:val="ListLabel 1281"/>
    <w:qFormat/>
    <w:rsid w:val="0003341D"/>
    <w:rPr>
      <w:rFonts w:cs="OpenSymbol"/>
    </w:rPr>
  </w:style>
  <w:style w:type="character" w:customStyle="1" w:styleId="ListLabel1282">
    <w:name w:val="ListLabel 1282"/>
    <w:qFormat/>
    <w:rsid w:val="0003341D"/>
    <w:rPr>
      <w:rFonts w:cs="OpenSymbol"/>
    </w:rPr>
  </w:style>
  <w:style w:type="character" w:customStyle="1" w:styleId="ListLabel1283">
    <w:name w:val="ListLabel 1283"/>
    <w:qFormat/>
    <w:rsid w:val="0003341D"/>
    <w:rPr>
      <w:rFonts w:cs="OpenSymbol"/>
    </w:rPr>
  </w:style>
  <w:style w:type="character" w:customStyle="1" w:styleId="ListLabel1284">
    <w:name w:val="ListLabel 1284"/>
    <w:qFormat/>
    <w:rsid w:val="0003341D"/>
    <w:rPr>
      <w:rFonts w:ascii="Times New Roman" w:hAnsi="Times New Roman" w:cs="Symbol"/>
      <w:sz w:val="24"/>
    </w:rPr>
  </w:style>
  <w:style w:type="character" w:customStyle="1" w:styleId="ListLabel1285">
    <w:name w:val="ListLabel 1285"/>
    <w:qFormat/>
    <w:rsid w:val="0003341D"/>
    <w:rPr>
      <w:rFonts w:cs="Wingdings"/>
    </w:rPr>
  </w:style>
  <w:style w:type="character" w:customStyle="1" w:styleId="ListLabel1286">
    <w:name w:val="ListLabel 1286"/>
    <w:qFormat/>
    <w:rsid w:val="0003341D"/>
    <w:rPr>
      <w:rFonts w:cs="Times New Roman"/>
    </w:rPr>
  </w:style>
  <w:style w:type="character" w:customStyle="1" w:styleId="ListLabel1287">
    <w:name w:val="ListLabel 1287"/>
    <w:qFormat/>
    <w:rsid w:val="0003341D"/>
    <w:rPr>
      <w:rFonts w:cs="Symbol"/>
    </w:rPr>
  </w:style>
  <w:style w:type="character" w:customStyle="1" w:styleId="ListLabel1288">
    <w:name w:val="ListLabel 1288"/>
    <w:qFormat/>
    <w:rsid w:val="0003341D"/>
    <w:rPr>
      <w:rFonts w:cs="Courier New"/>
    </w:rPr>
  </w:style>
  <w:style w:type="character" w:customStyle="1" w:styleId="ListLabel1289">
    <w:name w:val="ListLabel 1289"/>
    <w:qFormat/>
    <w:rsid w:val="0003341D"/>
    <w:rPr>
      <w:rFonts w:cs="Wingdings"/>
    </w:rPr>
  </w:style>
  <w:style w:type="character" w:customStyle="1" w:styleId="ListLabel1290">
    <w:name w:val="ListLabel 1290"/>
    <w:qFormat/>
    <w:rsid w:val="0003341D"/>
    <w:rPr>
      <w:rFonts w:cs="Symbol"/>
    </w:rPr>
  </w:style>
  <w:style w:type="character" w:customStyle="1" w:styleId="ListLabel1291">
    <w:name w:val="ListLabel 1291"/>
    <w:qFormat/>
    <w:rsid w:val="0003341D"/>
    <w:rPr>
      <w:rFonts w:cs="Courier New"/>
    </w:rPr>
  </w:style>
  <w:style w:type="character" w:customStyle="1" w:styleId="ListLabel1292">
    <w:name w:val="ListLabel 1292"/>
    <w:qFormat/>
    <w:rsid w:val="0003341D"/>
    <w:rPr>
      <w:rFonts w:cs="Wingdings"/>
    </w:rPr>
  </w:style>
  <w:style w:type="character" w:customStyle="1" w:styleId="ListLabel1293">
    <w:name w:val="ListLabel 1293"/>
    <w:qFormat/>
    <w:rsid w:val="0003341D"/>
    <w:rPr>
      <w:rFonts w:ascii="Times New Roman" w:hAnsi="Times New Roman" w:cs="Symbol"/>
      <w:sz w:val="22"/>
    </w:rPr>
  </w:style>
  <w:style w:type="character" w:customStyle="1" w:styleId="ListLabel1294">
    <w:name w:val="ListLabel 1294"/>
    <w:qFormat/>
    <w:rsid w:val="0003341D"/>
    <w:rPr>
      <w:rFonts w:cs="Wingdings"/>
      <w:sz w:val="24"/>
    </w:rPr>
  </w:style>
  <w:style w:type="character" w:customStyle="1" w:styleId="ListLabel1295">
    <w:name w:val="ListLabel 1295"/>
    <w:qFormat/>
    <w:rsid w:val="0003341D"/>
    <w:rPr>
      <w:rFonts w:cs="Wingdings"/>
      <w:sz w:val="24"/>
    </w:rPr>
  </w:style>
  <w:style w:type="character" w:customStyle="1" w:styleId="ListLabel1296">
    <w:name w:val="ListLabel 1296"/>
    <w:qFormat/>
    <w:rsid w:val="0003341D"/>
    <w:rPr>
      <w:rFonts w:cs="Symbol"/>
      <w:sz w:val="24"/>
    </w:rPr>
  </w:style>
  <w:style w:type="character" w:customStyle="1" w:styleId="ListLabel1297">
    <w:name w:val="ListLabel 1297"/>
    <w:qFormat/>
    <w:rsid w:val="0003341D"/>
    <w:rPr>
      <w:rFonts w:cs="Symbol"/>
    </w:rPr>
  </w:style>
  <w:style w:type="character" w:customStyle="1" w:styleId="ListLabel1298">
    <w:name w:val="ListLabel 1298"/>
    <w:qFormat/>
    <w:rsid w:val="0003341D"/>
    <w:rPr>
      <w:rFonts w:cs="Symbol"/>
    </w:rPr>
  </w:style>
  <w:style w:type="character" w:customStyle="1" w:styleId="ListLabel1299">
    <w:name w:val="ListLabel 1299"/>
    <w:qFormat/>
    <w:rsid w:val="0003341D"/>
    <w:rPr>
      <w:rFonts w:cs="Symbol"/>
    </w:rPr>
  </w:style>
  <w:style w:type="character" w:customStyle="1" w:styleId="ListLabel1300">
    <w:name w:val="ListLabel 1300"/>
    <w:qFormat/>
    <w:rsid w:val="0003341D"/>
    <w:rPr>
      <w:rFonts w:cs="Symbol"/>
    </w:rPr>
  </w:style>
  <w:style w:type="character" w:customStyle="1" w:styleId="ListLabel1301">
    <w:name w:val="ListLabel 1301"/>
    <w:qFormat/>
    <w:rsid w:val="0003341D"/>
    <w:rPr>
      <w:rFonts w:cs="Symbol"/>
    </w:rPr>
  </w:style>
  <w:style w:type="character" w:customStyle="1" w:styleId="ListLabel1302">
    <w:name w:val="ListLabel 1302"/>
    <w:qFormat/>
    <w:rsid w:val="0003341D"/>
    <w:rPr>
      <w:rFonts w:cs="Symbol"/>
    </w:rPr>
  </w:style>
  <w:style w:type="character" w:customStyle="1" w:styleId="ListLabel1303">
    <w:name w:val="ListLabel 1303"/>
    <w:qFormat/>
    <w:rsid w:val="0003341D"/>
    <w:rPr>
      <w:rFonts w:cs="Symbol"/>
    </w:rPr>
  </w:style>
  <w:style w:type="character" w:customStyle="1" w:styleId="ListLabel1304">
    <w:name w:val="ListLabel 1304"/>
    <w:qFormat/>
    <w:rsid w:val="0003341D"/>
    <w:rPr>
      <w:rFonts w:cs="Symbol"/>
    </w:rPr>
  </w:style>
  <w:style w:type="character" w:customStyle="1" w:styleId="ListLabel1305">
    <w:name w:val="ListLabel 1305"/>
    <w:qFormat/>
    <w:rsid w:val="0003341D"/>
    <w:rPr>
      <w:rFonts w:cs="OpenSymbol"/>
    </w:rPr>
  </w:style>
  <w:style w:type="character" w:customStyle="1" w:styleId="ListLabel1306">
    <w:name w:val="ListLabel 1306"/>
    <w:qFormat/>
    <w:rsid w:val="0003341D"/>
    <w:rPr>
      <w:rFonts w:cs="OpenSymbol"/>
    </w:rPr>
  </w:style>
  <w:style w:type="character" w:customStyle="1" w:styleId="ListLabel1307">
    <w:name w:val="ListLabel 1307"/>
    <w:qFormat/>
    <w:rsid w:val="0003341D"/>
    <w:rPr>
      <w:rFonts w:cs="OpenSymbol"/>
    </w:rPr>
  </w:style>
  <w:style w:type="character" w:customStyle="1" w:styleId="ListLabel1308">
    <w:name w:val="ListLabel 1308"/>
    <w:qFormat/>
    <w:rsid w:val="0003341D"/>
    <w:rPr>
      <w:rFonts w:cs="OpenSymbol"/>
    </w:rPr>
  </w:style>
  <w:style w:type="character" w:customStyle="1" w:styleId="ListLabel1309">
    <w:name w:val="ListLabel 1309"/>
    <w:qFormat/>
    <w:rsid w:val="0003341D"/>
    <w:rPr>
      <w:rFonts w:cs="OpenSymbol"/>
    </w:rPr>
  </w:style>
  <w:style w:type="character" w:customStyle="1" w:styleId="ListLabel1310">
    <w:name w:val="ListLabel 1310"/>
    <w:qFormat/>
    <w:rsid w:val="0003341D"/>
    <w:rPr>
      <w:rFonts w:cs="OpenSymbol"/>
    </w:rPr>
  </w:style>
  <w:style w:type="character" w:customStyle="1" w:styleId="ListLabel1311">
    <w:name w:val="ListLabel 1311"/>
    <w:qFormat/>
    <w:rsid w:val="0003341D"/>
    <w:rPr>
      <w:rFonts w:cs="OpenSymbol"/>
    </w:rPr>
  </w:style>
  <w:style w:type="character" w:customStyle="1" w:styleId="ListLabel1312">
    <w:name w:val="ListLabel 1312"/>
    <w:qFormat/>
    <w:rsid w:val="0003341D"/>
    <w:rPr>
      <w:rFonts w:cs="OpenSymbol"/>
    </w:rPr>
  </w:style>
  <w:style w:type="character" w:customStyle="1" w:styleId="ListLabel1313">
    <w:name w:val="ListLabel 1313"/>
    <w:qFormat/>
    <w:rsid w:val="0003341D"/>
    <w:rPr>
      <w:rFonts w:cs="OpenSymbol"/>
    </w:rPr>
  </w:style>
  <w:style w:type="character" w:customStyle="1" w:styleId="ListLabel1314">
    <w:name w:val="ListLabel 1314"/>
    <w:qFormat/>
    <w:rsid w:val="0003341D"/>
    <w:rPr>
      <w:rFonts w:cs="OpenSymbol"/>
      <w:sz w:val="24"/>
    </w:rPr>
  </w:style>
  <w:style w:type="character" w:customStyle="1" w:styleId="ListLabel1315">
    <w:name w:val="ListLabel 1315"/>
    <w:qFormat/>
    <w:rsid w:val="0003341D"/>
    <w:rPr>
      <w:rFonts w:cs="OpenSymbol"/>
    </w:rPr>
  </w:style>
  <w:style w:type="character" w:customStyle="1" w:styleId="ListLabel1316">
    <w:name w:val="ListLabel 1316"/>
    <w:qFormat/>
    <w:rsid w:val="0003341D"/>
    <w:rPr>
      <w:rFonts w:cs="OpenSymbol"/>
    </w:rPr>
  </w:style>
  <w:style w:type="character" w:customStyle="1" w:styleId="ListLabel1317">
    <w:name w:val="ListLabel 1317"/>
    <w:qFormat/>
    <w:rsid w:val="0003341D"/>
    <w:rPr>
      <w:rFonts w:cs="OpenSymbol"/>
    </w:rPr>
  </w:style>
  <w:style w:type="character" w:customStyle="1" w:styleId="ListLabel1318">
    <w:name w:val="ListLabel 1318"/>
    <w:qFormat/>
    <w:rsid w:val="0003341D"/>
    <w:rPr>
      <w:rFonts w:cs="OpenSymbol"/>
    </w:rPr>
  </w:style>
  <w:style w:type="character" w:customStyle="1" w:styleId="ListLabel1319">
    <w:name w:val="ListLabel 1319"/>
    <w:qFormat/>
    <w:rsid w:val="0003341D"/>
    <w:rPr>
      <w:rFonts w:cs="OpenSymbol"/>
    </w:rPr>
  </w:style>
  <w:style w:type="character" w:customStyle="1" w:styleId="ListLabel1320">
    <w:name w:val="ListLabel 1320"/>
    <w:qFormat/>
    <w:rsid w:val="0003341D"/>
    <w:rPr>
      <w:rFonts w:cs="OpenSymbol"/>
    </w:rPr>
  </w:style>
  <w:style w:type="character" w:customStyle="1" w:styleId="ListLabel1321">
    <w:name w:val="ListLabel 1321"/>
    <w:qFormat/>
    <w:rsid w:val="0003341D"/>
    <w:rPr>
      <w:rFonts w:cs="OpenSymbol"/>
    </w:rPr>
  </w:style>
  <w:style w:type="character" w:customStyle="1" w:styleId="ListLabel1322">
    <w:name w:val="ListLabel 1322"/>
    <w:qFormat/>
    <w:rsid w:val="0003341D"/>
    <w:rPr>
      <w:rFonts w:cs="OpenSymbol"/>
    </w:rPr>
  </w:style>
  <w:style w:type="character" w:customStyle="1" w:styleId="ListLabel1323">
    <w:name w:val="ListLabel 1323"/>
    <w:qFormat/>
    <w:rsid w:val="0003341D"/>
    <w:rPr>
      <w:rFonts w:cs="OpenSymbol"/>
      <w:b/>
      <w:sz w:val="24"/>
    </w:rPr>
  </w:style>
  <w:style w:type="character" w:customStyle="1" w:styleId="ListLabel1324">
    <w:name w:val="ListLabel 1324"/>
    <w:qFormat/>
    <w:rsid w:val="0003341D"/>
    <w:rPr>
      <w:rFonts w:cs="OpenSymbol"/>
    </w:rPr>
  </w:style>
  <w:style w:type="character" w:customStyle="1" w:styleId="ListLabel1325">
    <w:name w:val="ListLabel 1325"/>
    <w:qFormat/>
    <w:rsid w:val="0003341D"/>
    <w:rPr>
      <w:rFonts w:cs="OpenSymbol"/>
    </w:rPr>
  </w:style>
  <w:style w:type="character" w:customStyle="1" w:styleId="ListLabel1326">
    <w:name w:val="ListLabel 1326"/>
    <w:qFormat/>
    <w:rsid w:val="0003341D"/>
    <w:rPr>
      <w:rFonts w:cs="OpenSymbol"/>
    </w:rPr>
  </w:style>
  <w:style w:type="character" w:customStyle="1" w:styleId="ListLabel1327">
    <w:name w:val="ListLabel 1327"/>
    <w:qFormat/>
    <w:rsid w:val="0003341D"/>
    <w:rPr>
      <w:rFonts w:cs="OpenSymbol"/>
    </w:rPr>
  </w:style>
  <w:style w:type="character" w:customStyle="1" w:styleId="ListLabel1328">
    <w:name w:val="ListLabel 1328"/>
    <w:qFormat/>
    <w:rsid w:val="0003341D"/>
    <w:rPr>
      <w:rFonts w:cs="OpenSymbol"/>
    </w:rPr>
  </w:style>
  <w:style w:type="character" w:customStyle="1" w:styleId="ListLabel1329">
    <w:name w:val="ListLabel 1329"/>
    <w:qFormat/>
    <w:rsid w:val="0003341D"/>
    <w:rPr>
      <w:rFonts w:cs="OpenSymbol"/>
    </w:rPr>
  </w:style>
  <w:style w:type="character" w:customStyle="1" w:styleId="ListLabel1330">
    <w:name w:val="ListLabel 1330"/>
    <w:qFormat/>
    <w:rsid w:val="0003341D"/>
    <w:rPr>
      <w:rFonts w:cs="OpenSymbol"/>
    </w:rPr>
  </w:style>
  <w:style w:type="character" w:customStyle="1" w:styleId="ListLabel1331">
    <w:name w:val="ListLabel 1331"/>
    <w:qFormat/>
    <w:rsid w:val="0003341D"/>
    <w:rPr>
      <w:rFonts w:cs="OpenSymbol"/>
    </w:rPr>
  </w:style>
  <w:style w:type="character" w:customStyle="1" w:styleId="ListLabel1332">
    <w:name w:val="ListLabel 1332"/>
    <w:qFormat/>
    <w:rsid w:val="0003341D"/>
    <w:rPr>
      <w:rFonts w:cs="OpenSymbol"/>
      <w:sz w:val="22"/>
    </w:rPr>
  </w:style>
  <w:style w:type="character" w:customStyle="1" w:styleId="ListLabel1333">
    <w:name w:val="ListLabel 1333"/>
    <w:qFormat/>
    <w:rsid w:val="0003341D"/>
    <w:rPr>
      <w:rFonts w:cs="OpenSymbol"/>
    </w:rPr>
  </w:style>
  <w:style w:type="character" w:customStyle="1" w:styleId="ListLabel1334">
    <w:name w:val="ListLabel 1334"/>
    <w:qFormat/>
    <w:rsid w:val="0003341D"/>
    <w:rPr>
      <w:rFonts w:cs="OpenSymbol"/>
    </w:rPr>
  </w:style>
  <w:style w:type="character" w:customStyle="1" w:styleId="ListLabel1335">
    <w:name w:val="ListLabel 1335"/>
    <w:qFormat/>
    <w:rsid w:val="0003341D"/>
    <w:rPr>
      <w:rFonts w:cs="OpenSymbol"/>
    </w:rPr>
  </w:style>
  <w:style w:type="character" w:customStyle="1" w:styleId="ListLabel1336">
    <w:name w:val="ListLabel 1336"/>
    <w:qFormat/>
    <w:rsid w:val="0003341D"/>
    <w:rPr>
      <w:rFonts w:cs="OpenSymbol"/>
    </w:rPr>
  </w:style>
  <w:style w:type="character" w:customStyle="1" w:styleId="ListLabel1337">
    <w:name w:val="ListLabel 1337"/>
    <w:qFormat/>
    <w:rsid w:val="0003341D"/>
    <w:rPr>
      <w:rFonts w:cs="OpenSymbol"/>
    </w:rPr>
  </w:style>
  <w:style w:type="character" w:customStyle="1" w:styleId="ListLabel1338">
    <w:name w:val="ListLabel 1338"/>
    <w:qFormat/>
    <w:rsid w:val="0003341D"/>
    <w:rPr>
      <w:rFonts w:cs="OpenSymbol"/>
    </w:rPr>
  </w:style>
  <w:style w:type="character" w:customStyle="1" w:styleId="ListLabel1339">
    <w:name w:val="ListLabel 1339"/>
    <w:qFormat/>
    <w:rsid w:val="0003341D"/>
    <w:rPr>
      <w:rFonts w:cs="OpenSymbol"/>
    </w:rPr>
  </w:style>
  <w:style w:type="character" w:customStyle="1" w:styleId="ListLabel1340">
    <w:name w:val="ListLabel 1340"/>
    <w:qFormat/>
    <w:rsid w:val="0003341D"/>
    <w:rPr>
      <w:rFonts w:cs="OpenSymbol"/>
    </w:rPr>
  </w:style>
  <w:style w:type="character" w:customStyle="1" w:styleId="ListLabel1341">
    <w:name w:val="ListLabel 1341"/>
    <w:qFormat/>
    <w:rsid w:val="0003341D"/>
    <w:rPr>
      <w:rFonts w:cs="OpenSymbol"/>
      <w:b w:val="0"/>
      <w:sz w:val="24"/>
    </w:rPr>
  </w:style>
  <w:style w:type="character" w:customStyle="1" w:styleId="ListLabel1342">
    <w:name w:val="ListLabel 1342"/>
    <w:qFormat/>
    <w:rsid w:val="0003341D"/>
    <w:rPr>
      <w:rFonts w:cs="OpenSymbol"/>
    </w:rPr>
  </w:style>
  <w:style w:type="character" w:customStyle="1" w:styleId="ListLabel1343">
    <w:name w:val="ListLabel 1343"/>
    <w:qFormat/>
    <w:rsid w:val="0003341D"/>
    <w:rPr>
      <w:rFonts w:cs="OpenSymbol"/>
    </w:rPr>
  </w:style>
  <w:style w:type="character" w:customStyle="1" w:styleId="ListLabel1344">
    <w:name w:val="ListLabel 1344"/>
    <w:qFormat/>
    <w:rsid w:val="0003341D"/>
    <w:rPr>
      <w:rFonts w:cs="OpenSymbol"/>
    </w:rPr>
  </w:style>
  <w:style w:type="character" w:customStyle="1" w:styleId="ListLabel1345">
    <w:name w:val="ListLabel 1345"/>
    <w:qFormat/>
    <w:rsid w:val="0003341D"/>
    <w:rPr>
      <w:rFonts w:cs="OpenSymbol"/>
    </w:rPr>
  </w:style>
  <w:style w:type="character" w:customStyle="1" w:styleId="ListLabel1346">
    <w:name w:val="ListLabel 1346"/>
    <w:qFormat/>
    <w:rsid w:val="0003341D"/>
    <w:rPr>
      <w:rFonts w:cs="OpenSymbol"/>
    </w:rPr>
  </w:style>
  <w:style w:type="character" w:customStyle="1" w:styleId="ListLabel1347">
    <w:name w:val="ListLabel 1347"/>
    <w:qFormat/>
    <w:rsid w:val="0003341D"/>
    <w:rPr>
      <w:rFonts w:cs="OpenSymbol"/>
    </w:rPr>
  </w:style>
  <w:style w:type="character" w:customStyle="1" w:styleId="ListLabel1348">
    <w:name w:val="ListLabel 1348"/>
    <w:qFormat/>
    <w:rsid w:val="0003341D"/>
    <w:rPr>
      <w:rFonts w:cs="OpenSymbol"/>
    </w:rPr>
  </w:style>
  <w:style w:type="character" w:customStyle="1" w:styleId="ListLabel1349">
    <w:name w:val="ListLabel 1349"/>
    <w:qFormat/>
    <w:rsid w:val="0003341D"/>
    <w:rPr>
      <w:rFonts w:cs="OpenSymbol"/>
    </w:rPr>
  </w:style>
  <w:style w:type="character" w:customStyle="1" w:styleId="ListLabel1350">
    <w:name w:val="ListLabel 1350"/>
    <w:qFormat/>
    <w:rsid w:val="0003341D"/>
    <w:rPr>
      <w:rFonts w:cs="OpenSymbol"/>
      <w:b w:val="0"/>
      <w:sz w:val="24"/>
    </w:rPr>
  </w:style>
  <w:style w:type="character" w:customStyle="1" w:styleId="ListLabel1351">
    <w:name w:val="ListLabel 1351"/>
    <w:qFormat/>
    <w:rsid w:val="0003341D"/>
    <w:rPr>
      <w:rFonts w:cs="OpenSymbol"/>
    </w:rPr>
  </w:style>
  <w:style w:type="character" w:customStyle="1" w:styleId="ListLabel1352">
    <w:name w:val="ListLabel 1352"/>
    <w:qFormat/>
    <w:rsid w:val="0003341D"/>
    <w:rPr>
      <w:rFonts w:cs="OpenSymbol"/>
    </w:rPr>
  </w:style>
  <w:style w:type="character" w:customStyle="1" w:styleId="ListLabel1353">
    <w:name w:val="ListLabel 1353"/>
    <w:qFormat/>
    <w:rsid w:val="0003341D"/>
    <w:rPr>
      <w:rFonts w:cs="OpenSymbol"/>
    </w:rPr>
  </w:style>
  <w:style w:type="character" w:customStyle="1" w:styleId="ListLabel1354">
    <w:name w:val="ListLabel 1354"/>
    <w:qFormat/>
    <w:rsid w:val="0003341D"/>
    <w:rPr>
      <w:rFonts w:cs="OpenSymbol"/>
    </w:rPr>
  </w:style>
  <w:style w:type="character" w:customStyle="1" w:styleId="ListLabel1355">
    <w:name w:val="ListLabel 1355"/>
    <w:qFormat/>
    <w:rsid w:val="0003341D"/>
    <w:rPr>
      <w:rFonts w:cs="OpenSymbol"/>
    </w:rPr>
  </w:style>
  <w:style w:type="character" w:customStyle="1" w:styleId="ListLabel1356">
    <w:name w:val="ListLabel 1356"/>
    <w:qFormat/>
    <w:rsid w:val="0003341D"/>
    <w:rPr>
      <w:rFonts w:cs="OpenSymbol"/>
    </w:rPr>
  </w:style>
  <w:style w:type="character" w:customStyle="1" w:styleId="ListLabel1357">
    <w:name w:val="ListLabel 1357"/>
    <w:qFormat/>
    <w:rsid w:val="0003341D"/>
    <w:rPr>
      <w:rFonts w:cs="OpenSymbol"/>
    </w:rPr>
  </w:style>
  <w:style w:type="character" w:customStyle="1" w:styleId="ListLabel1358">
    <w:name w:val="ListLabel 1358"/>
    <w:qFormat/>
    <w:rsid w:val="0003341D"/>
    <w:rPr>
      <w:rFonts w:cs="OpenSymbol"/>
    </w:rPr>
  </w:style>
  <w:style w:type="character" w:customStyle="1" w:styleId="ListLabel1359">
    <w:name w:val="ListLabel 1359"/>
    <w:qFormat/>
    <w:rsid w:val="0003341D"/>
    <w:rPr>
      <w:rFonts w:cs="OpenSymbol"/>
      <w:b w:val="0"/>
      <w:sz w:val="24"/>
    </w:rPr>
  </w:style>
  <w:style w:type="character" w:customStyle="1" w:styleId="ListLabel1360">
    <w:name w:val="ListLabel 1360"/>
    <w:qFormat/>
    <w:rsid w:val="0003341D"/>
    <w:rPr>
      <w:rFonts w:cs="OpenSymbol"/>
    </w:rPr>
  </w:style>
  <w:style w:type="character" w:customStyle="1" w:styleId="ListLabel1361">
    <w:name w:val="ListLabel 1361"/>
    <w:qFormat/>
    <w:rsid w:val="0003341D"/>
    <w:rPr>
      <w:rFonts w:cs="OpenSymbol"/>
    </w:rPr>
  </w:style>
  <w:style w:type="character" w:customStyle="1" w:styleId="ListLabel1362">
    <w:name w:val="ListLabel 1362"/>
    <w:qFormat/>
    <w:rsid w:val="0003341D"/>
    <w:rPr>
      <w:rFonts w:cs="OpenSymbol"/>
    </w:rPr>
  </w:style>
  <w:style w:type="character" w:customStyle="1" w:styleId="ListLabel1363">
    <w:name w:val="ListLabel 1363"/>
    <w:qFormat/>
    <w:rsid w:val="0003341D"/>
    <w:rPr>
      <w:rFonts w:cs="OpenSymbol"/>
    </w:rPr>
  </w:style>
  <w:style w:type="character" w:customStyle="1" w:styleId="ListLabel1364">
    <w:name w:val="ListLabel 1364"/>
    <w:qFormat/>
    <w:rsid w:val="0003341D"/>
    <w:rPr>
      <w:rFonts w:cs="OpenSymbol"/>
    </w:rPr>
  </w:style>
  <w:style w:type="character" w:customStyle="1" w:styleId="ListLabel1365">
    <w:name w:val="ListLabel 1365"/>
    <w:qFormat/>
    <w:rsid w:val="0003341D"/>
    <w:rPr>
      <w:rFonts w:cs="OpenSymbol"/>
    </w:rPr>
  </w:style>
  <w:style w:type="character" w:customStyle="1" w:styleId="ListLabel1366">
    <w:name w:val="ListLabel 1366"/>
    <w:qFormat/>
    <w:rsid w:val="0003341D"/>
    <w:rPr>
      <w:rFonts w:cs="OpenSymbol"/>
    </w:rPr>
  </w:style>
  <w:style w:type="character" w:customStyle="1" w:styleId="ListLabel1367">
    <w:name w:val="ListLabel 1367"/>
    <w:qFormat/>
    <w:rsid w:val="0003341D"/>
    <w:rPr>
      <w:rFonts w:cs="OpenSymbol"/>
    </w:rPr>
  </w:style>
  <w:style w:type="character" w:customStyle="1" w:styleId="ListLabel1368">
    <w:name w:val="ListLabel 1368"/>
    <w:qFormat/>
    <w:rsid w:val="0003341D"/>
    <w:rPr>
      <w:rFonts w:ascii="Times New Roman" w:hAnsi="Times New Roman" w:cs="Symbol"/>
      <w:sz w:val="24"/>
    </w:rPr>
  </w:style>
  <w:style w:type="character" w:customStyle="1" w:styleId="ListLabel1369">
    <w:name w:val="ListLabel 1369"/>
    <w:qFormat/>
    <w:rsid w:val="0003341D"/>
    <w:rPr>
      <w:rFonts w:cs="OpenSymbol"/>
    </w:rPr>
  </w:style>
  <w:style w:type="character" w:customStyle="1" w:styleId="ListLabel1370">
    <w:name w:val="ListLabel 1370"/>
    <w:qFormat/>
    <w:rsid w:val="0003341D"/>
    <w:rPr>
      <w:rFonts w:cs="OpenSymbol"/>
    </w:rPr>
  </w:style>
  <w:style w:type="character" w:customStyle="1" w:styleId="ListLabel1371">
    <w:name w:val="ListLabel 1371"/>
    <w:qFormat/>
    <w:rsid w:val="0003341D"/>
    <w:rPr>
      <w:rFonts w:cs="OpenSymbol"/>
    </w:rPr>
  </w:style>
  <w:style w:type="character" w:customStyle="1" w:styleId="ListLabel1372">
    <w:name w:val="ListLabel 1372"/>
    <w:qFormat/>
    <w:rsid w:val="0003341D"/>
    <w:rPr>
      <w:rFonts w:cs="OpenSymbol"/>
    </w:rPr>
  </w:style>
  <w:style w:type="character" w:customStyle="1" w:styleId="ListLabel1373">
    <w:name w:val="ListLabel 1373"/>
    <w:qFormat/>
    <w:rsid w:val="0003341D"/>
    <w:rPr>
      <w:rFonts w:cs="OpenSymbol"/>
    </w:rPr>
  </w:style>
  <w:style w:type="character" w:customStyle="1" w:styleId="ListLabel1374">
    <w:name w:val="ListLabel 1374"/>
    <w:qFormat/>
    <w:rsid w:val="0003341D"/>
    <w:rPr>
      <w:rFonts w:cs="OpenSymbol"/>
    </w:rPr>
  </w:style>
  <w:style w:type="character" w:customStyle="1" w:styleId="ListLabel1375">
    <w:name w:val="ListLabel 1375"/>
    <w:qFormat/>
    <w:rsid w:val="0003341D"/>
    <w:rPr>
      <w:rFonts w:cs="OpenSymbol"/>
    </w:rPr>
  </w:style>
  <w:style w:type="character" w:customStyle="1" w:styleId="ListLabel1376">
    <w:name w:val="ListLabel 1376"/>
    <w:qFormat/>
    <w:rsid w:val="0003341D"/>
    <w:rPr>
      <w:rFonts w:cs="OpenSymbol"/>
    </w:rPr>
  </w:style>
  <w:style w:type="character" w:customStyle="1" w:styleId="ListLabel1377">
    <w:name w:val="ListLabel 1377"/>
    <w:qFormat/>
    <w:rsid w:val="0003341D"/>
    <w:rPr>
      <w:rFonts w:ascii="Times New Roman" w:hAnsi="Times New Roman" w:cs="OpenSymbol"/>
      <w:sz w:val="24"/>
    </w:rPr>
  </w:style>
  <w:style w:type="character" w:customStyle="1" w:styleId="ListLabel1378">
    <w:name w:val="ListLabel 1378"/>
    <w:qFormat/>
    <w:rsid w:val="0003341D"/>
    <w:rPr>
      <w:rFonts w:cs="OpenSymbol"/>
    </w:rPr>
  </w:style>
  <w:style w:type="character" w:customStyle="1" w:styleId="ListLabel1379">
    <w:name w:val="ListLabel 1379"/>
    <w:qFormat/>
    <w:rsid w:val="0003341D"/>
    <w:rPr>
      <w:rFonts w:cs="OpenSymbol"/>
    </w:rPr>
  </w:style>
  <w:style w:type="character" w:customStyle="1" w:styleId="ListLabel1380">
    <w:name w:val="ListLabel 1380"/>
    <w:qFormat/>
    <w:rsid w:val="0003341D"/>
    <w:rPr>
      <w:rFonts w:cs="OpenSymbol"/>
    </w:rPr>
  </w:style>
  <w:style w:type="character" w:customStyle="1" w:styleId="ListLabel1381">
    <w:name w:val="ListLabel 1381"/>
    <w:qFormat/>
    <w:rsid w:val="0003341D"/>
    <w:rPr>
      <w:rFonts w:cs="OpenSymbol"/>
    </w:rPr>
  </w:style>
  <w:style w:type="character" w:customStyle="1" w:styleId="ListLabel1382">
    <w:name w:val="ListLabel 1382"/>
    <w:qFormat/>
    <w:rsid w:val="0003341D"/>
    <w:rPr>
      <w:rFonts w:cs="OpenSymbol"/>
    </w:rPr>
  </w:style>
  <w:style w:type="character" w:customStyle="1" w:styleId="ListLabel1383">
    <w:name w:val="ListLabel 1383"/>
    <w:qFormat/>
    <w:rsid w:val="0003341D"/>
    <w:rPr>
      <w:rFonts w:cs="OpenSymbol"/>
    </w:rPr>
  </w:style>
  <w:style w:type="character" w:customStyle="1" w:styleId="ListLabel1384">
    <w:name w:val="ListLabel 1384"/>
    <w:qFormat/>
    <w:rsid w:val="0003341D"/>
    <w:rPr>
      <w:rFonts w:cs="OpenSymbol"/>
    </w:rPr>
  </w:style>
  <w:style w:type="character" w:customStyle="1" w:styleId="ListLabel1385">
    <w:name w:val="ListLabel 1385"/>
    <w:qFormat/>
    <w:rsid w:val="0003341D"/>
    <w:rPr>
      <w:rFonts w:cs="OpenSymbol"/>
    </w:rPr>
  </w:style>
  <w:style w:type="character" w:customStyle="1" w:styleId="ListLabel1386">
    <w:name w:val="ListLabel 1386"/>
    <w:qFormat/>
    <w:rsid w:val="0003341D"/>
    <w:rPr>
      <w:rFonts w:cs="OpenSymbol"/>
    </w:rPr>
  </w:style>
  <w:style w:type="character" w:customStyle="1" w:styleId="ListLabel1387">
    <w:name w:val="ListLabel 1387"/>
    <w:qFormat/>
    <w:rsid w:val="0003341D"/>
    <w:rPr>
      <w:rFonts w:cs="OpenSymbol"/>
    </w:rPr>
  </w:style>
  <w:style w:type="character" w:customStyle="1" w:styleId="ListLabel1388">
    <w:name w:val="ListLabel 1388"/>
    <w:qFormat/>
    <w:rsid w:val="0003341D"/>
    <w:rPr>
      <w:rFonts w:cs="OpenSymbol"/>
    </w:rPr>
  </w:style>
  <w:style w:type="character" w:customStyle="1" w:styleId="ListLabel1389">
    <w:name w:val="ListLabel 1389"/>
    <w:qFormat/>
    <w:rsid w:val="0003341D"/>
    <w:rPr>
      <w:rFonts w:cs="OpenSymbol"/>
    </w:rPr>
  </w:style>
  <w:style w:type="character" w:customStyle="1" w:styleId="ListLabel1390">
    <w:name w:val="ListLabel 1390"/>
    <w:qFormat/>
    <w:rsid w:val="0003341D"/>
    <w:rPr>
      <w:rFonts w:cs="OpenSymbol"/>
    </w:rPr>
  </w:style>
  <w:style w:type="character" w:customStyle="1" w:styleId="ListLabel1391">
    <w:name w:val="ListLabel 1391"/>
    <w:qFormat/>
    <w:rsid w:val="0003341D"/>
    <w:rPr>
      <w:rFonts w:cs="OpenSymbol"/>
    </w:rPr>
  </w:style>
  <w:style w:type="character" w:customStyle="1" w:styleId="ListLabel1392">
    <w:name w:val="ListLabel 1392"/>
    <w:qFormat/>
    <w:rsid w:val="0003341D"/>
    <w:rPr>
      <w:rFonts w:cs="OpenSymbol"/>
    </w:rPr>
  </w:style>
  <w:style w:type="character" w:customStyle="1" w:styleId="ListLabel1393">
    <w:name w:val="ListLabel 1393"/>
    <w:qFormat/>
    <w:rsid w:val="0003341D"/>
    <w:rPr>
      <w:rFonts w:cs="OpenSymbol"/>
    </w:rPr>
  </w:style>
  <w:style w:type="character" w:customStyle="1" w:styleId="ListLabel1394">
    <w:name w:val="ListLabel 1394"/>
    <w:qFormat/>
    <w:rsid w:val="0003341D"/>
    <w:rPr>
      <w:rFonts w:cs="OpenSymbol"/>
    </w:rPr>
  </w:style>
  <w:style w:type="character" w:customStyle="1" w:styleId="ListLabel1395">
    <w:name w:val="ListLabel 1395"/>
    <w:qFormat/>
    <w:rsid w:val="0003341D"/>
    <w:rPr>
      <w:rFonts w:cs="OpenSymbol"/>
    </w:rPr>
  </w:style>
  <w:style w:type="character" w:customStyle="1" w:styleId="ListLabel1396">
    <w:name w:val="ListLabel 1396"/>
    <w:qFormat/>
    <w:rsid w:val="0003341D"/>
    <w:rPr>
      <w:rFonts w:cs="OpenSymbol"/>
    </w:rPr>
  </w:style>
  <w:style w:type="character" w:customStyle="1" w:styleId="ListLabel1397">
    <w:name w:val="ListLabel 1397"/>
    <w:qFormat/>
    <w:rsid w:val="0003341D"/>
    <w:rPr>
      <w:rFonts w:cs="OpenSymbol"/>
    </w:rPr>
  </w:style>
  <w:style w:type="character" w:customStyle="1" w:styleId="ListLabel1398">
    <w:name w:val="ListLabel 1398"/>
    <w:qFormat/>
    <w:rsid w:val="0003341D"/>
    <w:rPr>
      <w:rFonts w:cs="OpenSymbol"/>
    </w:rPr>
  </w:style>
  <w:style w:type="character" w:customStyle="1" w:styleId="ListLabel1399">
    <w:name w:val="ListLabel 1399"/>
    <w:qFormat/>
    <w:rsid w:val="0003341D"/>
    <w:rPr>
      <w:rFonts w:cs="OpenSymbol"/>
    </w:rPr>
  </w:style>
  <w:style w:type="character" w:customStyle="1" w:styleId="ListLabel1400">
    <w:name w:val="ListLabel 1400"/>
    <w:qFormat/>
    <w:rsid w:val="0003341D"/>
    <w:rPr>
      <w:rFonts w:cs="OpenSymbol"/>
    </w:rPr>
  </w:style>
  <w:style w:type="character" w:customStyle="1" w:styleId="ListLabel1401">
    <w:name w:val="ListLabel 1401"/>
    <w:qFormat/>
    <w:rsid w:val="0003341D"/>
    <w:rPr>
      <w:rFonts w:cs="OpenSymbol"/>
    </w:rPr>
  </w:style>
  <w:style w:type="character" w:customStyle="1" w:styleId="ListLabel1402">
    <w:name w:val="ListLabel 1402"/>
    <w:qFormat/>
    <w:rsid w:val="0003341D"/>
    <w:rPr>
      <w:rFonts w:cs="OpenSymbol"/>
    </w:rPr>
  </w:style>
  <w:style w:type="character" w:customStyle="1" w:styleId="ListLabel1403">
    <w:name w:val="ListLabel 1403"/>
    <w:qFormat/>
    <w:rsid w:val="0003341D"/>
    <w:rPr>
      <w:rFonts w:cs="OpenSymbol"/>
    </w:rPr>
  </w:style>
  <w:style w:type="character" w:customStyle="1" w:styleId="ListLabel1404">
    <w:name w:val="ListLabel 1404"/>
    <w:qFormat/>
    <w:rsid w:val="0003341D"/>
    <w:rPr>
      <w:rFonts w:cs="OpenSymbol"/>
    </w:rPr>
  </w:style>
  <w:style w:type="character" w:customStyle="1" w:styleId="ListLabel1405">
    <w:name w:val="ListLabel 1405"/>
    <w:qFormat/>
    <w:rsid w:val="0003341D"/>
    <w:rPr>
      <w:rFonts w:cs="OpenSymbol"/>
    </w:rPr>
  </w:style>
  <w:style w:type="character" w:customStyle="1" w:styleId="ListLabel1406">
    <w:name w:val="ListLabel 1406"/>
    <w:qFormat/>
    <w:rsid w:val="0003341D"/>
    <w:rPr>
      <w:rFonts w:cs="OpenSymbol"/>
    </w:rPr>
  </w:style>
  <w:style w:type="character" w:customStyle="1" w:styleId="ListLabel1407">
    <w:name w:val="ListLabel 1407"/>
    <w:qFormat/>
    <w:rsid w:val="0003341D"/>
    <w:rPr>
      <w:rFonts w:cs="OpenSymbol"/>
    </w:rPr>
  </w:style>
  <w:style w:type="character" w:customStyle="1" w:styleId="ListLabel1408">
    <w:name w:val="ListLabel 1408"/>
    <w:qFormat/>
    <w:rsid w:val="0003341D"/>
    <w:rPr>
      <w:rFonts w:cs="OpenSymbol"/>
    </w:rPr>
  </w:style>
  <w:style w:type="character" w:customStyle="1" w:styleId="ListLabel1409">
    <w:name w:val="ListLabel 1409"/>
    <w:qFormat/>
    <w:rsid w:val="0003341D"/>
    <w:rPr>
      <w:rFonts w:cs="OpenSymbol"/>
    </w:rPr>
  </w:style>
  <w:style w:type="character" w:customStyle="1" w:styleId="ListLabel1410">
    <w:name w:val="ListLabel 1410"/>
    <w:qFormat/>
    <w:rsid w:val="0003341D"/>
    <w:rPr>
      <w:rFonts w:cs="OpenSymbol"/>
    </w:rPr>
  </w:style>
  <w:style w:type="character" w:customStyle="1" w:styleId="ListLabel1411">
    <w:name w:val="ListLabel 1411"/>
    <w:qFormat/>
    <w:rsid w:val="0003341D"/>
    <w:rPr>
      <w:rFonts w:cs="OpenSymbol"/>
    </w:rPr>
  </w:style>
  <w:style w:type="character" w:customStyle="1" w:styleId="ListLabel1412">
    <w:name w:val="ListLabel 1412"/>
    <w:qFormat/>
    <w:rsid w:val="0003341D"/>
    <w:rPr>
      <w:rFonts w:cs="OpenSymbol"/>
    </w:rPr>
  </w:style>
  <w:style w:type="character" w:customStyle="1" w:styleId="ListLabel1413">
    <w:name w:val="ListLabel 1413"/>
    <w:qFormat/>
    <w:rsid w:val="0003341D"/>
    <w:rPr>
      <w:rFonts w:cs="OpenSymbol"/>
    </w:rPr>
  </w:style>
  <w:style w:type="character" w:customStyle="1" w:styleId="ListLabel1414">
    <w:name w:val="ListLabel 1414"/>
    <w:qFormat/>
    <w:rsid w:val="0003341D"/>
    <w:rPr>
      <w:rFonts w:cs="OpenSymbol"/>
    </w:rPr>
  </w:style>
  <w:style w:type="character" w:customStyle="1" w:styleId="ListLabel1415">
    <w:name w:val="ListLabel 1415"/>
    <w:qFormat/>
    <w:rsid w:val="0003341D"/>
    <w:rPr>
      <w:rFonts w:cs="OpenSymbol"/>
    </w:rPr>
  </w:style>
  <w:style w:type="character" w:customStyle="1" w:styleId="ListLabel1416">
    <w:name w:val="ListLabel 1416"/>
    <w:qFormat/>
    <w:rsid w:val="0003341D"/>
    <w:rPr>
      <w:rFonts w:cs="OpenSymbol"/>
    </w:rPr>
  </w:style>
  <w:style w:type="character" w:customStyle="1" w:styleId="ListLabel1417">
    <w:name w:val="ListLabel 1417"/>
    <w:qFormat/>
    <w:rsid w:val="0003341D"/>
    <w:rPr>
      <w:rFonts w:cs="OpenSymbol"/>
    </w:rPr>
  </w:style>
  <w:style w:type="character" w:customStyle="1" w:styleId="ListLabel1418">
    <w:name w:val="ListLabel 1418"/>
    <w:qFormat/>
    <w:rsid w:val="0003341D"/>
    <w:rPr>
      <w:rFonts w:cs="OpenSymbol"/>
    </w:rPr>
  </w:style>
  <w:style w:type="character" w:customStyle="1" w:styleId="ListLabel1419">
    <w:name w:val="ListLabel 1419"/>
    <w:qFormat/>
    <w:rsid w:val="0003341D"/>
    <w:rPr>
      <w:rFonts w:cs="OpenSymbol"/>
    </w:rPr>
  </w:style>
  <w:style w:type="character" w:customStyle="1" w:styleId="ListLabel1420">
    <w:name w:val="ListLabel 1420"/>
    <w:qFormat/>
    <w:rsid w:val="0003341D"/>
    <w:rPr>
      <w:rFonts w:cs="OpenSymbol"/>
    </w:rPr>
  </w:style>
  <w:style w:type="character" w:customStyle="1" w:styleId="ListLabel1421">
    <w:name w:val="ListLabel 1421"/>
    <w:qFormat/>
    <w:rsid w:val="0003341D"/>
    <w:rPr>
      <w:rFonts w:cs="OpenSymbol"/>
    </w:rPr>
  </w:style>
  <w:style w:type="character" w:customStyle="1" w:styleId="ListLabel1422">
    <w:name w:val="ListLabel 1422"/>
    <w:qFormat/>
    <w:rsid w:val="0003341D"/>
    <w:rPr>
      <w:rFonts w:cs="OpenSymbol"/>
    </w:rPr>
  </w:style>
  <w:style w:type="character" w:customStyle="1" w:styleId="ListLabel1423">
    <w:name w:val="ListLabel 1423"/>
    <w:qFormat/>
    <w:rsid w:val="0003341D"/>
    <w:rPr>
      <w:rFonts w:cs="OpenSymbol"/>
    </w:rPr>
  </w:style>
  <w:style w:type="character" w:customStyle="1" w:styleId="ListLabel1424">
    <w:name w:val="ListLabel 1424"/>
    <w:qFormat/>
    <w:rsid w:val="0003341D"/>
    <w:rPr>
      <w:rFonts w:cs="OpenSymbol"/>
    </w:rPr>
  </w:style>
  <w:style w:type="character" w:customStyle="1" w:styleId="ListLabel1425">
    <w:name w:val="ListLabel 1425"/>
    <w:qFormat/>
    <w:rsid w:val="0003341D"/>
    <w:rPr>
      <w:rFonts w:cs="OpenSymbol"/>
    </w:rPr>
  </w:style>
  <w:style w:type="character" w:customStyle="1" w:styleId="ListLabel1426">
    <w:name w:val="ListLabel 1426"/>
    <w:qFormat/>
    <w:rsid w:val="0003341D"/>
    <w:rPr>
      <w:rFonts w:cs="OpenSymbol"/>
    </w:rPr>
  </w:style>
  <w:style w:type="character" w:customStyle="1" w:styleId="ListLabel1427">
    <w:name w:val="ListLabel 1427"/>
    <w:qFormat/>
    <w:rsid w:val="0003341D"/>
    <w:rPr>
      <w:rFonts w:cs="OpenSymbol"/>
    </w:rPr>
  </w:style>
  <w:style w:type="character" w:customStyle="1" w:styleId="ListLabel1428">
    <w:name w:val="ListLabel 1428"/>
    <w:qFormat/>
    <w:rsid w:val="0003341D"/>
    <w:rPr>
      <w:rFonts w:cs="OpenSymbol"/>
    </w:rPr>
  </w:style>
  <w:style w:type="character" w:customStyle="1" w:styleId="ListLabel1429">
    <w:name w:val="ListLabel 1429"/>
    <w:qFormat/>
    <w:rsid w:val="0003341D"/>
    <w:rPr>
      <w:rFonts w:cs="OpenSymbol"/>
    </w:rPr>
  </w:style>
  <w:style w:type="character" w:customStyle="1" w:styleId="ListLabel1430">
    <w:name w:val="ListLabel 1430"/>
    <w:qFormat/>
    <w:rsid w:val="0003341D"/>
    <w:rPr>
      <w:rFonts w:cs="OpenSymbol"/>
    </w:rPr>
  </w:style>
  <w:style w:type="character" w:customStyle="1" w:styleId="ListLabel1431">
    <w:name w:val="ListLabel 1431"/>
    <w:qFormat/>
    <w:rsid w:val="0003341D"/>
    <w:rPr>
      <w:rFonts w:cs="OpenSymbol"/>
    </w:rPr>
  </w:style>
  <w:style w:type="character" w:customStyle="1" w:styleId="ListLabel1432">
    <w:name w:val="ListLabel 1432"/>
    <w:qFormat/>
    <w:rsid w:val="0003341D"/>
    <w:rPr>
      <w:rFonts w:cs="OpenSymbol"/>
    </w:rPr>
  </w:style>
  <w:style w:type="character" w:customStyle="1" w:styleId="ListLabel1433">
    <w:name w:val="ListLabel 1433"/>
    <w:qFormat/>
    <w:rsid w:val="0003341D"/>
    <w:rPr>
      <w:rFonts w:cs="OpenSymbol"/>
    </w:rPr>
  </w:style>
  <w:style w:type="character" w:customStyle="1" w:styleId="ListLabel1434">
    <w:name w:val="ListLabel 1434"/>
    <w:qFormat/>
    <w:rsid w:val="0003341D"/>
    <w:rPr>
      <w:rFonts w:cs="OpenSymbol"/>
    </w:rPr>
  </w:style>
  <w:style w:type="character" w:customStyle="1" w:styleId="ListLabel1435">
    <w:name w:val="ListLabel 1435"/>
    <w:qFormat/>
    <w:rsid w:val="0003341D"/>
    <w:rPr>
      <w:rFonts w:cs="OpenSymbol"/>
    </w:rPr>
  </w:style>
  <w:style w:type="character" w:customStyle="1" w:styleId="ListLabel1436">
    <w:name w:val="ListLabel 1436"/>
    <w:qFormat/>
    <w:rsid w:val="0003341D"/>
    <w:rPr>
      <w:rFonts w:cs="OpenSymbol"/>
    </w:rPr>
  </w:style>
  <w:style w:type="character" w:customStyle="1" w:styleId="ListLabel1437">
    <w:name w:val="ListLabel 1437"/>
    <w:qFormat/>
    <w:rsid w:val="0003341D"/>
    <w:rPr>
      <w:rFonts w:cs="OpenSymbol"/>
    </w:rPr>
  </w:style>
  <w:style w:type="character" w:customStyle="1" w:styleId="ListLabel1438">
    <w:name w:val="ListLabel 1438"/>
    <w:qFormat/>
    <w:rsid w:val="0003341D"/>
    <w:rPr>
      <w:rFonts w:cs="OpenSymbol"/>
    </w:rPr>
  </w:style>
  <w:style w:type="character" w:customStyle="1" w:styleId="ListLabel1439">
    <w:name w:val="ListLabel 1439"/>
    <w:qFormat/>
    <w:rsid w:val="0003341D"/>
    <w:rPr>
      <w:rFonts w:cs="OpenSymbol"/>
    </w:rPr>
  </w:style>
  <w:style w:type="character" w:customStyle="1" w:styleId="ListLabel1440">
    <w:name w:val="ListLabel 1440"/>
    <w:qFormat/>
    <w:rsid w:val="0003341D"/>
    <w:rPr>
      <w:rFonts w:cs="OpenSymbol"/>
    </w:rPr>
  </w:style>
  <w:style w:type="character" w:customStyle="1" w:styleId="ListLabel1441">
    <w:name w:val="ListLabel 1441"/>
    <w:qFormat/>
    <w:rsid w:val="0003341D"/>
    <w:rPr>
      <w:rFonts w:cs="OpenSymbol"/>
    </w:rPr>
  </w:style>
  <w:style w:type="character" w:customStyle="1" w:styleId="ListLabel1442">
    <w:name w:val="ListLabel 1442"/>
    <w:qFormat/>
    <w:rsid w:val="0003341D"/>
    <w:rPr>
      <w:rFonts w:cs="OpenSymbol"/>
    </w:rPr>
  </w:style>
  <w:style w:type="character" w:customStyle="1" w:styleId="ListLabel1443">
    <w:name w:val="ListLabel 1443"/>
    <w:qFormat/>
    <w:rsid w:val="0003341D"/>
    <w:rPr>
      <w:rFonts w:cs="OpenSymbol"/>
    </w:rPr>
  </w:style>
  <w:style w:type="character" w:customStyle="1" w:styleId="ListLabel1444">
    <w:name w:val="ListLabel 1444"/>
    <w:qFormat/>
    <w:rsid w:val="0003341D"/>
    <w:rPr>
      <w:rFonts w:cs="OpenSymbol"/>
    </w:rPr>
  </w:style>
  <w:style w:type="character" w:customStyle="1" w:styleId="ListLabel1445">
    <w:name w:val="ListLabel 1445"/>
    <w:qFormat/>
    <w:rsid w:val="0003341D"/>
    <w:rPr>
      <w:rFonts w:cs="OpenSymbol"/>
    </w:rPr>
  </w:style>
  <w:style w:type="character" w:customStyle="1" w:styleId="ListLabel1446">
    <w:name w:val="ListLabel 1446"/>
    <w:qFormat/>
    <w:rsid w:val="0003341D"/>
    <w:rPr>
      <w:rFonts w:cs="OpenSymbol"/>
    </w:rPr>
  </w:style>
  <w:style w:type="character" w:customStyle="1" w:styleId="ListLabel1447">
    <w:name w:val="ListLabel 1447"/>
    <w:qFormat/>
    <w:rsid w:val="0003341D"/>
    <w:rPr>
      <w:rFonts w:cs="OpenSymbol"/>
    </w:rPr>
  </w:style>
  <w:style w:type="character" w:customStyle="1" w:styleId="ListLabel1448">
    <w:name w:val="ListLabel 1448"/>
    <w:qFormat/>
    <w:rsid w:val="0003341D"/>
    <w:rPr>
      <w:rFonts w:cs="OpenSymbol"/>
    </w:rPr>
  </w:style>
  <w:style w:type="character" w:customStyle="1" w:styleId="ListLabel1449">
    <w:name w:val="ListLabel 1449"/>
    <w:qFormat/>
    <w:rsid w:val="0003341D"/>
    <w:rPr>
      <w:rFonts w:cs="OpenSymbol"/>
      <w:sz w:val="20"/>
    </w:rPr>
  </w:style>
  <w:style w:type="character" w:customStyle="1" w:styleId="ListLabel1450">
    <w:name w:val="ListLabel 1450"/>
    <w:qFormat/>
    <w:rsid w:val="0003341D"/>
    <w:rPr>
      <w:rFonts w:cs="OpenSymbol"/>
    </w:rPr>
  </w:style>
  <w:style w:type="character" w:customStyle="1" w:styleId="ListLabel1451">
    <w:name w:val="ListLabel 1451"/>
    <w:qFormat/>
    <w:rsid w:val="0003341D"/>
    <w:rPr>
      <w:rFonts w:cs="OpenSymbol"/>
    </w:rPr>
  </w:style>
  <w:style w:type="character" w:customStyle="1" w:styleId="ListLabel1452">
    <w:name w:val="ListLabel 1452"/>
    <w:qFormat/>
    <w:rsid w:val="0003341D"/>
    <w:rPr>
      <w:rFonts w:cs="OpenSymbol"/>
    </w:rPr>
  </w:style>
  <w:style w:type="character" w:customStyle="1" w:styleId="ListLabel1453">
    <w:name w:val="ListLabel 1453"/>
    <w:qFormat/>
    <w:rsid w:val="0003341D"/>
    <w:rPr>
      <w:rFonts w:cs="OpenSymbol"/>
    </w:rPr>
  </w:style>
  <w:style w:type="character" w:customStyle="1" w:styleId="ListLabel1454">
    <w:name w:val="ListLabel 1454"/>
    <w:qFormat/>
    <w:rsid w:val="0003341D"/>
    <w:rPr>
      <w:rFonts w:cs="OpenSymbol"/>
    </w:rPr>
  </w:style>
  <w:style w:type="character" w:customStyle="1" w:styleId="ListLabel1455">
    <w:name w:val="ListLabel 1455"/>
    <w:qFormat/>
    <w:rsid w:val="0003341D"/>
    <w:rPr>
      <w:rFonts w:cs="OpenSymbol"/>
    </w:rPr>
  </w:style>
  <w:style w:type="character" w:customStyle="1" w:styleId="ListLabel1456">
    <w:name w:val="ListLabel 1456"/>
    <w:qFormat/>
    <w:rsid w:val="0003341D"/>
    <w:rPr>
      <w:rFonts w:cs="OpenSymbol"/>
    </w:rPr>
  </w:style>
  <w:style w:type="character" w:customStyle="1" w:styleId="ListLabel1457">
    <w:name w:val="ListLabel 1457"/>
    <w:qFormat/>
    <w:rsid w:val="0003341D"/>
    <w:rPr>
      <w:rFonts w:cs="OpenSymbol"/>
    </w:rPr>
  </w:style>
  <w:style w:type="character" w:customStyle="1" w:styleId="ListLabel1458">
    <w:name w:val="ListLabel 1458"/>
    <w:qFormat/>
    <w:rsid w:val="0003341D"/>
    <w:rPr>
      <w:rFonts w:cs="OpenSymbol"/>
    </w:rPr>
  </w:style>
  <w:style w:type="character" w:customStyle="1" w:styleId="ListLabel1459">
    <w:name w:val="ListLabel 1459"/>
    <w:qFormat/>
    <w:rsid w:val="0003341D"/>
    <w:rPr>
      <w:rFonts w:cs="OpenSymbol"/>
    </w:rPr>
  </w:style>
  <w:style w:type="character" w:customStyle="1" w:styleId="ListLabel1460">
    <w:name w:val="ListLabel 1460"/>
    <w:qFormat/>
    <w:rsid w:val="0003341D"/>
    <w:rPr>
      <w:rFonts w:cs="OpenSymbol"/>
    </w:rPr>
  </w:style>
  <w:style w:type="character" w:customStyle="1" w:styleId="ListLabel1461">
    <w:name w:val="ListLabel 1461"/>
    <w:qFormat/>
    <w:rsid w:val="0003341D"/>
    <w:rPr>
      <w:rFonts w:cs="OpenSymbol"/>
    </w:rPr>
  </w:style>
  <w:style w:type="character" w:customStyle="1" w:styleId="ListLabel1462">
    <w:name w:val="ListLabel 1462"/>
    <w:qFormat/>
    <w:rsid w:val="0003341D"/>
    <w:rPr>
      <w:rFonts w:cs="OpenSymbol"/>
    </w:rPr>
  </w:style>
  <w:style w:type="character" w:customStyle="1" w:styleId="ListLabel1463">
    <w:name w:val="ListLabel 1463"/>
    <w:qFormat/>
    <w:rsid w:val="0003341D"/>
    <w:rPr>
      <w:rFonts w:cs="OpenSymbol"/>
    </w:rPr>
  </w:style>
  <w:style w:type="character" w:customStyle="1" w:styleId="ListLabel1464">
    <w:name w:val="ListLabel 1464"/>
    <w:qFormat/>
    <w:rsid w:val="0003341D"/>
    <w:rPr>
      <w:rFonts w:cs="OpenSymbol"/>
    </w:rPr>
  </w:style>
  <w:style w:type="character" w:customStyle="1" w:styleId="ListLabel1465">
    <w:name w:val="ListLabel 1465"/>
    <w:qFormat/>
    <w:rsid w:val="0003341D"/>
    <w:rPr>
      <w:rFonts w:cs="OpenSymbol"/>
    </w:rPr>
  </w:style>
  <w:style w:type="character" w:customStyle="1" w:styleId="ListLabel1466">
    <w:name w:val="ListLabel 1466"/>
    <w:qFormat/>
    <w:rsid w:val="0003341D"/>
    <w:rPr>
      <w:rFonts w:cs="OpenSymbol"/>
    </w:rPr>
  </w:style>
  <w:style w:type="character" w:customStyle="1" w:styleId="ListLabel1467">
    <w:name w:val="ListLabel 1467"/>
    <w:qFormat/>
    <w:rsid w:val="0003341D"/>
    <w:rPr>
      <w:rFonts w:cs="OpenSymbol"/>
    </w:rPr>
  </w:style>
  <w:style w:type="character" w:customStyle="1" w:styleId="ListLabel1468">
    <w:name w:val="ListLabel 1468"/>
    <w:qFormat/>
    <w:rsid w:val="0003341D"/>
    <w:rPr>
      <w:rFonts w:cs="OpenSymbol"/>
    </w:rPr>
  </w:style>
  <w:style w:type="character" w:customStyle="1" w:styleId="ListLabel1469">
    <w:name w:val="ListLabel 1469"/>
    <w:qFormat/>
    <w:rsid w:val="0003341D"/>
    <w:rPr>
      <w:rFonts w:cs="OpenSymbol"/>
    </w:rPr>
  </w:style>
  <w:style w:type="character" w:customStyle="1" w:styleId="ListLabel1470">
    <w:name w:val="ListLabel 1470"/>
    <w:qFormat/>
    <w:rsid w:val="0003341D"/>
    <w:rPr>
      <w:rFonts w:cs="OpenSymbol"/>
    </w:rPr>
  </w:style>
  <w:style w:type="character" w:customStyle="1" w:styleId="ListLabel1471">
    <w:name w:val="ListLabel 1471"/>
    <w:qFormat/>
    <w:rsid w:val="0003341D"/>
    <w:rPr>
      <w:rFonts w:cs="OpenSymbol"/>
    </w:rPr>
  </w:style>
  <w:style w:type="character" w:customStyle="1" w:styleId="ListLabel1472">
    <w:name w:val="ListLabel 1472"/>
    <w:qFormat/>
    <w:rsid w:val="0003341D"/>
    <w:rPr>
      <w:rFonts w:cs="OpenSymbol"/>
    </w:rPr>
  </w:style>
  <w:style w:type="character" w:customStyle="1" w:styleId="ListLabel1473">
    <w:name w:val="ListLabel 1473"/>
    <w:qFormat/>
    <w:rsid w:val="0003341D"/>
    <w:rPr>
      <w:rFonts w:cs="OpenSymbol"/>
    </w:rPr>
  </w:style>
  <w:style w:type="character" w:customStyle="1" w:styleId="ListLabel1474">
    <w:name w:val="ListLabel 1474"/>
    <w:qFormat/>
    <w:rsid w:val="0003341D"/>
    <w:rPr>
      <w:rFonts w:cs="OpenSymbol"/>
    </w:rPr>
  </w:style>
  <w:style w:type="character" w:customStyle="1" w:styleId="ListLabel1475">
    <w:name w:val="ListLabel 1475"/>
    <w:qFormat/>
    <w:rsid w:val="0003341D"/>
    <w:rPr>
      <w:rFonts w:cs="OpenSymbol"/>
    </w:rPr>
  </w:style>
  <w:style w:type="character" w:customStyle="1" w:styleId="ListLabel1476">
    <w:name w:val="ListLabel 1476"/>
    <w:qFormat/>
    <w:rsid w:val="0003341D"/>
    <w:rPr>
      <w:rFonts w:cs="OpenSymbol"/>
    </w:rPr>
  </w:style>
  <w:style w:type="character" w:customStyle="1" w:styleId="ListLabel1477">
    <w:name w:val="ListLabel 1477"/>
    <w:qFormat/>
    <w:rsid w:val="0003341D"/>
    <w:rPr>
      <w:rFonts w:cs="OpenSymbol"/>
    </w:rPr>
  </w:style>
  <w:style w:type="character" w:customStyle="1" w:styleId="ListLabel1478">
    <w:name w:val="ListLabel 1478"/>
    <w:qFormat/>
    <w:rsid w:val="0003341D"/>
    <w:rPr>
      <w:rFonts w:cs="OpenSymbol"/>
    </w:rPr>
  </w:style>
  <w:style w:type="character" w:customStyle="1" w:styleId="ListLabel1479">
    <w:name w:val="ListLabel 1479"/>
    <w:qFormat/>
    <w:rsid w:val="0003341D"/>
    <w:rPr>
      <w:rFonts w:cs="OpenSymbol"/>
    </w:rPr>
  </w:style>
  <w:style w:type="character" w:customStyle="1" w:styleId="ListLabel1480">
    <w:name w:val="ListLabel 1480"/>
    <w:qFormat/>
    <w:rsid w:val="0003341D"/>
    <w:rPr>
      <w:rFonts w:cs="OpenSymbol"/>
    </w:rPr>
  </w:style>
  <w:style w:type="character" w:customStyle="1" w:styleId="ListLabel1481">
    <w:name w:val="ListLabel 1481"/>
    <w:qFormat/>
    <w:rsid w:val="0003341D"/>
    <w:rPr>
      <w:rFonts w:cs="OpenSymbol"/>
    </w:rPr>
  </w:style>
  <w:style w:type="character" w:customStyle="1" w:styleId="ListLabel1482">
    <w:name w:val="ListLabel 1482"/>
    <w:qFormat/>
    <w:rsid w:val="0003341D"/>
    <w:rPr>
      <w:rFonts w:cs="OpenSymbol"/>
    </w:rPr>
  </w:style>
  <w:style w:type="character" w:customStyle="1" w:styleId="ListLabel1483">
    <w:name w:val="ListLabel 1483"/>
    <w:qFormat/>
    <w:rsid w:val="0003341D"/>
    <w:rPr>
      <w:rFonts w:cs="OpenSymbol"/>
    </w:rPr>
  </w:style>
  <w:style w:type="character" w:customStyle="1" w:styleId="ListLabel1484">
    <w:name w:val="ListLabel 1484"/>
    <w:qFormat/>
    <w:rsid w:val="0003341D"/>
    <w:rPr>
      <w:rFonts w:cs="OpenSymbol"/>
    </w:rPr>
  </w:style>
  <w:style w:type="character" w:customStyle="1" w:styleId="ListLabel1485">
    <w:name w:val="ListLabel 1485"/>
    <w:qFormat/>
    <w:rsid w:val="0003341D"/>
    <w:rPr>
      <w:rFonts w:cs="Symbol"/>
    </w:rPr>
  </w:style>
  <w:style w:type="character" w:customStyle="1" w:styleId="ListLabel1486">
    <w:name w:val="ListLabel 1486"/>
    <w:qFormat/>
    <w:rsid w:val="0003341D"/>
    <w:rPr>
      <w:rFonts w:cs="Courier New"/>
    </w:rPr>
  </w:style>
  <w:style w:type="character" w:customStyle="1" w:styleId="ListLabel1487">
    <w:name w:val="ListLabel 1487"/>
    <w:qFormat/>
    <w:rsid w:val="0003341D"/>
    <w:rPr>
      <w:rFonts w:cs="Wingdings"/>
    </w:rPr>
  </w:style>
  <w:style w:type="character" w:customStyle="1" w:styleId="ListLabel1488">
    <w:name w:val="ListLabel 1488"/>
    <w:qFormat/>
    <w:rsid w:val="0003341D"/>
    <w:rPr>
      <w:rFonts w:cs="Symbol"/>
    </w:rPr>
  </w:style>
  <w:style w:type="character" w:customStyle="1" w:styleId="ListLabel1489">
    <w:name w:val="ListLabel 1489"/>
    <w:qFormat/>
    <w:rsid w:val="0003341D"/>
    <w:rPr>
      <w:rFonts w:cs="Courier New"/>
    </w:rPr>
  </w:style>
  <w:style w:type="character" w:customStyle="1" w:styleId="ListLabel1490">
    <w:name w:val="ListLabel 1490"/>
    <w:qFormat/>
    <w:rsid w:val="0003341D"/>
    <w:rPr>
      <w:rFonts w:cs="Wingdings"/>
    </w:rPr>
  </w:style>
  <w:style w:type="character" w:customStyle="1" w:styleId="ListLabel1491">
    <w:name w:val="ListLabel 1491"/>
    <w:qFormat/>
    <w:rsid w:val="0003341D"/>
    <w:rPr>
      <w:rFonts w:cs="Symbol"/>
    </w:rPr>
  </w:style>
  <w:style w:type="character" w:customStyle="1" w:styleId="ListLabel1492">
    <w:name w:val="ListLabel 1492"/>
    <w:qFormat/>
    <w:rsid w:val="0003341D"/>
    <w:rPr>
      <w:rFonts w:cs="Courier New"/>
    </w:rPr>
  </w:style>
  <w:style w:type="character" w:customStyle="1" w:styleId="ListLabel1493">
    <w:name w:val="ListLabel 1493"/>
    <w:qFormat/>
    <w:rsid w:val="0003341D"/>
    <w:rPr>
      <w:rFonts w:cs="Wingdings"/>
    </w:rPr>
  </w:style>
  <w:style w:type="character" w:customStyle="1" w:styleId="ListLabel1494">
    <w:name w:val="ListLabel 1494"/>
    <w:qFormat/>
    <w:rsid w:val="0003341D"/>
    <w:rPr>
      <w:rFonts w:cs="Symbol"/>
    </w:rPr>
  </w:style>
  <w:style w:type="character" w:customStyle="1" w:styleId="ListLabel1495">
    <w:name w:val="ListLabel 1495"/>
    <w:qFormat/>
    <w:rsid w:val="0003341D"/>
    <w:rPr>
      <w:rFonts w:cs="Courier New"/>
    </w:rPr>
  </w:style>
  <w:style w:type="character" w:customStyle="1" w:styleId="ListLabel1496">
    <w:name w:val="ListLabel 1496"/>
    <w:qFormat/>
    <w:rsid w:val="0003341D"/>
    <w:rPr>
      <w:rFonts w:cs="Wingdings"/>
    </w:rPr>
  </w:style>
  <w:style w:type="character" w:customStyle="1" w:styleId="ListLabel1497">
    <w:name w:val="ListLabel 1497"/>
    <w:qFormat/>
    <w:rsid w:val="0003341D"/>
    <w:rPr>
      <w:rFonts w:cs="Symbol"/>
    </w:rPr>
  </w:style>
  <w:style w:type="character" w:customStyle="1" w:styleId="ListLabel1498">
    <w:name w:val="ListLabel 1498"/>
    <w:qFormat/>
    <w:rsid w:val="0003341D"/>
    <w:rPr>
      <w:rFonts w:cs="Courier New"/>
    </w:rPr>
  </w:style>
  <w:style w:type="character" w:customStyle="1" w:styleId="ListLabel1499">
    <w:name w:val="ListLabel 1499"/>
    <w:qFormat/>
    <w:rsid w:val="0003341D"/>
    <w:rPr>
      <w:rFonts w:cs="Wingdings"/>
    </w:rPr>
  </w:style>
  <w:style w:type="character" w:customStyle="1" w:styleId="ListLabel1500">
    <w:name w:val="ListLabel 1500"/>
    <w:qFormat/>
    <w:rsid w:val="0003341D"/>
    <w:rPr>
      <w:rFonts w:cs="Symbol"/>
    </w:rPr>
  </w:style>
  <w:style w:type="character" w:customStyle="1" w:styleId="ListLabel1501">
    <w:name w:val="ListLabel 1501"/>
    <w:qFormat/>
    <w:rsid w:val="0003341D"/>
    <w:rPr>
      <w:rFonts w:cs="Courier New"/>
    </w:rPr>
  </w:style>
  <w:style w:type="character" w:customStyle="1" w:styleId="ListLabel1502">
    <w:name w:val="ListLabel 1502"/>
    <w:qFormat/>
    <w:rsid w:val="0003341D"/>
    <w:rPr>
      <w:rFonts w:cs="Wingdings"/>
    </w:rPr>
  </w:style>
  <w:style w:type="character" w:customStyle="1" w:styleId="ListLabel1503">
    <w:name w:val="ListLabel 1503"/>
    <w:qFormat/>
    <w:rsid w:val="0003341D"/>
    <w:rPr>
      <w:rFonts w:cs="Symbol"/>
    </w:rPr>
  </w:style>
  <w:style w:type="character" w:customStyle="1" w:styleId="ListLabel1504">
    <w:name w:val="ListLabel 1504"/>
    <w:qFormat/>
    <w:rsid w:val="0003341D"/>
    <w:rPr>
      <w:rFonts w:ascii="Times New Roman" w:hAnsi="Times New Roman" w:cs="Symbol"/>
      <w:sz w:val="24"/>
    </w:rPr>
  </w:style>
  <w:style w:type="character" w:customStyle="1" w:styleId="ListLabel1505">
    <w:name w:val="ListLabel 1505"/>
    <w:qFormat/>
    <w:rsid w:val="0003341D"/>
    <w:rPr>
      <w:rFonts w:cs="Courier New"/>
    </w:rPr>
  </w:style>
  <w:style w:type="character" w:customStyle="1" w:styleId="ListLabel1506">
    <w:name w:val="ListLabel 1506"/>
    <w:qFormat/>
    <w:rsid w:val="0003341D"/>
    <w:rPr>
      <w:rFonts w:cs="Wingdings"/>
    </w:rPr>
  </w:style>
  <w:style w:type="character" w:customStyle="1" w:styleId="ListLabel1507">
    <w:name w:val="ListLabel 1507"/>
    <w:qFormat/>
    <w:rsid w:val="0003341D"/>
    <w:rPr>
      <w:rFonts w:cs="Symbol"/>
    </w:rPr>
  </w:style>
  <w:style w:type="character" w:customStyle="1" w:styleId="ListLabel1508">
    <w:name w:val="ListLabel 1508"/>
    <w:qFormat/>
    <w:rsid w:val="0003341D"/>
    <w:rPr>
      <w:rFonts w:cs="Courier New"/>
    </w:rPr>
  </w:style>
  <w:style w:type="character" w:customStyle="1" w:styleId="ListLabel1509">
    <w:name w:val="ListLabel 1509"/>
    <w:qFormat/>
    <w:rsid w:val="0003341D"/>
    <w:rPr>
      <w:rFonts w:cs="Wingdings"/>
    </w:rPr>
  </w:style>
  <w:style w:type="character" w:customStyle="1" w:styleId="ListLabel1510">
    <w:name w:val="ListLabel 1510"/>
    <w:qFormat/>
    <w:rsid w:val="0003341D"/>
    <w:rPr>
      <w:rFonts w:cs="Symbol"/>
    </w:rPr>
  </w:style>
  <w:style w:type="character" w:customStyle="1" w:styleId="ListLabel1511">
    <w:name w:val="ListLabel 1511"/>
    <w:qFormat/>
    <w:rsid w:val="0003341D"/>
    <w:rPr>
      <w:rFonts w:cs="Courier New"/>
    </w:rPr>
  </w:style>
  <w:style w:type="character" w:customStyle="1" w:styleId="ListLabel1512">
    <w:name w:val="ListLabel 1512"/>
    <w:qFormat/>
    <w:rsid w:val="0003341D"/>
    <w:rPr>
      <w:rFonts w:cs="Wingdings"/>
    </w:rPr>
  </w:style>
  <w:style w:type="character" w:customStyle="1" w:styleId="ListLabel1513">
    <w:name w:val="ListLabel 1513"/>
    <w:qFormat/>
    <w:rsid w:val="0003341D"/>
    <w:rPr>
      <w:rFonts w:cs="Symbol"/>
    </w:rPr>
  </w:style>
  <w:style w:type="character" w:customStyle="1" w:styleId="ListLabel1514">
    <w:name w:val="ListLabel 1514"/>
    <w:qFormat/>
    <w:rsid w:val="0003341D"/>
    <w:rPr>
      <w:rFonts w:cs="Courier New"/>
    </w:rPr>
  </w:style>
  <w:style w:type="character" w:customStyle="1" w:styleId="ListLabel1515">
    <w:name w:val="ListLabel 1515"/>
    <w:qFormat/>
    <w:rsid w:val="0003341D"/>
    <w:rPr>
      <w:rFonts w:cs="Wingdings"/>
    </w:rPr>
  </w:style>
  <w:style w:type="character" w:customStyle="1" w:styleId="ListLabel1516">
    <w:name w:val="ListLabel 1516"/>
    <w:qFormat/>
    <w:rsid w:val="0003341D"/>
    <w:rPr>
      <w:rFonts w:cs="Symbol"/>
    </w:rPr>
  </w:style>
  <w:style w:type="character" w:customStyle="1" w:styleId="ListLabel1517">
    <w:name w:val="ListLabel 1517"/>
    <w:qFormat/>
    <w:rsid w:val="0003341D"/>
    <w:rPr>
      <w:rFonts w:cs="Courier New"/>
    </w:rPr>
  </w:style>
  <w:style w:type="character" w:customStyle="1" w:styleId="ListLabel1518">
    <w:name w:val="ListLabel 1518"/>
    <w:qFormat/>
    <w:rsid w:val="0003341D"/>
    <w:rPr>
      <w:rFonts w:cs="Wingdings"/>
    </w:rPr>
  </w:style>
  <w:style w:type="character" w:customStyle="1" w:styleId="ListLabel1519">
    <w:name w:val="ListLabel 1519"/>
    <w:qFormat/>
    <w:rsid w:val="0003341D"/>
    <w:rPr>
      <w:rFonts w:cs="Symbol"/>
    </w:rPr>
  </w:style>
  <w:style w:type="character" w:customStyle="1" w:styleId="ListLabel1520">
    <w:name w:val="ListLabel 1520"/>
    <w:qFormat/>
    <w:rsid w:val="0003341D"/>
    <w:rPr>
      <w:rFonts w:cs="Courier New"/>
    </w:rPr>
  </w:style>
  <w:style w:type="character" w:customStyle="1" w:styleId="ListLabel1521">
    <w:name w:val="ListLabel 1521"/>
    <w:qFormat/>
    <w:rsid w:val="0003341D"/>
    <w:rPr>
      <w:rFonts w:cs="Wingdings"/>
    </w:rPr>
  </w:style>
  <w:style w:type="character" w:customStyle="1" w:styleId="ListLabel1522">
    <w:name w:val="ListLabel 1522"/>
    <w:qFormat/>
    <w:rsid w:val="0003341D"/>
    <w:rPr>
      <w:rFonts w:cs="Symbol"/>
    </w:rPr>
  </w:style>
  <w:style w:type="character" w:customStyle="1" w:styleId="ListLabel1523">
    <w:name w:val="ListLabel 1523"/>
    <w:qFormat/>
    <w:rsid w:val="0003341D"/>
    <w:rPr>
      <w:rFonts w:cs="Courier New"/>
    </w:rPr>
  </w:style>
  <w:style w:type="character" w:customStyle="1" w:styleId="ListLabel1524">
    <w:name w:val="ListLabel 1524"/>
    <w:qFormat/>
    <w:rsid w:val="0003341D"/>
    <w:rPr>
      <w:rFonts w:cs="Wingdings"/>
    </w:rPr>
  </w:style>
  <w:style w:type="character" w:customStyle="1" w:styleId="ListLabel1525">
    <w:name w:val="ListLabel 1525"/>
    <w:qFormat/>
    <w:rsid w:val="0003341D"/>
    <w:rPr>
      <w:rFonts w:cs="Symbol"/>
    </w:rPr>
  </w:style>
  <w:style w:type="character" w:customStyle="1" w:styleId="ListLabel1526">
    <w:name w:val="ListLabel 1526"/>
    <w:qFormat/>
    <w:rsid w:val="0003341D"/>
    <w:rPr>
      <w:rFonts w:cs="Courier New"/>
    </w:rPr>
  </w:style>
  <w:style w:type="character" w:customStyle="1" w:styleId="ListLabel1527">
    <w:name w:val="ListLabel 1527"/>
    <w:qFormat/>
    <w:rsid w:val="0003341D"/>
    <w:rPr>
      <w:rFonts w:cs="Wingdings"/>
    </w:rPr>
  </w:style>
  <w:style w:type="character" w:customStyle="1" w:styleId="ListLabel1528">
    <w:name w:val="ListLabel 1528"/>
    <w:qFormat/>
    <w:rsid w:val="0003341D"/>
    <w:rPr>
      <w:rFonts w:cs="Symbol"/>
    </w:rPr>
  </w:style>
  <w:style w:type="character" w:customStyle="1" w:styleId="ListLabel1529">
    <w:name w:val="ListLabel 1529"/>
    <w:qFormat/>
    <w:rsid w:val="0003341D"/>
    <w:rPr>
      <w:rFonts w:cs="Courier New"/>
    </w:rPr>
  </w:style>
  <w:style w:type="character" w:customStyle="1" w:styleId="ListLabel1530">
    <w:name w:val="ListLabel 1530"/>
    <w:qFormat/>
    <w:rsid w:val="0003341D"/>
    <w:rPr>
      <w:rFonts w:cs="Wingdings"/>
    </w:rPr>
  </w:style>
  <w:style w:type="character" w:customStyle="1" w:styleId="ListLabel1531">
    <w:name w:val="ListLabel 1531"/>
    <w:qFormat/>
    <w:rsid w:val="0003341D"/>
    <w:rPr>
      <w:rFonts w:cs="Symbol"/>
    </w:rPr>
  </w:style>
  <w:style w:type="character" w:customStyle="1" w:styleId="ListLabel1532">
    <w:name w:val="ListLabel 1532"/>
    <w:qFormat/>
    <w:rsid w:val="0003341D"/>
    <w:rPr>
      <w:rFonts w:cs="Courier New"/>
    </w:rPr>
  </w:style>
  <w:style w:type="character" w:customStyle="1" w:styleId="ListLabel1533">
    <w:name w:val="ListLabel 1533"/>
    <w:qFormat/>
    <w:rsid w:val="0003341D"/>
    <w:rPr>
      <w:rFonts w:cs="Wingdings"/>
    </w:rPr>
  </w:style>
  <w:style w:type="character" w:customStyle="1" w:styleId="ListLabel1534">
    <w:name w:val="ListLabel 1534"/>
    <w:qFormat/>
    <w:rsid w:val="0003341D"/>
    <w:rPr>
      <w:rFonts w:cs="Symbol"/>
    </w:rPr>
  </w:style>
  <w:style w:type="character" w:customStyle="1" w:styleId="ListLabel1535">
    <w:name w:val="ListLabel 1535"/>
    <w:qFormat/>
    <w:rsid w:val="0003341D"/>
    <w:rPr>
      <w:rFonts w:cs="Courier New"/>
    </w:rPr>
  </w:style>
  <w:style w:type="character" w:customStyle="1" w:styleId="ListLabel1536">
    <w:name w:val="ListLabel 1536"/>
    <w:qFormat/>
    <w:rsid w:val="0003341D"/>
    <w:rPr>
      <w:rFonts w:cs="Wingdings"/>
    </w:rPr>
  </w:style>
  <w:style w:type="character" w:customStyle="1" w:styleId="ListLabel1537">
    <w:name w:val="ListLabel 1537"/>
    <w:qFormat/>
    <w:rsid w:val="0003341D"/>
    <w:rPr>
      <w:rFonts w:cs="Symbol"/>
    </w:rPr>
  </w:style>
  <w:style w:type="character" w:customStyle="1" w:styleId="ListLabel1538">
    <w:name w:val="ListLabel 1538"/>
    <w:qFormat/>
    <w:rsid w:val="0003341D"/>
    <w:rPr>
      <w:rFonts w:cs="Courier New"/>
    </w:rPr>
  </w:style>
  <w:style w:type="character" w:customStyle="1" w:styleId="ListLabel1539">
    <w:name w:val="ListLabel 1539"/>
    <w:qFormat/>
    <w:rsid w:val="0003341D"/>
    <w:rPr>
      <w:rFonts w:cs="Wingdings"/>
    </w:rPr>
  </w:style>
  <w:style w:type="character" w:customStyle="1" w:styleId="ListLabel1540">
    <w:name w:val="ListLabel 1540"/>
    <w:qFormat/>
    <w:rsid w:val="0003341D"/>
    <w:rPr>
      <w:rFonts w:ascii="Times New Roman" w:hAnsi="Times New Roman" w:cs="OpenSymbol"/>
      <w:sz w:val="24"/>
    </w:rPr>
  </w:style>
  <w:style w:type="character" w:customStyle="1" w:styleId="ListLabel1541">
    <w:name w:val="ListLabel 1541"/>
    <w:qFormat/>
    <w:rsid w:val="0003341D"/>
    <w:rPr>
      <w:rFonts w:cs="OpenSymbol"/>
    </w:rPr>
  </w:style>
  <w:style w:type="character" w:customStyle="1" w:styleId="ListLabel1542">
    <w:name w:val="ListLabel 1542"/>
    <w:qFormat/>
    <w:rsid w:val="0003341D"/>
    <w:rPr>
      <w:rFonts w:cs="OpenSymbol"/>
    </w:rPr>
  </w:style>
  <w:style w:type="character" w:customStyle="1" w:styleId="ListLabel1543">
    <w:name w:val="ListLabel 1543"/>
    <w:qFormat/>
    <w:rsid w:val="0003341D"/>
    <w:rPr>
      <w:rFonts w:cs="OpenSymbol"/>
    </w:rPr>
  </w:style>
  <w:style w:type="character" w:customStyle="1" w:styleId="ListLabel1544">
    <w:name w:val="ListLabel 1544"/>
    <w:qFormat/>
    <w:rsid w:val="0003341D"/>
    <w:rPr>
      <w:rFonts w:cs="OpenSymbol"/>
    </w:rPr>
  </w:style>
  <w:style w:type="character" w:customStyle="1" w:styleId="ListLabel1545">
    <w:name w:val="ListLabel 1545"/>
    <w:qFormat/>
    <w:rsid w:val="0003341D"/>
    <w:rPr>
      <w:rFonts w:cs="OpenSymbol"/>
    </w:rPr>
  </w:style>
  <w:style w:type="character" w:customStyle="1" w:styleId="ListLabel1546">
    <w:name w:val="ListLabel 1546"/>
    <w:qFormat/>
    <w:rsid w:val="0003341D"/>
    <w:rPr>
      <w:rFonts w:cs="OpenSymbol"/>
    </w:rPr>
  </w:style>
  <w:style w:type="character" w:customStyle="1" w:styleId="ListLabel1547">
    <w:name w:val="ListLabel 1547"/>
    <w:qFormat/>
    <w:rsid w:val="0003341D"/>
    <w:rPr>
      <w:rFonts w:cs="OpenSymbol"/>
    </w:rPr>
  </w:style>
  <w:style w:type="character" w:customStyle="1" w:styleId="ListLabel1548">
    <w:name w:val="ListLabel 1548"/>
    <w:qFormat/>
    <w:rsid w:val="0003341D"/>
    <w:rPr>
      <w:rFonts w:cs="OpenSymbol"/>
    </w:rPr>
  </w:style>
  <w:style w:type="character" w:customStyle="1" w:styleId="ListLabel1549">
    <w:name w:val="ListLabel 1549"/>
    <w:qFormat/>
    <w:rsid w:val="0003341D"/>
    <w:rPr>
      <w:rFonts w:ascii="Times New Roman" w:hAnsi="Times New Roman" w:cs="OpenSymbol"/>
      <w:sz w:val="24"/>
    </w:rPr>
  </w:style>
  <w:style w:type="character" w:customStyle="1" w:styleId="ListLabel1550">
    <w:name w:val="ListLabel 1550"/>
    <w:qFormat/>
    <w:rsid w:val="0003341D"/>
    <w:rPr>
      <w:rFonts w:cs="OpenSymbol"/>
    </w:rPr>
  </w:style>
  <w:style w:type="character" w:customStyle="1" w:styleId="ListLabel1551">
    <w:name w:val="ListLabel 1551"/>
    <w:qFormat/>
    <w:rsid w:val="0003341D"/>
    <w:rPr>
      <w:rFonts w:cs="OpenSymbol"/>
    </w:rPr>
  </w:style>
  <w:style w:type="character" w:customStyle="1" w:styleId="ListLabel1552">
    <w:name w:val="ListLabel 1552"/>
    <w:qFormat/>
    <w:rsid w:val="0003341D"/>
    <w:rPr>
      <w:rFonts w:cs="OpenSymbol"/>
    </w:rPr>
  </w:style>
  <w:style w:type="character" w:customStyle="1" w:styleId="ListLabel1553">
    <w:name w:val="ListLabel 1553"/>
    <w:qFormat/>
    <w:rsid w:val="0003341D"/>
    <w:rPr>
      <w:rFonts w:cs="OpenSymbol"/>
    </w:rPr>
  </w:style>
  <w:style w:type="character" w:customStyle="1" w:styleId="ListLabel1554">
    <w:name w:val="ListLabel 1554"/>
    <w:qFormat/>
    <w:rsid w:val="0003341D"/>
    <w:rPr>
      <w:rFonts w:cs="OpenSymbol"/>
    </w:rPr>
  </w:style>
  <w:style w:type="character" w:customStyle="1" w:styleId="ListLabel1555">
    <w:name w:val="ListLabel 1555"/>
    <w:qFormat/>
    <w:rsid w:val="0003341D"/>
    <w:rPr>
      <w:rFonts w:cs="OpenSymbol"/>
    </w:rPr>
  </w:style>
  <w:style w:type="character" w:customStyle="1" w:styleId="ListLabel1556">
    <w:name w:val="ListLabel 1556"/>
    <w:qFormat/>
    <w:rsid w:val="0003341D"/>
    <w:rPr>
      <w:rFonts w:cs="OpenSymbol"/>
    </w:rPr>
  </w:style>
  <w:style w:type="character" w:customStyle="1" w:styleId="ListLabel1557">
    <w:name w:val="ListLabel 1557"/>
    <w:qFormat/>
    <w:rsid w:val="0003341D"/>
    <w:rPr>
      <w:rFonts w:cs="OpenSymbol"/>
    </w:rPr>
  </w:style>
  <w:style w:type="character" w:customStyle="1" w:styleId="ListLabel1558">
    <w:name w:val="ListLabel 1558"/>
    <w:qFormat/>
    <w:rsid w:val="0003341D"/>
    <w:rPr>
      <w:rFonts w:ascii="Times New Roman" w:hAnsi="Times New Roman" w:cs="OpenSymbol"/>
      <w:sz w:val="24"/>
    </w:rPr>
  </w:style>
  <w:style w:type="character" w:customStyle="1" w:styleId="ListLabel1559">
    <w:name w:val="ListLabel 1559"/>
    <w:qFormat/>
    <w:rsid w:val="0003341D"/>
    <w:rPr>
      <w:rFonts w:cs="OpenSymbol"/>
    </w:rPr>
  </w:style>
  <w:style w:type="character" w:customStyle="1" w:styleId="ListLabel1560">
    <w:name w:val="ListLabel 1560"/>
    <w:qFormat/>
    <w:rsid w:val="0003341D"/>
    <w:rPr>
      <w:rFonts w:cs="OpenSymbol"/>
    </w:rPr>
  </w:style>
  <w:style w:type="character" w:customStyle="1" w:styleId="ListLabel1561">
    <w:name w:val="ListLabel 1561"/>
    <w:qFormat/>
    <w:rsid w:val="0003341D"/>
    <w:rPr>
      <w:rFonts w:cs="OpenSymbol"/>
    </w:rPr>
  </w:style>
  <w:style w:type="character" w:customStyle="1" w:styleId="ListLabel1562">
    <w:name w:val="ListLabel 1562"/>
    <w:qFormat/>
    <w:rsid w:val="0003341D"/>
    <w:rPr>
      <w:rFonts w:cs="OpenSymbol"/>
    </w:rPr>
  </w:style>
  <w:style w:type="character" w:customStyle="1" w:styleId="ListLabel1563">
    <w:name w:val="ListLabel 1563"/>
    <w:qFormat/>
    <w:rsid w:val="0003341D"/>
    <w:rPr>
      <w:rFonts w:cs="OpenSymbol"/>
    </w:rPr>
  </w:style>
  <w:style w:type="character" w:customStyle="1" w:styleId="ListLabel1564">
    <w:name w:val="ListLabel 1564"/>
    <w:qFormat/>
    <w:rsid w:val="0003341D"/>
    <w:rPr>
      <w:rFonts w:cs="OpenSymbol"/>
    </w:rPr>
  </w:style>
  <w:style w:type="character" w:customStyle="1" w:styleId="ListLabel1565">
    <w:name w:val="ListLabel 1565"/>
    <w:qFormat/>
    <w:rsid w:val="0003341D"/>
    <w:rPr>
      <w:rFonts w:cs="OpenSymbol"/>
    </w:rPr>
  </w:style>
  <w:style w:type="character" w:customStyle="1" w:styleId="ListLabel1566">
    <w:name w:val="ListLabel 1566"/>
    <w:qFormat/>
    <w:rsid w:val="0003341D"/>
    <w:rPr>
      <w:rFonts w:cs="OpenSymbol"/>
    </w:rPr>
  </w:style>
  <w:style w:type="character" w:customStyle="1" w:styleId="ListLabel1567">
    <w:name w:val="ListLabel 1567"/>
    <w:qFormat/>
    <w:rsid w:val="0003341D"/>
    <w:rPr>
      <w:rFonts w:ascii="Times New Roman" w:hAnsi="Times New Roman" w:cs="OpenSymbol"/>
      <w:sz w:val="24"/>
    </w:rPr>
  </w:style>
  <w:style w:type="character" w:customStyle="1" w:styleId="ListLabel1568">
    <w:name w:val="ListLabel 1568"/>
    <w:qFormat/>
    <w:rsid w:val="0003341D"/>
    <w:rPr>
      <w:rFonts w:cs="OpenSymbol"/>
    </w:rPr>
  </w:style>
  <w:style w:type="character" w:customStyle="1" w:styleId="ListLabel1569">
    <w:name w:val="ListLabel 1569"/>
    <w:qFormat/>
    <w:rsid w:val="0003341D"/>
    <w:rPr>
      <w:rFonts w:cs="OpenSymbol"/>
    </w:rPr>
  </w:style>
  <w:style w:type="character" w:customStyle="1" w:styleId="ListLabel1570">
    <w:name w:val="ListLabel 1570"/>
    <w:qFormat/>
    <w:rsid w:val="0003341D"/>
    <w:rPr>
      <w:rFonts w:cs="OpenSymbol"/>
    </w:rPr>
  </w:style>
  <w:style w:type="character" w:customStyle="1" w:styleId="ListLabel1571">
    <w:name w:val="ListLabel 1571"/>
    <w:qFormat/>
    <w:rsid w:val="0003341D"/>
    <w:rPr>
      <w:rFonts w:cs="OpenSymbol"/>
    </w:rPr>
  </w:style>
  <w:style w:type="character" w:customStyle="1" w:styleId="ListLabel1572">
    <w:name w:val="ListLabel 1572"/>
    <w:qFormat/>
    <w:rsid w:val="0003341D"/>
    <w:rPr>
      <w:rFonts w:cs="OpenSymbol"/>
    </w:rPr>
  </w:style>
  <w:style w:type="character" w:customStyle="1" w:styleId="ListLabel1573">
    <w:name w:val="ListLabel 1573"/>
    <w:qFormat/>
    <w:rsid w:val="0003341D"/>
    <w:rPr>
      <w:rFonts w:cs="OpenSymbol"/>
    </w:rPr>
  </w:style>
  <w:style w:type="character" w:customStyle="1" w:styleId="ListLabel1574">
    <w:name w:val="ListLabel 1574"/>
    <w:qFormat/>
    <w:rsid w:val="0003341D"/>
    <w:rPr>
      <w:rFonts w:cs="OpenSymbol"/>
    </w:rPr>
  </w:style>
  <w:style w:type="character" w:customStyle="1" w:styleId="ListLabel1575">
    <w:name w:val="ListLabel 1575"/>
    <w:qFormat/>
    <w:rsid w:val="0003341D"/>
    <w:rPr>
      <w:rFonts w:cs="OpenSymbol"/>
    </w:rPr>
  </w:style>
  <w:style w:type="character" w:customStyle="1" w:styleId="ListLabel1576">
    <w:name w:val="ListLabel 1576"/>
    <w:qFormat/>
    <w:rsid w:val="0003341D"/>
    <w:rPr>
      <w:rFonts w:ascii="Times New Roman" w:hAnsi="Times New Roman" w:cs="OpenSymbol"/>
      <w:sz w:val="24"/>
    </w:rPr>
  </w:style>
  <w:style w:type="character" w:customStyle="1" w:styleId="ListLabel1577">
    <w:name w:val="ListLabel 1577"/>
    <w:qFormat/>
    <w:rsid w:val="0003341D"/>
    <w:rPr>
      <w:rFonts w:cs="OpenSymbol"/>
    </w:rPr>
  </w:style>
  <w:style w:type="character" w:customStyle="1" w:styleId="ListLabel1578">
    <w:name w:val="ListLabel 1578"/>
    <w:qFormat/>
    <w:rsid w:val="0003341D"/>
    <w:rPr>
      <w:rFonts w:cs="OpenSymbol"/>
    </w:rPr>
  </w:style>
  <w:style w:type="character" w:customStyle="1" w:styleId="ListLabel1579">
    <w:name w:val="ListLabel 1579"/>
    <w:qFormat/>
    <w:rsid w:val="0003341D"/>
    <w:rPr>
      <w:rFonts w:cs="OpenSymbol"/>
    </w:rPr>
  </w:style>
  <w:style w:type="character" w:customStyle="1" w:styleId="ListLabel1580">
    <w:name w:val="ListLabel 1580"/>
    <w:qFormat/>
    <w:rsid w:val="0003341D"/>
    <w:rPr>
      <w:rFonts w:cs="OpenSymbol"/>
    </w:rPr>
  </w:style>
  <w:style w:type="character" w:customStyle="1" w:styleId="ListLabel1581">
    <w:name w:val="ListLabel 1581"/>
    <w:qFormat/>
    <w:rsid w:val="0003341D"/>
    <w:rPr>
      <w:rFonts w:cs="OpenSymbol"/>
    </w:rPr>
  </w:style>
  <w:style w:type="character" w:customStyle="1" w:styleId="ListLabel1582">
    <w:name w:val="ListLabel 1582"/>
    <w:qFormat/>
    <w:rsid w:val="0003341D"/>
    <w:rPr>
      <w:rFonts w:cs="OpenSymbol"/>
    </w:rPr>
  </w:style>
  <w:style w:type="character" w:customStyle="1" w:styleId="ListLabel1583">
    <w:name w:val="ListLabel 1583"/>
    <w:qFormat/>
    <w:rsid w:val="0003341D"/>
    <w:rPr>
      <w:rFonts w:cs="OpenSymbol"/>
    </w:rPr>
  </w:style>
  <w:style w:type="character" w:customStyle="1" w:styleId="ListLabel1584">
    <w:name w:val="ListLabel 1584"/>
    <w:qFormat/>
    <w:rsid w:val="0003341D"/>
    <w:rPr>
      <w:rFonts w:cs="OpenSymbol"/>
    </w:rPr>
  </w:style>
  <w:style w:type="character" w:customStyle="1" w:styleId="ListLabel1585">
    <w:name w:val="ListLabel 1585"/>
    <w:qFormat/>
    <w:rsid w:val="0003341D"/>
    <w:rPr>
      <w:rFonts w:cs="OpenSymbol"/>
    </w:rPr>
  </w:style>
  <w:style w:type="character" w:customStyle="1" w:styleId="ListLabel1586">
    <w:name w:val="ListLabel 1586"/>
    <w:qFormat/>
    <w:rsid w:val="0003341D"/>
    <w:rPr>
      <w:rFonts w:cs="OpenSymbol"/>
    </w:rPr>
  </w:style>
  <w:style w:type="character" w:customStyle="1" w:styleId="ListLabel1587">
    <w:name w:val="ListLabel 1587"/>
    <w:qFormat/>
    <w:rsid w:val="0003341D"/>
    <w:rPr>
      <w:rFonts w:cs="OpenSymbol"/>
    </w:rPr>
  </w:style>
  <w:style w:type="character" w:customStyle="1" w:styleId="ListLabel1588">
    <w:name w:val="ListLabel 1588"/>
    <w:qFormat/>
    <w:rsid w:val="0003341D"/>
    <w:rPr>
      <w:rFonts w:cs="OpenSymbol"/>
    </w:rPr>
  </w:style>
  <w:style w:type="character" w:customStyle="1" w:styleId="ListLabel1589">
    <w:name w:val="ListLabel 1589"/>
    <w:qFormat/>
    <w:rsid w:val="0003341D"/>
    <w:rPr>
      <w:rFonts w:cs="OpenSymbol"/>
    </w:rPr>
  </w:style>
  <w:style w:type="character" w:customStyle="1" w:styleId="ListLabel1590">
    <w:name w:val="ListLabel 1590"/>
    <w:qFormat/>
    <w:rsid w:val="0003341D"/>
    <w:rPr>
      <w:rFonts w:cs="OpenSymbol"/>
    </w:rPr>
  </w:style>
  <w:style w:type="character" w:customStyle="1" w:styleId="ListLabel1591">
    <w:name w:val="ListLabel 1591"/>
    <w:qFormat/>
    <w:rsid w:val="0003341D"/>
    <w:rPr>
      <w:rFonts w:cs="OpenSymbol"/>
    </w:rPr>
  </w:style>
  <w:style w:type="character" w:customStyle="1" w:styleId="ListLabel1592">
    <w:name w:val="ListLabel 1592"/>
    <w:qFormat/>
    <w:rsid w:val="0003341D"/>
    <w:rPr>
      <w:rFonts w:cs="OpenSymbol"/>
    </w:rPr>
  </w:style>
  <w:style w:type="character" w:customStyle="1" w:styleId="ListLabel1593">
    <w:name w:val="ListLabel 1593"/>
    <w:qFormat/>
    <w:rsid w:val="0003341D"/>
    <w:rPr>
      <w:rFonts w:cs="OpenSymbol"/>
    </w:rPr>
  </w:style>
  <w:style w:type="character" w:customStyle="1" w:styleId="ListLabel1594">
    <w:name w:val="ListLabel 1594"/>
    <w:qFormat/>
    <w:rsid w:val="0003341D"/>
    <w:rPr>
      <w:rFonts w:cs="OpenSymbol"/>
    </w:rPr>
  </w:style>
  <w:style w:type="character" w:customStyle="1" w:styleId="ListLabel1595">
    <w:name w:val="ListLabel 1595"/>
    <w:qFormat/>
    <w:rsid w:val="0003341D"/>
    <w:rPr>
      <w:rFonts w:cs="OpenSymbol"/>
    </w:rPr>
  </w:style>
  <w:style w:type="character" w:customStyle="1" w:styleId="ListLabel1596">
    <w:name w:val="ListLabel 1596"/>
    <w:qFormat/>
    <w:rsid w:val="0003341D"/>
    <w:rPr>
      <w:rFonts w:cs="OpenSymbol"/>
    </w:rPr>
  </w:style>
  <w:style w:type="character" w:customStyle="1" w:styleId="ListLabel1597">
    <w:name w:val="ListLabel 1597"/>
    <w:qFormat/>
    <w:rsid w:val="0003341D"/>
    <w:rPr>
      <w:rFonts w:cs="OpenSymbol"/>
    </w:rPr>
  </w:style>
  <w:style w:type="character" w:customStyle="1" w:styleId="ListLabel1598">
    <w:name w:val="ListLabel 1598"/>
    <w:qFormat/>
    <w:rsid w:val="0003341D"/>
    <w:rPr>
      <w:rFonts w:cs="OpenSymbol"/>
    </w:rPr>
  </w:style>
  <w:style w:type="character" w:customStyle="1" w:styleId="ListLabel1599">
    <w:name w:val="ListLabel 1599"/>
    <w:qFormat/>
    <w:rsid w:val="0003341D"/>
    <w:rPr>
      <w:rFonts w:cs="OpenSymbol"/>
    </w:rPr>
  </w:style>
  <w:style w:type="character" w:customStyle="1" w:styleId="ListLabel1600">
    <w:name w:val="ListLabel 1600"/>
    <w:qFormat/>
    <w:rsid w:val="0003341D"/>
    <w:rPr>
      <w:rFonts w:cs="OpenSymbol"/>
    </w:rPr>
  </w:style>
  <w:style w:type="character" w:customStyle="1" w:styleId="ListLabel1601">
    <w:name w:val="ListLabel 1601"/>
    <w:qFormat/>
    <w:rsid w:val="0003341D"/>
    <w:rPr>
      <w:rFonts w:cs="OpenSymbol"/>
    </w:rPr>
  </w:style>
  <w:style w:type="character" w:customStyle="1" w:styleId="ListLabel1602">
    <w:name w:val="ListLabel 1602"/>
    <w:qFormat/>
    <w:rsid w:val="0003341D"/>
    <w:rPr>
      <w:rFonts w:cs="OpenSymbol"/>
    </w:rPr>
  </w:style>
  <w:style w:type="character" w:customStyle="1" w:styleId="ListLabel1603">
    <w:name w:val="ListLabel 1603"/>
    <w:qFormat/>
    <w:rsid w:val="0003341D"/>
    <w:rPr>
      <w:rFonts w:ascii="Times New Roman" w:hAnsi="Times New Roman" w:cs="OpenSymbol"/>
      <w:b w:val="0"/>
      <w:sz w:val="24"/>
    </w:rPr>
  </w:style>
  <w:style w:type="character" w:customStyle="1" w:styleId="ListLabel1604">
    <w:name w:val="ListLabel 1604"/>
    <w:qFormat/>
    <w:rsid w:val="0003341D"/>
    <w:rPr>
      <w:rFonts w:cs="OpenSymbol"/>
    </w:rPr>
  </w:style>
  <w:style w:type="character" w:customStyle="1" w:styleId="ListLabel1605">
    <w:name w:val="ListLabel 1605"/>
    <w:qFormat/>
    <w:rsid w:val="0003341D"/>
    <w:rPr>
      <w:rFonts w:cs="OpenSymbol"/>
    </w:rPr>
  </w:style>
  <w:style w:type="character" w:customStyle="1" w:styleId="ListLabel1606">
    <w:name w:val="ListLabel 1606"/>
    <w:qFormat/>
    <w:rsid w:val="0003341D"/>
    <w:rPr>
      <w:rFonts w:cs="OpenSymbol"/>
    </w:rPr>
  </w:style>
  <w:style w:type="character" w:customStyle="1" w:styleId="ListLabel1607">
    <w:name w:val="ListLabel 1607"/>
    <w:qFormat/>
    <w:rsid w:val="0003341D"/>
    <w:rPr>
      <w:rFonts w:cs="OpenSymbol"/>
    </w:rPr>
  </w:style>
  <w:style w:type="character" w:customStyle="1" w:styleId="ListLabel1608">
    <w:name w:val="ListLabel 1608"/>
    <w:qFormat/>
    <w:rsid w:val="0003341D"/>
    <w:rPr>
      <w:rFonts w:cs="OpenSymbol"/>
    </w:rPr>
  </w:style>
  <w:style w:type="character" w:customStyle="1" w:styleId="ListLabel1609">
    <w:name w:val="ListLabel 1609"/>
    <w:qFormat/>
    <w:rsid w:val="0003341D"/>
    <w:rPr>
      <w:rFonts w:cs="OpenSymbol"/>
    </w:rPr>
  </w:style>
  <w:style w:type="character" w:customStyle="1" w:styleId="ListLabel1610">
    <w:name w:val="ListLabel 1610"/>
    <w:qFormat/>
    <w:rsid w:val="0003341D"/>
    <w:rPr>
      <w:rFonts w:cs="OpenSymbol"/>
    </w:rPr>
  </w:style>
  <w:style w:type="character" w:customStyle="1" w:styleId="ListLabel1611">
    <w:name w:val="ListLabel 1611"/>
    <w:qFormat/>
    <w:rsid w:val="0003341D"/>
    <w:rPr>
      <w:rFonts w:cs="OpenSymbol"/>
    </w:rPr>
  </w:style>
  <w:style w:type="character" w:customStyle="1" w:styleId="ListLabel1612">
    <w:name w:val="ListLabel 1612"/>
    <w:qFormat/>
    <w:rsid w:val="0003341D"/>
    <w:rPr>
      <w:rFonts w:ascii="Times New Roman" w:hAnsi="Times New Roman" w:cs="OpenSymbol"/>
      <w:b w:val="0"/>
      <w:sz w:val="24"/>
    </w:rPr>
  </w:style>
  <w:style w:type="character" w:customStyle="1" w:styleId="ListLabel1613">
    <w:name w:val="ListLabel 1613"/>
    <w:qFormat/>
    <w:rsid w:val="0003341D"/>
    <w:rPr>
      <w:rFonts w:cs="OpenSymbol"/>
    </w:rPr>
  </w:style>
  <w:style w:type="character" w:customStyle="1" w:styleId="ListLabel1614">
    <w:name w:val="ListLabel 1614"/>
    <w:qFormat/>
    <w:rsid w:val="0003341D"/>
    <w:rPr>
      <w:rFonts w:cs="OpenSymbol"/>
    </w:rPr>
  </w:style>
  <w:style w:type="character" w:customStyle="1" w:styleId="ListLabel1615">
    <w:name w:val="ListLabel 1615"/>
    <w:qFormat/>
    <w:rsid w:val="0003341D"/>
    <w:rPr>
      <w:rFonts w:cs="OpenSymbol"/>
    </w:rPr>
  </w:style>
  <w:style w:type="character" w:customStyle="1" w:styleId="ListLabel1616">
    <w:name w:val="ListLabel 1616"/>
    <w:qFormat/>
    <w:rsid w:val="0003341D"/>
    <w:rPr>
      <w:rFonts w:cs="OpenSymbol"/>
    </w:rPr>
  </w:style>
  <w:style w:type="character" w:customStyle="1" w:styleId="ListLabel1617">
    <w:name w:val="ListLabel 1617"/>
    <w:qFormat/>
    <w:rsid w:val="0003341D"/>
    <w:rPr>
      <w:rFonts w:cs="OpenSymbol"/>
    </w:rPr>
  </w:style>
  <w:style w:type="character" w:customStyle="1" w:styleId="ListLabel1618">
    <w:name w:val="ListLabel 1618"/>
    <w:qFormat/>
    <w:rsid w:val="0003341D"/>
    <w:rPr>
      <w:rFonts w:cs="OpenSymbol"/>
    </w:rPr>
  </w:style>
  <w:style w:type="character" w:customStyle="1" w:styleId="ListLabel1619">
    <w:name w:val="ListLabel 1619"/>
    <w:qFormat/>
    <w:rsid w:val="0003341D"/>
    <w:rPr>
      <w:rFonts w:cs="OpenSymbol"/>
    </w:rPr>
  </w:style>
  <w:style w:type="character" w:customStyle="1" w:styleId="ListLabel1620">
    <w:name w:val="ListLabel 1620"/>
    <w:qFormat/>
    <w:rsid w:val="0003341D"/>
    <w:rPr>
      <w:rFonts w:cs="OpenSymbol"/>
    </w:rPr>
  </w:style>
  <w:style w:type="character" w:customStyle="1" w:styleId="ListLabel1621">
    <w:name w:val="ListLabel 1621"/>
    <w:qFormat/>
    <w:rsid w:val="0003341D"/>
    <w:rPr>
      <w:rFonts w:ascii="Times New Roman" w:hAnsi="Times New Roman" w:cs="OpenSymbol"/>
    </w:rPr>
  </w:style>
  <w:style w:type="character" w:customStyle="1" w:styleId="ListLabel1622">
    <w:name w:val="ListLabel 1622"/>
    <w:qFormat/>
    <w:rsid w:val="0003341D"/>
    <w:rPr>
      <w:rFonts w:cs="OpenSymbol"/>
    </w:rPr>
  </w:style>
  <w:style w:type="character" w:customStyle="1" w:styleId="ListLabel1623">
    <w:name w:val="ListLabel 1623"/>
    <w:qFormat/>
    <w:rsid w:val="0003341D"/>
    <w:rPr>
      <w:rFonts w:cs="OpenSymbol"/>
    </w:rPr>
  </w:style>
  <w:style w:type="character" w:customStyle="1" w:styleId="ListLabel1624">
    <w:name w:val="ListLabel 1624"/>
    <w:qFormat/>
    <w:rsid w:val="0003341D"/>
    <w:rPr>
      <w:rFonts w:cs="OpenSymbol"/>
    </w:rPr>
  </w:style>
  <w:style w:type="character" w:customStyle="1" w:styleId="ListLabel1625">
    <w:name w:val="ListLabel 1625"/>
    <w:qFormat/>
    <w:rsid w:val="0003341D"/>
    <w:rPr>
      <w:rFonts w:cs="OpenSymbol"/>
    </w:rPr>
  </w:style>
  <w:style w:type="character" w:customStyle="1" w:styleId="ListLabel1626">
    <w:name w:val="ListLabel 1626"/>
    <w:qFormat/>
    <w:rsid w:val="0003341D"/>
    <w:rPr>
      <w:rFonts w:cs="OpenSymbol"/>
    </w:rPr>
  </w:style>
  <w:style w:type="character" w:customStyle="1" w:styleId="ListLabel1627">
    <w:name w:val="ListLabel 1627"/>
    <w:qFormat/>
    <w:rsid w:val="0003341D"/>
    <w:rPr>
      <w:rFonts w:cs="OpenSymbol"/>
    </w:rPr>
  </w:style>
  <w:style w:type="character" w:customStyle="1" w:styleId="ListLabel1628">
    <w:name w:val="ListLabel 1628"/>
    <w:qFormat/>
    <w:rsid w:val="0003341D"/>
    <w:rPr>
      <w:rFonts w:cs="OpenSymbol"/>
    </w:rPr>
  </w:style>
  <w:style w:type="character" w:customStyle="1" w:styleId="ListLabel1629">
    <w:name w:val="ListLabel 1629"/>
    <w:qFormat/>
    <w:rsid w:val="0003341D"/>
    <w:rPr>
      <w:rFonts w:cs="OpenSymbol"/>
    </w:rPr>
  </w:style>
  <w:style w:type="character" w:customStyle="1" w:styleId="ListLabel1630">
    <w:name w:val="ListLabel 1630"/>
    <w:qFormat/>
    <w:rsid w:val="0003341D"/>
    <w:rPr>
      <w:rFonts w:ascii="Times New Roman" w:hAnsi="Times New Roman" w:cs="OpenSymbol"/>
      <w:sz w:val="24"/>
    </w:rPr>
  </w:style>
  <w:style w:type="character" w:customStyle="1" w:styleId="ListLabel1631">
    <w:name w:val="ListLabel 1631"/>
    <w:qFormat/>
    <w:rsid w:val="0003341D"/>
    <w:rPr>
      <w:rFonts w:cs="OpenSymbol"/>
    </w:rPr>
  </w:style>
  <w:style w:type="character" w:customStyle="1" w:styleId="ListLabel1632">
    <w:name w:val="ListLabel 1632"/>
    <w:qFormat/>
    <w:rsid w:val="0003341D"/>
    <w:rPr>
      <w:rFonts w:cs="OpenSymbol"/>
    </w:rPr>
  </w:style>
  <w:style w:type="character" w:customStyle="1" w:styleId="ListLabel1633">
    <w:name w:val="ListLabel 1633"/>
    <w:qFormat/>
    <w:rsid w:val="0003341D"/>
    <w:rPr>
      <w:rFonts w:cs="OpenSymbol"/>
    </w:rPr>
  </w:style>
  <w:style w:type="character" w:customStyle="1" w:styleId="ListLabel1634">
    <w:name w:val="ListLabel 1634"/>
    <w:qFormat/>
    <w:rsid w:val="0003341D"/>
    <w:rPr>
      <w:rFonts w:cs="OpenSymbol"/>
    </w:rPr>
  </w:style>
  <w:style w:type="character" w:customStyle="1" w:styleId="ListLabel1635">
    <w:name w:val="ListLabel 1635"/>
    <w:qFormat/>
    <w:rsid w:val="0003341D"/>
    <w:rPr>
      <w:rFonts w:cs="OpenSymbol"/>
    </w:rPr>
  </w:style>
  <w:style w:type="character" w:customStyle="1" w:styleId="ListLabel1636">
    <w:name w:val="ListLabel 1636"/>
    <w:qFormat/>
    <w:rsid w:val="0003341D"/>
    <w:rPr>
      <w:rFonts w:cs="OpenSymbol"/>
    </w:rPr>
  </w:style>
  <w:style w:type="character" w:customStyle="1" w:styleId="ListLabel1637">
    <w:name w:val="ListLabel 1637"/>
    <w:qFormat/>
    <w:rsid w:val="0003341D"/>
    <w:rPr>
      <w:rFonts w:cs="OpenSymbol"/>
    </w:rPr>
  </w:style>
  <w:style w:type="character" w:customStyle="1" w:styleId="ListLabel1638">
    <w:name w:val="ListLabel 1638"/>
    <w:qFormat/>
    <w:rsid w:val="0003341D"/>
    <w:rPr>
      <w:rFonts w:cs="OpenSymbol"/>
    </w:rPr>
  </w:style>
  <w:style w:type="character" w:customStyle="1" w:styleId="ListLabel1639">
    <w:name w:val="ListLabel 1639"/>
    <w:qFormat/>
    <w:rsid w:val="0003341D"/>
    <w:rPr>
      <w:rFonts w:ascii="Times New Roman" w:hAnsi="Times New Roman" w:cs="OpenSymbol"/>
      <w:sz w:val="24"/>
    </w:rPr>
  </w:style>
  <w:style w:type="character" w:customStyle="1" w:styleId="ListLabel1640">
    <w:name w:val="ListLabel 1640"/>
    <w:qFormat/>
    <w:rsid w:val="0003341D"/>
    <w:rPr>
      <w:rFonts w:cs="OpenSymbol"/>
    </w:rPr>
  </w:style>
  <w:style w:type="character" w:customStyle="1" w:styleId="ListLabel1641">
    <w:name w:val="ListLabel 1641"/>
    <w:qFormat/>
    <w:rsid w:val="0003341D"/>
    <w:rPr>
      <w:rFonts w:cs="OpenSymbol"/>
    </w:rPr>
  </w:style>
  <w:style w:type="character" w:customStyle="1" w:styleId="ListLabel1642">
    <w:name w:val="ListLabel 1642"/>
    <w:qFormat/>
    <w:rsid w:val="0003341D"/>
    <w:rPr>
      <w:rFonts w:cs="OpenSymbol"/>
    </w:rPr>
  </w:style>
  <w:style w:type="character" w:customStyle="1" w:styleId="ListLabel1643">
    <w:name w:val="ListLabel 1643"/>
    <w:qFormat/>
    <w:rsid w:val="0003341D"/>
    <w:rPr>
      <w:rFonts w:cs="OpenSymbol"/>
    </w:rPr>
  </w:style>
  <w:style w:type="character" w:customStyle="1" w:styleId="ListLabel1644">
    <w:name w:val="ListLabel 1644"/>
    <w:qFormat/>
    <w:rsid w:val="0003341D"/>
    <w:rPr>
      <w:rFonts w:cs="OpenSymbol"/>
    </w:rPr>
  </w:style>
  <w:style w:type="character" w:customStyle="1" w:styleId="ListLabel1645">
    <w:name w:val="ListLabel 1645"/>
    <w:qFormat/>
    <w:rsid w:val="0003341D"/>
    <w:rPr>
      <w:rFonts w:cs="OpenSymbol"/>
    </w:rPr>
  </w:style>
  <w:style w:type="character" w:customStyle="1" w:styleId="ListLabel1646">
    <w:name w:val="ListLabel 1646"/>
    <w:qFormat/>
    <w:rsid w:val="0003341D"/>
    <w:rPr>
      <w:rFonts w:cs="OpenSymbol"/>
    </w:rPr>
  </w:style>
  <w:style w:type="character" w:customStyle="1" w:styleId="ListLabel1647">
    <w:name w:val="ListLabel 1647"/>
    <w:qFormat/>
    <w:rsid w:val="0003341D"/>
    <w:rPr>
      <w:rFonts w:cs="OpenSymbol"/>
    </w:rPr>
  </w:style>
  <w:style w:type="character" w:customStyle="1" w:styleId="ListLabel1648">
    <w:name w:val="ListLabel 1648"/>
    <w:qFormat/>
    <w:rsid w:val="0003341D"/>
    <w:rPr>
      <w:rFonts w:cs="OpenSymbol"/>
    </w:rPr>
  </w:style>
  <w:style w:type="character" w:customStyle="1" w:styleId="ListLabel1649">
    <w:name w:val="ListLabel 1649"/>
    <w:qFormat/>
    <w:rsid w:val="0003341D"/>
    <w:rPr>
      <w:rFonts w:cs="OpenSymbol"/>
    </w:rPr>
  </w:style>
  <w:style w:type="character" w:customStyle="1" w:styleId="ListLabel1650">
    <w:name w:val="ListLabel 1650"/>
    <w:qFormat/>
    <w:rsid w:val="0003341D"/>
    <w:rPr>
      <w:rFonts w:cs="OpenSymbol"/>
    </w:rPr>
  </w:style>
  <w:style w:type="character" w:customStyle="1" w:styleId="ListLabel1651">
    <w:name w:val="ListLabel 1651"/>
    <w:qFormat/>
    <w:rsid w:val="0003341D"/>
    <w:rPr>
      <w:rFonts w:cs="OpenSymbol"/>
    </w:rPr>
  </w:style>
  <w:style w:type="character" w:customStyle="1" w:styleId="ListLabel1652">
    <w:name w:val="ListLabel 1652"/>
    <w:qFormat/>
    <w:rsid w:val="0003341D"/>
    <w:rPr>
      <w:rFonts w:cs="OpenSymbol"/>
    </w:rPr>
  </w:style>
  <w:style w:type="character" w:customStyle="1" w:styleId="ListLabel1653">
    <w:name w:val="ListLabel 1653"/>
    <w:qFormat/>
    <w:rsid w:val="0003341D"/>
    <w:rPr>
      <w:rFonts w:cs="OpenSymbol"/>
    </w:rPr>
  </w:style>
  <w:style w:type="character" w:customStyle="1" w:styleId="ListLabel1654">
    <w:name w:val="ListLabel 1654"/>
    <w:qFormat/>
    <w:rsid w:val="0003341D"/>
    <w:rPr>
      <w:rFonts w:cs="OpenSymbol"/>
    </w:rPr>
  </w:style>
  <w:style w:type="character" w:customStyle="1" w:styleId="ListLabel1655">
    <w:name w:val="ListLabel 1655"/>
    <w:qFormat/>
    <w:rsid w:val="0003341D"/>
    <w:rPr>
      <w:rFonts w:cs="OpenSymbol"/>
    </w:rPr>
  </w:style>
  <w:style w:type="character" w:customStyle="1" w:styleId="ListLabel1656">
    <w:name w:val="ListLabel 1656"/>
    <w:qFormat/>
    <w:rsid w:val="0003341D"/>
    <w:rPr>
      <w:rFonts w:cs="OpenSymbol"/>
    </w:rPr>
  </w:style>
  <w:style w:type="character" w:customStyle="1" w:styleId="ListLabel1657">
    <w:name w:val="ListLabel 1657"/>
    <w:qFormat/>
    <w:rsid w:val="0003341D"/>
    <w:rPr>
      <w:rFonts w:cs="OpenSymbol"/>
    </w:rPr>
  </w:style>
  <w:style w:type="character" w:customStyle="1" w:styleId="ListLabel1658">
    <w:name w:val="ListLabel 1658"/>
    <w:qFormat/>
    <w:rsid w:val="0003341D"/>
    <w:rPr>
      <w:rFonts w:cs="OpenSymbol"/>
    </w:rPr>
  </w:style>
  <w:style w:type="character" w:customStyle="1" w:styleId="ListLabel1659">
    <w:name w:val="ListLabel 1659"/>
    <w:qFormat/>
    <w:rsid w:val="0003341D"/>
    <w:rPr>
      <w:rFonts w:cs="OpenSymbol"/>
    </w:rPr>
  </w:style>
  <w:style w:type="character" w:customStyle="1" w:styleId="ListLabel1660">
    <w:name w:val="ListLabel 1660"/>
    <w:qFormat/>
    <w:rsid w:val="0003341D"/>
    <w:rPr>
      <w:rFonts w:cs="OpenSymbol"/>
    </w:rPr>
  </w:style>
  <w:style w:type="character" w:customStyle="1" w:styleId="ListLabel1661">
    <w:name w:val="ListLabel 1661"/>
    <w:qFormat/>
    <w:rsid w:val="0003341D"/>
    <w:rPr>
      <w:rFonts w:cs="OpenSymbol"/>
    </w:rPr>
  </w:style>
  <w:style w:type="character" w:customStyle="1" w:styleId="ListLabel1662">
    <w:name w:val="ListLabel 1662"/>
    <w:qFormat/>
    <w:rsid w:val="0003341D"/>
    <w:rPr>
      <w:rFonts w:cs="OpenSymbol"/>
    </w:rPr>
  </w:style>
  <w:style w:type="character" w:customStyle="1" w:styleId="ListLabel1663">
    <w:name w:val="ListLabel 1663"/>
    <w:qFormat/>
    <w:rsid w:val="0003341D"/>
    <w:rPr>
      <w:rFonts w:cs="OpenSymbol"/>
    </w:rPr>
  </w:style>
  <w:style w:type="character" w:customStyle="1" w:styleId="ListLabel1664">
    <w:name w:val="ListLabel 1664"/>
    <w:qFormat/>
    <w:rsid w:val="0003341D"/>
    <w:rPr>
      <w:rFonts w:cs="OpenSymbol"/>
    </w:rPr>
  </w:style>
  <w:style w:type="character" w:customStyle="1" w:styleId="ListLabel1665">
    <w:name w:val="ListLabel 1665"/>
    <w:qFormat/>
    <w:rsid w:val="0003341D"/>
    <w:rPr>
      <w:rFonts w:cs="OpenSymbol"/>
    </w:rPr>
  </w:style>
  <w:style w:type="character" w:customStyle="1" w:styleId="ListLabel1666">
    <w:name w:val="ListLabel 1666"/>
    <w:qFormat/>
    <w:rsid w:val="0003341D"/>
    <w:rPr>
      <w:rFonts w:cs="OpenSymbol"/>
    </w:rPr>
  </w:style>
  <w:style w:type="character" w:customStyle="1" w:styleId="ListLabel1667">
    <w:name w:val="ListLabel 1667"/>
    <w:qFormat/>
    <w:rsid w:val="0003341D"/>
    <w:rPr>
      <w:rFonts w:cs="OpenSymbol"/>
    </w:rPr>
  </w:style>
  <w:style w:type="character" w:customStyle="1" w:styleId="ListLabel1668">
    <w:name w:val="ListLabel 1668"/>
    <w:qFormat/>
    <w:rsid w:val="0003341D"/>
    <w:rPr>
      <w:rFonts w:cs="OpenSymbol"/>
    </w:rPr>
  </w:style>
  <w:style w:type="character" w:customStyle="1" w:styleId="ListLabel1669">
    <w:name w:val="ListLabel 1669"/>
    <w:qFormat/>
    <w:rsid w:val="0003341D"/>
    <w:rPr>
      <w:rFonts w:cs="OpenSymbol"/>
    </w:rPr>
  </w:style>
  <w:style w:type="character" w:customStyle="1" w:styleId="ListLabel1670">
    <w:name w:val="ListLabel 1670"/>
    <w:qFormat/>
    <w:rsid w:val="0003341D"/>
    <w:rPr>
      <w:rFonts w:cs="OpenSymbol"/>
    </w:rPr>
  </w:style>
  <w:style w:type="character" w:customStyle="1" w:styleId="ListLabel1671">
    <w:name w:val="ListLabel 1671"/>
    <w:qFormat/>
    <w:rsid w:val="0003341D"/>
    <w:rPr>
      <w:rFonts w:cs="OpenSymbol"/>
    </w:rPr>
  </w:style>
  <w:style w:type="character" w:customStyle="1" w:styleId="ListLabel1672">
    <w:name w:val="ListLabel 1672"/>
    <w:qFormat/>
    <w:rsid w:val="0003341D"/>
    <w:rPr>
      <w:rFonts w:cs="OpenSymbol"/>
    </w:rPr>
  </w:style>
  <w:style w:type="character" w:customStyle="1" w:styleId="ListLabel1673">
    <w:name w:val="ListLabel 1673"/>
    <w:qFormat/>
    <w:rsid w:val="0003341D"/>
    <w:rPr>
      <w:rFonts w:cs="OpenSymbol"/>
    </w:rPr>
  </w:style>
  <w:style w:type="character" w:customStyle="1" w:styleId="ListLabel1674">
    <w:name w:val="ListLabel 1674"/>
    <w:qFormat/>
    <w:rsid w:val="0003341D"/>
    <w:rPr>
      <w:rFonts w:cs="OpenSymbol"/>
    </w:rPr>
  </w:style>
  <w:style w:type="character" w:customStyle="1" w:styleId="ListLabel1675">
    <w:name w:val="ListLabel 1675"/>
    <w:qFormat/>
    <w:rsid w:val="0003341D"/>
    <w:rPr>
      <w:rFonts w:cs="OpenSymbol"/>
    </w:rPr>
  </w:style>
  <w:style w:type="character" w:customStyle="1" w:styleId="ListLabel1676">
    <w:name w:val="ListLabel 1676"/>
    <w:qFormat/>
    <w:rsid w:val="0003341D"/>
    <w:rPr>
      <w:rFonts w:cs="OpenSymbol"/>
    </w:rPr>
  </w:style>
  <w:style w:type="character" w:customStyle="1" w:styleId="ListLabel1677">
    <w:name w:val="ListLabel 1677"/>
    <w:qFormat/>
    <w:rsid w:val="0003341D"/>
    <w:rPr>
      <w:rFonts w:cs="OpenSymbol"/>
    </w:rPr>
  </w:style>
  <w:style w:type="character" w:customStyle="1" w:styleId="ListLabel1678">
    <w:name w:val="ListLabel 1678"/>
    <w:qFormat/>
    <w:rsid w:val="0003341D"/>
    <w:rPr>
      <w:rFonts w:cs="OpenSymbol"/>
    </w:rPr>
  </w:style>
  <w:style w:type="character" w:customStyle="1" w:styleId="ListLabel1679">
    <w:name w:val="ListLabel 1679"/>
    <w:qFormat/>
    <w:rsid w:val="0003341D"/>
    <w:rPr>
      <w:rFonts w:cs="OpenSymbol"/>
    </w:rPr>
  </w:style>
  <w:style w:type="character" w:customStyle="1" w:styleId="ListLabel1680">
    <w:name w:val="ListLabel 1680"/>
    <w:qFormat/>
    <w:rsid w:val="0003341D"/>
    <w:rPr>
      <w:rFonts w:cs="OpenSymbol"/>
    </w:rPr>
  </w:style>
  <w:style w:type="character" w:customStyle="1" w:styleId="ListLabel1681">
    <w:name w:val="ListLabel 1681"/>
    <w:qFormat/>
    <w:rsid w:val="0003341D"/>
    <w:rPr>
      <w:rFonts w:cs="OpenSymbol"/>
    </w:rPr>
  </w:style>
  <w:style w:type="character" w:customStyle="1" w:styleId="ListLabel1682">
    <w:name w:val="ListLabel 1682"/>
    <w:qFormat/>
    <w:rsid w:val="0003341D"/>
    <w:rPr>
      <w:rFonts w:cs="OpenSymbol"/>
    </w:rPr>
  </w:style>
  <w:style w:type="character" w:customStyle="1" w:styleId="ListLabel1683">
    <w:name w:val="ListLabel 1683"/>
    <w:qFormat/>
    <w:rsid w:val="0003341D"/>
    <w:rPr>
      <w:rFonts w:cs="OpenSymbol"/>
    </w:rPr>
  </w:style>
  <w:style w:type="character" w:customStyle="1" w:styleId="ListLabel1684">
    <w:name w:val="ListLabel 1684"/>
    <w:qFormat/>
    <w:rsid w:val="0003341D"/>
    <w:rPr>
      <w:rFonts w:cs="OpenSymbol"/>
    </w:rPr>
  </w:style>
  <w:style w:type="character" w:customStyle="1" w:styleId="ListLabel1685">
    <w:name w:val="ListLabel 1685"/>
    <w:qFormat/>
    <w:rsid w:val="0003341D"/>
    <w:rPr>
      <w:rFonts w:cs="OpenSymbol"/>
    </w:rPr>
  </w:style>
  <w:style w:type="character" w:customStyle="1" w:styleId="ListLabel1686">
    <w:name w:val="ListLabel 1686"/>
    <w:qFormat/>
    <w:rsid w:val="0003341D"/>
    <w:rPr>
      <w:rFonts w:cs="OpenSymbol"/>
    </w:rPr>
  </w:style>
  <w:style w:type="character" w:customStyle="1" w:styleId="ListLabel1687">
    <w:name w:val="ListLabel 1687"/>
    <w:qFormat/>
    <w:rsid w:val="0003341D"/>
    <w:rPr>
      <w:rFonts w:cs="OpenSymbol"/>
    </w:rPr>
  </w:style>
  <w:style w:type="character" w:customStyle="1" w:styleId="ListLabel1688">
    <w:name w:val="ListLabel 1688"/>
    <w:qFormat/>
    <w:rsid w:val="0003341D"/>
    <w:rPr>
      <w:rFonts w:cs="OpenSymbol"/>
    </w:rPr>
  </w:style>
  <w:style w:type="character" w:customStyle="1" w:styleId="ListLabel1689">
    <w:name w:val="ListLabel 1689"/>
    <w:qFormat/>
    <w:rsid w:val="0003341D"/>
    <w:rPr>
      <w:rFonts w:cs="OpenSymbol"/>
    </w:rPr>
  </w:style>
  <w:style w:type="character" w:customStyle="1" w:styleId="ListLabel1690">
    <w:name w:val="ListLabel 1690"/>
    <w:qFormat/>
    <w:rsid w:val="0003341D"/>
    <w:rPr>
      <w:rFonts w:cs="OpenSymbol"/>
    </w:rPr>
  </w:style>
  <w:style w:type="character" w:customStyle="1" w:styleId="ListLabel1691">
    <w:name w:val="ListLabel 1691"/>
    <w:qFormat/>
    <w:rsid w:val="0003341D"/>
    <w:rPr>
      <w:rFonts w:cs="OpenSymbol"/>
    </w:rPr>
  </w:style>
  <w:style w:type="character" w:customStyle="1" w:styleId="ListLabel1692">
    <w:name w:val="ListLabel 1692"/>
    <w:qFormat/>
    <w:rsid w:val="0003341D"/>
    <w:rPr>
      <w:rFonts w:cs="OpenSymbol"/>
    </w:rPr>
  </w:style>
  <w:style w:type="character" w:customStyle="1" w:styleId="ListLabel1693">
    <w:name w:val="ListLabel 1693"/>
    <w:qFormat/>
    <w:rsid w:val="0003341D"/>
    <w:rPr>
      <w:rFonts w:cs="OpenSymbol"/>
    </w:rPr>
  </w:style>
  <w:style w:type="character" w:customStyle="1" w:styleId="ListLabel1694">
    <w:name w:val="ListLabel 1694"/>
    <w:qFormat/>
    <w:rsid w:val="0003341D"/>
    <w:rPr>
      <w:rFonts w:cs="OpenSymbol"/>
    </w:rPr>
  </w:style>
  <w:style w:type="character" w:customStyle="1" w:styleId="ListLabel1695">
    <w:name w:val="ListLabel 1695"/>
    <w:qFormat/>
    <w:rsid w:val="0003341D"/>
    <w:rPr>
      <w:rFonts w:cs="OpenSymbol"/>
    </w:rPr>
  </w:style>
  <w:style w:type="character" w:customStyle="1" w:styleId="ListLabel1696">
    <w:name w:val="ListLabel 1696"/>
    <w:qFormat/>
    <w:rsid w:val="0003341D"/>
    <w:rPr>
      <w:rFonts w:cs="OpenSymbol"/>
    </w:rPr>
  </w:style>
  <w:style w:type="character" w:customStyle="1" w:styleId="ListLabel1697">
    <w:name w:val="ListLabel 1697"/>
    <w:qFormat/>
    <w:rsid w:val="0003341D"/>
    <w:rPr>
      <w:rFonts w:cs="OpenSymbol"/>
    </w:rPr>
  </w:style>
  <w:style w:type="character" w:customStyle="1" w:styleId="ListLabel1698">
    <w:name w:val="ListLabel 1698"/>
    <w:qFormat/>
    <w:rsid w:val="0003341D"/>
    <w:rPr>
      <w:rFonts w:cs="OpenSymbol"/>
    </w:rPr>
  </w:style>
  <w:style w:type="character" w:customStyle="1" w:styleId="ListLabel1699">
    <w:name w:val="ListLabel 1699"/>
    <w:qFormat/>
    <w:rsid w:val="0003341D"/>
    <w:rPr>
      <w:rFonts w:cs="OpenSymbol"/>
    </w:rPr>
  </w:style>
  <w:style w:type="character" w:customStyle="1" w:styleId="ListLabel1700">
    <w:name w:val="ListLabel 1700"/>
    <w:qFormat/>
    <w:rsid w:val="0003341D"/>
    <w:rPr>
      <w:rFonts w:cs="OpenSymbol"/>
    </w:rPr>
  </w:style>
  <w:style w:type="character" w:customStyle="1" w:styleId="ListLabel1701">
    <w:name w:val="ListLabel 1701"/>
    <w:qFormat/>
    <w:rsid w:val="0003341D"/>
    <w:rPr>
      <w:rFonts w:cs="OpenSymbol"/>
    </w:rPr>
  </w:style>
  <w:style w:type="character" w:customStyle="1" w:styleId="ListLabel1702">
    <w:name w:val="ListLabel 1702"/>
    <w:qFormat/>
    <w:rsid w:val="0003341D"/>
    <w:rPr>
      <w:rFonts w:cs="OpenSymbol"/>
    </w:rPr>
  </w:style>
  <w:style w:type="character" w:customStyle="1" w:styleId="ListLabel1703">
    <w:name w:val="ListLabel 1703"/>
    <w:qFormat/>
    <w:rsid w:val="0003341D"/>
    <w:rPr>
      <w:rFonts w:cs="OpenSymbol"/>
    </w:rPr>
  </w:style>
  <w:style w:type="character" w:customStyle="1" w:styleId="ListLabel1704">
    <w:name w:val="ListLabel 1704"/>
    <w:qFormat/>
    <w:rsid w:val="0003341D"/>
    <w:rPr>
      <w:rFonts w:cs="OpenSymbol"/>
    </w:rPr>
  </w:style>
  <w:style w:type="character" w:customStyle="1" w:styleId="ListLabel1705">
    <w:name w:val="ListLabel 1705"/>
    <w:qFormat/>
    <w:rsid w:val="0003341D"/>
    <w:rPr>
      <w:rFonts w:cs="OpenSymbol"/>
    </w:rPr>
  </w:style>
  <w:style w:type="character" w:customStyle="1" w:styleId="ListLabel1706">
    <w:name w:val="ListLabel 1706"/>
    <w:qFormat/>
    <w:rsid w:val="0003341D"/>
    <w:rPr>
      <w:rFonts w:cs="OpenSymbol"/>
    </w:rPr>
  </w:style>
  <w:style w:type="character" w:customStyle="1" w:styleId="ListLabel1707">
    <w:name w:val="ListLabel 1707"/>
    <w:qFormat/>
    <w:rsid w:val="0003341D"/>
    <w:rPr>
      <w:rFonts w:cs="OpenSymbol"/>
    </w:rPr>
  </w:style>
  <w:style w:type="character" w:customStyle="1" w:styleId="ListLabel1708">
    <w:name w:val="ListLabel 1708"/>
    <w:qFormat/>
    <w:rsid w:val="0003341D"/>
    <w:rPr>
      <w:rFonts w:cs="OpenSymbol"/>
    </w:rPr>
  </w:style>
  <w:style w:type="character" w:customStyle="1" w:styleId="ListLabel1709">
    <w:name w:val="ListLabel 1709"/>
    <w:qFormat/>
    <w:rsid w:val="0003341D"/>
    <w:rPr>
      <w:rFonts w:cs="OpenSymbol"/>
    </w:rPr>
  </w:style>
  <w:style w:type="character" w:customStyle="1" w:styleId="ListLabel1710">
    <w:name w:val="ListLabel 1710"/>
    <w:qFormat/>
    <w:rsid w:val="0003341D"/>
    <w:rPr>
      <w:rFonts w:cs="OpenSymbol"/>
    </w:rPr>
  </w:style>
  <w:style w:type="character" w:customStyle="1" w:styleId="ListLabel1711">
    <w:name w:val="ListLabel 1711"/>
    <w:qFormat/>
    <w:rsid w:val="0003341D"/>
    <w:rPr>
      <w:rFonts w:cs="OpenSymbol"/>
    </w:rPr>
  </w:style>
  <w:style w:type="character" w:customStyle="1" w:styleId="ListLabel1712">
    <w:name w:val="ListLabel 1712"/>
    <w:qFormat/>
    <w:rsid w:val="0003341D"/>
    <w:rPr>
      <w:rFonts w:cs="OpenSymbol"/>
    </w:rPr>
  </w:style>
  <w:style w:type="character" w:customStyle="1" w:styleId="ListLabel1713">
    <w:name w:val="ListLabel 1713"/>
    <w:qFormat/>
    <w:rsid w:val="0003341D"/>
    <w:rPr>
      <w:rFonts w:cs="OpenSymbol"/>
    </w:rPr>
  </w:style>
  <w:style w:type="character" w:customStyle="1" w:styleId="ListLabel1714">
    <w:name w:val="ListLabel 1714"/>
    <w:qFormat/>
    <w:rsid w:val="0003341D"/>
    <w:rPr>
      <w:rFonts w:cs="OpenSymbol"/>
    </w:rPr>
  </w:style>
  <w:style w:type="character" w:customStyle="1" w:styleId="ListLabel1715">
    <w:name w:val="ListLabel 1715"/>
    <w:qFormat/>
    <w:rsid w:val="0003341D"/>
    <w:rPr>
      <w:rFonts w:cs="OpenSymbol"/>
    </w:rPr>
  </w:style>
  <w:style w:type="character" w:customStyle="1" w:styleId="ListLabel1716">
    <w:name w:val="ListLabel 1716"/>
    <w:qFormat/>
    <w:rsid w:val="0003341D"/>
    <w:rPr>
      <w:rFonts w:cs="OpenSymbol"/>
    </w:rPr>
  </w:style>
  <w:style w:type="character" w:customStyle="1" w:styleId="ListLabel1717">
    <w:name w:val="ListLabel 1717"/>
    <w:qFormat/>
    <w:rsid w:val="0003341D"/>
    <w:rPr>
      <w:rFonts w:cs="OpenSymbol"/>
    </w:rPr>
  </w:style>
  <w:style w:type="character" w:customStyle="1" w:styleId="ListLabel1718">
    <w:name w:val="ListLabel 1718"/>
    <w:qFormat/>
    <w:rsid w:val="0003341D"/>
    <w:rPr>
      <w:rFonts w:cs="OpenSymbol"/>
    </w:rPr>
  </w:style>
  <w:style w:type="character" w:customStyle="1" w:styleId="ListLabel1719">
    <w:name w:val="ListLabel 1719"/>
    <w:qFormat/>
    <w:rsid w:val="0003341D"/>
    <w:rPr>
      <w:rFonts w:cs="OpenSymbol"/>
    </w:rPr>
  </w:style>
  <w:style w:type="character" w:customStyle="1" w:styleId="ListLabel1720">
    <w:name w:val="ListLabel 1720"/>
    <w:qFormat/>
    <w:rsid w:val="0003341D"/>
    <w:rPr>
      <w:rFonts w:cs="OpenSymbol"/>
    </w:rPr>
  </w:style>
  <w:style w:type="character" w:customStyle="1" w:styleId="ListLabel1721">
    <w:name w:val="ListLabel 1721"/>
    <w:qFormat/>
    <w:rsid w:val="0003341D"/>
    <w:rPr>
      <w:rFonts w:cs="OpenSymbol"/>
    </w:rPr>
  </w:style>
  <w:style w:type="character" w:customStyle="1" w:styleId="ListLabel1722">
    <w:name w:val="ListLabel 1722"/>
    <w:qFormat/>
    <w:rsid w:val="0003341D"/>
    <w:rPr>
      <w:rFonts w:cs="OpenSymbol"/>
    </w:rPr>
  </w:style>
  <w:style w:type="character" w:customStyle="1" w:styleId="ListLabel1723">
    <w:name w:val="ListLabel 1723"/>
    <w:qFormat/>
    <w:rsid w:val="0003341D"/>
    <w:rPr>
      <w:rFonts w:cs="OpenSymbol"/>
    </w:rPr>
  </w:style>
  <w:style w:type="character" w:customStyle="1" w:styleId="ListLabel1724">
    <w:name w:val="ListLabel 1724"/>
    <w:qFormat/>
    <w:rsid w:val="0003341D"/>
    <w:rPr>
      <w:rFonts w:cs="OpenSymbol"/>
    </w:rPr>
  </w:style>
  <w:style w:type="character" w:customStyle="1" w:styleId="ListLabel1725">
    <w:name w:val="ListLabel 1725"/>
    <w:qFormat/>
    <w:rsid w:val="0003341D"/>
    <w:rPr>
      <w:rFonts w:cs="OpenSymbol"/>
    </w:rPr>
  </w:style>
  <w:style w:type="character" w:customStyle="1" w:styleId="ListLabel1726">
    <w:name w:val="ListLabel 1726"/>
    <w:qFormat/>
    <w:rsid w:val="0003341D"/>
    <w:rPr>
      <w:rFonts w:cs="OpenSymbol"/>
    </w:rPr>
  </w:style>
  <w:style w:type="character" w:customStyle="1" w:styleId="ListLabel1727">
    <w:name w:val="ListLabel 1727"/>
    <w:qFormat/>
    <w:rsid w:val="0003341D"/>
    <w:rPr>
      <w:rFonts w:cs="OpenSymbol"/>
    </w:rPr>
  </w:style>
  <w:style w:type="character" w:customStyle="1" w:styleId="ListLabel1728">
    <w:name w:val="ListLabel 1728"/>
    <w:qFormat/>
    <w:rsid w:val="0003341D"/>
    <w:rPr>
      <w:rFonts w:cs="OpenSymbol"/>
    </w:rPr>
  </w:style>
  <w:style w:type="character" w:customStyle="1" w:styleId="ListLabel1729">
    <w:name w:val="ListLabel 1729"/>
    <w:qFormat/>
    <w:rsid w:val="0003341D"/>
    <w:rPr>
      <w:rFonts w:cs="OpenSymbol"/>
    </w:rPr>
  </w:style>
  <w:style w:type="character" w:customStyle="1" w:styleId="ListLabel1730">
    <w:name w:val="ListLabel 1730"/>
    <w:qFormat/>
    <w:rsid w:val="0003341D"/>
    <w:rPr>
      <w:rFonts w:cs="OpenSymbol"/>
    </w:rPr>
  </w:style>
  <w:style w:type="character" w:customStyle="1" w:styleId="ListLabel1731">
    <w:name w:val="ListLabel 1731"/>
    <w:qFormat/>
    <w:rsid w:val="0003341D"/>
    <w:rPr>
      <w:rFonts w:cs="OpenSymbol"/>
    </w:rPr>
  </w:style>
  <w:style w:type="character" w:customStyle="1" w:styleId="ListLabel1732">
    <w:name w:val="ListLabel 1732"/>
    <w:qFormat/>
    <w:rsid w:val="0003341D"/>
    <w:rPr>
      <w:rFonts w:cs="OpenSymbol"/>
    </w:rPr>
  </w:style>
  <w:style w:type="character" w:customStyle="1" w:styleId="ListLabel1733">
    <w:name w:val="ListLabel 1733"/>
    <w:qFormat/>
    <w:rsid w:val="0003341D"/>
    <w:rPr>
      <w:rFonts w:cs="OpenSymbol"/>
    </w:rPr>
  </w:style>
  <w:style w:type="character" w:customStyle="1" w:styleId="ListLabel1734">
    <w:name w:val="ListLabel 1734"/>
    <w:qFormat/>
    <w:rsid w:val="0003341D"/>
    <w:rPr>
      <w:rFonts w:cs="OpenSymbol"/>
    </w:rPr>
  </w:style>
  <w:style w:type="character" w:customStyle="1" w:styleId="ListLabel1735">
    <w:name w:val="ListLabel 1735"/>
    <w:qFormat/>
    <w:rsid w:val="0003341D"/>
    <w:rPr>
      <w:rFonts w:cs="OpenSymbol"/>
    </w:rPr>
  </w:style>
  <w:style w:type="character" w:customStyle="1" w:styleId="ListLabel1736">
    <w:name w:val="ListLabel 1736"/>
    <w:qFormat/>
    <w:rsid w:val="0003341D"/>
    <w:rPr>
      <w:rFonts w:cs="OpenSymbol"/>
    </w:rPr>
  </w:style>
  <w:style w:type="character" w:customStyle="1" w:styleId="ListLabel1737">
    <w:name w:val="ListLabel 1737"/>
    <w:qFormat/>
    <w:rsid w:val="0003341D"/>
    <w:rPr>
      <w:rFonts w:cs="OpenSymbol"/>
    </w:rPr>
  </w:style>
  <w:style w:type="character" w:customStyle="1" w:styleId="ListLabel1738">
    <w:name w:val="ListLabel 1738"/>
    <w:qFormat/>
    <w:rsid w:val="0003341D"/>
    <w:rPr>
      <w:rFonts w:cs="OpenSymbol"/>
    </w:rPr>
  </w:style>
  <w:style w:type="character" w:customStyle="1" w:styleId="ListLabel1739">
    <w:name w:val="ListLabel 1739"/>
    <w:qFormat/>
    <w:rsid w:val="0003341D"/>
    <w:rPr>
      <w:rFonts w:cs="OpenSymbol"/>
    </w:rPr>
  </w:style>
  <w:style w:type="character" w:customStyle="1" w:styleId="ListLabel1740">
    <w:name w:val="ListLabel 1740"/>
    <w:qFormat/>
    <w:rsid w:val="0003341D"/>
    <w:rPr>
      <w:rFonts w:cs="OpenSymbol"/>
    </w:rPr>
  </w:style>
  <w:style w:type="character" w:customStyle="1" w:styleId="ListLabel1741">
    <w:name w:val="ListLabel 1741"/>
    <w:qFormat/>
    <w:rsid w:val="0003341D"/>
    <w:rPr>
      <w:rFonts w:cs="OpenSymbol"/>
    </w:rPr>
  </w:style>
  <w:style w:type="character" w:customStyle="1" w:styleId="ListLabel1742">
    <w:name w:val="ListLabel 1742"/>
    <w:qFormat/>
    <w:rsid w:val="0003341D"/>
    <w:rPr>
      <w:rFonts w:cs="OpenSymbol"/>
    </w:rPr>
  </w:style>
  <w:style w:type="character" w:customStyle="1" w:styleId="ListLabel1743">
    <w:name w:val="ListLabel 1743"/>
    <w:qFormat/>
    <w:rsid w:val="0003341D"/>
    <w:rPr>
      <w:rFonts w:cs="OpenSymbol"/>
    </w:rPr>
  </w:style>
  <w:style w:type="character" w:customStyle="1" w:styleId="ListLabel1744">
    <w:name w:val="ListLabel 1744"/>
    <w:qFormat/>
    <w:rsid w:val="0003341D"/>
    <w:rPr>
      <w:rFonts w:cs="OpenSymbol"/>
    </w:rPr>
  </w:style>
  <w:style w:type="character" w:customStyle="1" w:styleId="ListLabel1745">
    <w:name w:val="ListLabel 1745"/>
    <w:qFormat/>
    <w:rsid w:val="0003341D"/>
    <w:rPr>
      <w:rFonts w:cs="OpenSymbol"/>
    </w:rPr>
  </w:style>
  <w:style w:type="character" w:customStyle="1" w:styleId="ListLabel1746">
    <w:name w:val="ListLabel 1746"/>
    <w:qFormat/>
    <w:rsid w:val="0003341D"/>
    <w:rPr>
      <w:rFonts w:cs="OpenSymbol"/>
    </w:rPr>
  </w:style>
  <w:style w:type="character" w:customStyle="1" w:styleId="ListLabel1747">
    <w:name w:val="ListLabel 1747"/>
    <w:qFormat/>
    <w:rsid w:val="0003341D"/>
    <w:rPr>
      <w:rFonts w:cs="OpenSymbol"/>
    </w:rPr>
  </w:style>
  <w:style w:type="character" w:customStyle="1" w:styleId="ListLabel1748">
    <w:name w:val="ListLabel 1748"/>
    <w:qFormat/>
    <w:rsid w:val="0003341D"/>
    <w:rPr>
      <w:rFonts w:cs="OpenSymbol"/>
    </w:rPr>
  </w:style>
  <w:style w:type="character" w:customStyle="1" w:styleId="ListLabel1749">
    <w:name w:val="ListLabel 1749"/>
    <w:qFormat/>
    <w:rsid w:val="0003341D"/>
    <w:rPr>
      <w:rFonts w:cs="OpenSymbol"/>
    </w:rPr>
  </w:style>
  <w:style w:type="character" w:customStyle="1" w:styleId="ListLabel1750">
    <w:name w:val="ListLabel 1750"/>
    <w:qFormat/>
    <w:rsid w:val="0003341D"/>
    <w:rPr>
      <w:rFonts w:cs="OpenSymbol"/>
    </w:rPr>
  </w:style>
  <w:style w:type="character" w:customStyle="1" w:styleId="ListLabel1751">
    <w:name w:val="ListLabel 1751"/>
    <w:qFormat/>
    <w:rsid w:val="0003341D"/>
    <w:rPr>
      <w:rFonts w:cs="OpenSymbol"/>
    </w:rPr>
  </w:style>
  <w:style w:type="character" w:customStyle="1" w:styleId="ListLabel1752">
    <w:name w:val="ListLabel 1752"/>
    <w:qFormat/>
    <w:rsid w:val="0003341D"/>
    <w:rPr>
      <w:rFonts w:cs="OpenSymbol"/>
    </w:rPr>
  </w:style>
  <w:style w:type="character" w:customStyle="1" w:styleId="ListLabel1753">
    <w:name w:val="ListLabel 1753"/>
    <w:qFormat/>
    <w:rsid w:val="0003341D"/>
    <w:rPr>
      <w:rFonts w:cs="OpenSymbol"/>
    </w:rPr>
  </w:style>
  <w:style w:type="character" w:customStyle="1" w:styleId="ListLabel1754">
    <w:name w:val="ListLabel 1754"/>
    <w:qFormat/>
    <w:rsid w:val="0003341D"/>
    <w:rPr>
      <w:rFonts w:cs="OpenSymbol"/>
    </w:rPr>
  </w:style>
  <w:style w:type="character" w:customStyle="1" w:styleId="ListLabel1755">
    <w:name w:val="ListLabel 1755"/>
    <w:qFormat/>
    <w:rsid w:val="0003341D"/>
    <w:rPr>
      <w:rFonts w:cs="OpenSymbol"/>
    </w:rPr>
  </w:style>
  <w:style w:type="character" w:customStyle="1" w:styleId="ListLabel1756">
    <w:name w:val="ListLabel 1756"/>
    <w:qFormat/>
    <w:rsid w:val="0003341D"/>
    <w:rPr>
      <w:rFonts w:cs="OpenSymbol"/>
    </w:rPr>
  </w:style>
  <w:style w:type="character" w:customStyle="1" w:styleId="ListLabel1757">
    <w:name w:val="ListLabel 1757"/>
    <w:qFormat/>
    <w:rsid w:val="0003341D"/>
    <w:rPr>
      <w:rFonts w:cs="OpenSymbol"/>
    </w:rPr>
  </w:style>
  <w:style w:type="character" w:customStyle="1" w:styleId="ListLabel1758">
    <w:name w:val="ListLabel 1758"/>
    <w:qFormat/>
    <w:rsid w:val="0003341D"/>
    <w:rPr>
      <w:rFonts w:cs="OpenSymbol"/>
    </w:rPr>
  </w:style>
  <w:style w:type="character" w:customStyle="1" w:styleId="ListLabel1759">
    <w:name w:val="ListLabel 1759"/>
    <w:qFormat/>
    <w:rsid w:val="0003341D"/>
    <w:rPr>
      <w:rFonts w:cs="OpenSymbol"/>
    </w:rPr>
  </w:style>
  <w:style w:type="character" w:customStyle="1" w:styleId="ListLabel1760">
    <w:name w:val="ListLabel 1760"/>
    <w:qFormat/>
    <w:rsid w:val="0003341D"/>
    <w:rPr>
      <w:rFonts w:cs="OpenSymbol"/>
    </w:rPr>
  </w:style>
  <w:style w:type="character" w:customStyle="1" w:styleId="ListLabel1761">
    <w:name w:val="ListLabel 1761"/>
    <w:qFormat/>
    <w:rsid w:val="0003341D"/>
    <w:rPr>
      <w:rFonts w:cs="OpenSymbol"/>
    </w:rPr>
  </w:style>
  <w:style w:type="character" w:customStyle="1" w:styleId="ListLabel1762">
    <w:name w:val="ListLabel 1762"/>
    <w:qFormat/>
    <w:rsid w:val="0003341D"/>
    <w:rPr>
      <w:rFonts w:cs="OpenSymbol"/>
    </w:rPr>
  </w:style>
  <w:style w:type="character" w:customStyle="1" w:styleId="ListLabel1763">
    <w:name w:val="ListLabel 1763"/>
    <w:qFormat/>
    <w:rsid w:val="0003341D"/>
    <w:rPr>
      <w:rFonts w:cs="OpenSymbol"/>
    </w:rPr>
  </w:style>
  <w:style w:type="character" w:customStyle="1" w:styleId="ListLabel1764">
    <w:name w:val="ListLabel 1764"/>
    <w:qFormat/>
    <w:rsid w:val="0003341D"/>
    <w:rPr>
      <w:rFonts w:cs="OpenSymbol"/>
    </w:rPr>
  </w:style>
  <w:style w:type="character" w:customStyle="1" w:styleId="ListLabel1765">
    <w:name w:val="ListLabel 1765"/>
    <w:qFormat/>
    <w:rsid w:val="0003341D"/>
    <w:rPr>
      <w:rFonts w:cs="OpenSymbol"/>
    </w:rPr>
  </w:style>
  <w:style w:type="character" w:customStyle="1" w:styleId="ListLabel1766">
    <w:name w:val="ListLabel 1766"/>
    <w:qFormat/>
    <w:rsid w:val="0003341D"/>
    <w:rPr>
      <w:rFonts w:cs="OpenSymbol"/>
    </w:rPr>
  </w:style>
  <w:style w:type="character" w:customStyle="1" w:styleId="ListLabel1767">
    <w:name w:val="ListLabel 1767"/>
    <w:qFormat/>
    <w:rsid w:val="0003341D"/>
    <w:rPr>
      <w:rFonts w:cs="OpenSymbol"/>
    </w:rPr>
  </w:style>
  <w:style w:type="character" w:customStyle="1" w:styleId="ListLabel1768">
    <w:name w:val="ListLabel 1768"/>
    <w:qFormat/>
    <w:rsid w:val="0003341D"/>
    <w:rPr>
      <w:rFonts w:cs="OpenSymbol"/>
    </w:rPr>
  </w:style>
  <w:style w:type="character" w:customStyle="1" w:styleId="ListLabel1769">
    <w:name w:val="ListLabel 1769"/>
    <w:qFormat/>
    <w:rsid w:val="0003341D"/>
    <w:rPr>
      <w:rFonts w:cs="OpenSymbol"/>
    </w:rPr>
  </w:style>
  <w:style w:type="character" w:customStyle="1" w:styleId="ListLabel1770">
    <w:name w:val="ListLabel 1770"/>
    <w:qFormat/>
    <w:rsid w:val="0003341D"/>
    <w:rPr>
      <w:rFonts w:cs="OpenSymbol"/>
    </w:rPr>
  </w:style>
  <w:style w:type="character" w:customStyle="1" w:styleId="ListLabel1771">
    <w:name w:val="ListLabel 1771"/>
    <w:qFormat/>
    <w:rsid w:val="0003341D"/>
    <w:rPr>
      <w:rFonts w:cs="OpenSymbol"/>
    </w:rPr>
  </w:style>
  <w:style w:type="character" w:customStyle="1" w:styleId="ListLabel1772">
    <w:name w:val="ListLabel 1772"/>
    <w:qFormat/>
    <w:rsid w:val="0003341D"/>
    <w:rPr>
      <w:rFonts w:cs="OpenSymbol"/>
    </w:rPr>
  </w:style>
  <w:style w:type="character" w:customStyle="1" w:styleId="ListLabel1773">
    <w:name w:val="ListLabel 1773"/>
    <w:qFormat/>
    <w:rsid w:val="0003341D"/>
    <w:rPr>
      <w:rFonts w:cs="OpenSymbol"/>
    </w:rPr>
  </w:style>
  <w:style w:type="character" w:customStyle="1" w:styleId="ListLabel1774">
    <w:name w:val="ListLabel 1774"/>
    <w:qFormat/>
    <w:rsid w:val="0003341D"/>
    <w:rPr>
      <w:rFonts w:ascii="Times New Roman" w:hAnsi="Times New Roman" w:cs="Symbol"/>
      <w:sz w:val="24"/>
    </w:rPr>
  </w:style>
  <w:style w:type="character" w:customStyle="1" w:styleId="ListLabel1775">
    <w:name w:val="ListLabel 1775"/>
    <w:qFormat/>
    <w:rsid w:val="0003341D"/>
    <w:rPr>
      <w:rFonts w:cs="Wingdings"/>
    </w:rPr>
  </w:style>
  <w:style w:type="character" w:customStyle="1" w:styleId="ListLabel1776">
    <w:name w:val="ListLabel 1776"/>
    <w:qFormat/>
    <w:rsid w:val="0003341D"/>
    <w:rPr>
      <w:rFonts w:cs="Times New Roman"/>
    </w:rPr>
  </w:style>
  <w:style w:type="character" w:customStyle="1" w:styleId="ListLabel1777">
    <w:name w:val="ListLabel 1777"/>
    <w:qFormat/>
    <w:rsid w:val="0003341D"/>
    <w:rPr>
      <w:rFonts w:cs="Symbol"/>
    </w:rPr>
  </w:style>
  <w:style w:type="character" w:customStyle="1" w:styleId="ListLabel1778">
    <w:name w:val="ListLabel 1778"/>
    <w:qFormat/>
    <w:rsid w:val="0003341D"/>
    <w:rPr>
      <w:rFonts w:cs="Courier New"/>
    </w:rPr>
  </w:style>
  <w:style w:type="character" w:customStyle="1" w:styleId="ListLabel1779">
    <w:name w:val="ListLabel 1779"/>
    <w:qFormat/>
    <w:rsid w:val="0003341D"/>
    <w:rPr>
      <w:rFonts w:cs="Wingdings"/>
    </w:rPr>
  </w:style>
  <w:style w:type="character" w:customStyle="1" w:styleId="ListLabel1780">
    <w:name w:val="ListLabel 1780"/>
    <w:qFormat/>
    <w:rsid w:val="0003341D"/>
    <w:rPr>
      <w:rFonts w:cs="Symbol"/>
    </w:rPr>
  </w:style>
  <w:style w:type="character" w:customStyle="1" w:styleId="ListLabel1781">
    <w:name w:val="ListLabel 1781"/>
    <w:qFormat/>
    <w:rsid w:val="0003341D"/>
    <w:rPr>
      <w:rFonts w:cs="Courier New"/>
    </w:rPr>
  </w:style>
  <w:style w:type="character" w:customStyle="1" w:styleId="ListLabel1782">
    <w:name w:val="ListLabel 1782"/>
    <w:qFormat/>
    <w:rsid w:val="0003341D"/>
    <w:rPr>
      <w:rFonts w:cs="Wingdings"/>
    </w:rPr>
  </w:style>
  <w:style w:type="character" w:customStyle="1" w:styleId="ListLabel1783">
    <w:name w:val="ListLabel 1783"/>
    <w:qFormat/>
    <w:rsid w:val="0003341D"/>
    <w:rPr>
      <w:rFonts w:ascii="Times New Roman" w:hAnsi="Times New Roman" w:cs="Symbol"/>
      <w:sz w:val="22"/>
    </w:rPr>
  </w:style>
  <w:style w:type="character" w:customStyle="1" w:styleId="ListLabel1784">
    <w:name w:val="ListLabel 1784"/>
    <w:qFormat/>
    <w:rsid w:val="0003341D"/>
    <w:rPr>
      <w:rFonts w:cs="Wingdings"/>
      <w:sz w:val="24"/>
    </w:rPr>
  </w:style>
  <w:style w:type="character" w:customStyle="1" w:styleId="ListLabel1785">
    <w:name w:val="ListLabel 1785"/>
    <w:qFormat/>
    <w:rsid w:val="0003341D"/>
    <w:rPr>
      <w:rFonts w:cs="Wingdings"/>
      <w:sz w:val="24"/>
    </w:rPr>
  </w:style>
  <w:style w:type="character" w:customStyle="1" w:styleId="ListLabel1786">
    <w:name w:val="ListLabel 1786"/>
    <w:qFormat/>
    <w:rsid w:val="0003341D"/>
    <w:rPr>
      <w:rFonts w:cs="Symbol"/>
      <w:sz w:val="24"/>
    </w:rPr>
  </w:style>
  <w:style w:type="character" w:customStyle="1" w:styleId="ListLabel1787">
    <w:name w:val="ListLabel 1787"/>
    <w:qFormat/>
    <w:rsid w:val="0003341D"/>
    <w:rPr>
      <w:rFonts w:cs="Symbol"/>
    </w:rPr>
  </w:style>
  <w:style w:type="character" w:customStyle="1" w:styleId="ListLabel1788">
    <w:name w:val="ListLabel 1788"/>
    <w:qFormat/>
    <w:rsid w:val="0003341D"/>
    <w:rPr>
      <w:rFonts w:cs="Symbol"/>
    </w:rPr>
  </w:style>
  <w:style w:type="character" w:customStyle="1" w:styleId="ListLabel1789">
    <w:name w:val="ListLabel 1789"/>
    <w:qFormat/>
    <w:rsid w:val="0003341D"/>
    <w:rPr>
      <w:rFonts w:cs="Symbol"/>
    </w:rPr>
  </w:style>
  <w:style w:type="character" w:customStyle="1" w:styleId="ListLabel1790">
    <w:name w:val="ListLabel 1790"/>
    <w:qFormat/>
    <w:rsid w:val="0003341D"/>
    <w:rPr>
      <w:rFonts w:cs="Symbol"/>
    </w:rPr>
  </w:style>
  <w:style w:type="character" w:customStyle="1" w:styleId="ListLabel1791">
    <w:name w:val="ListLabel 1791"/>
    <w:qFormat/>
    <w:rsid w:val="0003341D"/>
    <w:rPr>
      <w:rFonts w:cs="Symbol"/>
    </w:rPr>
  </w:style>
  <w:style w:type="character" w:customStyle="1" w:styleId="ListLabel1792">
    <w:name w:val="ListLabel 1792"/>
    <w:qFormat/>
    <w:rsid w:val="0003341D"/>
    <w:rPr>
      <w:rFonts w:cs="Symbol"/>
    </w:rPr>
  </w:style>
  <w:style w:type="character" w:customStyle="1" w:styleId="ListLabel1793">
    <w:name w:val="ListLabel 1793"/>
    <w:qFormat/>
    <w:rsid w:val="0003341D"/>
    <w:rPr>
      <w:rFonts w:cs="Symbol"/>
    </w:rPr>
  </w:style>
  <w:style w:type="character" w:customStyle="1" w:styleId="ListLabel1794">
    <w:name w:val="ListLabel 1794"/>
    <w:qFormat/>
    <w:rsid w:val="0003341D"/>
    <w:rPr>
      <w:rFonts w:cs="Symbol"/>
    </w:rPr>
  </w:style>
  <w:style w:type="character" w:customStyle="1" w:styleId="ListLabel1795">
    <w:name w:val="ListLabel 1795"/>
    <w:qFormat/>
    <w:rsid w:val="0003341D"/>
    <w:rPr>
      <w:rFonts w:cs="OpenSymbol"/>
    </w:rPr>
  </w:style>
  <w:style w:type="character" w:customStyle="1" w:styleId="ListLabel1796">
    <w:name w:val="ListLabel 1796"/>
    <w:qFormat/>
    <w:rsid w:val="0003341D"/>
    <w:rPr>
      <w:rFonts w:cs="OpenSymbol"/>
    </w:rPr>
  </w:style>
  <w:style w:type="character" w:customStyle="1" w:styleId="ListLabel1797">
    <w:name w:val="ListLabel 1797"/>
    <w:qFormat/>
    <w:rsid w:val="0003341D"/>
    <w:rPr>
      <w:rFonts w:cs="OpenSymbol"/>
    </w:rPr>
  </w:style>
  <w:style w:type="character" w:customStyle="1" w:styleId="ListLabel1798">
    <w:name w:val="ListLabel 1798"/>
    <w:qFormat/>
    <w:rsid w:val="0003341D"/>
    <w:rPr>
      <w:rFonts w:cs="OpenSymbol"/>
    </w:rPr>
  </w:style>
  <w:style w:type="character" w:customStyle="1" w:styleId="ListLabel1799">
    <w:name w:val="ListLabel 1799"/>
    <w:qFormat/>
    <w:rsid w:val="0003341D"/>
    <w:rPr>
      <w:rFonts w:cs="OpenSymbol"/>
    </w:rPr>
  </w:style>
  <w:style w:type="character" w:customStyle="1" w:styleId="ListLabel1800">
    <w:name w:val="ListLabel 1800"/>
    <w:qFormat/>
    <w:rsid w:val="0003341D"/>
    <w:rPr>
      <w:rFonts w:cs="OpenSymbol"/>
    </w:rPr>
  </w:style>
  <w:style w:type="character" w:customStyle="1" w:styleId="ListLabel1801">
    <w:name w:val="ListLabel 1801"/>
    <w:qFormat/>
    <w:rsid w:val="0003341D"/>
    <w:rPr>
      <w:rFonts w:cs="OpenSymbol"/>
    </w:rPr>
  </w:style>
  <w:style w:type="character" w:customStyle="1" w:styleId="ListLabel1802">
    <w:name w:val="ListLabel 1802"/>
    <w:qFormat/>
    <w:rsid w:val="0003341D"/>
    <w:rPr>
      <w:rFonts w:cs="OpenSymbol"/>
    </w:rPr>
  </w:style>
  <w:style w:type="character" w:customStyle="1" w:styleId="ListLabel1803">
    <w:name w:val="ListLabel 1803"/>
    <w:qFormat/>
    <w:rsid w:val="0003341D"/>
    <w:rPr>
      <w:rFonts w:cs="OpenSymbol"/>
    </w:rPr>
  </w:style>
  <w:style w:type="character" w:customStyle="1" w:styleId="ListLabel1804">
    <w:name w:val="ListLabel 1804"/>
    <w:qFormat/>
    <w:rsid w:val="0003341D"/>
    <w:rPr>
      <w:rFonts w:cs="OpenSymbol"/>
      <w:sz w:val="24"/>
    </w:rPr>
  </w:style>
  <w:style w:type="character" w:customStyle="1" w:styleId="ListLabel1805">
    <w:name w:val="ListLabel 1805"/>
    <w:qFormat/>
    <w:rsid w:val="0003341D"/>
    <w:rPr>
      <w:rFonts w:cs="OpenSymbol"/>
    </w:rPr>
  </w:style>
  <w:style w:type="character" w:customStyle="1" w:styleId="ListLabel1806">
    <w:name w:val="ListLabel 1806"/>
    <w:qFormat/>
    <w:rsid w:val="0003341D"/>
    <w:rPr>
      <w:rFonts w:cs="OpenSymbol"/>
    </w:rPr>
  </w:style>
  <w:style w:type="character" w:customStyle="1" w:styleId="ListLabel1807">
    <w:name w:val="ListLabel 1807"/>
    <w:qFormat/>
    <w:rsid w:val="0003341D"/>
    <w:rPr>
      <w:rFonts w:cs="OpenSymbol"/>
    </w:rPr>
  </w:style>
  <w:style w:type="character" w:customStyle="1" w:styleId="ListLabel1808">
    <w:name w:val="ListLabel 1808"/>
    <w:qFormat/>
    <w:rsid w:val="0003341D"/>
    <w:rPr>
      <w:rFonts w:cs="OpenSymbol"/>
    </w:rPr>
  </w:style>
  <w:style w:type="character" w:customStyle="1" w:styleId="ListLabel1809">
    <w:name w:val="ListLabel 1809"/>
    <w:qFormat/>
    <w:rsid w:val="0003341D"/>
    <w:rPr>
      <w:rFonts w:cs="OpenSymbol"/>
    </w:rPr>
  </w:style>
  <w:style w:type="character" w:customStyle="1" w:styleId="ListLabel1810">
    <w:name w:val="ListLabel 1810"/>
    <w:qFormat/>
    <w:rsid w:val="0003341D"/>
    <w:rPr>
      <w:rFonts w:cs="OpenSymbol"/>
    </w:rPr>
  </w:style>
  <w:style w:type="character" w:customStyle="1" w:styleId="ListLabel1811">
    <w:name w:val="ListLabel 1811"/>
    <w:qFormat/>
    <w:rsid w:val="0003341D"/>
    <w:rPr>
      <w:rFonts w:cs="OpenSymbol"/>
    </w:rPr>
  </w:style>
  <w:style w:type="character" w:customStyle="1" w:styleId="ListLabel1812">
    <w:name w:val="ListLabel 1812"/>
    <w:qFormat/>
    <w:rsid w:val="0003341D"/>
    <w:rPr>
      <w:rFonts w:cs="OpenSymbol"/>
    </w:rPr>
  </w:style>
  <w:style w:type="character" w:customStyle="1" w:styleId="ListLabel1813">
    <w:name w:val="ListLabel 1813"/>
    <w:qFormat/>
    <w:rsid w:val="0003341D"/>
    <w:rPr>
      <w:rFonts w:cs="OpenSymbol"/>
      <w:b/>
      <w:sz w:val="24"/>
    </w:rPr>
  </w:style>
  <w:style w:type="character" w:customStyle="1" w:styleId="ListLabel1814">
    <w:name w:val="ListLabel 1814"/>
    <w:qFormat/>
    <w:rsid w:val="0003341D"/>
    <w:rPr>
      <w:rFonts w:cs="OpenSymbol"/>
    </w:rPr>
  </w:style>
  <w:style w:type="character" w:customStyle="1" w:styleId="ListLabel1815">
    <w:name w:val="ListLabel 1815"/>
    <w:qFormat/>
    <w:rsid w:val="0003341D"/>
    <w:rPr>
      <w:rFonts w:cs="OpenSymbol"/>
    </w:rPr>
  </w:style>
  <w:style w:type="character" w:customStyle="1" w:styleId="ListLabel1816">
    <w:name w:val="ListLabel 1816"/>
    <w:qFormat/>
    <w:rsid w:val="0003341D"/>
    <w:rPr>
      <w:rFonts w:cs="OpenSymbol"/>
    </w:rPr>
  </w:style>
  <w:style w:type="character" w:customStyle="1" w:styleId="ListLabel1817">
    <w:name w:val="ListLabel 1817"/>
    <w:qFormat/>
    <w:rsid w:val="0003341D"/>
    <w:rPr>
      <w:rFonts w:cs="OpenSymbol"/>
    </w:rPr>
  </w:style>
  <w:style w:type="character" w:customStyle="1" w:styleId="ListLabel1818">
    <w:name w:val="ListLabel 1818"/>
    <w:qFormat/>
    <w:rsid w:val="0003341D"/>
    <w:rPr>
      <w:rFonts w:cs="OpenSymbol"/>
    </w:rPr>
  </w:style>
  <w:style w:type="character" w:customStyle="1" w:styleId="ListLabel1819">
    <w:name w:val="ListLabel 1819"/>
    <w:qFormat/>
    <w:rsid w:val="0003341D"/>
    <w:rPr>
      <w:rFonts w:cs="OpenSymbol"/>
    </w:rPr>
  </w:style>
  <w:style w:type="character" w:customStyle="1" w:styleId="ListLabel1820">
    <w:name w:val="ListLabel 1820"/>
    <w:qFormat/>
    <w:rsid w:val="0003341D"/>
    <w:rPr>
      <w:rFonts w:cs="OpenSymbol"/>
    </w:rPr>
  </w:style>
  <w:style w:type="character" w:customStyle="1" w:styleId="ListLabel1821">
    <w:name w:val="ListLabel 1821"/>
    <w:qFormat/>
    <w:rsid w:val="0003341D"/>
    <w:rPr>
      <w:rFonts w:cs="OpenSymbol"/>
    </w:rPr>
  </w:style>
  <w:style w:type="character" w:customStyle="1" w:styleId="ListLabel1822">
    <w:name w:val="ListLabel 1822"/>
    <w:qFormat/>
    <w:rsid w:val="0003341D"/>
    <w:rPr>
      <w:rFonts w:cs="OpenSymbol"/>
      <w:sz w:val="22"/>
    </w:rPr>
  </w:style>
  <w:style w:type="character" w:customStyle="1" w:styleId="ListLabel1823">
    <w:name w:val="ListLabel 1823"/>
    <w:qFormat/>
    <w:rsid w:val="0003341D"/>
    <w:rPr>
      <w:rFonts w:cs="OpenSymbol"/>
    </w:rPr>
  </w:style>
  <w:style w:type="character" w:customStyle="1" w:styleId="ListLabel1824">
    <w:name w:val="ListLabel 1824"/>
    <w:qFormat/>
    <w:rsid w:val="0003341D"/>
    <w:rPr>
      <w:rFonts w:cs="OpenSymbol"/>
    </w:rPr>
  </w:style>
  <w:style w:type="character" w:customStyle="1" w:styleId="ListLabel1825">
    <w:name w:val="ListLabel 1825"/>
    <w:qFormat/>
    <w:rsid w:val="0003341D"/>
    <w:rPr>
      <w:rFonts w:cs="OpenSymbol"/>
    </w:rPr>
  </w:style>
  <w:style w:type="character" w:customStyle="1" w:styleId="ListLabel1826">
    <w:name w:val="ListLabel 1826"/>
    <w:qFormat/>
    <w:rsid w:val="0003341D"/>
    <w:rPr>
      <w:rFonts w:cs="OpenSymbol"/>
    </w:rPr>
  </w:style>
  <w:style w:type="character" w:customStyle="1" w:styleId="ListLabel1827">
    <w:name w:val="ListLabel 1827"/>
    <w:qFormat/>
    <w:rsid w:val="0003341D"/>
    <w:rPr>
      <w:rFonts w:cs="OpenSymbol"/>
    </w:rPr>
  </w:style>
  <w:style w:type="character" w:customStyle="1" w:styleId="ListLabel1828">
    <w:name w:val="ListLabel 1828"/>
    <w:qFormat/>
    <w:rsid w:val="0003341D"/>
    <w:rPr>
      <w:rFonts w:cs="OpenSymbol"/>
    </w:rPr>
  </w:style>
  <w:style w:type="character" w:customStyle="1" w:styleId="ListLabel1829">
    <w:name w:val="ListLabel 1829"/>
    <w:qFormat/>
    <w:rsid w:val="0003341D"/>
    <w:rPr>
      <w:rFonts w:cs="OpenSymbol"/>
    </w:rPr>
  </w:style>
  <w:style w:type="character" w:customStyle="1" w:styleId="ListLabel1830">
    <w:name w:val="ListLabel 1830"/>
    <w:qFormat/>
    <w:rsid w:val="0003341D"/>
    <w:rPr>
      <w:rFonts w:cs="OpenSymbol"/>
    </w:rPr>
  </w:style>
  <w:style w:type="character" w:customStyle="1" w:styleId="ListLabel1831">
    <w:name w:val="ListLabel 1831"/>
    <w:qFormat/>
    <w:rsid w:val="0003341D"/>
    <w:rPr>
      <w:rFonts w:cs="OpenSymbol"/>
      <w:b w:val="0"/>
      <w:sz w:val="24"/>
    </w:rPr>
  </w:style>
  <w:style w:type="character" w:customStyle="1" w:styleId="ListLabel1832">
    <w:name w:val="ListLabel 1832"/>
    <w:qFormat/>
    <w:rsid w:val="0003341D"/>
    <w:rPr>
      <w:rFonts w:cs="OpenSymbol"/>
    </w:rPr>
  </w:style>
  <w:style w:type="character" w:customStyle="1" w:styleId="ListLabel1833">
    <w:name w:val="ListLabel 1833"/>
    <w:qFormat/>
    <w:rsid w:val="0003341D"/>
    <w:rPr>
      <w:rFonts w:cs="OpenSymbol"/>
    </w:rPr>
  </w:style>
  <w:style w:type="character" w:customStyle="1" w:styleId="ListLabel1834">
    <w:name w:val="ListLabel 1834"/>
    <w:qFormat/>
    <w:rsid w:val="0003341D"/>
    <w:rPr>
      <w:rFonts w:cs="OpenSymbol"/>
    </w:rPr>
  </w:style>
  <w:style w:type="character" w:customStyle="1" w:styleId="ListLabel1835">
    <w:name w:val="ListLabel 1835"/>
    <w:qFormat/>
    <w:rsid w:val="0003341D"/>
    <w:rPr>
      <w:rFonts w:cs="OpenSymbol"/>
    </w:rPr>
  </w:style>
  <w:style w:type="character" w:customStyle="1" w:styleId="ListLabel1836">
    <w:name w:val="ListLabel 1836"/>
    <w:qFormat/>
    <w:rsid w:val="0003341D"/>
    <w:rPr>
      <w:rFonts w:cs="OpenSymbol"/>
    </w:rPr>
  </w:style>
  <w:style w:type="character" w:customStyle="1" w:styleId="ListLabel1837">
    <w:name w:val="ListLabel 1837"/>
    <w:qFormat/>
    <w:rsid w:val="0003341D"/>
    <w:rPr>
      <w:rFonts w:cs="OpenSymbol"/>
    </w:rPr>
  </w:style>
  <w:style w:type="character" w:customStyle="1" w:styleId="ListLabel1838">
    <w:name w:val="ListLabel 1838"/>
    <w:qFormat/>
    <w:rsid w:val="0003341D"/>
    <w:rPr>
      <w:rFonts w:cs="OpenSymbol"/>
    </w:rPr>
  </w:style>
  <w:style w:type="character" w:customStyle="1" w:styleId="ListLabel1839">
    <w:name w:val="ListLabel 1839"/>
    <w:qFormat/>
    <w:rsid w:val="0003341D"/>
    <w:rPr>
      <w:rFonts w:cs="OpenSymbol"/>
    </w:rPr>
  </w:style>
  <w:style w:type="character" w:customStyle="1" w:styleId="ListLabel1840">
    <w:name w:val="ListLabel 1840"/>
    <w:qFormat/>
    <w:rsid w:val="0003341D"/>
    <w:rPr>
      <w:rFonts w:cs="OpenSymbol"/>
      <w:b w:val="0"/>
      <w:sz w:val="24"/>
    </w:rPr>
  </w:style>
  <w:style w:type="character" w:customStyle="1" w:styleId="ListLabel1841">
    <w:name w:val="ListLabel 1841"/>
    <w:qFormat/>
    <w:rsid w:val="0003341D"/>
    <w:rPr>
      <w:rFonts w:cs="OpenSymbol"/>
    </w:rPr>
  </w:style>
  <w:style w:type="character" w:customStyle="1" w:styleId="ListLabel1842">
    <w:name w:val="ListLabel 1842"/>
    <w:qFormat/>
    <w:rsid w:val="0003341D"/>
    <w:rPr>
      <w:rFonts w:cs="OpenSymbol"/>
    </w:rPr>
  </w:style>
  <w:style w:type="character" w:customStyle="1" w:styleId="ListLabel1843">
    <w:name w:val="ListLabel 1843"/>
    <w:qFormat/>
    <w:rsid w:val="0003341D"/>
    <w:rPr>
      <w:rFonts w:cs="OpenSymbol"/>
    </w:rPr>
  </w:style>
  <w:style w:type="character" w:customStyle="1" w:styleId="ListLabel1844">
    <w:name w:val="ListLabel 1844"/>
    <w:qFormat/>
    <w:rsid w:val="0003341D"/>
    <w:rPr>
      <w:rFonts w:cs="OpenSymbol"/>
    </w:rPr>
  </w:style>
  <w:style w:type="character" w:customStyle="1" w:styleId="ListLabel1845">
    <w:name w:val="ListLabel 1845"/>
    <w:qFormat/>
    <w:rsid w:val="0003341D"/>
    <w:rPr>
      <w:rFonts w:cs="OpenSymbol"/>
    </w:rPr>
  </w:style>
  <w:style w:type="character" w:customStyle="1" w:styleId="ListLabel1846">
    <w:name w:val="ListLabel 1846"/>
    <w:qFormat/>
    <w:rsid w:val="0003341D"/>
    <w:rPr>
      <w:rFonts w:cs="OpenSymbol"/>
    </w:rPr>
  </w:style>
  <w:style w:type="character" w:customStyle="1" w:styleId="ListLabel1847">
    <w:name w:val="ListLabel 1847"/>
    <w:qFormat/>
    <w:rsid w:val="0003341D"/>
    <w:rPr>
      <w:rFonts w:cs="OpenSymbol"/>
    </w:rPr>
  </w:style>
  <w:style w:type="character" w:customStyle="1" w:styleId="ListLabel1848">
    <w:name w:val="ListLabel 1848"/>
    <w:qFormat/>
    <w:rsid w:val="0003341D"/>
    <w:rPr>
      <w:rFonts w:cs="OpenSymbol"/>
    </w:rPr>
  </w:style>
  <w:style w:type="character" w:customStyle="1" w:styleId="ListLabel1849">
    <w:name w:val="ListLabel 1849"/>
    <w:qFormat/>
    <w:rsid w:val="0003341D"/>
    <w:rPr>
      <w:rFonts w:cs="OpenSymbol"/>
      <w:b w:val="0"/>
      <w:sz w:val="24"/>
    </w:rPr>
  </w:style>
  <w:style w:type="character" w:customStyle="1" w:styleId="ListLabel1850">
    <w:name w:val="ListLabel 1850"/>
    <w:qFormat/>
    <w:rsid w:val="0003341D"/>
    <w:rPr>
      <w:rFonts w:cs="OpenSymbol"/>
    </w:rPr>
  </w:style>
  <w:style w:type="character" w:customStyle="1" w:styleId="ListLabel1851">
    <w:name w:val="ListLabel 1851"/>
    <w:qFormat/>
    <w:rsid w:val="0003341D"/>
    <w:rPr>
      <w:rFonts w:cs="OpenSymbol"/>
    </w:rPr>
  </w:style>
  <w:style w:type="character" w:customStyle="1" w:styleId="ListLabel1852">
    <w:name w:val="ListLabel 1852"/>
    <w:qFormat/>
    <w:rsid w:val="0003341D"/>
    <w:rPr>
      <w:rFonts w:cs="OpenSymbol"/>
    </w:rPr>
  </w:style>
  <w:style w:type="character" w:customStyle="1" w:styleId="ListLabel1853">
    <w:name w:val="ListLabel 1853"/>
    <w:qFormat/>
    <w:rsid w:val="0003341D"/>
    <w:rPr>
      <w:rFonts w:cs="OpenSymbol"/>
    </w:rPr>
  </w:style>
  <w:style w:type="character" w:customStyle="1" w:styleId="ListLabel1854">
    <w:name w:val="ListLabel 1854"/>
    <w:qFormat/>
    <w:rsid w:val="0003341D"/>
    <w:rPr>
      <w:rFonts w:cs="OpenSymbol"/>
    </w:rPr>
  </w:style>
  <w:style w:type="character" w:customStyle="1" w:styleId="ListLabel1855">
    <w:name w:val="ListLabel 1855"/>
    <w:qFormat/>
    <w:rsid w:val="0003341D"/>
    <w:rPr>
      <w:rFonts w:cs="OpenSymbol"/>
    </w:rPr>
  </w:style>
  <w:style w:type="character" w:customStyle="1" w:styleId="ListLabel1856">
    <w:name w:val="ListLabel 1856"/>
    <w:qFormat/>
    <w:rsid w:val="0003341D"/>
    <w:rPr>
      <w:rFonts w:cs="OpenSymbol"/>
    </w:rPr>
  </w:style>
  <w:style w:type="character" w:customStyle="1" w:styleId="ListLabel1857">
    <w:name w:val="ListLabel 1857"/>
    <w:qFormat/>
    <w:rsid w:val="0003341D"/>
    <w:rPr>
      <w:rFonts w:cs="OpenSymbol"/>
    </w:rPr>
  </w:style>
  <w:style w:type="character" w:customStyle="1" w:styleId="ListLabel1858">
    <w:name w:val="ListLabel 1858"/>
    <w:qFormat/>
    <w:rsid w:val="0003341D"/>
    <w:rPr>
      <w:rFonts w:ascii="Times New Roman" w:hAnsi="Times New Roman" w:cs="Symbol"/>
      <w:sz w:val="24"/>
    </w:rPr>
  </w:style>
  <w:style w:type="character" w:customStyle="1" w:styleId="ListLabel1859">
    <w:name w:val="ListLabel 1859"/>
    <w:qFormat/>
    <w:rsid w:val="0003341D"/>
    <w:rPr>
      <w:rFonts w:cs="OpenSymbol"/>
    </w:rPr>
  </w:style>
  <w:style w:type="character" w:customStyle="1" w:styleId="ListLabel1860">
    <w:name w:val="ListLabel 1860"/>
    <w:qFormat/>
    <w:rsid w:val="0003341D"/>
    <w:rPr>
      <w:rFonts w:cs="OpenSymbol"/>
    </w:rPr>
  </w:style>
  <w:style w:type="character" w:customStyle="1" w:styleId="ListLabel1861">
    <w:name w:val="ListLabel 1861"/>
    <w:qFormat/>
    <w:rsid w:val="0003341D"/>
    <w:rPr>
      <w:rFonts w:cs="OpenSymbol"/>
    </w:rPr>
  </w:style>
  <w:style w:type="character" w:customStyle="1" w:styleId="ListLabel1862">
    <w:name w:val="ListLabel 1862"/>
    <w:qFormat/>
    <w:rsid w:val="0003341D"/>
    <w:rPr>
      <w:rFonts w:cs="OpenSymbol"/>
    </w:rPr>
  </w:style>
  <w:style w:type="character" w:customStyle="1" w:styleId="ListLabel1863">
    <w:name w:val="ListLabel 1863"/>
    <w:qFormat/>
    <w:rsid w:val="0003341D"/>
    <w:rPr>
      <w:rFonts w:cs="OpenSymbol"/>
    </w:rPr>
  </w:style>
  <w:style w:type="character" w:customStyle="1" w:styleId="ListLabel1864">
    <w:name w:val="ListLabel 1864"/>
    <w:qFormat/>
    <w:rsid w:val="0003341D"/>
    <w:rPr>
      <w:rFonts w:cs="OpenSymbol"/>
    </w:rPr>
  </w:style>
  <w:style w:type="character" w:customStyle="1" w:styleId="ListLabel1865">
    <w:name w:val="ListLabel 1865"/>
    <w:qFormat/>
    <w:rsid w:val="0003341D"/>
    <w:rPr>
      <w:rFonts w:cs="OpenSymbol"/>
    </w:rPr>
  </w:style>
  <w:style w:type="character" w:customStyle="1" w:styleId="ListLabel1866">
    <w:name w:val="ListLabel 1866"/>
    <w:qFormat/>
    <w:rsid w:val="0003341D"/>
    <w:rPr>
      <w:rFonts w:cs="OpenSymbol"/>
    </w:rPr>
  </w:style>
  <w:style w:type="character" w:customStyle="1" w:styleId="ListLabel1867">
    <w:name w:val="ListLabel 1867"/>
    <w:qFormat/>
    <w:rsid w:val="0003341D"/>
    <w:rPr>
      <w:rFonts w:ascii="Times New Roman" w:hAnsi="Times New Roman" w:cs="OpenSymbol"/>
      <w:sz w:val="24"/>
    </w:rPr>
  </w:style>
  <w:style w:type="character" w:customStyle="1" w:styleId="ListLabel1868">
    <w:name w:val="ListLabel 1868"/>
    <w:qFormat/>
    <w:rsid w:val="0003341D"/>
    <w:rPr>
      <w:rFonts w:cs="OpenSymbol"/>
    </w:rPr>
  </w:style>
  <w:style w:type="character" w:customStyle="1" w:styleId="ListLabel1869">
    <w:name w:val="ListLabel 1869"/>
    <w:qFormat/>
    <w:rsid w:val="0003341D"/>
    <w:rPr>
      <w:rFonts w:cs="OpenSymbol"/>
    </w:rPr>
  </w:style>
  <w:style w:type="character" w:customStyle="1" w:styleId="ListLabel1870">
    <w:name w:val="ListLabel 1870"/>
    <w:qFormat/>
    <w:rsid w:val="0003341D"/>
    <w:rPr>
      <w:rFonts w:cs="OpenSymbol"/>
    </w:rPr>
  </w:style>
  <w:style w:type="character" w:customStyle="1" w:styleId="ListLabel1871">
    <w:name w:val="ListLabel 1871"/>
    <w:qFormat/>
    <w:rsid w:val="0003341D"/>
    <w:rPr>
      <w:rFonts w:cs="OpenSymbol"/>
    </w:rPr>
  </w:style>
  <w:style w:type="character" w:customStyle="1" w:styleId="ListLabel1872">
    <w:name w:val="ListLabel 1872"/>
    <w:qFormat/>
    <w:rsid w:val="0003341D"/>
    <w:rPr>
      <w:rFonts w:cs="OpenSymbol"/>
    </w:rPr>
  </w:style>
  <w:style w:type="character" w:customStyle="1" w:styleId="ListLabel1873">
    <w:name w:val="ListLabel 1873"/>
    <w:qFormat/>
    <w:rsid w:val="0003341D"/>
    <w:rPr>
      <w:rFonts w:cs="OpenSymbol"/>
    </w:rPr>
  </w:style>
  <w:style w:type="character" w:customStyle="1" w:styleId="ListLabel1874">
    <w:name w:val="ListLabel 1874"/>
    <w:qFormat/>
    <w:rsid w:val="0003341D"/>
    <w:rPr>
      <w:rFonts w:cs="OpenSymbol"/>
    </w:rPr>
  </w:style>
  <w:style w:type="character" w:customStyle="1" w:styleId="ListLabel1875">
    <w:name w:val="ListLabel 1875"/>
    <w:qFormat/>
    <w:rsid w:val="0003341D"/>
    <w:rPr>
      <w:rFonts w:cs="OpenSymbol"/>
    </w:rPr>
  </w:style>
  <w:style w:type="character" w:customStyle="1" w:styleId="ListLabel1876">
    <w:name w:val="ListLabel 1876"/>
    <w:qFormat/>
    <w:rsid w:val="0003341D"/>
    <w:rPr>
      <w:rFonts w:cs="OpenSymbol"/>
    </w:rPr>
  </w:style>
  <w:style w:type="character" w:customStyle="1" w:styleId="ListLabel1877">
    <w:name w:val="ListLabel 1877"/>
    <w:qFormat/>
    <w:rsid w:val="0003341D"/>
    <w:rPr>
      <w:rFonts w:cs="OpenSymbol"/>
    </w:rPr>
  </w:style>
  <w:style w:type="character" w:customStyle="1" w:styleId="ListLabel1878">
    <w:name w:val="ListLabel 1878"/>
    <w:qFormat/>
    <w:rsid w:val="0003341D"/>
    <w:rPr>
      <w:rFonts w:cs="OpenSymbol"/>
    </w:rPr>
  </w:style>
  <w:style w:type="character" w:customStyle="1" w:styleId="ListLabel1879">
    <w:name w:val="ListLabel 1879"/>
    <w:qFormat/>
    <w:rsid w:val="0003341D"/>
    <w:rPr>
      <w:rFonts w:cs="OpenSymbol"/>
    </w:rPr>
  </w:style>
  <w:style w:type="character" w:customStyle="1" w:styleId="ListLabel1880">
    <w:name w:val="ListLabel 1880"/>
    <w:qFormat/>
    <w:rsid w:val="0003341D"/>
    <w:rPr>
      <w:rFonts w:cs="OpenSymbol"/>
    </w:rPr>
  </w:style>
  <w:style w:type="character" w:customStyle="1" w:styleId="ListLabel1881">
    <w:name w:val="ListLabel 1881"/>
    <w:qFormat/>
    <w:rsid w:val="0003341D"/>
    <w:rPr>
      <w:rFonts w:cs="OpenSymbol"/>
    </w:rPr>
  </w:style>
  <w:style w:type="character" w:customStyle="1" w:styleId="ListLabel1882">
    <w:name w:val="ListLabel 1882"/>
    <w:qFormat/>
    <w:rsid w:val="0003341D"/>
    <w:rPr>
      <w:rFonts w:cs="OpenSymbol"/>
    </w:rPr>
  </w:style>
  <w:style w:type="character" w:customStyle="1" w:styleId="ListLabel1883">
    <w:name w:val="ListLabel 1883"/>
    <w:qFormat/>
    <w:rsid w:val="0003341D"/>
    <w:rPr>
      <w:rFonts w:cs="OpenSymbol"/>
    </w:rPr>
  </w:style>
  <w:style w:type="character" w:customStyle="1" w:styleId="ListLabel1884">
    <w:name w:val="ListLabel 1884"/>
    <w:qFormat/>
    <w:rsid w:val="0003341D"/>
    <w:rPr>
      <w:rFonts w:cs="OpenSymbol"/>
    </w:rPr>
  </w:style>
  <w:style w:type="character" w:customStyle="1" w:styleId="ListLabel1885">
    <w:name w:val="ListLabel 1885"/>
    <w:qFormat/>
    <w:rsid w:val="0003341D"/>
    <w:rPr>
      <w:rFonts w:cs="OpenSymbol"/>
    </w:rPr>
  </w:style>
  <w:style w:type="character" w:customStyle="1" w:styleId="ListLabel1886">
    <w:name w:val="ListLabel 1886"/>
    <w:qFormat/>
    <w:rsid w:val="0003341D"/>
    <w:rPr>
      <w:rFonts w:cs="OpenSymbol"/>
    </w:rPr>
  </w:style>
  <w:style w:type="character" w:customStyle="1" w:styleId="ListLabel1887">
    <w:name w:val="ListLabel 1887"/>
    <w:qFormat/>
    <w:rsid w:val="0003341D"/>
    <w:rPr>
      <w:rFonts w:cs="OpenSymbol"/>
    </w:rPr>
  </w:style>
  <w:style w:type="character" w:customStyle="1" w:styleId="ListLabel1888">
    <w:name w:val="ListLabel 1888"/>
    <w:qFormat/>
    <w:rsid w:val="0003341D"/>
    <w:rPr>
      <w:rFonts w:cs="OpenSymbol"/>
    </w:rPr>
  </w:style>
  <w:style w:type="character" w:customStyle="1" w:styleId="ListLabel1889">
    <w:name w:val="ListLabel 1889"/>
    <w:qFormat/>
    <w:rsid w:val="0003341D"/>
    <w:rPr>
      <w:rFonts w:cs="OpenSymbol"/>
    </w:rPr>
  </w:style>
  <w:style w:type="character" w:customStyle="1" w:styleId="ListLabel1890">
    <w:name w:val="ListLabel 1890"/>
    <w:qFormat/>
    <w:rsid w:val="0003341D"/>
    <w:rPr>
      <w:rFonts w:cs="OpenSymbol"/>
    </w:rPr>
  </w:style>
  <w:style w:type="character" w:customStyle="1" w:styleId="ListLabel1891">
    <w:name w:val="ListLabel 1891"/>
    <w:qFormat/>
    <w:rsid w:val="0003341D"/>
    <w:rPr>
      <w:rFonts w:cs="OpenSymbol"/>
    </w:rPr>
  </w:style>
  <w:style w:type="character" w:customStyle="1" w:styleId="ListLabel1892">
    <w:name w:val="ListLabel 1892"/>
    <w:qFormat/>
    <w:rsid w:val="0003341D"/>
    <w:rPr>
      <w:rFonts w:cs="OpenSymbol"/>
    </w:rPr>
  </w:style>
  <w:style w:type="character" w:customStyle="1" w:styleId="ListLabel1893">
    <w:name w:val="ListLabel 1893"/>
    <w:qFormat/>
    <w:rsid w:val="0003341D"/>
    <w:rPr>
      <w:rFonts w:cs="OpenSymbol"/>
    </w:rPr>
  </w:style>
  <w:style w:type="character" w:customStyle="1" w:styleId="ListLabel1894">
    <w:name w:val="ListLabel 1894"/>
    <w:qFormat/>
    <w:rsid w:val="0003341D"/>
    <w:rPr>
      <w:rFonts w:cs="OpenSymbol"/>
    </w:rPr>
  </w:style>
  <w:style w:type="character" w:customStyle="1" w:styleId="ListLabel1895">
    <w:name w:val="ListLabel 1895"/>
    <w:qFormat/>
    <w:rsid w:val="0003341D"/>
    <w:rPr>
      <w:rFonts w:cs="OpenSymbol"/>
    </w:rPr>
  </w:style>
  <w:style w:type="character" w:customStyle="1" w:styleId="ListLabel1896">
    <w:name w:val="ListLabel 1896"/>
    <w:qFormat/>
    <w:rsid w:val="0003341D"/>
    <w:rPr>
      <w:rFonts w:cs="OpenSymbol"/>
    </w:rPr>
  </w:style>
  <w:style w:type="character" w:customStyle="1" w:styleId="ListLabel1897">
    <w:name w:val="ListLabel 1897"/>
    <w:qFormat/>
    <w:rsid w:val="0003341D"/>
    <w:rPr>
      <w:rFonts w:cs="OpenSymbol"/>
    </w:rPr>
  </w:style>
  <w:style w:type="character" w:customStyle="1" w:styleId="ListLabel1898">
    <w:name w:val="ListLabel 1898"/>
    <w:qFormat/>
    <w:rsid w:val="0003341D"/>
    <w:rPr>
      <w:rFonts w:cs="OpenSymbol"/>
    </w:rPr>
  </w:style>
  <w:style w:type="character" w:customStyle="1" w:styleId="ListLabel1899">
    <w:name w:val="ListLabel 1899"/>
    <w:qFormat/>
    <w:rsid w:val="0003341D"/>
    <w:rPr>
      <w:rFonts w:cs="OpenSymbol"/>
    </w:rPr>
  </w:style>
  <w:style w:type="character" w:customStyle="1" w:styleId="ListLabel1900">
    <w:name w:val="ListLabel 1900"/>
    <w:qFormat/>
    <w:rsid w:val="0003341D"/>
    <w:rPr>
      <w:rFonts w:cs="OpenSymbol"/>
    </w:rPr>
  </w:style>
  <w:style w:type="character" w:customStyle="1" w:styleId="ListLabel1901">
    <w:name w:val="ListLabel 1901"/>
    <w:qFormat/>
    <w:rsid w:val="0003341D"/>
    <w:rPr>
      <w:rFonts w:cs="OpenSymbol"/>
    </w:rPr>
  </w:style>
  <w:style w:type="character" w:customStyle="1" w:styleId="ListLabel1902">
    <w:name w:val="ListLabel 1902"/>
    <w:qFormat/>
    <w:rsid w:val="0003341D"/>
    <w:rPr>
      <w:rFonts w:cs="OpenSymbol"/>
    </w:rPr>
  </w:style>
  <w:style w:type="character" w:customStyle="1" w:styleId="ListLabel1903">
    <w:name w:val="ListLabel 1903"/>
    <w:qFormat/>
    <w:rsid w:val="0003341D"/>
    <w:rPr>
      <w:rFonts w:cs="OpenSymbol"/>
    </w:rPr>
  </w:style>
  <w:style w:type="character" w:customStyle="1" w:styleId="ListLabel1904">
    <w:name w:val="ListLabel 1904"/>
    <w:qFormat/>
    <w:rsid w:val="0003341D"/>
    <w:rPr>
      <w:rFonts w:cs="OpenSymbol"/>
    </w:rPr>
  </w:style>
  <w:style w:type="character" w:customStyle="1" w:styleId="ListLabel1905">
    <w:name w:val="ListLabel 1905"/>
    <w:qFormat/>
    <w:rsid w:val="0003341D"/>
    <w:rPr>
      <w:rFonts w:cs="OpenSymbol"/>
    </w:rPr>
  </w:style>
  <w:style w:type="character" w:customStyle="1" w:styleId="ListLabel1906">
    <w:name w:val="ListLabel 1906"/>
    <w:qFormat/>
    <w:rsid w:val="0003341D"/>
    <w:rPr>
      <w:rFonts w:cs="OpenSymbol"/>
    </w:rPr>
  </w:style>
  <w:style w:type="character" w:customStyle="1" w:styleId="ListLabel1907">
    <w:name w:val="ListLabel 1907"/>
    <w:qFormat/>
    <w:rsid w:val="0003341D"/>
    <w:rPr>
      <w:rFonts w:cs="OpenSymbol"/>
    </w:rPr>
  </w:style>
  <w:style w:type="character" w:customStyle="1" w:styleId="ListLabel1908">
    <w:name w:val="ListLabel 1908"/>
    <w:qFormat/>
    <w:rsid w:val="0003341D"/>
    <w:rPr>
      <w:rFonts w:cs="OpenSymbol"/>
    </w:rPr>
  </w:style>
  <w:style w:type="character" w:customStyle="1" w:styleId="ListLabel1909">
    <w:name w:val="ListLabel 1909"/>
    <w:qFormat/>
    <w:rsid w:val="0003341D"/>
    <w:rPr>
      <w:rFonts w:cs="OpenSymbol"/>
    </w:rPr>
  </w:style>
  <w:style w:type="character" w:customStyle="1" w:styleId="ListLabel1910">
    <w:name w:val="ListLabel 1910"/>
    <w:qFormat/>
    <w:rsid w:val="0003341D"/>
    <w:rPr>
      <w:rFonts w:cs="OpenSymbol"/>
    </w:rPr>
  </w:style>
  <w:style w:type="character" w:customStyle="1" w:styleId="ListLabel1911">
    <w:name w:val="ListLabel 1911"/>
    <w:qFormat/>
    <w:rsid w:val="0003341D"/>
    <w:rPr>
      <w:rFonts w:cs="OpenSymbol"/>
    </w:rPr>
  </w:style>
  <w:style w:type="character" w:customStyle="1" w:styleId="ListLabel1912">
    <w:name w:val="ListLabel 1912"/>
    <w:qFormat/>
    <w:rsid w:val="0003341D"/>
    <w:rPr>
      <w:rFonts w:cs="OpenSymbol"/>
    </w:rPr>
  </w:style>
  <w:style w:type="character" w:customStyle="1" w:styleId="ListLabel1913">
    <w:name w:val="ListLabel 1913"/>
    <w:qFormat/>
    <w:rsid w:val="0003341D"/>
    <w:rPr>
      <w:rFonts w:cs="OpenSymbol"/>
    </w:rPr>
  </w:style>
  <w:style w:type="character" w:customStyle="1" w:styleId="ListLabel1914">
    <w:name w:val="ListLabel 1914"/>
    <w:qFormat/>
    <w:rsid w:val="0003341D"/>
    <w:rPr>
      <w:rFonts w:cs="OpenSymbol"/>
    </w:rPr>
  </w:style>
  <w:style w:type="character" w:customStyle="1" w:styleId="ListLabel1915">
    <w:name w:val="ListLabel 1915"/>
    <w:qFormat/>
    <w:rsid w:val="0003341D"/>
    <w:rPr>
      <w:rFonts w:cs="OpenSymbol"/>
    </w:rPr>
  </w:style>
  <w:style w:type="character" w:customStyle="1" w:styleId="ListLabel1916">
    <w:name w:val="ListLabel 1916"/>
    <w:qFormat/>
    <w:rsid w:val="0003341D"/>
    <w:rPr>
      <w:rFonts w:cs="OpenSymbol"/>
    </w:rPr>
  </w:style>
  <w:style w:type="character" w:customStyle="1" w:styleId="ListLabel1917">
    <w:name w:val="ListLabel 1917"/>
    <w:qFormat/>
    <w:rsid w:val="0003341D"/>
    <w:rPr>
      <w:rFonts w:cs="OpenSymbol"/>
    </w:rPr>
  </w:style>
  <w:style w:type="character" w:customStyle="1" w:styleId="ListLabel1918">
    <w:name w:val="ListLabel 1918"/>
    <w:qFormat/>
    <w:rsid w:val="0003341D"/>
    <w:rPr>
      <w:rFonts w:cs="OpenSymbol"/>
    </w:rPr>
  </w:style>
  <w:style w:type="character" w:customStyle="1" w:styleId="ListLabel1919">
    <w:name w:val="ListLabel 1919"/>
    <w:qFormat/>
    <w:rsid w:val="0003341D"/>
    <w:rPr>
      <w:rFonts w:cs="OpenSymbol"/>
    </w:rPr>
  </w:style>
  <w:style w:type="character" w:customStyle="1" w:styleId="ListLabel1920">
    <w:name w:val="ListLabel 1920"/>
    <w:qFormat/>
    <w:rsid w:val="0003341D"/>
    <w:rPr>
      <w:rFonts w:cs="OpenSymbol"/>
    </w:rPr>
  </w:style>
  <w:style w:type="character" w:customStyle="1" w:styleId="ListLabel1921">
    <w:name w:val="ListLabel 1921"/>
    <w:qFormat/>
    <w:rsid w:val="0003341D"/>
    <w:rPr>
      <w:rFonts w:cs="OpenSymbol"/>
    </w:rPr>
  </w:style>
  <w:style w:type="character" w:customStyle="1" w:styleId="ListLabel1922">
    <w:name w:val="ListLabel 1922"/>
    <w:qFormat/>
    <w:rsid w:val="0003341D"/>
    <w:rPr>
      <w:rFonts w:cs="OpenSymbol"/>
    </w:rPr>
  </w:style>
  <w:style w:type="character" w:customStyle="1" w:styleId="ListLabel1923">
    <w:name w:val="ListLabel 1923"/>
    <w:qFormat/>
    <w:rsid w:val="0003341D"/>
    <w:rPr>
      <w:rFonts w:cs="OpenSymbol"/>
    </w:rPr>
  </w:style>
  <w:style w:type="character" w:customStyle="1" w:styleId="ListLabel1924">
    <w:name w:val="ListLabel 1924"/>
    <w:qFormat/>
    <w:rsid w:val="0003341D"/>
    <w:rPr>
      <w:rFonts w:cs="OpenSymbol"/>
    </w:rPr>
  </w:style>
  <w:style w:type="character" w:customStyle="1" w:styleId="ListLabel1925">
    <w:name w:val="ListLabel 1925"/>
    <w:qFormat/>
    <w:rsid w:val="0003341D"/>
    <w:rPr>
      <w:rFonts w:cs="OpenSymbol"/>
    </w:rPr>
  </w:style>
  <w:style w:type="character" w:customStyle="1" w:styleId="ListLabel1926">
    <w:name w:val="ListLabel 1926"/>
    <w:qFormat/>
    <w:rsid w:val="0003341D"/>
    <w:rPr>
      <w:rFonts w:cs="OpenSymbol"/>
    </w:rPr>
  </w:style>
  <w:style w:type="character" w:customStyle="1" w:styleId="ListLabel1927">
    <w:name w:val="ListLabel 1927"/>
    <w:qFormat/>
    <w:rsid w:val="0003341D"/>
    <w:rPr>
      <w:rFonts w:cs="OpenSymbol"/>
    </w:rPr>
  </w:style>
  <w:style w:type="character" w:customStyle="1" w:styleId="ListLabel1928">
    <w:name w:val="ListLabel 1928"/>
    <w:qFormat/>
    <w:rsid w:val="0003341D"/>
    <w:rPr>
      <w:rFonts w:cs="OpenSymbol"/>
    </w:rPr>
  </w:style>
  <w:style w:type="character" w:customStyle="1" w:styleId="ListLabel1929">
    <w:name w:val="ListLabel 1929"/>
    <w:qFormat/>
    <w:rsid w:val="0003341D"/>
    <w:rPr>
      <w:rFonts w:cs="OpenSymbol"/>
    </w:rPr>
  </w:style>
  <w:style w:type="character" w:customStyle="1" w:styleId="ListLabel1930">
    <w:name w:val="ListLabel 1930"/>
    <w:qFormat/>
    <w:rsid w:val="0003341D"/>
    <w:rPr>
      <w:rFonts w:cs="OpenSymbol"/>
    </w:rPr>
  </w:style>
  <w:style w:type="character" w:customStyle="1" w:styleId="ListLabel1931">
    <w:name w:val="ListLabel 1931"/>
    <w:qFormat/>
    <w:rsid w:val="0003341D"/>
    <w:rPr>
      <w:rFonts w:cs="OpenSymbol"/>
    </w:rPr>
  </w:style>
  <w:style w:type="character" w:customStyle="1" w:styleId="ListLabel1932">
    <w:name w:val="ListLabel 1932"/>
    <w:qFormat/>
    <w:rsid w:val="0003341D"/>
    <w:rPr>
      <w:rFonts w:cs="OpenSymbol"/>
    </w:rPr>
  </w:style>
  <w:style w:type="character" w:customStyle="1" w:styleId="ListLabel1933">
    <w:name w:val="ListLabel 1933"/>
    <w:qFormat/>
    <w:rsid w:val="0003341D"/>
    <w:rPr>
      <w:rFonts w:cs="OpenSymbol"/>
    </w:rPr>
  </w:style>
  <w:style w:type="character" w:customStyle="1" w:styleId="ListLabel1934">
    <w:name w:val="ListLabel 1934"/>
    <w:qFormat/>
    <w:rsid w:val="0003341D"/>
    <w:rPr>
      <w:rFonts w:cs="OpenSymbol"/>
    </w:rPr>
  </w:style>
  <w:style w:type="character" w:customStyle="1" w:styleId="ListLabel1935">
    <w:name w:val="ListLabel 1935"/>
    <w:qFormat/>
    <w:rsid w:val="0003341D"/>
    <w:rPr>
      <w:rFonts w:cs="OpenSymbol"/>
    </w:rPr>
  </w:style>
  <w:style w:type="character" w:customStyle="1" w:styleId="ListLabel1936">
    <w:name w:val="ListLabel 1936"/>
    <w:qFormat/>
    <w:rsid w:val="0003341D"/>
    <w:rPr>
      <w:rFonts w:cs="OpenSymbol"/>
    </w:rPr>
  </w:style>
  <w:style w:type="character" w:customStyle="1" w:styleId="ListLabel1937">
    <w:name w:val="ListLabel 1937"/>
    <w:qFormat/>
    <w:rsid w:val="0003341D"/>
    <w:rPr>
      <w:rFonts w:cs="OpenSymbol"/>
    </w:rPr>
  </w:style>
  <w:style w:type="character" w:customStyle="1" w:styleId="ListLabel1938">
    <w:name w:val="ListLabel 1938"/>
    <w:qFormat/>
    <w:rsid w:val="0003341D"/>
    <w:rPr>
      <w:rFonts w:cs="OpenSymbol"/>
    </w:rPr>
  </w:style>
  <w:style w:type="character" w:customStyle="1" w:styleId="ListLabel1939">
    <w:name w:val="ListLabel 1939"/>
    <w:qFormat/>
    <w:rsid w:val="0003341D"/>
    <w:rPr>
      <w:rFonts w:cs="OpenSymbol"/>
      <w:sz w:val="20"/>
    </w:rPr>
  </w:style>
  <w:style w:type="character" w:customStyle="1" w:styleId="ListLabel1940">
    <w:name w:val="ListLabel 1940"/>
    <w:qFormat/>
    <w:rsid w:val="0003341D"/>
    <w:rPr>
      <w:rFonts w:cs="OpenSymbol"/>
    </w:rPr>
  </w:style>
  <w:style w:type="character" w:customStyle="1" w:styleId="ListLabel1941">
    <w:name w:val="ListLabel 1941"/>
    <w:qFormat/>
    <w:rsid w:val="0003341D"/>
    <w:rPr>
      <w:rFonts w:cs="OpenSymbol"/>
    </w:rPr>
  </w:style>
  <w:style w:type="character" w:customStyle="1" w:styleId="ListLabel1942">
    <w:name w:val="ListLabel 1942"/>
    <w:qFormat/>
    <w:rsid w:val="0003341D"/>
    <w:rPr>
      <w:rFonts w:cs="OpenSymbol"/>
    </w:rPr>
  </w:style>
  <w:style w:type="character" w:customStyle="1" w:styleId="ListLabel1943">
    <w:name w:val="ListLabel 1943"/>
    <w:qFormat/>
    <w:rsid w:val="0003341D"/>
    <w:rPr>
      <w:rFonts w:cs="OpenSymbol"/>
    </w:rPr>
  </w:style>
  <w:style w:type="character" w:customStyle="1" w:styleId="ListLabel1944">
    <w:name w:val="ListLabel 1944"/>
    <w:qFormat/>
    <w:rsid w:val="0003341D"/>
    <w:rPr>
      <w:rFonts w:cs="OpenSymbol"/>
    </w:rPr>
  </w:style>
  <w:style w:type="character" w:customStyle="1" w:styleId="ListLabel1945">
    <w:name w:val="ListLabel 1945"/>
    <w:qFormat/>
    <w:rsid w:val="0003341D"/>
    <w:rPr>
      <w:rFonts w:cs="OpenSymbol"/>
    </w:rPr>
  </w:style>
  <w:style w:type="character" w:customStyle="1" w:styleId="ListLabel1946">
    <w:name w:val="ListLabel 1946"/>
    <w:qFormat/>
    <w:rsid w:val="0003341D"/>
    <w:rPr>
      <w:rFonts w:cs="OpenSymbol"/>
    </w:rPr>
  </w:style>
  <w:style w:type="character" w:customStyle="1" w:styleId="ListLabel1947">
    <w:name w:val="ListLabel 1947"/>
    <w:qFormat/>
    <w:rsid w:val="0003341D"/>
    <w:rPr>
      <w:rFonts w:cs="OpenSymbol"/>
    </w:rPr>
  </w:style>
  <w:style w:type="character" w:customStyle="1" w:styleId="ListLabel1948">
    <w:name w:val="ListLabel 1948"/>
    <w:qFormat/>
    <w:rsid w:val="0003341D"/>
    <w:rPr>
      <w:rFonts w:cs="OpenSymbol"/>
    </w:rPr>
  </w:style>
  <w:style w:type="character" w:customStyle="1" w:styleId="ListLabel1949">
    <w:name w:val="ListLabel 1949"/>
    <w:qFormat/>
    <w:rsid w:val="0003341D"/>
    <w:rPr>
      <w:rFonts w:cs="OpenSymbol"/>
    </w:rPr>
  </w:style>
  <w:style w:type="character" w:customStyle="1" w:styleId="ListLabel1950">
    <w:name w:val="ListLabel 1950"/>
    <w:qFormat/>
    <w:rsid w:val="0003341D"/>
    <w:rPr>
      <w:rFonts w:cs="OpenSymbol"/>
    </w:rPr>
  </w:style>
  <w:style w:type="character" w:customStyle="1" w:styleId="ListLabel1951">
    <w:name w:val="ListLabel 1951"/>
    <w:qFormat/>
    <w:rsid w:val="0003341D"/>
    <w:rPr>
      <w:rFonts w:cs="OpenSymbol"/>
    </w:rPr>
  </w:style>
  <w:style w:type="character" w:customStyle="1" w:styleId="ListLabel1952">
    <w:name w:val="ListLabel 1952"/>
    <w:qFormat/>
    <w:rsid w:val="0003341D"/>
    <w:rPr>
      <w:rFonts w:cs="OpenSymbol"/>
    </w:rPr>
  </w:style>
  <w:style w:type="character" w:customStyle="1" w:styleId="ListLabel1953">
    <w:name w:val="ListLabel 1953"/>
    <w:qFormat/>
    <w:rsid w:val="0003341D"/>
    <w:rPr>
      <w:rFonts w:cs="OpenSymbol"/>
    </w:rPr>
  </w:style>
  <w:style w:type="character" w:customStyle="1" w:styleId="ListLabel1954">
    <w:name w:val="ListLabel 1954"/>
    <w:qFormat/>
    <w:rsid w:val="0003341D"/>
    <w:rPr>
      <w:rFonts w:cs="OpenSymbol"/>
    </w:rPr>
  </w:style>
  <w:style w:type="character" w:customStyle="1" w:styleId="ListLabel1955">
    <w:name w:val="ListLabel 1955"/>
    <w:qFormat/>
    <w:rsid w:val="0003341D"/>
    <w:rPr>
      <w:rFonts w:cs="OpenSymbol"/>
    </w:rPr>
  </w:style>
  <w:style w:type="character" w:customStyle="1" w:styleId="ListLabel1956">
    <w:name w:val="ListLabel 1956"/>
    <w:qFormat/>
    <w:rsid w:val="0003341D"/>
    <w:rPr>
      <w:rFonts w:cs="OpenSymbol"/>
    </w:rPr>
  </w:style>
  <w:style w:type="character" w:customStyle="1" w:styleId="ListLabel1957">
    <w:name w:val="ListLabel 1957"/>
    <w:qFormat/>
    <w:rsid w:val="0003341D"/>
    <w:rPr>
      <w:rFonts w:cs="OpenSymbol"/>
    </w:rPr>
  </w:style>
  <w:style w:type="character" w:customStyle="1" w:styleId="ListLabel1958">
    <w:name w:val="ListLabel 1958"/>
    <w:qFormat/>
    <w:rsid w:val="0003341D"/>
    <w:rPr>
      <w:rFonts w:cs="OpenSymbol"/>
    </w:rPr>
  </w:style>
  <w:style w:type="character" w:customStyle="1" w:styleId="ListLabel1959">
    <w:name w:val="ListLabel 1959"/>
    <w:qFormat/>
    <w:rsid w:val="0003341D"/>
    <w:rPr>
      <w:rFonts w:cs="OpenSymbol"/>
    </w:rPr>
  </w:style>
  <w:style w:type="character" w:customStyle="1" w:styleId="ListLabel1960">
    <w:name w:val="ListLabel 1960"/>
    <w:qFormat/>
    <w:rsid w:val="0003341D"/>
    <w:rPr>
      <w:rFonts w:cs="OpenSymbol"/>
    </w:rPr>
  </w:style>
  <w:style w:type="character" w:customStyle="1" w:styleId="ListLabel1961">
    <w:name w:val="ListLabel 1961"/>
    <w:qFormat/>
    <w:rsid w:val="0003341D"/>
    <w:rPr>
      <w:rFonts w:cs="OpenSymbol"/>
    </w:rPr>
  </w:style>
  <w:style w:type="character" w:customStyle="1" w:styleId="ListLabel1962">
    <w:name w:val="ListLabel 1962"/>
    <w:qFormat/>
    <w:rsid w:val="0003341D"/>
    <w:rPr>
      <w:rFonts w:cs="OpenSymbol"/>
    </w:rPr>
  </w:style>
  <w:style w:type="character" w:customStyle="1" w:styleId="ListLabel1963">
    <w:name w:val="ListLabel 1963"/>
    <w:qFormat/>
    <w:rsid w:val="0003341D"/>
    <w:rPr>
      <w:rFonts w:cs="OpenSymbol"/>
    </w:rPr>
  </w:style>
  <w:style w:type="character" w:customStyle="1" w:styleId="ListLabel1964">
    <w:name w:val="ListLabel 1964"/>
    <w:qFormat/>
    <w:rsid w:val="0003341D"/>
    <w:rPr>
      <w:rFonts w:cs="OpenSymbol"/>
    </w:rPr>
  </w:style>
  <w:style w:type="character" w:customStyle="1" w:styleId="ListLabel1965">
    <w:name w:val="ListLabel 1965"/>
    <w:qFormat/>
    <w:rsid w:val="0003341D"/>
    <w:rPr>
      <w:rFonts w:cs="OpenSymbol"/>
    </w:rPr>
  </w:style>
  <w:style w:type="character" w:customStyle="1" w:styleId="ListLabel1966">
    <w:name w:val="ListLabel 1966"/>
    <w:qFormat/>
    <w:rsid w:val="0003341D"/>
    <w:rPr>
      <w:rFonts w:cs="OpenSymbol"/>
    </w:rPr>
  </w:style>
  <w:style w:type="character" w:customStyle="1" w:styleId="ListLabel1967">
    <w:name w:val="ListLabel 1967"/>
    <w:qFormat/>
    <w:rsid w:val="0003341D"/>
    <w:rPr>
      <w:rFonts w:cs="OpenSymbol"/>
    </w:rPr>
  </w:style>
  <w:style w:type="character" w:customStyle="1" w:styleId="ListLabel1968">
    <w:name w:val="ListLabel 1968"/>
    <w:qFormat/>
    <w:rsid w:val="0003341D"/>
    <w:rPr>
      <w:rFonts w:cs="OpenSymbol"/>
    </w:rPr>
  </w:style>
  <w:style w:type="character" w:customStyle="1" w:styleId="ListLabel1969">
    <w:name w:val="ListLabel 1969"/>
    <w:qFormat/>
    <w:rsid w:val="0003341D"/>
    <w:rPr>
      <w:rFonts w:cs="OpenSymbol"/>
    </w:rPr>
  </w:style>
  <w:style w:type="character" w:customStyle="1" w:styleId="ListLabel1970">
    <w:name w:val="ListLabel 1970"/>
    <w:qFormat/>
    <w:rsid w:val="0003341D"/>
    <w:rPr>
      <w:rFonts w:cs="OpenSymbol"/>
    </w:rPr>
  </w:style>
  <w:style w:type="character" w:customStyle="1" w:styleId="ListLabel1971">
    <w:name w:val="ListLabel 1971"/>
    <w:qFormat/>
    <w:rsid w:val="0003341D"/>
    <w:rPr>
      <w:rFonts w:cs="OpenSymbol"/>
    </w:rPr>
  </w:style>
  <w:style w:type="character" w:customStyle="1" w:styleId="ListLabel1972">
    <w:name w:val="ListLabel 1972"/>
    <w:qFormat/>
    <w:rsid w:val="0003341D"/>
    <w:rPr>
      <w:rFonts w:cs="OpenSymbol"/>
    </w:rPr>
  </w:style>
  <w:style w:type="character" w:customStyle="1" w:styleId="ListLabel1973">
    <w:name w:val="ListLabel 1973"/>
    <w:qFormat/>
    <w:rsid w:val="0003341D"/>
    <w:rPr>
      <w:rFonts w:cs="OpenSymbol"/>
    </w:rPr>
  </w:style>
  <w:style w:type="character" w:customStyle="1" w:styleId="ListLabel1974">
    <w:name w:val="ListLabel 1974"/>
    <w:qFormat/>
    <w:rsid w:val="0003341D"/>
    <w:rPr>
      <w:rFonts w:cs="OpenSymbol"/>
    </w:rPr>
  </w:style>
  <w:style w:type="character" w:customStyle="1" w:styleId="ListLabel1975">
    <w:name w:val="ListLabel 1975"/>
    <w:qFormat/>
    <w:rsid w:val="0003341D"/>
    <w:rPr>
      <w:rFonts w:cs="Symbol"/>
    </w:rPr>
  </w:style>
  <w:style w:type="character" w:customStyle="1" w:styleId="ListLabel1976">
    <w:name w:val="ListLabel 1976"/>
    <w:qFormat/>
    <w:rsid w:val="0003341D"/>
    <w:rPr>
      <w:rFonts w:cs="Courier New"/>
    </w:rPr>
  </w:style>
  <w:style w:type="character" w:customStyle="1" w:styleId="ListLabel1977">
    <w:name w:val="ListLabel 1977"/>
    <w:qFormat/>
    <w:rsid w:val="0003341D"/>
    <w:rPr>
      <w:rFonts w:cs="Wingdings"/>
    </w:rPr>
  </w:style>
  <w:style w:type="character" w:customStyle="1" w:styleId="ListLabel1978">
    <w:name w:val="ListLabel 1978"/>
    <w:qFormat/>
    <w:rsid w:val="0003341D"/>
    <w:rPr>
      <w:rFonts w:cs="Symbol"/>
    </w:rPr>
  </w:style>
  <w:style w:type="character" w:customStyle="1" w:styleId="ListLabel1979">
    <w:name w:val="ListLabel 1979"/>
    <w:qFormat/>
    <w:rsid w:val="0003341D"/>
    <w:rPr>
      <w:rFonts w:cs="Courier New"/>
    </w:rPr>
  </w:style>
  <w:style w:type="character" w:customStyle="1" w:styleId="ListLabel1980">
    <w:name w:val="ListLabel 1980"/>
    <w:qFormat/>
    <w:rsid w:val="0003341D"/>
    <w:rPr>
      <w:rFonts w:cs="Wingdings"/>
    </w:rPr>
  </w:style>
  <w:style w:type="character" w:customStyle="1" w:styleId="ListLabel1981">
    <w:name w:val="ListLabel 1981"/>
    <w:qFormat/>
    <w:rsid w:val="0003341D"/>
    <w:rPr>
      <w:rFonts w:cs="Symbol"/>
    </w:rPr>
  </w:style>
  <w:style w:type="character" w:customStyle="1" w:styleId="ListLabel1982">
    <w:name w:val="ListLabel 1982"/>
    <w:qFormat/>
    <w:rsid w:val="0003341D"/>
    <w:rPr>
      <w:rFonts w:cs="Courier New"/>
    </w:rPr>
  </w:style>
  <w:style w:type="character" w:customStyle="1" w:styleId="ListLabel1983">
    <w:name w:val="ListLabel 1983"/>
    <w:qFormat/>
    <w:rsid w:val="0003341D"/>
    <w:rPr>
      <w:rFonts w:cs="Wingdings"/>
    </w:rPr>
  </w:style>
  <w:style w:type="character" w:customStyle="1" w:styleId="ListLabel1984">
    <w:name w:val="ListLabel 1984"/>
    <w:qFormat/>
    <w:rsid w:val="0003341D"/>
    <w:rPr>
      <w:rFonts w:cs="Symbol"/>
    </w:rPr>
  </w:style>
  <w:style w:type="character" w:customStyle="1" w:styleId="ListLabel1985">
    <w:name w:val="ListLabel 1985"/>
    <w:qFormat/>
    <w:rsid w:val="0003341D"/>
    <w:rPr>
      <w:rFonts w:cs="Courier New"/>
    </w:rPr>
  </w:style>
  <w:style w:type="character" w:customStyle="1" w:styleId="ListLabel1986">
    <w:name w:val="ListLabel 1986"/>
    <w:qFormat/>
    <w:rsid w:val="0003341D"/>
    <w:rPr>
      <w:rFonts w:cs="Wingdings"/>
    </w:rPr>
  </w:style>
  <w:style w:type="character" w:customStyle="1" w:styleId="ListLabel1987">
    <w:name w:val="ListLabel 1987"/>
    <w:qFormat/>
    <w:rsid w:val="0003341D"/>
    <w:rPr>
      <w:rFonts w:cs="Symbol"/>
    </w:rPr>
  </w:style>
  <w:style w:type="character" w:customStyle="1" w:styleId="ListLabel1988">
    <w:name w:val="ListLabel 1988"/>
    <w:qFormat/>
    <w:rsid w:val="0003341D"/>
    <w:rPr>
      <w:rFonts w:cs="Courier New"/>
    </w:rPr>
  </w:style>
  <w:style w:type="character" w:customStyle="1" w:styleId="ListLabel1989">
    <w:name w:val="ListLabel 1989"/>
    <w:qFormat/>
    <w:rsid w:val="0003341D"/>
    <w:rPr>
      <w:rFonts w:cs="Wingdings"/>
    </w:rPr>
  </w:style>
  <w:style w:type="character" w:customStyle="1" w:styleId="ListLabel1990">
    <w:name w:val="ListLabel 1990"/>
    <w:qFormat/>
    <w:rsid w:val="0003341D"/>
    <w:rPr>
      <w:rFonts w:cs="Symbol"/>
    </w:rPr>
  </w:style>
  <w:style w:type="character" w:customStyle="1" w:styleId="ListLabel1991">
    <w:name w:val="ListLabel 1991"/>
    <w:qFormat/>
    <w:rsid w:val="0003341D"/>
    <w:rPr>
      <w:rFonts w:cs="Courier New"/>
    </w:rPr>
  </w:style>
  <w:style w:type="character" w:customStyle="1" w:styleId="ListLabel1992">
    <w:name w:val="ListLabel 1992"/>
    <w:qFormat/>
    <w:rsid w:val="0003341D"/>
    <w:rPr>
      <w:rFonts w:cs="Wingdings"/>
    </w:rPr>
  </w:style>
  <w:style w:type="character" w:customStyle="1" w:styleId="ListLabel1993">
    <w:name w:val="ListLabel 1993"/>
    <w:qFormat/>
    <w:rsid w:val="0003341D"/>
    <w:rPr>
      <w:rFonts w:cs="Symbol"/>
    </w:rPr>
  </w:style>
  <w:style w:type="character" w:customStyle="1" w:styleId="ListLabel1994">
    <w:name w:val="ListLabel 1994"/>
    <w:qFormat/>
    <w:rsid w:val="0003341D"/>
    <w:rPr>
      <w:rFonts w:ascii="Times New Roman" w:hAnsi="Times New Roman" w:cs="Symbol"/>
      <w:sz w:val="24"/>
    </w:rPr>
  </w:style>
  <w:style w:type="character" w:customStyle="1" w:styleId="ListLabel1995">
    <w:name w:val="ListLabel 1995"/>
    <w:qFormat/>
    <w:rsid w:val="0003341D"/>
    <w:rPr>
      <w:rFonts w:cs="Courier New"/>
    </w:rPr>
  </w:style>
  <w:style w:type="character" w:customStyle="1" w:styleId="ListLabel1996">
    <w:name w:val="ListLabel 1996"/>
    <w:qFormat/>
    <w:rsid w:val="0003341D"/>
    <w:rPr>
      <w:rFonts w:cs="Wingdings"/>
    </w:rPr>
  </w:style>
  <w:style w:type="character" w:customStyle="1" w:styleId="ListLabel1997">
    <w:name w:val="ListLabel 1997"/>
    <w:qFormat/>
    <w:rsid w:val="0003341D"/>
    <w:rPr>
      <w:rFonts w:cs="Symbol"/>
    </w:rPr>
  </w:style>
  <w:style w:type="character" w:customStyle="1" w:styleId="ListLabel1998">
    <w:name w:val="ListLabel 1998"/>
    <w:qFormat/>
    <w:rsid w:val="0003341D"/>
    <w:rPr>
      <w:rFonts w:cs="Courier New"/>
    </w:rPr>
  </w:style>
  <w:style w:type="character" w:customStyle="1" w:styleId="ListLabel1999">
    <w:name w:val="ListLabel 1999"/>
    <w:qFormat/>
    <w:rsid w:val="0003341D"/>
    <w:rPr>
      <w:rFonts w:cs="Wingdings"/>
    </w:rPr>
  </w:style>
  <w:style w:type="character" w:customStyle="1" w:styleId="ListLabel2000">
    <w:name w:val="ListLabel 2000"/>
    <w:qFormat/>
    <w:rsid w:val="0003341D"/>
    <w:rPr>
      <w:rFonts w:cs="Symbol"/>
    </w:rPr>
  </w:style>
  <w:style w:type="character" w:customStyle="1" w:styleId="ListLabel2001">
    <w:name w:val="ListLabel 2001"/>
    <w:qFormat/>
    <w:rsid w:val="0003341D"/>
    <w:rPr>
      <w:rFonts w:cs="Courier New"/>
    </w:rPr>
  </w:style>
  <w:style w:type="character" w:customStyle="1" w:styleId="ListLabel2002">
    <w:name w:val="ListLabel 2002"/>
    <w:qFormat/>
    <w:rsid w:val="0003341D"/>
    <w:rPr>
      <w:rFonts w:cs="Wingdings"/>
    </w:rPr>
  </w:style>
  <w:style w:type="character" w:customStyle="1" w:styleId="ListLabel2003">
    <w:name w:val="ListLabel 2003"/>
    <w:qFormat/>
    <w:rsid w:val="0003341D"/>
    <w:rPr>
      <w:rFonts w:cs="Symbol"/>
    </w:rPr>
  </w:style>
  <w:style w:type="character" w:customStyle="1" w:styleId="ListLabel2004">
    <w:name w:val="ListLabel 2004"/>
    <w:qFormat/>
    <w:rsid w:val="0003341D"/>
    <w:rPr>
      <w:rFonts w:cs="Courier New"/>
    </w:rPr>
  </w:style>
  <w:style w:type="character" w:customStyle="1" w:styleId="ListLabel2005">
    <w:name w:val="ListLabel 2005"/>
    <w:qFormat/>
    <w:rsid w:val="0003341D"/>
    <w:rPr>
      <w:rFonts w:cs="Wingdings"/>
    </w:rPr>
  </w:style>
  <w:style w:type="character" w:customStyle="1" w:styleId="ListLabel2006">
    <w:name w:val="ListLabel 2006"/>
    <w:qFormat/>
    <w:rsid w:val="0003341D"/>
    <w:rPr>
      <w:rFonts w:cs="Symbol"/>
    </w:rPr>
  </w:style>
  <w:style w:type="character" w:customStyle="1" w:styleId="ListLabel2007">
    <w:name w:val="ListLabel 2007"/>
    <w:qFormat/>
    <w:rsid w:val="0003341D"/>
    <w:rPr>
      <w:rFonts w:cs="Courier New"/>
    </w:rPr>
  </w:style>
  <w:style w:type="character" w:customStyle="1" w:styleId="ListLabel2008">
    <w:name w:val="ListLabel 2008"/>
    <w:qFormat/>
    <w:rsid w:val="0003341D"/>
    <w:rPr>
      <w:rFonts w:cs="Wingdings"/>
    </w:rPr>
  </w:style>
  <w:style w:type="character" w:customStyle="1" w:styleId="ListLabel2009">
    <w:name w:val="ListLabel 2009"/>
    <w:qFormat/>
    <w:rsid w:val="0003341D"/>
    <w:rPr>
      <w:rFonts w:cs="Symbol"/>
    </w:rPr>
  </w:style>
  <w:style w:type="character" w:customStyle="1" w:styleId="ListLabel2010">
    <w:name w:val="ListLabel 2010"/>
    <w:qFormat/>
    <w:rsid w:val="0003341D"/>
    <w:rPr>
      <w:rFonts w:cs="Courier New"/>
    </w:rPr>
  </w:style>
  <w:style w:type="character" w:customStyle="1" w:styleId="ListLabel2011">
    <w:name w:val="ListLabel 2011"/>
    <w:qFormat/>
    <w:rsid w:val="0003341D"/>
    <w:rPr>
      <w:rFonts w:cs="Wingdings"/>
    </w:rPr>
  </w:style>
  <w:style w:type="character" w:customStyle="1" w:styleId="ListLabel2012">
    <w:name w:val="ListLabel 2012"/>
    <w:qFormat/>
    <w:rsid w:val="0003341D"/>
    <w:rPr>
      <w:rFonts w:cs="Symbol"/>
    </w:rPr>
  </w:style>
  <w:style w:type="character" w:customStyle="1" w:styleId="ListLabel2013">
    <w:name w:val="ListLabel 2013"/>
    <w:qFormat/>
    <w:rsid w:val="0003341D"/>
    <w:rPr>
      <w:rFonts w:cs="Courier New"/>
    </w:rPr>
  </w:style>
  <w:style w:type="character" w:customStyle="1" w:styleId="ListLabel2014">
    <w:name w:val="ListLabel 2014"/>
    <w:qFormat/>
    <w:rsid w:val="0003341D"/>
    <w:rPr>
      <w:rFonts w:cs="Wingdings"/>
    </w:rPr>
  </w:style>
  <w:style w:type="character" w:customStyle="1" w:styleId="ListLabel2015">
    <w:name w:val="ListLabel 2015"/>
    <w:qFormat/>
    <w:rsid w:val="0003341D"/>
    <w:rPr>
      <w:rFonts w:cs="Symbol"/>
    </w:rPr>
  </w:style>
  <w:style w:type="character" w:customStyle="1" w:styleId="ListLabel2016">
    <w:name w:val="ListLabel 2016"/>
    <w:qFormat/>
    <w:rsid w:val="0003341D"/>
    <w:rPr>
      <w:rFonts w:cs="Courier New"/>
    </w:rPr>
  </w:style>
  <w:style w:type="character" w:customStyle="1" w:styleId="ListLabel2017">
    <w:name w:val="ListLabel 2017"/>
    <w:qFormat/>
    <w:rsid w:val="0003341D"/>
    <w:rPr>
      <w:rFonts w:cs="Wingdings"/>
    </w:rPr>
  </w:style>
  <w:style w:type="character" w:customStyle="1" w:styleId="ListLabel2018">
    <w:name w:val="ListLabel 2018"/>
    <w:qFormat/>
    <w:rsid w:val="0003341D"/>
    <w:rPr>
      <w:rFonts w:cs="Symbol"/>
    </w:rPr>
  </w:style>
  <w:style w:type="character" w:customStyle="1" w:styleId="ListLabel2019">
    <w:name w:val="ListLabel 2019"/>
    <w:qFormat/>
    <w:rsid w:val="0003341D"/>
    <w:rPr>
      <w:rFonts w:cs="Courier New"/>
    </w:rPr>
  </w:style>
  <w:style w:type="character" w:customStyle="1" w:styleId="ListLabel2020">
    <w:name w:val="ListLabel 2020"/>
    <w:qFormat/>
    <w:rsid w:val="0003341D"/>
    <w:rPr>
      <w:rFonts w:cs="Wingdings"/>
    </w:rPr>
  </w:style>
  <w:style w:type="character" w:customStyle="1" w:styleId="ListLabel2021">
    <w:name w:val="ListLabel 2021"/>
    <w:qFormat/>
    <w:rsid w:val="0003341D"/>
    <w:rPr>
      <w:rFonts w:cs="Symbol"/>
    </w:rPr>
  </w:style>
  <w:style w:type="character" w:customStyle="1" w:styleId="ListLabel2022">
    <w:name w:val="ListLabel 2022"/>
    <w:qFormat/>
    <w:rsid w:val="0003341D"/>
    <w:rPr>
      <w:rFonts w:cs="Courier New"/>
    </w:rPr>
  </w:style>
  <w:style w:type="character" w:customStyle="1" w:styleId="ListLabel2023">
    <w:name w:val="ListLabel 2023"/>
    <w:qFormat/>
    <w:rsid w:val="0003341D"/>
    <w:rPr>
      <w:rFonts w:cs="Wingdings"/>
    </w:rPr>
  </w:style>
  <w:style w:type="character" w:customStyle="1" w:styleId="ListLabel2024">
    <w:name w:val="ListLabel 2024"/>
    <w:qFormat/>
    <w:rsid w:val="0003341D"/>
    <w:rPr>
      <w:rFonts w:cs="Symbol"/>
    </w:rPr>
  </w:style>
  <w:style w:type="character" w:customStyle="1" w:styleId="ListLabel2025">
    <w:name w:val="ListLabel 2025"/>
    <w:qFormat/>
    <w:rsid w:val="0003341D"/>
    <w:rPr>
      <w:rFonts w:cs="Courier New"/>
    </w:rPr>
  </w:style>
  <w:style w:type="character" w:customStyle="1" w:styleId="ListLabel2026">
    <w:name w:val="ListLabel 2026"/>
    <w:qFormat/>
    <w:rsid w:val="0003341D"/>
    <w:rPr>
      <w:rFonts w:cs="Wingdings"/>
    </w:rPr>
  </w:style>
  <w:style w:type="character" w:customStyle="1" w:styleId="ListLabel2027">
    <w:name w:val="ListLabel 2027"/>
    <w:qFormat/>
    <w:rsid w:val="0003341D"/>
    <w:rPr>
      <w:rFonts w:cs="Symbol"/>
    </w:rPr>
  </w:style>
  <w:style w:type="character" w:customStyle="1" w:styleId="ListLabel2028">
    <w:name w:val="ListLabel 2028"/>
    <w:qFormat/>
    <w:rsid w:val="0003341D"/>
    <w:rPr>
      <w:rFonts w:cs="Courier New"/>
    </w:rPr>
  </w:style>
  <w:style w:type="character" w:customStyle="1" w:styleId="ListLabel2029">
    <w:name w:val="ListLabel 2029"/>
    <w:qFormat/>
    <w:rsid w:val="0003341D"/>
    <w:rPr>
      <w:rFonts w:cs="Wingdings"/>
    </w:rPr>
  </w:style>
  <w:style w:type="character" w:customStyle="1" w:styleId="ListLabel2030">
    <w:name w:val="ListLabel 2030"/>
    <w:qFormat/>
    <w:rsid w:val="0003341D"/>
    <w:rPr>
      <w:rFonts w:ascii="Times New Roman" w:hAnsi="Times New Roman" w:cs="OpenSymbol"/>
      <w:sz w:val="24"/>
    </w:rPr>
  </w:style>
  <w:style w:type="character" w:customStyle="1" w:styleId="ListLabel2031">
    <w:name w:val="ListLabel 2031"/>
    <w:qFormat/>
    <w:rsid w:val="0003341D"/>
    <w:rPr>
      <w:rFonts w:cs="OpenSymbol"/>
    </w:rPr>
  </w:style>
  <w:style w:type="character" w:customStyle="1" w:styleId="ListLabel2032">
    <w:name w:val="ListLabel 2032"/>
    <w:qFormat/>
    <w:rsid w:val="0003341D"/>
    <w:rPr>
      <w:rFonts w:cs="OpenSymbol"/>
    </w:rPr>
  </w:style>
  <w:style w:type="character" w:customStyle="1" w:styleId="ListLabel2033">
    <w:name w:val="ListLabel 2033"/>
    <w:qFormat/>
    <w:rsid w:val="0003341D"/>
    <w:rPr>
      <w:rFonts w:cs="OpenSymbol"/>
    </w:rPr>
  </w:style>
  <w:style w:type="character" w:customStyle="1" w:styleId="ListLabel2034">
    <w:name w:val="ListLabel 2034"/>
    <w:qFormat/>
    <w:rsid w:val="0003341D"/>
    <w:rPr>
      <w:rFonts w:cs="OpenSymbol"/>
    </w:rPr>
  </w:style>
  <w:style w:type="character" w:customStyle="1" w:styleId="ListLabel2035">
    <w:name w:val="ListLabel 2035"/>
    <w:qFormat/>
    <w:rsid w:val="0003341D"/>
    <w:rPr>
      <w:rFonts w:cs="OpenSymbol"/>
    </w:rPr>
  </w:style>
  <w:style w:type="character" w:customStyle="1" w:styleId="ListLabel2036">
    <w:name w:val="ListLabel 2036"/>
    <w:qFormat/>
    <w:rsid w:val="0003341D"/>
    <w:rPr>
      <w:rFonts w:cs="OpenSymbol"/>
    </w:rPr>
  </w:style>
  <w:style w:type="character" w:customStyle="1" w:styleId="ListLabel2037">
    <w:name w:val="ListLabel 2037"/>
    <w:qFormat/>
    <w:rsid w:val="0003341D"/>
    <w:rPr>
      <w:rFonts w:cs="OpenSymbol"/>
    </w:rPr>
  </w:style>
  <w:style w:type="character" w:customStyle="1" w:styleId="ListLabel2038">
    <w:name w:val="ListLabel 2038"/>
    <w:qFormat/>
    <w:rsid w:val="0003341D"/>
    <w:rPr>
      <w:rFonts w:cs="OpenSymbol"/>
    </w:rPr>
  </w:style>
  <w:style w:type="character" w:customStyle="1" w:styleId="ListLabel2039">
    <w:name w:val="ListLabel 2039"/>
    <w:qFormat/>
    <w:rsid w:val="0003341D"/>
    <w:rPr>
      <w:rFonts w:ascii="Times New Roman" w:hAnsi="Times New Roman" w:cs="OpenSymbol"/>
      <w:sz w:val="24"/>
    </w:rPr>
  </w:style>
  <w:style w:type="character" w:customStyle="1" w:styleId="ListLabel2040">
    <w:name w:val="ListLabel 2040"/>
    <w:qFormat/>
    <w:rsid w:val="0003341D"/>
    <w:rPr>
      <w:rFonts w:cs="OpenSymbol"/>
    </w:rPr>
  </w:style>
  <w:style w:type="character" w:customStyle="1" w:styleId="ListLabel2041">
    <w:name w:val="ListLabel 2041"/>
    <w:qFormat/>
    <w:rsid w:val="0003341D"/>
    <w:rPr>
      <w:rFonts w:cs="OpenSymbol"/>
    </w:rPr>
  </w:style>
  <w:style w:type="character" w:customStyle="1" w:styleId="ListLabel2042">
    <w:name w:val="ListLabel 2042"/>
    <w:qFormat/>
    <w:rsid w:val="0003341D"/>
    <w:rPr>
      <w:rFonts w:cs="OpenSymbol"/>
    </w:rPr>
  </w:style>
  <w:style w:type="character" w:customStyle="1" w:styleId="ListLabel2043">
    <w:name w:val="ListLabel 2043"/>
    <w:qFormat/>
    <w:rsid w:val="0003341D"/>
    <w:rPr>
      <w:rFonts w:cs="OpenSymbol"/>
    </w:rPr>
  </w:style>
  <w:style w:type="character" w:customStyle="1" w:styleId="ListLabel2044">
    <w:name w:val="ListLabel 2044"/>
    <w:qFormat/>
    <w:rsid w:val="0003341D"/>
    <w:rPr>
      <w:rFonts w:cs="OpenSymbol"/>
    </w:rPr>
  </w:style>
  <w:style w:type="character" w:customStyle="1" w:styleId="ListLabel2045">
    <w:name w:val="ListLabel 2045"/>
    <w:qFormat/>
    <w:rsid w:val="0003341D"/>
    <w:rPr>
      <w:rFonts w:cs="OpenSymbol"/>
    </w:rPr>
  </w:style>
  <w:style w:type="character" w:customStyle="1" w:styleId="ListLabel2046">
    <w:name w:val="ListLabel 2046"/>
    <w:qFormat/>
    <w:rsid w:val="0003341D"/>
    <w:rPr>
      <w:rFonts w:cs="OpenSymbol"/>
    </w:rPr>
  </w:style>
  <w:style w:type="character" w:customStyle="1" w:styleId="ListLabel2047">
    <w:name w:val="ListLabel 2047"/>
    <w:qFormat/>
    <w:rsid w:val="0003341D"/>
    <w:rPr>
      <w:rFonts w:cs="OpenSymbol"/>
    </w:rPr>
  </w:style>
  <w:style w:type="character" w:customStyle="1" w:styleId="ListLabel2048">
    <w:name w:val="ListLabel 2048"/>
    <w:qFormat/>
    <w:rsid w:val="0003341D"/>
    <w:rPr>
      <w:rFonts w:ascii="Times New Roman" w:hAnsi="Times New Roman" w:cs="OpenSymbol"/>
      <w:sz w:val="24"/>
    </w:rPr>
  </w:style>
  <w:style w:type="character" w:customStyle="1" w:styleId="ListLabel2049">
    <w:name w:val="ListLabel 2049"/>
    <w:qFormat/>
    <w:rsid w:val="0003341D"/>
    <w:rPr>
      <w:rFonts w:cs="OpenSymbol"/>
    </w:rPr>
  </w:style>
  <w:style w:type="character" w:customStyle="1" w:styleId="ListLabel2050">
    <w:name w:val="ListLabel 2050"/>
    <w:qFormat/>
    <w:rsid w:val="0003341D"/>
    <w:rPr>
      <w:rFonts w:cs="OpenSymbol"/>
    </w:rPr>
  </w:style>
  <w:style w:type="character" w:customStyle="1" w:styleId="ListLabel2051">
    <w:name w:val="ListLabel 2051"/>
    <w:qFormat/>
    <w:rsid w:val="0003341D"/>
    <w:rPr>
      <w:rFonts w:cs="OpenSymbol"/>
    </w:rPr>
  </w:style>
  <w:style w:type="character" w:customStyle="1" w:styleId="ListLabel2052">
    <w:name w:val="ListLabel 2052"/>
    <w:qFormat/>
    <w:rsid w:val="0003341D"/>
    <w:rPr>
      <w:rFonts w:cs="OpenSymbol"/>
    </w:rPr>
  </w:style>
  <w:style w:type="character" w:customStyle="1" w:styleId="ListLabel2053">
    <w:name w:val="ListLabel 2053"/>
    <w:qFormat/>
    <w:rsid w:val="0003341D"/>
    <w:rPr>
      <w:rFonts w:cs="OpenSymbol"/>
    </w:rPr>
  </w:style>
  <w:style w:type="character" w:customStyle="1" w:styleId="ListLabel2054">
    <w:name w:val="ListLabel 2054"/>
    <w:qFormat/>
    <w:rsid w:val="0003341D"/>
    <w:rPr>
      <w:rFonts w:cs="OpenSymbol"/>
    </w:rPr>
  </w:style>
  <w:style w:type="character" w:customStyle="1" w:styleId="ListLabel2055">
    <w:name w:val="ListLabel 2055"/>
    <w:qFormat/>
    <w:rsid w:val="0003341D"/>
    <w:rPr>
      <w:rFonts w:cs="OpenSymbol"/>
    </w:rPr>
  </w:style>
  <w:style w:type="character" w:customStyle="1" w:styleId="ListLabel2056">
    <w:name w:val="ListLabel 2056"/>
    <w:qFormat/>
    <w:rsid w:val="0003341D"/>
    <w:rPr>
      <w:rFonts w:cs="OpenSymbol"/>
    </w:rPr>
  </w:style>
  <w:style w:type="character" w:customStyle="1" w:styleId="ListLabel2057">
    <w:name w:val="ListLabel 2057"/>
    <w:qFormat/>
    <w:rsid w:val="0003341D"/>
    <w:rPr>
      <w:rFonts w:ascii="Times New Roman" w:hAnsi="Times New Roman" w:cs="OpenSymbol"/>
      <w:sz w:val="24"/>
    </w:rPr>
  </w:style>
  <w:style w:type="character" w:customStyle="1" w:styleId="ListLabel2058">
    <w:name w:val="ListLabel 2058"/>
    <w:qFormat/>
    <w:rsid w:val="0003341D"/>
    <w:rPr>
      <w:rFonts w:cs="OpenSymbol"/>
    </w:rPr>
  </w:style>
  <w:style w:type="character" w:customStyle="1" w:styleId="ListLabel2059">
    <w:name w:val="ListLabel 2059"/>
    <w:qFormat/>
    <w:rsid w:val="0003341D"/>
    <w:rPr>
      <w:rFonts w:cs="OpenSymbol"/>
    </w:rPr>
  </w:style>
  <w:style w:type="character" w:customStyle="1" w:styleId="ListLabel2060">
    <w:name w:val="ListLabel 2060"/>
    <w:qFormat/>
    <w:rsid w:val="0003341D"/>
    <w:rPr>
      <w:rFonts w:cs="OpenSymbol"/>
    </w:rPr>
  </w:style>
  <w:style w:type="character" w:customStyle="1" w:styleId="ListLabel2061">
    <w:name w:val="ListLabel 2061"/>
    <w:qFormat/>
    <w:rsid w:val="0003341D"/>
    <w:rPr>
      <w:rFonts w:cs="OpenSymbol"/>
    </w:rPr>
  </w:style>
  <w:style w:type="character" w:customStyle="1" w:styleId="ListLabel2062">
    <w:name w:val="ListLabel 2062"/>
    <w:qFormat/>
    <w:rsid w:val="0003341D"/>
    <w:rPr>
      <w:rFonts w:cs="OpenSymbol"/>
    </w:rPr>
  </w:style>
  <w:style w:type="character" w:customStyle="1" w:styleId="ListLabel2063">
    <w:name w:val="ListLabel 2063"/>
    <w:qFormat/>
    <w:rsid w:val="0003341D"/>
    <w:rPr>
      <w:rFonts w:cs="OpenSymbol"/>
    </w:rPr>
  </w:style>
  <w:style w:type="character" w:customStyle="1" w:styleId="ListLabel2064">
    <w:name w:val="ListLabel 2064"/>
    <w:qFormat/>
    <w:rsid w:val="0003341D"/>
    <w:rPr>
      <w:rFonts w:cs="OpenSymbol"/>
    </w:rPr>
  </w:style>
  <w:style w:type="character" w:customStyle="1" w:styleId="ListLabel2065">
    <w:name w:val="ListLabel 2065"/>
    <w:qFormat/>
    <w:rsid w:val="0003341D"/>
    <w:rPr>
      <w:rFonts w:cs="OpenSymbol"/>
    </w:rPr>
  </w:style>
  <w:style w:type="character" w:customStyle="1" w:styleId="ListLabel2066">
    <w:name w:val="ListLabel 2066"/>
    <w:qFormat/>
    <w:rsid w:val="0003341D"/>
    <w:rPr>
      <w:rFonts w:ascii="Times New Roman" w:hAnsi="Times New Roman" w:cs="OpenSymbol"/>
      <w:sz w:val="24"/>
    </w:rPr>
  </w:style>
  <w:style w:type="character" w:customStyle="1" w:styleId="ListLabel2067">
    <w:name w:val="ListLabel 2067"/>
    <w:qFormat/>
    <w:rsid w:val="0003341D"/>
    <w:rPr>
      <w:rFonts w:cs="OpenSymbol"/>
    </w:rPr>
  </w:style>
  <w:style w:type="character" w:customStyle="1" w:styleId="ListLabel2068">
    <w:name w:val="ListLabel 2068"/>
    <w:qFormat/>
    <w:rsid w:val="0003341D"/>
    <w:rPr>
      <w:rFonts w:cs="OpenSymbol"/>
    </w:rPr>
  </w:style>
  <w:style w:type="character" w:customStyle="1" w:styleId="ListLabel2069">
    <w:name w:val="ListLabel 2069"/>
    <w:qFormat/>
    <w:rsid w:val="0003341D"/>
    <w:rPr>
      <w:rFonts w:cs="OpenSymbol"/>
    </w:rPr>
  </w:style>
  <w:style w:type="character" w:customStyle="1" w:styleId="ListLabel2070">
    <w:name w:val="ListLabel 2070"/>
    <w:qFormat/>
    <w:rsid w:val="0003341D"/>
    <w:rPr>
      <w:rFonts w:cs="OpenSymbol"/>
    </w:rPr>
  </w:style>
  <w:style w:type="character" w:customStyle="1" w:styleId="ListLabel2071">
    <w:name w:val="ListLabel 2071"/>
    <w:qFormat/>
    <w:rsid w:val="0003341D"/>
    <w:rPr>
      <w:rFonts w:cs="OpenSymbol"/>
    </w:rPr>
  </w:style>
  <w:style w:type="character" w:customStyle="1" w:styleId="ListLabel2072">
    <w:name w:val="ListLabel 2072"/>
    <w:qFormat/>
    <w:rsid w:val="0003341D"/>
    <w:rPr>
      <w:rFonts w:cs="OpenSymbol"/>
    </w:rPr>
  </w:style>
  <w:style w:type="character" w:customStyle="1" w:styleId="ListLabel2073">
    <w:name w:val="ListLabel 2073"/>
    <w:qFormat/>
    <w:rsid w:val="0003341D"/>
    <w:rPr>
      <w:rFonts w:cs="OpenSymbol"/>
    </w:rPr>
  </w:style>
  <w:style w:type="character" w:customStyle="1" w:styleId="ListLabel2074">
    <w:name w:val="ListLabel 2074"/>
    <w:qFormat/>
    <w:rsid w:val="0003341D"/>
    <w:rPr>
      <w:rFonts w:cs="OpenSymbol"/>
    </w:rPr>
  </w:style>
  <w:style w:type="character" w:customStyle="1" w:styleId="ListLabel2075">
    <w:name w:val="ListLabel 2075"/>
    <w:qFormat/>
    <w:rsid w:val="0003341D"/>
    <w:rPr>
      <w:rFonts w:cs="OpenSymbol"/>
    </w:rPr>
  </w:style>
  <w:style w:type="character" w:customStyle="1" w:styleId="ListLabel2076">
    <w:name w:val="ListLabel 2076"/>
    <w:qFormat/>
    <w:rsid w:val="0003341D"/>
    <w:rPr>
      <w:rFonts w:cs="OpenSymbol"/>
    </w:rPr>
  </w:style>
  <w:style w:type="character" w:customStyle="1" w:styleId="ListLabel2077">
    <w:name w:val="ListLabel 2077"/>
    <w:qFormat/>
    <w:rsid w:val="0003341D"/>
    <w:rPr>
      <w:rFonts w:cs="OpenSymbol"/>
    </w:rPr>
  </w:style>
  <w:style w:type="character" w:customStyle="1" w:styleId="ListLabel2078">
    <w:name w:val="ListLabel 2078"/>
    <w:qFormat/>
    <w:rsid w:val="0003341D"/>
    <w:rPr>
      <w:rFonts w:cs="OpenSymbol"/>
    </w:rPr>
  </w:style>
  <w:style w:type="character" w:customStyle="1" w:styleId="ListLabel2079">
    <w:name w:val="ListLabel 2079"/>
    <w:qFormat/>
    <w:rsid w:val="0003341D"/>
    <w:rPr>
      <w:rFonts w:cs="OpenSymbol"/>
    </w:rPr>
  </w:style>
  <w:style w:type="character" w:customStyle="1" w:styleId="ListLabel2080">
    <w:name w:val="ListLabel 2080"/>
    <w:qFormat/>
    <w:rsid w:val="0003341D"/>
    <w:rPr>
      <w:rFonts w:cs="OpenSymbol"/>
    </w:rPr>
  </w:style>
  <w:style w:type="character" w:customStyle="1" w:styleId="ListLabel2081">
    <w:name w:val="ListLabel 2081"/>
    <w:qFormat/>
    <w:rsid w:val="0003341D"/>
    <w:rPr>
      <w:rFonts w:cs="OpenSymbol"/>
    </w:rPr>
  </w:style>
  <w:style w:type="character" w:customStyle="1" w:styleId="ListLabel2082">
    <w:name w:val="ListLabel 2082"/>
    <w:qFormat/>
    <w:rsid w:val="0003341D"/>
    <w:rPr>
      <w:rFonts w:cs="OpenSymbol"/>
    </w:rPr>
  </w:style>
  <w:style w:type="character" w:customStyle="1" w:styleId="ListLabel2083">
    <w:name w:val="ListLabel 2083"/>
    <w:qFormat/>
    <w:rsid w:val="0003341D"/>
    <w:rPr>
      <w:rFonts w:cs="OpenSymbol"/>
    </w:rPr>
  </w:style>
  <w:style w:type="character" w:customStyle="1" w:styleId="ListLabel2084">
    <w:name w:val="ListLabel 2084"/>
    <w:qFormat/>
    <w:rsid w:val="0003341D"/>
    <w:rPr>
      <w:rFonts w:cs="OpenSymbol"/>
    </w:rPr>
  </w:style>
  <w:style w:type="character" w:customStyle="1" w:styleId="ListLabel2085">
    <w:name w:val="ListLabel 2085"/>
    <w:qFormat/>
    <w:rsid w:val="0003341D"/>
    <w:rPr>
      <w:rFonts w:cs="OpenSymbol"/>
    </w:rPr>
  </w:style>
  <w:style w:type="character" w:customStyle="1" w:styleId="ListLabel2086">
    <w:name w:val="ListLabel 2086"/>
    <w:qFormat/>
    <w:rsid w:val="0003341D"/>
    <w:rPr>
      <w:rFonts w:cs="OpenSymbol"/>
    </w:rPr>
  </w:style>
  <w:style w:type="character" w:customStyle="1" w:styleId="ListLabel2087">
    <w:name w:val="ListLabel 2087"/>
    <w:qFormat/>
    <w:rsid w:val="0003341D"/>
    <w:rPr>
      <w:rFonts w:cs="OpenSymbol"/>
    </w:rPr>
  </w:style>
  <w:style w:type="character" w:customStyle="1" w:styleId="ListLabel2088">
    <w:name w:val="ListLabel 2088"/>
    <w:qFormat/>
    <w:rsid w:val="0003341D"/>
    <w:rPr>
      <w:rFonts w:cs="OpenSymbol"/>
    </w:rPr>
  </w:style>
  <w:style w:type="character" w:customStyle="1" w:styleId="ListLabel2089">
    <w:name w:val="ListLabel 2089"/>
    <w:qFormat/>
    <w:rsid w:val="0003341D"/>
    <w:rPr>
      <w:rFonts w:cs="OpenSymbol"/>
    </w:rPr>
  </w:style>
  <w:style w:type="character" w:customStyle="1" w:styleId="ListLabel2090">
    <w:name w:val="ListLabel 2090"/>
    <w:qFormat/>
    <w:rsid w:val="0003341D"/>
    <w:rPr>
      <w:rFonts w:cs="OpenSymbol"/>
    </w:rPr>
  </w:style>
  <w:style w:type="character" w:customStyle="1" w:styleId="ListLabel2091">
    <w:name w:val="ListLabel 2091"/>
    <w:qFormat/>
    <w:rsid w:val="0003341D"/>
    <w:rPr>
      <w:rFonts w:cs="OpenSymbol"/>
    </w:rPr>
  </w:style>
  <w:style w:type="character" w:customStyle="1" w:styleId="ListLabel2092">
    <w:name w:val="ListLabel 2092"/>
    <w:qFormat/>
    <w:rsid w:val="0003341D"/>
    <w:rPr>
      <w:rFonts w:cs="OpenSymbol"/>
    </w:rPr>
  </w:style>
  <w:style w:type="character" w:customStyle="1" w:styleId="ListLabel2093">
    <w:name w:val="ListLabel 2093"/>
    <w:qFormat/>
    <w:rsid w:val="0003341D"/>
    <w:rPr>
      <w:rFonts w:ascii="Times New Roman" w:hAnsi="Times New Roman" w:cs="OpenSymbol"/>
      <w:b w:val="0"/>
      <w:sz w:val="24"/>
    </w:rPr>
  </w:style>
  <w:style w:type="character" w:customStyle="1" w:styleId="ListLabel2094">
    <w:name w:val="ListLabel 2094"/>
    <w:qFormat/>
    <w:rsid w:val="0003341D"/>
    <w:rPr>
      <w:rFonts w:cs="OpenSymbol"/>
    </w:rPr>
  </w:style>
  <w:style w:type="character" w:customStyle="1" w:styleId="ListLabel2095">
    <w:name w:val="ListLabel 2095"/>
    <w:qFormat/>
    <w:rsid w:val="0003341D"/>
    <w:rPr>
      <w:rFonts w:cs="OpenSymbol"/>
    </w:rPr>
  </w:style>
  <w:style w:type="character" w:customStyle="1" w:styleId="ListLabel2096">
    <w:name w:val="ListLabel 2096"/>
    <w:qFormat/>
    <w:rsid w:val="0003341D"/>
    <w:rPr>
      <w:rFonts w:cs="OpenSymbol"/>
    </w:rPr>
  </w:style>
  <w:style w:type="character" w:customStyle="1" w:styleId="ListLabel2097">
    <w:name w:val="ListLabel 2097"/>
    <w:qFormat/>
    <w:rsid w:val="0003341D"/>
    <w:rPr>
      <w:rFonts w:cs="OpenSymbol"/>
    </w:rPr>
  </w:style>
  <w:style w:type="character" w:customStyle="1" w:styleId="ListLabel2098">
    <w:name w:val="ListLabel 2098"/>
    <w:qFormat/>
    <w:rsid w:val="0003341D"/>
    <w:rPr>
      <w:rFonts w:cs="OpenSymbol"/>
    </w:rPr>
  </w:style>
  <w:style w:type="character" w:customStyle="1" w:styleId="ListLabel2099">
    <w:name w:val="ListLabel 2099"/>
    <w:qFormat/>
    <w:rsid w:val="0003341D"/>
    <w:rPr>
      <w:rFonts w:cs="OpenSymbol"/>
    </w:rPr>
  </w:style>
  <w:style w:type="character" w:customStyle="1" w:styleId="ListLabel2100">
    <w:name w:val="ListLabel 2100"/>
    <w:qFormat/>
    <w:rsid w:val="0003341D"/>
    <w:rPr>
      <w:rFonts w:cs="OpenSymbol"/>
    </w:rPr>
  </w:style>
  <w:style w:type="character" w:customStyle="1" w:styleId="ListLabel2101">
    <w:name w:val="ListLabel 2101"/>
    <w:qFormat/>
    <w:rsid w:val="0003341D"/>
    <w:rPr>
      <w:rFonts w:cs="OpenSymbol"/>
    </w:rPr>
  </w:style>
  <w:style w:type="character" w:customStyle="1" w:styleId="ListLabel2102">
    <w:name w:val="ListLabel 2102"/>
    <w:qFormat/>
    <w:rsid w:val="0003341D"/>
    <w:rPr>
      <w:rFonts w:ascii="Times New Roman" w:hAnsi="Times New Roman" w:cs="OpenSymbol"/>
      <w:b w:val="0"/>
      <w:sz w:val="24"/>
    </w:rPr>
  </w:style>
  <w:style w:type="character" w:customStyle="1" w:styleId="ListLabel2103">
    <w:name w:val="ListLabel 2103"/>
    <w:qFormat/>
    <w:rsid w:val="0003341D"/>
    <w:rPr>
      <w:rFonts w:cs="OpenSymbol"/>
    </w:rPr>
  </w:style>
  <w:style w:type="character" w:customStyle="1" w:styleId="ListLabel2104">
    <w:name w:val="ListLabel 2104"/>
    <w:qFormat/>
    <w:rsid w:val="0003341D"/>
    <w:rPr>
      <w:rFonts w:cs="OpenSymbol"/>
    </w:rPr>
  </w:style>
  <w:style w:type="character" w:customStyle="1" w:styleId="ListLabel2105">
    <w:name w:val="ListLabel 2105"/>
    <w:qFormat/>
    <w:rsid w:val="0003341D"/>
    <w:rPr>
      <w:rFonts w:cs="OpenSymbol"/>
    </w:rPr>
  </w:style>
  <w:style w:type="character" w:customStyle="1" w:styleId="ListLabel2106">
    <w:name w:val="ListLabel 2106"/>
    <w:qFormat/>
    <w:rsid w:val="0003341D"/>
    <w:rPr>
      <w:rFonts w:cs="OpenSymbol"/>
    </w:rPr>
  </w:style>
  <w:style w:type="character" w:customStyle="1" w:styleId="ListLabel2107">
    <w:name w:val="ListLabel 2107"/>
    <w:qFormat/>
    <w:rsid w:val="0003341D"/>
    <w:rPr>
      <w:rFonts w:cs="OpenSymbol"/>
    </w:rPr>
  </w:style>
  <w:style w:type="character" w:customStyle="1" w:styleId="ListLabel2108">
    <w:name w:val="ListLabel 2108"/>
    <w:qFormat/>
    <w:rsid w:val="0003341D"/>
    <w:rPr>
      <w:rFonts w:cs="OpenSymbol"/>
    </w:rPr>
  </w:style>
  <w:style w:type="character" w:customStyle="1" w:styleId="ListLabel2109">
    <w:name w:val="ListLabel 2109"/>
    <w:qFormat/>
    <w:rsid w:val="0003341D"/>
    <w:rPr>
      <w:rFonts w:cs="OpenSymbol"/>
    </w:rPr>
  </w:style>
  <w:style w:type="character" w:customStyle="1" w:styleId="ListLabel2110">
    <w:name w:val="ListLabel 2110"/>
    <w:qFormat/>
    <w:rsid w:val="0003341D"/>
    <w:rPr>
      <w:rFonts w:cs="OpenSymbol"/>
    </w:rPr>
  </w:style>
  <w:style w:type="character" w:customStyle="1" w:styleId="ListLabel2111">
    <w:name w:val="ListLabel 2111"/>
    <w:qFormat/>
    <w:rsid w:val="0003341D"/>
    <w:rPr>
      <w:rFonts w:ascii="Times New Roman" w:hAnsi="Times New Roman" w:cs="OpenSymbol"/>
    </w:rPr>
  </w:style>
  <w:style w:type="character" w:customStyle="1" w:styleId="ListLabel2112">
    <w:name w:val="ListLabel 2112"/>
    <w:qFormat/>
    <w:rsid w:val="0003341D"/>
    <w:rPr>
      <w:rFonts w:cs="OpenSymbol"/>
    </w:rPr>
  </w:style>
  <w:style w:type="character" w:customStyle="1" w:styleId="ListLabel2113">
    <w:name w:val="ListLabel 2113"/>
    <w:qFormat/>
    <w:rsid w:val="0003341D"/>
    <w:rPr>
      <w:rFonts w:cs="OpenSymbol"/>
    </w:rPr>
  </w:style>
  <w:style w:type="character" w:customStyle="1" w:styleId="ListLabel2114">
    <w:name w:val="ListLabel 2114"/>
    <w:qFormat/>
    <w:rsid w:val="0003341D"/>
    <w:rPr>
      <w:rFonts w:cs="OpenSymbol"/>
    </w:rPr>
  </w:style>
  <w:style w:type="character" w:customStyle="1" w:styleId="ListLabel2115">
    <w:name w:val="ListLabel 2115"/>
    <w:qFormat/>
    <w:rsid w:val="0003341D"/>
    <w:rPr>
      <w:rFonts w:cs="OpenSymbol"/>
    </w:rPr>
  </w:style>
  <w:style w:type="character" w:customStyle="1" w:styleId="ListLabel2116">
    <w:name w:val="ListLabel 2116"/>
    <w:qFormat/>
    <w:rsid w:val="0003341D"/>
    <w:rPr>
      <w:rFonts w:cs="OpenSymbol"/>
    </w:rPr>
  </w:style>
  <w:style w:type="character" w:customStyle="1" w:styleId="ListLabel2117">
    <w:name w:val="ListLabel 2117"/>
    <w:qFormat/>
    <w:rsid w:val="0003341D"/>
    <w:rPr>
      <w:rFonts w:cs="OpenSymbol"/>
    </w:rPr>
  </w:style>
  <w:style w:type="character" w:customStyle="1" w:styleId="ListLabel2118">
    <w:name w:val="ListLabel 2118"/>
    <w:qFormat/>
    <w:rsid w:val="0003341D"/>
    <w:rPr>
      <w:rFonts w:cs="OpenSymbol"/>
    </w:rPr>
  </w:style>
  <w:style w:type="character" w:customStyle="1" w:styleId="ListLabel2119">
    <w:name w:val="ListLabel 2119"/>
    <w:qFormat/>
    <w:rsid w:val="0003341D"/>
    <w:rPr>
      <w:rFonts w:cs="OpenSymbol"/>
    </w:rPr>
  </w:style>
  <w:style w:type="character" w:customStyle="1" w:styleId="ListLabel2120">
    <w:name w:val="ListLabel 2120"/>
    <w:qFormat/>
    <w:rsid w:val="0003341D"/>
    <w:rPr>
      <w:rFonts w:ascii="Times New Roman" w:hAnsi="Times New Roman" w:cs="OpenSymbol"/>
      <w:sz w:val="24"/>
    </w:rPr>
  </w:style>
  <w:style w:type="character" w:customStyle="1" w:styleId="ListLabel2121">
    <w:name w:val="ListLabel 2121"/>
    <w:qFormat/>
    <w:rsid w:val="0003341D"/>
    <w:rPr>
      <w:rFonts w:cs="OpenSymbol"/>
    </w:rPr>
  </w:style>
  <w:style w:type="character" w:customStyle="1" w:styleId="ListLabel2122">
    <w:name w:val="ListLabel 2122"/>
    <w:qFormat/>
    <w:rsid w:val="0003341D"/>
    <w:rPr>
      <w:rFonts w:cs="OpenSymbol"/>
    </w:rPr>
  </w:style>
  <w:style w:type="character" w:customStyle="1" w:styleId="ListLabel2123">
    <w:name w:val="ListLabel 2123"/>
    <w:qFormat/>
    <w:rsid w:val="0003341D"/>
    <w:rPr>
      <w:rFonts w:cs="OpenSymbol"/>
    </w:rPr>
  </w:style>
  <w:style w:type="character" w:customStyle="1" w:styleId="ListLabel2124">
    <w:name w:val="ListLabel 2124"/>
    <w:qFormat/>
    <w:rsid w:val="0003341D"/>
    <w:rPr>
      <w:rFonts w:cs="OpenSymbol"/>
    </w:rPr>
  </w:style>
  <w:style w:type="character" w:customStyle="1" w:styleId="ListLabel2125">
    <w:name w:val="ListLabel 2125"/>
    <w:qFormat/>
    <w:rsid w:val="0003341D"/>
    <w:rPr>
      <w:rFonts w:cs="OpenSymbol"/>
    </w:rPr>
  </w:style>
  <w:style w:type="character" w:customStyle="1" w:styleId="ListLabel2126">
    <w:name w:val="ListLabel 2126"/>
    <w:qFormat/>
    <w:rsid w:val="0003341D"/>
    <w:rPr>
      <w:rFonts w:cs="OpenSymbol"/>
    </w:rPr>
  </w:style>
  <w:style w:type="character" w:customStyle="1" w:styleId="ListLabel2127">
    <w:name w:val="ListLabel 2127"/>
    <w:qFormat/>
    <w:rsid w:val="0003341D"/>
    <w:rPr>
      <w:rFonts w:cs="OpenSymbol"/>
    </w:rPr>
  </w:style>
  <w:style w:type="character" w:customStyle="1" w:styleId="ListLabel2128">
    <w:name w:val="ListLabel 2128"/>
    <w:qFormat/>
    <w:rsid w:val="0003341D"/>
    <w:rPr>
      <w:rFonts w:cs="OpenSymbol"/>
    </w:rPr>
  </w:style>
  <w:style w:type="character" w:customStyle="1" w:styleId="ListLabel2129">
    <w:name w:val="ListLabel 2129"/>
    <w:qFormat/>
    <w:rsid w:val="0003341D"/>
    <w:rPr>
      <w:rFonts w:ascii="Times New Roman" w:hAnsi="Times New Roman" w:cs="OpenSymbol"/>
      <w:sz w:val="24"/>
    </w:rPr>
  </w:style>
  <w:style w:type="character" w:customStyle="1" w:styleId="ListLabel2130">
    <w:name w:val="ListLabel 2130"/>
    <w:qFormat/>
    <w:rsid w:val="0003341D"/>
    <w:rPr>
      <w:rFonts w:cs="OpenSymbol"/>
    </w:rPr>
  </w:style>
  <w:style w:type="character" w:customStyle="1" w:styleId="ListLabel2131">
    <w:name w:val="ListLabel 2131"/>
    <w:qFormat/>
    <w:rsid w:val="0003341D"/>
    <w:rPr>
      <w:rFonts w:cs="OpenSymbol"/>
    </w:rPr>
  </w:style>
  <w:style w:type="character" w:customStyle="1" w:styleId="ListLabel2132">
    <w:name w:val="ListLabel 2132"/>
    <w:qFormat/>
    <w:rsid w:val="0003341D"/>
    <w:rPr>
      <w:rFonts w:cs="OpenSymbol"/>
    </w:rPr>
  </w:style>
  <w:style w:type="character" w:customStyle="1" w:styleId="ListLabel2133">
    <w:name w:val="ListLabel 2133"/>
    <w:qFormat/>
    <w:rsid w:val="0003341D"/>
    <w:rPr>
      <w:rFonts w:cs="OpenSymbol"/>
    </w:rPr>
  </w:style>
  <w:style w:type="character" w:customStyle="1" w:styleId="ListLabel2134">
    <w:name w:val="ListLabel 2134"/>
    <w:qFormat/>
    <w:rsid w:val="0003341D"/>
    <w:rPr>
      <w:rFonts w:cs="OpenSymbol"/>
    </w:rPr>
  </w:style>
  <w:style w:type="character" w:customStyle="1" w:styleId="ListLabel2135">
    <w:name w:val="ListLabel 2135"/>
    <w:qFormat/>
    <w:rsid w:val="0003341D"/>
    <w:rPr>
      <w:rFonts w:cs="OpenSymbol"/>
    </w:rPr>
  </w:style>
  <w:style w:type="character" w:customStyle="1" w:styleId="ListLabel2136">
    <w:name w:val="ListLabel 2136"/>
    <w:qFormat/>
    <w:rsid w:val="0003341D"/>
    <w:rPr>
      <w:rFonts w:cs="OpenSymbol"/>
    </w:rPr>
  </w:style>
  <w:style w:type="character" w:customStyle="1" w:styleId="ListLabel2137">
    <w:name w:val="ListLabel 2137"/>
    <w:qFormat/>
    <w:rsid w:val="0003341D"/>
    <w:rPr>
      <w:rFonts w:cs="OpenSymbol"/>
    </w:rPr>
  </w:style>
  <w:style w:type="character" w:customStyle="1" w:styleId="ListLabel2138">
    <w:name w:val="ListLabel 2138"/>
    <w:qFormat/>
    <w:rsid w:val="0003341D"/>
    <w:rPr>
      <w:rFonts w:cs="OpenSymbol"/>
    </w:rPr>
  </w:style>
  <w:style w:type="character" w:customStyle="1" w:styleId="ListLabel2139">
    <w:name w:val="ListLabel 2139"/>
    <w:qFormat/>
    <w:rsid w:val="0003341D"/>
    <w:rPr>
      <w:rFonts w:cs="OpenSymbol"/>
    </w:rPr>
  </w:style>
  <w:style w:type="character" w:customStyle="1" w:styleId="ListLabel2140">
    <w:name w:val="ListLabel 2140"/>
    <w:qFormat/>
    <w:rsid w:val="0003341D"/>
    <w:rPr>
      <w:rFonts w:cs="OpenSymbol"/>
    </w:rPr>
  </w:style>
  <w:style w:type="character" w:customStyle="1" w:styleId="ListLabel2141">
    <w:name w:val="ListLabel 2141"/>
    <w:qFormat/>
    <w:rsid w:val="0003341D"/>
    <w:rPr>
      <w:rFonts w:cs="OpenSymbol"/>
    </w:rPr>
  </w:style>
  <w:style w:type="character" w:customStyle="1" w:styleId="ListLabel2142">
    <w:name w:val="ListLabel 2142"/>
    <w:qFormat/>
    <w:rsid w:val="0003341D"/>
    <w:rPr>
      <w:rFonts w:cs="OpenSymbol"/>
    </w:rPr>
  </w:style>
  <w:style w:type="character" w:customStyle="1" w:styleId="ListLabel2143">
    <w:name w:val="ListLabel 2143"/>
    <w:qFormat/>
    <w:rsid w:val="0003341D"/>
    <w:rPr>
      <w:rFonts w:cs="OpenSymbol"/>
    </w:rPr>
  </w:style>
  <w:style w:type="character" w:customStyle="1" w:styleId="ListLabel2144">
    <w:name w:val="ListLabel 2144"/>
    <w:qFormat/>
    <w:rsid w:val="0003341D"/>
    <w:rPr>
      <w:rFonts w:cs="OpenSymbol"/>
    </w:rPr>
  </w:style>
  <w:style w:type="character" w:customStyle="1" w:styleId="ListLabel2145">
    <w:name w:val="ListLabel 2145"/>
    <w:qFormat/>
    <w:rsid w:val="0003341D"/>
    <w:rPr>
      <w:rFonts w:cs="OpenSymbol"/>
    </w:rPr>
  </w:style>
  <w:style w:type="character" w:customStyle="1" w:styleId="ListLabel2146">
    <w:name w:val="ListLabel 2146"/>
    <w:qFormat/>
    <w:rsid w:val="0003341D"/>
    <w:rPr>
      <w:rFonts w:cs="OpenSymbol"/>
    </w:rPr>
  </w:style>
  <w:style w:type="character" w:customStyle="1" w:styleId="ListLabel2147">
    <w:name w:val="ListLabel 2147"/>
    <w:qFormat/>
    <w:rsid w:val="0003341D"/>
    <w:rPr>
      <w:rFonts w:cs="OpenSymbol"/>
    </w:rPr>
  </w:style>
  <w:style w:type="character" w:customStyle="1" w:styleId="ListLabel2148">
    <w:name w:val="ListLabel 2148"/>
    <w:qFormat/>
    <w:rsid w:val="0003341D"/>
    <w:rPr>
      <w:rFonts w:cs="OpenSymbol"/>
    </w:rPr>
  </w:style>
  <w:style w:type="character" w:customStyle="1" w:styleId="ListLabel2149">
    <w:name w:val="ListLabel 2149"/>
    <w:qFormat/>
    <w:rsid w:val="0003341D"/>
    <w:rPr>
      <w:rFonts w:cs="OpenSymbol"/>
    </w:rPr>
  </w:style>
  <w:style w:type="character" w:customStyle="1" w:styleId="ListLabel2150">
    <w:name w:val="ListLabel 2150"/>
    <w:qFormat/>
    <w:rsid w:val="0003341D"/>
    <w:rPr>
      <w:rFonts w:cs="OpenSymbol"/>
    </w:rPr>
  </w:style>
  <w:style w:type="character" w:customStyle="1" w:styleId="ListLabel2151">
    <w:name w:val="ListLabel 2151"/>
    <w:qFormat/>
    <w:rsid w:val="0003341D"/>
    <w:rPr>
      <w:rFonts w:cs="OpenSymbol"/>
    </w:rPr>
  </w:style>
  <w:style w:type="character" w:customStyle="1" w:styleId="ListLabel2152">
    <w:name w:val="ListLabel 2152"/>
    <w:qFormat/>
    <w:rsid w:val="0003341D"/>
    <w:rPr>
      <w:rFonts w:cs="OpenSymbol"/>
    </w:rPr>
  </w:style>
  <w:style w:type="character" w:customStyle="1" w:styleId="ListLabel2153">
    <w:name w:val="ListLabel 2153"/>
    <w:qFormat/>
    <w:rsid w:val="0003341D"/>
    <w:rPr>
      <w:rFonts w:cs="OpenSymbol"/>
    </w:rPr>
  </w:style>
  <w:style w:type="character" w:customStyle="1" w:styleId="ListLabel2154">
    <w:name w:val="ListLabel 2154"/>
    <w:qFormat/>
    <w:rsid w:val="0003341D"/>
    <w:rPr>
      <w:rFonts w:cs="OpenSymbol"/>
    </w:rPr>
  </w:style>
  <w:style w:type="character" w:customStyle="1" w:styleId="ListLabel2155">
    <w:name w:val="ListLabel 2155"/>
    <w:qFormat/>
    <w:rsid w:val="0003341D"/>
    <w:rPr>
      <w:rFonts w:cs="OpenSymbol"/>
    </w:rPr>
  </w:style>
  <w:style w:type="character" w:customStyle="1" w:styleId="ListLabel2156">
    <w:name w:val="ListLabel 2156"/>
    <w:qFormat/>
    <w:rsid w:val="0003341D"/>
    <w:rPr>
      <w:rFonts w:cs="OpenSymbol"/>
    </w:rPr>
  </w:style>
  <w:style w:type="character" w:customStyle="1" w:styleId="ListLabel2157">
    <w:name w:val="ListLabel 2157"/>
    <w:qFormat/>
    <w:rsid w:val="0003341D"/>
    <w:rPr>
      <w:rFonts w:cs="OpenSymbol"/>
    </w:rPr>
  </w:style>
  <w:style w:type="character" w:customStyle="1" w:styleId="ListLabel2158">
    <w:name w:val="ListLabel 2158"/>
    <w:qFormat/>
    <w:rsid w:val="0003341D"/>
    <w:rPr>
      <w:rFonts w:cs="OpenSymbol"/>
    </w:rPr>
  </w:style>
  <w:style w:type="character" w:customStyle="1" w:styleId="ListLabel2159">
    <w:name w:val="ListLabel 2159"/>
    <w:qFormat/>
    <w:rsid w:val="0003341D"/>
    <w:rPr>
      <w:rFonts w:cs="OpenSymbol"/>
    </w:rPr>
  </w:style>
  <w:style w:type="character" w:customStyle="1" w:styleId="ListLabel2160">
    <w:name w:val="ListLabel 2160"/>
    <w:qFormat/>
    <w:rsid w:val="0003341D"/>
    <w:rPr>
      <w:rFonts w:cs="OpenSymbol"/>
    </w:rPr>
  </w:style>
  <w:style w:type="character" w:customStyle="1" w:styleId="ListLabel2161">
    <w:name w:val="ListLabel 2161"/>
    <w:qFormat/>
    <w:rsid w:val="0003341D"/>
    <w:rPr>
      <w:rFonts w:cs="OpenSymbol"/>
    </w:rPr>
  </w:style>
  <w:style w:type="character" w:customStyle="1" w:styleId="ListLabel2162">
    <w:name w:val="ListLabel 2162"/>
    <w:qFormat/>
    <w:rsid w:val="0003341D"/>
    <w:rPr>
      <w:rFonts w:cs="OpenSymbol"/>
    </w:rPr>
  </w:style>
  <w:style w:type="character" w:customStyle="1" w:styleId="ListLabel2163">
    <w:name w:val="ListLabel 2163"/>
    <w:qFormat/>
    <w:rsid w:val="0003341D"/>
    <w:rPr>
      <w:rFonts w:cs="OpenSymbol"/>
    </w:rPr>
  </w:style>
  <w:style w:type="character" w:customStyle="1" w:styleId="ListLabel2164">
    <w:name w:val="ListLabel 2164"/>
    <w:qFormat/>
    <w:rsid w:val="0003341D"/>
    <w:rPr>
      <w:rFonts w:cs="OpenSymbol"/>
    </w:rPr>
  </w:style>
  <w:style w:type="character" w:customStyle="1" w:styleId="ListLabel2165">
    <w:name w:val="ListLabel 2165"/>
    <w:qFormat/>
    <w:rsid w:val="0003341D"/>
    <w:rPr>
      <w:rFonts w:cs="OpenSymbol"/>
    </w:rPr>
  </w:style>
  <w:style w:type="character" w:customStyle="1" w:styleId="ListLabel2166">
    <w:name w:val="ListLabel 2166"/>
    <w:qFormat/>
    <w:rsid w:val="0003341D"/>
    <w:rPr>
      <w:rFonts w:cs="OpenSymbol"/>
    </w:rPr>
  </w:style>
  <w:style w:type="character" w:customStyle="1" w:styleId="ListLabel2167">
    <w:name w:val="ListLabel 2167"/>
    <w:qFormat/>
    <w:rsid w:val="0003341D"/>
    <w:rPr>
      <w:rFonts w:cs="OpenSymbol"/>
    </w:rPr>
  </w:style>
  <w:style w:type="character" w:customStyle="1" w:styleId="ListLabel2168">
    <w:name w:val="ListLabel 2168"/>
    <w:qFormat/>
    <w:rsid w:val="0003341D"/>
    <w:rPr>
      <w:rFonts w:cs="OpenSymbol"/>
    </w:rPr>
  </w:style>
  <w:style w:type="character" w:customStyle="1" w:styleId="ListLabel2169">
    <w:name w:val="ListLabel 2169"/>
    <w:qFormat/>
    <w:rsid w:val="0003341D"/>
    <w:rPr>
      <w:rFonts w:cs="OpenSymbol"/>
    </w:rPr>
  </w:style>
  <w:style w:type="character" w:customStyle="1" w:styleId="ListLabel2170">
    <w:name w:val="ListLabel 2170"/>
    <w:qFormat/>
    <w:rsid w:val="0003341D"/>
    <w:rPr>
      <w:rFonts w:cs="OpenSymbol"/>
    </w:rPr>
  </w:style>
  <w:style w:type="character" w:customStyle="1" w:styleId="ListLabel2171">
    <w:name w:val="ListLabel 2171"/>
    <w:qFormat/>
    <w:rsid w:val="0003341D"/>
    <w:rPr>
      <w:rFonts w:cs="OpenSymbol"/>
    </w:rPr>
  </w:style>
  <w:style w:type="character" w:customStyle="1" w:styleId="ListLabel2172">
    <w:name w:val="ListLabel 2172"/>
    <w:qFormat/>
    <w:rsid w:val="0003341D"/>
    <w:rPr>
      <w:rFonts w:cs="OpenSymbol"/>
    </w:rPr>
  </w:style>
  <w:style w:type="character" w:customStyle="1" w:styleId="ListLabel2173">
    <w:name w:val="ListLabel 2173"/>
    <w:qFormat/>
    <w:rsid w:val="0003341D"/>
    <w:rPr>
      <w:rFonts w:cs="OpenSymbol"/>
    </w:rPr>
  </w:style>
  <w:style w:type="character" w:customStyle="1" w:styleId="ListLabel2174">
    <w:name w:val="ListLabel 2174"/>
    <w:qFormat/>
    <w:rsid w:val="0003341D"/>
    <w:rPr>
      <w:rFonts w:cs="OpenSymbol"/>
    </w:rPr>
  </w:style>
  <w:style w:type="character" w:customStyle="1" w:styleId="ListLabel2175">
    <w:name w:val="ListLabel 2175"/>
    <w:qFormat/>
    <w:rsid w:val="0003341D"/>
    <w:rPr>
      <w:rFonts w:cs="OpenSymbol"/>
    </w:rPr>
  </w:style>
  <w:style w:type="character" w:customStyle="1" w:styleId="ListLabel2176">
    <w:name w:val="ListLabel 2176"/>
    <w:qFormat/>
    <w:rsid w:val="0003341D"/>
    <w:rPr>
      <w:rFonts w:cs="OpenSymbol"/>
    </w:rPr>
  </w:style>
  <w:style w:type="character" w:customStyle="1" w:styleId="ListLabel2177">
    <w:name w:val="ListLabel 2177"/>
    <w:qFormat/>
    <w:rsid w:val="0003341D"/>
    <w:rPr>
      <w:rFonts w:cs="OpenSymbol"/>
    </w:rPr>
  </w:style>
  <w:style w:type="character" w:customStyle="1" w:styleId="ListLabel2178">
    <w:name w:val="ListLabel 2178"/>
    <w:qFormat/>
    <w:rsid w:val="0003341D"/>
    <w:rPr>
      <w:rFonts w:cs="OpenSymbol"/>
    </w:rPr>
  </w:style>
  <w:style w:type="character" w:customStyle="1" w:styleId="ListLabel2179">
    <w:name w:val="ListLabel 2179"/>
    <w:qFormat/>
    <w:rsid w:val="0003341D"/>
    <w:rPr>
      <w:rFonts w:cs="OpenSymbol"/>
    </w:rPr>
  </w:style>
  <w:style w:type="character" w:customStyle="1" w:styleId="ListLabel2180">
    <w:name w:val="ListLabel 2180"/>
    <w:qFormat/>
    <w:rsid w:val="0003341D"/>
    <w:rPr>
      <w:rFonts w:cs="OpenSymbol"/>
    </w:rPr>
  </w:style>
  <w:style w:type="character" w:customStyle="1" w:styleId="ListLabel2181">
    <w:name w:val="ListLabel 2181"/>
    <w:qFormat/>
    <w:rsid w:val="0003341D"/>
    <w:rPr>
      <w:rFonts w:cs="OpenSymbol"/>
    </w:rPr>
  </w:style>
  <w:style w:type="character" w:customStyle="1" w:styleId="ListLabel2182">
    <w:name w:val="ListLabel 2182"/>
    <w:qFormat/>
    <w:rsid w:val="0003341D"/>
    <w:rPr>
      <w:rFonts w:cs="OpenSymbol"/>
    </w:rPr>
  </w:style>
  <w:style w:type="character" w:customStyle="1" w:styleId="ListLabel2183">
    <w:name w:val="ListLabel 2183"/>
    <w:qFormat/>
    <w:rsid w:val="0003341D"/>
    <w:rPr>
      <w:rFonts w:cs="OpenSymbol"/>
    </w:rPr>
  </w:style>
  <w:style w:type="character" w:customStyle="1" w:styleId="ListLabel2184">
    <w:name w:val="ListLabel 2184"/>
    <w:qFormat/>
    <w:rsid w:val="0003341D"/>
    <w:rPr>
      <w:rFonts w:cs="OpenSymbol"/>
    </w:rPr>
  </w:style>
  <w:style w:type="character" w:customStyle="1" w:styleId="ListLabel2185">
    <w:name w:val="ListLabel 2185"/>
    <w:qFormat/>
    <w:rsid w:val="0003341D"/>
    <w:rPr>
      <w:rFonts w:cs="OpenSymbol"/>
    </w:rPr>
  </w:style>
  <w:style w:type="character" w:customStyle="1" w:styleId="ListLabel2186">
    <w:name w:val="ListLabel 2186"/>
    <w:qFormat/>
    <w:rsid w:val="0003341D"/>
    <w:rPr>
      <w:rFonts w:cs="OpenSymbol"/>
    </w:rPr>
  </w:style>
  <w:style w:type="character" w:customStyle="1" w:styleId="ListLabel2187">
    <w:name w:val="ListLabel 2187"/>
    <w:qFormat/>
    <w:rsid w:val="0003341D"/>
    <w:rPr>
      <w:rFonts w:cs="OpenSymbol"/>
    </w:rPr>
  </w:style>
  <w:style w:type="character" w:customStyle="1" w:styleId="ListLabel2188">
    <w:name w:val="ListLabel 2188"/>
    <w:qFormat/>
    <w:rsid w:val="0003341D"/>
    <w:rPr>
      <w:rFonts w:cs="OpenSymbol"/>
    </w:rPr>
  </w:style>
  <w:style w:type="character" w:customStyle="1" w:styleId="ListLabel2189">
    <w:name w:val="ListLabel 2189"/>
    <w:qFormat/>
    <w:rsid w:val="0003341D"/>
    <w:rPr>
      <w:rFonts w:cs="OpenSymbol"/>
    </w:rPr>
  </w:style>
  <w:style w:type="character" w:customStyle="1" w:styleId="ListLabel2190">
    <w:name w:val="ListLabel 2190"/>
    <w:qFormat/>
    <w:rsid w:val="0003341D"/>
    <w:rPr>
      <w:rFonts w:cs="OpenSymbol"/>
    </w:rPr>
  </w:style>
  <w:style w:type="character" w:customStyle="1" w:styleId="ListLabel2191">
    <w:name w:val="ListLabel 2191"/>
    <w:qFormat/>
    <w:rsid w:val="0003341D"/>
    <w:rPr>
      <w:rFonts w:cs="OpenSymbol"/>
    </w:rPr>
  </w:style>
  <w:style w:type="character" w:customStyle="1" w:styleId="ListLabel2192">
    <w:name w:val="ListLabel 2192"/>
    <w:qFormat/>
    <w:rsid w:val="0003341D"/>
    <w:rPr>
      <w:rFonts w:cs="OpenSymbol"/>
    </w:rPr>
  </w:style>
  <w:style w:type="character" w:customStyle="1" w:styleId="ListLabel2193">
    <w:name w:val="ListLabel 2193"/>
    <w:qFormat/>
    <w:rsid w:val="0003341D"/>
    <w:rPr>
      <w:rFonts w:cs="OpenSymbol"/>
    </w:rPr>
  </w:style>
  <w:style w:type="character" w:customStyle="1" w:styleId="ListLabel2194">
    <w:name w:val="ListLabel 2194"/>
    <w:qFormat/>
    <w:rsid w:val="0003341D"/>
    <w:rPr>
      <w:rFonts w:cs="OpenSymbol"/>
    </w:rPr>
  </w:style>
  <w:style w:type="character" w:customStyle="1" w:styleId="ListLabel2195">
    <w:name w:val="ListLabel 2195"/>
    <w:qFormat/>
    <w:rsid w:val="0003341D"/>
    <w:rPr>
      <w:rFonts w:cs="OpenSymbol"/>
    </w:rPr>
  </w:style>
  <w:style w:type="character" w:customStyle="1" w:styleId="ListLabel2196">
    <w:name w:val="ListLabel 2196"/>
    <w:qFormat/>
    <w:rsid w:val="0003341D"/>
    <w:rPr>
      <w:rFonts w:cs="OpenSymbol"/>
    </w:rPr>
  </w:style>
  <w:style w:type="character" w:customStyle="1" w:styleId="ListLabel2197">
    <w:name w:val="ListLabel 2197"/>
    <w:qFormat/>
    <w:rsid w:val="0003341D"/>
    <w:rPr>
      <w:rFonts w:cs="OpenSymbol"/>
    </w:rPr>
  </w:style>
  <w:style w:type="character" w:customStyle="1" w:styleId="ListLabel2198">
    <w:name w:val="ListLabel 2198"/>
    <w:qFormat/>
    <w:rsid w:val="0003341D"/>
    <w:rPr>
      <w:rFonts w:cs="OpenSymbol"/>
    </w:rPr>
  </w:style>
  <w:style w:type="character" w:customStyle="1" w:styleId="ListLabel2199">
    <w:name w:val="ListLabel 2199"/>
    <w:qFormat/>
    <w:rsid w:val="0003341D"/>
    <w:rPr>
      <w:rFonts w:cs="OpenSymbol"/>
    </w:rPr>
  </w:style>
  <w:style w:type="character" w:customStyle="1" w:styleId="ListLabel2200">
    <w:name w:val="ListLabel 2200"/>
    <w:qFormat/>
    <w:rsid w:val="0003341D"/>
    <w:rPr>
      <w:rFonts w:cs="OpenSymbol"/>
    </w:rPr>
  </w:style>
  <w:style w:type="character" w:customStyle="1" w:styleId="ListLabel2201">
    <w:name w:val="ListLabel 2201"/>
    <w:qFormat/>
    <w:rsid w:val="0003341D"/>
    <w:rPr>
      <w:rFonts w:cs="OpenSymbol"/>
    </w:rPr>
  </w:style>
  <w:style w:type="character" w:customStyle="1" w:styleId="ListLabel2202">
    <w:name w:val="ListLabel 2202"/>
    <w:qFormat/>
    <w:rsid w:val="0003341D"/>
    <w:rPr>
      <w:rFonts w:cs="OpenSymbol"/>
    </w:rPr>
  </w:style>
  <w:style w:type="character" w:customStyle="1" w:styleId="ListLabel2203">
    <w:name w:val="ListLabel 2203"/>
    <w:qFormat/>
    <w:rsid w:val="0003341D"/>
    <w:rPr>
      <w:rFonts w:cs="OpenSymbol"/>
    </w:rPr>
  </w:style>
  <w:style w:type="character" w:customStyle="1" w:styleId="ListLabel2204">
    <w:name w:val="ListLabel 2204"/>
    <w:qFormat/>
    <w:rsid w:val="0003341D"/>
    <w:rPr>
      <w:rFonts w:cs="OpenSymbol"/>
    </w:rPr>
  </w:style>
  <w:style w:type="character" w:customStyle="1" w:styleId="ListLabel2205">
    <w:name w:val="ListLabel 2205"/>
    <w:qFormat/>
    <w:rsid w:val="0003341D"/>
    <w:rPr>
      <w:rFonts w:cs="OpenSymbol"/>
    </w:rPr>
  </w:style>
  <w:style w:type="character" w:customStyle="1" w:styleId="ListLabel2206">
    <w:name w:val="ListLabel 2206"/>
    <w:qFormat/>
    <w:rsid w:val="0003341D"/>
    <w:rPr>
      <w:rFonts w:cs="OpenSymbol"/>
    </w:rPr>
  </w:style>
  <w:style w:type="character" w:customStyle="1" w:styleId="ListLabel2207">
    <w:name w:val="ListLabel 2207"/>
    <w:qFormat/>
    <w:rsid w:val="0003341D"/>
    <w:rPr>
      <w:rFonts w:cs="OpenSymbol"/>
    </w:rPr>
  </w:style>
  <w:style w:type="character" w:customStyle="1" w:styleId="ListLabel2208">
    <w:name w:val="ListLabel 2208"/>
    <w:qFormat/>
    <w:rsid w:val="0003341D"/>
    <w:rPr>
      <w:rFonts w:cs="OpenSymbol"/>
    </w:rPr>
  </w:style>
  <w:style w:type="character" w:customStyle="1" w:styleId="ListLabel2209">
    <w:name w:val="ListLabel 2209"/>
    <w:qFormat/>
    <w:rsid w:val="0003341D"/>
    <w:rPr>
      <w:rFonts w:cs="OpenSymbol"/>
    </w:rPr>
  </w:style>
  <w:style w:type="character" w:customStyle="1" w:styleId="ListLabel2210">
    <w:name w:val="ListLabel 2210"/>
    <w:qFormat/>
    <w:rsid w:val="0003341D"/>
    <w:rPr>
      <w:rFonts w:cs="OpenSymbol"/>
    </w:rPr>
  </w:style>
  <w:style w:type="character" w:customStyle="1" w:styleId="ListLabel2211">
    <w:name w:val="ListLabel 2211"/>
    <w:qFormat/>
    <w:rsid w:val="0003341D"/>
    <w:rPr>
      <w:rFonts w:cs="OpenSymbol"/>
    </w:rPr>
  </w:style>
  <w:style w:type="character" w:customStyle="1" w:styleId="ListLabel2212">
    <w:name w:val="ListLabel 2212"/>
    <w:qFormat/>
    <w:rsid w:val="0003341D"/>
    <w:rPr>
      <w:rFonts w:cs="OpenSymbol"/>
    </w:rPr>
  </w:style>
  <w:style w:type="character" w:customStyle="1" w:styleId="ListLabel2213">
    <w:name w:val="ListLabel 2213"/>
    <w:qFormat/>
    <w:rsid w:val="0003341D"/>
    <w:rPr>
      <w:rFonts w:cs="OpenSymbol"/>
    </w:rPr>
  </w:style>
  <w:style w:type="character" w:customStyle="1" w:styleId="ListLabel2214">
    <w:name w:val="ListLabel 2214"/>
    <w:qFormat/>
    <w:rsid w:val="0003341D"/>
    <w:rPr>
      <w:rFonts w:cs="OpenSymbol"/>
    </w:rPr>
  </w:style>
  <w:style w:type="character" w:customStyle="1" w:styleId="ListLabel2215">
    <w:name w:val="ListLabel 2215"/>
    <w:qFormat/>
    <w:rsid w:val="0003341D"/>
    <w:rPr>
      <w:rFonts w:cs="OpenSymbol"/>
    </w:rPr>
  </w:style>
  <w:style w:type="character" w:customStyle="1" w:styleId="ListLabel2216">
    <w:name w:val="ListLabel 2216"/>
    <w:qFormat/>
    <w:rsid w:val="0003341D"/>
    <w:rPr>
      <w:rFonts w:cs="OpenSymbol"/>
    </w:rPr>
  </w:style>
  <w:style w:type="character" w:customStyle="1" w:styleId="ListLabel2217">
    <w:name w:val="ListLabel 2217"/>
    <w:qFormat/>
    <w:rsid w:val="0003341D"/>
    <w:rPr>
      <w:rFonts w:cs="OpenSymbol"/>
    </w:rPr>
  </w:style>
  <w:style w:type="character" w:customStyle="1" w:styleId="ListLabel2218">
    <w:name w:val="ListLabel 2218"/>
    <w:qFormat/>
    <w:rsid w:val="0003341D"/>
    <w:rPr>
      <w:rFonts w:cs="OpenSymbol"/>
    </w:rPr>
  </w:style>
  <w:style w:type="character" w:customStyle="1" w:styleId="ListLabel2219">
    <w:name w:val="ListLabel 2219"/>
    <w:qFormat/>
    <w:rsid w:val="0003341D"/>
    <w:rPr>
      <w:rFonts w:cs="OpenSymbol"/>
    </w:rPr>
  </w:style>
  <w:style w:type="character" w:customStyle="1" w:styleId="ListLabel2220">
    <w:name w:val="ListLabel 2220"/>
    <w:qFormat/>
    <w:rsid w:val="0003341D"/>
    <w:rPr>
      <w:rFonts w:cs="OpenSymbol"/>
    </w:rPr>
  </w:style>
  <w:style w:type="character" w:customStyle="1" w:styleId="ListLabel2221">
    <w:name w:val="ListLabel 2221"/>
    <w:qFormat/>
    <w:rsid w:val="0003341D"/>
    <w:rPr>
      <w:rFonts w:cs="OpenSymbol"/>
    </w:rPr>
  </w:style>
  <w:style w:type="character" w:customStyle="1" w:styleId="ListLabel2222">
    <w:name w:val="ListLabel 2222"/>
    <w:qFormat/>
    <w:rsid w:val="0003341D"/>
    <w:rPr>
      <w:rFonts w:cs="OpenSymbol"/>
    </w:rPr>
  </w:style>
  <w:style w:type="character" w:customStyle="1" w:styleId="ListLabel2223">
    <w:name w:val="ListLabel 2223"/>
    <w:qFormat/>
    <w:rsid w:val="0003341D"/>
    <w:rPr>
      <w:rFonts w:cs="OpenSymbol"/>
    </w:rPr>
  </w:style>
  <w:style w:type="character" w:customStyle="1" w:styleId="ListLabel2224">
    <w:name w:val="ListLabel 2224"/>
    <w:qFormat/>
    <w:rsid w:val="0003341D"/>
    <w:rPr>
      <w:rFonts w:cs="OpenSymbol"/>
    </w:rPr>
  </w:style>
  <w:style w:type="character" w:customStyle="1" w:styleId="ListLabel2225">
    <w:name w:val="ListLabel 2225"/>
    <w:qFormat/>
    <w:rsid w:val="0003341D"/>
    <w:rPr>
      <w:rFonts w:cs="OpenSymbol"/>
    </w:rPr>
  </w:style>
  <w:style w:type="character" w:customStyle="1" w:styleId="ListLabel2226">
    <w:name w:val="ListLabel 2226"/>
    <w:qFormat/>
    <w:rsid w:val="0003341D"/>
    <w:rPr>
      <w:rFonts w:cs="OpenSymbol"/>
    </w:rPr>
  </w:style>
  <w:style w:type="character" w:customStyle="1" w:styleId="ListLabel2227">
    <w:name w:val="ListLabel 2227"/>
    <w:qFormat/>
    <w:rsid w:val="0003341D"/>
    <w:rPr>
      <w:rFonts w:cs="OpenSymbol"/>
    </w:rPr>
  </w:style>
  <w:style w:type="character" w:customStyle="1" w:styleId="ListLabel2228">
    <w:name w:val="ListLabel 2228"/>
    <w:qFormat/>
    <w:rsid w:val="0003341D"/>
    <w:rPr>
      <w:rFonts w:cs="OpenSymbol"/>
    </w:rPr>
  </w:style>
  <w:style w:type="character" w:customStyle="1" w:styleId="ListLabel2229">
    <w:name w:val="ListLabel 2229"/>
    <w:qFormat/>
    <w:rsid w:val="0003341D"/>
    <w:rPr>
      <w:rFonts w:cs="OpenSymbol"/>
    </w:rPr>
  </w:style>
  <w:style w:type="character" w:customStyle="1" w:styleId="ListLabel2230">
    <w:name w:val="ListLabel 2230"/>
    <w:qFormat/>
    <w:rsid w:val="0003341D"/>
    <w:rPr>
      <w:rFonts w:cs="OpenSymbol"/>
    </w:rPr>
  </w:style>
  <w:style w:type="character" w:customStyle="1" w:styleId="ListLabel2231">
    <w:name w:val="ListLabel 2231"/>
    <w:qFormat/>
    <w:rsid w:val="0003341D"/>
    <w:rPr>
      <w:rFonts w:cs="OpenSymbol"/>
    </w:rPr>
  </w:style>
  <w:style w:type="character" w:customStyle="1" w:styleId="ListLabel2232">
    <w:name w:val="ListLabel 2232"/>
    <w:qFormat/>
    <w:rsid w:val="0003341D"/>
    <w:rPr>
      <w:rFonts w:cs="OpenSymbol"/>
    </w:rPr>
  </w:style>
  <w:style w:type="character" w:customStyle="1" w:styleId="ListLabel2233">
    <w:name w:val="ListLabel 2233"/>
    <w:qFormat/>
    <w:rsid w:val="0003341D"/>
    <w:rPr>
      <w:rFonts w:cs="OpenSymbol"/>
    </w:rPr>
  </w:style>
  <w:style w:type="character" w:customStyle="1" w:styleId="ListLabel2234">
    <w:name w:val="ListLabel 2234"/>
    <w:qFormat/>
    <w:rsid w:val="0003341D"/>
    <w:rPr>
      <w:rFonts w:cs="OpenSymbol"/>
    </w:rPr>
  </w:style>
  <w:style w:type="character" w:customStyle="1" w:styleId="ListLabel2235">
    <w:name w:val="ListLabel 2235"/>
    <w:qFormat/>
    <w:rsid w:val="0003341D"/>
    <w:rPr>
      <w:rFonts w:cs="OpenSymbol"/>
    </w:rPr>
  </w:style>
  <w:style w:type="character" w:customStyle="1" w:styleId="ListLabel2236">
    <w:name w:val="ListLabel 2236"/>
    <w:qFormat/>
    <w:rsid w:val="0003341D"/>
    <w:rPr>
      <w:rFonts w:cs="OpenSymbol"/>
    </w:rPr>
  </w:style>
  <w:style w:type="character" w:customStyle="1" w:styleId="ListLabel2237">
    <w:name w:val="ListLabel 2237"/>
    <w:qFormat/>
    <w:rsid w:val="0003341D"/>
    <w:rPr>
      <w:rFonts w:cs="OpenSymbol"/>
    </w:rPr>
  </w:style>
  <w:style w:type="character" w:customStyle="1" w:styleId="ListLabel2238">
    <w:name w:val="ListLabel 2238"/>
    <w:qFormat/>
    <w:rsid w:val="0003341D"/>
    <w:rPr>
      <w:rFonts w:cs="OpenSymbol"/>
    </w:rPr>
  </w:style>
  <w:style w:type="character" w:customStyle="1" w:styleId="ListLabel2239">
    <w:name w:val="ListLabel 2239"/>
    <w:qFormat/>
    <w:rsid w:val="0003341D"/>
    <w:rPr>
      <w:rFonts w:cs="OpenSymbol"/>
    </w:rPr>
  </w:style>
  <w:style w:type="character" w:customStyle="1" w:styleId="ListLabel2240">
    <w:name w:val="ListLabel 2240"/>
    <w:qFormat/>
    <w:rsid w:val="0003341D"/>
    <w:rPr>
      <w:rFonts w:cs="OpenSymbol"/>
    </w:rPr>
  </w:style>
  <w:style w:type="character" w:customStyle="1" w:styleId="ListLabel2241">
    <w:name w:val="ListLabel 2241"/>
    <w:qFormat/>
    <w:rsid w:val="0003341D"/>
    <w:rPr>
      <w:rFonts w:cs="OpenSymbol"/>
    </w:rPr>
  </w:style>
  <w:style w:type="character" w:customStyle="1" w:styleId="ListLabel2242">
    <w:name w:val="ListLabel 2242"/>
    <w:qFormat/>
    <w:rsid w:val="0003341D"/>
    <w:rPr>
      <w:rFonts w:cs="OpenSymbol"/>
    </w:rPr>
  </w:style>
  <w:style w:type="character" w:customStyle="1" w:styleId="ListLabel2243">
    <w:name w:val="ListLabel 2243"/>
    <w:qFormat/>
    <w:rsid w:val="0003341D"/>
    <w:rPr>
      <w:rFonts w:cs="OpenSymbol"/>
    </w:rPr>
  </w:style>
  <w:style w:type="character" w:customStyle="1" w:styleId="ListLabel2244">
    <w:name w:val="ListLabel 2244"/>
    <w:qFormat/>
    <w:rsid w:val="0003341D"/>
    <w:rPr>
      <w:rFonts w:cs="OpenSymbol"/>
    </w:rPr>
  </w:style>
  <w:style w:type="character" w:customStyle="1" w:styleId="ListLabel2245">
    <w:name w:val="ListLabel 2245"/>
    <w:qFormat/>
    <w:rsid w:val="0003341D"/>
    <w:rPr>
      <w:rFonts w:cs="OpenSymbol"/>
    </w:rPr>
  </w:style>
  <w:style w:type="character" w:customStyle="1" w:styleId="ListLabel2246">
    <w:name w:val="ListLabel 2246"/>
    <w:qFormat/>
    <w:rsid w:val="0003341D"/>
    <w:rPr>
      <w:rFonts w:cs="OpenSymbol"/>
    </w:rPr>
  </w:style>
  <w:style w:type="character" w:customStyle="1" w:styleId="ListLabel2247">
    <w:name w:val="ListLabel 2247"/>
    <w:qFormat/>
    <w:rsid w:val="0003341D"/>
    <w:rPr>
      <w:rFonts w:cs="OpenSymbol"/>
    </w:rPr>
  </w:style>
  <w:style w:type="character" w:customStyle="1" w:styleId="ListLabel2248">
    <w:name w:val="ListLabel 2248"/>
    <w:qFormat/>
    <w:rsid w:val="0003341D"/>
    <w:rPr>
      <w:rFonts w:cs="OpenSymbol"/>
    </w:rPr>
  </w:style>
  <w:style w:type="character" w:customStyle="1" w:styleId="ListLabel2249">
    <w:name w:val="ListLabel 2249"/>
    <w:qFormat/>
    <w:rsid w:val="0003341D"/>
    <w:rPr>
      <w:rFonts w:cs="OpenSymbol"/>
    </w:rPr>
  </w:style>
  <w:style w:type="character" w:customStyle="1" w:styleId="ListLabel2250">
    <w:name w:val="ListLabel 2250"/>
    <w:qFormat/>
    <w:rsid w:val="0003341D"/>
    <w:rPr>
      <w:rFonts w:cs="OpenSymbol"/>
    </w:rPr>
  </w:style>
  <w:style w:type="character" w:customStyle="1" w:styleId="ListLabel2251">
    <w:name w:val="ListLabel 2251"/>
    <w:qFormat/>
    <w:rsid w:val="0003341D"/>
    <w:rPr>
      <w:rFonts w:cs="OpenSymbol"/>
    </w:rPr>
  </w:style>
  <w:style w:type="character" w:customStyle="1" w:styleId="ListLabel2252">
    <w:name w:val="ListLabel 2252"/>
    <w:qFormat/>
    <w:rsid w:val="0003341D"/>
    <w:rPr>
      <w:rFonts w:cs="OpenSymbol"/>
    </w:rPr>
  </w:style>
  <w:style w:type="character" w:customStyle="1" w:styleId="ListLabel2253">
    <w:name w:val="ListLabel 2253"/>
    <w:qFormat/>
    <w:rsid w:val="0003341D"/>
    <w:rPr>
      <w:rFonts w:cs="OpenSymbol"/>
    </w:rPr>
  </w:style>
  <w:style w:type="character" w:customStyle="1" w:styleId="ListLabel2254">
    <w:name w:val="ListLabel 2254"/>
    <w:qFormat/>
    <w:rsid w:val="0003341D"/>
    <w:rPr>
      <w:rFonts w:cs="OpenSymbol"/>
    </w:rPr>
  </w:style>
  <w:style w:type="character" w:customStyle="1" w:styleId="ListLabel2255">
    <w:name w:val="ListLabel 2255"/>
    <w:qFormat/>
    <w:rsid w:val="0003341D"/>
    <w:rPr>
      <w:rFonts w:cs="OpenSymbol"/>
    </w:rPr>
  </w:style>
  <w:style w:type="character" w:customStyle="1" w:styleId="ListLabel2256">
    <w:name w:val="ListLabel 2256"/>
    <w:qFormat/>
    <w:rsid w:val="0003341D"/>
    <w:rPr>
      <w:rFonts w:cs="OpenSymbol"/>
    </w:rPr>
  </w:style>
  <w:style w:type="character" w:customStyle="1" w:styleId="ListLabel2257">
    <w:name w:val="ListLabel 2257"/>
    <w:qFormat/>
    <w:rsid w:val="0003341D"/>
    <w:rPr>
      <w:rFonts w:cs="OpenSymbol"/>
    </w:rPr>
  </w:style>
  <w:style w:type="character" w:customStyle="1" w:styleId="ListLabel2258">
    <w:name w:val="ListLabel 2258"/>
    <w:qFormat/>
    <w:rsid w:val="0003341D"/>
    <w:rPr>
      <w:rFonts w:cs="OpenSymbol"/>
    </w:rPr>
  </w:style>
  <w:style w:type="character" w:customStyle="1" w:styleId="ListLabel2259">
    <w:name w:val="ListLabel 2259"/>
    <w:qFormat/>
    <w:rsid w:val="0003341D"/>
    <w:rPr>
      <w:rFonts w:cs="OpenSymbol"/>
    </w:rPr>
  </w:style>
  <w:style w:type="character" w:customStyle="1" w:styleId="ListLabel2260">
    <w:name w:val="ListLabel 2260"/>
    <w:qFormat/>
    <w:rsid w:val="0003341D"/>
    <w:rPr>
      <w:rFonts w:cs="OpenSymbol"/>
    </w:rPr>
  </w:style>
  <w:style w:type="character" w:customStyle="1" w:styleId="ListLabel2261">
    <w:name w:val="ListLabel 2261"/>
    <w:qFormat/>
    <w:rsid w:val="0003341D"/>
    <w:rPr>
      <w:rFonts w:cs="OpenSymbol"/>
    </w:rPr>
  </w:style>
  <w:style w:type="character" w:customStyle="1" w:styleId="ListLabel2262">
    <w:name w:val="ListLabel 2262"/>
    <w:qFormat/>
    <w:rsid w:val="0003341D"/>
    <w:rPr>
      <w:rFonts w:cs="OpenSymbol"/>
    </w:rPr>
  </w:style>
  <w:style w:type="character" w:customStyle="1" w:styleId="ListLabel2263">
    <w:name w:val="ListLabel 2263"/>
    <w:qFormat/>
    <w:rsid w:val="0003341D"/>
    <w:rPr>
      <w:rFonts w:cs="OpenSymbol"/>
    </w:rPr>
  </w:style>
  <w:style w:type="character" w:customStyle="1" w:styleId="ListLabel2264">
    <w:name w:val="ListLabel 2264"/>
    <w:qFormat/>
    <w:rsid w:val="0003341D"/>
    <w:rPr>
      <w:rFonts w:cs="OpenSymbol"/>
      <w:sz w:val="22"/>
    </w:rPr>
  </w:style>
  <w:style w:type="character" w:customStyle="1" w:styleId="ListLabel2265">
    <w:name w:val="ListLabel 2265"/>
    <w:qFormat/>
    <w:rsid w:val="0003341D"/>
    <w:rPr>
      <w:rFonts w:cs="OpenSymbol"/>
    </w:rPr>
  </w:style>
  <w:style w:type="character" w:customStyle="1" w:styleId="ListLabel2266">
    <w:name w:val="ListLabel 2266"/>
    <w:qFormat/>
    <w:rsid w:val="0003341D"/>
    <w:rPr>
      <w:rFonts w:cs="OpenSymbol"/>
    </w:rPr>
  </w:style>
  <w:style w:type="character" w:customStyle="1" w:styleId="ListLabel2267">
    <w:name w:val="ListLabel 2267"/>
    <w:qFormat/>
    <w:rsid w:val="0003341D"/>
    <w:rPr>
      <w:rFonts w:cs="OpenSymbol"/>
    </w:rPr>
  </w:style>
  <w:style w:type="character" w:customStyle="1" w:styleId="ListLabel2268">
    <w:name w:val="ListLabel 2268"/>
    <w:qFormat/>
    <w:rsid w:val="0003341D"/>
    <w:rPr>
      <w:rFonts w:cs="OpenSymbol"/>
    </w:rPr>
  </w:style>
  <w:style w:type="character" w:customStyle="1" w:styleId="ListLabel2269">
    <w:name w:val="ListLabel 2269"/>
    <w:qFormat/>
    <w:rsid w:val="0003341D"/>
    <w:rPr>
      <w:rFonts w:cs="OpenSymbol"/>
    </w:rPr>
  </w:style>
  <w:style w:type="character" w:customStyle="1" w:styleId="ListLabel2270">
    <w:name w:val="ListLabel 2270"/>
    <w:qFormat/>
    <w:rsid w:val="0003341D"/>
    <w:rPr>
      <w:rFonts w:cs="OpenSymbol"/>
    </w:rPr>
  </w:style>
  <w:style w:type="character" w:customStyle="1" w:styleId="ListLabel2271">
    <w:name w:val="ListLabel 2271"/>
    <w:qFormat/>
    <w:rsid w:val="0003341D"/>
    <w:rPr>
      <w:rFonts w:cs="OpenSymbol"/>
    </w:rPr>
  </w:style>
  <w:style w:type="character" w:customStyle="1" w:styleId="ListLabel2272">
    <w:name w:val="ListLabel 2272"/>
    <w:qFormat/>
    <w:rsid w:val="0003341D"/>
    <w:rPr>
      <w:rFonts w:cs="OpenSymbol"/>
    </w:rPr>
  </w:style>
  <w:style w:type="character" w:customStyle="1" w:styleId="ListLabel2273">
    <w:name w:val="ListLabel 2273"/>
    <w:qFormat/>
    <w:rsid w:val="0003341D"/>
    <w:rPr>
      <w:rFonts w:ascii="Times New Roman" w:hAnsi="Times New Roman" w:cs="Symbol"/>
      <w:sz w:val="24"/>
    </w:rPr>
  </w:style>
  <w:style w:type="character" w:customStyle="1" w:styleId="ListLabel2274">
    <w:name w:val="ListLabel 2274"/>
    <w:qFormat/>
    <w:rsid w:val="0003341D"/>
    <w:rPr>
      <w:rFonts w:cs="Wingdings"/>
    </w:rPr>
  </w:style>
  <w:style w:type="character" w:customStyle="1" w:styleId="ListLabel2275">
    <w:name w:val="ListLabel 2275"/>
    <w:qFormat/>
    <w:rsid w:val="0003341D"/>
    <w:rPr>
      <w:rFonts w:cs="Times New Roman"/>
    </w:rPr>
  </w:style>
  <w:style w:type="character" w:customStyle="1" w:styleId="ListLabel2276">
    <w:name w:val="ListLabel 2276"/>
    <w:qFormat/>
    <w:rsid w:val="0003341D"/>
    <w:rPr>
      <w:rFonts w:cs="Symbol"/>
    </w:rPr>
  </w:style>
  <w:style w:type="character" w:customStyle="1" w:styleId="ListLabel2277">
    <w:name w:val="ListLabel 2277"/>
    <w:qFormat/>
    <w:rsid w:val="0003341D"/>
    <w:rPr>
      <w:rFonts w:cs="Courier New"/>
    </w:rPr>
  </w:style>
  <w:style w:type="character" w:customStyle="1" w:styleId="ListLabel2278">
    <w:name w:val="ListLabel 2278"/>
    <w:qFormat/>
    <w:rsid w:val="0003341D"/>
    <w:rPr>
      <w:rFonts w:cs="Wingdings"/>
    </w:rPr>
  </w:style>
  <w:style w:type="character" w:customStyle="1" w:styleId="ListLabel2279">
    <w:name w:val="ListLabel 2279"/>
    <w:qFormat/>
    <w:rsid w:val="0003341D"/>
    <w:rPr>
      <w:rFonts w:cs="Symbol"/>
    </w:rPr>
  </w:style>
  <w:style w:type="character" w:customStyle="1" w:styleId="ListLabel2280">
    <w:name w:val="ListLabel 2280"/>
    <w:qFormat/>
    <w:rsid w:val="0003341D"/>
    <w:rPr>
      <w:rFonts w:cs="Courier New"/>
    </w:rPr>
  </w:style>
  <w:style w:type="character" w:customStyle="1" w:styleId="ListLabel2281">
    <w:name w:val="ListLabel 2281"/>
    <w:qFormat/>
    <w:rsid w:val="0003341D"/>
    <w:rPr>
      <w:rFonts w:cs="Wingdings"/>
    </w:rPr>
  </w:style>
  <w:style w:type="character" w:customStyle="1" w:styleId="ListLabel2282">
    <w:name w:val="ListLabel 2282"/>
    <w:qFormat/>
    <w:rsid w:val="0003341D"/>
    <w:rPr>
      <w:rFonts w:ascii="Times New Roman" w:hAnsi="Times New Roman" w:cs="Symbol"/>
      <w:sz w:val="22"/>
    </w:rPr>
  </w:style>
  <w:style w:type="character" w:customStyle="1" w:styleId="ListLabel2283">
    <w:name w:val="ListLabel 2283"/>
    <w:qFormat/>
    <w:rsid w:val="0003341D"/>
    <w:rPr>
      <w:rFonts w:cs="Wingdings"/>
      <w:sz w:val="24"/>
    </w:rPr>
  </w:style>
  <w:style w:type="character" w:customStyle="1" w:styleId="ListLabel2284">
    <w:name w:val="ListLabel 2284"/>
    <w:qFormat/>
    <w:rsid w:val="0003341D"/>
    <w:rPr>
      <w:rFonts w:cs="Wingdings"/>
      <w:sz w:val="24"/>
    </w:rPr>
  </w:style>
  <w:style w:type="character" w:customStyle="1" w:styleId="ListLabel2285">
    <w:name w:val="ListLabel 2285"/>
    <w:qFormat/>
    <w:rsid w:val="0003341D"/>
    <w:rPr>
      <w:rFonts w:cs="Symbol"/>
      <w:sz w:val="24"/>
    </w:rPr>
  </w:style>
  <w:style w:type="character" w:customStyle="1" w:styleId="ListLabel2286">
    <w:name w:val="ListLabel 2286"/>
    <w:qFormat/>
    <w:rsid w:val="0003341D"/>
    <w:rPr>
      <w:rFonts w:cs="Symbol"/>
    </w:rPr>
  </w:style>
  <w:style w:type="character" w:customStyle="1" w:styleId="ListLabel2287">
    <w:name w:val="ListLabel 2287"/>
    <w:qFormat/>
    <w:rsid w:val="0003341D"/>
    <w:rPr>
      <w:rFonts w:cs="Symbol"/>
    </w:rPr>
  </w:style>
  <w:style w:type="character" w:customStyle="1" w:styleId="ListLabel2288">
    <w:name w:val="ListLabel 2288"/>
    <w:qFormat/>
    <w:rsid w:val="0003341D"/>
    <w:rPr>
      <w:rFonts w:cs="Symbol"/>
    </w:rPr>
  </w:style>
  <w:style w:type="character" w:customStyle="1" w:styleId="ListLabel2289">
    <w:name w:val="ListLabel 2289"/>
    <w:qFormat/>
    <w:rsid w:val="0003341D"/>
    <w:rPr>
      <w:rFonts w:cs="Symbol"/>
    </w:rPr>
  </w:style>
  <w:style w:type="character" w:customStyle="1" w:styleId="ListLabel2290">
    <w:name w:val="ListLabel 2290"/>
    <w:qFormat/>
    <w:rsid w:val="0003341D"/>
    <w:rPr>
      <w:rFonts w:cs="Symbol"/>
    </w:rPr>
  </w:style>
  <w:style w:type="character" w:customStyle="1" w:styleId="ListLabel2291">
    <w:name w:val="ListLabel 2291"/>
    <w:qFormat/>
    <w:rsid w:val="0003341D"/>
    <w:rPr>
      <w:rFonts w:cs="Symbol"/>
    </w:rPr>
  </w:style>
  <w:style w:type="character" w:customStyle="1" w:styleId="ListLabel2292">
    <w:name w:val="ListLabel 2292"/>
    <w:qFormat/>
    <w:rsid w:val="0003341D"/>
    <w:rPr>
      <w:rFonts w:cs="Symbol"/>
    </w:rPr>
  </w:style>
  <w:style w:type="character" w:customStyle="1" w:styleId="ListLabel2293">
    <w:name w:val="ListLabel 2293"/>
    <w:qFormat/>
    <w:rsid w:val="0003341D"/>
    <w:rPr>
      <w:rFonts w:cs="Symbol"/>
    </w:rPr>
  </w:style>
  <w:style w:type="character" w:customStyle="1" w:styleId="ListLabel2294">
    <w:name w:val="ListLabel 2294"/>
    <w:qFormat/>
    <w:rsid w:val="0003341D"/>
    <w:rPr>
      <w:rFonts w:ascii="Times New Roman" w:hAnsi="Times New Roman" w:cs="OpenSymbol"/>
      <w:sz w:val="24"/>
    </w:rPr>
  </w:style>
  <w:style w:type="character" w:customStyle="1" w:styleId="ListLabel2295">
    <w:name w:val="ListLabel 2295"/>
    <w:qFormat/>
    <w:rsid w:val="0003341D"/>
    <w:rPr>
      <w:rFonts w:cs="OpenSymbol"/>
    </w:rPr>
  </w:style>
  <w:style w:type="character" w:customStyle="1" w:styleId="ListLabel2296">
    <w:name w:val="ListLabel 2296"/>
    <w:qFormat/>
    <w:rsid w:val="0003341D"/>
    <w:rPr>
      <w:rFonts w:cs="OpenSymbol"/>
    </w:rPr>
  </w:style>
  <w:style w:type="character" w:customStyle="1" w:styleId="ListLabel2297">
    <w:name w:val="ListLabel 2297"/>
    <w:qFormat/>
    <w:rsid w:val="0003341D"/>
    <w:rPr>
      <w:rFonts w:cs="OpenSymbol"/>
    </w:rPr>
  </w:style>
  <w:style w:type="character" w:customStyle="1" w:styleId="ListLabel2298">
    <w:name w:val="ListLabel 2298"/>
    <w:qFormat/>
    <w:rsid w:val="0003341D"/>
    <w:rPr>
      <w:rFonts w:cs="OpenSymbol"/>
    </w:rPr>
  </w:style>
  <w:style w:type="character" w:customStyle="1" w:styleId="ListLabel2299">
    <w:name w:val="ListLabel 2299"/>
    <w:qFormat/>
    <w:rsid w:val="0003341D"/>
    <w:rPr>
      <w:rFonts w:cs="OpenSymbol"/>
    </w:rPr>
  </w:style>
  <w:style w:type="character" w:customStyle="1" w:styleId="ListLabel2300">
    <w:name w:val="ListLabel 2300"/>
    <w:qFormat/>
    <w:rsid w:val="0003341D"/>
    <w:rPr>
      <w:rFonts w:cs="OpenSymbol"/>
    </w:rPr>
  </w:style>
  <w:style w:type="character" w:customStyle="1" w:styleId="ListLabel2301">
    <w:name w:val="ListLabel 2301"/>
    <w:qFormat/>
    <w:rsid w:val="0003341D"/>
    <w:rPr>
      <w:rFonts w:cs="OpenSymbol"/>
    </w:rPr>
  </w:style>
  <w:style w:type="character" w:customStyle="1" w:styleId="ListLabel2302">
    <w:name w:val="ListLabel 2302"/>
    <w:qFormat/>
    <w:rsid w:val="0003341D"/>
    <w:rPr>
      <w:rFonts w:cs="OpenSymbol"/>
    </w:rPr>
  </w:style>
  <w:style w:type="character" w:customStyle="1" w:styleId="ListLabel2303">
    <w:name w:val="ListLabel 2303"/>
    <w:qFormat/>
    <w:rsid w:val="0003341D"/>
    <w:rPr>
      <w:rFonts w:cs="OpenSymbol"/>
      <w:sz w:val="24"/>
    </w:rPr>
  </w:style>
  <w:style w:type="character" w:customStyle="1" w:styleId="ListLabel2304">
    <w:name w:val="ListLabel 2304"/>
    <w:qFormat/>
    <w:rsid w:val="0003341D"/>
    <w:rPr>
      <w:rFonts w:cs="OpenSymbol"/>
    </w:rPr>
  </w:style>
  <w:style w:type="character" w:customStyle="1" w:styleId="ListLabel2305">
    <w:name w:val="ListLabel 2305"/>
    <w:qFormat/>
    <w:rsid w:val="0003341D"/>
    <w:rPr>
      <w:rFonts w:cs="OpenSymbol"/>
    </w:rPr>
  </w:style>
  <w:style w:type="character" w:customStyle="1" w:styleId="ListLabel2306">
    <w:name w:val="ListLabel 2306"/>
    <w:qFormat/>
    <w:rsid w:val="0003341D"/>
    <w:rPr>
      <w:rFonts w:cs="OpenSymbol"/>
    </w:rPr>
  </w:style>
  <w:style w:type="character" w:customStyle="1" w:styleId="ListLabel2307">
    <w:name w:val="ListLabel 2307"/>
    <w:qFormat/>
    <w:rsid w:val="0003341D"/>
    <w:rPr>
      <w:rFonts w:cs="OpenSymbol"/>
    </w:rPr>
  </w:style>
  <w:style w:type="character" w:customStyle="1" w:styleId="ListLabel2308">
    <w:name w:val="ListLabel 2308"/>
    <w:qFormat/>
    <w:rsid w:val="0003341D"/>
    <w:rPr>
      <w:rFonts w:cs="OpenSymbol"/>
    </w:rPr>
  </w:style>
  <w:style w:type="character" w:customStyle="1" w:styleId="ListLabel2309">
    <w:name w:val="ListLabel 2309"/>
    <w:qFormat/>
    <w:rsid w:val="0003341D"/>
    <w:rPr>
      <w:rFonts w:cs="OpenSymbol"/>
    </w:rPr>
  </w:style>
  <w:style w:type="character" w:customStyle="1" w:styleId="ListLabel2310">
    <w:name w:val="ListLabel 2310"/>
    <w:qFormat/>
    <w:rsid w:val="0003341D"/>
    <w:rPr>
      <w:rFonts w:cs="OpenSymbol"/>
    </w:rPr>
  </w:style>
  <w:style w:type="character" w:customStyle="1" w:styleId="ListLabel2311">
    <w:name w:val="ListLabel 2311"/>
    <w:qFormat/>
    <w:rsid w:val="0003341D"/>
    <w:rPr>
      <w:rFonts w:cs="OpenSymbol"/>
    </w:rPr>
  </w:style>
  <w:style w:type="character" w:customStyle="1" w:styleId="ListLabel2312">
    <w:name w:val="ListLabel 2312"/>
    <w:qFormat/>
    <w:rsid w:val="0003341D"/>
    <w:rPr>
      <w:rFonts w:cs="OpenSymbol"/>
      <w:b/>
      <w:sz w:val="24"/>
    </w:rPr>
  </w:style>
  <w:style w:type="character" w:customStyle="1" w:styleId="ListLabel2313">
    <w:name w:val="ListLabel 2313"/>
    <w:qFormat/>
    <w:rsid w:val="0003341D"/>
    <w:rPr>
      <w:rFonts w:cs="OpenSymbol"/>
    </w:rPr>
  </w:style>
  <w:style w:type="character" w:customStyle="1" w:styleId="ListLabel2314">
    <w:name w:val="ListLabel 2314"/>
    <w:qFormat/>
    <w:rsid w:val="0003341D"/>
    <w:rPr>
      <w:rFonts w:cs="OpenSymbol"/>
    </w:rPr>
  </w:style>
  <w:style w:type="character" w:customStyle="1" w:styleId="ListLabel2315">
    <w:name w:val="ListLabel 2315"/>
    <w:qFormat/>
    <w:rsid w:val="0003341D"/>
    <w:rPr>
      <w:rFonts w:cs="OpenSymbol"/>
    </w:rPr>
  </w:style>
  <w:style w:type="character" w:customStyle="1" w:styleId="ListLabel2316">
    <w:name w:val="ListLabel 2316"/>
    <w:qFormat/>
    <w:rsid w:val="0003341D"/>
    <w:rPr>
      <w:rFonts w:cs="OpenSymbol"/>
    </w:rPr>
  </w:style>
  <w:style w:type="character" w:customStyle="1" w:styleId="ListLabel2317">
    <w:name w:val="ListLabel 2317"/>
    <w:qFormat/>
    <w:rsid w:val="0003341D"/>
    <w:rPr>
      <w:rFonts w:cs="OpenSymbol"/>
    </w:rPr>
  </w:style>
  <w:style w:type="character" w:customStyle="1" w:styleId="ListLabel2318">
    <w:name w:val="ListLabel 2318"/>
    <w:qFormat/>
    <w:rsid w:val="0003341D"/>
    <w:rPr>
      <w:rFonts w:cs="OpenSymbol"/>
    </w:rPr>
  </w:style>
  <w:style w:type="character" w:customStyle="1" w:styleId="ListLabel2319">
    <w:name w:val="ListLabel 2319"/>
    <w:qFormat/>
    <w:rsid w:val="0003341D"/>
    <w:rPr>
      <w:rFonts w:cs="OpenSymbol"/>
    </w:rPr>
  </w:style>
  <w:style w:type="character" w:customStyle="1" w:styleId="ListLabel2320">
    <w:name w:val="ListLabel 2320"/>
    <w:qFormat/>
    <w:rsid w:val="0003341D"/>
    <w:rPr>
      <w:rFonts w:cs="OpenSymbol"/>
    </w:rPr>
  </w:style>
  <w:style w:type="character" w:customStyle="1" w:styleId="ListLabel2321">
    <w:name w:val="ListLabel 2321"/>
    <w:qFormat/>
    <w:rsid w:val="0003341D"/>
    <w:rPr>
      <w:rFonts w:cs="OpenSymbol"/>
      <w:sz w:val="22"/>
    </w:rPr>
  </w:style>
  <w:style w:type="character" w:customStyle="1" w:styleId="ListLabel2322">
    <w:name w:val="ListLabel 2322"/>
    <w:qFormat/>
    <w:rsid w:val="0003341D"/>
    <w:rPr>
      <w:rFonts w:cs="OpenSymbol"/>
    </w:rPr>
  </w:style>
  <w:style w:type="character" w:customStyle="1" w:styleId="ListLabel2323">
    <w:name w:val="ListLabel 2323"/>
    <w:qFormat/>
    <w:rsid w:val="0003341D"/>
    <w:rPr>
      <w:rFonts w:cs="OpenSymbol"/>
    </w:rPr>
  </w:style>
  <w:style w:type="character" w:customStyle="1" w:styleId="ListLabel2324">
    <w:name w:val="ListLabel 2324"/>
    <w:qFormat/>
    <w:rsid w:val="0003341D"/>
    <w:rPr>
      <w:rFonts w:cs="OpenSymbol"/>
    </w:rPr>
  </w:style>
  <w:style w:type="character" w:customStyle="1" w:styleId="ListLabel2325">
    <w:name w:val="ListLabel 2325"/>
    <w:qFormat/>
    <w:rsid w:val="0003341D"/>
    <w:rPr>
      <w:rFonts w:cs="OpenSymbol"/>
    </w:rPr>
  </w:style>
  <w:style w:type="character" w:customStyle="1" w:styleId="ListLabel2326">
    <w:name w:val="ListLabel 2326"/>
    <w:qFormat/>
    <w:rsid w:val="0003341D"/>
    <w:rPr>
      <w:rFonts w:cs="OpenSymbol"/>
    </w:rPr>
  </w:style>
  <w:style w:type="character" w:customStyle="1" w:styleId="ListLabel2327">
    <w:name w:val="ListLabel 2327"/>
    <w:qFormat/>
    <w:rsid w:val="0003341D"/>
    <w:rPr>
      <w:rFonts w:cs="OpenSymbol"/>
    </w:rPr>
  </w:style>
  <w:style w:type="character" w:customStyle="1" w:styleId="ListLabel2328">
    <w:name w:val="ListLabel 2328"/>
    <w:qFormat/>
    <w:rsid w:val="0003341D"/>
    <w:rPr>
      <w:rFonts w:cs="OpenSymbol"/>
    </w:rPr>
  </w:style>
  <w:style w:type="character" w:customStyle="1" w:styleId="ListLabel2329">
    <w:name w:val="ListLabel 2329"/>
    <w:qFormat/>
    <w:rsid w:val="0003341D"/>
    <w:rPr>
      <w:rFonts w:cs="OpenSymbol"/>
    </w:rPr>
  </w:style>
  <w:style w:type="character" w:customStyle="1" w:styleId="ListLabel2330">
    <w:name w:val="ListLabel 2330"/>
    <w:qFormat/>
    <w:rsid w:val="0003341D"/>
    <w:rPr>
      <w:rFonts w:cs="OpenSymbol"/>
      <w:b w:val="0"/>
      <w:sz w:val="24"/>
    </w:rPr>
  </w:style>
  <w:style w:type="character" w:customStyle="1" w:styleId="ListLabel2331">
    <w:name w:val="ListLabel 2331"/>
    <w:qFormat/>
    <w:rsid w:val="0003341D"/>
    <w:rPr>
      <w:rFonts w:cs="OpenSymbol"/>
    </w:rPr>
  </w:style>
  <w:style w:type="character" w:customStyle="1" w:styleId="ListLabel2332">
    <w:name w:val="ListLabel 2332"/>
    <w:qFormat/>
    <w:rsid w:val="0003341D"/>
    <w:rPr>
      <w:rFonts w:cs="OpenSymbol"/>
    </w:rPr>
  </w:style>
  <w:style w:type="character" w:customStyle="1" w:styleId="ListLabel2333">
    <w:name w:val="ListLabel 2333"/>
    <w:qFormat/>
    <w:rsid w:val="0003341D"/>
    <w:rPr>
      <w:rFonts w:cs="OpenSymbol"/>
    </w:rPr>
  </w:style>
  <w:style w:type="character" w:customStyle="1" w:styleId="ListLabel2334">
    <w:name w:val="ListLabel 2334"/>
    <w:qFormat/>
    <w:rsid w:val="0003341D"/>
    <w:rPr>
      <w:rFonts w:cs="OpenSymbol"/>
    </w:rPr>
  </w:style>
  <w:style w:type="character" w:customStyle="1" w:styleId="ListLabel2335">
    <w:name w:val="ListLabel 2335"/>
    <w:qFormat/>
    <w:rsid w:val="0003341D"/>
    <w:rPr>
      <w:rFonts w:cs="OpenSymbol"/>
    </w:rPr>
  </w:style>
  <w:style w:type="character" w:customStyle="1" w:styleId="ListLabel2336">
    <w:name w:val="ListLabel 2336"/>
    <w:qFormat/>
    <w:rsid w:val="0003341D"/>
    <w:rPr>
      <w:rFonts w:cs="OpenSymbol"/>
    </w:rPr>
  </w:style>
  <w:style w:type="character" w:customStyle="1" w:styleId="ListLabel2337">
    <w:name w:val="ListLabel 2337"/>
    <w:qFormat/>
    <w:rsid w:val="0003341D"/>
    <w:rPr>
      <w:rFonts w:cs="OpenSymbol"/>
    </w:rPr>
  </w:style>
  <w:style w:type="character" w:customStyle="1" w:styleId="ListLabel2338">
    <w:name w:val="ListLabel 2338"/>
    <w:qFormat/>
    <w:rsid w:val="0003341D"/>
    <w:rPr>
      <w:rFonts w:cs="OpenSymbol"/>
    </w:rPr>
  </w:style>
  <w:style w:type="character" w:customStyle="1" w:styleId="ListLabel2339">
    <w:name w:val="ListLabel 2339"/>
    <w:qFormat/>
    <w:rsid w:val="0003341D"/>
    <w:rPr>
      <w:rFonts w:cs="OpenSymbol"/>
      <w:b w:val="0"/>
      <w:sz w:val="24"/>
    </w:rPr>
  </w:style>
  <w:style w:type="character" w:customStyle="1" w:styleId="ListLabel2340">
    <w:name w:val="ListLabel 2340"/>
    <w:qFormat/>
    <w:rsid w:val="0003341D"/>
    <w:rPr>
      <w:rFonts w:cs="OpenSymbol"/>
    </w:rPr>
  </w:style>
  <w:style w:type="character" w:customStyle="1" w:styleId="ListLabel2341">
    <w:name w:val="ListLabel 2341"/>
    <w:qFormat/>
    <w:rsid w:val="0003341D"/>
    <w:rPr>
      <w:rFonts w:cs="OpenSymbol"/>
    </w:rPr>
  </w:style>
  <w:style w:type="character" w:customStyle="1" w:styleId="ListLabel2342">
    <w:name w:val="ListLabel 2342"/>
    <w:qFormat/>
    <w:rsid w:val="0003341D"/>
    <w:rPr>
      <w:rFonts w:cs="OpenSymbol"/>
    </w:rPr>
  </w:style>
  <w:style w:type="character" w:customStyle="1" w:styleId="ListLabel2343">
    <w:name w:val="ListLabel 2343"/>
    <w:qFormat/>
    <w:rsid w:val="0003341D"/>
    <w:rPr>
      <w:rFonts w:cs="OpenSymbol"/>
    </w:rPr>
  </w:style>
  <w:style w:type="character" w:customStyle="1" w:styleId="ListLabel2344">
    <w:name w:val="ListLabel 2344"/>
    <w:qFormat/>
    <w:rsid w:val="0003341D"/>
    <w:rPr>
      <w:rFonts w:cs="OpenSymbol"/>
    </w:rPr>
  </w:style>
  <w:style w:type="character" w:customStyle="1" w:styleId="ListLabel2345">
    <w:name w:val="ListLabel 2345"/>
    <w:qFormat/>
    <w:rsid w:val="0003341D"/>
    <w:rPr>
      <w:rFonts w:cs="OpenSymbol"/>
    </w:rPr>
  </w:style>
  <w:style w:type="character" w:customStyle="1" w:styleId="ListLabel2346">
    <w:name w:val="ListLabel 2346"/>
    <w:qFormat/>
    <w:rsid w:val="0003341D"/>
    <w:rPr>
      <w:rFonts w:cs="OpenSymbol"/>
    </w:rPr>
  </w:style>
  <w:style w:type="character" w:customStyle="1" w:styleId="ListLabel2347">
    <w:name w:val="ListLabel 2347"/>
    <w:qFormat/>
    <w:rsid w:val="0003341D"/>
    <w:rPr>
      <w:rFonts w:cs="OpenSymbol"/>
    </w:rPr>
  </w:style>
  <w:style w:type="character" w:customStyle="1" w:styleId="ListLabel2348">
    <w:name w:val="ListLabel 2348"/>
    <w:qFormat/>
    <w:rsid w:val="0003341D"/>
    <w:rPr>
      <w:rFonts w:cs="OpenSymbol"/>
      <w:b w:val="0"/>
      <w:sz w:val="24"/>
    </w:rPr>
  </w:style>
  <w:style w:type="character" w:customStyle="1" w:styleId="ListLabel2349">
    <w:name w:val="ListLabel 2349"/>
    <w:qFormat/>
    <w:rsid w:val="0003341D"/>
    <w:rPr>
      <w:rFonts w:cs="OpenSymbol"/>
    </w:rPr>
  </w:style>
  <w:style w:type="character" w:customStyle="1" w:styleId="ListLabel2350">
    <w:name w:val="ListLabel 2350"/>
    <w:qFormat/>
    <w:rsid w:val="0003341D"/>
    <w:rPr>
      <w:rFonts w:cs="OpenSymbol"/>
    </w:rPr>
  </w:style>
  <w:style w:type="character" w:customStyle="1" w:styleId="ListLabel2351">
    <w:name w:val="ListLabel 2351"/>
    <w:qFormat/>
    <w:rsid w:val="0003341D"/>
    <w:rPr>
      <w:rFonts w:cs="OpenSymbol"/>
    </w:rPr>
  </w:style>
  <w:style w:type="character" w:customStyle="1" w:styleId="ListLabel2352">
    <w:name w:val="ListLabel 2352"/>
    <w:qFormat/>
    <w:rsid w:val="0003341D"/>
    <w:rPr>
      <w:rFonts w:cs="OpenSymbol"/>
    </w:rPr>
  </w:style>
  <w:style w:type="character" w:customStyle="1" w:styleId="ListLabel2353">
    <w:name w:val="ListLabel 2353"/>
    <w:qFormat/>
    <w:rsid w:val="0003341D"/>
    <w:rPr>
      <w:rFonts w:cs="OpenSymbol"/>
    </w:rPr>
  </w:style>
  <w:style w:type="character" w:customStyle="1" w:styleId="ListLabel2354">
    <w:name w:val="ListLabel 2354"/>
    <w:qFormat/>
    <w:rsid w:val="0003341D"/>
    <w:rPr>
      <w:rFonts w:cs="OpenSymbol"/>
    </w:rPr>
  </w:style>
  <w:style w:type="character" w:customStyle="1" w:styleId="ListLabel2355">
    <w:name w:val="ListLabel 2355"/>
    <w:qFormat/>
    <w:rsid w:val="0003341D"/>
    <w:rPr>
      <w:rFonts w:cs="OpenSymbol"/>
    </w:rPr>
  </w:style>
  <w:style w:type="character" w:customStyle="1" w:styleId="ListLabel2356">
    <w:name w:val="ListLabel 2356"/>
    <w:qFormat/>
    <w:rsid w:val="0003341D"/>
    <w:rPr>
      <w:rFonts w:cs="OpenSymbol"/>
    </w:rPr>
  </w:style>
  <w:style w:type="character" w:customStyle="1" w:styleId="ListLabel2357">
    <w:name w:val="ListLabel 2357"/>
    <w:qFormat/>
    <w:rsid w:val="0003341D"/>
    <w:rPr>
      <w:rFonts w:ascii="Times New Roman" w:hAnsi="Times New Roman" w:cs="Symbol"/>
      <w:sz w:val="24"/>
    </w:rPr>
  </w:style>
  <w:style w:type="character" w:customStyle="1" w:styleId="ListLabel2358">
    <w:name w:val="ListLabel 2358"/>
    <w:qFormat/>
    <w:rsid w:val="0003341D"/>
    <w:rPr>
      <w:rFonts w:cs="OpenSymbol"/>
    </w:rPr>
  </w:style>
  <w:style w:type="character" w:customStyle="1" w:styleId="ListLabel2359">
    <w:name w:val="ListLabel 2359"/>
    <w:qFormat/>
    <w:rsid w:val="0003341D"/>
    <w:rPr>
      <w:rFonts w:cs="OpenSymbol"/>
    </w:rPr>
  </w:style>
  <w:style w:type="character" w:customStyle="1" w:styleId="ListLabel2360">
    <w:name w:val="ListLabel 2360"/>
    <w:qFormat/>
    <w:rsid w:val="0003341D"/>
    <w:rPr>
      <w:rFonts w:cs="OpenSymbol"/>
    </w:rPr>
  </w:style>
  <w:style w:type="character" w:customStyle="1" w:styleId="ListLabel2361">
    <w:name w:val="ListLabel 2361"/>
    <w:qFormat/>
    <w:rsid w:val="0003341D"/>
    <w:rPr>
      <w:rFonts w:cs="OpenSymbol"/>
    </w:rPr>
  </w:style>
  <w:style w:type="character" w:customStyle="1" w:styleId="ListLabel2362">
    <w:name w:val="ListLabel 2362"/>
    <w:qFormat/>
    <w:rsid w:val="0003341D"/>
    <w:rPr>
      <w:rFonts w:cs="OpenSymbol"/>
    </w:rPr>
  </w:style>
  <w:style w:type="character" w:customStyle="1" w:styleId="ListLabel2363">
    <w:name w:val="ListLabel 2363"/>
    <w:qFormat/>
    <w:rsid w:val="0003341D"/>
    <w:rPr>
      <w:rFonts w:cs="OpenSymbol"/>
    </w:rPr>
  </w:style>
  <w:style w:type="character" w:customStyle="1" w:styleId="ListLabel2364">
    <w:name w:val="ListLabel 2364"/>
    <w:qFormat/>
    <w:rsid w:val="0003341D"/>
    <w:rPr>
      <w:rFonts w:cs="OpenSymbol"/>
    </w:rPr>
  </w:style>
  <w:style w:type="character" w:customStyle="1" w:styleId="ListLabel2365">
    <w:name w:val="ListLabel 2365"/>
    <w:qFormat/>
    <w:rsid w:val="0003341D"/>
    <w:rPr>
      <w:rFonts w:cs="OpenSymbol"/>
    </w:rPr>
  </w:style>
  <w:style w:type="character" w:customStyle="1" w:styleId="ListLabel2366">
    <w:name w:val="ListLabel 2366"/>
    <w:qFormat/>
    <w:rsid w:val="0003341D"/>
    <w:rPr>
      <w:rFonts w:ascii="Times New Roman" w:hAnsi="Times New Roman" w:cs="OpenSymbol"/>
      <w:sz w:val="24"/>
    </w:rPr>
  </w:style>
  <w:style w:type="character" w:customStyle="1" w:styleId="ListLabel2367">
    <w:name w:val="ListLabel 2367"/>
    <w:qFormat/>
    <w:rsid w:val="0003341D"/>
    <w:rPr>
      <w:rFonts w:cs="OpenSymbol"/>
    </w:rPr>
  </w:style>
  <w:style w:type="character" w:customStyle="1" w:styleId="ListLabel2368">
    <w:name w:val="ListLabel 2368"/>
    <w:qFormat/>
    <w:rsid w:val="0003341D"/>
    <w:rPr>
      <w:rFonts w:cs="OpenSymbol"/>
    </w:rPr>
  </w:style>
  <w:style w:type="character" w:customStyle="1" w:styleId="ListLabel2369">
    <w:name w:val="ListLabel 2369"/>
    <w:qFormat/>
    <w:rsid w:val="0003341D"/>
    <w:rPr>
      <w:rFonts w:cs="OpenSymbol"/>
    </w:rPr>
  </w:style>
  <w:style w:type="character" w:customStyle="1" w:styleId="ListLabel2370">
    <w:name w:val="ListLabel 2370"/>
    <w:qFormat/>
    <w:rsid w:val="0003341D"/>
    <w:rPr>
      <w:rFonts w:cs="OpenSymbol"/>
    </w:rPr>
  </w:style>
  <w:style w:type="character" w:customStyle="1" w:styleId="ListLabel2371">
    <w:name w:val="ListLabel 2371"/>
    <w:qFormat/>
    <w:rsid w:val="0003341D"/>
    <w:rPr>
      <w:rFonts w:cs="OpenSymbol"/>
    </w:rPr>
  </w:style>
  <w:style w:type="character" w:customStyle="1" w:styleId="ListLabel2372">
    <w:name w:val="ListLabel 2372"/>
    <w:qFormat/>
    <w:rsid w:val="0003341D"/>
    <w:rPr>
      <w:rFonts w:cs="OpenSymbol"/>
    </w:rPr>
  </w:style>
  <w:style w:type="character" w:customStyle="1" w:styleId="ListLabel2373">
    <w:name w:val="ListLabel 2373"/>
    <w:qFormat/>
    <w:rsid w:val="0003341D"/>
    <w:rPr>
      <w:rFonts w:cs="OpenSymbol"/>
    </w:rPr>
  </w:style>
  <w:style w:type="character" w:customStyle="1" w:styleId="ListLabel2374">
    <w:name w:val="ListLabel 2374"/>
    <w:qFormat/>
    <w:rsid w:val="0003341D"/>
    <w:rPr>
      <w:rFonts w:cs="OpenSymbol"/>
    </w:rPr>
  </w:style>
  <w:style w:type="character" w:customStyle="1" w:styleId="ListLabel2375">
    <w:name w:val="ListLabel 2375"/>
    <w:qFormat/>
    <w:rsid w:val="0003341D"/>
    <w:rPr>
      <w:rFonts w:cs="OpenSymbol"/>
    </w:rPr>
  </w:style>
  <w:style w:type="character" w:customStyle="1" w:styleId="ListLabel2376">
    <w:name w:val="ListLabel 2376"/>
    <w:qFormat/>
    <w:rsid w:val="0003341D"/>
    <w:rPr>
      <w:rFonts w:cs="OpenSymbol"/>
    </w:rPr>
  </w:style>
  <w:style w:type="character" w:customStyle="1" w:styleId="ListLabel2377">
    <w:name w:val="ListLabel 2377"/>
    <w:qFormat/>
    <w:rsid w:val="0003341D"/>
    <w:rPr>
      <w:rFonts w:cs="OpenSymbol"/>
    </w:rPr>
  </w:style>
  <w:style w:type="character" w:customStyle="1" w:styleId="ListLabel2378">
    <w:name w:val="ListLabel 2378"/>
    <w:qFormat/>
    <w:rsid w:val="0003341D"/>
    <w:rPr>
      <w:rFonts w:cs="OpenSymbol"/>
    </w:rPr>
  </w:style>
  <w:style w:type="character" w:customStyle="1" w:styleId="ListLabel2379">
    <w:name w:val="ListLabel 2379"/>
    <w:qFormat/>
    <w:rsid w:val="0003341D"/>
    <w:rPr>
      <w:rFonts w:cs="OpenSymbol"/>
    </w:rPr>
  </w:style>
  <w:style w:type="character" w:customStyle="1" w:styleId="ListLabel2380">
    <w:name w:val="ListLabel 2380"/>
    <w:qFormat/>
    <w:rsid w:val="0003341D"/>
    <w:rPr>
      <w:rFonts w:cs="OpenSymbol"/>
    </w:rPr>
  </w:style>
  <w:style w:type="character" w:customStyle="1" w:styleId="ListLabel2381">
    <w:name w:val="ListLabel 2381"/>
    <w:qFormat/>
    <w:rsid w:val="0003341D"/>
    <w:rPr>
      <w:rFonts w:cs="OpenSymbol"/>
    </w:rPr>
  </w:style>
  <w:style w:type="character" w:customStyle="1" w:styleId="ListLabel2382">
    <w:name w:val="ListLabel 2382"/>
    <w:qFormat/>
    <w:rsid w:val="0003341D"/>
    <w:rPr>
      <w:rFonts w:cs="OpenSymbol"/>
    </w:rPr>
  </w:style>
  <w:style w:type="character" w:customStyle="1" w:styleId="ListLabel2383">
    <w:name w:val="ListLabel 2383"/>
    <w:qFormat/>
    <w:rsid w:val="0003341D"/>
    <w:rPr>
      <w:rFonts w:cs="OpenSymbol"/>
    </w:rPr>
  </w:style>
  <w:style w:type="character" w:customStyle="1" w:styleId="ListLabel2384">
    <w:name w:val="ListLabel 2384"/>
    <w:qFormat/>
    <w:rsid w:val="0003341D"/>
    <w:rPr>
      <w:rFonts w:cs="OpenSymbol"/>
    </w:rPr>
  </w:style>
  <w:style w:type="character" w:customStyle="1" w:styleId="ListLabel2385">
    <w:name w:val="ListLabel 2385"/>
    <w:qFormat/>
    <w:rsid w:val="0003341D"/>
    <w:rPr>
      <w:rFonts w:cs="OpenSymbol"/>
    </w:rPr>
  </w:style>
  <w:style w:type="character" w:customStyle="1" w:styleId="ListLabel2386">
    <w:name w:val="ListLabel 2386"/>
    <w:qFormat/>
    <w:rsid w:val="0003341D"/>
    <w:rPr>
      <w:rFonts w:cs="OpenSymbol"/>
    </w:rPr>
  </w:style>
  <w:style w:type="character" w:customStyle="1" w:styleId="ListLabel2387">
    <w:name w:val="ListLabel 2387"/>
    <w:qFormat/>
    <w:rsid w:val="0003341D"/>
    <w:rPr>
      <w:rFonts w:cs="OpenSymbol"/>
    </w:rPr>
  </w:style>
  <w:style w:type="character" w:customStyle="1" w:styleId="ListLabel2388">
    <w:name w:val="ListLabel 2388"/>
    <w:qFormat/>
    <w:rsid w:val="0003341D"/>
    <w:rPr>
      <w:rFonts w:cs="OpenSymbol"/>
    </w:rPr>
  </w:style>
  <w:style w:type="character" w:customStyle="1" w:styleId="ListLabel2389">
    <w:name w:val="ListLabel 2389"/>
    <w:qFormat/>
    <w:rsid w:val="0003341D"/>
    <w:rPr>
      <w:rFonts w:cs="OpenSymbol"/>
    </w:rPr>
  </w:style>
  <w:style w:type="character" w:customStyle="1" w:styleId="ListLabel2390">
    <w:name w:val="ListLabel 2390"/>
    <w:qFormat/>
    <w:rsid w:val="0003341D"/>
    <w:rPr>
      <w:rFonts w:cs="OpenSymbol"/>
    </w:rPr>
  </w:style>
  <w:style w:type="character" w:customStyle="1" w:styleId="ListLabel2391">
    <w:name w:val="ListLabel 2391"/>
    <w:qFormat/>
    <w:rsid w:val="0003341D"/>
    <w:rPr>
      <w:rFonts w:cs="OpenSymbol"/>
    </w:rPr>
  </w:style>
  <w:style w:type="character" w:customStyle="1" w:styleId="ListLabel2392">
    <w:name w:val="ListLabel 2392"/>
    <w:qFormat/>
    <w:rsid w:val="0003341D"/>
    <w:rPr>
      <w:rFonts w:cs="OpenSymbol"/>
    </w:rPr>
  </w:style>
  <w:style w:type="character" w:customStyle="1" w:styleId="ListLabel2393">
    <w:name w:val="ListLabel 2393"/>
    <w:qFormat/>
    <w:rsid w:val="0003341D"/>
    <w:rPr>
      <w:rFonts w:cs="OpenSymbol"/>
    </w:rPr>
  </w:style>
  <w:style w:type="character" w:customStyle="1" w:styleId="ListLabel2394">
    <w:name w:val="ListLabel 2394"/>
    <w:qFormat/>
    <w:rsid w:val="0003341D"/>
    <w:rPr>
      <w:rFonts w:cs="OpenSymbol"/>
    </w:rPr>
  </w:style>
  <w:style w:type="character" w:customStyle="1" w:styleId="ListLabel2395">
    <w:name w:val="ListLabel 2395"/>
    <w:qFormat/>
    <w:rsid w:val="0003341D"/>
    <w:rPr>
      <w:rFonts w:cs="OpenSymbol"/>
    </w:rPr>
  </w:style>
  <w:style w:type="character" w:customStyle="1" w:styleId="ListLabel2396">
    <w:name w:val="ListLabel 2396"/>
    <w:qFormat/>
    <w:rsid w:val="0003341D"/>
    <w:rPr>
      <w:rFonts w:cs="OpenSymbol"/>
    </w:rPr>
  </w:style>
  <w:style w:type="character" w:customStyle="1" w:styleId="ListLabel2397">
    <w:name w:val="ListLabel 2397"/>
    <w:qFormat/>
    <w:rsid w:val="0003341D"/>
    <w:rPr>
      <w:rFonts w:cs="OpenSymbol"/>
    </w:rPr>
  </w:style>
  <w:style w:type="character" w:customStyle="1" w:styleId="ListLabel2398">
    <w:name w:val="ListLabel 2398"/>
    <w:qFormat/>
    <w:rsid w:val="0003341D"/>
    <w:rPr>
      <w:rFonts w:cs="OpenSymbol"/>
    </w:rPr>
  </w:style>
  <w:style w:type="character" w:customStyle="1" w:styleId="ListLabel2399">
    <w:name w:val="ListLabel 2399"/>
    <w:qFormat/>
    <w:rsid w:val="0003341D"/>
    <w:rPr>
      <w:rFonts w:cs="OpenSymbol"/>
    </w:rPr>
  </w:style>
  <w:style w:type="character" w:customStyle="1" w:styleId="ListLabel2400">
    <w:name w:val="ListLabel 2400"/>
    <w:qFormat/>
    <w:rsid w:val="0003341D"/>
    <w:rPr>
      <w:rFonts w:cs="OpenSymbol"/>
    </w:rPr>
  </w:style>
  <w:style w:type="character" w:customStyle="1" w:styleId="ListLabel2401">
    <w:name w:val="ListLabel 2401"/>
    <w:qFormat/>
    <w:rsid w:val="0003341D"/>
    <w:rPr>
      <w:rFonts w:cs="OpenSymbol"/>
    </w:rPr>
  </w:style>
  <w:style w:type="character" w:customStyle="1" w:styleId="ListLabel2402">
    <w:name w:val="ListLabel 2402"/>
    <w:qFormat/>
    <w:rsid w:val="0003341D"/>
    <w:rPr>
      <w:rFonts w:cs="OpenSymbol"/>
    </w:rPr>
  </w:style>
  <w:style w:type="character" w:customStyle="1" w:styleId="ListLabel2403">
    <w:name w:val="ListLabel 2403"/>
    <w:qFormat/>
    <w:rsid w:val="0003341D"/>
    <w:rPr>
      <w:rFonts w:cs="OpenSymbol"/>
    </w:rPr>
  </w:style>
  <w:style w:type="character" w:customStyle="1" w:styleId="ListLabel2404">
    <w:name w:val="ListLabel 2404"/>
    <w:qFormat/>
    <w:rsid w:val="0003341D"/>
    <w:rPr>
      <w:rFonts w:cs="OpenSymbol"/>
    </w:rPr>
  </w:style>
  <w:style w:type="character" w:customStyle="1" w:styleId="ListLabel2405">
    <w:name w:val="ListLabel 2405"/>
    <w:qFormat/>
    <w:rsid w:val="0003341D"/>
    <w:rPr>
      <w:rFonts w:cs="OpenSymbol"/>
    </w:rPr>
  </w:style>
  <w:style w:type="character" w:customStyle="1" w:styleId="ListLabel2406">
    <w:name w:val="ListLabel 2406"/>
    <w:qFormat/>
    <w:rsid w:val="0003341D"/>
    <w:rPr>
      <w:rFonts w:cs="OpenSymbol"/>
    </w:rPr>
  </w:style>
  <w:style w:type="character" w:customStyle="1" w:styleId="ListLabel2407">
    <w:name w:val="ListLabel 2407"/>
    <w:qFormat/>
    <w:rsid w:val="0003341D"/>
    <w:rPr>
      <w:rFonts w:cs="OpenSymbol"/>
    </w:rPr>
  </w:style>
  <w:style w:type="character" w:customStyle="1" w:styleId="ListLabel2408">
    <w:name w:val="ListLabel 2408"/>
    <w:qFormat/>
    <w:rsid w:val="0003341D"/>
    <w:rPr>
      <w:rFonts w:cs="OpenSymbol"/>
    </w:rPr>
  </w:style>
  <w:style w:type="character" w:customStyle="1" w:styleId="ListLabel2409">
    <w:name w:val="ListLabel 2409"/>
    <w:qFormat/>
    <w:rsid w:val="0003341D"/>
    <w:rPr>
      <w:rFonts w:cs="OpenSymbol"/>
    </w:rPr>
  </w:style>
  <w:style w:type="character" w:customStyle="1" w:styleId="ListLabel2410">
    <w:name w:val="ListLabel 2410"/>
    <w:qFormat/>
    <w:rsid w:val="0003341D"/>
    <w:rPr>
      <w:rFonts w:cs="OpenSymbol"/>
    </w:rPr>
  </w:style>
  <w:style w:type="character" w:customStyle="1" w:styleId="ListLabel2411">
    <w:name w:val="ListLabel 2411"/>
    <w:qFormat/>
    <w:rsid w:val="0003341D"/>
    <w:rPr>
      <w:rFonts w:cs="OpenSymbol"/>
    </w:rPr>
  </w:style>
  <w:style w:type="character" w:customStyle="1" w:styleId="ListLabel2412">
    <w:name w:val="ListLabel 2412"/>
    <w:qFormat/>
    <w:rsid w:val="0003341D"/>
    <w:rPr>
      <w:rFonts w:cs="OpenSymbol"/>
    </w:rPr>
  </w:style>
  <w:style w:type="character" w:customStyle="1" w:styleId="ListLabel2413">
    <w:name w:val="ListLabel 2413"/>
    <w:qFormat/>
    <w:rsid w:val="0003341D"/>
    <w:rPr>
      <w:rFonts w:cs="OpenSymbol"/>
    </w:rPr>
  </w:style>
  <w:style w:type="character" w:customStyle="1" w:styleId="ListLabel2414">
    <w:name w:val="ListLabel 2414"/>
    <w:qFormat/>
    <w:rsid w:val="0003341D"/>
    <w:rPr>
      <w:rFonts w:cs="OpenSymbol"/>
    </w:rPr>
  </w:style>
  <w:style w:type="character" w:customStyle="1" w:styleId="ListLabel2415">
    <w:name w:val="ListLabel 2415"/>
    <w:qFormat/>
    <w:rsid w:val="0003341D"/>
    <w:rPr>
      <w:rFonts w:cs="OpenSymbol"/>
    </w:rPr>
  </w:style>
  <w:style w:type="character" w:customStyle="1" w:styleId="ListLabel2416">
    <w:name w:val="ListLabel 2416"/>
    <w:qFormat/>
    <w:rsid w:val="0003341D"/>
    <w:rPr>
      <w:rFonts w:cs="OpenSymbol"/>
    </w:rPr>
  </w:style>
  <w:style w:type="character" w:customStyle="1" w:styleId="ListLabel2417">
    <w:name w:val="ListLabel 2417"/>
    <w:qFormat/>
    <w:rsid w:val="0003341D"/>
    <w:rPr>
      <w:rFonts w:cs="OpenSymbol"/>
    </w:rPr>
  </w:style>
  <w:style w:type="character" w:customStyle="1" w:styleId="ListLabel2418">
    <w:name w:val="ListLabel 2418"/>
    <w:qFormat/>
    <w:rsid w:val="0003341D"/>
    <w:rPr>
      <w:rFonts w:cs="OpenSymbol"/>
    </w:rPr>
  </w:style>
  <w:style w:type="character" w:customStyle="1" w:styleId="ListLabel2419">
    <w:name w:val="ListLabel 2419"/>
    <w:qFormat/>
    <w:rsid w:val="0003341D"/>
    <w:rPr>
      <w:rFonts w:cs="OpenSymbol"/>
    </w:rPr>
  </w:style>
  <w:style w:type="character" w:customStyle="1" w:styleId="ListLabel2420">
    <w:name w:val="ListLabel 2420"/>
    <w:qFormat/>
    <w:rsid w:val="0003341D"/>
    <w:rPr>
      <w:rFonts w:cs="OpenSymbol"/>
    </w:rPr>
  </w:style>
  <w:style w:type="character" w:customStyle="1" w:styleId="ListLabel2421">
    <w:name w:val="ListLabel 2421"/>
    <w:qFormat/>
    <w:rsid w:val="0003341D"/>
    <w:rPr>
      <w:rFonts w:cs="OpenSymbol"/>
    </w:rPr>
  </w:style>
  <w:style w:type="character" w:customStyle="1" w:styleId="ListLabel2422">
    <w:name w:val="ListLabel 2422"/>
    <w:qFormat/>
    <w:rsid w:val="0003341D"/>
    <w:rPr>
      <w:rFonts w:cs="OpenSymbol"/>
    </w:rPr>
  </w:style>
  <w:style w:type="character" w:customStyle="1" w:styleId="ListLabel2423">
    <w:name w:val="ListLabel 2423"/>
    <w:qFormat/>
    <w:rsid w:val="0003341D"/>
    <w:rPr>
      <w:rFonts w:cs="OpenSymbol"/>
    </w:rPr>
  </w:style>
  <w:style w:type="character" w:customStyle="1" w:styleId="ListLabel2424">
    <w:name w:val="ListLabel 2424"/>
    <w:qFormat/>
    <w:rsid w:val="0003341D"/>
    <w:rPr>
      <w:rFonts w:cs="OpenSymbol"/>
    </w:rPr>
  </w:style>
  <w:style w:type="character" w:customStyle="1" w:styleId="ListLabel2425">
    <w:name w:val="ListLabel 2425"/>
    <w:qFormat/>
    <w:rsid w:val="0003341D"/>
    <w:rPr>
      <w:rFonts w:cs="OpenSymbol"/>
    </w:rPr>
  </w:style>
  <w:style w:type="character" w:customStyle="1" w:styleId="ListLabel2426">
    <w:name w:val="ListLabel 2426"/>
    <w:qFormat/>
    <w:rsid w:val="0003341D"/>
    <w:rPr>
      <w:rFonts w:cs="OpenSymbol"/>
    </w:rPr>
  </w:style>
  <w:style w:type="character" w:customStyle="1" w:styleId="ListLabel2427">
    <w:name w:val="ListLabel 2427"/>
    <w:qFormat/>
    <w:rsid w:val="0003341D"/>
    <w:rPr>
      <w:rFonts w:cs="OpenSymbol"/>
    </w:rPr>
  </w:style>
  <w:style w:type="character" w:customStyle="1" w:styleId="ListLabel2428">
    <w:name w:val="ListLabel 2428"/>
    <w:qFormat/>
    <w:rsid w:val="0003341D"/>
    <w:rPr>
      <w:rFonts w:cs="OpenSymbol"/>
    </w:rPr>
  </w:style>
  <w:style w:type="character" w:customStyle="1" w:styleId="ListLabel2429">
    <w:name w:val="ListLabel 2429"/>
    <w:qFormat/>
    <w:rsid w:val="0003341D"/>
    <w:rPr>
      <w:rFonts w:cs="OpenSymbol"/>
    </w:rPr>
  </w:style>
  <w:style w:type="character" w:customStyle="1" w:styleId="ListLabel2430">
    <w:name w:val="ListLabel 2430"/>
    <w:qFormat/>
    <w:rsid w:val="0003341D"/>
    <w:rPr>
      <w:rFonts w:cs="OpenSymbol"/>
    </w:rPr>
  </w:style>
  <w:style w:type="character" w:customStyle="1" w:styleId="ListLabel2431">
    <w:name w:val="ListLabel 2431"/>
    <w:qFormat/>
    <w:rsid w:val="0003341D"/>
    <w:rPr>
      <w:rFonts w:cs="OpenSymbol"/>
    </w:rPr>
  </w:style>
  <w:style w:type="character" w:customStyle="1" w:styleId="ListLabel2432">
    <w:name w:val="ListLabel 2432"/>
    <w:qFormat/>
    <w:rsid w:val="0003341D"/>
    <w:rPr>
      <w:rFonts w:cs="OpenSymbol"/>
    </w:rPr>
  </w:style>
  <w:style w:type="character" w:customStyle="1" w:styleId="ListLabel2433">
    <w:name w:val="ListLabel 2433"/>
    <w:qFormat/>
    <w:rsid w:val="0003341D"/>
    <w:rPr>
      <w:rFonts w:cs="OpenSymbol"/>
    </w:rPr>
  </w:style>
  <w:style w:type="character" w:customStyle="1" w:styleId="ListLabel2434">
    <w:name w:val="ListLabel 2434"/>
    <w:qFormat/>
    <w:rsid w:val="0003341D"/>
    <w:rPr>
      <w:rFonts w:cs="OpenSymbol"/>
    </w:rPr>
  </w:style>
  <w:style w:type="character" w:customStyle="1" w:styleId="ListLabel2435">
    <w:name w:val="ListLabel 2435"/>
    <w:qFormat/>
    <w:rsid w:val="0003341D"/>
    <w:rPr>
      <w:rFonts w:cs="OpenSymbol"/>
    </w:rPr>
  </w:style>
  <w:style w:type="character" w:customStyle="1" w:styleId="ListLabel2436">
    <w:name w:val="ListLabel 2436"/>
    <w:qFormat/>
    <w:rsid w:val="0003341D"/>
    <w:rPr>
      <w:rFonts w:cs="OpenSymbol"/>
    </w:rPr>
  </w:style>
  <w:style w:type="character" w:customStyle="1" w:styleId="ListLabel2437">
    <w:name w:val="ListLabel 2437"/>
    <w:qFormat/>
    <w:rsid w:val="0003341D"/>
    <w:rPr>
      <w:rFonts w:cs="OpenSymbol"/>
    </w:rPr>
  </w:style>
  <w:style w:type="character" w:customStyle="1" w:styleId="ListLabel2438">
    <w:name w:val="ListLabel 2438"/>
    <w:qFormat/>
    <w:rsid w:val="0003341D"/>
    <w:rPr>
      <w:rFonts w:cs="OpenSymbol"/>
      <w:sz w:val="20"/>
    </w:rPr>
  </w:style>
  <w:style w:type="character" w:customStyle="1" w:styleId="ListLabel2439">
    <w:name w:val="ListLabel 2439"/>
    <w:qFormat/>
    <w:rsid w:val="0003341D"/>
    <w:rPr>
      <w:rFonts w:cs="OpenSymbol"/>
    </w:rPr>
  </w:style>
  <w:style w:type="character" w:customStyle="1" w:styleId="ListLabel2440">
    <w:name w:val="ListLabel 2440"/>
    <w:qFormat/>
    <w:rsid w:val="0003341D"/>
    <w:rPr>
      <w:rFonts w:cs="OpenSymbol"/>
    </w:rPr>
  </w:style>
  <w:style w:type="character" w:customStyle="1" w:styleId="ListLabel2441">
    <w:name w:val="ListLabel 2441"/>
    <w:qFormat/>
    <w:rsid w:val="0003341D"/>
    <w:rPr>
      <w:rFonts w:cs="OpenSymbol"/>
    </w:rPr>
  </w:style>
  <w:style w:type="character" w:customStyle="1" w:styleId="ListLabel2442">
    <w:name w:val="ListLabel 2442"/>
    <w:qFormat/>
    <w:rsid w:val="0003341D"/>
    <w:rPr>
      <w:rFonts w:cs="OpenSymbol"/>
    </w:rPr>
  </w:style>
  <w:style w:type="character" w:customStyle="1" w:styleId="ListLabel2443">
    <w:name w:val="ListLabel 2443"/>
    <w:qFormat/>
    <w:rsid w:val="0003341D"/>
    <w:rPr>
      <w:rFonts w:cs="OpenSymbol"/>
    </w:rPr>
  </w:style>
  <w:style w:type="character" w:customStyle="1" w:styleId="ListLabel2444">
    <w:name w:val="ListLabel 2444"/>
    <w:qFormat/>
    <w:rsid w:val="0003341D"/>
    <w:rPr>
      <w:rFonts w:cs="OpenSymbol"/>
    </w:rPr>
  </w:style>
  <w:style w:type="character" w:customStyle="1" w:styleId="ListLabel2445">
    <w:name w:val="ListLabel 2445"/>
    <w:qFormat/>
    <w:rsid w:val="0003341D"/>
    <w:rPr>
      <w:rFonts w:cs="OpenSymbol"/>
    </w:rPr>
  </w:style>
  <w:style w:type="character" w:customStyle="1" w:styleId="ListLabel2446">
    <w:name w:val="ListLabel 2446"/>
    <w:qFormat/>
    <w:rsid w:val="0003341D"/>
    <w:rPr>
      <w:rFonts w:cs="OpenSymbol"/>
    </w:rPr>
  </w:style>
  <w:style w:type="character" w:customStyle="1" w:styleId="ListLabel2447">
    <w:name w:val="ListLabel 2447"/>
    <w:qFormat/>
    <w:rsid w:val="0003341D"/>
    <w:rPr>
      <w:rFonts w:cs="OpenSymbol"/>
    </w:rPr>
  </w:style>
  <w:style w:type="character" w:customStyle="1" w:styleId="ListLabel2448">
    <w:name w:val="ListLabel 2448"/>
    <w:qFormat/>
    <w:rsid w:val="0003341D"/>
    <w:rPr>
      <w:rFonts w:cs="OpenSymbol"/>
    </w:rPr>
  </w:style>
  <w:style w:type="character" w:customStyle="1" w:styleId="ListLabel2449">
    <w:name w:val="ListLabel 2449"/>
    <w:qFormat/>
    <w:rsid w:val="0003341D"/>
    <w:rPr>
      <w:rFonts w:cs="OpenSymbol"/>
    </w:rPr>
  </w:style>
  <w:style w:type="character" w:customStyle="1" w:styleId="ListLabel2450">
    <w:name w:val="ListLabel 2450"/>
    <w:qFormat/>
    <w:rsid w:val="0003341D"/>
    <w:rPr>
      <w:rFonts w:cs="OpenSymbol"/>
    </w:rPr>
  </w:style>
  <w:style w:type="character" w:customStyle="1" w:styleId="ListLabel2451">
    <w:name w:val="ListLabel 2451"/>
    <w:qFormat/>
    <w:rsid w:val="0003341D"/>
    <w:rPr>
      <w:rFonts w:cs="OpenSymbol"/>
    </w:rPr>
  </w:style>
  <w:style w:type="character" w:customStyle="1" w:styleId="ListLabel2452">
    <w:name w:val="ListLabel 2452"/>
    <w:qFormat/>
    <w:rsid w:val="0003341D"/>
    <w:rPr>
      <w:rFonts w:cs="OpenSymbol"/>
    </w:rPr>
  </w:style>
  <w:style w:type="character" w:customStyle="1" w:styleId="ListLabel2453">
    <w:name w:val="ListLabel 2453"/>
    <w:qFormat/>
    <w:rsid w:val="0003341D"/>
    <w:rPr>
      <w:rFonts w:cs="OpenSymbol"/>
    </w:rPr>
  </w:style>
  <w:style w:type="character" w:customStyle="1" w:styleId="ListLabel2454">
    <w:name w:val="ListLabel 2454"/>
    <w:qFormat/>
    <w:rsid w:val="0003341D"/>
    <w:rPr>
      <w:rFonts w:cs="OpenSymbol"/>
    </w:rPr>
  </w:style>
  <w:style w:type="character" w:customStyle="1" w:styleId="ListLabel2455">
    <w:name w:val="ListLabel 2455"/>
    <w:qFormat/>
    <w:rsid w:val="0003341D"/>
    <w:rPr>
      <w:rFonts w:cs="OpenSymbol"/>
    </w:rPr>
  </w:style>
  <w:style w:type="character" w:customStyle="1" w:styleId="ListLabel2456">
    <w:name w:val="ListLabel 2456"/>
    <w:qFormat/>
    <w:rsid w:val="0003341D"/>
    <w:rPr>
      <w:rFonts w:cs="OpenSymbol"/>
    </w:rPr>
  </w:style>
  <w:style w:type="character" w:customStyle="1" w:styleId="ListLabel2457">
    <w:name w:val="ListLabel 2457"/>
    <w:qFormat/>
    <w:rsid w:val="0003341D"/>
    <w:rPr>
      <w:rFonts w:cs="OpenSymbol"/>
    </w:rPr>
  </w:style>
  <w:style w:type="character" w:customStyle="1" w:styleId="ListLabel2458">
    <w:name w:val="ListLabel 2458"/>
    <w:qFormat/>
    <w:rsid w:val="0003341D"/>
    <w:rPr>
      <w:rFonts w:cs="OpenSymbol"/>
    </w:rPr>
  </w:style>
  <w:style w:type="character" w:customStyle="1" w:styleId="ListLabel2459">
    <w:name w:val="ListLabel 2459"/>
    <w:qFormat/>
    <w:rsid w:val="0003341D"/>
    <w:rPr>
      <w:rFonts w:cs="OpenSymbol"/>
    </w:rPr>
  </w:style>
  <w:style w:type="character" w:customStyle="1" w:styleId="ListLabel2460">
    <w:name w:val="ListLabel 2460"/>
    <w:qFormat/>
    <w:rsid w:val="0003341D"/>
    <w:rPr>
      <w:rFonts w:cs="OpenSymbol"/>
    </w:rPr>
  </w:style>
  <w:style w:type="character" w:customStyle="1" w:styleId="ListLabel2461">
    <w:name w:val="ListLabel 2461"/>
    <w:qFormat/>
    <w:rsid w:val="0003341D"/>
    <w:rPr>
      <w:rFonts w:cs="OpenSymbol"/>
    </w:rPr>
  </w:style>
  <w:style w:type="character" w:customStyle="1" w:styleId="ListLabel2462">
    <w:name w:val="ListLabel 2462"/>
    <w:qFormat/>
    <w:rsid w:val="0003341D"/>
    <w:rPr>
      <w:rFonts w:cs="OpenSymbol"/>
    </w:rPr>
  </w:style>
  <w:style w:type="character" w:customStyle="1" w:styleId="ListLabel2463">
    <w:name w:val="ListLabel 2463"/>
    <w:qFormat/>
    <w:rsid w:val="0003341D"/>
    <w:rPr>
      <w:rFonts w:cs="OpenSymbol"/>
    </w:rPr>
  </w:style>
  <w:style w:type="character" w:customStyle="1" w:styleId="ListLabel2464">
    <w:name w:val="ListLabel 2464"/>
    <w:qFormat/>
    <w:rsid w:val="0003341D"/>
    <w:rPr>
      <w:rFonts w:cs="OpenSymbol"/>
    </w:rPr>
  </w:style>
  <w:style w:type="character" w:customStyle="1" w:styleId="ListLabel2465">
    <w:name w:val="ListLabel 2465"/>
    <w:qFormat/>
    <w:rsid w:val="0003341D"/>
    <w:rPr>
      <w:rFonts w:cs="OpenSymbol"/>
    </w:rPr>
  </w:style>
  <w:style w:type="character" w:customStyle="1" w:styleId="ListLabel2466">
    <w:name w:val="ListLabel 2466"/>
    <w:qFormat/>
    <w:rsid w:val="0003341D"/>
    <w:rPr>
      <w:rFonts w:cs="OpenSymbol"/>
    </w:rPr>
  </w:style>
  <w:style w:type="character" w:customStyle="1" w:styleId="ListLabel2467">
    <w:name w:val="ListLabel 2467"/>
    <w:qFormat/>
    <w:rsid w:val="0003341D"/>
    <w:rPr>
      <w:rFonts w:cs="OpenSymbol"/>
    </w:rPr>
  </w:style>
  <w:style w:type="character" w:customStyle="1" w:styleId="ListLabel2468">
    <w:name w:val="ListLabel 2468"/>
    <w:qFormat/>
    <w:rsid w:val="0003341D"/>
    <w:rPr>
      <w:rFonts w:cs="OpenSymbol"/>
    </w:rPr>
  </w:style>
  <w:style w:type="character" w:customStyle="1" w:styleId="ListLabel2469">
    <w:name w:val="ListLabel 2469"/>
    <w:qFormat/>
    <w:rsid w:val="0003341D"/>
    <w:rPr>
      <w:rFonts w:cs="OpenSymbol"/>
    </w:rPr>
  </w:style>
  <w:style w:type="character" w:customStyle="1" w:styleId="ListLabel2470">
    <w:name w:val="ListLabel 2470"/>
    <w:qFormat/>
    <w:rsid w:val="0003341D"/>
    <w:rPr>
      <w:rFonts w:cs="OpenSymbol"/>
    </w:rPr>
  </w:style>
  <w:style w:type="character" w:customStyle="1" w:styleId="ListLabel2471">
    <w:name w:val="ListLabel 2471"/>
    <w:qFormat/>
    <w:rsid w:val="0003341D"/>
    <w:rPr>
      <w:rFonts w:cs="OpenSymbol"/>
    </w:rPr>
  </w:style>
  <w:style w:type="character" w:customStyle="1" w:styleId="ListLabel2472">
    <w:name w:val="ListLabel 2472"/>
    <w:qFormat/>
    <w:rsid w:val="0003341D"/>
    <w:rPr>
      <w:rFonts w:cs="OpenSymbol"/>
    </w:rPr>
  </w:style>
  <w:style w:type="character" w:customStyle="1" w:styleId="ListLabel2473">
    <w:name w:val="ListLabel 2473"/>
    <w:qFormat/>
    <w:rsid w:val="0003341D"/>
    <w:rPr>
      <w:rFonts w:cs="OpenSymbol"/>
    </w:rPr>
  </w:style>
  <w:style w:type="character" w:customStyle="1" w:styleId="ListLabel2474">
    <w:name w:val="ListLabel 2474"/>
    <w:qFormat/>
    <w:rsid w:val="0003341D"/>
    <w:rPr>
      <w:rFonts w:cs="Symbol"/>
    </w:rPr>
  </w:style>
  <w:style w:type="character" w:customStyle="1" w:styleId="ListLabel2475">
    <w:name w:val="ListLabel 2475"/>
    <w:qFormat/>
    <w:rsid w:val="0003341D"/>
    <w:rPr>
      <w:rFonts w:cs="Courier New"/>
    </w:rPr>
  </w:style>
  <w:style w:type="character" w:customStyle="1" w:styleId="ListLabel2476">
    <w:name w:val="ListLabel 2476"/>
    <w:qFormat/>
    <w:rsid w:val="0003341D"/>
    <w:rPr>
      <w:rFonts w:cs="Wingdings"/>
    </w:rPr>
  </w:style>
  <w:style w:type="character" w:customStyle="1" w:styleId="ListLabel2477">
    <w:name w:val="ListLabel 2477"/>
    <w:qFormat/>
    <w:rsid w:val="0003341D"/>
    <w:rPr>
      <w:rFonts w:cs="Symbol"/>
    </w:rPr>
  </w:style>
  <w:style w:type="character" w:customStyle="1" w:styleId="ListLabel2478">
    <w:name w:val="ListLabel 2478"/>
    <w:qFormat/>
    <w:rsid w:val="0003341D"/>
    <w:rPr>
      <w:rFonts w:cs="Courier New"/>
    </w:rPr>
  </w:style>
  <w:style w:type="character" w:customStyle="1" w:styleId="ListLabel2479">
    <w:name w:val="ListLabel 2479"/>
    <w:qFormat/>
    <w:rsid w:val="0003341D"/>
    <w:rPr>
      <w:rFonts w:cs="Wingdings"/>
    </w:rPr>
  </w:style>
  <w:style w:type="character" w:customStyle="1" w:styleId="ListLabel2480">
    <w:name w:val="ListLabel 2480"/>
    <w:qFormat/>
    <w:rsid w:val="0003341D"/>
    <w:rPr>
      <w:rFonts w:cs="Symbol"/>
    </w:rPr>
  </w:style>
  <w:style w:type="character" w:customStyle="1" w:styleId="ListLabel2481">
    <w:name w:val="ListLabel 2481"/>
    <w:qFormat/>
    <w:rsid w:val="0003341D"/>
    <w:rPr>
      <w:rFonts w:cs="Courier New"/>
    </w:rPr>
  </w:style>
  <w:style w:type="character" w:customStyle="1" w:styleId="ListLabel2482">
    <w:name w:val="ListLabel 2482"/>
    <w:qFormat/>
    <w:rsid w:val="0003341D"/>
    <w:rPr>
      <w:rFonts w:cs="Wingdings"/>
    </w:rPr>
  </w:style>
  <w:style w:type="character" w:customStyle="1" w:styleId="ListLabel2483">
    <w:name w:val="ListLabel 2483"/>
    <w:qFormat/>
    <w:rsid w:val="0003341D"/>
    <w:rPr>
      <w:rFonts w:cs="Symbol"/>
    </w:rPr>
  </w:style>
  <w:style w:type="character" w:customStyle="1" w:styleId="ListLabel2484">
    <w:name w:val="ListLabel 2484"/>
    <w:qFormat/>
    <w:rsid w:val="0003341D"/>
    <w:rPr>
      <w:rFonts w:cs="Courier New"/>
    </w:rPr>
  </w:style>
  <w:style w:type="character" w:customStyle="1" w:styleId="ListLabel2485">
    <w:name w:val="ListLabel 2485"/>
    <w:qFormat/>
    <w:rsid w:val="0003341D"/>
    <w:rPr>
      <w:rFonts w:cs="Wingdings"/>
    </w:rPr>
  </w:style>
  <w:style w:type="character" w:customStyle="1" w:styleId="ListLabel2486">
    <w:name w:val="ListLabel 2486"/>
    <w:qFormat/>
    <w:rsid w:val="0003341D"/>
    <w:rPr>
      <w:rFonts w:cs="Symbol"/>
    </w:rPr>
  </w:style>
  <w:style w:type="character" w:customStyle="1" w:styleId="ListLabel2487">
    <w:name w:val="ListLabel 2487"/>
    <w:qFormat/>
    <w:rsid w:val="0003341D"/>
    <w:rPr>
      <w:rFonts w:cs="Courier New"/>
    </w:rPr>
  </w:style>
  <w:style w:type="character" w:customStyle="1" w:styleId="ListLabel2488">
    <w:name w:val="ListLabel 2488"/>
    <w:qFormat/>
    <w:rsid w:val="0003341D"/>
    <w:rPr>
      <w:rFonts w:cs="Wingdings"/>
    </w:rPr>
  </w:style>
  <w:style w:type="character" w:customStyle="1" w:styleId="ListLabel2489">
    <w:name w:val="ListLabel 2489"/>
    <w:qFormat/>
    <w:rsid w:val="0003341D"/>
    <w:rPr>
      <w:rFonts w:cs="Symbol"/>
    </w:rPr>
  </w:style>
  <w:style w:type="character" w:customStyle="1" w:styleId="ListLabel2490">
    <w:name w:val="ListLabel 2490"/>
    <w:qFormat/>
    <w:rsid w:val="0003341D"/>
    <w:rPr>
      <w:rFonts w:cs="Courier New"/>
    </w:rPr>
  </w:style>
  <w:style w:type="character" w:customStyle="1" w:styleId="ListLabel2491">
    <w:name w:val="ListLabel 2491"/>
    <w:qFormat/>
    <w:rsid w:val="0003341D"/>
    <w:rPr>
      <w:rFonts w:cs="Wingdings"/>
    </w:rPr>
  </w:style>
  <w:style w:type="character" w:customStyle="1" w:styleId="ListLabel2492">
    <w:name w:val="ListLabel 2492"/>
    <w:qFormat/>
    <w:rsid w:val="0003341D"/>
    <w:rPr>
      <w:rFonts w:cs="Symbol"/>
    </w:rPr>
  </w:style>
  <w:style w:type="character" w:customStyle="1" w:styleId="ListLabel2493">
    <w:name w:val="ListLabel 2493"/>
    <w:qFormat/>
    <w:rsid w:val="0003341D"/>
    <w:rPr>
      <w:rFonts w:ascii="Times New Roman" w:hAnsi="Times New Roman" w:cs="Symbol"/>
      <w:sz w:val="24"/>
    </w:rPr>
  </w:style>
  <w:style w:type="character" w:customStyle="1" w:styleId="ListLabel2494">
    <w:name w:val="ListLabel 2494"/>
    <w:qFormat/>
    <w:rsid w:val="0003341D"/>
    <w:rPr>
      <w:rFonts w:cs="Courier New"/>
    </w:rPr>
  </w:style>
  <w:style w:type="character" w:customStyle="1" w:styleId="ListLabel2495">
    <w:name w:val="ListLabel 2495"/>
    <w:qFormat/>
    <w:rsid w:val="0003341D"/>
    <w:rPr>
      <w:rFonts w:cs="Wingdings"/>
    </w:rPr>
  </w:style>
  <w:style w:type="character" w:customStyle="1" w:styleId="ListLabel2496">
    <w:name w:val="ListLabel 2496"/>
    <w:qFormat/>
    <w:rsid w:val="0003341D"/>
    <w:rPr>
      <w:rFonts w:cs="Symbol"/>
    </w:rPr>
  </w:style>
  <w:style w:type="character" w:customStyle="1" w:styleId="ListLabel2497">
    <w:name w:val="ListLabel 2497"/>
    <w:qFormat/>
    <w:rsid w:val="0003341D"/>
    <w:rPr>
      <w:rFonts w:cs="Courier New"/>
    </w:rPr>
  </w:style>
  <w:style w:type="character" w:customStyle="1" w:styleId="ListLabel2498">
    <w:name w:val="ListLabel 2498"/>
    <w:qFormat/>
    <w:rsid w:val="0003341D"/>
    <w:rPr>
      <w:rFonts w:cs="Wingdings"/>
    </w:rPr>
  </w:style>
  <w:style w:type="character" w:customStyle="1" w:styleId="ListLabel2499">
    <w:name w:val="ListLabel 2499"/>
    <w:qFormat/>
    <w:rsid w:val="0003341D"/>
    <w:rPr>
      <w:rFonts w:cs="Symbol"/>
    </w:rPr>
  </w:style>
  <w:style w:type="character" w:customStyle="1" w:styleId="ListLabel2500">
    <w:name w:val="ListLabel 2500"/>
    <w:qFormat/>
    <w:rsid w:val="0003341D"/>
    <w:rPr>
      <w:rFonts w:cs="Courier New"/>
    </w:rPr>
  </w:style>
  <w:style w:type="character" w:customStyle="1" w:styleId="ListLabel2501">
    <w:name w:val="ListLabel 2501"/>
    <w:qFormat/>
    <w:rsid w:val="0003341D"/>
    <w:rPr>
      <w:rFonts w:cs="Wingdings"/>
    </w:rPr>
  </w:style>
  <w:style w:type="character" w:customStyle="1" w:styleId="ListLabel2502">
    <w:name w:val="ListLabel 2502"/>
    <w:qFormat/>
    <w:rsid w:val="0003341D"/>
    <w:rPr>
      <w:rFonts w:cs="Symbol"/>
    </w:rPr>
  </w:style>
  <w:style w:type="character" w:customStyle="1" w:styleId="ListLabel2503">
    <w:name w:val="ListLabel 2503"/>
    <w:qFormat/>
    <w:rsid w:val="0003341D"/>
    <w:rPr>
      <w:rFonts w:cs="Courier New"/>
    </w:rPr>
  </w:style>
  <w:style w:type="character" w:customStyle="1" w:styleId="ListLabel2504">
    <w:name w:val="ListLabel 2504"/>
    <w:qFormat/>
    <w:rsid w:val="0003341D"/>
    <w:rPr>
      <w:rFonts w:cs="Wingdings"/>
    </w:rPr>
  </w:style>
  <w:style w:type="character" w:customStyle="1" w:styleId="ListLabel2505">
    <w:name w:val="ListLabel 2505"/>
    <w:qFormat/>
    <w:rsid w:val="0003341D"/>
    <w:rPr>
      <w:rFonts w:cs="Symbol"/>
    </w:rPr>
  </w:style>
  <w:style w:type="character" w:customStyle="1" w:styleId="ListLabel2506">
    <w:name w:val="ListLabel 2506"/>
    <w:qFormat/>
    <w:rsid w:val="0003341D"/>
    <w:rPr>
      <w:rFonts w:cs="Courier New"/>
    </w:rPr>
  </w:style>
  <w:style w:type="character" w:customStyle="1" w:styleId="ListLabel2507">
    <w:name w:val="ListLabel 2507"/>
    <w:qFormat/>
    <w:rsid w:val="0003341D"/>
    <w:rPr>
      <w:rFonts w:cs="Wingdings"/>
    </w:rPr>
  </w:style>
  <w:style w:type="character" w:customStyle="1" w:styleId="ListLabel2508">
    <w:name w:val="ListLabel 2508"/>
    <w:qFormat/>
    <w:rsid w:val="0003341D"/>
    <w:rPr>
      <w:rFonts w:cs="Symbol"/>
    </w:rPr>
  </w:style>
  <w:style w:type="character" w:customStyle="1" w:styleId="ListLabel2509">
    <w:name w:val="ListLabel 2509"/>
    <w:qFormat/>
    <w:rsid w:val="0003341D"/>
    <w:rPr>
      <w:rFonts w:cs="Courier New"/>
    </w:rPr>
  </w:style>
  <w:style w:type="character" w:customStyle="1" w:styleId="ListLabel2510">
    <w:name w:val="ListLabel 2510"/>
    <w:qFormat/>
    <w:rsid w:val="0003341D"/>
    <w:rPr>
      <w:rFonts w:cs="Wingdings"/>
    </w:rPr>
  </w:style>
  <w:style w:type="character" w:customStyle="1" w:styleId="ListLabel2511">
    <w:name w:val="ListLabel 2511"/>
    <w:qFormat/>
    <w:rsid w:val="0003341D"/>
    <w:rPr>
      <w:rFonts w:cs="Symbol"/>
    </w:rPr>
  </w:style>
  <w:style w:type="character" w:customStyle="1" w:styleId="ListLabel2512">
    <w:name w:val="ListLabel 2512"/>
    <w:qFormat/>
    <w:rsid w:val="0003341D"/>
    <w:rPr>
      <w:rFonts w:cs="Courier New"/>
    </w:rPr>
  </w:style>
  <w:style w:type="character" w:customStyle="1" w:styleId="ListLabel2513">
    <w:name w:val="ListLabel 2513"/>
    <w:qFormat/>
    <w:rsid w:val="0003341D"/>
    <w:rPr>
      <w:rFonts w:cs="Wingdings"/>
    </w:rPr>
  </w:style>
  <w:style w:type="character" w:customStyle="1" w:styleId="ListLabel2514">
    <w:name w:val="ListLabel 2514"/>
    <w:qFormat/>
    <w:rsid w:val="0003341D"/>
    <w:rPr>
      <w:rFonts w:cs="Symbol"/>
    </w:rPr>
  </w:style>
  <w:style w:type="character" w:customStyle="1" w:styleId="ListLabel2515">
    <w:name w:val="ListLabel 2515"/>
    <w:qFormat/>
    <w:rsid w:val="0003341D"/>
    <w:rPr>
      <w:rFonts w:cs="Courier New"/>
    </w:rPr>
  </w:style>
  <w:style w:type="character" w:customStyle="1" w:styleId="ListLabel2516">
    <w:name w:val="ListLabel 2516"/>
    <w:qFormat/>
    <w:rsid w:val="0003341D"/>
    <w:rPr>
      <w:rFonts w:cs="Wingdings"/>
    </w:rPr>
  </w:style>
  <w:style w:type="character" w:customStyle="1" w:styleId="ListLabel2517">
    <w:name w:val="ListLabel 2517"/>
    <w:qFormat/>
    <w:rsid w:val="0003341D"/>
    <w:rPr>
      <w:rFonts w:cs="Symbol"/>
    </w:rPr>
  </w:style>
  <w:style w:type="character" w:customStyle="1" w:styleId="ListLabel2518">
    <w:name w:val="ListLabel 2518"/>
    <w:qFormat/>
    <w:rsid w:val="0003341D"/>
    <w:rPr>
      <w:rFonts w:cs="Courier New"/>
    </w:rPr>
  </w:style>
  <w:style w:type="character" w:customStyle="1" w:styleId="ListLabel2519">
    <w:name w:val="ListLabel 2519"/>
    <w:qFormat/>
    <w:rsid w:val="0003341D"/>
    <w:rPr>
      <w:rFonts w:cs="Wingdings"/>
    </w:rPr>
  </w:style>
  <w:style w:type="character" w:customStyle="1" w:styleId="ListLabel2520">
    <w:name w:val="ListLabel 2520"/>
    <w:qFormat/>
    <w:rsid w:val="0003341D"/>
    <w:rPr>
      <w:rFonts w:cs="Symbol"/>
    </w:rPr>
  </w:style>
  <w:style w:type="character" w:customStyle="1" w:styleId="ListLabel2521">
    <w:name w:val="ListLabel 2521"/>
    <w:qFormat/>
    <w:rsid w:val="0003341D"/>
    <w:rPr>
      <w:rFonts w:cs="Courier New"/>
    </w:rPr>
  </w:style>
  <w:style w:type="character" w:customStyle="1" w:styleId="ListLabel2522">
    <w:name w:val="ListLabel 2522"/>
    <w:qFormat/>
    <w:rsid w:val="0003341D"/>
    <w:rPr>
      <w:rFonts w:cs="Wingdings"/>
    </w:rPr>
  </w:style>
  <w:style w:type="character" w:customStyle="1" w:styleId="ListLabel2523">
    <w:name w:val="ListLabel 2523"/>
    <w:qFormat/>
    <w:rsid w:val="0003341D"/>
    <w:rPr>
      <w:rFonts w:cs="Symbol"/>
    </w:rPr>
  </w:style>
  <w:style w:type="character" w:customStyle="1" w:styleId="ListLabel2524">
    <w:name w:val="ListLabel 2524"/>
    <w:qFormat/>
    <w:rsid w:val="0003341D"/>
    <w:rPr>
      <w:rFonts w:cs="Courier New"/>
    </w:rPr>
  </w:style>
  <w:style w:type="character" w:customStyle="1" w:styleId="ListLabel2525">
    <w:name w:val="ListLabel 2525"/>
    <w:qFormat/>
    <w:rsid w:val="0003341D"/>
    <w:rPr>
      <w:rFonts w:cs="Wingdings"/>
    </w:rPr>
  </w:style>
  <w:style w:type="character" w:customStyle="1" w:styleId="ListLabel2526">
    <w:name w:val="ListLabel 2526"/>
    <w:qFormat/>
    <w:rsid w:val="0003341D"/>
    <w:rPr>
      <w:rFonts w:cs="Symbol"/>
    </w:rPr>
  </w:style>
  <w:style w:type="character" w:customStyle="1" w:styleId="ListLabel2527">
    <w:name w:val="ListLabel 2527"/>
    <w:qFormat/>
    <w:rsid w:val="0003341D"/>
    <w:rPr>
      <w:rFonts w:cs="Courier New"/>
    </w:rPr>
  </w:style>
  <w:style w:type="character" w:customStyle="1" w:styleId="ListLabel2528">
    <w:name w:val="ListLabel 2528"/>
    <w:qFormat/>
    <w:rsid w:val="0003341D"/>
    <w:rPr>
      <w:rFonts w:cs="Wingdings"/>
    </w:rPr>
  </w:style>
  <w:style w:type="character" w:customStyle="1" w:styleId="ListLabel2529">
    <w:name w:val="ListLabel 2529"/>
    <w:qFormat/>
    <w:rsid w:val="0003341D"/>
    <w:rPr>
      <w:rFonts w:ascii="Times New Roman" w:hAnsi="Times New Roman" w:cs="OpenSymbol"/>
      <w:sz w:val="24"/>
    </w:rPr>
  </w:style>
  <w:style w:type="character" w:customStyle="1" w:styleId="ListLabel2530">
    <w:name w:val="ListLabel 2530"/>
    <w:qFormat/>
    <w:rsid w:val="0003341D"/>
    <w:rPr>
      <w:rFonts w:cs="OpenSymbol"/>
    </w:rPr>
  </w:style>
  <w:style w:type="character" w:customStyle="1" w:styleId="ListLabel2531">
    <w:name w:val="ListLabel 2531"/>
    <w:qFormat/>
    <w:rsid w:val="0003341D"/>
    <w:rPr>
      <w:rFonts w:cs="OpenSymbol"/>
    </w:rPr>
  </w:style>
  <w:style w:type="character" w:customStyle="1" w:styleId="ListLabel2532">
    <w:name w:val="ListLabel 2532"/>
    <w:qFormat/>
    <w:rsid w:val="0003341D"/>
    <w:rPr>
      <w:rFonts w:cs="OpenSymbol"/>
    </w:rPr>
  </w:style>
  <w:style w:type="character" w:customStyle="1" w:styleId="ListLabel2533">
    <w:name w:val="ListLabel 2533"/>
    <w:qFormat/>
    <w:rsid w:val="0003341D"/>
    <w:rPr>
      <w:rFonts w:cs="OpenSymbol"/>
    </w:rPr>
  </w:style>
  <w:style w:type="character" w:customStyle="1" w:styleId="ListLabel2534">
    <w:name w:val="ListLabel 2534"/>
    <w:qFormat/>
    <w:rsid w:val="0003341D"/>
    <w:rPr>
      <w:rFonts w:cs="OpenSymbol"/>
    </w:rPr>
  </w:style>
  <w:style w:type="character" w:customStyle="1" w:styleId="ListLabel2535">
    <w:name w:val="ListLabel 2535"/>
    <w:qFormat/>
    <w:rsid w:val="0003341D"/>
    <w:rPr>
      <w:rFonts w:cs="OpenSymbol"/>
    </w:rPr>
  </w:style>
  <w:style w:type="character" w:customStyle="1" w:styleId="ListLabel2536">
    <w:name w:val="ListLabel 2536"/>
    <w:qFormat/>
    <w:rsid w:val="0003341D"/>
    <w:rPr>
      <w:rFonts w:cs="OpenSymbol"/>
    </w:rPr>
  </w:style>
  <w:style w:type="character" w:customStyle="1" w:styleId="ListLabel2537">
    <w:name w:val="ListLabel 2537"/>
    <w:qFormat/>
    <w:rsid w:val="0003341D"/>
    <w:rPr>
      <w:rFonts w:cs="OpenSymbol"/>
    </w:rPr>
  </w:style>
  <w:style w:type="character" w:customStyle="1" w:styleId="ListLabel2538">
    <w:name w:val="ListLabel 2538"/>
    <w:qFormat/>
    <w:rsid w:val="0003341D"/>
    <w:rPr>
      <w:rFonts w:ascii="Times New Roman" w:hAnsi="Times New Roman" w:cs="OpenSymbol"/>
      <w:sz w:val="24"/>
    </w:rPr>
  </w:style>
  <w:style w:type="character" w:customStyle="1" w:styleId="ListLabel2539">
    <w:name w:val="ListLabel 2539"/>
    <w:qFormat/>
    <w:rsid w:val="0003341D"/>
    <w:rPr>
      <w:rFonts w:cs="OpenSymbol"/>
    </w:rPr>
  </w:style>
  <w:style w:type="character" w:customStyle="1" w:styleId="ListLabel2540">
    <w:name w:val="ListLabel 2540"/>
    <w:qFormat/>
    <w:rsid w:val="0003341D"/>
    <w:rPr>
      <w:rFonts w:cs="OpenSymbol"/>
    </w:rPr>
  </w:style>
  <w:style w:type="character" w:customStyle="1" w:styleId="ListLabel2541">
    <w:name w:val="ListLabel 2541"/>
    <w:qFormat/>
    <w:rsid w:val="0003341D"/>
    <w:rPr>
      <w:rFonts w:cs="OpenSymbol"/>
    </w:rPr>
  </w:style>
  <w:style w:type="character" w:customStyle="1" w:styleId="ListLabel2542">
    <w:name w:val="ListLabel 2542"/>
    <w:qFormat/>
    <w:rsid w:val="0003341D"/>
    <w:rPr>
      <w:rFonts w:cs="OpenSymbol"/>
    </w:rPr>
  </w:style>
  <w:style w:type="character" w:customStyle="1" w:styleId="ListLabel2543">
    <w:name w:val="ListLabel 2543"/>
    <w:qFormat/>
    <w:rsid w:val="0003341D"/>
    <w:rPr>
      <w:rFonts w:cs="OpenSymbol"/>
    </w:rPr>
  </w:style>
  <w:style w:type="character" w:customStyle="1" w:styleId="ListLabel2544">
    <w:name w:val="ListLabel 2544"/>
    <w:qFormat/>
    <w:rsid w:val="0003341D"/>
    <w:rPr>
      <w:rFonts w:cs="OpenSymbol"/>
    </w:rPr>
  </w:style>
  <w:style w:type="character" w:customStyle="1" w:styleId="ListLabel2545">
    <w:name w:val="ListLabel 2545"/>
    <w:qFormat/>
    <w:rsid w:val="0003341D"/>
    <w:rPr>
      <w:rFonts w:cs="OpenSymbol"/>
    </w:rPr>
  </w:style>
  <w:style w:type="character" w:customStyle="1" w:styleId="ListLabel2546">
    <w:name w:val="ListLabel 2546"/>
    <w:qFormat/>
    <w:rsid w:val="0003341D"/>
    <w:rPr>
      <w:rFonts w:cs="OpenSymbol"/>
    </w:rPr>
  </w:style>
  <w:style w:type="character" w:customStyle="1" w:styleId="ListLabel2547">
    <w:name w:val="ListLabel 2547"/>
    <w:qFormat/>
    <w:rsid w:val="0003341D"/>
    <w:rPr>
      <w:rFonts w:ascii="Times New Roman" w:hAnsi="Times New Roman" w:cs="OpenSymbol"/>
      <w:sz w:val="24"/>
    </w:rPr>
  </w:style>
  <w:style w:type="character" w:customStyle="1" w:styleId="ListLabel2548">
    <w:name w:val="ListLabel 2548"/>
    <w:qFormat/>
    <w:rsid w:val="0003341D"/>
    <w:rPr>
      <w:rFonts w:cs="OpenSymbol"/>
    </w:rPr>
  </w:style>
  <w:style w:type="character" w:customStyle="1" w:styleId="ListLabel2549">
    <w:name w:val="ListLabel 2549"/>
    <w:qFormat/>
    <w:rsid w:val="0003341D"/>
    <w:rPr>
      <w:rFonts w:cs="OpenSymbol"/>
    </w:rPr>
  </w:style>
  <w:style w:type="character" w:customStyle="1" w:styleId="ListLabel2550">
    <w:name w:val="ListLabel 2550"/>
    <w:qFormat/>
    <w:rsid w:val="0003341D"/>
    <w:rPr>
      <w:rFonts w:cs="OpenSymbol"/>
    </w:rPr>
  </w:style>
  <w:style w:type="character" w:customStyle="1" w:styleId="ListLabel2551">
    <w:name w:val="ListLabel 2551"/>
    <w:qFormat/>
    <w:rsid w:val="0003341D"/>
    <w:rPr>
      <w:rFonts w:cs="OpenSymbol"/>
    </w:rPr>
  </w:style>
  <w:style w:type="character" w:customStyle="1" w:styleId="ListLabel2552">
    <w:name w:val="ListLabel 2552"/>
    <w:qFormat/>
    <w:rsid w:val="0003341D"/>
    <w:rPr>
      <w:rFonts w:cs="OpenSymbol"/>
    </w:rPr>
  </w:style>
  <w:style w:type="character" w:customStyle="1" w:styleId="ListLabel2553">
    <w:name w:val="ListLabel 2553"/>
    <w:qFormat/>
    <w:rsid w:val="0003341D"/>
    <w:rPr>
      <w:rFonts w:cs="OpenSymbol"/>
    </w:rPr>
  </w:style>
  <w:style w:type="character" w:customStyle="1" w:styleId="ListLabel2554">
    <w:name w:val="ListLabel 2554"/>
    <w:qFormat/>
    <w:rsid w:val="0003341D"/>
    <w:rPr>
      <w:rFonts w:cs="OpenSymbol"/>
    </w:rPr>
  </w:style>
  <w:style w:type="character" w:customStyle="1" w:styleId="ListLabel2555">
    <w:name w:val="ListLabel 2555"/>
    <w:qFormat/>
    <w:rsid w:val="0003341D"/>
    <w:rPr>
      <w:rFonts w:cs="OpenSymbol"/>
    </w:rPr>
  </w:style>
  <w:style w:type="character" w:customStyle="1" w:styleId="ListLabel2556">
    <w:name w:val="ListLabel 2556"/>
    <w:qFormat/>
    <w:rsid w:val="0003341D"/>
    <w:rPr>
      <w:rFonts w:ascii="Times New Roman" w:hAnsi="Times New Roman" w:cs="OpenSymbol"/>
      <w:sz w:val="24"/>
    </w:rPr>
  </w:style>
  <w:style w:type="character" w:customStyle="1" w:styleId="ListLabel2557">
    <w:name w:val="ListLabel 2557"/>
    <w:qFormat/>
    <w:rsid w:val="0003341D"/>
    <w:rPr>
      <w:rFonts w:cs="OpenSymbol"/>
    </w:rPr>
  </w:style>
  <w:style w:type="character" w:customStyle="1" w:styleId="ListLabel2558">
    <w:name w:val="ListLabel 2558"/>
    <w:qFormat/>
    <w:rsid w:val="0003341D"/>
    <w:rPr>
      <w:rFonts w:cs="OpenSymbol"/>
    </w:rPr>
  </w:style>
  <w:style w:type="character" w:customStyle="1" w:styleId="ListLabel2559">
    <w:name w:val="ListLabel 2559"/>
    <w:qFormat/>
    <w:rsid w:val="0003341D"/>
    <w:rPr>
      <w:rFonts w:cs="OpenSymbol"/>
    </w:rPr>
  </w:style>
  <w:style w:type="character" w:customStyle="1" w:styleId="ListLabel2560">
    <w:name w:val="ListLabel 2560"/>
    <w:qFormat/>
    <w:rsid w:val="0003341D"/>
    <w:rPr>
      <w:rFonts w:cs="OpenSymbol"/>
    </w:rPr>
  </w:style>
  <w:style w:type="character" w:customStyle="1" w:styleId="ListLabel2561">
    <w:name w:val="ListLabel 2561"/>
    <w:qFormat/>
    <w:rsid w:val="0003341D"/>
    <w:rPr>
      <w:rFonts w:cs="OpenSymbol"/>
    </w:rPr>
  </w:style>
  <w:style w:type="character" w:customStyle="1" w:styleId="ListLabel2562">
    <w:name w:val="ListLabel 2562"/>
    <w:qFormat/>
    <w:rsid w:val="0003341D"/>
    <w:rPr>
      <w:rFonts w:cs="OpenSymbol"/>
    </w:rPr>
  </w:style>
  <w:style w:type="character" w:customStyle="1" w:styleId="ListLabel2563">
    <w:name w:val="ListLabel 2563"/>
    <w:qFormat/>
    <w:rsid w:val="0003341D"/>
    <w:rPr>
      <w:rFonts w:cs="OpenSymbol"/>
    </w:rPr>
  </w:style>
  <w:style w:type="character" w:customStyle="1" w:styleId="ListLabel2564">
    <w:name w:val="ListLabel 2564"/>
    <w:qFormat/>
    <w:rsid w:val="0003341D"/>
    <w:rPr>
      <w:rFonts w:cs="OpenSymbol"/>
    </w:rPr>
  </w:style>
  <w:style w:type="character" w:customStyle="1" w:styleId="ListLabel2565">
    <w:name w:val="ListLabel 2565"/>
    <w:qFormat/>
    <w:rsid w:val="0003341D"/>
    <w:rPr>
      <w:rFonts w:ascii="Times New Roman" w:hAnsi="Times New Roman" w:cs="OpenSymbol"/>
      <w:sz w:val="24"/>
    </w:rPr>
  </w:style>
  <w:style w:type="character" w:customStyle="1" w:styleId="ListLabel2566">
    <w:name w:val="ListLabel 2566"/>
    <w:qFormat/>
    <w:rsid w:val="0003341D"/>
    <w:rPr>
      <w:rFonts w:cs="OpenSymbol"/>
    </w:rPr>
  </w:style>
  <w:style w:type="character" w:customStyle="1" w:styleId="ListLabel2567">
    <w:name w:val="ListLabel 2567"/>
    <w:qFormat/>
    <w:rsid w:val="0003341D"/>
    <w:rPr>
      <w:rFonts w:cs="OpenSymbol"/>
    </w:rPr>
  </w:style>
  <w:style w:type="character" w:customStyle="1" w:styleId="ListLabel2568">
    <w:name w:val="ListLabel 2568"/>
    <w:qFormat/>
    <w:rsid w:val="0003341D"/>
    <w:rPr>
      <w:rFonts w:cs="OpenSymbol"/>
    </w:rPr>
  </w:style>
  <w:style w:type="character" w:customStyle="1" w:styleId="ListLabel2569">
    <w:name w:val="ListLabel 2569"/>
    <w:qFormat/>
    <w:rsid w:val="0003341D"/>
    <w:rPr>
      <w:rFonts w:cs="OpenSymbol"/>
    </w:rPr>
  </w:style>
  <w:style w:type="character" w:customStyle="1" w:styleId="ListLabel2570">
    <w:name w:val="ListLabel 2570"/>
    <w:qFormat/>
    <w:rsid w:val="0003341D"/>
    <w:rPr>
      <w:rFonts w:cs="OpenSymbol"/>
    </w:rPr>
  </w:style>
  <w:style w:type="character" w:customStyle="1" w:styleId="ListLabel2571">
    <w:name w:val="ListLabel 2571"/>
    <w:qFormat/>
    <w:rsid w:val="0003341D"/>
    <w:rPr>
      <w:rFonts w:cs="OpenSymbol"/>
    </w:rPr>
  </w:style>
  <w:style w:type="character" w:customStyle="1" w:styleId="ListLabel2572">
    <w:name w:val="ListLabel 2572"/>
    <w:qFormat/>
    <w:rsid w:val="0003341D"/>
    <w:rPr>
      <w:rFonts w:cs="OpenSymbol"/>
    </w:rPr>
  </w:style>
  <w:style w:type="character" w:customStyle="1" w:styleId="ListLabel2573">
    <w:name w:val="ListLabel 2573"/>
    <w:qFormat/>
    <w:rsid w:val="0003341D"/>
    <w:rPr>
      <w:rFonts w:cs="OpenSymbol"/>
    </w:rPr>
  </w:style>
  <w:style w:type="character" w:customStyle="1" w:styleId="ListLabel2574">
    <w:name w:val="ListLabel 2574"/>
    <w:qFormat/>
    <w:rsid w:val="0003341D"/>
    <w:rPr>
      <w:rFonts w:cs="OpenSymbol"/>
    </w:rPr>
  </w:style>
  <w:style w:type="character" w:customStyle="1" w:styleId="ListLabel2575">
    <w:name w:val="ListLabel 2575"/>
    <w:qFormat/>
    <w:rsid w:val="0003341D"/>
    <w:rPr>
      <w:rFonts w:cs="OpenSymbol"/>
    </w:rPr>
  </w:style>
  <w:style w:type="character" w:customStyle="1" w:styleId="ListLabel2576">
    <w:name w:val="ListLabel 2576"/>
    <w:qFormat/>
    <w:rsid w:val="0003341D"/>
    <w:rPr>
      <w:rFonts w:cs="OpenSymbol"/>
    </w:rPr>
  </w:style>
  <w:style w:type="character" w:customStyle="1" w:styleId="ListLabel2577">
    <w:name w:val="ListLabel 2577"/>
    <w:qFormat/>
    <w:rsid w:val="0003341D"/>
    <w:rPr>
      <w:rFonts w:cs="OpenSymbol"/>
    </w:rPr>
  </w:style>
  <w:style w:type="character" w:customStyle="1" w:styleId="ListLabel2578">
    <w:name w:val="ListLabel 2578"/>
    <w:qFormat/>
    <w:rsid w:val="0003341D"/>
    <w:rPr>
      <w:rFonts w:cs="OpenSymbol"/>
    </w:rPr>
  </w:style>
  <w:style w:type="character" w:customStyle="1" w:styleId="ListLabel2579">
    <w:name w:val="ListLabel 2579"/>
    <w:qFormat/>
    <w:rsid w:val="0003341D"/>
    <w:rPr>
      <w:rFonts w:cs="OpenSymbol"/>
    </w:rPr>
  </w:style>
  <w:style w:type="character" w:customStyle="1" w:styleId="ListLabel2580">
    <w:name w:val="ListLabel 2580"/>
    <w:qFormat/>
    <w:rsid w:val="0003341D"/>
    <w:rPr>
      <w:rFonts w:cs="OpenSymbol"/>
    </w:rPr>
  </w:style>
  <w:style w:type="character" w:customStyle="1" w:styleId="ListLabel2581">
    <w:name w:val="ListLabel 2581"/>
    <w:qFormat/>
    <w:rsid w:val="0003341D"/>
    <w:rPr>
      <w:rFonts w:cs="OpenSymbol"/>
    </w:rPr>
  </w:style>
  <w:style w:type="character" w:customStyle="1" w:styleId="ListLabel2582">
    <w:name w:val="ListLabel 2582"/>
    <w:qFormat/>
    <w:rsid w:val="0003341D"/>
    <w:rPr>
      <w:rFonts w:cs="OpenSymbol"/>
    </w:rPr>
  </w:style>
  <w:style w:type="character" w:customStyle="1" w:styleId="ListLabel2583">
    <w:name w:val="ListLabel 2583"/>
    <w:qFormat/>
    <w:rsid w:val="0003341D"/>
    <w:rPr>
      <w:rFonts w:cs="OpenSymbol"/>
    </w:rPr>
  </w:style>
  <w:style w:type="character" w:customStyle="1" w:styleId="ListLabel2584">
    <w:name w:val="ListLabel 2584"/>
    <w:qFormat/>
    <w:rsid w:val="0003341D"/>
    <w:rPr>
      <w:rFonts w:cs="OpenSymbol"/>
    </w:rPr>
  </w:style>
  <w:style w:type="character" w:customStyle="1" w:styleId="ListLabel2585">
    <w:name w:val="ListLabel 2585"/>
    <w:qFormat/>
    <w:rsid w:val="0003341D"/>
    <w:rPr>
      <w:rFonts w:cs="OpenSymbol"/>
    </w:rPr>
  </w:style>
  <w:style w:type="character" w:customStyle="1" w:styleId="ListLabel2586">
    <w:name w:val="ListLabel 2586"/>
    <w:qFormat/>
    <w:rsid w:val="0003341D"/>
    <w:rPr>
      <w:rFonts w:cs="OpenSymbol"/>
    </w:rPr>
  </w:style>
  <w:style w:type="character" w:customStyle="1" w:styleId="ListLabel2587">
    <w:name w:val="ListLabel 2587"/>
    <w:qFormat/>
    <w:rsid w:val="0003341D"/>
    <w:rPr>
      <w:rFonts w:cs="OpenSymbol"/>
    </w:rPr>
  </w:style>
  <w:style w:type="character" w:customStyle="1" w:styleId="ListLabel2588">
    <w:name w:val="ListLabel 2588"/>
    <w:qFormat/>
    <w:rsid w:val="0003341D"/>
    <w:rPr>
      <w:rFonts w:cs="OpenSymbol"/>
    </w:rPr>
  </w:style>
  <w:style w:type="character" w:customStyle="1" w:styleId="ListLabel2589">
    <w:name w:val="ListLabel 2589"/>
    <w:qFormat/>
    <w:rsid w:val="0003341D"/>
    <w:rPr>
      <w:rFonts w:cs="OpenSymbol"/>
    </w:rPr>
  </w:style>
  <w:style w:type="character" w:customStyle="1" w:styleId="ListLabel2590">
    <w:name w:val="ListLabel 2590"/>
    <w:qFormat/>
    <w:rsid w:val="0003341D"/>
    <w:rPr>
      <w:rFonts w:cs="OpenSymbol"/>
    </w:rPr>
  </w:style>
  <w:style w:type="character" w:customStyle="1" w:styleId="ListLabel2591">
    <w:name w:val="ListLabel 2591"/>
    <w:qFormat/>
    <w:rsid w:val="0003341D"/>
    <w:rPr>
      <w:rFonts w:cs="OpenSymbol"/>
    </w:rPr>
  </w:style>
  <w:style w:type="character" w:customStyle="1" w:styleId="ListLabel2592">
    <w:name w:val="ListLabel 2592"/>
    <w:qFormat/>
    <w:rsid w:val="0003341D"/>
    <w:rPr>
      <w:rFonts w:ascii="Times New Roman" w:hAnsi="Times New Roman" w:cs="OpenSymbol"/>
      <w:b w:val="0"/>
      <w:sz w:val="24"/>
    </w:rPr>
  </w:style>
  <w:style w:type="character" w:customStyle="1" w:styleId="ListLabel2593">
    <w:name w:val="ListLabel 2593"/>
    <w:qFormat/>
    <w:rsid w:val="0003341D"/>
    <w:rPr>
      <w:rFonts w:cs="OpenSymbol"/>
    </w:rPr>
  </w:style>
  <w:style w:type="character" w:customStyle="1" w:styleId="ListLabel2594">
    <w:name w:val="ListLabel 2594"/>
    <w:qFormat/>
    <w:rsid w:val="0003341D"/>
    <w:rPr>
      <w:rFonts w:cs="OpenSymbol"/>
    </w:rPr>
  </w:style>
  <w:style w:type="character" w:customStyle="1" w:styleId="ListLabel2595">
    <w:name w:val="ListLabel 2595"/>
    <w:qFormat/>
    <w:rsid w:val="0003341D"/>
    <w:rPr>
      <w:rFonts w:cs="OpenSymbol"/>
    </w:rPr>
  </w:style>
  <w:style w:type="character" w:customStyle="1" w:styleId="ListLabel2596">
    <w:name w:val="ListLabel 2596"/>
    <w:qFormat/>
    <w:rsid w:val="0003341D"/>
    <w:rPr>
      <w:rFonts w:cs="OpenSymbol"/>
    </w:rPr>
  </w:style>
  <w:style w:type="character" w:customStyle="1" w:styleId="ListLabel2597">
    <w:name w:val="ListLabel 2597"/>
    <w:qFormat/>
    <w:rsid w:val="0003341D"/>
    <w:rPr>
      <w:rFonts w:cs="OpenSymbol"/>
    </w:rPr>
  </w:style>
  <w:style w:type="character" w:customStyle="1" w:styleId="ListLabel2598">
    <w:name w:val="ListLabel 2598"/>
    <w:qFormat/>
    <w:rsid w:val="0003341D"/>
    <w:rPr>
      <w:rFonts w:cs="OpenSymbol"/>
    </w:rPr>
  </w:style>
  <w:style w:type="character" w:customStyle="1" w:styleId="ListLabel2599">
    <w:name w:val="ListLabel 2599"/>
    <w:qFormat/>
    <w:rsid w:val="0003341D"/>
    <w:rPr>
      <w:rFonts w:cs="OpenSymbol"/>
    </w:rPr>
  </w:style>
  <w:style w:type="character" w:customStyle="1" w:styleId="ListLabel2600">
    <w:name w:val="ListLabel 2600"/>
    <w:qFormat/>
    <w:rsid w:val="0003341D"/>
    <w:rPr>
      <w:rFonts w:cs="OpenSymbol"/>
    </w:rPr>
  </w:style>
  <w:style w:type="character" w:customStyle="1" w:styleId="ListLabel2601">
    <w:name w:val="ListLabel 2601"/>
    <w:qFormat/>
    <w:rsid w:val="0003341D"/>
    <w:rPr>
      <w:rFonts w:ascii="Times New Roman" w:hAnsi="Times New Roman" w:cs="OpenSymbol"/>
      <w:b w:val="0"/>
      <w:sz w:val="24"/>
    </w:rPr>
  </w:style>
  <w:style w:type="character" w:customStyle="1" w:styleId="ListLabel2602">
    <w:name w:val="ListLabel 2602"/>
    <w:qFormat/>
    <w:rsid w:val="0003341D"/>
    <w:rPr>
      <w:rFonts w:cs="OpenSymbol"/>
    </w:rPr>
  </w:style>
  <w:style w:type="character" w:customStyle="1" w:styleId="ListLabel2603">
    <w:name w:val="ListLabel 2603"/>
    <w:qFormat/>
    <w:rsid w:val="0003341D"/>
    <w:rPr>
      <w:rFonts w:cs="OpenSymbol"/>
    </w:rPr>
  </w:style>
  <w:style w:type="character" w:customStyle="1" w:styleId="ListLabel2604">
    <w:name w:val="ListLabel 2604"/>
    <w:qFormat/>
    <w:rsid w:val="0003341D"/>
    <w:rPr>
      <w:rFonts w:cs="OpenSymbol"/>
    </w:rPr>
  </w:style>
  <w:style w:type="character" w:customStyle="1" w:styleId="ListLabel2605">
    <w:name w:val="ListLabel 2605"/>
    <w:qFormat/>
    <w:rsid w:val="0003341D"/>
    <w:rPr>
      <w:rFonts w:cs="OpenSymbol"/>
    </w:rPr>
  </w:style>
  <w:style w:type="character" w:customStyle="1" w:styleId="ListLabel2606">
    <w:name w:val="ListLabel 2606"/>
    <w:qFormat/>
    <w:rsid w:val="0003341D"/>
    <w:rPr>
      <w:rFonts w:cs="OpenSymbol"/>
    </w:rPr>
  </w:style>
  <w:style w:type="character" w:customStyle="1" w:styleId="ListLabel2607">
    <w:name w:val="ListLabel 2607"/>
    <w:qFormat/>
    <w:rsid w:val="0003341D"/>
    <w:rPr>
      <w:rFonts w:cs="OpenSymbol"/>
    </w:rPr>
  </w:style>
  <w:style w:type="character" w:customStyle="1" w:styleId="ListLabel2608">
    <w:name w:val="ListLabel 2608"/>
    <w:qFormat/>
    <w:rsid w:val="0003341D"/>
    <w:rPr>
      <w:rFonts w:cs="OpenSymbol"/>
    </w:rPr>
  </w:style>
  <w:style w:type="character" w:customStyle="1" w:styleId="ListLabel2609">
    <w:name w:val="ListLabel 2609"/>
    <w:qFormat/>
    <w:rsid w:val="0003341D"/>
    <w:rPr>
      <w:rFonts w:cs="OpenSymbol"/>
    </w:rPr>
  </w:style>
  <w:style w:type="character" w:customStyle="1" w:styleId="ListLabel2610">
    <w:name w:val="ListLabel 2610"/>
    <w:qFormat/>
    <w:rsid w:val="0003341D"/>
    <w:rPr>
      <w:rFonts w:ascii="Times New Roman" w:hAnsi="Times New Roman" w:cs="OpenSymbol"/>
    </w:rPr>
  </w:style>
  <w:style w:type="character" w:customStyle="1" w:styleId="ListLabel2611">
    <w:name w:val="ListLabel 2611"/>
    <w:qFormat/>
    <w:rsid w:val="0003341D"/>
    <w:rPr>
      <w:rFonts w:cs="OpenSymbol"/>
    </w:rPr>
  </w:style>
  <w:style w:type="character" w:customStyle="1" w:styleId="ListLabel2612">
    <w:name w:val="ListLabel 2612"/>
    <w:qFormat/>
    <w:rsid w:val="0003341D"/>
    <w:rPr>
      <w:rFonts w:cs="OpenSymbol"/>
    </w:rPr>
  </w:style>
  <w:style w:type="character" w:customStyle="1" w:styleId="ListLabel2613">
    <w:name w:val="ListLabel 2613"/>
    <w:qFormat/>
    <w:rsid w:val="0003341D"/>
    <w:rPr>
      <w:rFonts w:cs="OpenSymbol"/>
    </w:rPr>
  </w:style>
  <w:style w:type="character" w:customStyle="1" w:styleId="ListLabel2614">
    <w:name w:val="ListLabel 2614"/>
    <w:qFormat/>
    <w:rsid w:val="0003341D"/>
    <w:rPr>
      <w:rFonts w:cs="OpenSymbol"/>
    </w:rPr>
  </w:style>
  <w:style w:type="character" w:customStyle="1" w:styleId="ListLabel2615">
    <w:name w:val="ListLabel 2615"/>
    <w:qFormat/>
    <w:rsid w:val="0003341D"/>
    <w:rPr>
      <w:rFonts w:cs="OpenSymbol"/>
    </w:rPr>
  </w:style>
  <w:style w:type="character" w:customStyle="1" w:styleId="ListLabel2616">
    <w:name w:val="ListLabel 2616"/>
    <w:qFormat/>
    <w:rsid w:val="0003341D"/>
    <w:rPr>
      <w:rFonts w:cs="OpenSymbol"/>
    </w:rPr>
  </w:style>
  <w:style w:type="character" w:customStyle="1" w:styleId="ListLabel2617">
    <w:name w:val="ListLabel 2617"/>
    <w:qFormat/>
    <w:rsid w:val="0003341D"/>
    <w:rPr>
      <w:rFonts w:cs="OpenSymbol"/>
    </w:rPr>
  </w:style>
  <w:style w:type="character" w:customStyle="1" w:styleId="ListLabel2618">
    <w:name w:val="ListLabel 2618"/>
    <w:qFormat/>
    <w:rsid w:val="0003341D"/>
    <w:rPr>
      <w:rFonts w:cs="OpenSymbol"/>
    </w:rPr>
  </w:style>
  <w:style w:type="character" w:customStyle="1" w:styleId="ListLabel2619">
    <w:name w:val="ListLabel 2619"/>
    <w:qFormat/>
    <w:rsid w:val="0003341D"/>
    <w:rPr>
      <w:rFonts w:ascii="Times New Roman" w:hAnsi="Times New Roman" w:cs="OpenSymbol"/>
      <w:sz w:val="24"/>
    </w:rPr>
  </w:style>
  <w:style w:type="character" w:customStyle="1" w:styleId="ListLabel2620">
    <w:name w:val="ListLabel 2620"/>
    <w:qFormat/>
    <w:rsid w:val="0003341D"/>
    <w:rPr>
      <w:rFonts w:cs="OpenSymbol"/>
    </w:rPr>
  </w:style>
  <w:style w:type="character" w:customStyle="1" w:styleId="ListLabel2621">
    <w:name w:val="ListLabel 2621"/>
    <w:qFormat/>
    <w:rsid w:val="0003341D"/>
    <w:rPr>
      <w:rFonts w:cs="OpenSymbol"/>
    </w:rPr>
  </w:style>
  <w:style w:type="character" w:customStyle="1" w:styleId="ListLabel2622">
    <w:name w:val="ListLabel 2622"/>
    <w:qFormat/>
    <w:rsid w:val="0003341D"/>
    <w:rPr>
      <w:rFonts w:cs="OpenSymbol"/>
    </w:rPr>
  </w:style>
  <w:style w:type="character" w:customStyle="1" w:styleId="ListLabel2623">
    <w:name w:val="ListLabel 2623"/>
    <w:qFormat/>
    <w:rsid w:val="0003341D"/>
    <w:rPr>
      <w:rFonts w:cs="OpenSymbol"/>
    </w:rPr>
  </w:style>
  <w:style w:type="character" w:customStyle="1" w:styleId="ListLabel2624">
    <w:name w:val="ListLabel 2624"/>
    <w:qFormat/>
    <w:rsid w:val="0003341D"/>
    <w:rPr>
      <w:rFonts w:cs="OpenSymbol"/>
    </w:rPr>
  </w:style>
  <w:style w:type="character" w:customStyle="1" w:styleId="ListLabel2625">
    <w:name w:val="ListLabel 2625"/>
    <w:qFormat/>
    <w:rsid w:val="0003341D"/>
    <w:rPr>
      <w:rFonts w:cs="OpenSymbol"/>
    </w:rPr>
  </w:style>
  <w:style w:type="character" w:customStyle="1" w:styleId="ListLabel2626">
    <w:name w:val="ListLabel 2626"/>
    <w:qFormat/>
    <w:rsid w:val="0003341D"/>
    <w:rPr>
      <w:rFonts w:cs="OpenSymbol"/>
    </w:rPr>
  </w:style>
  <w:style w:type="character" w:customStyle="1" w:styleId="ListLabel2627">
    <w:name w:val="ListLabel 2627"/>
    <w:qFormat/>
    <w:rsid w:val="0003341D"/>
    <w:rPr>
      <w:rFonts w:cs="OpenSymbol"/>
    </w:rPr>
  </w:style>
  <w:style w:type="character" w:customStyle="1" w:styleId="ListLabel2628">
    <w:name w:val="ListLabel 2628"/>
    <w:qFormat/>
    <w:rsid w:val="0003341D"/>
    <w:rPr>
      <w:rFonts w:ascii="Times New Roman" w:hAnsi="Times New Roman" w:cs="OpenSymbol"/>
      <w:sz w:val="24"/>
    </w:rPr>
  </w:style>
  <w:style w:type="character" w:customStyle="1" w:styleId="ListLabel2629">
    <w:name w:val="ListLabel 2629"/>
    <w:qFormat/>
    <w:rsid w:val="0003341D"/>
    <w:rPr>
      <w:rFonts w:cs="OpenSymbol"/>
    </w:rPr>
  </w:style>
  <w:style w:type="character" w:customStyle="1" w:styleId="ListLabel2630">
    <w:name w:val="ListLabel 2630"/>
    <w:qFormat/>
    <w:rsid w:val="0003341D"/>
    <w:rPr>
      <w:rFonts w:cs="OpenSymbol"/>
    </w:rPr>
  </w:style>
  <w:style w:type="character" w:customStyle="1" w:styleId="ListLabel2631">
    <w:name w:val="ListLabel 2631"/>
    <w:qFormat/>
    <w:rsid w:val="0003341D"/>
    <w:rPr>
      <w:rFonts w:cs="OpenSymbol"/>
    </w:rPr>
  </w:style>
  <w:style w:type="character" w:customStyle="1" w:styleId="ListLabel2632">
    <w:name w:val="ListLabel 2632"/>
    <w:qFormat/>
    <w:rsid w:val="0003341D"/>
    <w:rPr>
      <w:rFonts w:cs="OpenSymbol"/>
    </w:rPr>
  </w:style>
  <w:style w:type="character" w:customStyle="1" w:styleId="ListLabel2633">
    <w:name w:val="ListLabel 2633"/>
    <w:qFormat/>
    <w:rsid w:val="0003341D"/>
    <w:rPr>
      <w:rFonts w:cs="OpenSymbol"/>
    </w:rPr>
  </w:style>
  <w:style w:type="character" w:customStyle="1" w:styleId="ListLabel2634">
    <w:name w:val="ListLabel 2634"/>
    <w:qFormat/>
    <w:rsid w:val="0003341D"/>
    <w:rPr>
      <w:rFonts w:cs="OpenSymbol"/>
    </w:rPr>
  </w:style>
  <w:style w:type="character" w:customStyle="1" w:styleId="ListLabel2635">
    <w:name w:val="ListLabel 2635"/>
    <w:qFormat/>
    <w:rsid w:val="0003341D"/>
    <w:rPr>
      <w:rFonts w:cs="OpenSymbol"/>
    </w:rPr>
  </w:style>
  <w:style w:type="character" w:customStyle="1" w:styleId="ListLabel2636">
    <w:name w:val="ListLabel 2636"/>
    <w:qFormat/>
    <w:rsid w:val="0003341D"/>
    <w:rPr>
      <w:rFonts w:cs="OpenSymbol"/>
    </w:rPr>
  </w:style>
  <w:style w:type="character" w:customStyle="1" w:styleId="ListLabel2637">
    <w:name w:val="ListLabel 2637"/>
    <w:qFormat/>
    <w:rsid w:val="0003341D"/>
    <w:rPr>
      <w:rFonts w:cs="OpenSymbol"/>
    </w:rPr>
  </w:style>
  <w:style w:type="character" w:customStyle="1" w:styleId="ListLabel2638">
    <w:name w:val="ListLabel 2638"/>
    <w:qFormat/>
    <w:rsid w:val="0003341D"/>
    <w:rPr>
      <w:rFonts w:cs="OpenSymbol"/>
    </w:rPr>
  </w:style>
  <w:style w:type="character" w:customStyle="1" w:styleId="ListLabel2639">
    <w:name w:val="ListLabel 2639"/>
    <w:qFormat/>
    <w:rsid w:val="0003341D"/>
    <w:rPr>
      <w:rFonts w:cs="OpenSymbol"/>
    </w:rPr>
  </w:style>
  <w:style w:type="character" w:customStyle="1" w:styleId="ListLabel2640">
    <w:name w:val="ListLabel 2640"/>
    <w:qFormat/>
    <w:rsid w:val="0003341D"/>
    <w:rPr>
      <w:rFonts w:cs="OpenSymbol"/>
    </w:rPr>
  </w:style>
  <w:style w:type="character" w:customStyle="1" w:styleId="ListLabel2641">
    <w:name w:val="ListLabel 2641"/>
    <w:qFormat/>
    <w:rsid w:val="0003341D"/>
    <w:rPr>
      <w:rFonts w:cs="OpenSymbol"/>
    </w:rPr>
  </w:style>
  <w:style w:type="character" w:customStyle="1" w:styleId="ListLabel2642">
    <w:name w:val="ListLabel 2642"/>
    <w:qFormat/>
    <w:rsid w:val="0003341D"/>
    <w:rPr>
      <w:rFonts w:cs="OpenSymbol"/>
    </w:rPr>
  </w:style>
  <w:style w:type="character" w:customStyle="1" w:styleId="ListLabel2643">
    <w:name w:val="ListLabel 2643"/>
    <w:qFormat/>
    <w:rsid w:val="0003341D"/>
    <w:rPr>
      <w:rFonts w:cs="OpenSymbol"/>
    </w:rPr>
  </w:style>
  <w:style w:type="character" w:customStyle="1" w:styleId="ListLabel2644">
    <w:name w:val="ListLabel 2644"/>
    <w:qFormat/>
    <w:rsid w:val="0003341D"/>
    <w:rPr>
      <w:rFonts w:cs="OpenSymbol"/>
    </w:rPr>
  </w:style>
  <w:style w:type="character" w:customStyle="1" w:styleId="ListLabel2645">
    <w:name w:val="ListLabel 2645"/>
    <w:qFormat/>
    <w:rsid w:val="0003341D"/>
    <w:rPr>
      <w:rFonts w:cs="OpenSymbol"/>
    </w:rPr>
  </w:style>
  <w:style w:type="character" w:customStyle="1" w:styleId="ListLabel2646">
    <w:name w:val="ListLabel 2646"/>
    <w:qFormat/>
    <w:rsid w:val="0003341D"/>
    <w:rPr>
      <w:rFonts w:cs="OpenSymbol"/>
    </w:rPr>
  </w:style>
  <w:style w:type="character" w:customStyle="1" w:styleId="ListLabel2647">
    <w:name w:val="ListLabel 2647"/>
    <w:qFormat/>
    <w:rsid w:val="0003341D"/>
    <w:rPr>
      <w:rFonts w:cs="OpenSymbol"/>
    </w:rPr>
  </w:style>
  <w:style w:type="character" w:customStyle="1" w:styleId="ListLabel2648">
    <w:name w:val="ListLabel 2648"/>
    <w:qFormat/>
    <w:rsid w:val="0003341D"/>
    <w:rPr>
      <w:rFonts w:cs="OpenSymbol"/>
    </w:rPr>
  </w:style>
  <w:style w:type="character" w:customStyle="1" w:styleId="ListLabel2649">
    <w:name w:val="ListLabel 2649"/>
    <w:qFormat/>
    <w:rsid w:val="0003341D"/>
    <w:rPr>
      <w:rFonts w:cs="OpenSymbol"/>
    </w:rPr>
  </w:style>
  <w:style w:type="character" w:customStyle="1" w:styleId="ListLabel2650">
    <w:name w:val="ListLabel 2650"/>
    <w:qFormat/>
    <w:rsid w:val="0003341D"/>
    <w:rPr>
      <w:rFonts w:cs="OpenSymbol"/>
    </w:rPr>
  </w:style>
  <w:style w:type="character" w:customStyle="1" w:styleId="ListLabel2651">
    <w:name w:val="ListLabel 2651"/>
    <w:qFormat/>
    <w:rsid w:val="0003341D"/>
    <w:rPr>
      <w:rFonts w:cs="OpenSymbol"/>
    </w:rPr>
  </w:style>
  <w:style w:type="character" w:customStyle="1" w:styleId="ListLabel2652">
    <w:name w:val="ListLabel 2652"/>
    <w:qFormat/>
    <w:rsid w:val="0003341D"/>
    <w:rPr>
      <w:rFonts w:cs="OpenSymbol"/>
    </w:rPr>
  </w:style>
  <w:style w:type="character" w:customStyle="1" w:styleId="ListLabel2653">
    <w:name w:val="ListLabel 2653"/>
    <w:qFormat/>
    <w:rsid w:val="0003341D"/>
    <w:rPr>
      <w:rFonts w:cs="OpenSymbol"/>
    </w:rPr>
  </w:style>
  <w:style w:type="character" w:customStyle="1" w:styleId="ListLabel2654">
    <w:name w:val="ListLabel 2654"/>
    <w:qFormat/>
    <w:rsid w:val="0003341D"/>
    <w:rPr>
      <w:rFonts w:cs="OpenSymbol"/>
    </w:rPr>
  </w:style>
  <w:style w:type="character" w:customStyle="1" w:styleId="ListLabel2655">
    <w:name w:val="ListLabel 2655"/>
    <w:qFormat/>
    <w:rsid w:val="0003341D"/>
    <w:rPr>
      <w:rFonts w:cs="OpenSymbol"/>
    </w:rPr>
  </w:style>
  <w:style w:type="character" w:customStyle="1" w:styleId="ListLabel2656">
    <w:name w:val="ListLabel 2656"/>
    <w:qFormat/>
    <w:rsid w:val="0003341D"/>
    <w:rPr>
      <w:rFonts w:cs="OpenSymbol"/>
    </w:rPr>
  </w:style>
  <w:style w:type="character" w:customStyle="1" w:styleId="ListLabel2657">
    <w:name w:val="ListLabel 2657"/>
    <w:qFormat/>
    <w:rsid w:val="0003341D"/>
    <w:rPr>
      <w:rFonts w:cs="OpenSymbol"/>
    </w:rPr>
  </w:style>
  <w:style w:type="character" w:customStyle="1" w:styleId="ListLabel2658">
    <w:name w:val="ListLabel 2658"/>
    <w:qFormat/>
    <w:rsid w:val="0003341D"/>
    <w:rPr>
      <w:rFonts w:cs="OpenSymbol"/>
    </w:rPr>
  </w:style>
  <w:style w:type="character" w:customStyle="1" w:styleId="ListLabel2659">
    <w:name w:val="ListLabel 2659"/>
    <w:qFormat/>
    <w:rsid w:val="0003341D"/>
    <w:rPr>
      <w:rFonts w:cs="OpenSymbol"/>
    </w:rPr>
  </w:style>
  <w:style w:type="character" w:customStyle="1" w:styleId="ListLabel2660">
    <w:name w:val="ListLabel 2660"/>
    <w:qFormat/>
    <w:rsid w:val="0003341D"/>
    <w:rPr>
      <w:rFonts w:cs="OpenSymbol"/>
    </w:rPr>
  </w:style>
  <w:style w:type="character" w:customStyle="1" w:styleId="ListLabel2661">
    <w:name w:val="ListLabel 2661"/>
    <w:qFormat/>
    <w:rsid w:val="0003341D"/>
    <w:rPr>
      <w:rFonts w:cs="OpenSymbol"/>
    </w:rPr>
  </w:style>
  <w:style w:type="character" w:customStyle="1" w:styleId="ListLabel2662">
    <w:name w:val="ListLabel 2662"/>
    <w:qFormat/>
    <w:rsid w:val="0003341D"/>
    <w:rPr>
      <w:rFonts w:cs="OpenSymbol"/>
    </w:rPr>
  </w:style>
  <w:style w:type="character" w:customStyle="1" w:styleId="ListLabel2663">
    <w:name w:val="ListLabel 2663"/>
    <w:qFormat/>
    <w:rsid w:val="0003341D"/>
    <w:rPr>
      <w:rFonts w:cs="OpenSymbol"/>
    </w:rPr>
  </w:style>
  <w:style w:type="character" w:customStyle="1" w:styleId="ListLabel2664">
    <w:name w:val="ListLabel 2664"/>
    <w:qFormat/>
    <w:rsid w:val="0003341D"/>
    <w:rPr>
      <w:rFonts w:cs="OpenSymbol"/>
    </w:rPr>
  </w:style>
  <w:style w:type="character" w:customStyle="1" w:styleId="ListLabel2665">
    <w:name w:val="ListLabel 2665"/>
    <w:qFormat/>
    <w:rsid w:val="0003341D"/>
    <w:rPr>
      <w:rFonts w:cs="OpenSymbol"/>
    </w:rPr>
  </w:style>
  <w:style w:type="character" w:customStyle="1" w:styleId="ListLabel2666">
    <w:name w:val="ListLabel 2666"/>
    <w:qFormat/>
    <w:rsid w:val="0003341D"/>
    <w:rPr>
      <w:rFonts w:cs="OpenSymbol"/>
    </w:rPr>
  </w:style>
  <w:style w:type="character" w:customStyle="1" w:styleId="ListLabel2667">
    <w:name w:val="ListLabel 2667"/>
    <w:qFormat/>
    <w:rsid w:val="0003341D"/>
    <w:rPr>
      <w:rFonts w:cs="OpenSymbol"/>
    </w:rPr>
  </w:style>
  <w:style w:type="character" w:customStyle="1" w:styleId="ListLabel2668">
    <w:name w:val="ListLabel 2668"/>
    <w:qFormat/>
    <w:rsid w:val="0003341D"/>
    <w:rPr>
      <w:rFonts w:cs="OpenSymbol"/>
    </w:rPr>
  </w:style>
  <w:style w:type="character" w:customStyle="1" w:styleId="ListLabel2669">
    <w:name w:val="ListLabel 2669"/>
    <w:qFormat/>
    <w:rsid w:val="0003341D"/>
    <w:rPr>
      <w:rFonts w:cs="OpenSymbol"/>
    </w:rPr>
  </w:style>
  <w:style w:type="character" w:customStyle="1" w:styleId="ListLabel2670">
    <w:name w:val="ListLabel 2670"/>
    <w:qFormat/>
    <w:rsid w:val="0003341D"/>
    <w:rPr>
      <w:rFonts w:cs="OpenSymbol"/>
    </w:rPr>
  </w:style>
  <w:style w:type="character" w:customStyle="1" w:styleId="ListLabel2671">
    <w:name w:val="ListLabel 2671"/>
    <w:qFormat/>
    <w:rsid w:val="0003341D"/>
    <w:rPr>
      <w:rFonts w:cs="OpenSymbol"/>
    </w:rPr>
  </w:style>
  <w:style w:type="character" w:customStyle="1" w:styleId="ListLabel2672">
    <w:name w:val="ListLabel 2672"/>
    <w:qFormat/>
    <w:rsid w:val="0003341D"/>
    <w:rPr>
      <w:rFonts w:cs="OpenSymbol"/>
    </w:rPr>
  </w:style>
  <w:style w:type="character" w:customStyle="1" w:styleId="ListLabel2673">
    <w:name w:val="ListLabel 2673"/>
    <w:qFormat/>
    <w:rsid w:val="0003341D"/>
    <w:rPr>
      <w:rFonts w:cs="OpenSymbol"/>
    </w:rPr>
  </w:style>
  <w:style w:type="character" w:customStyle="1" w:styleId="ListLabel2674">
    <w:name w:val="ListLabel 2674"/>
    <w:qFormat/>
    <w:rsid w:val="0003341D"/>
    <w:rPr>
      <w:rFonts w:cs="OpenSymbol"/>
    </w:rPr>
  </w:style>
  <w:style w:type="character" w:customStyle="1" w:styleId="ListLabel2675">
    <w:name w:val="ListLabel 2675"/>
    <w:qFormat/>
    <w:rsid w:val="0003341D"/>
    <w:rPr>
      <w:rFonts w:cs="OpenSymbol"/>
    </w:rPr>
  </w:style>
  <w:style w:type="character" w:customStyle="1" w:styleId="ListLabel2676">
    <w:name w:val="ListLabel 2676"/>
    <w:qFormat/>
    <w:rsid w:val="0003341D"/>
    <w:rPr>
      <w:rFonts w:cs="OpenSymbol"/>
    </w:rPr>
  </w:style>
  <w:style w:type="character" w:customStyle="1" w:styleId="ListLabel2677">
    <w:name w:val="ListLabel 2677"/>
    <w:qFormat/>
    <w:rsid w:val="0003341D"/>
    <w:rPr>
      <w:rFonts w:cs="OpenSymbol"/>
    </w:rPr>
  </w:style>
  <w:style w:type="character" w:customStyle="1" w:styleId="ListLabel2678">
    <w:name w:val="ListLabel 2678"/>
    <w:qFormat/>
    <w:rsid w:val="0003341D"/>
    <w:rPr>
      <w:rFonts w:cs="OpenSymbol"/>
    </w:rPr>
  </w:style>
  <w:style w:type="character" w:customStyle="1" w:styleId="ListLabel2679">
    <w:name w:val="ListLabel 2679"/>
    <w:qFormat/>
    <w:rsid w:val="0003341D"/>
    <w:rPr>
      <w:rFonts w:cs="OpenSymbol"/>
    </w:rPr>
  </w:style>
  <w:style w:type="character" w:customStyle="1" w:styleId="ListLabel2680">
    <w:name w:val="ListLabel 2680"/>
    <w:qFormat/>
    <w:rsid w:val="0003341D"/>
    <w:rPr>
      <w:rFonts w:cs="OpenSymbol"/>
    </w:rPr>
  </w:style>
  <w:style w:type="character" w:customStyle="1" w:styleId="ListLabel2681">
    <w:name w:val="ListLabel 2681"/>
    <w:qFormat/>
    <w:rsid w:val="0003341D"/>
    <w:rPr>
      <w:rFonts w:cs="OpenSymbol"/>
    </w:rPr>
  </w:style>
  <w:style w:type="character" w:customStyle="1" w:styleId="ListLabel2682">
    <w:name w:val="ListLabel 2682"/>
    <w:qFormat/>
    <w:rsid w:val="0003341D"/>
    <w:rPr>
      <w:rFonts w:cs="OpenSymbol"/>
    </w:rPr>
  </w:style>
  <w:style w:type="character" w:customStyle="1" w:styleId="ListLabel2683">
    <w:name w:val="ListLabel 2683"/>
    <w:qFormat/>
    <w:rsid w:val="0003341D"/>
    <w:rPr>
      <w:rFonts w:cs="OpenSymbol"/>
    </w:rPr>
  </w:style>
  <w:style w:type="character" w:customStyle="1" w:styleId="ListLabel2684">
    <w:name w:val="ListLabel 2684"/>
    <w:qFormat/>
    <w:rsid w:val="0003341D"/>
    <w:rPr>
      <w:rFonts w:cs="OpenSymbol"/>
    </w:rPr>
  </w:style>
  <w:style w:type="character" w:customStyle="1" w:styleId="ListLabel2685">
    <w:name w:val="ListLabel 2685"/>
    <w:qFormat/>
    <w:rsid w:val="0003341D"/>
    <w:rPr>
      <w:rFonts w:cs="OpenSymbol"/>
    </w:rPr>
  </w:style>
  <w:style w:type="character" w:customStyle="1" w:styleId="ListLabel2686">
    <w:name w:val="ListLabel 2686"/>
    <w:qFormat/>
    <w:rsid w:val="0003341D"/>
    <w:rPr>
      <w:rFonts w:cs="OpenSymbol"/>
    </w:rPr>
  </w:style>
  <w:style w:type="character" w:customStyle="1" w:styleId="ListLabel2687">
    <w:name w:val="ListLabel 2687"/>
    <w:qFormat/>
    <w:rsid w:val="0003341D"/>
    <w:rPr>
      <w:rFonts w:cs="OpenSymbol"/>
    </w:rPr>
  </w:style>
  <w:style w:type="character" w:customStyle="1" w:styleId="ListLabel2688">
    <w:name w:val="ListLabel 2688"/>
    <w:qFormat/>
    <w:rsid w:val="0003341D"/>
    <w:rPr>
      <w:rFonts w:cs="OpenSymbol"/>
    </w:rPr>
  </w:style>
  <w:style w:type="character" w:customStyle="1" w:styleId="ListLabel2689">
    <w:name w:val="ListLabel 2689"/>
    <w:qFormat/>
    <w:rsid w:val="0003341D"/>
    <w:rPr>
      <w:rFonts w:cs="OpenSymbol"/>
    </w:rPr>
  </w:style>
  <w:style w:type="character" w:customStyle="1" w:styleId="ListLabel2690">
    <w:name w:val="ListLabel 2690"/>
    <w:qFormat/>
    <w:rsid w:val="0003341D"/>
    <w:rPr>
      <w:rFonts w:cs="OpenSymbol"/>
    </w:rPr>
  </w:style>
  <w:style w:type="character" w:customStyle="1" w:styleId="ListLabel2691">
    <w:name w:val="ListLabel 2691"/>
    <w:qFormat/>
    <w:rsid w:val="0003341D"/>
    <w:rPr>
      <w:rFonts w:cs="OpenSymbol"/>
    </w:rPr>
  </w:style>
  <w:style w:type="character" w:customStyle="1" w:styleId="ListLabel2692">
    <w:name w:val="ListLabel 2692"/>
    <w:qFormat/>
    <w:rsid w:val="0003341D"/>
    <w:rPr>
      <w:rFonts w:cs="OpenSymbol"/>
    </w:rPr>
  </w:style>
  <w:style w:type="character" w:customStyle="1" w:styleId="ListLabel2693">
    <w:name w:val="ListLabel 2693"/>
    <w:qFormat/>
    <w:rsid w:val="0003341D"/>
    <w:rPr>
      <w:rFonts w:cs="OpenSymbol"/>
    </w:rPr>
  </w:style>
  <w:style w:type="character" w:customStyle="1" w:styleId="ListLabel2694">
    <w:name w:val="ListLabel 2694"/>
    <w:qFormat/>
    <w:rsid w:val="0003341D"/>
    <w:rPr>
      <w:rFonts w:cs="OpenSymbol"/>
    </w:rPr>
  </w:style>
  <w:style w:type="character" w:customStyle="1" w:styleId="ListLabel2695">
    <w:name w:val="ListLabel 2695"/>
    <w:qFormat/>
    <w:rsid w:val="0003341D"/>
    <w:rPr>
      <w:rFonts w:cs="OpenSymbol"/>
    </w:rPr>
  </w:style>
  <w:style w:type="character" w:customStyle="1" w:styleId="ListLabel2696">
    <w:name w:val="ListLabel 2696"/>
    <w:qFormat/>
    <w:rsid w:val="0003341D"/>
    <w:rPr>
      <w:rFonts w:cs="OpenSymbol"/>
    </w:rPr>
  </w:style>
  <w:style w:type="character" w:customStyle="1" w:styleId="ListLabel2697">
    <w:name w:val="ListLabel 2697"/>
    <w:qFormat/>
    <w:rsid w:val="0003341D"/>
    <w:rPr>
      <w:rFonts w:cs="OpenSymbol"/>
    </w:rPr>
  </w:style>
  <w:style w:type="character" w:customStyle="1" w:styleId="ListLabel2698">
    <w:name w:val="ListLabel 2698"/>
    <w:qFormat/>
    <w:rsid w:val="0003341D"/>
    <w:rPr>
      <w:rFonts w:cs="OpenSymbol"/>
    </w:rPr>
  </w:style>
  <w:style w:type="character" w:customStyle="1" w:styleId="ListLabel2699">
    <w:name w:val="ListLabel 2699"/>
    <w:qFormat/>
    <w:rsid w:val="0003341D"/>
    <w:rPr>
      <w:rFonts w:cs="OpenSymbol"/>
    </w:rPr>
  </w:style>
  <w:style w:type="character" w:customStyle="1" w:styleId="ListLabel2700">
    <w:name w:val="ListLabel 2700"/>
    <w:qFormat/>
    <w:rsid w:val="0003341D"/>
    <w:rPr>
      <w:rFonts w:cs="OpenSymbol"/>
    </w:rPr>
  </w:style>
  <w:style w:type="character" w:customStyle="1" w:styleId="ListLabel2701">
    <w:name w:val="ListLabel 2701"/>
    <w:qFormat/>
    <w:rsid w:val="0003341D"/>
    <w:rPr>
      <w:rFonts w:cs="OpenSymbol"/>
    </w:rPr>
  </w:style>
  <w:style w:type="character" w:customStyle="1" w:styleId="ListLabel2702">
    <w:name w:val="ListLabel 2702"/>
    <w:qFormat/>
    <w:rsid w:val="0003341D"/>
    <w:rPr>
      <w:rFonts w:cs="OpenSymbol"/>
    </w:rPr>
  </w:style>
  <w:style w:type="character" w:customStyle="1" w:styleId="ListLabel2703">
    <w:name w:val="ListLabel 2703"/>
    <w:qFormat/>
    <w:rsid w:val="0003341D"/>
    <w:rPr>
      <w:rFonts w:cs="OpenSymbol"/>
    </w:rPr>
  </w:style>
  <w:style w:type="character" w:customStyle="1" w:styleId="ListLabel2704">
    <w:name w:val="ListLabel 2704"/>
    <w:qFormat/>
    <w:rsid w:val="0003341D"/>
    <w:rPr>
      <w:rFonts w:cs="OpenSymbol"/>
    </w:rPr>
  </w:style>
  <w:style w:type="character" w:customStyle="1" w:styleId="ListLabel2705">
    <w:name w:val="ListLabel 2705"/>
    <w:qFormat/>
    <w:rsid w:val="0003341D"/>
    <w:rPr>
      <w:rFonts w:cs="OpenSymbol"/>
    </w:rPr>
  </w:style>
  <w:style w:type="character" w:customStyle="1" w:styleId="ListLabel2706">
    <w:name w:val="ListLabel 2706"/>
    <w:qFormat/>
    <w:rsid w:val="0003341D"/>
    <w:rPr>
      <w:rFonts w:cs="OpenSymbol"/>
    </w:rPr>
  </w:style>
  <w:style w:type="character" w:customStyle="1" w:styleId="ListLabel2707">
    <w:name w:val="ListLabel 2707"/>
    <w:qFormat/>
    <w:rsid w:val="0003341D"/>
    <w:rPr>
      <w:rFonts w:cs="OpenSymbol"/>
    </w:rPr>
  </w:style>
  <w:style w:type="character" w:customStyle="1" w:styleId="ListLabel2708">
    <w:name w:val="ListLabel 2708"/>
    <w:qFormat/>
    <w:rsid w:val="0003341D"/>
    <w:rPr>
      <w:rFonts w:cs="OpenSymbol"/>
    </w:rPr>
  </w:style>
  <w:style w:type="character" w:customStyle="1" w:styleId="ListLabel2709">
    <w:name w:val="ListLabel 2709"/>
    <w:qFormat/>
    <w:rsid w:val="0003341D"/>
    <w:rPr>
      <w:rFonts w:cs="OpenSymbol"/>
    </w:rPr>
  </w:style>
  <w:style w:type="character" w:customStyle="1" w:styleId="ListLabel2710">
    <w:name w:val="ListLabel 2710"/>
    <w:qFormat/>
    <w:rsid w:val="0003341D"/>
    <w:rPr>
      <w:rFonts w:cs="OpenSymbol"/>
    </w:rPr>
  </w:style>
  <w:style w:type="character" w:customStyle="1" w:styleId="ListLabel2711">
    <w:name w:val="ListLabel 2711"/>
    <w:qFormat/>
    <w:rsid w:val="0003341D"/>
    <w:rPr>
      <w:rFonts w:cs="OpenSymbol"/>
    </w:rPr>
  </w:style>
  <w:style w:type="character" w:customStyle="1" w:styleId="ListLabel2712">
    <w:name w:val="ListLabel 2712"/>
    <w:qFormat/>
    <w:rsid w:val="0003341D"/>
    <w:rPr>
      <w:rFonts w:cs="OpenSymbol"/>
    </w:rPr>
  </w:style>
  <w:style w:type="character" w:customStyle="1" w:styleId="ListLabel2713">
    <w:name w:val="ListLabel 2713"/>
    <w:qFormat/>
    <w:rsid w:val="0003341D"/>
    <w:rPr>
      <w:rFonts w:cs="OpenSymbol"/>
    </w:rPr>
  </w:style>
  <w:style w:type="character" w:customStyle="1" w:styleId="ListLabel2714">
    <w:name w:val="ListLabel 2714"/>
    <w:qFormat/>
    <w:rsid w:val="0003341D"/>
    <w:rPr>
      <w:rFonts w:cs="OpenSymbol"/>
    </w:rPr>
  </w:style>
  <w:style w:type="character" w:customStyle="1" w:styleId="ListLabel2715">
    <w:name w:val="ListLabel 2715"/>
    <w:qFormat/>
    <w:rsid w:val="0003341D"/>
    <w:rPr>
      <w:rFonts w:cs="OpenSymbol"/>
    </w:rPr>
  </w:style>
  <w:style w:type="character" w:customStyle="1" w:styleId="ListLabel2716">
    <w:name w:val="ListLabel 2716"/>
    <w:qFormat/>
    <w:rsid w:val="0003341D"/>
    <w:rPr>
      <w:rFonts w:cs="OpenSymbol"/>
    </w:rPr>
  </w:style>
  <w:style w:type="character" w:customStyle="1" w:styleId="ListLabel2717">
    <w:name w:val="ListLabel 2717"/>
    <w:qFormat/>
    <w:rsid w:val="0003341D"/>
    <w:rPr>
      <w:rFonts w:cs="OpenSymbol"/>
    </w:rPr>
  </w:style>
  <w:style w:type="character" w:customStyle="1" w:styleId="ListLabel2718">
    <w:name w:val="ListLabel 2718"/>
    <w:qFormat/>
    <w:rsid w:val="0003341D"/>
    <w:rPr>
      <w:rFonts w:cs="OpenSymbol"/>
    </w:rPr>
  </w:style>
  <w:style w:type="character" w:customStyle="1" w:styleId="ListLabel2719">
    <w:name w:val="ListLabel 2719"/>
    <w:qFormat/>
    <w:rsid w:val="0003341D"/>
    <w:rPr>
      <w:rFonts w:cs="OpenSymbol"/>
    </w:rPr>
  </w:style>
  <w:style w:type="character" w:customStyle="1" w:styleId="ListLabel2720">
    <w:name w:val="ListLabel 2720"/>
    <w:qFormat/>
    <w:rsid w:val="0003341D"/>
    <w:rPr>
      <w:rFonts w:cs="OpenSymbol"/>
    </w:rPr>
  </w:style>
  <w:style w:type="character" w:customStyle="1" w:styleId="ListLabel2721">
    <w:name w:val="ListLabel 2721"/>
    <w:qFormat/>
    <w:rsid w:val="0003341D"/>
    <w:rPr>
      <w:rFonts w:cs="OpenSymbol"/>
    </w:rPr>
  </w:style>
  <w:style w:type="character" w:customStyle="1" w:styleId="ListLabel2722">
    <w:name w:val="ListLabel 2722"/>
    <w:qFormat/>
    <w:rsid w:val="0003341D"/>
    <w:rPr>
      <w:rFonts w:cs="OpenSymbol"/>
    </w:rPr>
  </w:style>
  <w:style w:type="character" w:customStyle="1" w:styleId="ListLabel2723">
    <w:name w:val="ListLabel 2723"/>
    <w:qFormat/>
    <w:rsid w:val="0003341D"/>
    <w:rPr>
      <w:rFonts w:cs="OpenSymbol"/>
    </w:rPr>
  </w:style>
  <w:style w:type="character" w:customStyle="1" w:styleId="ListLabel2724">
    <w:name w:val="ListLabel 2724"/>
    <w:qFormat/>
    <w:rsid w:val="0003341D"/>
    <w:rPr>
      <w:rFonts w:cs="OpenSymbol"/>
    </w:rPr>
  </w:style>
  <w:style w:type="character" w:customStyle="1" w:styleId="ListLabel2725">
    <w:name w:val="ListLabel 2725"/>
    <w:qFormat/>
    <w:rsid w:val="0003341D"/>
    <w:rPr>
      <w:rFonts w:cs="OpenSymbol"/>
    </w:rPr>
  </w:style>
  <w:style w:type="character" w:customStyle="1" w:styleId="ListLabel2726">
    <w:name w:val="ListLabel 2726"/>
    <w:qFormat/>
    <w:rsid w:val="0003341D"/>
    <w:rPr>
      <w:rFonts w:cs="OpenSymbol"/>
    </w:rPr>
  </w:style>
  <w:style w:type="character" w:customStyle="1" w:styleId="ListLabel2727">
    <w:name w:val="ListLabel 2727"/>
    <w:qFormat/>
    <w:rsid w:val="0003341D"/>
    <w:rPr>
      <w:rFonts w:cs="OpenSymbol"/>
    </w:rPr>
  </w:style>
  <w:style w:type="character" w:customStyle="1" w:styleId="ListLabel2728">
    <w:name w:val="ListLabel 2728"/>
    <w:qFormat/>
    <w:rsid w:val="0003341D"/>
    <w:rPr>
      <w:rFonts w:cs="OpenSymbol"/>
    </w:rPr>
  </w:style>
  <w:style w:type="character" w:customStyle="1" w:styleId="ListLabel2729">
    <w:name w:val="ListLabel 2729"/>
    <w:qFormat/>
    <w:rsid w:val="0003341D"/>
    <w:rPr>
      <w:rFonts w:cs="OpenSymbol"/>
    </w:rPr>
  </w:style>
  <w:style w:type="character" w:customStyle="1" w:styleId="ListLabel2730">
    <w:name w:val="ListLabel 2730"/>
    <w:qFormat/>
    <w:rsid w:val="0003341D"/>
    <w:rPr>
      <w:rFonts w:cs="OpenSymbol"/>
    </w:rPr>
  </w:style>
  <w:style w:type="character" w:customStyle="1" w:styleId="ListLabel2731">
    <w:name w:val="ListLabel 2731"/>
    <w:qFormat/>
    <w:rsid w:val="0003341D"/>
    <w:rPr>
      <w:rFonts w:cs="OpenSymbol"/>
    </w:rPr>
  </w:style>
  <w:style w:type="character" w:customStyle="1" w:styleId="ListLabel2732">
    <w:name w:val="ListLabel 2732"/>
    <w:qFormat/>
    <w:rsid w:val="0003341D"/>
    <w:rPr>
      <w:rFonts w:cs="OpenSymbol"/>
    </w:rPr>
  </w:style>
  <w:style w:type="character" w:customStyle="1" w:styleId="ListLabel2733">
    <w:name w:val="ListLabel 2733"/>
    <w:qFormat/>
    <w:rsid w:val="0003341D"/>
    <w:rPr>
      <w:rFonts w:cs="OpenSymbol"/>
    </w:rPr>
  </w:style>
  <w:style w:type="character" w:customStyle="1" w:styleId="ListLabel2734">
    <w:name w:val="ListLabel 2734"/>
    <w:qFormat/>
    <w:rsid w:val="0003341D"/>
    <w:rPr>
      <w:rFonts w:cs="OpenSymbol"/>
    </w:rPr>
  </w:style>
  <w:style w:type="character" w:customStyle="1" w:styleId="ListLabel2735">
    <w:name w:val="ListLabel 2735"/>
    <w:qFormat/>
    <w:rsid w:val="0003341D"/>
    <w:rPr>
      <w:rFonts w:cs="OpenSymbol"/>
    </w:rPr>
  </w:style>
  <w:style w:type="character" w:customStyle="1" w:styleId="ListLabel2736">
    <w:name w:val="ListLabel 2736"/>
    <w:qFormat/>
    <w:rsid w:val="0003341D"/>
    <w:rPr>
      <w:rFonts w:cs="OpenSymbol"/>
    </w:rPr>
  </w:style>
  <w:style w:type="character" w:customStyle="1" w:styleId="ListLabel2737">
    <w:name w:val="ListLabel 2737"/>
    <w:qFormat/>
    <w:rsid w:val="0003341D"/>
    <w:rPr>
      <w:rFonts w:cs="OpenSymbol"/>
    </w:rPr>
  </w:style>
  <w:style w:type="character" w:customStyle="1" w:styleId="ListLabel2738">
    <w:name w:val="ListLabel 2738"/>
    <w:qFormat/>
    <w:rsid w:val="0003341D"/>
    <w:rPr>
      <w:rFonts w:cs="OpenSymbol"/>
    </w:rPr>
  </w:style>
  <w:style w:type="character" w:customStyle="1" w:styleId="ListLabel2739">
    <w:name w:val="ListLabel 2739"/>
    <w:qFormat/>
    <w:rsid w:val="0003341D"/>
    <w:rPr>
      <w:rFonts w:cs="OpenSymbol"/>
    </w:rPr>
  </w:style>
  <w:style w:type="character" w:customStyle="1" w:styleId="ListLabel2740">
    <w:name w:val="ListLabel 2740"/>
    <w:qFormat/>
    <w:rsid w:val="0003341D"/>
    <w:rPr>
      <w:rFonts w:cs="OpenSymbol"/>
    </w:rPr>
  </w:style>
  <w:style w:type="character" w:customStyle="1" w:styleId="ListLabel2741">
    <w:name w:val="ListLabel 2741"/>
    <w:qFormat/>
    <w:rsid w:val="0003341D"/>
    <w:rPr>
      <w:rFonts w:cs="OpenSymbol"/>
    </w:rPr>
  </w:style>
  <w:style w:type="character" w:customStyle="1" w:styleId="ListLabel2742">
    <w:name w:val="ListLabel 2742"/>
    <w:qFormat/>
    <w:rsid w:val="0003341D"/>
    <w:rPr>
      <w:rFonts w:cs="OpenSymbol"/>
    </w:rPr>
  </w:style>
  <w:style w:type="character" w:customStyle="1" w:styleId="ListLabel2743">
    <w:name w:val="ListLabel 2743"/>
    <w:qFormat/>
    <w:rsid w:val="0003341D"/>
    <w:rPr>
      <w:rFonts w:cs="OpenSymbol"/>
    </w:rPr>
  </w:style>
  <w:style w:type="character" w:customStyle="1" w:styleId="ListLabel2744">
    <w:name w:val="ListLabel 2744"/>
    <w:qFormat/>
    <w:rsid w:val="0003341D"/>
    <w:rPr>
      <w:rFonts w:cs="OpenSymbol"/>
    </w:rPr>
  </w:style>
  <w:style w:type="character" w:customStyle="1" w:styleId="ListLabel2745">
    <w:name w:val="ListLabel 2745"/>
    <w:qFormat/>
    <w:rsid w:val="0003341D"/>
    <w:rPr>
      <w:rFonts w:cs="OpenSymbol"/>
    </w:rPr>
  </w:style>
  <w:style w:type="character" w:customStyle="1" w:styleId="ListLabel2746">
    <w:name w:val="ListLabel 2746"/>
    <w:qFormat/>
    <w:rsid w:val="0003341D"/>
    <w:rPr>
      <w:rFonts w:cs="OpenSymbol"/>
    </w:rPr>
  </w:style>
  <w:style w:type="character" w:customStyle="1" w:styleId="ListLabel2747">
    <w:name w:val="ListLabel 2747"/>
    <w:qFormat/>
    <w:rsid w:val="0003341D"/>
    <w:rPr>
      <w:rFonts w:cs="OpenSymbol"/>
    </w:rPr>
  </w:style>
  <w:style w:type="character" w:customStyle="1" w:styleId="ListLabel2748">
    <w:name w:val="ListLabel 2748"/>
    <w:qFormat/>
    <w:rsid w:val="0003341D"/>
    <w:rPr>
      <w:rFonts w:cs="OpenSymbol"/>
    </w:rPr>
  </w:style>
  <w:style w:type="character" w:customStyle="1" w:styleId="ListLabel2749">
    <w:name w:val="ListLabel 2749"/>
    <w:qFormat/>
    <w:rsid w:val="0003341D"/>
    <w:rPr>
      <w:rFonts w:cs="OpenSymbol"/>
    </w:rPr>
  </w:style>
  <w:style w:type="character" w:customStyle="1" w:styleId="ListLabel2750">
    <w:name w:val="ListLabel 2750"/>
    <w:qFormat/>
    <w:rsid w:val="0003341D"/>
    <w:rPr>
      <w:rFonts w:cs="OpenSymbol"/>
    </w:rPr>
  </w:style>
  <w:style w:type="character" w:customStyle="1" w:styleId="ListLabel2751">
    <w:name w:val="ListLabel 2751"/>
    <w:qFormat/>
    <w:rsid w:val="0003341D"/>
    <w:rPr>
      <w:rFonts w:cs="OpenSymbol"/>
    </w:rPr>
  </w:style>
  <w:style w:type="character" w:customStyle="1" w:styleId="ListLabel2752">
    <w:name w:val="ListLabel 2752"/>
    <w:qFormat/>
    <w:rsid w:val="0003341D"/>
    <w:rPr>
      <w:rFonts w:cs="OpenSymbol"/>
    </w:rPr>
  </w:style>
  <w:style w:type="character" w:customStyle="1" w:styleId="ListLabel2753">
    <w:name w:val="ListLabel 2753"/>
    <w:qFormat/>
    <w:rsid w:val="0003341D"/>
    <w:rPr>
      <w:rFonts w:cs="OpenSymbol"/>
    </w:rPr>
  </w:style>
  <w:style w:type="character" w:customStyle="1" w:styleId="ListLabel2754">
    <w:name w:val="ListLabel 2754"/>
    <w:qFormat/>
    <w:rsid w:val="0003341D"/>
    <w:rPr>
      <w:rFonts w:cs="OpenSymbol"/>
    </w:rPr>
  </w:style>
  <w:style w:type="character" w:customStyle="1" w:styleId="ListLabel2755">
    <w:name w:val="ListLabel 2755"/>
    <w:qFormat/>
    <w:rsid w:val="0003341D"/>
    <w:rPr>
      <w:rFonts w:cs="OpenSymbol"/>
    </w:rPr>
  </w:style>
  <w:style w:type="character" w:customStyle="1" w:styleId="ListLabel2756">
    <w:name w:val="ListLabel 2756"/>
    <w:qFormat/>
    <w:rsid w:val="0003341D"/>
    <w:rPr>
      <w:rFonts w:cs="OpenSymbol"/>
    </w:rPr>
  </w:style>
  <w:style w:type="character" w:customStyle="1" w:styleId="ListLabel2757">
    <w:name w:val="ListLabel 2757"/>
    <w:qFormat/>
    <w:rsid w:val="0003341D"/>
    <w:rPr>
      <w:rFonts w:cs="OpenSymbol"/>
    </w:rPr>
  </w:style>
  <w:style w:type="character" w:customStyle="1" w:styleId="ListLabel2758">
    <w:name w:val="ListLabel 2758"/>
    <w:qFormat/>
    <w:rsid w:val="0003341D"/>
    <w:rPr>
      <w:rFonts w:cs="OpenSymbol"/>
    </w:rPr>
  </w:style>
  <w:style w:type="character" w:customStyle="1" w:styleId="ListLabel2759">
    <w:name w:val="ListLabel 2759"/>
    <w:qFormat/>
    <w:rsid w:val="0003341D"/>
    <w:rPr>
      <w:rFonts w:cs="OpenSymbol"/>
    </w:rPr>
  </w:style>
  <w:style w:type="character" w:customStyle="1" w:styleId="ListLabel2760">
    <w:name w:val="ListLabel 2760"/>
    <w:qFormat/>
    <w:rsid w:val="0003341D"/>
    <w:rPr>
      <w:rFonts w:cs="OpenSymbol"/>
    </w:rPr>
  </w:style>
  <w:style w:type="character" w:customStyle="1" w:styleId="ListLabel2761">
    <w:name w:val="ListLabel 2761"/>
    <w:qFormat/>
    <w:rsid w:val="0003341D"/>
    <w:rPr>
      <w:rFonts w:cs="OpenSymbol"/>
    </w:rPr>
  </w:style>
  <w:style w:type="character" w:customStyle="1" w:styleId="ListLabel2762">
    <w:name w:val="ListLabel 2762"/>
    <w:qFormat/>
    <w:rsid w:val="0003341D"/>
    <w:rPr>
      <w:rFonts w:cs="OpenSymbol"/>
    </w:rPr>
  </w:style>
  <w:style w:type="character" w:customStyle="1" w:styleId="ListLabel2763">
    <w:name w:val="ListLabel 2763"/>
    <w:qFormat/>
    <w:rsid w:val="0003341D"/>
    <w:rPr>
      <w:rFonts w:cs="OpenSymbol"/>
      <w:sz w:val="22"/>
    </w:rPr>
  </w:style>
  <w:style w:type="character" w:customStyle="1" w:styleId="ListLabel2764">
    <w:name w:val="ListLabel 2764"/>
    <w:qFormat/>
    <w:rsid w:val="0003341D"/>
    <w:rPr>
      <w:rFonts w:cs="OpenSymbol"/>
    </w:rPr>
  </w:style>
  <w:style w:type="character" w:customStyle="1" w:styleId="ListLabel2765">
    <w:name w:val="ListLabel 2765"/>
    <w:qFormat/>
    <w:rsid w:val="0003341D"/>
    <w:rPr>
      <w:rFonts w:cs="OpenSymbol"/>
    </w:rPr>
  </w:style>
  <w:style w:type="character" w:customStyle="1" w:styleId="ListLabel2766">
    <w:name w:val="ListLabel 2766"/>
    <w:qFormat/>
    <w:rsid w:val="0003341D"/>
    <w:rPr>
      <w:rFonts w:cs="OpenSymbol"/>
    </w:rPr>
  </w:style>
  <w:style w:type="character" w:customStyle="1" w:styleId="ListLabel2767">
    <w:name w:val="ListLabel 2767"/>
    <w:qFormat/>
    <w:rsid w:val="0003341D"/>
    <w:rPr>
      <w:rFonts w:cs="OpenSymbol"/>
    </w:rPr>
  </w:style>
  <w:style w:type="character" w:customStyle="1" w:styleId="ListLabel2768">
    <w:name w:val="ListLabel 2768"/>
    <w:qFormat/>
    <w:rsid w:val="0003341D"/>
    <w:rPr>
      <w:rFonts w:cs="OpenSymbol"/>
    </w:rPr>
  </w:style>
  <w:style w:type="character" w:customStyle="1" w:styleId="ListLabel2769">
    <w:name w:val="ListLabel 2769"/>
    <w:qFormat/>
    <w:rsid w:val="0003341D"/>
    <w:rPr>
      <w:rFonts w:cs="OpenSymbol"/>
    </w:rPr>
  </w:style>
  <w:style w:type="character" w:customStyle="1" w:styleId="ListLabel2770">
    <w:name w:val="ListLabel 2770"/>
    <w:qFormat/>
    <w:rsid w:val="0003341D"/>
    <w:rPr>
      <w:rFonts w:cs="OpenSymbol"/>
    </w:rPr>
  </w:style>
  <w:style w:type="character" w:customStyle="1" w:styleId="ListLabel2771">
    <w:name w:val="ListLabel 2771"/>
    <w:qFormat/>
    <w:rsid w:val="0003341D"/>
    <w:rPr>
      <w:rFonts w:cs="OpenSymbol"/>
    </w:rPr>
  </w:style>
  <w:style w:type="character" w:customStyle="1" w:styleId="ListLabel2772">
    <w:name w:val="ListLabel 2772"/>
    <w:qFormat/>
    <w:rsid w:val="0003341D"/>
    <w:rPr>
      <w:rFonts w:ascii="Times New Roman" w:hAnsi="Times New Roman" w:cs="Symbol"/>
      <w:sz w:val="24"/>
    </w:rPr>
  </w:style>
  <w:style w:type="character" w:customStyle="1" w:styleId="ListLabel2773">
    <w:name w:val="ListLabel 2773"/>
    <w:qFormat/>
    <w:rsid w:val="0003341D"/>
    <w:rPr>
      <w:rFonts w:cs="Wingdings"/>
    </w:rPr>
  </w:style>
  <w:style w:type="character" w:customStyle="1" w:styleId="ListLabel2774">
    <w:name w:val="ListLabel 2774"/>
    <w:qFormat/>
    <w:rsid w:val="0003341D"/>
    <w:rPr>
      <w:rFonts w:cs="Times New Roman"/>
    </w:rPr>
  </w:style>
  <w:style w:type="character" w:customStyle="1" w:styleId="ListLabel2775">
    <w:name w:val="ListLabel 2775"/>
    <w:qFormat/>
    <w:rsid w:val="0003341D"/>
    <w:rPr>
      <w:rFonts w:cs="Symbol"/>
    </w:rPr>
  </w:style>
  <w:style w:type="character" w:customStyle="1" w:styleId="ListLabel2776">
    <w:name w:val="ListLabel 2776"/>
    <w:qFormat/>
    <w:rsid w:val="0003341D"/>
    <w:rPr>
      <w:rFonts w:cs="Courier New"/>
    </w:rPr>
  </w:style>
  <w:style w:type="character" w:customStyle="1" w:styleId="ListLabel2777">
    <w:name w:val="ListLabel 2777"/>
    <w:qFormat/>
    <w:rsid w:val="0003341D"/>
    <w:rPr>
      <w:rFonts w:cs="Wingdings"/>
    </w:rPr>
  </w:style>
  <w:style w:type="character" w:customStyle="1" w:styleId="ListLabel2778">
    <w:name w:val="ListLabel 2778"/>
    <w:qFormat/>
    <w:rsid w:val="0003341D"/>
    <w:rPr>
      <w:rFonts w:cs="Symbol"/>
    </w:rPr>
  </w:style>
  <w:style w:type="character" w:customStyle="1" w:styleId="ListLabel2779">
    <w:name w:val="ListLabel 2779"/>
    <w:qFormat/>
    <w:rsid w:val="0003341D"/>
    <w:rPr>
      <w:rFonts w:cs="Courier New"/>
    </w:rPr>
  </w:style>
  <w:style w:type="character" w:customStyle="1" w:styleId="ListLabel2780">
    <w:name w:val="ListLabel 2780"/>
    <w:qFormat/>
    <w:rsid w:val="0003341D"/>
    <w:rPr>
      <w:rFonts w:cs="Wingdings"/>
    </w:rPr>
  </w:style>
  <w:style w:type="character" w:customStyle="1" w:styleId="ListLabel2781">
    <w:name w:val="ListLabel 2781"/>
    <w:qFormat/>
    <w:rsid w:val="0003341D"/>
    <w:rPr>
      <w:rFonts w:ascii="Times New Roman" w:hAnsi="Times New Roman" w:cs="Symbol"/>
      <w:sz w:val="22"/>
    </w:rPr>
  </w:style>
  <w:style w:type="character" w:customStyle="1" w:styleId="ListLabel2782">
    <w:name w:val="ListLabel 2782"/>
    <w:qFormat/>
    <w:rsid w:val="0003341D"/>
    <w:rPr>
      <w:rFonts w:cs="Wingdings"/>
      <w:sz w:val="24"/>
    </w:rPr>
  </w:style>
  <w:style w:type="character" w:customStyle="1" w:styleId="ListLabel2783">
    <w:name w:val="ListLabel 2783"/>
    <w:qFormat/>
    <w:rsid w:val="0003341D"/>
    <w:rPr>
      <w:rFonts w:cs="Wingdings"/>
      <w:sz w:val="24"/>
    </w:rPr>
  </w:style>
  <w:style w:type="character" w:customStyle="1" w:styleId="ListLabel2784">
    <w:name w:val="ListLabel 2784"/>
    <w:qFormat/>
    <w:rsid w:val="0003341D"/>
    <w:rPr>
      <w:rFonts w:cs="Symbol"/>
      <w:sz w:val="24"/>
    </w:rPr>
  </w:style>
  <w:style w:type="character" w:customStyle="1" w:styleId="ListLabel2785">
    <w:name w:val="ListLabel 2785"/>
    <w:qFormat/>
    <w:rsid w:val="0003341D"/>
    <w:rPr>
      <w:rFonts w:cs="Symbol"/>
    </w:rPr>
  </w:style>
  <w:style w:type="character" w:customStyle="1" w:styleId="ListLabel2786">
    <w:name w:val="ListLabel 2786"/>
    <w:qFormat/>
    <w:rsid w:val="0003341D"/>
    <w:rPr>
      <w:rFonts w:cs="Symbol"/>
    </w:rPr>
  </w:style>
  <w:style w:type="character" w:customStyle="1" w:styleId="ListLabel2787">
    <w:name w:val="ListLabel 2787"/>
    <w:qFormat/>
    <w:rsid w:val="0003341D"/>
    <w:rPr>
      <w:rFonts w:cs="Symbol"/>
    </w:rPr>
  </w:style>
  <w:style w:type="character" w:customStyle="1" w:styleId="ListLabel2788">
    <w:name w:val="ListLabel 2788"/>
    <w:qFormat/>
    <w:rsid w:val="0003341D"/>
    <w:rPr>
      <w:rFonts w:cs="Symbol"/>
    </w:rPr>
  </w:style>
  <w:style w:type="character" w:customStyle="1" w:styleId="ListLabel2789">
    <w:name w:val="ListLabel 2789"/>
    <w:qFormat/>
    <w:rsid w:val="0003341D"/>
    <w:rPr>
      <w:rFonts w:cs="Symbol"/>
    </w:rPr>
  </w:style>
  <w:style w:type="character" w:customStyle="1" w:styleId="ListLabel2790">
    <w:name w:val="ListLabel 2790"/>
    <w:qFormat/>
    <w:rsid w:val="0003341D"/>
    <w:rPr>
      <w:rFonts w:cs="Symbol"/>
    </w:rPr>
  </w:style>
  <w:style w:type="character" w:customStyle="1" w:styleId="ListLabel2791">
    <w:name w:val="ListLabel 2791"/>
    <w:qFormat/>
    <w:rsid w:val="0003341D"/>
    <w:rPr>
      <w:rFonts w:cs="Symbol"/>
    </w:rPr>
  </w:style>
  <w:style w:type="character" w:customStyle="1" w:styleId="ListLabel2792">
    <w:name w:val="ListLabel 2792"/>
    <w:qFormat/>
    <w:rsid w:val="0003341D"/>
    <w:rPr>
      <w:rFonts w:cs="Symbol"/>
    </w:rPr>
  </w:style>
  <w:style w:type="character" w:customStyle="1" w:styleId="ListLabel2793">
    <w:name w:val="ListLabel 2793"/>
    <w:qFormat/>
    <w:rsid w:val="0003341D"/>
    <w:rPr>
      <w:rFonts w:ascii="Times New Roman" w:hAnsi="Times New Roman" w:cs="OpenSymbol"/>
      <w:sz w:val="24"/>
    </w:rPr>
  </w:style>
  <w:style w:type="character" w:customStyle="1" w:styleId="ListLabel2794">
    <w:name w:val="ListLabel 2794"/>
    <w:qFormat/>
    <w:rsid w:val="0003341D"/>
    <w:rPr>
      <w:rFonts w:cs="OpenSymbol"/>
    </w:rPr>
  </w:style>
  <w:style w:type="character" w:customStyle="1" w:styleId="ListLabel2795">
    <w:name w:val="ListLabel 2795"/>
    <w:qFormat/>
    <w:rsid w:val="0003341D"/>
    <w:rPr>
      <w:rFonts w:cs="OpenSymbol"/>
    </w:rPr>
  </w:style>
  <w:style w:type="character" w:customStyle="1" w:styleId="ListLabel2796">
    <w:name w:val="ListLabel 2796"/>
    <w:qFormat/>
    <w:rsid w:val="0003341D"/>
    <w:rPr>
      <w:rFonts w:cs="OpenSymbol"/>
    </w:rPr>
  </w:style>
  <w:style w:type="character" w:customStyle="1" w:styleId="ListLabel2797">
    <w:name w:val="ListLabel 2797"/>
    <w:qFormat/>
    <w:rsid w:val="0003341D"/>
    <w:rPr>
      <w:rFonts w:cs="OpenSymbol"/>
    </w:rPr>
  </w:style>
  <w:style w:type="character" w:customStyle="1" w:styleId="ListLabel2798">
    <w:name w:val="ListLabel 2798"/>
    <w:qFormat/>
    <w:rsid w:val="0003341D"/>
    <w:rPr>
      <w:rFonts w:cs="OpenSymbol"/>
    </w:rPr>
  </w:style>
  <w:style w:type="character" w:customStyle="1" w:styleId="ListLabel2799">
    <w:name w:val="ListLabel 2799"/>
    <w:qFormat/>
    <w:rsid w:val="0003341D"/>
    <w:rPr>
      <w:rFonts w:cs="OpenSymbol"/>
    </w:rPr>
  </w:style>
  <w:style w:type="character" w:customStyle="1" w:styleId="ListLabel2800">
    <w:name w:val="ListLabel 2800"/>
    <w:qFormat/>
    <w:rsid w:val="0003341D"/>
    <w:rPr>
      <w:rFonts w:cs="OpenSymbol"/>
    </w:rPr>
  </w:style>
  <w:style w:type="character" w:customStyle="1" w:styleId="ListLabel2801">
    <w:name w:val="ListLabel 2801"/>
    <w:qFormat/>
    <w:rsid w:val="0003341D"/>
    <w:rPr>
      <w:rFonts w:cs="OpenSymbol"/>
    </w:rPr>
  </w:style>
  <w:style w:type="character" w:customStyle="1" w:styleId="ListLabel2802">
    <w:name w:val="ListLabel 2802"/>
    <w:qFormat/>
    <w:rsid w:val="0003341D"/>
    <w:rPr>
      <w:rFonts w:cs="OpenSymbol"/>
      <w:sz w:val="24"/>
    </w:rPr>
  </w:style>
  <w:style w:type="character" w:customStyle="1" w:styleId="ListLabel2803">
    <w:name w:val="ListLabel 2803"/>
    <w:qFormat/>
    <w:rsid w:val="0003341D"/>
    <w:rPr>
      <w:rFonts w:cs="OpenSymbol"/>
    </w:rPr>
  </w:style>
  <w:style w:type="character" w:customStyle="1" w:styleId="ListLabel2804">
    <w:name w:val="ListLabel 2804"/>
    <w:qFormat/>
    <w:rsid w:val="0003341D"/>
    <w:rPr>
      <w:rFonts w:cs="OpenSymbol"/>
    </w:rPr>
  </w:style>
  <w:style w:type="character" w:customStyle="1" w:styleId="ListLabel2805">
    <w:name w:val="ListLabel 2805"/>
    <w:qFormat/>
    <w:rsid w:val="0003341D"/>
    <w:rPr>
      <w:rFonts w:cs="OpenSymbol"/>
    </w:rPr>
  </w:style>
  <w:style w:type="character" w:customStyle="1" w:styleId="ListLabel2806">
    <w:name w:val="ListLabel 2806"/>
    <w:qFormat/>
    <w:rsid w:val="0003341D"/>
    <w:rPr>
      <w:rFonts w:cs="OpenSymbol"/>
    </w:rPr>
  </w:style>
  <w:style w:type="character" w:customStyle="1" w:styleId="ListLabel2807">
    <w:name w:val="ListLabel 2807"/>
    <w:qFormat/>
    <w:rsid w:val="0003341D"/>
    <w:rPr>
      <w:rFonts w:cs="OpenSymbol"/>
    </w:rPr>
  </w:style>
  <w:style w:type="character" w:customStyle="1" w:styleId="ListLabel2808">
    <w:name w:val="ListLabel 2808"/>
    <w:qFormat/>
    <w:rsid w:val="0003341D"/>
    <w:rPr>
      <w:rFonts w:cs="OpenSymbol"/>
    </w:rPr>
  </w:style>
  <w:style w:type="character" w:customStyle="1" w:styleId="ListLabel2809">
    <w:name w:val="ListLabel 2809"/>
    <w:qFormat/>
    <w:rsid w:val="0003341D"/>
    <w:rPr>
      <w:rFonts w:cs="OpenSymbol"/>
    </w:rPr>
  </w:style>
  <w:style w:type="character" w:customStyle="1" w:styleId="ListLabel2810">
    <w:name w:val="ListLabel 2810"/>
    <w:qFormat/>
    <w:rsid w:val="0003341D"/>
    <w:rPr>
      <w:rFonts w:cs="OpenSymbol"/>
    </w:rPr>
  </w:style>
  <w:style w:type="character" w:customStyle="1" w:styleId="ListLabel2811">
    <w:name w:val="ListLabel 2811"/>
    <w:qFormat/>
    <w:rsid w:val="0003341D"/>
    <w:rPr>
      <w:rFonts w:cs="OpenSymbol"/>
      <w:b/>
      <w:sz w:val="24"/>
    </w:rPr>
  </w:style>
  <w:style w:type="character" w:customStyle="1" w:styleId="ListLabel2812">
    <w:name w:val="ListLabel 2812"/>
    <w:qFormat/>
    <w:rsid w:val="0003341D"/>
    <w:rPr>
      <w:rFonts w:cs="OpenSymbol"/>
    </w:rPr>
  </w:style>
  <w:style w:type="character" w:customStyle="1" w:styleId="ListLabel2813">
    <w:name w:val="ListLabel 2813"/>
    <w:qFormat/>
    <w:rsid w:val="0003341D"/>
    <w:rPr>
      <w:rFonts w:cs="OpenSymbol"/>
    </w:rPr>
  </w:style>
  <w:style w:type="character" w:customStyle="1" w:styleId="ListLabel2814">
    <w:name w:val="ListLabel 2814"/>
    <w:qFormat/>
    <w:rsid w:val="0003341D"/>
    <w:rPr>
      <w:rFonts w:cs="OpenSymbol"/>
    </w:rPr>
  </w:style>
  <w:style w:type="character" w:customStyle="1" w:styleId="ListLabel2815">
    <w:name w:val="ListLabel 2815"/>
    <w:qFormat/>
    <w:rsid w:val="0003341D"/>
    <w:rPr>
      <w:rFonts w:cs="OpenSymbol"/>
    </w:rPr>
  </w:style>
  <w:style w:type="character" w:customStyle="1" w:styleId="ListLabel2816">
    <w:name w:val="ListLabel 2816"/>
    <w:qFormat/>
    <w:rsid w:val="0003341D"/>
    <w:rPr>
      <w:rFonts w:cs="OpenSymbol"/>
    </w:rPr>
  </w:style>
  <w:style w:type="character" w:customStyle="1" w:styleId="ListLabel2817">
    <w:name w:val="ListLabel 2817"/>
    <w:qFormat/>
    <w:rsid w:val="0003341D"/>
    <w:rPr>
      <w:rFonts w:cs="OpenSymbol"/>
    </w:rPr>
  </w:style>
  <w:style w:type="character" w:customStyle="1" w:styleId="ListLabel2818">
    <w:name w:val="ListLabel 2818"/>
    <w:qFormat/>
    <w:rsid w:val="0003341D"/>
    <w:rPr>
      <w:rFonts w:cs="OpenSymbol"/>
    </w:rPr>
  </w:style>
  <w:style w:type="character" w:customStyle="1" w:styleId="ListLabel2819">
    <w:name w:val="ListLabel 2819"/>
    <w:qFormat/>
    <w:rsid w:val="0003341D"/>
    <w:rPr>
      <w:rFonts w:cs="OpenSymbol"/>
    </w:rPr>
  </w:style>
  <w:style w:type="character" w:customStyle="1" w:styleId="ListLabel2820">
    <w:name w:val="ListLabel 2820"/>
    <w:qFormat/>
    <w:rsid w:val="0003341D"/>
    <w:rPr>
      <w:rFonts w:cs="OpenSymbol"/>
      <w:sz w:val="22"/>
    </w:rPr>
  </w:style>
  <w:style w:type="character" w:customStyle="1" w:styleId="ListLabel2821">
    <w:name w:val="ListLabel 2821"/>
    <w:qFormat/>
    <w:rsid w:val="0003341D"/>
    <w:rPr>
      <w:rFonts w:cs="OpenSymbol"/>
    </w:rPr>
  </w:style>
  <w:style w:type="character" w:customStyle="1" w:styleId="ListLabel2822">
    <w:name w:val="ListLabel 2822"/>
    <w:qFormat/>
    <w:rsid w:val="0003341D"/>
    <w:rPr>
      <w:rFonts w:cs="OpenSymbol"/>
    </w:rPr>
  </w:style>
  <w:style w:type="character" w:customStyle="1" w:styleId="ListLabel2823">
    <w:name w:val="ListLabel 2823"/>
    <w:qFormat/>
    <w:rsid w:val="0003341D"/>
    <w:rPr>
      <w:rFonts w:cs="OpenSymbol"/>
    </w:rPr>
  </w:style>
  <w:style w:type="character" w:customStyle="1" w:styleId="ListLabel2824">
    <w:name w:val="ListLabel 2824"/>
    <w:qFormat/>
    <w:rsid w:val="0003341D"/>
    <w:rPr>
      <w:rFonts w:cs="OpenSymbol"/>
    </w:rPr>
  </w:style>
  <w:style w:type="character" w:customStyle="1" w:styleId="ListLabel2825">
    <w:name w:val="ListLabel 2825"/>
    <w:qFormat/>
    <w:rsid w:val="0003341D"/>
    <w:rPr>
      <w:rFonts w:cs="OpenSymbol"/>
    </w:rPr>
  </w:style>
  <w:style w:type="character" w:customStyle="1" w:styleId="ListLabel2826">
    <w:name w:val="ListLabel 2826"/>
    <w:qFormat/>
    <w:rsid w:val="0003341D"/>
    <w:rPr>
      <w:rFonts w:cs="OpenSymbol"/>
    </w:rPr>
  </w:style>
  <w:style w:type="character" w:customStyle="1" w:styleId="ListLabel2827">
    <w:name w:val="ListLabel 2827"/>
    <w:qFormat/>
    <w:rsid w:val="0003341D"/>
    <w:rPr>
      <w:rFonts w:cs="OpenSymbol"/>
    </w:rPr>
  </w:style>
  <w:style w:type="character" w:customStyle="1" w:styleId="ListLabel2828">
    <w:name w:val="ListLabel 2828"/>
    <w:qFormat/>
    <w:rsid w:val="0003341D"/>
    <w:rPr>
      <w:rFonts w:cs="OpenSymbol"/>
    </w:rPr>
  </w:style>
  <w:style w:type="character" w:customStyle="1" w:styleId="ListLabel2829">
    <w:name w:val="ListLabel 2829"/>
    <w:qFormat/>
    <w:rsid w:val="0003341D"/>
    <w:rPr>
      <w:rFonts w:cs="OpenSymbol"/>
      <w:b w:val="0"/>
      <w:sz w:val="24"/>
    </w:rPr>
  </w:style>
  <w:style w:type="character" w:customStyle="1" w:styleId="ListLabel2830">
    <w:name w:val="ListLabel 2830"/>
    <w:qFormat/>
    <w:rsid w:val="0003341D"/>
    <w:rPr>
      <w:rFonts w:cs="OpenSymbol"/>
    </w:rPr>
  </w:style>
  <w:style w:type="character" w:customStyle="1" w:styleId="ListLabel2831">
    <w:name w:val="ListLabel 2831"/>
    <w:qFormat/>
    <w:rsid w:val="0003341D"/>
    <w:rPr>
      <w:rFonts w:cs="OpenSymbol"/>
    </w:rPr>
  </w:style>
  <w:style w:type="character" w:customStyle="1" w:styleId="ListLabel2832">
    <w:name w:val="ListLabel 2832"/>
    <w:qFormat/>
    <w:rsid w:val="0003341D"/>
    <w:rPr>
      <w:rFonts w:cs="OpenSymbol"/>
    </w:rPr>
  </w:style>
  <w:style w:type="character" w:customStyle="1" w:styleId="ListLabel2833">
    <w:name w:val="ListLabel 2833"/>
    <w:qFormat/>
    <w:rsid w:val="0003341D"/>
    <w:rPr>
      <w:rFonts w:cs="OpenSymbol"/>
    </w:rPr>
  </w:style>
  <w:style w:type="character" w:customStyle="1" w:styleId="ListLabel2834">
    <w:name w:val="ListLabel 2834"/>
    <w:qFormat/>
    <w:rsid w:val="0003341D"/>
    <w:rPr>
      <w:rFonts w:cs="OpenSymbol"/>
    </w:rPr>
  </w:style>
  <w:style w:type="character" w:customStyle="1" w:styleId="ListLabel2835">
    <w:name w:val="ListLabel 2835"/>
    <w:qFormat/>
    <w:rsid w:val="0003341D"/>
    <w:rPr>
      <w:rFonts w:cs="OpenSymbol"/>
    </w:rPr>
  </w:style>
  <w:style w:type="character" w:customStyle="1" w:styleId="ListLabel2836">
    <w:name w:val="ListLabel 2836"/>
    <w:qFormat/>
    <w:rsid w:val="0003341D"/>
    <w:rPr>
      <w:rFonts w:cs="OpenSymbol"/>
    </w:rPr>
  </w:style>
  <w:style w:type="character" w:customStyle="1" w:styleId="ListLabel2837">
    <w:name w:val="ListLabel 2837"/>
    <w:qFormat/>
    <w:rsid w:val="0003341D"/>
    <w:rPr>
      <w:rFonts w:cs="OpenSymbol"/>
    </w:rPr>
  </w:style>
  <w:style w:type="character" w:customStyle="1" w:styleId="ListLabel2838">
    <w:name w:val="ListLabel 2838"/>
    <w:qFormat/>
    <w:rsid w:val="0003341D"/>
    <w:rPr>
      <w:rFonts w:cs="OpenSymbol"/>
      <w:b w:val="0"/>
      <w:sz w:val="24"/>
    </w:rPr>
  </w:style>
  <w:style w:type="character" w:customStyle="1" w:styleId="ListLabel2839">
    <w:name w:val="ListLabel 2839"/>
    <w:qFormat/>
    <w:rsid w:val="0003341D"/>
    <w:rPr>
      <w:rFonts w:cs="OpenSymbol"/>
    </w:rPr>
  </w:style>
  <w:style w:type="character" w:customStyle="1" w:styleId="ListLabel2840">
    <w:name w:val="ListLabel 2840"/>
    <w:qFormat/>
    <w:rsid w:val="0003341D"/>
    <w:rPr>
      <w:rFonts w:cs="OpenSymbol"/>
    </w:rPr>
  </w:style>
  <w:style w:type="character" w:customStyle="1" w:styleId="ListLabel2841">
    <w:name w:val="ListLabel 2841"/>
    <w:qFormat/>
    <w:rsid w:val="0003341D"/>
    <w:rPr>
      <w:rFonts w:cs="OpenSymbol"/>
    </w:rPr>
  </w:style>
  <w:style w:type="character" w:customStyle="1" w:styleId="ListLabel2842">
    <w:name w:val="ListLabel 2842"/>
    <w:qFormat/>
    <w:rsid w:val="0003341D"/>
    <w:rPr>
      <w:rFonts w:cs="OpenSymbol"/>
    </w:rPr>
  </w:style>
  <w:style w:type="character" w:customStyle="1" w:styleId="ListLabel2843">
    <w:name w:val="ListLabel 2843"/>
    <w:qFormat/>
    <w:rsid w:val="0003341D"/>
    <w:rPr>
      <w:rFonts w:cs="OpenSymbol"/>
    </w:rPr>
  </w:style>
  <w:style w:type="character" w:customStyle="1" w:styleId="ListLabel2844">
    <w:name w:val="ListLabel 2844"/>
    <w:qFormat/>
    <w:rsid w:val="0003341D"/>
    <w:rPr>
      <w:rFonts w:cs="OpenSymbol"/>
    </w:rPr>
  </w:style>
  <w:style w:type="character" w:customStyle="1" w:styleId="ListLabel2845">
    <w:name w:val="ListLabel 2845"/>
    <w:qFormat/>
    <w:rsid w:val="0003341D"/>
    <w:rPr>
      <w:rFonts w:cs="OpenSymbol"/>
    </w:rPr>
  </w:style>
  <w:style w:type="character" w:customStyle="1" w:styleId="ListLabel2846">
    <w:name w:val="ListLabel 2846"/>
    <w:qFormat/>
    <w:rsid w:val="0003341D"/>
    <w:rPr>
      <w:rFonts w:cs="OpenSymbol"/>
    </w:rPr>
  </w:style>
  <w:style w:type="character" w:customStyle="1" w:styleId="ListLabel2847">
    <w:name w:val="ListLabel 2847"/>
    <w:qFormat/>
    <w:rsid w:val="0003341D"/>
    <w:rPr>
      <w:rFonts w:cs="OpenSymbol"/>
      <w:b w:val="0"/>
      <w:sz w:val="24"/>
    </w:rPr>
  </w:style>
  <w:style w:type="character" w:customStyle="1" w:styleId="ListLabel2848">
    <w:name w:val="ListLabel 2848"/>
    <w:qFormat/>
    <w:rsid w:val="0003341D"/>
    <w:rPr>
      <w:rFonts w:cs="OpenSymbol"/>
    </w:rPr>
  </w:style>
  <w:style w:type="character" w:customStyle="1" w:styleId="ListLabel2849">
    <w:name w:val="ListLabel 2849"/>
    <w:qFormat/>
    <w:rsid w:val="0003341D"/>
    <w:rPr>
      <w:rFonts w:cs="OpenSymbol"/>
    </w:rPr>
  </w:style>
  <w:style w:type="character" w:customStyle="1" w:styleId="ListLabel2850">
    <w:name w:val="ListLabel 2850"/>
    <w:qFormat/>
    <w:rsid w:val="0003341D"/>
    <w:rPr>
      <w:rFonts w:cs="OpenSymbol"/>
    </w:rPr>
  </w:style>
  <w:style w:type="character" w:customStyle="1" w:styleId="ListLabel2851">
    <w:name w:val="ListLabel 2851"/>
    <w:qFormat/>
    <w:rsid w:val="0003341D"/>
    <w:rPr>
      <w:rFonts w:cs="OpenSymbol"/>
    </w:rPr>
  </w:style>
  <w:style w:type="character" w:customStyle="1" w:styleId="ListLabel2852">
    <w:name w:val="ListLabel 2852"/>
    <w:qFormat/>
    <w:rsid w:val="0003341D"/>
    <w:rPr>
      <w:rFonts w:cs="OpenSymbol"/>
    </w:rPr>
  </w:style>
  <w:style w:type="character" w:customStyle="1" w:styleId="ListLabel2853">
    <w:name w:val="ListLabel 2853"/>
    <w:qFormat/>
    <w:rsid w:val="0003341D"/>
    <w:rPr>
      <w:rFonts w:cs="OpenSymbol"/>
    </w:rPr>
  </w:style>
  <w:style w:type="character" w:customStyle="1" w:styleId="ListLabel2854">
    <w:name w:val="ListLabel 2854"/>
    <w:qFormat/>
    <w:rsid w:val="0003341D"/>
    <w:rPr>
      <w:rFonts w:cs="OpenSymbol"/>
    </w:rPr>
  </w:style>
  <w:style w:type="character" w:customStyle="1" w:styleId="ListLabel2855">
    <w:name w:val="ListLabel 2855"/>
    <w:qFormat/>
    <w:rsid w:val="0003341D"/>
    <w:rPr>
      <w:rFonts w:cs="OpenSymbol"/>
    </w:rPr>
  </w:style>
  <w:style w:type="character" w:customStyle="1" w:styleId="ListLabel2856">
    <w:name w:val="ListLabel 2856"/>
    <w:qFormat/>
    <w:rsid w:val="0003341D"/>
    <w:rPr>
      <w:rFonts w:ascii="Times New Roman" w:hAnsi="Times New Roman" w:cs="Symbol"/>
      <w:b/>
      <w:sz w:val="24"/>
    </w:rPr>
  </w:style>
  <w:style w:type="character" w:customStyle="1" w:styleId="ListLabel2857">
    <w:name w:val="ListLabel 2857"/>
    <w:qFormat/>
    <w:rsid w:val="0003341D"/>
    <w:rPr>
      <w:rFonts w:cs="OpenSymbol"/>
    </w:rPr>
  </w:style>
  <w:style w:type="character" w:customStyle="1" w:styleId="ListLabel2858">
    <w:name w:val="ListLabel 2858"/>
    <w:qFormat/>
    <w:rsid w:val="0003341D"/>
    <w:rPr>
      <w:rFonts w:cs="OpenSymbol"/>
    </w:rPr>
  </w:style>
  <w:style w:type="character" w:customStyle="1" w:styleId="ListLabel2859">
    <w:name w:val="ListLabel 2859"/>
    <w:qFormat/>
    <w:rsid w:val="0003341D"/>
    <w:rPr>
      <w:rFonts w:cs="OpenSymbol"/>
    </w:rPr>
  </w:style>
  <w:style w:type="character" w:customStyle="1" w:styleId="ListLabel2860">
    <w:name w:val="ListLabel 2860"/>
    <w:qFormat/>
    <w:rsid w:val="0003341D"/>
    <w:rPr>
      <w:rFonts w:cs="OpenSymbol"/>
    </w:rPr>
  </w:style>
  <w:style w:type="character" w:customStyle="1" w:styleId="ListLabel2861">
    <w:name w:val="ListLabel 2861"/>
    <w:qFormat/>
    <w:rsid w:val="0003341D"/>
    <w:rPr>
      <w:rFonts w:cs="OpenSymbol"/>
    </w:rPr>
  </w:style>
  <w:style w:type="character" w:customStyle="1" w:styleId="ListLabel2862">
    <w:name w:val="ListLabel 2862"/>
    <w:qFormat/>
    <w:rsid w:val="0003341D"/>
    <w:rPr>
      <w:rFonts w:cs="OpenSymbol"/>
    </w:rPr>
  </w:style>
  <w:style w:type="character" w:customStyle="1" w:styleId="ListLabel2863">
    <w:name w:val="ListLabel 2863"/>
    <w:qFormat/>
    <w:rsid w:val="0003341D"/>
    <w:rPr>
      <w:rFonts w:cs="OpenSymbol"/>
    </w:rPr>
  </w:style>
  <w:style w:type="character" w:customStyle="1" w:styleId="ListLabel2864">
    <w:name w:val="ListLabel 2864"/>
    <w:qFormat/>
    <w:rsid w:val="0003341D"/>
    <w:rPr>
      <w:rFonts w:cs="OpenSymbol"/>
    </w:rPr>
  </w:style>
  <w:style w:type="character" w:customStyle="1" w:styleId="ListLabel2865">
    <w:name w:val="ListLabel 2865"/>
    <w:qFormat/>
    <w:rsid w:val="0003341D"/>
    <w:rPr>
      <w:rFonts w:ascii="Times New Roman" w:hAnsi="Times New Roman" w:cs="OpenSymbol"/>
      <w:sz w:val="24"/>
    </w:rPr>
  </w:style>
  <w:style w:type="character" w:customStyle="1" w:styleId="ListLabel2866">
    <w:name w:val="ListLabel 2866"/>
    <w:qFormat/>
    <w:rsid w:val="0003341D"/>
    <w:rPr>
      <w:rFonts w:cs="OpenSymbol"/>
    </w:rPr>
  </w:style>
  <w:style w:type="character" w:customStyle="1" w:styleId="ListLabel2867">
    <w:name w:val="ListLabel 2867"/>
    <w:qFormat/>
    <w:rsid w:val="0003341D"/>
    <w:rPr>
      <w:rFonts w:cs="OpenSymbol"/>
    </w:rPr>
  </w:style>
  <w:style w:type="character" w:customStyle="1" w:styleId="ListLabel2868">
    <w:name w:val="ListLabel 2868"/>
    <w:qFormat/>
    <w:rsid w:val="0003341D"/>
    <w:rPr>
      <w:rFonts w:cs="OpenSymbol"/>
    </w:rPr>
  </w:style>
  <w:style w:type="character" w:customStyle="1" w:styleId="ListLabel2869">
    <w:name w:val="ListLabel 2869"/>
    <w:qFormat/>
    <w:rsid w:val="0003341D"/>
    <w:rPr>
      <w:rFonts w:cs="OpenSymbol"/>
    </w:rPr>
  </w:style>
  <w:style w:type="character" w:customStyle="1" w:styleId="ListLabel2870">
    <w:name w:val="ListLabel 2870"/>
    <w:qFormat/>
    <w:rsid w:val="0003341D"/>
    <w:rPr>
      <w:rFonts w:cs="OpenSymbol"/>
    </w:rPr>
  </w:style>
  <w:style w:type="character" w:customStyle="1" w:styleId="ListLabel2871">
    <w:name w:val="ListLabel 2871"/>
    <w:qFormat/>
    <w:rsid w:val="0003341D"/>
    <w:rPr>
      <w:rFonts w:cs="OpenSymbol"/>
    </w:rPr>
  </w:style>
  <w:style w:type="character" w:customStyle="1" w:styleId="ListLabel2872">
    <w:name w:val="ListLabel 2872"/>
    <w:qFormat/>
    <w:rsid w:val="0003341D"/>
    <w:rPr>
      <w:rFonts w:cs="OpenSymbol"/>
    </w:rPr>
  </w:style>
  <w:style w:type="character" w:customStyle="1" w:styleId="ListLabel2873">
    <w:name w:val="ListLabel 2873"/>
    <w:qFormat/>
    <w:rsid w:val="0003341D"/>
    <w:rPr>
      <w:rFonts w:cs="OpenSymbol"/>
    </w:rPr>
  </w:style>
  <w:style w:type="character" w:customStyle="1" w:styleId="ListLabel2874">
    <w:name w:val="ListLabel 2874"/>
    <w:qFormat/>
    <w:rsid w:val="0003341D"/>
    <w:rPr>
      <w:rFonts w:cs="OpenSymbol"/>
    </w:rPr>
  </w:style>
  <w:style w:type="character" w:customStyle="1" w:styleId="ListLabel2875">
    <w:name w:val="ListLabel 2875"/>
    <w:qFormat/>
    <w:rsid w:val="0003341D"/>
    <w:rPr>
      <w:rFonts w:cs="OpenSymbol"/>
    </w:rPr>
  </w:style>
  <w:style w:type="character" w:customStyle="1" w:styleId="ListLabel2876">
    <w:name w:val="ListLabel 2876"/>
    <w:qFormat/>
    <w:rsid w:val="0003341D"/>
    <w:rPr>
      <w:rFonts w:cs="OpenSymbol"/>
    </w:rPr>
  </w:style>
  <w:style w:type="character" w:customStyle="1" w:styleId="ListLabel2877">
    <w:name w:val="ListLabel 2877"/>
    <w:qFormat/>
    <w:rsid w:val="0003341D"/>
    <w:rPr>
      <w:rFonts w:cs="OpenSymbol"/>
    </w:rPr>
  </w:style>
  <w:style w:type="character" w:customStyle="1" w:styleId="ListLabel2878">
    <w:name w:val="ListLabel 2878"/>
    <w:qFormat/>
    <w:rsid w:val="0003341D"/>
    <w:rPr>
      <w:rFonts w:cs="OpenSymbol"/>
    </w:rPr>
  </w:style>
  <w:style w:type="character" w:customStyle="1" w:styleId="ListLabel2879">
    <w:name w:val="ListLabel 2879"/>
    <w:qFormat/>
    <w:rsid w:val="0003341D"/>
    <w:rPr>
      <w:rFonts w:cs="OpenSymbol"/>
    </w:rPr>
  </w:style>
  <w:style w:type="character" w:customStyle="1" w:styleId="ListLabel2880">
    <w:name w:val="ListLabel 2880"/>
    <w:qFormat/>
    <w:rsid w:val="0003341D"/>
    <w:rPr>
      <w:rFonts w:cs="OpenSymbol"/>
    </w:rPr>
  </w:style>
  <w:style w:type="character" w:customStyle="1" w:styleId="ListLabel2881">
    <w:name w:val="ListLabel 2881"/>
    <w:qFormat/>
    <w:rsid w:val="0003341D"/>
    <w:rPr>
      <w:rFonts w:cs="OpenSymbol"/>
    </w:rPr>
  </w:style>
  <w:style w:type="character" w:customStyle="1" w:styleId="ListLabel2882">
    <w:name w:val="ListLabel 2882"/>
    <w:qFormat/>
    <w:rsid w:val="0003341D"/>
    <w:rPr>
      <w:rFonts w:cs="OpenSymbol"/>
    </w:rPr>
  </w:style>
  <w:style w:type="character" w:customStyle="1" w:styleId="ListLabel2883">
    <w:name w:val="ListLabel 2883"/>
    <w:qFormat/>
    <w:rsid w:val="0003341D"/>
    <w:rPr>
      <w:rFonts w:cs="OpenSymbol"/>
    </w:rPr>
  </w:style>
  <w:style w:type="character" w:customStyle="1" w:styleId="ListLabel2884">
    <w:name w:val="ListLabel 2884"/>
    <w:qFormat/>
    <w:rsid w:val="0003341D"/>
    <w:rPr>
      <w:rFonts w:cs="OpenSymbol"/>
    </w:rPr>
  </w:style>
  <w:style w:type="character" w:customStyle="1" w:styleId="ListLabel2885">
    <w:name w:val="ListLabel 2885"/>
    <w:qFormat/>
    <w:rsid w:val="0003341D"/>
    <w:rPr>
      <w:rFonts w:cs="OpenSymbol"/>
    </w:rPr>
  </w:style>
  <w:style w:type="character" w:customStyle="1" w:styleId="ListLabel2886">
    <w:name w:val="ListLabel 2886"/>
    <w:qFormat/>
    <w:rsid w:val="0003341D"/>
    <w:rPr>
      <w:rFonts w:cs="OpenSymbol"/>
    </w:rPr>
  </w:style>
  <w:style w:type="character" w:customStyle="1" w:styleId="ListLabel2887">
    <w:name w:val="ListLabel 2887"/>
    <w:qFormat/>
    <w:rsid w:val="0003341D"/>
    <w:rPr>
      <w:rFonts w:cs="OpenSymbol"/>
    </w:rPr>
  </w:style>
  <w:style w:type="character" w:customStyle="1" w:styleId="ListLabel2888">
    <w:name w:val="ListLabel 2888"/>
    <w:qFormat/>
    <w:rsid w:val="0003341D"/>
    <w:rPr>
      <w:rFonts w:cs="OpenSymbol"/>
    </w:rPr>
  </w:style>
  <w:style w:type="character" w:customStyle="1" w:styleId="ListLabel2889">
    <w:name w:val="ListLabel 2889"/>
    <w:qFormat/>
    <w:rsid w:val="0003341D"/>
    <w:rPr>
      <w:rFonts w:cs="OpenSymbol"/>
    </w:rPr>
  </w:style>
  <w:style w:type="character" w:customStyle="1" w:styleId="ListLabel2890">
    <w:name w:val="ListLabel 2890"/>
    <w:qFormat/>
    <w:rsid w:val="0003341D"/>
    <w:rPr>
      <w:rFonts w:cs="OpenSymbol"/>
    </w:rPr>
  </w:style>
  <w:style w:type="character" w:customStyle="1" w:styleId="ListLabel2891">
    <w:name w:val="ListLabel 2891"/>
    <w:qFormat/>
    <w:rsid w:val="0003341D"/>
    <w:rPr>
      <w:rFonts w:cs="OpenSymbol"/>
    </w:rPr>
  </w:style>
  <w:style w:type="character" w:customStyle="1" w:styleId="ListLabel2892">
    <w:name w:val="ListLabel 2892"/>
    <w:qFormat/>
    <w:rsid w:val="0003341D"/>
    <w:rPr>
      <w:rFonts w:cs="OpenSymbol"/>
    </w:rPr>
  </w:style>
  <w:style w:type="character" w:customStyle="1" w:styleId="ListLabel2893">
    <w:name w:val="ListLabel 2893"/>
    <w:qFormat/>
    <w:rsid w:val="0003341D"/>
    <w:rPr>
      <w:rFonts w:cs="OpenSymbol"/>
    </w:rPr>
  </w:style>
  <w:style w:type="character" w:customStyle="1" w:styleId="ListLabel2894">
    <w:name w:val="ListLabel 2894"/>
    <w:qFormat/>
    <w:rsid w:val="0003341D"/>
    <w:rPr>
      <w:rFonts w:cs="OpenSymbol"/>
    </w:rPr>
  </w:style>
  <w:style w:type="character" w:customStyle="1" w:styleId="ListLabel2895">
    <w:name w:val="ListLabel 2895"/>
    <w:qFormat/>
    <w:rsid w:val="0003341D"/>
    <w:rPr>
      <w:rFonts w:cs="OpenSymbol"/>
    </w:rPr>
  </w:style>
  <w:style w:type="character" w:customStyle="1" w:styleId="ListLabel2896">
    <w:name w:val="ListLabel 2896"/>
    <w:qFormat/>
    <w:rsid w:val="0003341D"/>
    <w:rPr>
      <w:rFonts w:cs="OpenSymbol"/>
    </w:rPr>
  </w:style>
  <w:style w:type="character" w:customStyle="1" w:styleId="ListLabel2897">
    <w:name w:val="ListLabel 2897"/>
    <w:qFormat/>
    <w:rsid w:val="0003341D"/>
    <w:rPr>
      <w:rFonts w:cs="OpenSymbol"/>
    </w:rPr>
  </w:style>
  <w:style w:type="character" w:customStyle="1" w:styleId="ListLabel2898">
    <w:name w:val="ListLabel 2898"/>
    <w:qFormat/>
    <w:rsid w:val="0003341D"/>
    <w:rPr>
      <w:rFonts w:cs="OpenSymbol"/>
    </w:rPr>
  </w:style>
  <w:style w:type="character" w:customStyle="1" w:styleId="ListLabel2899">
    <w:name w:val="ListLabel 2899"/>
    <w:qFormat/>
    <w:rsid w:val="0003341D"/>
    <w:rPr>
      <w:rFonts w:cs="OpenSymbol"/>
    </w:rPr>
  </w:style>
  <w:style w:type="character" w:customStyle="1" w:styleId="ListLabel2900">
    <w:name w:val="ListLabel 2900"/>
    <w:qFormat/>
    <w:rsid w:val="0003341D"/>
    <w:rPr>
      <w:rFonts w:cs="OpenSymbol"/>
    </w:rPr>
  </w:style>
  <w:style w:type="character" w:customStyle="1" w:styleId="ListLabel2901">
    <w:name w:val="ListLabel 2901"/>
    <w:qFormat/>
    <w:rsid w:val="0003341D"/>
    <w:rPr>
      <w:rFonts w:cs="OpenSymbol"/>
    </w:rPr>
  </w:style>
  <w:style w:type="character" w:customStyle="1" w:styleId="ListLabel2902">
    <w:name w:val="ListLabel 2902"/>
    <w:qFormat/>
    <w:rsid w:val="0003341D"/>
    <w:rPr>
      <w:rFonts w:cs="OpenSymbol"/>
    </w:rPr>
  </w:style>
  <w:style w:type="character" w:customStyle="1" w:styleId="ListLabel2903">
    <w:name w:val="ListLabel 2903"/>
    <w:qFormat/>
    <w:rsid w:val="0003341D"/>
    <w:rPr>
      <w:rFonts w:cs="OpenSymbol"/>
    </w:rPr>
  </w:style>
  <w:style w:type="character" w:customStyle="1" w:styleId="ListLabel2904">
    <w:name w:val="ListLabel 2904"/>
    <w:qFormat/>
    <w:rsid w:val="0003341D"/>
    <w:rPr>
      <w:rFonts w:cs="OpenSymbol"/>
    </w:rPr>
  </w:style>
  <w:style w:type="character" w:customStyle="1" w:styleId="ListLabel2905">
    <w:name w:val="ListLabel 2905"/>
    <w:qFormat/>
    <w:rsid w:val="0003341D"/>
    <w:rPr>
      <w:rFonts w:cs="OpenSymbol"/>
    </w:rPr>
  </w:style>
  <w:style w:type="character" w:customStyle="1" w:styleId="ListLabel2906">
    <w:name w:val="ListLabel 2906"/>
    <w:qFormat/>
    <w:rsid w:val="0003341D"/>
    <w:rPr>
      <w:rFonts w:cs="OpenSymbol"/>
    </w:rPr>
  </w:style>
  <w:style w:type="character" w:customStyle="1" w:styleId="ListLabel2907">
    <w:name w:val="ListLabel 2907"/>
    <w:qFormat/>
    <w:rsid w:val="0003341D"/>
    <w:rPr>
      <w:rFonts w:cs="OpenSymbol"/>
    </w:rPr>
  </w:style>
  <w:style w:type="character" w:customStyle="1" w:styleId="ListLabel2908">
    <w:name w:val="ListLabel 2908"/>
    <w:qFormat/>
    <w:rsid w:val="0003341D"/>
    <w:rPr>
      <w:rFonts w:cs="OpenSymbol"/>
    </w:rPr>
  </w:style>
  <w:style w:type="character" w:customStyle="1" w:styleId="ListLabel2909">
    <w:name w:val="ListLabel 2909"/>
    <w:qFormat/>
    <w:rsid w:val="0003341D"/>
    <w:rPr>
      <w:rFonts w:cs="OpenSymbol"/>
    </w:rPr>
  </w:style>
  <w:style w:type="character" w:customStyle="1" w:styleId="ListLabel2910">
    <w:name w:val="ListLabel 2910"/>
    <w:qFormat/>
    <w:rsid w:val="0003341D"/>
    <w:rPr>
      <w:rFonts w:cs="OpenSymbol"/>
    </w:rPr>
  </w:style>
  <w:style w:type="character" w:customStyle="1" w:styleId="ListLabel2911">
    <w:name w:val="ListLabel 2911"/>
    <w:qFormat/>
    <w:rsid w:val="0003341D"/>
    <w:rPr>
      <w:rFonts w:cs="OpenSymbol"/>
    </w:rPr>
  </w:style>
  <w:style w:type="character" w:customStyle="1" w:styleId="ListLabel2912">
    <w:name w:val="ListLabel 2912"/>
    <w:qFormat/>
    <w:rsid w:val="0003341D"/>
    <w:rPr>
      <w:rFonts w:cs="OpenSymbol"/>
    </w:rPr>
  </w:style>
  <w:style w:type="character" w:customStyle="1" w:styleId="ListLabel2913">
    <w:name w:val="ListLabel 2913"/>
    <w:qFormat/>
    <w:rsid w:val="0003341D"/>
    <w:rPr>
      <w:rFonts w:cs="OpenSymbol"/>
    </w:rPr>
  </w:style>
  <w:style w:type="character" w:customStyle="1" w:styleId="ListLabel2914">
    <w:name w:val="ListLabel 2914"/>
    <w:qFormat/>
    <w:rsid w:val="0003341D"/>
    <w:rPr>
      <w:rFonts w:cs="OpenSymbol"/>
    </w:rPr>
  </w:style>
  <w:style w:type="character" w:customStyle="1" w:styleId="ListLabel2915">
    <w:name w:val="ListLabel 2915"/>
    <w:qFormat/>
    <w:rsid w:val="0003341D"/>
    <w:rPr>
      <w:rFonts w:cs="OpenSymbol"/>
    </w:rPr>
  </w:style>
  <w:style w:type="character" w:customStyle="1" w:styleId="ListLabel2916">
    <w:name w:val="ListLabel 2916"/>
    <w:qFormat/>
    <w:rsid w:val="0003341D"/>
    <w:rPr>
      <w:rFonts w:cs="OpenSymbol"/>
    </w:rPr>
  </w:style>
  <w:style w:type="character" w:customStyle="1" w:styleId="ListLabel2917">
    <w:name w:val="ListLabel 2917"/>
    <w:qFormat/>
    <w:rsid w:val="0003341D"/>
    <w:rPr>
      <w:rFonts w:cs="OpenSymbol"/>
    </w:rPr>
  </w:style>
  <w:style w:type="character" w:customStyle="1" w:styleId="ListLabel2918">
    <w:name w:val="ListLabel 2918"/>
    <w:qFormat/>
    <w:rsid w:val="0003341D"/>
    <w:rPr>
      <w:rFonts w:cs="OpenSymbol"/>
    </w:rPr>
  </w:style>
  <w:style w:type="character" w:customStyle="1" w:styleId="ListLabel2919">
    <w:name w:val="ListLabel 2919"/>
    <w:qFormat/>
    <w:rsid w:val="0003341D"/>
    <w:rPr>
      <w:rFonts w:cs="OpenSymbol"/>
    </w:rPr>
  </w:style>
  <w:style w:type="character" w:customStyle="1" w:styleId="ListLabel2920">
    <w:name w:val="ListLabel 2920"/>
    <w:qFormat/>
    <w:rsid w:val="0003341D"/>
    <w:rPr>
      <w:rFonts w:cs="OpenSymbol"/>
    </w:rPr>
  </w:style>
  <w:style w:type="character" w:customStyle="1" w:styleId="ListLabel2921">
    <w:name w:val="ListLabel 2921"/>
    <w:qFormat/>
    <w:rsid w:val="0003341D"/>
    <w:rPr>
      <w:rFonts w:cs="OpenSymbol"/>
    </w:rPr>
  </w:style>
  <w:style w:type="character" w:customStyle="1" w:styleId="ListLabel2922">
    <w:name w:val="ListLabel 2922"/>
    <w:qFormat/>
    <w:rsid w:val="0003341D"/>
    <w:rPr>
      <w:rFonts w:cs="OpenSymbol"/>
    </w:rPr>
  </w:style>
  <w:style w:type="character" w:customStyle="1" w:styleId="ListLabel2923">
    <w:name w:val="ListLabel 2923"/>
    <w:qFormat/>
    <w:rsid w:val="0003341D"/>
    <w:rPr>
      <w:rFonts w:cs="OpenSymbol"/>
    </w:rPr>
  </w:style>
  <w:style w:type="character" w:customStyle="1" w:styleId="ListLabel2924">
    <w:name w:val="ListLabel 2924"/>
    <w:qFormat/>
    <w:rsid w:val="0003341D"/>
    <w:rPr>
      <w:rFonts w:cs="OpenSymbol"/>
    </w:rPr>
  </w:style>
  <w:style w:type="character" w:customStyle="1" w:styleId="ListLabel2925">
    <w:name w:val="ListLabel 2925"/>
    <w:qFormat/>
    <w:rsid w:val="0003341D"/>
    <w:rPr>
      <w:rFonts w:cs="OpenSymbol"/>
    </w:rPr>
  </w:style>
  <w:style w:type="character" w:customStyle="1" w:styleId="ListLabel2926">
    <w:name w:val="ListLabel 2926"/>
    <w:qFormat/>
    <w:rsid w:val="0003341D"/>
    <w:rPr>
      <w:rFonts w:cs="OpenSymbol"/>
    </w:rPr>
  </w:style>
  <w:style w:type="character" w:customStyle="1" w:styleId="ListLabel2927">
    <w:name w:val="ListLabel 2927"/>
    <w:qFormat/>
    <w:rsid w:val="0003341D"/>
    <w:rPr>
      <w:rFonts w:cs="OpenSymbol"/>
    </w:rPr>
  </w:style>
  <w:style w:type="character" w:customStyle="1" w:styleId="ListLabel2928">
    <w:name w:val="ListLabel 2928"/>
    <w:qFormat/>
    <w:rsid w:val="0003341D"/>
    <w:rPr>
      <w:rFonts w:cs="OpenSymbol"/>
    </w:rPr>
  </w:style>
  <w:style w:type="character" w:customStyle="1" w:styleId="ListLabel2929">
    <w:name w:val="ListLabel 2929"/>
    <w:qFormat/>
    <w:rsid w:val="0003341D"/>
    <w:rPr>
      <w:rFonts w:cs="OpenSymbol"/>
    </w:rPr>
  </w:style>
  <w:style w:type="character" w:customStyle="1" w:styleId="ListLabel2930">
    <w:name w:val="ListLabel 2930"/>
    <w:qFormat/>
    <w:rsid w:val="0003341D"/>
    <w:rPr>
      <w:rFonts w:cs="OpenSymbol"/>
    </w:rPr>
  </w:style>
  <w:style w:type="character" w:customStyle="1" w:styleId="ListLabel2931">
    <w:name w:val="ListLabel 2931"/>
    <w:qFormat/>
    <w:rsid w:val="0003341D"/>
    <w:rPr>
      <w:rFonts w:cs="OpenSymbol"/>
    </w:rPr>
  </w:style>
  <w:style w:type="character" w:customStyle="1" w:styleId="ListLabel2932">
    <w:name w:val="ListLabel 2932"/>
    <w:qFormat/>
    <w:rsid w:val="0003341D"/>
    <w:rPr>
      <w:rFonts w:cs="OpenSymbol"/>
    </w:rPr>
  </w:style>
  <w:style w:type="character" w:customStyle="1" w:styleId="ListLabel2933">
    <w:name w:val="ListLabel 2933"/>
    <w:qFormat/>
    <w:rsid w:val="0003341D"/>
    <w:rPr>
      <w:rFonts w:cs="OpenSymbol"/>
    </w:rPr>
  </w:style>
  <w:style w:type="character" w:customStyle="1" w:styleId="ListLabel2934">
    <w:name w:val="ListLabel 2934"/>
    <w:qFormat/>
    <w:rsid w:val="0003341D"/>
    <w:rPr>
      <w:rFonts w:cs="OpenSymbol"/>
    </w:rPr>
  </w:style>
  <w:style w:type="character" w:customStyle="1" w:styleId="ListLabel2935">
    <w:name w:val="ListLabel 2935"/>
    <w:qFormat/>
    <w:rsid w:val="0003341D"/>
    <w:rPr>
      <w:rFonts w:cs="OpenSymbol"/>
    </w:rPr>
  </w:style>
  <w:style w:type="character" w:customStyle="1" w:styleId="ListLabel2936">
    <w:name w:val="ListLabel 2936"/>
    <w:qFormat/>
    <w:rsid w:val="0003341D"/>
    <w:rPr>
      <w:rFonts w:cs="OpenSymbol"/>
    </w:rPr>
  </w:style>
  <w:style w:type="character" w:customStyle="1" w:styleId="ListLabel2937">
    <w:name w:val="ListLabel 2937"/>
    <w:qFormat/>
    <w:rsid w:val="0003341D"/>
    <w:rPr>
      <w:rFonts w:cs="OpenSymbol"/>
      <w:sz w:val="20"/>
    </w:rPr>
  </w:style>
  <w:style w:type="character" w:customStyle="1" w:styleId="ListLabel2938">
    <w:name w:val="ListLabel 2938"/>
    <w:qFormat/>
    <w:rsid w:val="0003341D"/>
    <w:rPr>
      <w:rFonts w:cs="OpenSymbol"/>
    </w:rPr>
  </w:style>
  <w:style w:type="character" w:customStyle="1" w:styleId="ListLabel2939">
    <w:name w:val="ListLabel 2939"/>
    <w:qFormat/>
    <w:rsid w:val="0003341D"/>
    <w:rPr>
      <w:rFonts w:cs="OpenSymbol"/>
    </w:rPr>
  </w:style>
  <w:style w:type="character" w:customStyle="1" w:styleId="ListLabel2940">
    <w:name w:val="ListLabel 2940"/>
    <w:qFormat/>
    <w:rsid w:val="0003341D"/>
    <w:rPr>
      <w:rFonts w:cs="OpenSymbol"/>
    </w:rPr>
  </w:style>
  <w:style w:type="character" w:customStyle="1" w:styleId="ListLabel2941">
    <w:name w:val="ListLabel 2941"/>
    <w:qFormat/>
    <w:rsid w:val="0003341D"/>
    <w:rPr>
      <w:rFonts w:cs="OpenSymbol"/>
    </w:rPr>
  </w:style>
  <w:style w:type="character" w:customStyle="1" w:styleId="ListLabel2942">
    <w:name w:val="ListLabel 2942"/>
    <w:qFormat/>
    <w:rsid w:val="0003341D"/>
    <w:rPr>
      <w:rFonts w:cs="OpenSymbol"/>
    </w:rPr>
  </w:style>
  <w:style w:type="character" w:customStyle="1" w:styleId="ListLabel2943">
    <w:name w:val="ListLabel 2943"/>
    <w:qFormat/>
    <w:rsid w:val="0003341D"/>
    <w:rPr>
      <w:rFonts w:cs="OpenSymbol"/>
    </w:rPr>
  </w:style>
  <w:style w:type="character" w:customStyle="1" w:styleId="ListLabel2944">
    <w:name w:val="ListLabel 2944"/>
    <w:qFormat/>
    <w:rsid w:val="0003341D"/>
    <w:rPr>
      <w:rFonts w:cs="OpenSymbol"/>
    </w:rPr>
  </w:style>
  <w:style w:type="character" w:customStyle="1" w:styleId="ListLabel2945">
    <w:name w:val="ListLabel 2945"/>
    <w:qFormat/>
    <w:rsid w:val="0003341D"/>
    <w:rPr>
      <w:rFonts w:cs="OpenSymbol"/>
    </w:rPr>
  </w:style>
  <w:style w:type="character" w:customStyle="1" w:styleId="ListLabel2946">
    <w:name w:val="ListLabel 2946"/>
    <w:qFormat/>
    <w:rsid w:val="0003341D"/>
    <w:rPr>
      <w:rFonts w:cs="OpenSymbol"/>
    </w:rPr>
  </w:style>
  <w:style w:type="character" w:customStyle="1" w:styleId="ListLabel2947">
    <w:name w:val="ListLabel 2947"/>
    <w:qFormat/>
    <w:rsid w:val="0003341D"/>
    <w:rPr>
      <w:rFonts w:cs="OpenSymbol"/>
    </w:rPr>
  </w:style>
  <w:style w:type="character" w:customStyle="1" w:styleId="ListLabel2948">
    <w:name w:val="ListLabel 2948"/>
    <w:qFormat/>
    <w:rsid w:val="0003341D"/>
    <w:rPr>
      <w:rFonts w:cs="OpenSymbol"/>
    </w:rPr>
  </w:style>
  <w:style w:type="character" w:customStyle="1" w:styleId="ListLabel2949">
    <w:name w:val="ListLabel 2949"/>
    <w:qFormat/>
    <w:rsid w:val="0003341D"/>
    <w:rPr>
      <w:rFonts w:cs="OpenSymbol"/>
    </w:rPr>
  </w:style>
  <w:style w:type="character" w:customStyle="1" w:styleId="ListLabel2950">
    <w:name w:val="ListLabel 2950"/>
    <w:qFormat/>
    <w:rsid w:val="0003341D"/>
    <w:rPr>
      <w:rFonts w:cs="OpenSymbol"/>
    </w:rPr>
  </w:style>
  <w:style w:type="character" w:customStyle="1" w:styleId="ListLabel2951">
    <w:name w:val="ListLabel 2951"/>
    <w:qFormat/>
    <w:rsid w:val="0003341D"/>
    <w:rPr>
      <w:rFonts w:cs="OpenSymbol"/>
    </w:rPr>
  </w:style>
  <w:style w:type="character" w:customStyle="1" w:styleId="ListLabel2952">
    <w:name w:val="ListLabel 2952"/>
    <w:qFormat/>
    <w:rsid w:val="0003341D"/>
    <w:rPr>
      <w:rFonts w:cs="OpenSymbol"/>
    </w:rPr>
  </w:style>
  <w:style w:type="character" w:customStyle="1" w:styleId="ListLabel2953">
    <w:name w:val="ListLabel 2953"/>
    <w:qFormat/>
    <w:rsid w:val="0003341D"/>
    <w:rPr>
      <w:rFonts w:cs="OpenSymbol"/>
    </w:rPr>
  </w:style>
  <w:style w:type="character" w:customStyle="1" w:styleId="ListLabel2954">
    <w:name w:val="ListLabel 2954"/>
    <w:qFormat/>
    <w:rsid w:val="0003341D"/>
    <w:rPr>
      <w:rFonts w:cs="OpenSymbol"/>
    </w:rPr>
  </w:style>
  <w:style w:type="character" w:customStyle="1" w:styleId="ListLabel2955">
    <w:name w:val="ListLabel 2955"/>
    <w:qFormat/>
    <w:rsid w:val="0003341D"/>
    <w:rPr>
      <w:rFonts w:cs="OpenSymbol"/>
    </w:rPr>
  </w:style>
  <w:style w:type="character" w:customStyle="1" w:styleId="ListLabel2956">
    <w:name w:val="ListLabel 2956"/>
    <w:qFormat/>
    <w:rsid w:val="0003341D"/>
    <w:rPr>
      <w:rFonts w:cs="OpenSymbol"/>
    </w:rPr>
  </w:style>
  <w:style w:type="character" w:customStyle="1" w:styleId="ListLabel2957">
    <w:name w:val="ListLabel 2957"/>
    <w:qFormat/>
    <w:rsid w:val="0003341D"/>
    <w:rPr>
      <w:rFonts w:cs="OpenSymbol"/>
    </w:rPr>
  </w:style>
  <w:style w:type="character" w:customStyle="1" w:styleId="ListLabel2958">
    <w:name w:val="ListLabel 2958"/>
    <w:qFormat/>
    <w:rsid w:val="0003341D"/>
    <w:rPr>
      <w:rFonts w:cs="OpenSymbol"/>
    </w:rPr>
  </w:style>
  <w:style w:type="character" w:customStyle="1" w:styleId="ListLabel2959">
    <w:name w:val="ListLabel 2959"/>
    <w:qFormat/>
    <w:rsid w:val="0003341D"/>
    <w:rPr>
      <w:rFonts w:cs="OpenSymbol"/>
    </w:rPr>
  </w:style>
  <w:style w:type="character" w:customStyle="1" w:styleId="ListLabel2960">
    <w:name w:val="ListLabel 2960"/>
    <w:qFormat/>
    <w:rsid w:val="0003341D"/>
    <w:rPr>
      <w:rFonts w:cs="OpenSymbol"/>
    </w:rPr>
  </w:style>
  <w:style w:type="character" w:customStyle="1" w:styleId="ListLabel2961">
    <w:name w:val="ListLabel 2961"/>
    <w:qFormat/>
    <w:rsid w:val="0003341D"/>
    <w:rPr>
      <w:rFonts w:cs="OpenSymbol"/>
    </w:rPr>
  </w:style>
  <w:style w:type="character" w:customStyle="1" w:styleId="ListLabel2962">
    <w:name w:val="ListLabel 2962"/>
    <w:qFormat/>
    <w:rsid w:val="0003341D"/>
    <w:rPr>
      <w:rFonts w:cs="OpenSymbol"/>
    </w:rPr>
  </w:style>
  <w:style w:type="character" w:customStyle="1" w:styleId="ListLabel2963">
    <w:name w:val="ListLabel 2963"/>
    <w:qFormat/>
    <w:rsid w:val="0003341D"/>
    <w:rPr>
      <w:rFonts w:cs="OpenSymbol"/>
    </w:rPr>
  </w:style>
  <w:style w:type="character" w:customStyle="1" w:styleId="ListLabel2964">
    <w:name w:val="ListLabel 2964"/>
    <w:qFormat/>
    <w:rsid w:val="0003341D"/>
    <w:rPr>
      <w:rFonts w:cs="OpenSymbol"/>
    </w:rPr>
  </w:style>
  <w:style w:type="character" w:customStyle="1" w:styleId="ListLabel2965">
    <w:name w:val="ListLabel 2965"/>
    <w:qFormat/>
    <w:rsid w:val="0003341D"/>
    <w:rPr>
      <w:rFonts w:cs="OpenSymbol"/>
    </w:rPr>
  </w:style>
  <w:style w:type="character" w:customStyle="1" w:styleId="ListLabel2966">
    <w:name w:val="ListLabel 2966"/>
    <w:qFormat/>
    <w:rsid w:val="0003341D"/>
    <w:rPr>
      <w:rFonts w:cs="OpenSymbol"/>
    </w:rPr>
  </w:style>
  <w:style w:type="character" w:customStyle="1" w:styleId="ListLabel2967">
    <w:name w:val="ListLabel 2967"/>
    <w:qFormat/>
    <w:rsid w:val="0003341D"/>
    <w:rPr>
      <w:rFonts w:cs="OpenSymbol"/>
    </w:rPr>
  </w:style>
  <w:style w:type="character" w:customStyle="1" w:styleId="ListLabel2968">
    <w:name w:val="ListLabel 2968"/>
    <w:qFormat/>
    <w:rsid w:val="0003341D"/>
    <w:rPr>
      <w:rFonts w:cs="OpenSymbol"/>
    </w:rPr>
  </w:style>
  <w:style w:type="character" w:customStyle="1" w:styleId="ListLabel2969">
    <w:name w:val="ListLabel 2969"/>
    <w:qFormat/>
    <w:rsid w:val="0003341D"/>
    <w:rPr>
      <w:rFonts w:cs="OpenSymbol"/>
    </w:rPr>
  </w:style>
  <w:style w:type="character" w:customStyle="1" w:styleId="ListLabel2970">
    <w:name w:val="ListLabel 2970"/>
    <w:qFormat/>
    <w:rsid w:val="0003341D"/>
    <w:rPr>
      <w:rFonts w:cs="OpenSymbol"/>
    </w:rPr>
  </w:style>
  <w:style w:type="character" w:customStyle="1" w:styleId="ListLabel2971">
    <w:name w:val="ListLabel 2971"/>
    <w:qFormat/>
    <w:rsid w:val="0003341D"/>
    <w:rPr>
      <w:rFonts w:cs="OpenSymbol"/>
    </w:rPr>
  </w:style>
  <w:style w:type="character" w:customStyle="1" w:styleId="ListLabel2972">
    <w:name w:val="ListLabel 2972"/>
    <w:qFormat/>
    <w:rsid w:val="0003341D"/>
    <w:rPr>
      <w:rFonts w:cs="OpenSymbol"/>
    </w:rPr>
  </w:style>
  <w:style w:type="character" w:customStyle="1" w:styleId="ListLabel2973">
    <w:name w:val="ListLabel 2973"/>
    <w:qFormat/>
    <w:rsid w:val="0003341D"/>
    <w:rPr>
      <w:rFonts w:cs="Symbol"/>
    </w:rPr>
  </w:style>
  <w:style w:type="character" w:customStyle="1" w:styleId="ListLabel2974">
    <w:name w:val="ListLabel 2974"/>
    <w:qFormat/>
    <w:rsid w:val="0003341D"/>
    <w:rPr>
      <w:rFonts w:cs="Courier New"/>
    </w:rPr>
  </w:style>
  <w:style w:type="character" w:customStyle="1" w:styleId="ListLabel2975">
    <w:name w:val="ListLabel 2975"/>
    <w:qFormat/>
    <w:rsid w:val="0003341D"/>
    <w:rPr>
      <w:rFonts w:cs="Wingdings"/>
    </w:rPr>
  </w:style>
  <w:style w:type="character" w:customStyle="1" w:styleId="ListLabel2976">
    <w:name w:val="ListLabel 2976"/>
    <w:qFormat/>
    <w:rsid w:val="0003341D"/>
    <w:rPr>
      <w:rFonts w:cs="Symbol"/>
    </w:rPr>
  </w:style>
  <w:style w:type="character" w:customStyle="1" w:styleId="ListLabel2977">
    <w:name w:val="ListLabel 2977"/>
    <w:qFormat/>
    <w:rsid w:val="0003341D"/>
    <w:rPr>
      <w:rFonts w:cs="Courier New"/>
    </w:rPr>
  </w:style>
  <w:style w:type="character" w:customStyle="1" w:styleId="ListLabel2978">
    <w:name w:val="ListLabel 2978"/>
    <w:qFormat/>
    <w:rsid w:val="0003341D"/>
    <w:rPr>
      <w:rFonts w:cs="Wingdings"/>
    </w:rPr>
  </w:style>
  <w:style w:type="character" w:customStyle="1" w:styleId="ListLabel2979">
    <w:name w:val="ListLabel 2979"/>
    <w:qFormat/>
    <w:rsid w:val="0003341D"/>
    <w:rPr>
      <w:rFonts w:cs="Symbol"/>
    </w:rPr>
  </w:style>
  <w:style w:type="character" w:customStyle="1" w:styleId="ListLabel2980">
    <w:name w:val="ListLabel 2980"/>
    <w:qFormat/>
    <w:rsid w:val="0003341D"/>
    <w:rPr>
      <w:rFonts w:cs="Courier New"/>
    </w:rPr>
  </w:style>
  <w:style w:type="character" w:customStyle="1" w:styleId="ListLabel2981">
    <w:name w:val="ListLabel 2981"/>
    <w:qFormat/>
    <w:rsid w:val="0003341D"/>
    <w:rPr>
      <w:rFonts w:cs="Wingdings"/>
    </w:rPr>
  </w:style>
  <w:style w:type="character" w:customStyle="1" w:styleId="ListLabel2982">
    <w:name w:val="ListLabel 2982"/>
    <w:qFormat/>
    <w:rsid w:val="0003341D"/>
    <w:rPr>
      <w:rFonts w:cs="Symbol"/>
    </w:rPr>
  </w:style>
  <w:style w:type="character" w:customStyle="1" w:styleId="ListLabel2983">
    <w:name w:val="ListLabel 2983"/>
    <w:qFormat/>
    <w:rsid w:val="0003341D"/>
    <w:rPr>
      <w:rFonts w:cs="Courier New"/>
    </w:rPr>
  </w:style>
  <w:style w:type="character" w:customStyle="1" w:styleId="ListLabel2984">
    <w:name w:val="ListLabel 2984"/>
    <w:qFormat/>
    <w:rsid w:val="0003341D"/>
    <w:rPr>
      <w:rFonts w:cs="Wingdings"/>
    </w:rPr>
  </w:style>
  <w:style w:type="character" w:customStyle="1" w:styleId="ListLabel2985">
    <w:name w:val="ListLabel 2985"/>
    <w:qFormat/>
    <w:rsid w:val="0003341D"/>
    <w:rPr>
      <w:rFonts w:cs="Symbol"/>
    </w:rPr>
  </w:style>
  <w:style w:type="character" w:customStyle="1" w:styleId="ListLabel2986">
    <w:name w:val="ListLabel 2986"/>
    <w:qFormat/>
    <w:rsid w:val="0003341D"/>
    <w:rPr>
      <w:rFonts w:cs="Courier New"/>
    </w:rPr>
  </w:style>
  <w:style w:type="character" w:customStyle="1" w:styleId="ListLabel2987">
    <w:name w:val="ListLabel 2987"/>
    <w:qFormat/>
    <w:rsid w:val="0003341D"/>
    <w:rPr>
      <w:rFonts w:cs="Wingdings"/>
    </w:rPr>
  </w:style>
  <w:style w:type="character" w:customStyle="1" w:styleId="ListLabel2988">
    <w:name w:val="ListLabel 2988"/>
    <w:qFormat/>
    <w:rsid w:val="0003341D"/>
    <w:rPr>
      <w:rFonts w:cs="Symbol"/>
    </w:rPr>
  </w:style>
  <w:style w:type="character" w:customStyle="1" w:styleId="ListLabel2989">
    <w:name w:val="ListLabel 2989"/>
    <w:qFormat/>
    <w:rsid w:val="0003341D"/>
    <w:rPr>
      <w:rFonts w:cs="Courier New"/>
    </w:rPr>
  </w:style>
  <w:style w:type="character" w:customStyle="1" w:styleId="ListLabel2990">
    <w:name w:val="ListLabel 2990"/>
    <w:qFormat/>
    <w:rsid w:val="0003341D"/>
    <w:rPr>
      <w:rFonts w:cs="Wingdings"/>
    </w:rPr>
  </w:style>
  <w:style w:type="character" w:customStyle="1" w:styleId="ListLabel2991">
    <w:name w:val="ListLabel 2991"/>
    <w:qFormat/>
    <w:rsid w:val="0003341D"/>
    <w:rPr>
      <w:rFonts w:cs="Symbol"/>
    </w:rPr>
  </w:style>
  <w:style w:type="character" w:customStyle="1" w:styleId="ListLabel2992">
    <w:name w:val="ListLabel 2992"/>
    <w:qFormat/>
    <w:rsid w:val="0003341D"/>
    <w:rPr>
      <w:rFonts w:ascii="Times New Roman" w:hAnsi="Times New Roman" w:cs="Symbol"/>
      <w:sz w:val="24"/>
    </w:rPr>
  </w:style>
  <w:style w:type="character" w:customStyle="1" w:styleId="ListLabel2993">
    <w:name w:val="ListLabel 2993"/>
    <w:qFormat/>
    <w:rsid w:val="0003341D"/>
    <w:rPr>
      <w:rFonts w:cs="Courier New"/>
    </w:rPr>
  </w:style>
  <w:style w:type="character" w:customStyle="1" w:styleId="ListLabel2994">
    <w:name w:val="ListLabel 2994"/>
    <w:qFormat/>
    <w:rsid w:val="0003341D"/>
    <w:rPr>
      <w:rFonts w:cs="Wingdings"/>
    </w:rPr>
  </w:style>
  <w:style w:type="character" w:customStyle="1" w:styleId="ListLabel2995">
    <w:name w:val="ListLabel 2995"/>
    <w:qFormat/>
    <w:rsid w:val="0003341D"/>
    <w:rPr>
      <w:rFonts w:cs="Symbol"/>
    </w:rPr>
  </w:style>
  <w:style w:type="character" w:customStyle="1" w:styleId="ListLabel2996">
    <w:name w:val="ListLabel 2996"/>
    <w:qFormat/>
    <w:rsid w:val="0003341D"/>
    <w:rPr>
      <w:rFonts w:cs="Courier New"/>
    </w:rPr>
  </w:style>
  <w:style w:type="character" w:customStyle="1" w:styleId="ListLabel2997">
    <w:name w:val="ListLabel 2997"/>
    <w:qFormat/>
    <w:rsid w:val="0003341D"/>
    <w:rPr>
      <w:rFonts w:cs="Wingdings"/>
    </w:rPr>
  </w:style>
  <w:style w:type="character" w:customStyle="1" w:styleId="ListLabel2998">
    <w:name w:val="ListLabel 2998"/>
    <w:qFormat/>
    <w:rsid w:val="0003341D"/>
    <w:rPr>
      <w:rFonts w:cs="Symbol"/>
    </w:rPr>
  </w:style>
  <w:style w:type="character" w:customStyle="1" w:styleId="ListLabel2999">
    <w:name w:val="ListLabel 2999"/>
    <w:qFormat/>
    <w:rsid w:val="0003341D"/>
    <w:rPr>
      <w:rFonts w:cs="Courier New"/>
    </w:rPr>
  </w:style>
  <w:style w:type="character" w:customStyle="1" w:styleId="ListLabel3000">
    <w:name w:val="ListLabel 3000"/>
    <w:qFormat/>
    <w:rsid w:val="0003341D"/>
    <w:rPr>
      <w:rFonts w:cs="Wingdings"/>
    </w:rPr>
  </w:style>
  <w:style w:type="character" w:customStyle="1" w:styleId="ListLabel3001">
    <w:name w:val="ListLabel 3001"/>
    <w:qFormat/>
    <w:rsid w:val="0003341D"/>
    <w:rPr>
      <w:rFonts w:cs="Symbol"/>
    </w:rPr>
  </w:style>
  <w:style w:type="character" w:customStyle="1" w:styleId="ListLabel3002">
    <w:name w:val="ListLabel 3002"/>
    <w:qFormat/>
    <w:rsid w:val="0003341D"/>
    <w:rPr>
      <w:rFonts w:cs="Courier New"/>
    </w:rPr>
  </w:style>
  <w:style w:type="character" w:customStyle="1" w:styleId="ListLabel3003">
    <w:name w:val="ListLabel 3003"/>
    <w:qFormat/>
    <w:rsid w:val="0003341D"/>
    <w:rPr>
      <w:rFonts w:cs="Wingdings"/>
    </w:rPr>
  </w:style>
  <w:style w:type="character" w:customStyle="1" w:styleId="ListLabel3004">
    <w:name w:val="ListLabel 3004"/>
    <w:qFormat/>
    <w:rsid w:val="0003341D"/>
    <w:rPr>
      <w:rFonts w:cs="Symbol"/>
    </w:rPr>
  </w:style>
  <w:style w:type="character" w:customStyle="1" w:styleId="ListLabel3005">
    <w:name w:val="ListLabel 3005"/>
    <w:qFormat/>
    <w:rsid w:val="0003341D"/>
    <w:rPr>
      <w:rFonts w:cs="Courier New"/>
    </w:rPr>
  </w:style>
  <w:style w:type="character" w:customStyle="1" w:styleId="ListLabel3006">
    <w:name w:val="ListLabel 3006"/>
    <w:qFormat/>
    <w:rsid w:val="0003341D"/>
    <w:rPr>
      <w:rFonts w:cs="Wingdings"/>
    </w:rPr>
  </w:style>
  <w:style w:type="character" w:customStyle="1" w:styleId="ListLabel3007">
    <w:name w:val="ListLabel 3007"/>
    <w:qFormat/>
    <w:rsid w:val="0003341D"/>
    <w:rPr>
      <w:rFonts w:cs="Symbol"/>
    </w:rPr>
  </w:style>
  <w:style w:type="character" w:customStyle="1" w:styleId="ListLabel3008">
    <w:name w:val="ListLabel 3008"/>
    <w:qFormat/>
    <w:rsid w:val="0003341D"/>
    <w:rPr>
      <w:rFonts w:cs="Courier New"/>
    </w:rPr>
  </w:style>
  <w:style w:type="character" w:customStyle="1" w:styleId="ListLabel3009">
    <w:name w:val="ListLabel 3009"/>
    <w:qFormat/>
    <w:rsid w:val="0003341D"/>
    <w:rPr>
      <w:rFonts w:cs="Wingdings"/>
    </w:rPr>
  </w:style>
  <w:style w:type="character" w:customStyle="1" w:styleId="ListLabel3010">
    <w:name w:val="ListLabel 3010"/>
    <w:qFormat/>
    <w:rsid w:val="0003341D"/>
    <w:rPr>
      <w:rFonts w:cs="Symbol"/>
    </w:rPr>
  </w:style>
  <w:style w:type="character" w:customStyle="1" w:styleId="ListLabel3011">
    <w:name w:val="ListLabel 3011"/>
    <w:qFormat/>
    <w:rsid w:val="0003341D"/>
    <w:rPr>
      <w:rFonts w:cs="Courier New"/>
    </w:rPr>
  </w:style>
  <w:style w:type="character" w:customStyle="1" w:styleId="ListLabel3012">
    <w:name w:val="ListLabel 3012"/>
    <w:qFormat/>
    <w:rsid w:val="0003341D"/>
    <w:rPr>
      <w:rFonts w:cs="Wingdings"/>
    </w:rPr>
  </w:style>
  <w:style w:type="character" w:customStyle="1" w:styleId="ListLabel3013">
    <w:name w:val="ListLabel 3013"/>
    <w:qFormat/>
    <w:rsid w:val="0003341D"/>
    <w:rPr>
      <w:rFonts w:cs="Symbol"/>
    </w:rPr>
  </w:style>
  <w:style w:type="character" w:customStyle="1" w:styleId="ListLabel3014">
    <w:name w:val="ListLabel 3014"/>
    <w:qFormat/>
    <w:rsid w:val="0003341D"/>
    <w:rPr>
      <w:rFonts w:cs="Courier New"/>
    </w:rPr>
  </w:style>
  <w:style w:type="character" w:customStyle="1" w:styleId="ListLabel3015">
    <w:name w:val="ListLabel 3015"/>
    <w:qFormat/>
    <w:rsid w:val="0003341D"/>
    <w:rPr>
      <w:rFonts w:cs="Wingdings"/>
    </w:rPr>
  </w:style>
  <w:style w:type="character" w:customStyle="1" w:styleId="ListLabel3016">
    <w:name w:val="ListLabel 3016"/>
    <w:qFormat/>
    <w:rsid w:val="0003341D"/>
    <w:rPr>
      <w:rFonts w:cs="Symbol"/>
    </w:rPr>
  </w:style>
  <w:style w:type="character" w:customStyle="1" w:styleId="ListLabel3017">
    <w:name w:val="ListLabel 3017"/>
    <w:qFormat/>
    <w:rsid w:val="0003341D"/>
    <w:rPr>
      <w:rFonts w:cs="Courier New"/>
    </w:rPr>
  </w:style>
  <w:style w:type="character" w:customStyle="1" w:styleId="ListLabel3018">
    <w:name w:val="ListLabel 3018"/>
    <w:qFormat/>
    <w:rsid w:val="0003341D"/>
    <w:rPr>
      <w:rFonts w:cs="Wingdings"/>
    </w:rPr>
  </w:style>
  <w:style w:type="character" w:customStyle="1" w:styleId="ListLabel3019">
    <w:name w:val="ListLabel 3019"/>
    <w:qFormat/>
    <w:rsid w:val="0003341D"/>
    <w:rPr>
      <w:rFonts w:cs="Symbol"/>
    </w:rPr>
  </w:style>
  <w:style w:type="character" w:customStyle="1" w:styleId="ListLabel3020">
    <w:name w:val="ListLabel 3020"/>
    <w:qFormat/>
    <w:rsid w:val="0003341D"/>
    <w:rPr>
      <w:rFonts w:cs="Courier New"/>
    </w:rPr>
  </w:style>
  <w:style w:type="character" w:customStyle="1" w:styleId="ListLabel3021">
    <w:name w:val="ListLabel 3021"/>
    <w:qFormat/>
    <w:rsid w:val="0003341D"/>
    <w:rPr>
      <w:rFonts w:cs="Wingdings"/>
    </w:rPr>
  </w:style>
  <w:style w:type="character" w:customStyle="1" w:styleId="ListLabel3022">
    <w:name w:val="ListLabel 3022"/>
    <w:qFormat/>
    <w:rsid w:val="0003341D"/>
    <w:rPr>
      <w:rFonts w:cs="Symbol"/>
    </w:rPr>
  </w:style>
  <w:style w:type="character" w:customStyle="1" w:styleId="ListLabel3023">
    <w:name w:val="ListLabel 3023"/>
    <w:qFormat/>
    <w:rsid w:val="0003341D"/>
    <w:rPr>
      <w:rFonts w:cs="Courier New"/>
    </w:rPr>
  </w:style>
  <w:style w:type="character" w:customStyle="1" w:styleId="ListLabel3024">
    <w:name w:val="ListLabel 3024"/>
    <w:qFormat/>
    <w:rsid w:val="0003341D"/>
    <w:rPr>
      <w:rFonts w:cs="Wingdings"/>
    </w:rPr>
  </w:style>
  <w:style w:type="character" w:customStyle="1" w:styleId="ListLabel3025">
    <w:name w:val="ListLabel 3025"/>
    <w:qFormat/>
    <w:rsid w:val="0003341D"/>
    <w:rPr>
      <w:rFonts w:cs="Symbol"/>
    </w:rPr>
  </w:style>
  <w:style w:type="character" w:customStyle="1" w:styleId="ListLabel3026">
    <w:name w:val="ListLabel 3026"/>
    <w:qFormat/>
    <w:rsid w:val="0003341D"/>
    <w:rPr>
      <w:rFonts w:cs="Courier New"/>
    </w:rPr>
  </w:style>
  <w:style w:type="character" w:customStyle="1" w:styleId="ListLabel3027">
    <w:name w:val="ListLabel 3027"/>
    <w:qFormat/>
    <w:rsid w:val="0003341D"/>
    <w:rPr>
      <w:rFonts w:cs="Wingdings"/>
    </w:rPr>
  </w:style>
  <w:style w:type="character" w:customStyle="1" w:styleId="ListLabel3028">
    <w:name w:val="ListLabel 3028"/>
    <w:qFormat/>
    <w:rsid w:val="0003341D"/>
    <w:rPr>
      <w:rFonts w:ascii="Times New Roman" w:hAnsi="Times New Roman" w:cs="OpenSymbol"/>
      <w:sz w:val="24"/>
    </w:rPr>
  </w:style>
  <w:style w:type="character" w:customStyle="1" w:styleId="ListLabel3029">
    <w:name w:val="ListLabel 3029"/>
    <w:qFormat/>
    <w:rsid w:val="0003341D"/>
    <w:rPr>
      <w:rFonts w:cs="OpenSymbol"/>
    </w:rPr>
  </w:style>
  <w:style w:type="character" w:customStyle="1" w:styleId="ListLabel3030">
    <w:name w:val="ListLabel 3030"/>
    <w:qFormat/>
    <w:rsid w:val="0003341D"/>
    <w:rPr>
      <w:rFonts w:cs="OpenSymbol"/>
    </w:rPr>
  </w:style>
  <w:style w:type="character" w:customStyle="1" w:styleId="ListLabel3031">
    <w:name w:val="ListLabel 3031"/>
    <w:qFormat/>
    <w:rsid w:val="0003341D"/>
    <w:rPr>
      <w:rFonts w:cs="OpenSymbol"/>
    </w:rPr>
  </w:style>
  <w:style w:type="character" w:customStyle="1" w:styleId="ListLabel3032">
    <w:name w:val="ListLabel 3032"/>
    <w:qFormat/>
    <w:rsid w:val="0003341D"/>
    <w:rPr>
      <w:rFonts w:cs="OpenSymbol"/>
    </w:rPr>
  </w:style>
  <w:style w:type="character" w:customStyle="1" w:styleId="ListLabel3033">
    <w:name w:val="ListLabel 3033"/>
    <w:qFormat/>
    <w:rsid w:val="0003341D"/>
    <w:rPr>
      <w:rFonts w:cs="OpenSymbol"/>
    </w:rPr>
  </w:style>
  <w:style w:type="character" w:customStyle="1" w:styleId="ListLabel3034">
    <w:name w:val="ListLabel 3034"/>
    <w:qFormat/>
    <w:rsid w:val="0003341D"/>
    <w:rPr>
      <w:rFonts w:cs="OpenSymbol"/>
    </w:rPr>
  </w:style>
  <w:style w:type="character" w:customStyle="1" w:styleId="ListLabel3035">
    <w:name w:val="ListLabel 3035"/>
    <w:qFormat/>
    <w:rsid w:val="0003341D"/>
    <w:rPr>
      <w:rFonts w:cs="OpenSymbol"/>
    </w:rPr>
  </w:style>
  <w:style w:type="character" w:customStyle="1" w:styleId="ListLabel3036">
    <w:name w:val="ListLabel 3036"/>
    <w:qFormat/>
    <w:rsid w:val="0003341D"/>
    <w:rPr>
      <w:rFonts w:cs="OpenSymbol"/>
    </w:rPr>
  </w:style>
  <w:style w:type="character" w:customStyle="1" w:styleId="ListLabel3037">
    <w:name w:val="ListLabel 3037"/>
    <w:qFormat/>
    <w:rsid w:val="0003341D"/>
    <w:rPr>
      <w:rFonts w:ascii="Times New Roman" w:hAnsi="Times New Roman" w:cs="OpenSymbol"/>
      <w:sz w:val="24"/>
    </w:rPr>
  </w:style>
  <w:style w:type="character" w:customStyle="1" w:styleId="ListLabel3038">
    <w:name w:val="ListLabel 3038"/>
    <w:qFormat/>
    <w:rsid w:val="0003341D"/>
    <w:rPr>
      <w:rFonts w:cs="OpenSymbol"/>
    </w:rPr>
  </w:style>
  <w:style w:type="character" w:customStyle="1" w:styleId="ListLabel3039">
    <w:name w:val="ListLabel 3039"/>
    <w:qFormat/>
    <w:rsid w:val="0003341D"/>
    <w:rPr>
      <w:rFonts w:cs="OpenSymbol"/>
    </w:rPr>
  </w:style>
  <w:style w:type="character" w:customStyle="1" w:styleId="ListLabel3040">
    <w:name w:val="ListLabel 3040"/>
    <w:qFormat/>
    <w:rsid w:val="0003341D"/>
    <w:rPr>
      <w:rFonts w:cs="OpenSymbol"/>
    </w:rPr>
  </w:style>
  <w:style w:type="character" w:customStyle="1" w:styleId="ListLabel3041">
    <w:name w:val="ListLabel 3041"/>
    <w:qFormat/>
    <w:rsid w:val="0003341D"/>
    <w:rPr>
      <w:rFonts w:cs="OpenSymbol"/>
    </w:rPr>
  </w:style>
  <w:style w:type="character" w:customStyle="1" w:styleId="ListLabel3042">
    <w:name w:val="ListLabel 3042"/>
    <w:qFormat/>
    <w:rsid w:val="0003341D"/>
    <w:rPr>
      <w:rFonts w:cs="OpenSymbol"/>
    </w:rPr>
  </w:style>
  <w:style w:type="character" w:customStyle="1" w:styleId="ListLabel3043">
    <w:name w:val="ListLabel 3043"/>
    <w:qFormat/>
    <w:rsid w:val="0003341D"/>
    <w:rPr>
      <w:rFonts w:cs="OpenSymbol"/>
    </w:rPr>
  </w:style>
  <w:style w:type="character" w:customStyle="1" w:styleId="ListLabel3044">
    <w:name w:val="ListLabel 3044"/>
    <w:qFormat/>
    <w:rsid w:val="0003341D"/>
    <w:rPr>
      <w:rFonts w:cs="OpenSymbol"/>
    </w:rPr>
  </w:style>
  <w:style w:type="character" w:customStyle="1" w:styleId="ListLabel3045">
    <w:name w:val="ListLabel 3045"/>
    <w:qFormat/>
    <w:rsid w:val="0003341D"/>
    <w:rPr>
      <w:rFonts w:cs="OpenSymbol"/>
    </w:rPr>
  </w:style>
  <w:style w:type="character" w:customStyle="1" w:styleId="ListLabel3046">
    <w:name w:val="ListLabel 3046"/>
    <w:qFormat/>
    <w:rsid w:val="0003341D"/>
    <w:rPr>
      <w:rFonts w:ascii="Times New Roman" w:hAnsi="Times New Roman" w:cs="OpenSymbol"/>
      <w:sz w:val="24"/>
    </w:rPr>
  </w:style>
  <w:style w:type="character" w:customStyle="1" w:styleId="ListLabel3047">
    <w:name w:val="ListLabel 3047"/>
    <w:qFormat/>
    <w:rsid w:val="0003341D"/>
    <w:rPr>
      <w:rFonts w:cs="OpenSymbol"/>
    </w:rPr>
  </w:style>
  <w:style w:type="character" w:customStyle="1" w:styleId="ListLabel3048">
    <w:name w:val="ListLabel 3048"/>
    <w:qFormat/>
    <w:rsid w:val="0003341D"/>
    <w:rPr>
      <w:rFonts w:cs="OpenSymbol"/>
    </w:rPr>
  </w:style>
  <w:style w:type="character" w:customStyle="1" w:styleId="ListLabel3049">
    <w:name w:val="ListLabel 3049"/>
    <w:qFormat/>
    <w:rsid w:val="0003341D"/>
    <w:rPr>
      <w:rFonts w:cs="OpenSymbol"/>
    </w:rPr>
  </w:style>
  <w:style w:type="character" w:customStyle="1" w:styleId="ListLabel3050">
    <w:name w:val="ListLabel 3050"/>
    <w:qFormat/>
    <w:rsid w:val="0003341D"/>
    <w:rPr>
      <w:rFonts w:cs="OpenSymbol"/>
    </w:rPr>
  </w:style>
  <w:style w:type="character" w:customStyle="1" w:styleId="ListLabel3051">
    <w:name w:val="ListLabel 3051"/>
    <w:qFormat/>
    <w:rsid w:val="0003341D"/>
    <w:rPr>
      <w:rFonts w:cs="OpenSymbol"/>
    </w:rPr>
  </w:style>
  <w:style w:type="character" w:customStyle="1" w:styleId="ListLabel3052">
    <w:name w:val="ListLabel 3052"/>
    <w:qFormat/>
    <w:rsid w:val="0003341D"/>
    <w:rPr>
      <w:rFonts w:cs="OpenSymbol"/>
    </w:rPr>
  </w:style>
  <w:style w:type="character" w:customStyle="1" w:styleId="ListLabel3053">
    <w:name w:val="ListLabel 3053"/>
    <w:qFormat/>
    <w:rsid w:val="0003341D"/>
    <w:rPr>
      <w:rFonts w:cs="OpenSymbol"/>
    </w:rPr>
  </w:style>
  <w:style w:type="character" w:customStyle="1" w:styleId="ListLabel3054">
    <w:name w:val="ListLabel 3054"/>
    <w:qFormat/>
    <w:rsid w:val="0003341D"/>
    <w:rPr>
      <w:rFonts w:cs="OpenSymbol"/>
    </w:rPr>
  </w:style>
  <w:style w:type="character" w:customStyle="1" w:styleId="ListLabel3055">
    <w:name w:val="ListLabel 3055"/>
    <w:qFormat/>
    <w:rsid w:val="0003341D"/>
    <w:rPr>
      <w:rFonts w:ascii="Times New Roman" w:hAnsi="Times New Roman" w:cs="OpenSymbol"/>
      <w:sz w:val="24"/>
    </w:rPr>
  </w:style>
  <w:style w:type="character" w:customStyle="1" w:styleId="ListLabel3056">
    <w:name w:val="ListLabel 3056"/>
    <w:qFormat/>
    <w:rsid w:val="0003341D"/>
    <w:rPr>
      <w:rFonts w:cs="OpenSymbol"/>
    </w:rPr>
  </w:style>
  <w:style w:type="character" w:customStyle="1" w:styleId="ListLabel3057">
    <w:name w:val="ListLabel 3057"/>
    <w:qFormat/>
    <w:rsid w:val="0003341D"/>
    <w:rPr>
      <w:rFonts w:cs="OpenSymbol"/>
    </w:rPr>
  </w:style>
  <w:style w:type="character" w:customStyle="1" w:styleId="ListLabel3058">
    <w:name w:val="ListLabel 3058"/>
    <w:qFormat/>
    <w:rsid w:val="0003341D"/>
    <w:rPr>
      <w:rFonts w:cs="OpenSymbol"/>
    </w:rPr>
  </w:style>
  <w:style w:type="character" w:customStyle="1" w:styleId="ListLabel3059">
    <w:name w:val="ListLabel 3059"/>
    <w:qFormat/>
    <w:rsid w:val="0003341D"/>
    <w:rPr>
      <w:rFonts w:cs="OpenSymbol"/>
    </w:rPr>
  </w:style>
  <w:style w:type="character" w:customStyle="1" w:styleId="ListLabel3060">
    <w:name w:val="ListLabel 3060"/>
    <w:qFormat/>
    <w:rsid w:val="0003341D"/>
    <w:rPr>
      <w:rFonts w:cs="OpenSymbol"/>
    </w:rPr>
  </w:style>
  <w:style w:type="character" w:customStyle="1" w:styleId="ListLabel3061">
    <w:name w:val="ListLabel 3061"/>
    <w:qFormat/>
    <w:rsid w:val="0003341D"/>
    <w:rPr>
      <w:rFonts w:cs="OpenSymbol"/>
    </w:rPr>
  </w:style>
  <w:style w:type="character" w:customStyle="1" w:styleId="ListLabel3062">
    <w:name w:val="ListLabel 3062"/>
    <w:qFormat/>
    <w:rsid w:val="0003341D"/>
    <w:rPr>
      <w:rFonts w:cs="OpenSymbol"/>
    </w:rPr>
  </w:style>
  <w:style w:type="character" w:customStyle="1" w:styleId="ListLabel3063">
    <w:name w:val="ListLabel 3063"/>
    <w:qFormat/>
    <w:rsid w:val="0003341D"/>
    <w:rPr>
      <w:rFonts w:cs="OpenSymbol"/>
    </w:rPr>
  </w:style>
  <w:style w:type="character" w:customStyle="1" w:styleId="ListLabel3064">
    <w:name w:val="ListLabel 3064"/>
    <w:qFormat/>
    <w:rsid w:val="0003341D"/>
    <w:rPr>
      <w:rFonts w:ascii="Times New Roman" w:hAnsi="Times New Roman" w:cs="OpenSymbol"/>
      <w:sz w:val="24"/>
    </w:rPr>
  </w:style>
  <w:style w:type="character" w:customStyle="1" w:styleId="ListLabel3065">
    <w:name w:val="ListLabel 3065"/>
    <w:qFormat/>
    <w:rsid w:val="0003341D"/>
    <w:rPr>
      <w:rFonts w:cs="OpenSymbol"/>
    </w:rPr>
  </w:style>
  <w:style w:type="character" w:customStyle="1" w:styleId="ListLabel3066">
    <w:name w:val="ListLabel 3066"/>
    <w:qFormat/>
    <w:rsid w:val="0003341D"/>
    <w:rPr>
      <w:rFonts w:cs="OpenSymbol"/>
    </w:rPr>
  </w:style>
  <w:style w:type="character" w:customStyle="1" w:styleId="ListLabel3067">
    <w:name w:val="ListLabel 3067"/>
    <w:qFormat/>
    <w:rsid w:val="0003341D"/>
    <w:rPr>
      <w:rFonts w:cs="OpenSymbol"/>
    </w:rPr>
  </w:style>
  <w:style w:type="character" w:customStyle="1" w:styleId="ListLabel3068">
    <w:name w:val="ListLabel 3068"/>
    <w:qFormat/>
    <w:rsid w:val="0003341D"/>
    <w:rPr>
      <w:rFonts w:cs="OpenSymbol"/>
    </w:rPr>
  </w:style>
  <w:style w:type="character" w:customStyle="1" w:styleId="ListLabel3069">
    <w:name w:val="ListLabel 3069"/>
    <w:qFormat/>
    <w:rsid w:val="0003341D"/>
    <w:rPr>
      <w:rFonts w:cs="OpenSymbol"/>
    </w:rPr>
  </w:style>
  <w:style w:type="character" w:customStyle="1" w:styleId="ListLabel3070">
    <w:name w:val="ListLabel 3070"/>
    <w:qFormat/>
    <w:rsid w:val="0003341D"/>
    <w:rPr>
      <w:rFonts w:cs="OpenSymbol"/>
    </w:rPr>
  </w:style>
  <w:style w:type="character" w:customStyle="1" w:styleId="ListLabel3071">
    <w:name w:val="ListLabel 3071"/>
    <w:qFormat/>
    <w:rsid w:val="0003341D"/>
    <w:rPr>
      <w:rFonts w:cs="OpenSymbol"/>
    </w:rPr>
  </w:style>
  <w:style w:type="character" w:customStyle="1" w:styleId="ListLabel3072">
    <w:name w:val="ListLabel 3072"/>
    <w:qFormat/>
    <w:rsid w:val="0003341D"/>
    <w:rPr>
      <w:rFonts w:cs="OpenSymbol"/>
    </w:rPr>
  </w:style>
  <w:style w:type="character" w:customStyle="1" w:styleId="ListLabel3073">
    <w:name w:val="ListLabel 3073"/>
    <w:qFormat/>
    <w:rsid w:val="0003341D"/>
    <w:rPr>
      <w:rFonts w:cs="OpenSymbol"/>
    </w:rPr>
  </w:style>
  <w:style w:type="character" w:customStyle="1" w:styleId="ListLabel3074">
    <w:name w:val="ListLabel 3074"/>
    <w:qFormat/>
    <w:rsid w:val="0003341D"/>
    <w:rPr>
      <w:rFonts w:cs="OpenSymbol"/>
    </w:rPr>
  </w:style>
  <w:style w:type="character" w:customStyle="1" w:styleId="ListLabel3075">
    <w:name w:val="ListLabel 3075"/>
    <w:qFormat/>
    <w:rsid w:val="0003341D"/>
    <w:rPr>
      <w:rFonts w:cs="OpenSymbol"/>
    </w:rPr>
  </w:style>
  <w:style w:type="character" w:customStyle="1" w:styleId="ListLabel3076">
    <w:name w:val="ListLabel 3076"/>
    <w:qFormat/>
    <w:rsid w:val="0003341D"/>
    <w:rPr>
      <w:rFonts w:cs="OpenSymbol"/>
    </w:rPr>
  </w:style>
  <w:style w:type="character" w:customStyle="1" w:styleId="ListLabel3077">
    <w:name w:val="ListLabel 3077"/>
    <w:qFormat/>
    <w:rsid w:val="0003341D"/>
    <w:rPr>
      <w:rFonts w:cs="OpenSymbol"/>
    </w:rPr>
  </w:style>
  <w:style w:type="character" w:customStyle="1" w:styleId="ListLabel3078">
    <w:name w:val="ListLabel 3078"/>
    <w:qFormat/>
    <w:rsid w:val="0003341D"/>
    <w:rPr>
      <w:rFonts w:cs="OpenSymbol"/>
    </w:rPr>
  </w:style>
  <w:style w:type="character" w:customStyle="1" w:styleId="ListLabel3079">
    <w:name w:val="ListLabel 3079"/>
    <w:qFormat/>
    <w:rsid w:val="0003341D"/>
    <w:rPr>
      <w:rFonts w:cs="OpenSymbol"/>
    </w:rPr>
  </w:style>
  <w:style w:type="character" w:customStyle="1" w:styleId="ListLabel3080">
    <w:name w:val="ListLabel 3080"/>
    <w:qFormat/>
    <w:rsid w:val="0003341D"/>
    <w:rPr>
      <w:rFonts w:cs="OpenSymbol"/>
    </w:rPr>
  </w:style>
  <w:style w:type="character" w:customStyle="1" w:styleId="ListLabel3081">
    <w:name w:val="ListLabel 3081"/>
    <w:qFormat/>
    <w:rsid w:val="0003341D"/>
    <w:rPr>
      <w:rFonts w:cs="OpenSymbol"/>
    </w:rPr>
  </w:style>
  <w:style w:type="character" w:customStyle="1" w:styleId="ListLabel3082">
    <w:name w:val="ListLabel 3082"/>
    <w:qFormat/>
    <w:rsid w:val="0003341D"/>
    <w:rPr>
      <w:rFonts w:cs="OpenSymbol"/>
    </w:rPr>
  </w:style>
  <w:style w:type="character" w:customStyle="1" w:styleId="ListLabel3083">
    <w:name w:val="ListLabel 3083"/>
    <w:qFormat/>
    <w:rsid w:val="0003341D"/>
    <w:rPr>
      <w:rFonts w:cs="OpenSymbol"/>
    </w:rPr>
  </w:style>
  <w:style w:type="character" w:customStyle="1" w:styleId="ListLabel3084">
    <w:name w:val="ListLabel 3084"/>
    <w:qFormat/>
    <w:rsid w:val="0003341D"/>
    <w:rPr>
      <w:rFonts w:cs="OpenSymbol"/>
    </w:rPr>
  </w:style>
  <w:style w:type="character" w:customStyle="1" w:styleId="ListLabel3085">
    <w:name w:val="ListLabel 3085"/>
    <w:qFormat/>
    <w:rsid w:val="0003341D"/>
    <w:rPr>
      <w:rFonts w:cs="OpenSymbol"/>
    </w:rPr>
  </w:style>
  <w:style w:type="character" w:customStyle="1" w:styleId="ListLabel3086">
    <w:name w:val="ListLabel 3086"/>
    <w:qFormat/>
    <w:rsid w:val="0003341D"/>
    <w:rPr>
      <w:rFonts w:cs="OpenSymbol"/>
    </w:rPr>
  </w:style>
  <w:style w:type="character" w:customStyle="1" w:styleId="ListLabel3087">
    <w:name w:val="ListLabel 3087"/>
    <w:qFormat/>
    <w:rsid w:val="0003341D"/>
    <w:rPr>
      <w:rFonts w:cs="OpenSymbol"/>
    </w:rPr>
  </w:style>
  <w:style w:type="character" w:customStyle="1" w:styleId="ListLabel3088">
    <w:name w:val="ListLabel 3088"/>
    <w:qFormat/>
    <w:rsid w:val="0003341D"/>
    <w:rPr>
      <w:rFonts w:cs="OpenSymbol"/>
    </w:rPr>
  </w:style>
  <w:style w:type="character" w:customStyle="1" w:styleId="ListLabel3089">
    <w:name w:val="ListLabel 3089"/>
    <w:qFormat/>
    <w:rsid w:val="0003341D"/>
    <w:rPr>
      <w:rFonts w:cs="OpenSymbol"/>
    </w:rPr>
  </w:style>
  <w:style w:type="character" w:customStyle="1" w:styleId="ListLabel3090">
    <w:name w:val="ListLabel 3090"/>
    <w:qFormat/>
    <w:rsid w:val="0003341D"/>
    <w:rPr>
      <w:rFonts w:cs="OpenSymbol"/>
    </w:rPr>
  </w:style>
  <w:style w:type="character" w:customStyle="1" w:styleId="ListLabel3091">
    <w:name w:val="ListLabel 3091"/>
    <w:qFormat/>
    <w:rsid w:val="0003341D"/>
    <w:rPr>
      <w:rFonts w:ascii="Times New Roman" w:hAnsi="Times New Roman" w:cs="OpenSymbol"/>
      <w:b w:val="0"/>
      <w:sz w:val="24"/>
    </w:rPr>
  </w:style>
  <w:style w:type="character" w:customStyle="1" w:styleId="ListLabel3092">
    <w:name w:val="ListLabel 3092"/>
    <w:qFormat/>
    <w:rsid w:val="0003341D"/>
    <w:rPr>
      <w:rFonts w:cs="OpenSymbol"/>
    </w:rPr>
  </w:style>
  <w:style w:type="character" w:customStyle="1" w:styleId="ListLabel3093">
    <w:name w:val="ListLabel 3093"/>
    <w:qFormat/>
    <w:rsid w:val="0003341D"/>
    <w:rPr>
      <w:rFonts w:cs="OpenSymbol"/>
    </w:rPr>
  </w:style>
  <w:style w:type="character" w:customStyle="1" w:styleId="ListLabel3094">
    <w:name w:val="ListLabel 3094"/>
    <w:qFormat/>
    <w:rsid w:val="0003341D"/>
    <w:rPr>
      <w:rFonts w:cs="OpenSymbol"/>
    </w:rPr>
  </w:style>
  <w:style w:type="character" w:customStyle="1" w:styleId="ListLabel3095">
    <w:name w:val="ListLabel 3095"/>
    <w:qFormat/>
    <w:rsid w:val="0003341D"/>
    <w:rPr>
      <w:rFonts w:cs="OpenSymbol"/>
    </w:rPr>
  </w:style>
  <w:style w:type="character" w:customStyle="1" w:styleId="ListLabel3096">
    <w:name w:val="ListLabel 3096"/>
    <w:qFormat/>
    <w:rsid w:val="0003341D"/>
    <w:rPr>
      <w:rFonts w:cs="OpenSymbol"/>
    </w:rPr>
  </w:style>
  <w:style w:type="character" w:customStyle="1" w:styleId="ListLabel3097">
    <w:name w:val="ListLabel 3097"/>
    <w:qFormat/>
    <w:rsid w:val="0003341D"/>
    <w:rPr>
      <w:rFonts w:cs="OpenSymbol"/>
    </w:rPr>
  </w:style>
  <w:style w:type="character" w:customStyle="1" w:styleId="ListLabel3098">
    <w:name w:val="ListLabel 3098"/>
    <w:qFormat/>
    <w:rsid w:val="0003341D"/>
    <w:rPr>
      <w:rFonts w:cs="OpenSymbol"/>
    </w:rPr>
  </w:style>
  <w:style w:type="character" w:customStyle="1" w:styleId="ListLabel3099">
    <w:name w:val="ListLabel 3099"/>
    <w:qFormat/>
    <w:rsid w:val="0003341D"/>
    <w:rPr>
      <w:rFonts w:cs="OpenSymbol"/>
    </w:rPr>
  </w:style>
  <w:style w:type="character" w:customStyle="1" w:styleId="ListLabel3100">
    <w:name w:val="ListLabel 3100"/>
    <w:qFormat/>
    <w:rsid w:val="0003341D"/>
    <w:rPr>
      <w:rFonts w:ascii="Times New Roman" w:hAnsi="Times New Roman" w:cs="OpenSymbol"/>
      <w:b w:val="0"/>
      <w:sz w:val="24"/>
    </w:rPr>
  </w:style>
  <w:style w:type="character" w:customStyle="1" w:styleId="ListLabel3101">
    <w:name w:val="ListLabel 3101"/>
    <w:qFormat/>
    <w:rsid w:val="0003341D"/>
    <w:rPr>
      <w:rFonts w:cs="OpenSymbol"/>
    </w:rPr>
  </w:style>
  <w:style w:type="character" w:customStyle="1" w:styleId="ListLabel3102">
    <w:name w:val="ListLabel 3102"/>
    <w:qFormat/>
    <w:rsid w:val="0003341D"/>
    <w:rPr>
      <w:rFonts w:cs="OpenSymbol"/>
    </w:rPr>
  </w:style>
  <w:style w:type="character" w:customStyle="1" w:styleId="ListLabel3103">
    <w:name w:val="ListLabel 3103"/>
    <w:qFormat/>
    <w:rsid w:val="0003341D"/>
    <w:rPr>
      <w:rFonts w:cs="OpenSymbol"/>
    </w:rPr>
  </w:style>
  <w:style w:type="character" w:customStyle="1" w:styleId="ListLabel3104">
    <w:name w:val="ListLabel 3104"/>
    <w:qFormat/>
    <w:rsid w:val="0003341D"/>
    <w:rPr>
      <w:rFonts w:cs="OpenSymbol"/>
    </w:rPr>
  </w:style>
  <w:style w:type="character" w:customStyle="1" w:styleId="ListLabel3105">
    <w:name w:val="ListLabel 3105"/>
    <w:qFormat/>
    <w:rsid w:val="0003341D"/>
    <w:rPr>
      <w:rFonts w:cs="OpenSymbol"/>
    </w:rPr>
  </w:style>
  <w:style w:type="character" w:customStyle="1" w:styleId="ListLabel3106">
    <w:name w:val="ListLabel 3106"/>
    <w:qFormat/>
    <w:rsid w:val="0003341D"/>
    <w:rPr>
      <w:rFonts w:cs="OpenSymbol"/>
    </w:rPr>
  </w:style>
  <w:style w:type="character" w:customStyle="1" w:styleId="ListLabel3107">
    <w:name w:val="ListLabel 3107"/>
    <w:qFormat/>
    <w:rsid w:val="0003341D"/>
    <w:rPr>
      <w:rFonts w:cs="OpenSymbol"/>
    </w:rPr>
  </w:style>
  <w:style w:type="character" w:customStyle="1" w:styleId="ListLabel3108">
    <w:name w:val="ListLabel 3108"/>
    <w:qFormat/>
    <w:rsid w:val="0003341D"/>
    <w:rPr>
      <w:rFonts w:cs="OpenSymbol"/>
    </w:rPr>
  </w:style>
  <w:style w:type="character" w:customStyle="1" w:styleId="ListLabel3109">
    <w:name w:val="ListLabel 3109"/>
    <w:qFormat/>
    <w:rsid w:val="0003341D"/>
    <w:rPr>
      <w:rFonts w:ascii="Times New Roman" w:hAnsi="Times New Roman" w:cs="OpenSymbol"/>
    </w:rPr>
  </w:style>
  <w:style w:type="character" w:customStyle="1" w:styleId="ListLabel3110">
    <w:name w:val="ListLabel 3110"/>
    <w:qFormat/>
    <w:rsid w:val="0003341D"/>
    <w:rPr>
      <w:rFonts w:cs="OpenSymbol"/>
    </w:rPr>
  </w:style>
  <w:style w:type="character" w:customStyle="1" w:styleId="ListLabel3111">
    <w:name w:val="ListLabel 3111"/>
    <w:qFormat/>
    <w:rsid w:val="0003341D"/>
    <w:rPr>
      <w:rFonts w:cs="OpenSymbol"/>
    </w:rPr>
  </w:style>
  <w:style w:type="character" w:customStyle="1" w:styleId="ListLabel3112">
    <w:name w:val="ListLabel 3112"/>
    <w:qFormat/>
    <w:rsid w:val="0003341D"/>
    <w:rPr>
      <w:rFonts w:cs="OpenSymbol"/>
    </w:rPr>
  </w:style>
  <w:style w:type="character" w:customStyle="1" w:styleId="ListLabel3113">
    <w:name w:val="ListLabel 3113"/>
    <w:qFormat/>
    <w:rsid w:val="0003341D"/>
    <w:rPr>
      <w:rFonts w:cs="OpenSymbol"/>
    </w:rPr>
  </w:style>
  <w:style w:type="character" w:customStyle="1" w:styleId="ListLabel3114">
    <w:name w:val="ListLabel 3114"/>
    <w:qFormat/>
    <w:rsid w:val="0003341D"/>
    <w:rPr>
      <w:rFonts w:cs="OpenSymbol"/>
    </w:rPr>
  </w:style>
  <w:style w:type="character" w:customStyle="1" w:styleId="ListLabel3115">
    <w:name w:val="ListLabel 3115"/>
    <w:qFormat/>
    <w:rsid w:val="0003341D"/>
    <w:rPr>
      <w:rFonts w:cs="OpenSymbol"/>
    </w:rPr>
  </w:style>
  <w:style w:type="character" w:customStyle="1" w:styleId="ListLabel3116">
    <w:name w:val="ListLabel 3116"/>
    <w:qFormat/>
    <w:rsid w:val="0003341D"/>
    <w:rPr>
      <w:rFonts w:cs="OpenSymbol"/>
    </w:rPr>
  </w:style>
  <w:style w:type="character" w:customStyle="1" w:styleId="ListLabel3117">
    <w:name w:val="ListLabel 3117"/>
    <w:qFormat/>
    <w:rsid w:val="0003341D"/>
    <w:rPr>
      <w:rFonts w:cs="OpenSymbol"/>
    </w:rPr>
  </w:style>
  <w:style w:type="character" w:customStyle="1" w:styleId="ListLabel3118">
    <w:name w:val="ListLabel 3118"/>
    <w:qFormat/>
    <w:rsid w:val="0003341D"/>
    <w:rPr>
      <w:rFonts w:ascii="Times New Roman" w:hAnsi="Times New Roman" w:cs="OpenSymbol"/>
      <w:sz w:val="24"/>
    </w:rPr>
  </w:style>
  <w:style w:type="character" w:customStyle="1" w:styleId="ListLabel3119">
    <w:name w:val="ListLabel 3119"/>
    <w:qFormat/>
    <w:rsid w:val="0003341D"/>
    <w:rPr>
      <w:rFonts w:cs="OpenSymbol"/>
    </w:rPr>
  </w:style>
  <w:style w:type="character" w:customStyle="1" w:styleId="ListLabel3120">
    <w:name w:val="ListLabel 3120"/>
    <w:qFormat/>
    <w:rsid w:val="0003341D"/>
    <w:rPr>
      <w:rFonts w:cs="OpenSymbol"/>
    </w:rPr>
  </w:style>
  <w:style w:type="character" w:customStyle="1" w:styleId="ListLabel3121">
    <w:name w:val="ListLabel 3121"/>
    <w:qFormat/>
    <w:rsid w:val="0003341D"/>
    <w:rPr>
      <w:rFonts w:cs="OpenSymbol"/>
    </w:rPr>
  </w:style>
  <w:style w:type="character" w:customStyle="1" w:styleId="ListLabel3122">
    <w:name w:val="ListLabel 3122"/>
    <w:qFormat/>
    <w:rsid w:val="0003341D"/>
    <w:rPr>
      <w:rFonts w:cs="OpenSymbol"/>
    </w:rPr>
  </w:style>
  <w:style w:type="character" w:customStyle="1" w:styleId="ListLabel3123">
    <w:name w:val="ListLabel 3123"/>
    <w:qFormat/>
    <w:rsid w:val="0003341D"/>
    <w:rPr>
      <w:rFonts w:cs="OpenSymbol"/>
    </w:rPr>
  </w:style>
  <w:style w:type="character" w:customStyle="1" w:styleId="ListLabel3124">
    <w:name w:val="ListLabel 3124"/>
    <w:qFormat/>
    <w:rsid w:val="0003341D"/>
    <w:rPr>
      <w:rFonts w:cs="OpenSymbol"/>
    </w:rPr>
  </w:style>
  <w:style w:type="character" w:customStyle="1" w:styleId="ListLabel3125">
    <w:name w:val="ListLabel 3125"/>
    <w:qFormat/>
    <w:rsid w:val="0003341D"/>
    <w:rPr>
      <w:rFonts w:cs="OpenSymbol"/>
    </w:rPr>
  </w:style>
  <w:style w:type="character" w:customStyle="1" w:styleId="ListLabel3126">
    <w:name w:val="ListLabel 3126"/>
    <w:qFormat/>
    <w:rsid w:val="0003341D"/>
    <w:rPr>
      <w:rFonts w:cs="OpenSymbol"/>
    </w:rPr>
  </w:style>
  <w:style w:type="character" w:customStyle="1" w:styleId="ListLabel3127">
    <w:name w:val="ListLabel 3127"/>
    <w:qFormat/>
    <w:rsid w:val="0003341D"/>
    <w:rPr>
      <w:rFonts w:ascii="Times New Roman" w:hAnsi="Times New Roman" w:cs="OpenSymbol"/>
      <w:sz w:val="24"/>
    </w:rPr>
  </w:style>
  <w:style w:type="character" w:customStyle="1" w:styleId="ListLabel3128">
    <w:name w:val="ListLabel 3128"/>
    <w:qFormat/>
    <w:rsid w:val="0003341D"/>
    <w:rPr>
      <w:rFonts w:cs="OpenSymbol"/>
    </w:rPr>
  </w:style>
  <w:style w:type="character" w:customStyle="1" w:styleId="ListLabel3129">
    <w:name w:val="ListLabel 3129"/>
    <w:qFormat/>
    <w:rsid w:val="0003341D"/>
    <w:rPr>
      <w:rFonts w:cs="OpenSymbol"/>
    </w:rPr>
  </w:style>
  <w:style w:type="character" w:customStyle="1" w:styleId="ListLabel3130">
    <w:name w:val="ListLabel 3130"/>
    <w:qFormat/>
    <w:rsid w:val="0003341D"/>
    <w:rPr>
      <w:rFonts w:cs="OpenSymbol"/>
    </w:rPr>
  </w:style>
  <w:style w:type="character" w:customStyle="1" w:styleId="ListLabel3131">
    <w:name w:val="ListLabel 3131"/>
    <w:qFormat/>
    <w:rsid w:val="0003341D"/>
    <w:rPr>
      <w:rFonts w:cs="OpenSymbol"/>
    </w:rPr>
  </w:style>
  <w:style w:type="character" w:customStyle="1" w:styleId="ListLabel3132">
    <w:name w:val="ListLabel 3132"/>
    <w:qFormat/>
    <w:rsid w:val="0003341D"/>
    <w:rPr>
      <w:rFonts w:cs="OpenSymbol"/>
    </w:rPr>
  </w:style>
  <w:style w:type="character" w:customStyle="1" w:styleId="ListLabel3133">
    <w:name w:val="ListLabel 3133"/>
    <w:qFormat/>
    <w:rsid w:val="0003341D"/>
    <w:rPr>
      <w:rFonts w:cs="OpenSymbol"/>
    </w:rPr>
  </w:style>
  <w:style w:type="character" w:customStyle="1" w:styleId="ListLabel3134">
    <w:name w:val="ListLabel 3134"/>
    <w:qFormat/>
    <w:rsid w:val="0003341D"/>
    <w:rPr>
      <w:rFonts w:cs="OpenSymbol"/>
    </w:rPr>
  </w:style>
  <w:style w:type="character" w:customStyle="1" w:styleId="ListLabel3135">
    <w:name w:val="ListLabel 3135"/>
    <w:qFormat/>
    <w:rsid w:val="0003341D"/>
    <w:rPr>
      <w:rFonts w:cs="OpenSymbol"/>
    </w:rPr>
  </w:style>
  <w:style w:type="character" w:customStyle="1" w:styleId="ListLabel3136">
    <w:name w:val="ListLabel 3136"/>
    <w:qFormat/>
    <w:rsid w:val="0003341D"/>
    <w:rPr>
      <w:rFonts w:cs="OpenSymbol"/>
    </w:rPr>
  </w:style>
  <w:style w:type="character" w:customStyle="1" w:styleId="ListLabel3137">
    <w:name w:val="ListLabel 3137"/>
    <w:qFormat/>
    <w:rsid w:val="0003341D"/>
    <w:rPr>
      <w:rFonts w:cs="OpenSymbol"/>
    </w:rPr>
  </w:style>
  <w:style w:type="character" w:customStyle="1" w:styleId="ListLabel3138">
    <w:name w:val="ListLabel 3138"/>
    <w:qFormat/>
    <w:rsid w:val="0003341D"/>
    <w:rPr>
      <w:rFonts w:cs="OpenSymbol"/>
    </w:rPr>
  </w:style>
  <w:style w:type="character" w:customStyle="1" w:styleId="ListLabel3139">
    <w:name w:val="ListLabel 3139"/>
    <w:qFormat/>
    <w:rsid w:val="0003341D"/>
    <w:rPr>
      <w:rFonts w:cs="OpenSymbol"/>
    </w:rPr>
  </w:style>
  <w:style w:type="character" w:customStyle="1" w:styleId="ListLabel3140">
    <w:name w:val="ListLabel 3140"/>
    <w:qFormat/>
    <w:rsid w:val="0003341D"/>
    <w:rPr>
      <w:rFonts w:cs="OpenSymbol"/>
    </w:rPr>
  </w:style>
  <w:style w:type="character" w:customStyle="1" w:styleId="ListLabel3141">
    <w:name w:val="ListLabel 3141"/>
    <w:qFormat/>
    <w:rsid w:val="0003341D"/>
    <w:rPr>
      <w:rFonts w:cs="OpenSymbol"/>
    </w:rPr>
  </w:style>
  <w:style w:type="character" w:customStyle="1" w:styleId="ListLabel3142">
    <w:name w:val="ListLabel 3142"/>
    <w:qFormat/>
    <w:rsid w:val="0003341D"/>
    <w:rPr>
      <w:rFonts w:cs="OpenSymbol"/>
    </w:rPr>
  </w:style>
  <w:style w:type="character" w:customStyle="1" w:styleId="ListLabel3143">
    <w:name w:val="ListLabel 3143"/>
    <w:qFormat/>
    <w:rsid w:val="0003341D"/>
    <w:rPr>
      <w:rFonts w:cs="OpenSymbol"/>
    </w:rPr>
  </w:style>
  <w:style w:type="character" w:customStyle="1" w:styleId="ListLabel3144">
    <w:name w:val="ListLabel 3144"/>
    <w:qFormat/>
    <w:rsid w:val="0003341D"/>
    <w:rPr>
      <w:rFonts w:cs="OpenSymbol"/>
    </w:rPr>
  </w:style>
  <w:style w:type="character" w:customStyle="1" w:styleId="ListLabel3145">
    <w:name w:val="ListLabel 3145"/>
    <w:qFormat/>
    <w:rsid w:val="0003341D"/>
    <w:rPr>
      <w:rFonts w:cs="OpenSymbol"/>
    </w:rPr>
  </w:style>
  <w:style w:type="character" w:customStyle="1" w:styleId="ListLabel3146">
    <w:name w:val="ListLabel 3146"/>
    <w:qFormat/>
    <w:rsid w:val="0003341D"/>
    <w:rPr>
      <w:rFonts w:cs="OpenSymbol"/>
    </w:rPr>
  </w:style>
  <w:style w:type="character" w:customStyle="1" w:styleId="ListLabel3147">
    <w:name w:val="ListLabel 3147"/>
    <w:qFormat/>
    <w:rsid w:val="0003341D"/>
    <w:rPr>
      <w:rFonts w:cs="OpenSymbol"/>
    </w:rPr>
  </w:style>
  <w:style w:type="character" w:customStyle="1" w:styleId="ListLabel3148">
    <w:name w:val="ListLabel 3148"/>
    <w:qFormat/>
    <w:rsid w:val="0003341D"/>
    <w:rPr>
      <w:rFonts w:cs="OpenSymbol"/>
    </w:rPr>
  </w:style>
  <w:style w:type="character" w:customStyle="1" w:styleId="ListLabel3149">
    <w:name w:val="ListLabel 3149"/>
    <w:qFormat/>
    <w:rsid w:val="0003341D"/>
    <w:rPr>
      <w:rFonts w:cs="OpenSymbol"/>
    </w:rPr>
  </w:style>
  <w:style w:type="character" w:customStyle="1" w:styleId="ListLabel3150">
    <w:name w:val="ListLabel 3150"/>
    <w:qFormat/>
    <w:rsid w:val="0003341D"/>
    <w:rPr>
      <w:rFonts w:cs="OpenSymbol"/>
    </w:rPr>
  </w:style>
  <w:style w:type="character" w:customStyle="1" w:styleId="ListLabel3151">
    <w:name w:val="ListLabel 3151"/>
    <w:qFormat/>
    <w:rsid w:val="0003341D"/>
    <w:rPr>
      <w:rFonts w:cs="OpenSymbol"/>
    </w:rPr>
  </w:style>
  <w:style w:type="character" w:customStyle="1" w:styleId="ListLabel3152">
    <w:name w:val="ListLabel 3152"/>
    <w:qFormat/>
    <w:rsid w:val="0003341D"/>
    <w:rPr>
      <w:rFonts w:cs="OpenSymbol"/>
    </w:rPr>
  </w:style>
  <w:style w:type="character" w:customStyle="1" w:styleId="ListLabel3153">
    <w:name w:val="ListLabel 3153"/>
    <w:qFormat/>
    <w:rsid w:val="0003341D"/>
    <w:rPr>
      <w:rFonts w:cs="OpenSymbol"/>
    </w:rPr>
  </w:style>
  <w:style w:type="character" w:customStyle="1" w:styleId="ListLabel3154">
    <w:name w:val="ListLabel 3154"/>
    <w:qFormat/>
    <w:rsid w:val="0003341D"/>
    <w:rPr>
      <w:rFonts w:cs="OpenSymbol"/>
    </w:rPr>
  </w:style>
  <w:style w:type="character" w:customStyle="1" w:styleId="ListLabel3155">
    <w:name w:val="ListLabel 3155"/>
    <w:qFormat/>
    <w:rsid w:val="0003341D"/>
    <w:rPr>
      <w:rFonts w:cs="OpenSymbol"/>
    </w:rPr>
  </w:style>
  <w:style w:type="character" w:customStyle="1" w:styleId="ListLabel3156">
    <w:name w:val="ListLabel 3156"/>
    <w:qFormat/>
    <w:rsid w:val="0003341D"/>
    <w:rPr>
      <w:rFonts w:cs="OpenSymbol"/>
    </w:rPr>
  </w:style>
  <w:style w:type="character" w:customStyle="1" w:styleId="ListLabel3157">
    <w:name w:val="ListLabel 3157"/>
    <w:qFormat/>
    <w:rsid w:val="0003341D"/>
    <w:rPr>
      <w:rFonts w:cs="OpenSymbol"/>
    </w:rPr>
  </w:style>
  <w:style w:type="character" w:customStyle="1" w:styleId="ListLabel3158">
    <w:name w:val="ListLabel 3158"/>
    <w:qFormat/>
    <w:rsid w:val="0003341D"/>
    <w:rPr>
      <w:rFonts w:cs="OpenSymbol"/>
    </w:rPr>
  </w:style>
  <w:style w:type="character" w:customStyle="1" w:styleId="ListLabel3159">
    <w:name w:val="ListLabel 3159"/>
    <w:qFormat/>
    <w:rsid w:val="0003341D"/>
    <w:rPr>
      <w:rFonts w:cs="OpenSymbol"/>
    </w:rPr>
  </w:style>
  <w:style w:type="character" w:customStyle="1" w:styleId="ListLabel3160">
    <w:name w:val="ListLabel 3160"/>
    <w:qFormat/>
    <w:rsid w:val="0003341D"/>
    <w:rPr>
      <w:rFonts w:cs="OpenSymbol"/>
    </w:rPr>
  </w:style>
  <w:style w:type="character" w:customStyle="1" w:styleId="ListLabel3161">
    <w:name w:val="ListLabel 3161"/>
    <w:qFormat/>
    <w:rsid w:val="0003341D"/>
    <w:rPr>
      <w:rFonts w:cs="OpenSymbol"/>
    </w:rPr>
  </w:style>
  <w:style w:type="character" w:customStyle="1" w:styleId="ListLabel3162">
    <w:name w:val="ListLabel 3162"/>
    <w:qFormat/>
    <w:rsid w:val="0003341D"/>
    <w:rPr>
      <w:rFonts w:cs="OpenSymbol"/>
    </w:rPr>
  </w:style>
  <w:style w:type="character" w:customStyle="1" w:styleId="ListLabel3163">
    <w:name w:val="ListLabel 3163"/>
    <w:qFormat/>
    <w:rsid w:val="0003341D"/>
    <w:rPr>
      <w:rFonts w:cs="OpenSymbol"/>
    </w:rPr>
  </w:style>
  <w:style w:type="character" w:customStyle="1" w:styleId="ListLabel3164">
    <w:name w:val="ListLabel 3164"/>
    <w:qFormat/>
    <w:rsid w:val="0003341D"/>
    <w:rPr>
      <w:rFonts w:cs="OpenSymbol"/>
    </w:rPr>
  </w:style>
  <w:style w:type="character" w:customStyle="1" w:styleId="ListLabel3165">
    <w:name w:val="ListLabel 3165"/>
    <w:qFormat/>
    <w:rsid w:val="0003341D"/>
    <w:rPr>
      <w:rFonts w:cs="OpenSymbol"/>
    </w:rPr>
  </w:style>
  <w:style w:type="character" w:customStyle="1" w:styleId="ListLabel3166">
    <w:name w:val="ListLabel 3166"/>
    <w:qFormat/>
    <w:rsid w:val="0003341D"/>
    <w:rPr>
      <w:rFonts w:cs="OpenSymbol"/>
    </w:rPr>
  </w:style>
  <w:style w:type="character" w:customStyle="1" w:styleId="ListLabel3167">
    <w:name w:val="ListLabel 3167"/>
    <w:qFormat/>
    <w:rsid w:val="0003341D"/>
    <w:rPr>
      <w:rFonts w:cs="OpenSymbol"/>
    </w:rPr>
  </w:style>
  <w:style w:type="character" w:customStyle="1" w:styleId="ListLabel3168">
    <w:name w:val="ListLabel 3168"/>
    <w:qFormat/>
    <w:rsid w:val="0003341D"/>
    <w:rPr>
      <w:rFonts w:cs="OpenSymbol"/>
    </w:rPr>
  </w:style>
  <w:style w:type="character" w:customStyle="1" w:styleId="ListLabel3169">
    <w:name w:val="ListLabel 3169"/>
    <w:qFormat/>
    <w:rsid w:val="0003341D"/>
    <w:rPr>
      <w:rFonts w:cs="OpenSymbol"/>
    </w:rPr>
  </w:style>
  <w:style w:type="character" w:customStyle="1" w:styleId="ListLabel3170">
    <w:name w:val="ListLabel 3170"/>
    <w:qFormat/>
    <w:rsid w:val="0003341D"/>
    <w:rPr>
      <w:rFonts w:cs="OpenSymbol"/>
    </w:rPr>
  </w:style>
  <w:style w:type="character" w:customStyle="1" w:styleId="ListLabel3171">
    <w:name w:val="ListLabel 3171"/>
    <w:qFormat/>
    <w:rsid w:val="0003341D"/>
    <w:rPr>
      <w:rFonts w:cs="OpenSymbol"/>
    </w:rPr>
  </w:style>
  <w:style w:type="character" w:customStyle="1" w:styleId="ListLabel3172">
    <w:name w:val="ListLabel 3172"/>
    <w:qFormat/>
    <w:rsid w:val="0003341D"/>
    <w:rPr>
      <w:rFonts w:cs="OpenSymbol"/>
    </w:rPr>
  </w:style>
  <w:style w:type="character" w:customStyle="1" w:styleId="ListLabel3173">
    <w:name w:val="ListLabel 3173"/>
    <w:qFormat/>
    <w:rsid w:val="0003341D"/>
    <w:rPr>
      <w:rFonts w:cs="OpenSymbol"/>
    </w:rPr>
  </w:style>
  <w:style w:type="character" w:customStyle="1" w:styleId="ListLabel3174">
    <w:name w:val="ListLabel 3174"/>
    <w:qFormat/>
    <w:rsid w:val="0003341D"/>
    <w:rPr>
      <w:rFonts w:cs="OpenSymbol"/>
    </w:rPr>
  </w:style>
  <w:style w:type="character" w:customStyle="1" w:styleId="ListLabel3175">
    <w:name w:val="ListLabel 3175"/>
    <w:qFormat/>
    <w:rsid w:val="0003341D"/>
    <w:rPr>
      <w:rFonts w:cs="OpenSymbol"/>
    </w:rPr>
  </w:style>
  <w:style w:type="character" w:customStyle="1" w:styleId="ListLabel3176">
    <w:name w:val="ListLabel 3176"/>
    <w:qFormat/>
    <w:rsid w:val="0003341D"/>
    <w:rPr>
      <w:rFonts w:cs="OpenSymbol"/>
    </w:rPr>
  </w:style>
  <w:style w:type="character" w:customStyle="1" w:styleId="ListLabel3177">
    <w:name w:val="ListLabel 3177"/>
    <w:qFormat/>
    <w:rsid w:val="0003341D"/>
    <w:rPr>
      <w:rFonts w:cs="OpenSymbol"/>
    </w:rPr>
  </w:style>
  <w:style w:type="character" w:customStyle="1" w:styleId="ListLabel3178">
    <w:name w:val="ListLabel 3178"/>
    <w:qFormat/>
    <w:rsid w:val="0003341D"/>
    <w:rPr>
      <w:rFonts w:cs="OpenSymbol"/>
    </w:rPr>
  </w:style>
  <w:style w:type="character" w:customStyle="1" w:styleId="ListLabel3179">
    <w:name w:val="ListLabel 3179"/>
    <w:qFormat/>
    <w:rsid w:val="0003341D"/>
    <w:rPr>
      <w:rFonts w:cs="OpenSymbol"/>
    </w:rPr>
  </w:style>
  <w:style w:type="character" w:customStyle="1" w:styleId="ListLabel3180">
    <w:name w:val="ListLabel 3180"/>
    <w:qFormat/>
    <w:rsid w:val="0003341D"/>
    <w:rPr>
      <w:rFonts w:cs="OpenSymbol"/>
    </w:rPr>
  </w:style>
  <w:style w:type="character" w:customStyle="1" w:styleId="ListLabel3181">
    <w:name w:val="ListLabel 3181"/>
    <w:qFormat/>
    <w:rsid w:val="0003341D"/>
    <w:rPr>
      <w:rFonts w:cs="OpenSymbol"/>
    </w:rPr>
  </w:style>
  <w:style w:type="character" w:customStyle="1" w:styleId="ListLabel3182">
    <w:name w:val="ListLabel 3182"/>
    <w:qFormat/>
    <w:rsid w:val="0003341D"/>
    <w:rPr>
      <w:rFonts w:cs="OpenSymbol"/>
    </w:rPr>
  </w:style>
  <w:style w:type="character" w:customStyle="1" w:styleId="ListLabel3183">
    <w:name w:val="ListLabel 3183"/>
    <w:qFormat/>
    <w:rsid w:val="0003341D"/>
    <w:rPr>
      <w:rFonts w:cs="OpenSymbol"/>
    </w:rPr>
  </w:style>
  <w:style w:type="character" w:customStyle="1" w:styleId="ListLabel3184">
    <w:name w:val="ListLabel 3184"/>
    <w:qFormat/>
    <w:rsid w:val="0003341D"/>
    <w:rPr>
      <w:rFonts w:cs="OpenSymbol"/>
    </w:rPr>
  </w:style>
  <w:style w:type="character" w:customStyle="1" w:styleId="ListLabel3185">
    <w:name w:val="ListLabel 3185"/>
    <w:qFormat/>
    <w:rsid w:val="0003341D"/>
    <w:rPr>
      <w:rFonts w:cs="OpenSymbol"/>
    </w:rPr>
  </w:style>
  <w:style w:type="character" w:customStyle="1" w:styleId="ListLabel3186">
    <w:name w:val="ListLabel 3186"/>
    <w:qFormat/>
    <w:rsid w:val="0003341D"/>
    <w:rPr>
      <w:rFonts w:cs="OpenSymbol"/>
    </w:rPr>
  </w:style>
  <w:style w:type="character" w:customStyle="1" w:styleId="ListLabel3187">
    <w:name w:val="ListLabel 3187"/>
    <w:qFormat/>
    <w:rsid w:val="0003341D"/>
    <w:rPr>
      <w:rFonts w:cs="OpenSymbol"/>
    </w:rPr>
  </w:style>
  <w:style w:type="character" w:customStyle="1" w:styleId="ListLabel3188">
    <w:name w:val="ListLabel 3188"/>
    <w:qFormat/>
    <w:rsid w:val="0003341D"/>
    <w:rPr>
      <w:rFonts w:cs="OpenSymbol"/>
    </w:rPr>
  </w:style>
  <w:style w:type="character" w:customStyle="1" w:styleId="ListLabel3189">
    <w:name w:val="ListLabel 3189"/>
    <w:qFormat/>
    <w:rsid w:val="0003341D"/>
    <w:rPr>
      <w:rFonts w:cs="OpenSymbol"/>
    </w:rPr>
  </w:style>
  <w:style w:type="character" w:customStyle="1" w:styleId="ListLabel3190">
    <w:name w:val="ListLabel 3190"/>
    <w:qFormat/>
    <w:rsid w:val="0003341D"/>
    <w:rPr>
      <w:rFonts w:cs="OpenSymbol"/>
    </w:rPr>
  </w:style>
  <w:style w:type="character" w:customStyle="1" w:styleId="ListLabel3191">
    <w:name w:val="ListLabel 3191"/>
    <w:qFormat/>
    <w:rsid w:val="0003341D"/>
    <w:rPr>
      <w:rFonts w:cs="OpenSymbol"/>
    </w:rPr>
  </w:style>
  <w:style w:type="character" w:customStyle="1" w:styleId="ListLabel3192">
    <w:name w:val="ListLabel 3192"/>
    <w:qFormat/>
    <w:rsid w:val="0003341D"/>
    <w:rPr>
      <w:rFonts w:cs="OpenSymbol"/>
    </w:rPr>
  </w:style>
  <w:style w:type="character" w:customStyle="1" w:styleId="ListLabel3193">
    <w:name w:val="ListLabel 3193"/>
    <w:qFormat/>
    <w:rsid w:val="0003341D"/>
    <w:rPr>
      <w:rFonts w:cs="OpenSymbol"/>
    </w:rPr>
  </w:style>
  <w:style w:type="character" w:customStyle="1" w:styleId="ListLabel3194">
    <w:name w:val="ListLabel 3194"/>
    <w:qFormat/>
    <w:rsid w:val="0003341D"/>
    <w:rPr>
      <w:rFonts w:cs="OpenSymbol"/>
    </w:rPr>
  </w:style>
  <w:style w:type="character" w:customStyle="1" w:styleId="ListLabel3195">
    <w:name w:val="ListLabel 3195"/>
    <w:qFormat/>
    <w:rsid w:val="0003341D"/>
    <w:rPr>
      <w:rFonts w:cs="OpenSymbol"/>
    </w:rPr>
  </w:style>
  <w:style w:type="character" w:customStyle="1" w:styleId="ListLabel3196">
    <w:name w:val="ListLabel 3196"/>
    <w:qFormat/>
    <w:rsid w:val="0003341D"/>
    <w:rPr>
      <w:rFonts w:cs="OpenSymbol"/>
    </w:rPr>
  </w:style>
  <w:style w:type="character" w:customStyle="1" w:styleId="ListLabel3197">
    <w:name w:val="ListLabel 3197"/>
    <w:qFormat/>
    <w:rsid w:val="0003341D"/>
    <w:rPr>
      <w:rFonts w:cs="OpenSymbol"/>
    </w:rPr>
  </w:style>
  <w:style w:type="character" w:customStyle="1" w:styleId="ListLabel3198">
    <w:name w:val="ListLabel 3198"/>
    <w:qFormat/>
    <w:rsid w:val="0003341D"/>
    <w:rPr>
      <w:rFonts w:cs="OpenSymbol"/>
    </w:rPr>
  </w:style>
  <w:style w:type="character" w:customStyle="1" w:styleId="ListLabel3199">
    <w:name w:val="ListLabel 3199"/>
    <w:qFormat/>
    <w:rsid w:val="0003341D"/>
    <w:rPr>
      <w:rFonts w:cs="OpenSymbol"/>
    </w:rPr>
  </w:style>
  <w:style w:type="character" w:customStyle="1" w:styleId="ListLabel3200">
    <w:name w:val="ListLabel 3200"/>
    <w:qFormat/>
    <w:rsid w:val="0003341D"/>
    <w:rPr>
      <w:rFonts w:cs="OpenSymbol"/>
    </w:rPr>
  </w:style>
  <w:style w:type="character" w:customStyle="1" w:styleId="ListLabel3201">
    <w:name w:val="ListLabel 3201"/>
    <w:qFormat/>
    <w:rsid w:val="0003341D"/>
    <w:rPr>
      <w:rFonts w:cs="OpenSymbol"/>
    </w:rPr>
  </w:style>
  <w:style w:type="character" w:customStyle="1" w:styleId="ListLabel3202">
    <w:name w:val="ListLabel 3202"/>
    <w:qFormat/>
    <w:rsid w:val="0003341D"/>
    <w:rPr>
      <w:rFonts w:cs="OpenSymbol"/>
    </w:rPr>
  </w:style>
  <w:style w:type="character" w:customStyle="1" w:styleId="ListLabel3203">
    <w:name w:val="ListLabel 3203"/>
    <w:qFormat/>
    <w:rsid w:val="0003341D"/>
    <w:rPr>
      <w:rFonts w:cs="OpenSymbol"/>
    </w:rPr>
  </w:style>
  <w:style w:type="character" w:customStyle="1" w:styleId="ListLabel3204">
    <w:name w:val="ListLabel 3204"/>
    <w:qFormat/>
    <w:rsid w:val="0003341D"/>
    <w:rPr>
      <w:rFonts w:cs="OpenSymbol"/>
    </w:rPr>
  </w:style>
  <w:style w:type="character" w:customStyle="1" w:styleId="ListLabel3205">
    <w:name w:val="ListLabel 3205"/>
    <w:qFormat/>
    <w:rsid w:val="0003341D"/>
    <w:rPr>
      <w:rFonts w:cs="OpenSymbol"/>
    </w:rPr>
  </w:style>
  <w:style w:type="character" w:customStyle="1" w:styleId="ListLabel3206">
    <w:name w:val="ListLabel 3206"/>
    <w:qFormat/>
    <w:rsid w:val="0003341D"/>
    <w:rPr>
      <w:rFonts w:cs="OpenSymbol"/>
    </w:rPr>
  </w:style>
  <w:style w:type="character" w:customStyle="1" w:styleId="ListLabel3207">
    <w:name w:val="ListLabel 3207"/>
    <w:qFormat/>
    <w:rsid w:val="0003341D"/>
    <w:rPr>
      <w:rFonts w:cs="OpenSymbol"/>
    </w:rPr>
  </w:style>
  <w:style w:type="character" w:customStyle="1" w:styleId="ListLabel3208">
    <w:name w:val="ListLabel 3208"/>
    <w:qFormat/>
    <w:rsid w:val="0003341D"/>
    <w:rPr>
      <w:rFonts w:cs="OpenSymbol"/>
    </w:rPr>
  </w:style>
  <w:style w:type="character" w:customStyle="1" w:styleId="ListLabel3209">
    <w:name w:val="ListLabel 3209"/>
    <w:qFormat/>
    <w:rsid w:val="0003341D"/>
    <w:rPr>
      <w:rFonts w:cs="OpenSymbol"/>
    </w:rPr>
  </w:style>
  <w:style w:type="character" w:customStyle="1" w:styleId="ListLabel3210">
    <w:name w:val="ListLabel 3210"/>
    <w:qFormat/>
    <w:rsid w:val="0003341D"/>
    <w:rPr>
      <w:rFonts w:cs="OpenSymbol"/>
    </w:rPr>
  </w:style>
  <w:style w:type="character" w:customStyle="1" w:styleId="ListLabel3211">
    <w:name w:val="ListLabel 3211"/>
    <w:qFormat/>
    <w:rsid w:val="0003341D"/>
    <w:rPr>
      <w:rFonts w:cs="OpenSymbol"/>
    </w:rPr>
  </w:style>
  <w:style w:type="character" w:customStyle="1" w:styleId="ListLabel3212">
    <w:name w:val="ListLabel 3212"/>
    <w:qFormat/>
    <w:rsid w:val="0003341D"/>
    <w:rPr>
      <w:rFonts w:cs="OpenSymbol"/>
    </w:rPr>
  </w:style>
  <w:style w:type="character" w:customStyle="1" w:styleId="ListLabel3213">
    <w:name w:val="ListLabel 3213"/>
    <w:qFormat/>
    <w:rsid w:val="0003341D"/>
    <w:rPr>
      <w:rFonts w:cs="OpenSymbol"/>
    </w:rPr>
  </w:style>
  <w:style w:type="character" w:customStyle="1" w:styleId="ListLabel3214">
    <w:name w:val="ListLabel 3214"/>
    <w:qFormat/>
    <w:rsid w:val="0003341D"/>
    <w:rPr>
      <w:rFonts w:cs="OpenSymbol"/>
    </w:rPr>
  </w:style>
  <w:style w:type="character" w:customStyle="1" w:styleId="ListLabel3215">
    <w:name w:val="ListLabel 3215"/>
    <w:qFormat/>
    <w:rsid w:val="0003341D"/>
    <w:rPr>
      <w:rFonts w:cs="OpenSymbol"/>
    </w:rPr>
  </w:style>
  <w:style w:type="character" w:customStyle="1" w:styleId="ListLabel3216">
    <w:name w:val="ListLabel 3216"/>
    <w:qFormat/>
    <w:rsid w:val="0003341D"/>
    <w:rPr>
      <w:rFonts w:cs="OpenSymbol"/>
    </w:rPr>
  </w:style>
  <w:style w:type="character" w:customStyle="1" w:styleId="ListLabel3217">
    <w:name w:val="ListLabel 3217"/>
    <w:qFormat/>
    <w:rsid w:val="0003341D"/>
    <w:rPr>
      <w:rFonts w:cs="OpenSymbol"/>
    </w:rPr>
  </w:style>
  <w:style w:type="character" w:customStyle="1" w:styleId="ListLabel3218">
    <w:name w:val="ListLabel 3218"/>
    <w:qFormat/>
    <w:rsid w:val="0003341D"/>
    <w:rPr>
      <w:rFonts w:cs="OpenSymbol"/>
    </w:rPr>
  </w:style>
  <w:style w:type="character" w:customStyle="1" w:styleId="ListLabel3219">
    <w:name w:val="ListLabel 3219"/>
    <w:qFormat/>
    <w:rsid w:val="0003341D"/>
    <w:rPr>
      <w:rFonts w:cs="OpenSymbol"/>
    </w:rPr>
  </w:style>
  <w:style w:type="character" w:customStyle="1" w:styleId="ListLabel3220">
    <w:name w:val="ListLabel 3220"/>
    <w:qFormat/>
    <w:rsid w:val="0003341D"/>
    <w:rPr>
      <w:rFonts w:cs="OpenSymbol"/>
    </w:rPr>
  </w:style>
  <w:style w:type="character" w:customStyle="1" w:styleId="ListLabel3221">
    <w:name w:val="ListLabel 3221"/>
    <w:qFormat/>
    <w:rsid w:val="0003341D"/>
    <w:rPr>
      <w:rFonts w:cs="OpenSymbol"/>
    </w:rPr>
  </w:style>
  <w:style w:type="character" w:customStyle="1" w:styleId="ListLabel3222">
    <w:name w:val="ListLabel 3222"/>
    <w:qFormat/>
    <w:rsid w:val="0003341D"/>
    <w:rPr>
      <w:rFonts w:cs="OpenSymbol"/>
    </w:rPr>
  </w:style>
  <w:style w:type="character" w:customStyle="1" w:styleId="ListLabel3223">
    <w:name w:val="ListLabel 3223"/>
    <w:qFormat/>
    <w:rsid w:val="0003341D"/>
    <w:rPr>
      <w:rFonts w:cs="OpenSymbol"/>
    </w:rPr>
  </w:style>
  <w:style w:type="character" w:customStyle="1" w:styleId="ListLabel3224">
    <w:name w:val="ListLabel 3224"/>
    <w:qFormat/>
    <w:rsid w:val="0003341D"/>
    <w:rPr>
      <w:rFonts w:cs="OpenSymbol"/>
    </w:rPr>
  </w:style>
  <w:style w:type="character" w:customStyle="1" w:styleId="ListLabel3225">
    <w:name w:val="ListLabel 3225"/>
    <w:qFormat/>
    <w:rsid w:val="0003341D"/>
    <w:rPr>
      <w:rFonts w:cs="OpenSymbol"/>
    </w:rPr>
  </w:style>
  <w:style w:type="character" w:customStyle="1" w:styleId="ListLabel3226">
    <w:name w:val="ListLabel 3226"/>
    <w:qFormat/>
    <w:rsid w:val="0003341D"/>
    <w:rPr>
      <w:rFonts w:cs="OpenSymbol"/>
    </w:rPr>
  </w:style>
  <w:style w:type="character" w:customStyle="1" w:styleId="ListLabel3227">
    <w:name w:val="ListLabel 3227"/>
    <w:qFormat/>
    <w:rsid w:val="0003341D"/>
    <w:rPr>
      <w:rFonts w:cs="OpenSymbol"/>
    </w:rPr>
  </w:style>
  <w:style w:type="character" w:customStyle="1" w:styleId="ListLabel3228">
    <w:name w:val="ListLabel 3228"/>
    <w:qFormat/>
    <w:rsid w:val="0003341D"/>
    <w:rPr>
      <w:rFonts w:cs="OpenSymbol"/>
    </w:rPr>
  </w:style>
  <w:style w:type="character" w:customStyle="1" w:styleId="ListLabel3229">
    <w:name w:val="ListLabel 3229"/>
    <w:qFormat/>
    <w:rsid w:val="0003341D"/>
    <w:rPr>
      <w:rFonts w:cs="OpenSymbol"/>
    </w:rPr>
  </w:style>
  <w:style w:type="character" w:customStyle="1" w:styleId="ListLabel3230">
    <w:name w:val="ListLabel 3230"/>
    <w:qFormat/>
    <w:rsid w:val="0003341D"/>
    <w:rPr>
      <w:rFonts w:cs="OpenSymbol"/>
    </w:rPr>
  </w:style>
  <w:style w:type="character" w:customStyle="1" w:styleId="ListLabel3231">
    <w:name w:val="ListLabel 3231"/>
    <w:qFormat/>
    <w:rsid w:val="0003341D"/>
    <w:rPr>
      <w:rFonts w:cs="OpenSymbol"/>
    </w:rPr>
  </w:style>
  <w:style w:type="character" w:customStyle="1" w:styleId="ListLabel3232">
    <w:name w:val="ListLabel 3232"/>
    <w:qFormat/>
    <w:rsid w:val="0003341D"/>
    <w:rPr>
      <w:rFonts w:cs="OpenSymbol"/>
    </w:rPr>
  </w:style>
  <w:style w:type="character" w:customStyle="1" w:styleId="ListLabel3233">
    <w:name w:val="ListLabel 3233"/>
    <w:qFormat/>
    <w:rsid w:val="0003341D"/>
    <w:rPr>
      <w:rFonts w:cs="OpenSymbol"/>
    </w:rPr>
  </w:style>
  <w:style w:type="character" w:customStyle="1" w:styleId="ListLabel3234">
    <w:name w:val="ListLabel 3234"/>
    <w:qFormat/>
    <w:rsid w:val="0003341D"/>
    <w:rPr>
      <w:rFonts w:cs="OpenSymbol"/>
    </w:rPr>
  </w:style>
  <w:style w:type="character" w:customStyle="1" w:styleId="ListLabel3235">
    <w:name w:val="ListLabel 3235"/>
    <w:qFormat/>
    <w:rsid w:val="0003341D"/>
    <w:rPr>
      <w:rFonts w:cs="OpenSymbol"/>
    </w:rPr>
  </w:style>
  <w:style w:type="character" w:customStyle="1" w:styleId="ListLabel3236">
    <w:name w:val="ListLabel 3236"/>
    <w:qFormat/>
    <w:rsid w:val="0003341D"/>
    <w:rPr>
      <w:rFonts w:cs="OpenSymbol"/>
    </w:rPr>
  </w:style>
  <w:style w:type="character" w:customStyle="1" w:styleId="ListLabel3237">
    <w:name w:val="ListLabel 3237"/>
    <w:qFormat/>
    <w:rsid w:val="0003341D"/>
    <w:rPr>
      <w:rFonts w:cs="OpenSymbol"/>
    </w:rPr>
  </w:style>
  <w:style w:type="character" w:customStyle="1" w:styleId="ListLabel3238">
    <w:name w:val="ListLabel 3238"/>
    <w:qFormat/>
    <w:rsid w:val="0003341D"/>
    <w:rPr>
      <w:rFonts w:cs="OpenSymbol"/>
    </w:rPr>
  </w:style>
  <w:style w:type="character" w:customStyle="1" w:styleId="ListLabel3239">
    <w:name w:val="ListLabel 3239"/>
    <w:qFormat/>
    <w:rsid w:val="0003341D"/>
    <w:rPr>
      <w:rFonts w:cs="OpenSymbol"/>
    </w:rPr>
  </w:style>
  <w:style w:type="character" w:customStyle="1" w:styleId="ListLabel3240">
    <w:name w:val="ListLabel 3240"/>
    <w:qFormat/>
    <w:rsid w:val="0003341D"/>
    <w:rPr>
      <w:rFonts w:cs="OpenSymbol"/>
    </w:rPr>
  </w:style>
  <w:style w:type="character" w:customStyle="1" w:styleId="ListLabel3241">
    <w:name w:val="ListLabel 3241"/>
    <w:qFormat/>
    <w:rsid w:val="0003341D"/>
    <w:rPr>
      <w:rFonts w:cs="OpenSymbol"/>
    </w:rPr>
  </w:style>
  <w:style w:type="character" w:customStyle="1" w:styleId="ListLabel3242">
    <w:name w:val="ListLabel 3242"/>
    <w:qFormat/>
    <w:rsid w:val="0003341D"/>
    <w:rPr>
      <w:rFonts w:cs="OpenSymbol"/>
    </w:rPr>
  </w:style>
  <w:style w:type="character" w:customStyle="1" w:styleId="ListLabel3243">
    <w:name w:val="ListLabel 3243"/>
    <w:qFormat/>
    <w:rsid w:val="0003341D"/>
    <w:rPr>
      <w:rFonts w:cs="OpenSymbol"/>
    </w:rPr>
  </w:style>
  <w:style w:type="character" w:customStyle="1" w:styleId="ListLabel3244">
    <w:name w:val="ListLabel 3244"/>
    <w:qFormat/>
    <w:rsid w:val="0003341D"/>
    <w:rPr>
      <w:rFonts w:cs="OpenSymbol"/>
    </w:rPr>
  </w:style>
  <w:style w:type="character" w:customStyle="1" w:styleId="ListLabel3245">
    <w:name w:val="ListLabel 3245"/>
    <w:qFormat/>
    <w:rsid w:val="0003341D"/>
    <w:rPr>
      <w:rFonts w:cs="OpenSymbol"/>
    </w:rPr>
  </w:style>
  <w:style w:type="character" w:customStyle="1" w:styleId="ListLabel3246">
    <w:name w:val="ListLabel 3246"/>
    <w:qFormat/>
    <w:rsid w:val="0003341D"/>
    <w:rPr>
      <w:rFonts w:cs="OpenSymbol"/>
    </w:rPr>
  </w:style>
  <w:style w:type="character" w:customStyle="1" w:styleId="ListLabel3247">
    <w:name w:val="ListLabel 3247"/>
    <w:qFormat/>
    <w:rsid w:val="0003341D"/>
    <w:rPr>
      <w:rFonts w:cs="OpenSymbol"/>
    </w:rPr>
  </w:style>
  <w:style w:type="character" w:customStyle="1" w:styleId="ListLabel3248">
    <w:name w:val="ListLabel 3248"/>
    <w:qFormat/>
    <w:rsid w:val="0003341D"/>
    <w:rPr>
      <w:rFonts w:cs="OpenSymbol"/>
    </w:rPr>
  </w:style>
  <w:style w:type="character" w:customStyle="1" w:styleId="ListLabel3249">
    <w:name w:val="ListLabel 3249"/>
    <w:qFormat/>
    <w:rsid w:val="0003341D"/>
    <w:rPr>
      <w:rFonts w:cs="OpenSymbol"/>
    </w:rPr>
  </w:style>
  <w:style w:type="character" w:customStyle="1" w:styleId="ListLabel3250">
    <w:name w:val="ListLabel 3250"/>
    <w:qFormat/>
    <w:rsid w:val="0003341D"/>
    <w:rPr>
      <w:rFonts w:cs="OpenSymbol"/>
    </w:rPr>
  </w:style>
  <w:style w:type="character" w:customStyle="1" w:styleId="ListLabel3251">
    <w:name w:val="ListLabel 3251"/>
    <w:qFormat/>
    <w:rsid w:val="0003341D"/>
    <w:rPr>
      <w:rFonts w:cs="OpenSymbol"/>
    </w:rPr>
  </w:style>
  <w:style w:type="character" w:customStyle="1" w:styleId="ListLabel3252">
    <w:name w:val="ListLabel 3252"/>
    <w:qFormat/>
    <w:rsid w:val="0003341D"/>
    <w:rPr>
      <w:rFonts w:cs="OpenSymbol"/>
    </w:rPr>
  </w:style>
  <w:style w:type="character" w:customStyle="1" w:styleId="ListLabel3253">
    <w:name w:val="ListLabel 3253"/>
    <w:qFormat/>
    <w:rsid w:val="0003341D"/>
    <w:rPr>
      <w:rFonts w:cs="OpenSymbol"/>
    </w:rPr>
  </w:style>
  <w:style w:type="character" w:customStyle="1" w:styleId="ListLabel3254">
    <w:name w:val="ListLabel 3254"/>
    <w:qFormat/>
    <w:rsid w:val="0003341D"/>
    <w:rPr>
      <w:rFonts w:cs="OpenSymbol"/>
    </w:rPr>
  </w:style>
  <w:style w:type="character" w:customStyle="1" w:styleId="ListLabel3255">
    <w:name w:val="ListLabel 3255"/>
    <w:qFormat/>
    <w:rsid w:val="0003341D"/>
    <w:rPr>
      <w:rFonts w:cs="OpenSymbol"/>
    </w:rPr>
  </w:style>
  <w:style w:type="character" w:customStyle="1" w:styleId="ListLabel3256">
    <w:name w:val="ListLabel 3256"/>
    <w:qFormat/>
    <w:rsid w:val="0003341D"/>
    <w:rPr>
      <w:rFonts w:cs="OpenSymbol"/>
    </w:rPr>
  </w:style>
  <w:style w:type="character" w:customStyle="1" w:styleId="ListLabel3257">
    <w:name w:val="ListLabel 3257"/>
    <w:qFormat/>
    <w:rsid w:val="0003341D"/>
    <w:rPr>
      <w:rFonts w:cs="OpenSymbol"/>
    </w:rPr>
  </w:style>
  <w:style w:type="character" w:customStyle="1" w:styleId="ListLabel3258">
    <w:name w:val="ListLabel 3258"/>
    <w:qFormat/>
    <w:rsid w:val="0003341D"/>
    <w:rPr>
      <w:rFonts w:cs="OpenSymbol"/>
    </w:rPr>
  </w:style>
  <w:style w:type="character" w:customStyle="1" w:styleId="ListLabel3259">
    <w:name w:val="ListLabel 3259"/>
    <w:qFormat/>
    <w:rsid w:val="0003341D"/>
    <w:rPr>
      <w:rFonts w:cs="OpenSymbol"/>
    </w:rPr>
  </w:style>
  <w:style w:type="character" w:customStyle="1" w:styleId="ListLabel3260">
    <w:name w:val="ListLabel 3260"/>
    <w:qFormat/>
    <w:rsid w:val="0003341D"/>
    <w:rPr>
      <w:rFonts w:cs="OpenSymbol"/>
    </w:rPr>
  </w:style>
  <w:style w:type="character" w:customStyle="1" w:styleId="ListLabel3261">
    <w:name w:val="ListLabel 3261"/>
    <w:qFormat/>
    <w:rsid w:val="0003341D"/>
    <w:rPr>
      <w:rFonts w:cs="OpenSymbol"/>
    </w:rPr>
  </w:style>
  <w:style w:type="character" w:customStyle="1" w:styleId="ListLabel3262">
    <w:name w:val="ListLabel 3262"/>
    <w:qFormat/>
    <w:rsid w:val="0003341D"/>
    <w:rPr>
      <w:rFonts w:cs="OpenSymbol"/>
      <w:sz w:val="22"/>
    </w:rPr>
  </w:style>
  <w:style w:type="character" w:customStyle="1" w:styleId="ListLabel3263">
    <w:name w:val="ListLabel 3263"/>
    <w:qFormat/>
    <w:rsid w:val="0003341D"/>
    <w:rPr>
      <w:rFonts w:cs="OpenSymbol"/>
    </w:rPr>
  </w:style>
  <w:style w:type="character" w:customStyle="1" w:styleId="ListLabel3264">
    <w:name w:val="ListLabel 3264"/>
    <w:qFormat/>
    <w:rsid w:val="0003341D"/>
    <w:rPr>
      <w:rFonts w:cs="OpenSymbol"/>
    </w:rPr>
  </w:style>
  <w:style w:type="character" w:customStyle="1" w:styleId="ListLabel3265">
    <w:name w:val="ListLabel 3265"/>
    <w:qFormat/>
    <w:rsid w:val="0003341D"/>
    <w:rPr>
      <w:rFonts w:cs="OpenSymbol"/>
    </w:rPr>
  </w:style>
  <w:style w:type="character" w:customStyle="1" w:styleId="ListLabel3266">
    <w:name w:val="ListLabel 3266"/>
    <w:qFormat/>
    <w:rsid w:val="0003341D"/>
    <w:rPr>
      <w:rFonts w:cs="OpenSymbol"/>
    </w:rPr>
  </w:style>
  <w:style w:type="character" w:customStyle="1" w:styleId="ListLabel3267">
    <w:name w:val="ListLabel 3267"/>
    <w:qFormat/>
    <w:rsid w:val="0003341D"/>
    <w:rPr>
      <w:rFonts w:cs="OpenSymbol"/>
    </w:rPr>
  </w:style>
  <w:style w:type="character" w:customStyle="1" w:styleId="ListLabel3268">
    <w:name w:val="ListLabel 3268"/>
    <w:qFormat/>
    <w:rsid w:val="0003341D"/>
    <w:rPr>
      <w:rFonts w:cs="OpenSymbol"/>
    </w:rPr>
  </w:style>
  <w:style w:type="character" w:customStyle="1" w:styleId="ListLabel3269">
    <w:name w:val="ListLabel 3269"/>
    <w:qFormat/>
    <w:rsid w:val="0003341D"/>
    <w:rPr>
      <w:rFonts w:cs="OpenSymbol"/>
    </w:rPr>
  </w:style>
  <w:style w:type="character" w:customStyle="1" w:styleId="ListLabel3270">
    <w:name w:val="ListLabel 3270"/>
    <w:qFormat/>
    <w:rsid w:val="0003341D"/>
    <w:rPr>
      <w:rFonts w:cs="OpenSymbol"/>
    </w:rPr>
  </w:style>
  <w:style w:type="character" w:customStyle="1" w:styleId="ListLabel3271">
    <w:name w:val="ListLabel 3271"/>
    <w:qFormat/>
    <w:rsid w:val="0003341D"/>
    <w:rPr>
      <w:rFonts w:cs="OpenSymbol"/>
      <w:sz w:val="24"/>
    </w:rPr>
  </w:style>
  <w:style w:type="character" w:customStyle="1" w:styleId="ListLabel3272">
    <w:name w:val="ListLabel 3272"/>
    <w:qFormat/>
    <w:rsid w:val="0003341D"/>
    <w:rPr>
      <w:rFonts w:cs="OpenSymbol"/>
    </w:rPr>
  </w:style>
  <w:style w:type="character" w:customStyle="1" w:styleId="ListLabel3273">
    <w:name w:val="ListLabel 3273"/>
    <w:qFormat/>
    <w:rsid w:val="0003341D"/>
    <w:rPr>
      <w:rFonts w:cs="OpenSymbol"/>
    </w:rPr>
  </w:style>
  <w:style w:type="character" w:customStyle="1" w:styleId="ListLabel3274">
    <w:name w:val="ListLabel 3274"/>
    <w:qFormat/>
    <w:rsid w:val="0003341D"/>
    <w:rPr>
      <w:rFonts w:cs="OpenSymbol"/>
    </w:rPr>
  </w:style>
  <w:style w:type="character" w:customStyle="1" w:styleId="ListLabel3275">
    <w:name w:val="ListLabel 3275"/>
    <w:qFormat/>
    <w:rsid w:val="0003341D"/>
    <w:rPr>
      <w:rFonts w:cs="OpenSymbol"/>
    </w:rPr>
  </w:style>
  <w:style w:type="character" w:customStyle="1" w:styleId="ListLabel3276">
    <w:name w:val="ListLabel 3276"/>
    <w:qFormat/>
    <w:rsid w:val="0003341D"/>
    <w:rPr>
      <w:rFonts w:cs="OpenSymbol"/>
    </w:rPr>
  </w:style>
  <w:style w:type="character" w:customStyle="1" w:styleId="ListLabel3277">
    <w:name w:val="ListLabel 3277"/>
    <w:qFormat/>
    <w:rsid w:val="0003341D"/>
    <w:rPr>
      <w:rFonts w:cs="OpenSymbol"/>
    </w:rPr>
  </w:style>
  <w:style w:type="character" w:customStyle="1" w:styleId="ListLabel3278">
    <w:name w:val="ListLabel 3278"/>
    <w:qFormat/>
    <w:rsid w:val="0003341D"/>
    <w:rPr>
      <w:rFonts w:cs="OpenSymbol"/>
    </w:rPr>
  </w:style>
  <w:style w:type="character" w:customStyle="1" w:styleId="ListLabel3279">
    <w:name w:val="ListLabel 3279"/>
    <w:qFormat/>
    <w:rsid w:val="0003341D"/>
    <w:rPr>
      <w:rFonts w:cs="OpenSymbol"/>
    </w:rPr>
  </w:style>
  <w:style w:type="character" w:customStyle="1" w:styleId="ListLabel3280">
    <w:name w:val="ListLabel 3280"/>
    <w:qFormat/>
    <w:rsid w:val="0003341D"/>
    <w:rPr>
      <w:rFonts w:ascii="Times New Roman" w:hAnsi="Times New Roman" w:cs="OpenSymbol"/>
      <w:sz w:val="24"/>
    </w:rPr>
  </w:style>
  <w:style w:type="character" w:customStyle="1" w:styleId="ListLabel3281">
    <w:name w:val="ListLabel 3281"/>
    <w:qFormat/>
    <w:rsid w:val="0003341D"/>
    <w:rPr>
      <w:rFonts w:cs="OpenSymbol"/>
    </w:rPr>
  </w:style>
  <w:style w:type="character" w:customStyle="1" w:styleId="ListLabel3282">
    <w:name w:val="ListLabel 3282"/>
    <w:qFormat/>
    <w:rsid w:val="0003341D"/>
    <w:rPr>
      <w:rFonts w:cs="OpenSymbol"/>
    </w:rPr>
  </w:style>
  <w:style w:type="character" w:customStyle="1" w:styleId="ListLabel3283">
    <w:name w:val="ListLabel 3283"/>
    <w:qFormat/>
    <w:rsid w:val="0003341D"/>
    <w:rPr>
      <w:rFonts w:cs="OpenSymbol"/>
    </w:rPr>
  </w:style>
  <w:style w:type="character" w:customStyle="1" w:styleId="ListLabel3284">
    <w:name w:val="ListLabel 3284"/>
    <w:qFormat/>
    <w:rsid w:val="0003341D"/>
    <w:rPr>
      <w:rFonts w:cs="OpenSymbol"/>
    </w:rPr>
  </w:style>
  <w:style w:type="character" w:customStyle="1" w:styleId="ListLabel3285">
    <w:name w:val="ListLabel 3285"/>
    <w:qFormat/>
    <w:rsid w:val="0003341D"/>
    <w:rPr>
      <w:rFonts w:cs="OpenSymbol"/>
    </w:rPr>
  </w:style>
  <w:style w:type="character" w:customStyle="1" w:styleId="ListLabel3286">
    <w:name w:val="ListLabel 3286"/>
    <w:qFormat/>
    <w:rsid w:val="0003341D"/>
    <w:rPr>
      <w:rFonts w:cs="OpenSymbol"/>
    </w:rPr>
  </w:style>
  <w:style w:type="character" w:customStyle="1" w:styleId="ListLabel3287">
    <w:name w:val="ListLabel 3287"/>
    <w:qFormat/>
    <w:rsid w:val="0003341D"/>
    <w:rPr>
      <w:rFonts w:cs="OpenSymbol"/>
    </w:rPr>
  </w:style>
  <w:style w:type="character" w:customStyle="1" w:styleId="ListLabel3288">
    <w:name w:val="ListLabel 3288"/>
    <w:qFormat/>
    <w:rsid w:val="0003341D"/>
    <w:rPr>
      <w:rFonts w:cs="OpenSymbol"/>
    </w:rPr>
  </w:style>
  <w:style w:type="character" w:customStyle="1" w:styleId="ListLabel3289">
    <w:name w:val="ListLabel 3289"/>
    <w:qFormat/>
    <w:rsid w:val="0003341D"/>
    <w:rPr>
      <w:rFonts w:ascii="Times New Roman" w:hAnsi="Times New Roman" w:cs="OpenSymbol"/>
      <w:sz w:val="24"/>
    </w:rPr>
  </w:style>
  <w:style w:type="character" w:customStyle="1" w:styleId="ListLabel3290">
    <w:name w:val="ListLabel 3290"/>
    <w:qFormat/>
    <w:rsid w:val="0003341D"/>
    <w:rPr>
      <w:rFonts w:cs="OpenSymbol"/>
    </w:rPr>
  </w:style>
  <w:style w:type="character" w:customStyle="1" w:styleId="ListLabel3291">
    <w:name w:val="ListLabel 3291"/>
    <w:qFormat/>
    <w:rsid w:val="0003341D"/>
    <w:rPr>
      <w:rFonts w:cs="OpenSymbol"/>
    </w:rPr>
  </w:style>
  <w:style w:type="character" w:customStyle="1" w:styleId="ListLabel3292">
    <w:name w:val="ListLabel 3292"/>
    <w:qFormat/>
    <w:rsid w:val="0003341D"/>
    <w:rPr>
      <w:rFonts w:cs="OpenSymbol"/>
    </w:rPr>
  </w:style>
  <w:style w:type="character" w:customStyle="1" w:styleId="ListLabel3293">
    <w:name w:val="ListLabel 3293"/>
    <w:qFormat/>
    <w:rsid w:val="0003341D"/>
    <w:rPr>
      <w:rFonts w:cs="OpenSymbol"/>
    </w:rPr>
  </w:style>
  <w:style w:type="character" w:customStyle="1" w:styleId="ListLabel3294">
    <w:name w:val="ListLabel 3294"/>
    <w:qFormat/>
    <w:rsid w:val="0003341D"/>
    <w:rPr>
      <w:rFonts w:cs="OpenSymbol"/>
    </w:rPr>
  </w:style>
  <w:style w:type="character" w:customStyle="1" w:styleId="ListLabel3295">
    <w:name w:val="ListLabel 3295"/>
    <w:qFormat/>
    <w:rsid w:val="0003341D"/>
    <w:rPr>
      <w:rFonts w:cs="OpenSymbol"/>
    </w:rPr>
  </w:style>
  <w:style w:type="character" w:customStyle="1" w:styleId="ListLabel3296">
    <w:name w:val="ListLabel 3296"/>
    <w:qFormat/>
    <w:rsid w:val="0003341D"/>
    <w:rPr>
      <w:rFonts w:cs="OpenSymbol"/>
    </w:rPr>
  </w:style>
  <w:style w:type="character" w:customStyle="1" w:styleId="ListLabel3297">
    <w:name w:val="ListLabel 3297"/>
    <w:qFormat/>
    <w:rsid w:val="0003341D"/>
    <w:rPr>
      <w:rFonts w:cs="OpenSymbol"/>
    </w:rPr>
  </w:style>
  <w:style w:type="character" w:customStyle="1" w:styleId="ListLabel3298">
    <w:name w:val="ListLabel 3298"/>
    <w:qFormat/>
    <w:rsid w:val="0003341D"/>
    <w:rPr>
      <w:rFonts w:ascii="Times New Roman" w:hAnsi="Times New Roman" w:cs="Symbol"/>
      <w:sz w:val="24"/>
    </w:rPr>
  </w:style>
  <w:style w:type="character" w:customStyle="1" w:styleId="ListLabel3299">
    <w:name w:val="ListLabel 3299"/>
    <w:qFormat/>
    <w:rsid w:val="0003341D"/>
    <w:rPr>
      <w:rFonts w:cs="Wingdings"/>
    </w:rPr>
  </w:style>
  <w:style w:type="character" w:customStyle="1" w:styleId="ListLabel3300">
    <w:name w:val="ListLabel 3300"/>
    <w:qFormat/>
    <w:rsid w:val="0003341D"/>
    <w:rPr>
      <w:rFonts w:cs="Times New Roman"/>
    </w:rPr>
  </w:style>
  <w:style w:type="character" w:customStyle="1" w:styleId="ListLabel3301">
    <w:name w:val="ListLabel 3301"/>
    <w:qFormat/>
    <w:rsid w:val="0003341D"/>
    <w:rPr>
      <w:rFonts w:cs="Symbol"/>
    </w:rPr>
  </w:style>
  <w:style w:type="character" w:customStyle="1" w:styleId="ListLabel3302">
    <w:name w:val="ListLabel 3302"/>
    <w:qFormat/>
    <w:rsid w:val="0003341D"/>
    <w:rPr>
      <w:rFonts w:cs="Courier New"/>
    </w:rPr>
  </w:style>
  <w:style w:type="character" w:customStyle="1" w:styleId="ListLabel3303">
    <w:name w:val="ListLabel 3303"/>
    <w:qFormat/>
    <w:rsid w:val="0003341D"/>
    <w:rPr>
      <w:rFonts w:cs="Wingdings"/>
    </w:rPr>
  </w:style>
  <w:style w:type="character" w:customStyle="1" w:styleId="ListLabel3304">
    <w:name w:val="ListLabel 3304"/>
    <w:qFormat/>
    <w:rsid w:val="0003341D"/>
    <w:rPr>
      <w:rFonts w:cs="Symbol"/>
    </w:rPr>
  </w:style>
  <w:style w:type="character" w:customStyle="1" w:styleId="ListLabel3305">
    <w:name w:val="ListLabel 3305"/>
    <w:qFormat/>
    <w:rsid w:val="0003341D"/>
    <w:rPr>
      <w:rFonts w:cs="Courier New"/>
    </w:rPr>
  </w:style>
  <w:style w:type="character" w:customStyle="1" w:styleId="ListLabel3306">
    <w:name w:val="ListLabel 3306"/>
    <w:qFormat/>
    <w:rsid w:val="0003341D"/>
    <w:rPr>
      <w:rFonts w:cs="Wingdings"/>
    </w:rPr>
  </w:style>
  <w:style w:type="character" w:customStyle="1" w:styleId="ListLabel3307">
    <w:name w:val="ListLabel 3307"/>
    <w:qFormat/>
    <w:rsid w:val="0003341D"/>
    <w:rPr>
      <w:rFonts w:ascii="Times New Roman" w:hAnsi="Times New Roman" w:cs="Symbol"/>
      <w:sz w:val="22"/>
    </w:rPr>
  </w:style>
  <w:style w:type="character" w:customStyle="1" w:styleId="ListLabel3308">
    <w:name w:val="ListLabel 3308"/>
    <w:qFormat/>
    <w:rsid w:val="0003341D"/>
    <w:rPr>
      <w:rFonts w:cs="Wingdings"/>
      <w:sz w:val="24"/>
    </w:rPr>
  </w:style>
  <w:style w:type="character" w:customStyle="1" w:styleId="ListLabel3309">
    <w:name w:val="ListLabel 3309"/>
    <w:qFormat/>
    <w:rsid w:val="0003341D"/>
    <w:rPr>
      <w:rFonts w:cs="Wingdings"/>
      <w:sz w:val="24"/>
    </w:rPr>
  </w:style>
  <w:style w:type="character" w:customStyle="1" w:styleId="ListLabel3310">
    <w:name w:val="ListLabel 3310"/>
    <w:qFormat/>
    <w:rsid w:val="0003341D"/>
    <w:rPr>
      <w:rFonts w:cs="Symbol"/>
      <w:sz w:val="24"/>
    </w:rPr>
  </w:style>
  <w:style w:type="character" w:customStyle="1" w:styleId="ListLabel3311">
    <w:name w:val="ListLabel 3311"/>
    <w:qFormat/>
    <w:rsid w:val="0003341D"/>
    <w:rPr>
      <w:rFonts w:cs="Symbol"/>
    </w:rPr>
  </w:style>
  <w:style w:type="character" w:customStyle="1" w:styleId="ListLabel3312">
    <w:name w:val="ListLabel 3312"/>
    <w:qFormat/>
    <w:rsid w:val="0003341D"/>
    <w:rPr>
      <w:rFonts w:cs="Symbol"/>
    </w:rPr>
  </w:style>
  <w:style w:type="character" w:customStyle="1" w:styleId="ListLabel3313">
    <w:name w:val="ListLabel 3313"/>
    <w:qFormat/>
    <w:rsid w:val="0003341D"/>
    <w:rPr>
      <w:rFonts w:cs="Symbol"/>
    </w:rPr>
  </w:style>
  <w:style w:type="character" w:customStyle="1" w:styleId="ListLabel3314">
    <w:name w:val="ListLabel 3314"/>
    <w:qFormat/>
    <w:rsid w:val="0003341D"/>
    <w:rPr>
      <w:rFonts w:cs="Symbol"/>
    </w:rPr>
  </w:style>
  <w:style w:type="character" w:customStyle="1" w:styleId="ListLabel3315">
    <w:name w:val="ListLabel 3315"/>
    <w:qFormat/>
    <w:rsid w:val="0003341D"/>
    <w:rPr>
      <w:rFonts w:cs="Symbol"/>
    </w:rPr>
  </w:style>
  <w:style w:type="character" w:customStyle="1" w:styleId="ListLabel3316">
    <w:name w:val="ListLabel 3316"/>
    <w:qFormat/>
    <w:rsid w:val="0003341D"/>
    <w:rPr>
      <w:rFonts w:cs="Symbol"/>
    </w:rPr>
  </w:style>
  <w:style w:type="character" w:customStyle="1" w:styleId="ListLabel3317">
    <w:name w:val="ListLabel 3317"/>
    <w:qFormat/>
    <w:rsid w:val="0003341D"/>
    <w:rPr>
      <w:rFonts w:cs="Symbol"/>
    </w:rPr>
  </w:style>
  <w:style w:type="character" w:customStyle="1" w:styleId="ListLabel3318">
    <w:name w:val="ListLabel 3318"/>
    <w:qFormat/>
    <w:rsid w:val="0003341D"/>
    <w:rPr>
      <w:rFonts w:cs="Symbol"/>
    </w:rPr>
  </w:style>
  <w:style w:type="character" w:customStyle="1" w:styleId="ListLabel3319">
    <w:name w:val="ListLabel 3319"/>
    <w:qFormat/>
    <w:rsid w:val="0003341D"/>
    <w:rPr>
      <w:rFonts w:ascii="Times New Roman" w:hAnsi="Times New Roman" w:cs="OpenSymbol"/>
      <w:sz w:val="24"/>
    </w:rPr>
  </w:style>
  <w:style w:type="character" w:customStyle="1" w:styleId="ListLabel3320">
    <w:name w:val="ListLabel 3320"/>
    <w:qFormat/>
    <w:rsid w:val="0003341D"/>
    <w:rPr>
      <w:rFonts w:cs="OpenSymbol"/>
    </w:rPr>
  </w:style>
  <w:style w:type="character" w:customStyle="1" w:styleId="ListLabel3321">
    <w:name w:val="ListLabel 3321"/>
    <w:qFormat/>
    <w:rsid w:val="0003341D"/>
    <w:rPr>
      <w:rFonts w:cs="OpenSymbol"/>
    </w:rPr>
  </w:style>
  <w:style w:type="character" w:customStyle="1" w:styleId="ListLabel3322">
    <w:name w:val="ListLabel 3322"/>
    <w:qFormat/>
    <w:rsid w:val="0003341D"/>
    <w:rPr>
      <w:rFonts w:cs="OpenSymbol"/>
    </w:rPr>
  </w:style>
  <w:style w:type="character" w:customStyle="1" w:styleId="ListLabel3323">
    <w:name w:val="ListLabel 3323"/>
    <w:qFormat/>
    <w:rsid w:val="0003341D"/>
    <w:rPr>
      <w:rFonts w:cs="OpenSymbol"/>
    </w:rPr>
  </w:style>
  <w:style w:type="character" w:customStyle="1" w:styleId="ListLabel3324">
    <w:name w:val="ListLabel 3324"/>
    <w:qFormat/>
    <w:rsid w:val="0003341D"/>
    <w:rPr>
      <w:rFonts w:cs="OpenSymbol"/>
    </w:rPr>
  </w:style>
  <w:style w:type="character" w:customStyle="1" w:styleId="ListLabel3325">
    <w:name w:val="ListLabel 3325"/>
    <w:qFormat/>
    <w:rsid w:val="0003341D"/>
    <w:rPr>
      <w:rFonts w:cs="OpenSymbol"/>
    </w:rPr>
  </w:style>
  <w:style w:type="character" w:customStyle="1" w:styleId="ListLabel3326">
    <w:name w:val="ListLabel 3326"/>
    <w:qFormat/>
    <w:rsid w:val="0003341D"/>
    <w:rPr>
      <w:rFonts w:cs="OpenSymbol"/>
    </w:rPr>
  </w:style>
  <w:style w:type="character" w:customStyle="1" w:styleId="ListLabel3327">
    <w:name w:val="ListLabel 3327"/>
    <w:qFormat/>
    <w:rsid w:val="0003341D"/>
    <w:rPr>
      <w:rFonts w:cs="OpenSymbol"/>
    </w:rPr>
  </w:style>
  <w:style w:type="character" w:customStyle="1" w:styleId="ListLabel3328">
    <w:name w:val="ListLabel 3328"/>
    <w:qFormat/>
    <w:rsid w:val="0003341D"/>
    <w:rPr>
      <w:rFonts w:cs="OpenSymbol"/>
      <w:sz w:val="24"/>
    </w:rPr>
  </w:style>
  <w:style w:type="character" w:customStyle="1" w:styleId="ListLabel3329">
    <w:name w:val="ListLabel 3329"/>
    <w:qFormat/>
    <w:rsid w:val="0003341D"/>
    <w:rPr>
      <w:rFonts w:cs="OpenSymbol"/>
    </w:rPr>
  </w:style>
  <w:style w:type="character" w:customStyle="1" w:styleId="ListLabel3330">
    <w:name w:val="ListLabel 3330"/>
    <w:qFormat/>
    <w:rsid w:val="0003341D"/>
    <w:rPr>
      <w:rFonts w:cs="OpenSymbol"/>
    </w:rPr>
  </w:style>
  <w:style w:type="character" w:customStyle="1" w:styleId="ListLabel3331">
    <w:name w:val="ListLabel 3331"/>
    <w:qFormat/>
    <w:rsid w:val="0003341D"/>
    <w:rPr>
      <w:rFonts w:cs="OpenSymbol"/>
    </w:rPr>
  </w:style>
  <w:style w:type="character" w:customStyle="1" w:styleId="ListLabel3332">
    <w:name w:val="ListLabel 3332"/>
    <w:qFormat/>
    <w:rsid w:val="0003341D"/>
    <w:rPr>
      <w:rFonts w:cs="OpenSymbol"/>
    </w:rPr>
  </w:style>
  <w:style w:type="character" w:customStyle="1" w:styleId="ListLabel3333">
    <w:name w:val="ListLabel 3333"/>
    <w:qFormat/>
    <w:rsid w:val="0003341D"/>
    <w:rPr>
      <w:rFonts w:cs="OpenSymbol"/>
    </w:rPr>
  </w:style>
  <w:style w:type="character" w:customStyle="1" w:styleId="ListLabel3334">
    <w:name w:val="ListLabel 3334"/>
    <w:qFormat/>
    <w:rsid w:val="0003341D"/>
    <w:rPr>
      <w:rFonts w:cs="OpenSymbol"/>
    </w:rPr>
  </w:style>
  <w:style w:type="character" w:customStyle="1" w:styleId="ListLabel3335">
    <w:name w:val="ListLabel 3335"/>
    <w:qFormat/>
    <w:rsid w:val="0003341D"/>
    <w:rPr>
      <w:rFonts w:cs="OpenSymbol"/>
    </w:rPr>
  </w:style>
  <w:style w:type="character" w:customStyle="1" w:styleId="ListLabel3336">
    <w:name w:val="ListLabel 3336"/>
    <w:qFormat/>
    <w:rsid w:val="0003341D"/>
    <w:rPr>
      <w:rFonts w:cs="OpenSymbol"/>
    </w:rPr>
  </w:style>
  <w:style w:type="character" w:customStyle="1" w:styleId="ListLabel3337">
    <w:name w:val="ListLabel 3337"/>
    <w:qFormat/>
    <w:rsid w:val="0003341D"/>
    <w:rPr>
      <w:rFonts w:cs="OpenSymbol"/>
      <w:b/>
      <w:sz w:val="24"/>
    </w:rPr>
  </w:style>
  <w:style w:type="character" w:customStyle="1" w:styleId="ListLabel3338">
    <w:name w:val="ListLabel 3338"/>
    <w:qFormat/>
    <w:rsid w:val="0003341D"/>
    <w:rPr>
      <w:rFonts w:cs="OpenSymbol"/>
    </w:rPr>
  </w:style>
  <w:style w:type="character" w:customStyle="1" w:styleId="ListLabel3339">
    <w:name w:val="ListLabel 3339"/>
    <w:qFormat/>
    <w:rsid w:val="0003341D"/>
    <w:rPr>
      <w:rFonts w:cs="OpenSymbol"/>
    </w:rPr>
  </w:style>
  <w:style w:type="character" w:customStyle="1" w:styleId="ListLabel3340">
    <w:name w:val="ListLabel 3340"/>
    <w:qFormat/>
    <w:rsid w:val="0003341D"/>
    <w:rPr>
      <w:rFonts w:cs="OpenSymbol"/>
    </w:rPr>
  </w:style>
  <w:style w:type="character" w:customStyle="1" w:styleId="ListLabel3341">
    <w:name w:val="ListLabel 3341"/>
    <w:qFormat/>
    <w:rsid w:val="0003341D"/>
    <w:rPr>
      <w:rFonts w:cs="OpenSymbol"/>
    </w:rPr>
  </w:style>
  <w:style w:type="character" w:customStyle="1" w:styleId="ListLabel3342">
    <w:name w:val="ListLabel 3342"/>
    <w:qFormat/>
    <w:rsid w:val="0003341D"/>
    <w:rPr>
      <w:rFonts w:cs="OpenSymbol"/>
    </w:rPr>
  </w:style>
  <w:style w:type="character" w:customStyle="1" w:styleId="ListLabel3343">
    <w:name w:val="ListLabel 3343"/>
    <w:qFormat/>
    <w:rsid w:val="0003341D"/>
    <w:rPr>
      <w:rFonts w:cs="OpenSymbol"/>
    </w:rPr>
  </w:style>
  <w:style w:type="character" w:customStyle="1" w:styleId="ListLabel3344">
    <w:name w:val="ListLabel 3344"/>
    <w:qFormat/>
    <w:rsid w:val="0003341D"/>
    <w:rPr>
      <w:rFonts w:cs="OpenSymbol"/>
    </w:rPr>
  </w:style>
  <w:style w:type="character" w:customStyle="1" w:styleId="ListLabel3345">
    <w:name w:val="ListLabel 3345"/>
    <w:qFormat/>
    <w:rsid w:val="0003341D"/>
    <w:rPr>
      <w:rFonts w:cs="OpenSymbol"/>
    </w:rPr>
  </w:style>
  <w:style w:type="character" w:customStyle="1" w:styleId="ListLabel3346">
    <w:name w:val="ListLabel 3346"/>
    <w:qFormat/>
    <w:rsid w:val="0003341D"/>
    <w:rPr>
      <w:rFonts w:cs="OpenSymbol"/>
      <w:sz w:val="22"/>
    </w:rPr>
  </w:style>
  <w:style w:type="character" w:customStyle="1" w:styleId="ListLabel3347">
    <w:name w:val="ListLabel 3347"/>
    <w:qFormat/>
    <w:rsid w:val="0003341D"/>
    <w:rPr>
      <w:rFonts w:cs="OpenSymbol"/>
    </w:rPr>
  </w:style>
  <w:style w:type="character" w:customStyle="1" w:styleId="ListLabel3348">
    <w:name w:val="ListLabel 3348"/>
    <w:qFormat/>
    <w:rsid w:val="0003341D"/>
    <w:rPr>
      <w:rFonts w:cs="OpenSymbol"/>
    </w:rPr>
  </w:style>
  <w:style w:type="character" w:customStyle="1" w:styleId="ListLabel3349">
    <w:name w:val="ListLabel 3349"/>
    <w:qFormat/>
    <w:rsid w:val="0003341D"/>
    <w:rPr>
      <w:rFonts w:cs="OpenSymbol"/>
    </w:rPr>
  </w:style>
  <w:style w:type="character" w:customStyle="1" w:styleId="ListLabel3350">
    <w:name w:val="ListLabel 3350"/>
    <w:qFormat/>
    <w:rsid w:val="0003341D"/>
    <w:rPr>
      <w:rFonts w:cs="OpenSymbol"/>
    </w:rPr>
  </w:style>
  <w:style w:type="character" w:customStyle="1" w:styleId="ListLabel3351">
    <w:name w:val="ListLabel 3351"/>
    <w:qFormat/>
    <w:rsid w:val="0003341D"/>
    <w:rPr>
      <w:rFonts w:cs="OpenSymbol"/>
    </w:rPr>
  </w:style>
  <w:style w:type="character" w:customStyle="1" w:styleId="ListLabel3352">
    <w:name w:val="ListLabel 3352"/>
    <w:qFormat/>
    <w:rsid w:val="0003341D"/>
    <w:rPr>
      <w:rFonts w:cs="OpenSymbol"/>
    </w:rPr>
  </w:style>
  <w:style w:type="character" w:customStyle="1" w:styleId="ListLabel3353">
    <w:name w:val="ListLabel 3353"/>
    <w:qFormat/>
    <w:rsid w:val="0003341D"/>
    <w:rPr>
      <w:rFonts w:cs="OpenSymbol"/>
    </w:rPr>
  </w:style>
  <w:style w:type="character" w:customStyle="1" w:styleId="ListLabel3354">
    <w:name w:val="ListLabel 3354"/>
    <w:qFormat/>
    <w:rsid w:val="0003341D"/>
    <w:rPr>
      <w:rFonts w:cs="OpenSymbol"/>
    </w:rPr>
  </w:style>
  <w:style w:type="character" w:customStyle="1" w:styleId="ListLabel3355">
    <w:name w:val="ListLabel 3355"/>
    <w:qFormat/>
    <w:rsid w:val="0003341D"/>
    <w:rPr>
      <w:rFonts w:cs="OpenSymbol"/>
      <w:b w:val="0"/>
      <w:sz w:val="24"/>
    </w:rPr>
  </w:style>
  <w:style w:type="character" w:customStyle="1" w:styleId="ListLabel3356">
    <w:name w:val="ListLabel 3356"/>
    <w:qFormat/>
    <w:rsid w:val="0003341D"/>
    <w:rPr>
      <w:rFonts w:cs="OpenSymbol"/>
    </w:rPr>
  </w:style>
  <w:style w:type="character" w:customStyle="1" w:styleId="ListLabel3357">
    <w:name w:val="ListLabel 3357"/>
    <w:qFormat/>
    <w:rsid w:val="0003341D"/>
    <w:rPr>
      <w:rFonts w:cs="OpenSymbol"/>
    </w:rPr>
  </w:style>
  <w:style w:type="character" w:customStyle="1" w:styleId="ListLabel3358">
    <w:name w:val="ListLabel 3358"/>
    <w:qFormat/>
    <w:rsid w:val="0003341D"/>
    <w:rPr>
      <w:rFonts w:cs="OpenSymbol"/>
    </w:rPr>
  </w:style>
  <w:style w:type="character" w:customStyle="1" w:styleId="ListLabel3359">
    <w:name w:val="ListLabel 3359"/>
    <w:qFormat/>
    <w:rsid w:val="0003341D"/>
    <w:rPr>
      <w:rFonts w:cs="OpenSymbol"/>
    </w:rPr>
  </w:style>
  <w:style w:type="character" w:customStyle="1" w:styleId="ListLabel3360">
    <w:name w:val="ListLabel 3360"/>
    <w:qFormat/>
    <w:rsid w:val="0003341D"/>
    <w:rPr>
      <w:rFonts w:cs="OpenSymbol"/>
    </w:rPr>
  </w:style>
  <w:style w:type="character" w:customStyle="1" w:styleId="ListLabel3361">
    <w:name w:val="ListLabel 3361"/>
    <w:qFormat/>
    <w:rsid w:val="0003341D"/>
    <w:rPr>
      <w:rFonts w:cs="OpenSymbol"/>
    </w:rPr>
  </w:style>
  <w:style w:type="character" w:customStyle="1" w:styleId="ListLabel3362">
    <w:name w:val="ListLabel 3362"/>
    <w:qFormat/>
    <w:rsid w:val="0003341D"/>
    <w:rPr>
      <w:rFonts w:cs="OpenSymbol"/>
    </w:rPr>
  </w:style>
  <w:style w:type="character" w:customStyle="1" w:styleId="ListLabel3363">
    <w:name w:val="ListLabel 3363"/>
    <w:qFormat/>
    <w:rsid w:val="0003341D"/>
    <w:rPr>
      <w:rFonts w:cs="OpenSymbol"/>
    </w:rPr>
  </w:style>
  <w:style w:type="character" w:customStyle="1" w:styleId="ListLabel3364">
    <w:name w:val="ListLabel 3364"/>
    <w:qFormat/>
    <w:rsid w:val="0003341D"/>
    <w:rPr>
      <w:rFonts w:cs="OpenSymbol"/>
      <w:b w:val="0"/>
      <w:sz w:val="24"/>
    </w:rPr>
  </w:style>
  <w:style w:type="character" w:customStyle="1" w:styleId="ListLabel3365">
    <w:name w:val="ListLabel 3365"/>
    <w:qFormat/>
    <w:rsid w:val="0003341D"/>
    <w:rPr>
      <w:rFonts w:cs="OpenSymbol"/>
    </w:rPr>
  </w:style>
  <w:style w:type="character" w:customStyle="1" w:styleId="ListLabel3366">
    <w:name w:val="ListLabel 3366"/>
    <w:qFormat/>
    <w:rsid w:val="0003341D"/>
    <w:rPr>
      <w:rFonts w:cs="OpenSymbol"/>
    </w:rPr>
  </w:style>
  <w:style w:type="character" w:customStyle="1" w:styleId="ListLabel3367">
    <w:name w:val="ListLabel 3367"/>
    <w:qFormat/>
    <w:rsid w:val="0003341D"/>
    <w:rPr>
      <w:rFonts w:cs="OpenSymbol"/>
    </w:rPr>
  </w:style>
  <w:style w:type="character" w:customStyle="1" w:styleId="ListLabel3368">
    <w:name w:val="ListLabel 3368"/>
    <w:qFormat/>
    <w:rsid w:val="0003341D"/>
    <w:rPr>
      <w:rFonts w:cs="OpenSymbol"/>
    </w:rPr>
  </w:style>
  <w:style w:type="character" w:customStyle="1" w:styleId="ListLabel3369">
    <w:name w:val="ListLabel 3369"/>
    <w:qFormat/>
    <w:rsid w:val="0003341D"/>
    <w:rPr>
      <w:rFonts w:cs="OpenSymbol"/>
    </w:rPr>
  </w:style>
  <w:style w:type="character" w:customStyle="1" w:styleId="ListLabel3370">
    <w:name w:val="ListLabel 3370"/>
    <w:qFormat/>
    <w:rsid w:val="0003341D"/>
    <w:rPr>
      <w:rFonts w:cs="OpenSymbol"/>
    </w:rPr>
  </w:style>
  <w:style w:type="character" w:customStyle="1" w:styleId="ListLabel3371">
    <w:name w:val="ListLabel 3371"/>
    <w:qFormat/>
    <w:rsid w:val="0003341D"/>
    <w:rPr>
      <w:rFonts w:cs="OpenSymbol"/>
    </w:rPr>
  </w:style>
  <w:style w:type="character" w:customStyle="1" w:styleId="ListLabel3372">
    <w:name w:val="ListLabel 3372"/>
    <w:qFormat/>
    <w:rsid w:val="0003341D"/>
    <w:rPr>
      <w:rFonts w:cs="OpenSymbol"/>
    </w:rPr>
  </w:style>
  <w:style w:type="character" w:customStyle="1" w:styleId="ListLabel3373">
    <w:name w:val="ListLabel 3373"/>
    <w:qFormat/>
    <w:rsid w:val="0003341D"/>
    <w:rPr>
      <w:rFonts w:cs="OpenSymbol"/>
      <w:b w:val="0"/>
      <w:sz w:val="24"/>
    </w:rPr>
  </w:style>
  <w:style w:type="character" w:customStyle="1" w:styleId="ListLabel3374">
    <w:name w:val="ListLabel 3374"/>
    <w:qFormat/>
    <w:rsid w:val="0003341D"/>
    <w:rPr>
      <w:rFonts w:cs="OpenSymbol"/>
    </w:rPr>
  </w:style>
  <w:style w:type="character" w:customStyle="1" w:styleId="ListLabel3375">
    <w:name w:val="ListLabel 3375"/>
    <w:qFormat/>
    <w:rsid w:val="0003341D"/>
    <w:rPr>
      <w:rFonts w:cs="OpenSymbol"/>
    </w:rPr>
  </w:style>
  <w:style w:type="character" w:customStyle="1" w:styleId="ListLabel3376">
    <w:name w:val="ListLabel 3376"/>
    <w:qFormat/>
    <w:rsid w:val="0003341D"/>
    <w:rPr>
      <w:rFonts w:cs="OpenSymbol"/>
    </w:rPr>
  </w:style>
  <w:style w:type="character" w:customStyle="1" w:styleId="ListLabel3377">
    <w:name w:val="ListLabel 3377"/>
    <w:qFormat/>
    <w:rsid w:val="0003341D"/>
    <w:rPr>
      <w:rFonts w:cs="OpenSymbol"/>
    </w:rPr>
  </w:style>
  <w:style w:type="character" w:customStyle="1" w:styleId="ListLabel3378">
    <w:name w:val="ListLabel 3378"/>
    <w:qFormat/>
    <w:rsid w:val="0003341D"/>
    <w:rPr>
      <w:rFonts w:cs="OpenSymbol"/>
    </w:rPr>
  </w:style>
  <w:style w:type="character" w:customStyle="1" w:styleId="ListLabel3379">
    <w:name w:val="ListLabel 3379"/>
    <w:qFormat/>
    <w:rsid w:val="0003341D"/>
    <w:rPr>
      <w:rFonts w:cs="OpenSymbol"/>
    </w:rPr>
  </w:style>
  <w:style w:type="character" w:customStyle="1" w:styleId="ListLabel3380">
    <w:name w:val="ListLabel 3380"/>
    <w:qFormat/>
    <w:rsid w:val="0003341D"/>
    <w:rPr>
      <w:rFonts w:cs="OpenSymbol"/>
    </w:rPr>
  </w:style>
  <w:style w:type="character" w:customStyle="1" w:styleId="ListLabel3381">
    <w:name w:val="ListLabel 3381"/>
    <w:qFormat/>
    <w:rsid w:val="0003341D"/>
    <w:rPr>
      <w:rFonts w:cs="OpenSymbol"/>
    </w:rPr>
  </w:style>
  <w:style w:type="character" w:customStyle="1" w:styleId="ListLabel3382">
    <w:name w:val="ListLabel 3382"/>
    <w:qFormat/>
    <w:rsid w:val="0003341D"/>
    <w:rPr>
      <w:rFonts w:ascii="Times New Roman" w:hAnsi="Times New Roman" w:cs="Symbol"/>
      <w:b/>
      <w:sz w:val="24"/>
    </w:rPr>
  </w:style>
  <w:style w:type="character" w:customStyle="1" w:styleId="ListLabel3383">
    <w:name w:val="ListLabel 3383"/>
    <w:qFormat/>
    <w:rsid w:val="0003341D"/>
    <w:rPr>
      <w:rFonts w:cs="OpenSymbol"/>
    </w:rPr>
  </w:style>
  <w:style w:type="character" w:customStyle="1" w:styleId="ListLabel3384">
    <w:name w:val="ListLabel 3384"/>
    <w:qFormat/>
    <w:rsid w:val="0003341D"/>
    <w:rPr>
      <w:rFonts w:cs="OpenSymbol"/>
    </w:rPr>
  </w:style>
  <w:style w:type="character" w:customStyle="1" w:styleId="ListLabel3385">
    <w:name w:val="ListLabel 3385"/>
    <w:qFormat/>
    <w:rsid w:val="0003341D"/>
    <w:rPr>
      <w:rFonts w:cs="OpenSymbol"/>
    </w:rPr>
  </w:style>
  <w:style w:type="character" w:customStyle="1" w:styleId="ListLabel3386">
    <w:name w:val="ListLabel 3386"/>
    <w:qFormat/>
    <w:rsid w:val="0003341D"/>
    <w:rPr>
      <w:rFonts w:cs="OpenSymbol"/>
    </w:rPr>
  </w:style>
  <w:style w:type="character" w:customStyle="1" w:styleId="ListLabel3387">
    <w:name w:val="ListLabel 3387"/>
    <w:qFormat/>
    <w:rsid w:val="0003341D"/>
    <w:rPr>
      <w:rFonts w:cs="OpenSymbol"/>
    </w:rPr>
  </w:style>
  <w:style w:type="character" w:customStyle="1" w:styleId="ListLabel3388">
    <w:name w:val="ListLabel 3388"/>
    <w:qFormat/>
    <w:rsid w:val="0003341D"/>
    <w:rPr>
      <w:rFonts w:cs="OpenSymbol"/>
    </w:rPr>
  </w:style>
  <w:style w:type="character" w:customStyle="1" w:styleId="ListLabel3389">
    <w:name w:val="ListLabel 3389"/>
    <w:qFormat/>
    <w:rsid w:val="0003341D"/>
    <w:rPr>
      <w:rFonts w:cs="OpenSymbol"/>
    </w:rPr>
  </w:style>
  <w:style w:type="character" w:customStyle="1" w:styleId="ListLabel3390">
    <w:name w:val="ListLabel 3390"/>
    <w:qFormat/>
    <w:rsid w:val="0003341D"/>
    <w:rPr>
      <w:rFonts w:cs="OpenSymbol"/>
    </w:rPr>
  </w:style>
  <w:style w:type="character" w:customStyle="1" w:styleId="ListLabel3391">
    <w:name w:val="ListLabel 3391"/>
    <w:qFormat/>
    <w:rsid w:val="0003341D"/>
    <w:rPr>
      <w:rFonts w:ascii="Times New Roman" w:hAnsi="Times New Roman" w:cs="OpenSymbol"/>
      <w:sz w:val="24"/>
    </w:rPr>
  </w:style>
  <w:style w:type="character" w:customStyle="1" w:styleId="ListLabel3392">
    <w:name w:val="ListLabel 3392"/>
    <w:qFormat/>
    <w:rsid w:val="0003341D"/>
    <w:rPr>
      <w:rFonts w:cs="OpenSymbol"/>
    </w:rPr>
  </w:style>
  <w:style w:type="character" w:customStyle="1" w:styleId="ListLabel3393">
    <w:name w:val="ListLabel 3393"/>
    <w:qFormat/>
    <w:rsid w:val="0003341D"/>
    <w:rPr>
      <w:rFonts w:cs="OpenSymbol"/>
    </w:rPr>
  </w:style>
  <w:style w:type="character" w:customStyle="1" w:styleId="ListLabel3394">
    <w:name w:val="ListLabel 3394"/>
    <w:qFormat/>
    <w:rsid w:val="0003341D"/>
    <w:rPr>
      <w:rFonts w:cs="OpenSymbol"/>
    </w:rPr>
  </w:style>
  <w:style w:type="character" w:customStyle="1" w:styleId="ListLabel3395">
    <w:name w:val="ListLabel 3395"/>
    <w:qFormat/>
    <w:rsid w:val="0003341D"/>
    <w:rPr>
      <w:rFonts w:cs="OpenSymbol"/>
    </w:rPr>
  </w:style>
  <w:style w:type="character" w:customStyle="1" w:styleId="ListLabel3396">
    <w:name w:val="ListLabel 3396"/>
    <w:qFormat/>
    <w:rsid w:val="0003341D"/>
    <w:rPr>
      <w:rFonts w:cs="OpenSymbol"/>
    </w:rPr>
  </w:style>
  <w:style w:type="character" w:customStyle="1" w:styleId="ListLabel3397">
    <w:name w:val="ListLabel 3397"/>
    <w:qFormat/>
    <w:rsid w:val="0003341D"/>
    <w:rPr>
      <w:rFonts w:cs="OpenSymbol"/>
    </w:rPr>
  </w:style>
  <w:style w:type="character" w:customStyle="1" w:styleId="ListLabel3398">
    <w:name w:val="ListLabel 3398"/>
    <w:qFormat/>
    <w:rsid w:val="0003341D"/>
    <w:rPr>
      <w:rFonts w:cs="OpenSymbol"/>
    </w:rPr>
  </w:style>
  <w:style w:type="character" w:customStyle="1" w:styleId="ListLabel3399">
    <w:name w:val="ListLabel 3399"/>
    <w:qFormat/>
    <w:rsid w:val="0003341D"/>
    <w:rPr>
      <w:rFonts w:cs="OpenSymbol"/>
    </w:rPr>
  </w:style>
  <w:style w:type="character" w:customStyle="1" w:styleId="ListLabel3400">
    <w:name w:val="ListLabel 3400"/>
    <w:qFormat/>
    <w:rsid w:val="0003341D"/>
    <w:rPr>
      <w:rFonts w:cs="OpenSymbol"/>
    </w:rPr>
  </w:style>
  <w:style w:type="character" w:customStyle="1" w:styleId="ListLabel3401">
    <w:name w:val="ListLabel 3401"/>
    <w:qFormat/>
    <w:rsid w:val="0003341D"/>
    <w:rPr>
      <w:rFonts w:cs="OpenSymbol"/>
    </w:rPr>
  </w:style>
  <w:style w:type="character" w:customStyle="1" w:styleId="ListLabel3402">
    <w:name w:val="ListLabel 3402"/>
    <w:qFormat/>
    <w:rsid w:val="0003341D"/>
    <w:rPr>
      <w:rFonts w:cs="OpenSymbol"/>
    </w:rPr>
  </w:style>
  <w:style w:type="character" w:customStyle="1" w:styleId="ListLabel3403">
    <w:name w:val="ListLabel 3403"/>
    <w:qFormat/>
    <w:rsid w:val="0003341D"/>
    <w:rPr>
      <w:rFonts w:cs="OpenSymbol"/>
    </w:rPr>
  </w:style>
  <w:style w:type="character" w:customStyle="1" w:styleId="ListLabel3404">
    <w:name w:val="ListLabel 3404"/>
    <w:qFormat/>
    <w:rsid w:val="0003341D"/>
    <w:rPr>
      <w:rFonts w:cs="OpenSymbol"/>
    </w:rPr>
  </w:style>
  <w:style w:type="character" w:customStyle="1" w:styleId="ListLabel3405">
    <w:name w:val="ListLabel 3405"/>
    <w:qFormat/>
    <w:rsid w:val="0003341D"/>
    <w:rPr>
      <w:rFonts w:cs="OpenSymbol"/>
    </w:rPr>
  </w:style>
  <w:style w:type="character" w:customStyle="1" w:styleId="ListLabel3406">
    <w:name w:val="ListLabel 3406"/>
    <w:qFormat/>
    <w:rsid w:val="0003341D"/>
    <w:rPr>
      <w:rFonts w:cs="OpenSymbol"/>
    </w:rPr>
  </w:style>
  <w:style w:type="character" w:customStyle="1" w:styleId="ListLabel3407">
    <w:name w:val="ListLabel 3407"/>
    <w:qFormat/>
    <w:rsid w:val="0003341D"/>
    <w:rPr>
      <w:rFonts w:cs="OpenSymbol"/>
    </w:rPr>
  </w:style>
  <w:style w:type="character" w:customStyle="1" w:styleId="ListLabel3408">
    <w:name w:val="ListLabel 3408"/>
    <w:qFormat/>
    <w:rsid w:val="0003341D"/>
    <w:rPr>
      <w:rFonts w:cs="OpenSymbol"/>
    </w:rPr>
  </w:style>
  <w:style w:type="character" w:customStyle="1" w:styleId="ListLabel3409">
    <w:name w:val="ListLabel 3409"/>
    <w:qFormat/>
    <w:rsid w:val="0003341D"/>
    <w:rPr>
      <w:rFonts w:cs="OpenSymbol"/>
    </w:rPr>
  </w:style>
  <w:style w:type="character" w:customStyle="1" w:styleId="ListLabel3410">
    <w:name w:val="ListLabel 3410"/>
    <w:qFormat/>
    <w:rsid w:val="0003341D"/>
    <w:rPr>
      <w:rFonts w:cs="OpenSymbol"/>
    </w:rPr>
  </w:style>
  <w:style w:type="character" w:customStyle="1" w:styleId="ListLabel3411">
    <w:name w:val="ListLabel 3411"/>
    <w:qFormat/>
    <w:rsid w:val="0003341D"/>
    <w:rPr>
      <w:rFonts w:cs="OpenSymbol"/>
    </w:rPr>
  </w:style>
  <w:style w:type="character" w:customStyle="1" w:styleId="ListLabel3412">
    <w:name w:val="ListLabel 3412"/>
    <w:qFormat/>
    <w:rsid w:val="0003341D"/>
    <w:rPr>
      <w:rFonts w:cs="OpenSymbol"/>
    </w:rPr>
  </w:style>
  <w:style w:type="character" w:customStyle="1" w:styleId="ListLabel3413">
    <w:name w:val="ListLabel 3413"/>
    <w:qFormat/>
    <w:rsid w:val="0003341D"/>
    <w:rPr>
      <w:rFonts w:cs="OpenSymbol"/>
    </w:rPr>
  </w:style>
  <w:style w:type="character" w:customStyle="1" w:styleId="ListLabel3414">
    <w:name w:val="ListLabel 3414"/>
    <w:qFormat/>
    <w:rsid w:val="0003341D"/>
    <w:rPr>
      <w:rFonts w:cs="OpenSymbol"/>
    </w:rPr>
  </w:style>
  <w:style w:type="character" w:customStyle="1" w:styleId="ListLabel3415">
    <w:name w:val="ListLabel 3415"/>
    <w:qFormat/>
    <w:rsid w:val="0003341D"/>
    <w:rPr>
      <w:rFonts w:cs="OpenSymbol"/>
    </w:rPr>
  </w:style>
  <w:style w:type="character" w:customStyle="1" w:styleId="ListLabel3416">
    <w:name w:val="ListLabel 3416"/>
    <w:qFormat/>
    <w:rsid w:val="0003341D"/>
    <w:rPr>
      <w:rFonts w:cs="OpenSymbol"/>
    </w:rPr>
  </w:style>
  <w:style w:type="character" w:customStyle="1" w:styleId="ListLabel3417">
    <w:name w:val="ListLabel 3417"/>
    <w:qFormat/>
    <w:rsid w:val="0003341D"/>
    <w:rPr>
      <w:rFonts w:cs="OpenSymbol"/>
    </w:rPr>
  </w:style>
  <w:style w:type="character" w:customStyle="1" w:styleId="ListLabel3418">
    <w:name w:val="ListLabel 3418"/>
    <w:qFormat/>
    <w:rsid w:val="0003341D"/>
    <w:rPr>
      <w:rFonts w:cs="OpenSymbol"/>
    </w:rPr>
  </w:style>
  <w:style w:type="character" w:customStyle="1" w:styleId="ListLabel3419">
    <w:name w:val="ListLabel 3419"/>
    <w:qFormat/>
    <w:rsid w:val="0003341D"/>
    <w:rPr>
      <w:rFonts w:cs="OpenSymbol"/>
    </w:rPr>
  </w:style>
  <w:style w:type="character" w:customStyle="1" w:styleId="ListLabel3420">
    <w:name w:val="ListLabel 3420"/>
    <w:qFormat/>
    <w:rsid w:val="0003341D"/>
    <w:rPr>
      <w:rFonts w:cs="OpenSymbol"/>
    </w:rPr>
  </w:style>
  <w:style w:type="character" w:customStyle="1" w:styleId="ListLabel3421">
    <w:name w:val="ListLabel 3421"/>
    <w:qFormat/>
    <w:rsid w:val="0003341D"/>
    <w:rPr>
      <w:rFonts w:cs="OpenSymbol"/>
    </w:rPr>
  </w:style>
  <w:style w:type="character" w:customStyle="1" w:styleId="ListLabel3422">
    <w:name w:val="ListLabel 3422"/>
    <w:qFormat/>
    <w:rsid w:val="0003341D"/>
    <w:rPr>
      <w:rFonts w:cs="OpenSymbol"/>
    </w:rPr>
  </w:style>
  <w:style w:type="character" w:customStyle="1" w:styleId="ListLabel3423">
    <w:name w:val="ListLabel 3423"/>
    <w:qFormat/>
    <w:rsid w:val="0003341D"/>
    <w:rPr>
      <w:rFonts w:cs="OpenSymbol"/>
    </w:rPr>
  </w:style>
  <w:style w:type="character" w:customStyle="1" w:styleId="ListLabel3424">
    <w:name w:val="ListLabel 3424"/>
    <w:qFormat/>
    <w:rsid w:val="0003341D"/>
    <w:rPr>
      <w:rFonts w:cs="OpenSymbol"/>
    </w:rPr>
  </w:style>
  <w:style w:type="character" w:customStyle="1" w:styleId="ListLabel3425">
    <w:name w:val="ListLabel 3425"/>
    <w:qFormat/>
    <w:rsid w:val="0003341D"/>
    <w:rPr>
      <w:rFonts w:cs="OpenSymbol"/>
    </w:rPr>
  </w:style>
  <w:style w:type="character" w:customStyle="1" w:styleId="ListLabel3426">
    <w:name w:val="ListLabel 3426"/>
    <w:qFormat/>
    <w:rsid w:val="0003341D"/>
    <w:rPr>
      <w:rFonts w:cs="OpenSymbol"/>
    </w:rPr>
  </w:style>
  <w:style w:type="character" w:customStyle="1" w:styleId="ListLabel3427">
    <w:name w:val="ListLabel 3427"/>
    <w:qFormat/>
    <w:rsid w:val="0003341D"/>
    <w:rPr>
      <w:rFonts w:cs="OpenSymbol"/>
    </w:rPr>
  </w:style>
  <w:style w:type="character" w:customStyle="1" w:styleId="ListLabel3428">
    <w:name w:val="ListLabel 3428"/>
    <w:qFormat/>
    <w:rsid w:val="0003341D"/>
    <w:rPr>
      <w:rFonts w:cs="OpenSymbol"/>
    </w:rPr>
  </w:style>
  <w:style w:type="character" w:customStyle="1" w:styleId="ListLabel3429">
    <w:name w:val="ListLabel 3429"/>
    <w:qFormat/>
    <w:rsid w:val="0003341D"/>
    <w:rPr>
      <w:rFonts w:cs="OpenSymbol"/>
    </w:rPr>
  </w:style>
  <w:style w:type="character" w:customStyle="1" w:styleId="ListLabel3430">
    <w:name w:val="ListLabel 3430"/>
    <w:qFormat/>
    <w:rsid w:val="0003341D"/>
    <w:rPr>
      <w:rFonts w:cs="OpenSymbol"/>
    </w:rPr>
  </w:style>
  <w:style w:type="character" w:customStyle="1" w:styleId="ListLabel3431">
    <w:name w:val="ListLabel 3431"/>
    <w:qFormat/>
    <w:rsid w:val="0003341D"/>
    <w:rPr>
      <w:rFonts w:cs="OpenSymbol"/>
    </w:rPr>
  </w:style>
  <w:style w:type="character" w:customStyle="1" w:styleId="ListLabel3432">
    <w:name w:val="ListLabel 3432"/>
    <w:qFormat/>
    <w:rsid w:val="0003341D"/>
    <w:rPr>
      <w:rFonts w:cs="OpenSymbol"/>
    </w:rPr>
  </w:style>
  <w:style w:type="character" w:customStyle="1" w:styleId="ListLabel3433">
    <w:name w:val="ListLabel 3433"/>
    <w:qFormat/>
    <w:rsid w:val="0003341D"/>
    <w:rPr>
      <w:rFonts w:cs="OpenSymbol"/>
    </w:rPr>
  </w:style>
  <w:style w:type="character" w:customStyle="1" w:styleId="ListLabel3434">
    <w:name w:val="ListLabel 3434"/>
    <w:qFormat/>
    <w:rsid w:val="0003341D"/>
    <w:rPr>
      <w:rFonts w:cs="OpenSymbol"/>
    </w:rPr>
  </w:style>
  <w:style w:type="character" w:customStyle="1" w:styleId="ListLabel3435">
    <w:name w:val="ListLabel 3435"/>
    <w:qFormat/>
    <w:rsid w:val="0003341D"/>
    <w:rPr>
      <w:rFonts w:cs="OpenSymbol"/>
    </w:rPr>
  </w:style>
  <w:style w:type="character" w:customStyle="1" w:styleId="ListLabel3436">
    <w:name w:val="ListLabel 3436"/>
    <w:qFormat/>
    <w:rsid w:val="0003341D"/>
    <w:rPr>
      <w:rFonts w:cs="OpenSymbol"/>
    </w:rPr>
  </w:style>
  <w:style w:type="character" w:customStyle="1" w:styleId="ListLabel3437">
    <w:name w:val="ListLabel 3437"/>
    <w:qFormat/>
    <w:rsid w:val="0003341D"/>
    <w:rPr>
      <w:rFonts w:cs="OpenSymbol"/>
    </w:rPr>
  </w:style>
  <w:style w:type="character" w:customStyle="1" w:styleId="ListLabel3438">
    <w:name w:val="ListLabel 3438"/>
    <w:qFormat/>
    <w:rsid w:val="0003341D"/>
    <w:rPr>
      <w:rFonts w:cs="OpenSymbol"/>
    </w:rPr>
  </w:style>
  <w:style w:type="character" w:customStyle="1" w:styleId="ListLabel3439">
    <w:name w:val="ListLabel 3439"/>
    <w:qFormat/>
    <w:rsid w:val="0003341D"/>
    <w:rPr>
      <w:rFonts w:cs="OpenSymbol"/>
    </w:rPr>
  </w:style>
  <w:style w:type="character" w:customStyle="1" w:styleId="ListLabel3440">
    <w:name w:val="ListLabel 3440"/>
    <w:qFormat/>
    <w:rsid w:val="0003341D"/>
    <w:rPr>
      <w:rFonts w:cs="OpenSymbol"/>
    </w:rPr>
  </w:style>
  <w:style w:type="character" w:customStyle="1" w:styleId="ListLabel3441">
    <w:name w:val="ListLabel 3441"/>
    <w:qFormat/>
    <w:rsid w:val="0003341D"/>
    <w:rPr>
      <w:rFonts w:cs="OpenSymbol"/>
    </w:rPr>
  </w:style>
  <w:style w:type="character" w:customStyle="1" w:styleId="ListLabel3442">
    <w:name w:val="ListLabel 3442"/>
    <w:qFormat/>
    <w:rsid w:val="0003341D"/>
    <w:rPr>
      <w:rFonts w:cs="OpenSymbol"/>
    </w:rPr>
  </w:style>
  <w:style w:type="character" w:customStyle="1" w:styleId="ListLabel3443">
    <w:name w:val="ListLabel 3443"/>
    <w:qFormat/>
    <w:rsid w:val="0003341D"/>
    <w:rPr>
      <w:rFonts w:cs="OpenSymbol"/>
    </w:rPr>
  </w:style>
  <w:style w:type="character" w:customStyle="1" w:styleId="ListLabel3444">
    <w:name w:val="ListLabel 3444"/>
    <w:qFormat/>
    <w:rsid w:val="0003341D"/>
    <w:rPr>
      <w:rFonts w:cs="OpenSymbol"/>
    </w:rPr>
  </w:style>
  <w:style w:type="character" w:customStyle="1" w:styleId="ListLabel3445">
    <w:name w:val="ListLabel 3445"/>
    <w:qFormat/>
    <w:rsid w:val="0003341D"/>
    <w:rPr>
      <w:rFonts w:cs="OpenSymbol"/>
    </w:rPr>
  </w:style>
  <w:style w:type="character" w:customStyle="1" w:styleId="ListLabel3446">
    <w:name w:val="ListLabel 3446"/>
    <w:qFormat/>
    <w:rsid w:val="0003341D"/>
    <w:rPr>
      <w:rFonts w:cs="OpenSymbol"/>
    </w:rPr>
  </w:style>
  <w:style w:type="character" w:customStyle="1" w:styleId="ListLabel3447">
    <w:name w:val="ListLabel 3447"/>
    <w:qFormat/>
    <w:rsid w:val="0003341D"/>
    <w:rPr>
      <w:rFonts w:cs="OpenSymbol"/>
    </w:rPr>
  </w:style>
  <w:style w:type="character" w:customStyle="1" w:styleId="ListLabel3448">
    <w:name w:val="ListLabel 3448"/>
    <w:qFormat/>
    <w:rsid w:val="0003341D"/>
    <w:rPr>
      <w:rFonts w:cs="OpenSymbol"/>
    </w:rPr>
  </w:style>
  <w:style w:type="character" w:customStyle="1" w:styleId="ListLabel3449">
    <w:name w:val="ListLabel 3449"/>
    <w:qFormat/>
    <w:rsid w:val="0003341D"/>
    <w:rPr>
      <w:rFonts w:cs="OpenSymbol"/>
    </w:rPr>
  </w:style>
  <w:style w:type="character" w:customStyle="1" w:styleId="ListLabel3450">
    <w:name w:val="ListLabel 3450"/>
    <w:qFormat/>
    <w:rsid w:val="0003341D"/>
    <w:rPr>
      <w:rFonts w:cs="OpenSymbol"/>
    </w:rPr>
  </w:style>
  <w:style w:type="character" w:customStyle="1" w:styleId="ListLabel3451">
    <w:name w:val="ListLabel 3451"/>
    <w:qFormat/>
    <w:rsid w:val="0003341D"/>
    <w:rPr>
      <w:rFonts w:cs="OpenSymbol"/>
    </w:rPr>
  </w:style>
  <w:style w:type="character" w:customStyle="1" w:styleId="ListLabel3452">
    <w:name w:val="ListLabel 3452"/>
    <w:qFormat/>
    <w:rsid w:val="0003341D"/>
    <w:rPr>
      <w:rFonts w:cs="OpenSymbol"/>
    </w:rPr>
  </w:style>
  <w:style w:type="character" w:customStyle="1" w:styleId="ListLabel3453">
    <w:name w:val="ListLabel 3453"/>
    <w:qFormat/>
    <w:rsid w:val="0003341D"/>
    <w:rPr>
      <w:rFonts w:cs="OpenSymbol"/>
    </w:rPr>
  </w:style>
  <w:style w:type="character" w:customStyle="1" w:styleId="ListLabel3454">
    <w:name w:val="ListLabel 3454"/>
    <w:qFormat/>
    <w:rsid w:val="0003341D"/>
    <w:rPr>
      <w:rFonts w:cs="OpenSymbol"/>
    </w:rPr>
  </w:style>
  <w:style w:type="character" w:customStyle="1" w:styleId="ListLabel3455">
    <w:name w:val="ListLabel 3455"/>
    <w:qFormat/>
    <w:rsid w:val="0003341D"/>
    <w:rPr>
      <w:rFonts w:cs="OpenSymbol"/>
    </w:rPr>
  </w:style>
  <w:style w:type="character" w:customStyle="1" w:styleId="ListLabel3456">
    <w:name w:val="ListLabel 3456"/>
    <w:qFormat/>
    <w:rsid w:val="0003341D"/>
    <w:rPr>
      <w:rFonts w:cs="OpenSymbol"/>
    </w:rPr>
  </w:style>
  <w:style w:type="character" w:customStyle="1" w:styleId="ListLabel3457">
    <w:name w:val="ListLabel 3457"/>
    <w:qFormat/>
    <w:rsid w:val="0003341D"/>
    <w:rPr>
      <w:rFonts w:cs="OpenSymbol"/>
    </w:rPr>
  </w:style>
  <w:style w:type="character" w:customStyle="1" w:styleId="ListLabel3458">
    <w:name w:val="ListLabel 3458"/>
    <w:qFormat/>
    <w:rsid w:val="0003341D"/>
    <w:rPr>
      <w:rFonts w:cs="OpenSymbol"/>
    </w:rPr>
  </w:style>
  <w:style w:type="character" w:customStyle="1" w:styleId="ListLabel3459">
    <w:name w:val="ListLabel 3459"/>
    <w:qFormat/>
    <w:rsid w:val="0003341D"/>
    <w:rPr>
      <w:rFonts w:cs="OpenSymbol"/>
    </w:rPr>
  </w:style>
  <w:style w:type="character" w:customStyle="1" w:styleId="ListLabel3460">
    <w:name w:val="ListLabel 3460"/>
    <w:qFormat/>
    <w:rsid w:val="0003341D"/>
    <w:rPr>
      <w:rFonts w:cs="OpenSymbol"/>
    </w:rPr>
  </w:style>
  <w:style w:type="character" w:customStyle="1" w:styleId="ListLabel3461">
    <w:name w:val="ListLabel 3461"/>
    <w:qFormat/>
    <w:rsid w:val="0003341D"/>
    <w:rPr>
      <w:rFonts w:cs="OpenSymbol"/>
    </w:rPr>
  </w:style>
  <w:style w:type="character" w:customStyle="1" w:styleId="ListLabel3462">
    <w:name w:val="ListLabel 3462"/>
    <w:qFormat/>
    <w:rsid w:val="0003341D"/>
    <w:rPr>
      <w:rFonts w:cs="OpenSymbol"/>
    </w:rPr>
  </w:style>
  <w:style w:type="character" w:customStyle="1" w:styleId="ListLabel3463">
    <w:name w:val="ListLabel 3463"/>
    <w:qFormat/>
    <w:rsid w:val="0003341D"/>
    <w:rPr>
      <w:rFonts w:cs="OpenSymbol"/>
      <w:sz w:val="20"/>
    </w:rPr>
  </w:style>
  <w:style w:type="character" w:customStyle="1" w:styleId="ListLabel3464">
    <w:name w:val="ListLabel 3464"/>
    <w:qFormat/>
    <w:rsid w:val="0003341D"/>
    <w:rPr>
      <w:rFonts w:cs="OpenSymbol"/>
    </w:rPr>
  </w:style>
  <w:style w:type="character" w:customStyle="1" w:styleId="ListLabel3465">
    <w:name w:val="ListLabel 3465"/>
    <w:qFormat/>
    <w:rsid w:val="0003341D"/>
    <w:rPr>
      <w:rFonts w:cs="OpenSymbol"/>
    </w:rPr>
  </w:style>
  <w:style w:type="character" w:customStyle="1" w:styleId="ListLabel3466">
    <w:name w:val="ListLabel 3466"/>
    <w:qFormat/>
    <w:rsid w:val="0003341D"/>
    <w:rPr>
      <w:rFonts w:cs="OpenSymbol"/>
    </w:rPr>
  </w:style>
  <w:style w:type="character" w:customStyle="1" w:styleId="ListLabel3467">
    <w:name w:val="ListLabel 3467"/>
    <w:qFormat/>
    <w:rsid w:val="0003341D"/>
    <w:rPr>
      <w:rFonts w:cs="OpenSymbol"/>
    </w:rPr>
  </w:style>
  <w:style w:type="character" w:customStyle="1" w:styleId="ListLabel3468">
    <w:name w:val="ListLabel 3468"/>
    <w:qFormat/>
    <w:rsid w:val="0003341D"/>
    <w:rPr>
      <w:rFonts w:cs="OpenSymbol"/>
    </w:rPr>
  </w:style>
  <w:style w:type="character" w:customStyle="1" w:styleId="ListLabel3469">
    <w:name w:val="ListLabel 3469"/>
    <w:qFormat/>
    <w:rsid w:val="0003341D"/>
    <w:rPr>
      <w:rFonts w:cs="OpenSymbol"/>
    </w:rPr>
  </w:style>
  <w:style w:type="character" w:customStyle="1" w:styleId="ListLabel3470">
    <w:name w:val="ListLabel 3470"/>
    <w:qFormat/>
    <w:rsid w:val="0003341D"/>
    <w:rPr>
      <w:rFonts w:cs="OpenSymbol"/>
    </w:rPr>
  </w:style>
  <w:style w:type="character" w:customStyle="1" w:styleId="ListLabel3471">
    <w:name w:val="ListLabel 3471"/>
    <w:qFormat/>
    <w:rsid w:val="0003341D"/>
    <w:rPr>
      <w:rFonts w:cs="OpenSymbol"/>
    </w:rPr>
  </w:style>
  <w:style w:type="character" w:customStyle="1" w:styleId="ListLabel3472">
    <w:name w:val="ListLabel 3472"/>
    <w:qFormat/>
    <w:rsid w:val="0003341D"/>
    <w:rPr>
      <w:rFonts w:cs="OpenSymbol"/>
    </w:rPr>
  </w:style>
  <w:style w:type="character" w:customStyle="1" w:styleId="ListLabel3473">
    <w:name w:val="ListLabel 3473"/>
    <w:qFormat/>
    <w:rsid w:val="0003341D"/>
    <w:rPr>
      <w:rFonts w:cs="OpenSymbol"/>
    </w:rPr>
  </w:style>
  <w:style w:type="character" w:customStyle="1" w:styleId="ListLabel3474">
    <w:name w:val="ListLabel 3474"/>
    <w:qFormat/>
    <w:rsid w:val="0003341D"/>
    <w:rPr>
      <w:rFonts w:cs="OpenSymbol"/>
    </w:rPr>
  </w:style>
  <w:style w:type="character" w:customStyle="1" w:styleId="ListLabel3475">
    <w:name w:val="ListLabel 3475"/>
    <w:qFormat/>
    <w:rsid w:val="0003341D"/>
    <w:rPr>
      <w:rFonts w:cs="OpenSymbol"/>
    </w:rPr>
  </w:style>
  <w:style w:type="character" w:customStyle="1" w:styleId="ListLabel3476">
    <w:name w:val="ListLabel 3476"/>
    <w:qFormat/>
    <w:rsid w:val="0003341D"/>
    <w:rPr>
      <w:rFonts w:cs="OpenSymbol"/>
    </w:rPr>
  </w:style>
  <w:style w:type="character" w:customStyle="1" w:styleId="ListLabel3477">
    <w:name w:val="ListLabel 3477"/>
    <w:qFormat/>
    <w:rsid w:val="0003341D"/>
    <w:rPr>
      <w:rFonts w:cs="OpenSymbol"/>
    </w:rPr>
  </w:style>
  <w:style w:type="character" w:customStyle="1" w:styleId="ListLabel3478">
    <w:name w:val="ListLabel 3478"/>
    <w:qFormat/>
    <w:rsid w:val="0003341D"/>
    <w:rPr>
      <w:rFonts w:cs="OpenSymbol"/>
    </w:rPr>
  </w:style>
  <w:style w:type="character" w:customStyle="1" w:styleId="ListLabel3479">
    <w:name w:val="ListLabel 3479"/>
    <w:qFormat/>
    <w:rsid w:val="0003341D"/>
    <w:rPr>
      <w:rFonts w:cs="OpenSymbol"/>
    </w:rPr>
  </w:style>
  <w:style w:type="character" w:customStyle="1" w:styleId="ListLabel3480">
    <w:name w:val="ListLabel 3480"/>
    <w:qFormat/>
    <w:rsid w:val="0003341D"/>
    <w:rPr>
      <w:rFonts w:cs="OpenSymbol"/>
    </w:rPr>
  </w:style>
  <w:style w:type="character" w:customStyle="1" w:styleId="ListLabel3481">
    <w:name w:val="ListLabel 3481"/>
    <w:qFormat/>
    <w:rsid w:val="0003341D"/>
    <w:rPr>
      <w:rFonts w:cs="OpenSymbol"/>
    </w:rPr>
  </w:style>
  <w:style w:type="character" w:customStyle="1" w:styleId="ListLabel3482">
    <w:name w:val="ListLabel 3482"/>
    <w:qFormat/>
    <w:rsid w:val="0003341D"/>
    <w:rPr>
      <w:rFonts w:cs="OpenSymbol"/>
    </w:rPr>
  </w:style>
  <w:style w:type="character" w:customStyle="1" w:styleId="ListLabel3483">
    <w:name w:val="ListLabel 3483"/>
    <w:qFormat/>
    <w:rsid w:val="0003341D"/>
    <w:rPr>
      <w:rFonts w:cs="OpenSymbol"/>
    </w:rPr>
  </w:style>
  <w:style w:type="character" w:customStyle="1" w:styleId="ListLabel3484">
    <w:name w:val="ListLabel 3484"/>
    <w:qFormat/>
    <w:rsid w:val="0003341D"/>
    <w:rPr>
      <w:rFonts w:cs="OpenSymbol"/>
    </w:rPr>
  </w:style>
  <w:style w:type="character" w:customStyle="1" w:styleId="ListLabel3485">
    <w:name w:val="ListLabel 3485"/>
    <w:qFormat/>
    <w:rsid w:val="0003341D"/>
    <w:rPr>
      <w:rFonts w:cs="OpenSymbol"/>
    </w:rPr>
  </w:style>
  <w:style w:type="character" w:customStyle="1" w:styleId="ListLabel3486">
    <w:name w:val="ListLabel 3486"/>
    <w:qFormat/>
    <w:rsid w:val="0003341D"/>
    <w:rPr>
      <w:rFonts w:cs="OpenSymbol"/>
    </w:rPr>
  </w:style>
  <w:style w:type="character" w:customStyle="1" w:styleId="ListLabel3487">
    <w:name w:val="ListLabel 3487"/>
    <w:qFormat/>
    <w:rsid w:val="0003341D"/>
    <w:rPr>
      <w:rFonts w:cs="OpenSymbol"/>
    </w:rPr>
  </w:style>
  <w:style w:type="character" w:customStyle="1" w:styleId="ListLabel3488">
    <w:name w:val="ListLabel 3488"/>
    <w:qFormat/>
    <w:rsid w:val="0003341D"/>
    <w:rPr>
      <w:rFonts w:cs="OpenSymbol"/>
    </w:rPr>
  </w:style>
  <w:style w:type="character" w:customStyle="1" w:styleId="ListLabel3489">
    <w:name w:val="ListLabel 3489"/>
    <w:qFormat/>
    <w:rsid w:val="0003341D"/>
    <w:rPr>
      <w:rFonts w:cs="OpenSymbol"/>
    </w:rPr>
  </w:style>
  <w:style w:type="character" w:customStyle="1" w:styleId="ListLabel3490">
    <w:name w:val="ListLabel 3490"/>
    <w:qFormat/>
    <w:rsid w:val="0003341D"/>
    <w:rPr>
      <w:rFonts w:cs="OpenSymbol"/>
    </w:rPr>
  </w:style>
  <w:style w:type="character" w:customStyle="1" w:styleId="ListLabel3491">
    <w:name w:val="ListLabel 3491"/>
    <w:qFormat/>
    <w:rsid w:val="0003341D"/>
    <w:rPr>
      <w:rFonts w:cs="OpenSymbol"/>
    </w:rPr>
  </w:style>
  <w:style w:type="character" w:customStyle="1" w:styleId="ListLabel3492">
    <w:name w:val="ListLabel 3492"/>
    <w:qFormat/>
    <w:rsid w:val="0003341D"/>
    <w:rPr>
      <w:rFonts w:cs="OpenSymbol"/>
    </w:rPr>
  </w:style>
  <w:style w:type="character" w:customStyle="1" w:styleId="ListLabel3493">
    <w:name w:val="ListLabel 3493"/>
    <w:qFormat/>
    <w:rsid w:val="0003341D"/>
    <w:rPr>
      <w:rFonts w:cs="OpenSymbol"/>
    </w:rPr>
  </w:style>
  <w:style w:type="character" w:customStyle="1" w:styleId="ListLabel3494">
    <w:name w:val="ListLabel 3494"/>
    <w:qFormat/>
    <w:rsid w:val="0003341D"/>
    <w:rPr>
      <w:rFonts w:cs="OpenSymbol"/>
    </w:rPr>
  </w:style>
  <w:style w:type="character" w:customStyle="1" w:styleId="ListLabel3495">
    <w:name w:val="ListLabel 3495"/>
    <w:qFormat/>
    <w:rsid w:val="0003341D"/>
    <w:rPr>
      <w:rFonts w:cs="OpenSymbol"/>
    </w:rPr>
  </w:style>
  <w:style w:type="character" w:customStyle="1" w:styleId="ListLabel3496">
    <w:name w:val="ListLabel 3496"/>
    <w:qFormat/>
    <w:rsid w:val="0003341D"/>
    <w:rPr>
      <w:rFonts w:cs="OpenSymbol"/>
    </w:rPr>
  </w:style>
  <w:style w:type="character" w:customStyle="1" w:styleId="ListLabel3497">
    <w:name w:val="ListLabel 3497"/>
    <w:qFormat/>
    <w:rsid w:val="0003341D"/>
    <w:rPr>
      <w:rFonts w:cs="OpenSymbol"/>
    </w:rPr>
  </w:style>
  <w:style w:type="character" w:customStyle="1" w:styleId="ListLabel3498">
    <w:name w:val="ListLabel 3498"/>
    <w:qFormat/>
    <w:rsid w:val="0003341D"/>
    <w:rPr>
      <w:rFonts w:cs="OpenSymbol"/>
    </w:rPr>
  </w:style>
  <w:style w:type="character" w:customStyle="1" w:styleId="ListLabel3499">
    <w:name w:val="ListLabel 3499"/>
    <w:qFormat/>
    <w:rsid w:val="0003341D"/>
    <w:rPr>
      <w:rFonts w:cs="Symbol"/>
    </w:rPr>
  </w:style>
  <w:style w:type="character" w:customStyle="1" w:styleId="ListLabel3500">
    <w:name w:val="ListLabel 3500"/>
    <w:qFormat/>
    <w:rsid w:val="0003341D"/>
    <w:rPr>
      <w:rFonts w:cs="Courier New"/>
    </w:rPr>
  </w:style>
  <w:style w:type="character" w:customStyle="1" w:styleId="ListLabel3501">
    <w:name w:val="ListLabel 3501"/>
    <w:qFormat/>
    <w:rsid w:val="0003341D"/>
    <w:rPr>
      <w:rFonts w:cs="Wingdings"/>
    </w:rPr>
  </w:style>
  <w:style w:type="character" w:customStyle="1" w:styleId="ListLabel3502">
    <w:name w:val="ListLabel 3502"/>
    <w:qFormat/>
    <w:rsid w:val="0003341D"/>
    <w:rPr>
      <w:rFonts w:cs="Symbol"/>
    </w:rPr>
  </w:style>
  <w:style w:type="character" w:customStyle="1" w:styleId="ListLabel3503">
    <w:name w:val="ListLabel 3503"/>
    <w:qFormat/>
    <w:rsid w:val="0003341D"/>
    <w:rPr>
      <w:rFonts w:cs="Courier New"/>
    </w:rPr>
  </w:style>
  <w:style w:type="character" w:customStyle="1" w:styleId="ListLabel3504">
    <w:name w:val="ListLabel 3504"/>
    <w:qFormat/>
    <w:rsid w:val="0003341D"/>
    <w:rPr>
      <w:rFonts w:cs="Wingdings"/>
    </w:rPr>
  </w:style>
  <w:style w:type="character" w:customStyle="1" w:styleId="ListLabel3505">
    <w:name w:val="ListLabel 3505"/>
    <w:qFormat/>
    <w:rsid w:val="0003341D"/>
    <w:rPr>
      <w:rFonts w:cs="Symbol"/>
    </w:rPr>
  </w:style>
  <w:style w:type="character" w:customStyle="1" w:styleId="ListLabel3506">
    <w:name w:val="ListLabel 3506"/>
    <w:qFormat/>
    <w:rsid w:val="0003341D"/>
    <w:rPr>
      <w:rFonts w:cs="Courier New"/>
    </w:rPr>
  </w:style>
  <w:style w:type="character" w:customStyle="1" w:styleId="ListLabel3507">
    <w:name w:val="ListLabel 3507"/>
    <w:qFormat/>
    <w:rsid w:val="0003341D"/>
    <w:rPr>
      <w:rFonts w:cs="Wingdings"/>
    </w:rPr>
  </w:style>
  <w:style w:type="character" w:customStyle="1" w:styleId="ListLabel3508">
    <w:name w:val="ListLabel 3508"/>
    <w:qFormat/>
    <w:rsid w:val="0003341D"/>
    <w:rPr>
      <w:rFonts w:cs="Symbol"/>
    </w:rPr>
  </w:style>
  <w:style w:type="character" w:customStyle="1" w:styleId="ListLabel3509">
    <w:name w:val="ListLabel 3509"/>
    <w:qFormat/>
    <w:rsid w:val="0003341D"/>
    <w:rPr>
      <w:rFonts w:cs="Courier New"/>
    </w:rPr>
  </w:style>
  <w:style w:type="character" w:customStyle="1" w:styleId="ListLabel3510">
    <w:name w:val="ListLabel 3510"/>
    <w:qFormat/>
    <w:rsid w:val="0003341D"/>
    <w:rPr>
      <w:rFonts w:cs="Wingdings"/>
    </w:rPr>
  </w:style>
  <w:style w:type="character" w:customStyle="1" w:styleId="ListLabel3511">
    <w:name w:val="ListLabel 3511"/>
    <w:qFormat/>
    <w:rsid w:val="0003341D"/>
    <w:rPr>
      <w:rFonts w:cs="Symbol"/>
    </w:rPr>
  </w:style>
  <w:style w:type="character" w:customStyle="1" w:styleId="ListLabel3512">
    <w:name w:val="ListLabel 3512"/>
    <w:qFormat/>
    <w:rsid w:val="0003341D"/>
    <w:rPr>
      <w:rFonts w:cs="Courier New"/>
    </w:rPr>
  </w:style>
  <w:style w:type="character" w:customStyle="1" w:styleId="ListLabel3513">
    <w:name w:val="ListLabel 3513"/>
    <w:qFormat/>
    <w:rsid w:val="0003341D"/>
    <w:rPr>
      <w:rFonts w:cs="Wingdings"/>
    </w:rPr>
  </w:style>
  <w:style w:type="character" w:customStyle="1" w:styleId="ListLabel3514">
    <w:name w:val="ListLabel 3514"/>
    <w:qFormat/>
    <w:rsid w:val="0003341D"/>
    <w:rPr>
      <w:rFonts w:cs="Symbol"/>
    </w:rPr>
  </w:style>
  <w:style w:type="character" w:customStyle="1" w:styleId="ListLabel3515">
    <w:name w:val="ListLabel 3515"/>
    <w:qFormat/>
    <w:rsid w:val="0003341D"/>
    <w:rPr>
      <w:rFonts w:cs="Courier New"/>
    </w:rPr>
  </w:style>
  <w:style w:type="character" w:customStyle="1" w:styleId="ListLabel3516">
    <w:name w:val="ListLabel 3516"/>
    <w:qFormat/>
    <w:rsid w:val="0003341D"/>
    <w:rPr>
      <w:rFonts w:cs="Wingdings"/>
    </w:rPr>
  </w:style>
  <w:style w:type="character" w:customStyle="1" w:styleId="ListLabel3517">
    <w:name w:val="ListLabel 3517"/>
    <w:qFormat/>
    <w:rsid w:val="0003341D"/>
    <w:rPr>
      <w:rFonts w:cs="Symbol"/>
    </w:rPr>
  </w:style>
  <w:style w:type="character" w:customStyle="1" w:styleId="ListLabel3518">
    <w:name w:val="ListLabel 3518"/>
    <w:qFormat/>
    <w:rsid w:val="0003341D"/>
    <w:rPr>
      <w:rFonts w:ascii="Times New Roman" w:hAnsi="Times New Roman" w:cs="Symbol"/>
      <w:sz w:val="24"/>
    </w:rPr>
  </w:style>
  <w:style w:type="character" w:customStyle="1" w:styleId="ListLabel3519">
    <w:name w:val="ListLabel 3519"/>
    <w:qFormat/>
    <w:rsid w:val="0003341D"/>
    <w:rPr>
      <w:rFonts w:cs="Courier New"/>
    </w:rPr>
  </w:style>
  <w:style w:type="character" w:customStyle="1" w:styleId="ListLabel3520">
    <w:name w:val="ListLabel 3520"/>
    <w:qFormat/>
    <w:rsid w:val="0003341D"/>
    <w:rPr>
      <w:rFonts w:cs="Wingdings"/>
    </w:rPr>
  </w:style>
  <w:style w:type="character" w:customStyle="1" w:styleId="ListLabel3521">
    <w:name w:val="ListLabel 3521"/>
    <w:qFormat/>
    <w:rsid w:val="0003341D"/>
    <w:rPr>
      <w:rFonts w:cs="Symbol"/>
    </w:rPr>
  </w:style>
  <w:style w:type="character" w:customStyle="1" w:styleId="ListLabel3522">
    <w:name w:val="ListLabel 3522"/>
    <w:qFormat/>
    <w:rsid w:val="0003341D"/>
    <w:rPr>
      <w:rFonts w:cs="Courier New"/>
    </w:rPr>
  </w:style>
  <w:style w:type="character" w:customStyle="1" w:styleId="ListLabel3523">
    <w:name w:val="ListLabel 3523"/>
    <w:qFormat/>
    <w:rsid w:val="0003341D"/>
    <w:rPr>
      <w:rFonts w:cs="Wingdings"/>
    </w:rPr>
  </w:style>
  <w:style w:type="character" w:customStyle="1" w:styleId="ListLabel3524">
    <w:name w:val="ListLabel 3524"/>
    <w:qFormat/>
    <w:rsid w:val="0003341D"/>
    <w:rPr>
      <w:rFonts w:cs="Symbol"/>
    </w:rPr>
  </w:style>
  <w:style w:type="character" w:customStyle="1" w:styleId="ListLabel3525">
    <w:name w:val="ListLabel 3525"/>
    <w:qFormat/>
    <w:rsid w:val="0003341D"/>
    <w:rPr>
      <w:rFonts w:cs="Courier New"/>
    </w:rPr>
  </w:style>
  <w:style w:type="character" w:customStyle="1" w:styleId="ListLabel3526">
    <w:name w:val="ListLabel 3526"/>
    <w:qFormat/>
    <w:rsid w:val="0003341D"/>
    <w:rPr>
      <w:rFonts w:cs="Wingdings"/>
    </w:rPr>
  </w:style>
  <w:style w:type="character" w:customStyle="1" w:styleId="ListLabel3527">
    <w:name w:val="ListLabel 3527"/>
    <w:qFormat/>
    <w:rsid w:val="0003341D"/>
    <w:rPr>
      <w:rFonts w:cs="Symbol"/>
    </w:rPr>
  </w:style>
  <w:style w:type="character" w:customStyle="1" w:styleId="ListLabel3528">
    <w:name w:val="ListLabel 3528"/>
    <w:qFormat/>
    <w:rsid w:val="0003341D"/>
    <w:rPr>
      <w:rFonts w:cs="Courier New"/>
    </w:rPr>
  </w:style>
  <w:style w:type="character" w:customStyle="1" w:styleId="ListLabel3529">
    <w:name w:val="ListLabel 3529"/>
    <w:qFormat/>
    <w:rsid w:val="0003341D"/>
    <w:rPr>
      <w:rFonts w:cs="Wingdings"/>
    </w:rPr>
  </w:style>
  <w:style w:type="character" w:customStyle="1" w:styleId="ListLabel3530">
    <w:name w:val="ListLabel 3530"/>
    <w:qFormat/>
    <w:rsid w:val="0003341D"/>
    <w:rPr>
      <w:rFonts w:cs="Symbol"/>
    </w:rPr>
  </w:style>
  <w:style w:type="character" w:customStyle="1" w:styleId="ListLabel3531">
    <w:name w:val="ListLabel 3531"/>
    <w:qFormat/>
    <w:rsid w:val="0003341D"/>
    <w:rPr>
      <w:rFonts w:cs="Courier New"/>
    </w:rPr>
  </w:style>
  <w:style w:type="character" w:customStyle="1" w:styleId="ListLabel3532">
    <w:name w:val="ListLabel 3532"/>
    <w:qFormat/>
    <w:rsid w:val="0003341D"/>
    <w:rPr>
      <w:rFonts w:cs="Wingdings"/>
    </w:rPr>
  </w:style>
  <w:style w:type="character" w:customStyle="1" w:styleId="ListLabel3533">
    <w:name w:val="ListLabel 3533"/>
    <w:qFormat/>
    <w:rsid w:val="0003341D"/>
    <w:rPr>
      <w:rFonts w:cs="Symbol"/>
    </w:rPr>
  </w:style>
  <w:style w:type="character" w:customStyle="1" w:styleId="ListLabel3534">
    <w:name w:val="ListLabel 3534"/>
    <w:qFormat/>
    <w:rsid w:val="0003341D"/>
    <w:rPr>
      <w:rFonts w:cs="Courier New"/>
    </w:rPr>
  </w:style>
  <w:style w:type="character" w:customStyle="1" w:styleId="ListLabel3535">
    <w:name w:val="ListLabel 3535"/>
    <w:qFormat/>
    <w:rsid w:val="0003341D"/>
    <w:rPr>
      <w:rFonts w:cs="Wingdings"/>
    </w:rPr>
  </w:style>
  <w:style w:type="character" w:customStyle="1" w:styleId="ListLabel3536">
    <w:name w:val="ListLabel 3536"/>
    <w:qFormat/>
    <w:rsid w:val="0003341D"/>
    <w:rPr>
      <w:rFonts w:cs="Symbol"/>
    </w:rPr>
  </w:style>
  <w:style w:type="character" w:customStyle="1" w:styleId="ListLabel3537">
    <w:name w:val="ListLabel 3537"/>
    <w:qFormat/>
    <w:rsid w:val="0003341D"/>
    <w:rPr>
      <w:rFonts w:cs="Courier New"/>
    </w:rPr>
  </w:style>
  <w:style w:type="character" w:customStyle="1" w:styleId="ListLabel3538">
    <w:name w:val="ListLabel 3538"/>
    <w:qFormat/>
    <w:rsid w:val="0003341D"/>
    <w:rPr>
      <w:rFonts w:cs="Wingdings"/>
    </w:rPr>
  </w:style>
  <w:style w:type="character" w:customStyle="1" w:styleId="ListLabel3539">
    <w:name w:val="ListLabel 3539"/>
    <w:qFormat/>
    <w:rsid w:val="0003341D"/>
    <w:rPr>
      <w:rFonts w:cs="Symbol"/>
    </w:rPr>
  </w:style>
  <w:style w:type="character" w:customStyle="1" w:styleId="ListLabel3540">
    <w:name w:val="ListLabel 3540"/>
    <w:qFormat/>
    <w:rsid w:val="0003341D"/>
    <w:rPr>
      <w:rFonts w:cs="Courier New"/>
    </w:rPr>
  </w:style>
  <w:style w:type="character" w:customStyle="1" w:styleId="ListLabel3541">
    <w:name w:val="ListLabel 3541"/>
    <w:qFormat/>
    <w:rsid w:val="0003341D"/>
    <w:rPr>
      <w:rFonts w:cs="Wingdings"/>
    </w:rPr>
  </w:style>
  <w:style w:type="character" w:customStyle="1" w:styleId="ListLabel3542">
    <w:name w:val="ListLabel 3542"/>
    <w:qFormat/>
    <w:rsid w:val="0003341D"/>
    <w:rPr>
      <w:rFonts w:cs="Symbol"/>
    </w:rPr>
  </w:style>
  <w:style w:type="character" w:customStyle="1" w:styleId="ListLabel3543">
    <w:name w:val="ListLabel 3543"/>
    <w:qFormat/>
    <w:rsid w:val="0003341D"/>
    <w:rPr>
      <w:rFonts w:cs="Courier New"/>
    </w:rPr>
  </w:style>
  <w:style w:type="character" w:customStyle="1" w:styleId="ListLabel3544">
    <w:name w:val="ListLabel 3544"/>
    <w:qFormat/>
    <w:rsid w:val="0003341D"/>
    <w:rPr>
      <w:rFonts w:cs="Wingdings"/>
    </w:rPr>
  </w:style>
  <w:style w:type="character" w:customStyle="1" w:styleId="ListLabel3545">
    <w:name w:val="ListLabel 3545"/>
    <w:qFormat/>
    <w:rsid w:val="0003341D"/>
    <w:rPr>
      <w:rFonts w:cs="Symbol"/>
    </w:rPr>
  </w:style>
  <w:style w:type="character" w:customStyle="1" w:styleId="ListLabel3546">
    <w:name w:val="ListLabel 3546"/>
    <w:qFormat/>
    <w:rsid w:val="0003341D"/>
    <w:rPr>
      <w:rFonts w:cs="Courier New"/>
    </w:rPr>
  </w:style>
  <w:style w:type="character" w:customStyle="1" w:styleId="ListLabel3547">
    <w:name w:val="ListLabel 3547"/>
    <w:qFormat/>
    <w:rsid w:val="0003341D"/>
    <w:rPr>
      <w:rFonts w:cs="Wingdings"/>
    </w:rPr>
  </w:style>
  <w:style w:type="character" w:customStyle="1" w:styleId="ListLabel3548">
    <w:name w:val="ListLabel 3548"/>
    <w:qFormat/>
    <w:rsid w:val="0003341D"/>
    <w:rPr>
      <w:rFonts w:cs="Symbol"/>
    </w:rPr>
  </w:style>
  <w:style w:type="character" w:customStyle="1" w:styleId="ListLabel3549">
    <w:name w:val="ListLabel 3549"/>
    <w:qFormat/>
    <w:rsid w:val="0003341D"/>
    <w:rPr>
      <w:rFonts w:cs="Courier New"/>
    </w:rPr>
  </w:style>
  <w:style w:type="character" w:customStyle="1" w:styleId="ListLabel3550">
    <w:name w:val="ListLabel 3550"/>
    <w:qFormat/>
    <w:rsid w:val="0003341D"/>
    <w:rPr>
      <w:rFonts w:cs="Wingdings"/>
    </w:rPr>
  </w:style>
  <w:style w:type="character" w:customStyle="1" w:styleId="ListLabel3551">
    <w:name w:val="ListLabel 3551"/>
    <w:qFormat/>
    <w:rsid w:val="0003341D"/>
    <w:rPr>
      <w:rFonts w:cs="Symbol"/>
    </w:rPr>
  </w:style>
  <w:style w:type="character" w:customStyle="1" w:styleId="ListLabel3552">
    <w:name w:val="ListLabel 3552"/>
    <w:qFormat/>
    <w:rsid w:val="0003341D"/>
    <w:rPr>
      <w:rFonts w:cs="Courier New"/>
    </w:rPr>
  </w:style>
  <w:style w:type="character" w:customStyle="1" w:styleId="ListLabel3553">
    <w:name w:val="ListLabel 3553"/>
    <w:qFormat/>
    <w:rsid w:val="0003341D"/>
    <w:rPr>
      <w:rFonts w:cs="Wingdings"/>
    </w:rPr>
  </w:style>
  <w:style w:type="character" w:customStyle="1" w:styleId="ListLabel3554">
    <w:name w:val="ListLabel 3554"/>
    <w:qFormat/>
    <w:rsid w:val="0003341D"/>
    <w:rPr>
      <w:rFonts w:ascii="Times New Roman" w:hAnsi="Times New Roman" w:cs="OpenSymbol"/>
      <w:sz w:val="24"/>
    </w:rPr>
  </w:style>
  <w:style w:type="character" w:customStyle="1" w:styleId="ListLabel3555">
    <w:name w:val="ListLabel 3555"/>
    <w:qFormat/>
    <w:rsid w:val="0003341D"/>
    <w:rPr>
      <w:rFonts w:cs="OpenSymbol"/>
    </w:rPr>
  </w:style>
  <w:style w:type="character" w:customStyle="1" w:styleId="ListLabel3556">
    <w:name w:val="ListLabel 3556"/>
    <w:qFormat/>
    <w:rsid w:val="0003341D"/>
    <w:rPr>
      <w:rFonts w:cs="OpenSymbol"/>
    </w:rPr>
  </w:style>
  <w:style w:type="character" w:customStyle="1" w:styleId="ListLabel3557">
    <w:name w:val="ListLabel 3557"/>
    <w:qFormat/>
    <w:rsid w:val="0003341D"/>
    <w:rPr>
      <w:rFonts w:cs="OpenSymbol"/>
    </w:rPr>
  </w:style>
  <w:style w:type="character" w:customStyle="1" w:styleId="ListLabel3558">
    <w:name w:val="ListLabel 3558"/>
    <w:qFormat/>
    <w:rsid w:val="0003341D"/>
    <w:rPr>
      <w:rFonts w:cs="OpenSymbol"/>
    </w:rPr>
  </w:style>
  <w:style w:type="character" w:customStyle="1" w:styleId="ListLabel3559">
    <w:name w:val="ListLabel 3559"/>
    <w:qFormat/>
    <w:rsid w:val="0003341D"/>
    <w:rPr>
      <w:rFonts w:cs="OpenSymbol"/>
    </w:rPr>
  </w:style>
  <w:style w:type="character" w:customStyle="1" w:styleId="ListLabel3560">
    <w:name w:val="ListLabel 3560"/>
    <w:qFormat/>
    <w:rsid w:val="0003341D"/>
    <w:rPr>
      <w:rFonts w:cs="OpenSymbol"/>
    </w:rPr>
  </w:style>
  <w:style w:type="character" w:customStyle="1" w:styleId="ListLabel3561">
    <w:name w:val="ListLabel 3561"/>
    <w:qFormat/>
    <w:rsid w:val="0003341D"/>
    <w:rPr>
      <w:rFonts w:cs="OpenSymbol"/>
    </w:rPr>
  </w:style>
  <w:style w:type="character" w:customStyle="1" w:styleId="ListLabel3562">
    <w:name w:val="ListLabel 3562"/>
    <w:qFormat/>
    <w:rsid w:val="0003341D"/>
    <w:rPr>
      <w:rFonts w:cs="OpenSymbol"/>
    </w:rPr>
  </w:style>
  <w:style w:type="character" w:customStyle="1" w:styleId="ListLabel3563">
    <w:name w:val="ListLabel 3563"/>
    <w:qFormat/>
    <w:rsid w:val="0003341D"/>
    <w:rPr>
      <w:rFonts w:ascii="Times New Roman" w:hAnsi="Times New Roman" w:cs="OpenSymbol"/>
      <w:sz w:val="24"/>
    </w:rPr>
  </w:style>
  <w:style w:type="character" w:customStyle="1" w:styleId="ListLabel3564">
    <w:name w:val="ListLabel 3564"/>
    <w:qFormat/>
    <w:rsid w:val="0003341D"/>
    <w:rPr>
      <w:rFonts w:cs="OpenSymbol"/>
    </w:rPr>
  </w:style>
  <w:style w:type="character" w:customStyle="1" w:styleId="ListLabel3565">
    <w:name w:val="ListLabel 3565"/>
    <w:qFormat/>
    <w:rsid w:val="0003341D"/>
    <w:rPr>
      <w:rFonts w:cs="OpenSymbol"/>
    </w:rPr>
  </w:style>
  <w:style w:type="character" w:customStyle="1" w:styleId="ListLabel3566">
    <w:name w:val="ListLabel 3566"/>
    <w:qFormat/>
    <w:rsid w:val="0003341D"/>
    <w:rPr>
      <w:rFonts w:cs="OpenSymbol"/>
    </w:rPr>
  </w:style>
  <w:style w:type="character" w:customStyle="1" w:styleId="ListLabel3567">
    <w:name w:val="ListLabel 3567"/>
    <w:qFormat/>
    <w:rsid w:val="0003341D"/>
    <w:rPr>
      <w:rFonts w:cs="OpenSymbol"/>
    </w:rPr>
  </w:style>
  <w:style w:type="character" w:customStyle="1" w:styleId="ListLabel3568">
    <w:name w:val="ListLabel 3568"/>
    <w:qFormat/>
    <w:rsid w:val="0003341D"/>
    <w:rPr>
      <w:rFonts w:cs="OpenSymbol"/>
    </w:rPr>
  </w:style>
  <w:style w:type="character" w:customStyle="1" w:styleId="ListLabel3569">
    <w:name w:val="ListLabel 3569"/>
    <w:qFormat/>
    <w:rsid w:val="0003341D"/>
    <w:rPr>
      <w:rFonts w:cs="OpenSymbol"/>
    </w:rPr>
  </w:style>
  <w:style w:type="character" w:customStyle="1" w:styleId="ListLabel3570">
    <w:name w:val="ListLabel 3570"/>
    <w:qFormat/>
    <w:rsid w:val="0003341D"/>
    <w:rPr>
      <w:rFonts w:cs="OpenSymbol"/>
    </w:rPr>
  </w:style>
  <w:style w:type="character" w:customStyle="1" w:styleId="ListLabel3571">
    <w:name w:val="ListLabel 3571"/>
    <w:qFormat/>
    <w:rsid w:val="0003341D"/>
    <w:rPr>
      <w:rFonts w:cs="OpenSymbol"/>
    </w:rPr>
  </w:style>
  <w:style w:type="character" w:customStyle="1" w:styleId="ListLabel3572">
    <w:name w:val="ListLabel 3572"/>
    <w:qFormat/>
    <w:rsid w:val="0003341D"/>
    <w:rPr>
      <w:rFonts w:ascii="Times New Roman" w:hAnsi="Times New Roman" w:cs="OpenSymbol"/>
      <w:sz w:val="24"/>
    </w:rPr>
  </w:style>
  <w:style w:type="character" w:customStyle="1" w:styleId="ListLabel3573">
    <w:name w:val="ListLabel 3573"/>
    <w:qFormat/>
    <w:rsid w:val="0003341D"/>
    <w:rPr>
      <w:rFonts w:cs="OpenSymbol"/>
    </w:rPr>
  </w:style>
  <w:style w:type="character" w:customStyle="1" w:styleId="ListLabel3574">
    <w:name w:val="ListLabel 3574"/>
    <w:qFormat/>
    <w:rsid w:val="0003341D"/>
    <w:rPr>
      <w:rFonts w:cs="OpenSymbol"/>
    </w:rPr>
  </w:style>
  <w:style w:type="character" w:customStyle="1" w:styleId="ListLabel3575">
    <w:name w:val="ListLabel 3575"/>
    <w:qFormat/>
    <w:rsid w:val="0003341D"/>
    <w:rPr>
      <w:rFonts w:cs="OpenSymbol"/>
    </w:rPr>
  </w:style>
  <w:style w:type="character" w:customStyle="1" w:styleId="ListLabel3576">
    <w:name w:val="ListLabel 3576"/>
    <w:qFormat/>
    <w:rsid w:val="0003341D"/>
    <w:rPr>
      <w:rFonts w:cs="OpenSymbol"/>
    </w:rPr>
  </w:style>
  <w:style w:type="character" w:customStyle="1" w:styleId="ListLabel3577">
    <w:name w:val="ListLabel 3577"/>
    <w:qFormat/>
    <w:rsid w:val="0003341D"/>
    <w:rPr>
      <w:rFonts w:cs="OpenSymbol"/>
    </w:rPr>
  </w:style>
  <w:style w:type="character" w:customStyle="1" w:styleId="ListLabel3578">
    <w:name w:val="ListLabel 3578"/>
    <w:qFormat/>
    <w:rsid w:val="0003341D"/>
    <w:rPr>
      <w:rFonts w:cs="OpenSymbol"/>
    </w:rPr>
  </w:style>
  <w:style w:type="character" w:customStyle="1" w:styleId="ListLabel3579">
    <w:name w:val="ListLabel 3579"/>
    <w:qFormat/>
    <w:rsid w:val="0003341D"/>
    <w:rPr>
      <w:rFonts w:cs="OpenSymbol"/>
    </w:rPr>
  </w:style>
  <w:style w:type="character" w:customStyle="1" w:styleId="ListLabel3580">
    <w:name w:val="ListLabel 3580"/>
    <w:qFormat/>
    <w:rsid w:val="0003341D"/>
    <w:rPr>
      <w:rFonts w:cs="OpenSymbol"/>
    </w:rPr>
  </w:style>
  <w:style w:type="character" w:customStyle="1" w:styleId="ListLabel3581">
    <w:name w:val="ListLabel 3581"/>
    <w:qFormat/>
    <w:rsid w:val="0003341D"/>
    <w:rPr>
      <w:rFonts w:ascii="Times New Roman" w:hAnsi="Times New Roman" w:cs="OpenSymbol"/>
      <w:sz w:val="24"/>
    </w:rPr>
  </w:style>
  <w:style w:type="character" w:customStyle="1" w:styleId="ListLabel3582">
    <w:name w:val="ListLabel 3582"/>
    <w:qFormat/>
    <w:rsid w:val="0003341D"/>
    <w:rPr>
      <w:rFonts w:cs="OpenSymbol"/>
    </w:rPr>
  </w:style>
  <w:style w:type="character" w:customStyle="1" w:styleId="ListLabel3583">
    <w:name w:val="ListLabel 3583"/>
    <w:qFormat/>
    <w:rsid w:val="0003341D"/>
    <w:rPr>
      <w:rFonts w:cs="OpenSymbol"/>
    </w:rPr>
  </w:style>
  <w:style w:type="character" w:customStyle="1" w:styleId="ListLabel3584">
    <w:name w:val="ListLabel 3584"/>
    <w:qFormat/>
    <w:rsid w:val="0003341D"/>
    <w:rPr>
      <w:rFonts w:cs="OpenSymbol"/>
    </w:rPr>
  </w:style>
  <w:style w:type="character" w:customStyle="1" w:styleId="ListLabel3585">
    <w:name w:val="ListLabel 3585"/>
    <w:qFormat/>
    <w:rsid w:val="0003341D"/>
    <w:rPr>
      <w:rFonts w:cs="OpenSymbol"/>
    </w:rPr>
  </w:style>
  <w:style w:type="character" w:customStyle="1" w:styleId="ListLabel3586">
    <w:name w:val="ListLabel 3586"/>
    <w:qFormat/>
    <w:rsid w:val="0003341D"/>
    <w:rPr>
      <w:rFonts w:cs="OpenSymbol"/>
    </w:rPr>
  </w:style>
  <w:style w:type="character" w:customStyle="1" w:styleId="ListLabel3587">
    <w:name w:val="ListLabel 3587"/>
    <w:qFormat/>
    <w:rsid w:val="0003341D"/>
    <w:rPr>
      <w:rFonts w:cs="OpenSymbol"/>
    </w:rPr>
  </w:style>
  <w:style w:type="character" w:customStyle="1" w:styleId="ListLabel3588">
    <w:name w:val="ListLabel 3588"/>
    <w:qFormat/>
    <w:rsid w:val="0003341D"/>
    <w:rPr>
      <w:rFonts w:cs="OpenSymbol"/>
    </w:rPr>
  </w:style>
  <w:style w:type="character" w:customStyle="1" w:styleId="ListLabel3589">
    <w:name w:val="ListLabel 3589"/>
    <w:qFormat/>
    <w:rsid w:val="0003341D"/>
    <w:rPr>
      <w:rFonts w:cs="OpenSymbol"/>
    </w:rPr>
  </w:style>
  <w:style w:type="character" w:customStyle="1" w:styleId="ListLabel3590">
    <w:name w:val="ListLabel 3590"/>
    <w:qFormat/>
    <w:rsid w:val="0003341D"/>
    <w:rPr>
      <w:rFonts w:ascii="Times New Roman" w:hAnsi="Times New Roman" w:cs="OpenSymbol"/>
      <w:sz w:val="24"/>
    </w:rPr>
  </w:style>
  <w:style w:type="character" w:customStyle="1" w:styleId="ListLabel3591">
    <w:name w:val="ListLabel 3591"/>
    <w:qFormat/>
    <w:rsid w:val="0003341D"/>
    <w:rPr>
      <w:rFonts w:cs="OpenSymbol"/>
    </w:rPr>
  </w:style>
  <w:style w:type="character" w:customStyle="1" w:styleId="ListLabel3592">
    <w:name w:val="ListLabel 3592"/>
    <w:qFormat/>
    <w:rsid w:val="0003341D"/>
    <w:rPr>
      <w:rFonts w:cs="OpenSymbol"/>
    </w:rPr>
  </w:style>
  <w:style w:type="character" w:customStyle="1" w:styleId="ListLabel3593">
    <w:name w:val="ListLabel 3593"/>
    <w:qFormat/>
    <w:rsid w:val="0003341D"/>
    <w:rPr>
      <w:rFonts w:cs="OpenSymbol"/>
    </w:rPr>
  </w:style>
  <w:style w:type="character" w:customStyle="1" w:styleId="ListLabel3594">
    <w:name w:val="ListLabel 3594"/>
    <w:qFormat/>
    <w:rsid w:val="0003341D"/>
    <w:rPr>
      <w:rFonts w:cs="OpenSymbol"/>
    </w:rPr>
  </w:style>
  <w:style w:type="character" w:customStyle="1" w:styleId="ListLabel3595">
    <w:name w:val="ListLabel 3595"/>
    <w:qFormat/>
    <w:rsid w:val="0003341D"/>
    <w:rPr>
      <w:rFonts w:cs="OpenSymbol"/>
    </w:rPr>
  </w:style>
  <w:style w:type="character" w:customStyle="1" w:styleId="ListLabel3596">
    <w:name w:val="ListLabel 3596"/>
    <w:qFormat/>
    <w:rsid w:val="0003341D"/>
    <w:rPr>
      <w:rFonts w:cs="OpenSymbol"/>
    </w:rPr>
  </w:style>
  <w:style w:type="character" w:customStyle="1" w:styleId="ListLabel3597">
    <w:name w:val="ListLabel 3597"/>
    <w:qFormat/>
    <w:rsid w:val="0003341D"/>
    <w:rPr>
      <w:rFonts w:cs="OpenSymbol"/>
    </w:rPr>
  </w:style>
  <w:style w:type="character" w:customStyle="1" w:styleId="ListLabel3598">
    <w:name w:val="ListLabel 3598"/>
    <w:qFormat/>
    <w:rsid w:val="0003341D"/>
    <w:rPr>
      <w:rFonts w:cs="OpenSymbol"/>
    </w:rPr>
  </w:style>
  <w:style w:type="character" w:customStyle="1" w:styleId="ListLabel3599">
    <w:name w:val="ListLabel 3599"/>
    <w:qFormat/>
    <w:rsid w:val="0003341D"/>
    <w:rPr>
      <w:rFonts w:cs="OpenSymbol"/>
    </w:rPr>
  </w:style>
  <w:style w:type="character" w:customStyle="1" w:styleId="ListLabel3600">
    <w:name w:val="ListLabel 3600"/>
    <w:qFormat/>
    <w:rsid w:val="0003341D"/>
    <w:rPr>
      <w:rFonts w:cs="OpenSymbol"/>
    </w:rPr>
  </w:style>
  <w:style w:type="character" w:customStyle="1" w:styleId="ListLabel3601">
    <w:name w:val="ListLabel 3601"/>
    <w:qFormat/>
    <w:rsid w:val="0003341D"/>
    <w:rPr>
      <w:rFonts w:cs="OpenSymbol"/>
    </w:rPr>
  </w:style>
  <w:style w:type="character" w:customStyle="1" w:styleId="ListLabel3602">
    <w:name w:val="ListLabel 3602"/>
    <w:qFormat/>
    <w:rsid w:val="0003341D"/>
    <w:rPr>
      <w:rFonts w:cs="OpenSymbol"/>
    </w:rPr>
  </w:style>
  <w:style w:type="character" w:customStyle="1" w:styleId="ListLabel3603">
    <w:name w:val="ListLabel 3603"/>
    <w:qFormat/>
    <w:rsid w:val="0003341D"/>
    <w:rPr>
      <w:rFonts w:cs="OpenSymbol"/>
    </w:rPr>
  </w:style>
  <w:style w:type="character" w:customStyle="1" w:styleId="ListLabel3604">
    <w:name w:val="ListLabel 3604"/>
    <w:qFormat/>
    <w:rsid w:val="0003341D"/>
    <w:rPr>
      <w:rFonts w:cs="OpenSymbol"/>
    </w:rPr>
  </w:style>
  <w:style w:type="character" w:customStyle="1" w:styleId="ListLabel3605">
    <w:name w:val="ListLabel 3605"/>
    <w:qFormat/>
    <w:rsid w:val="0003341D"/>
    <w:rPr>
      <w:rFonts w:cs="OpenSymbol"/>
    </w:rPr>
  </w:style>
  <w:style w:type="character" w:customStyle="1" w:styleId="ListLabel3606">
    <w:name w:val="ListLabel 3606"/>
    <w:qFormat/>
    <w:rsid w:val="0003341D"/>
    <w:rPr>
      <w:rFonts w:cs="OpenSymbol"/>
    </w:rPr>
  </w:style>
  <w:style w:type="character" w:customStyle="1" w:styleId="ListLabel3607">
    <w:name w:val="ListLabel 3607"/>
    <w:qFormat/>
    <w:rsid w:val="0003341D"/>
    <w:rPr>
      <w:rFonts w:cs="OpenSymbol"/>
    </w:rPr>
  </w:style>
  <w:style w:type="character" w:customStyle="1" w:styleId="ListLabel3608">
    <w:name w:val="ListLabel 3608"/>
    <w:qFormat/>
    <w:rsid w:val="0003341D"/>
    <w:rPr>
      <w:rFonts w:cs="OpenSymbol"/>
    </w:rPr>
  </w:style>
  <w:style w:type="character" w:customStyle="1" w:styleId="ListLabel3609">
    <w:name w:val="ListLabel 3609"/>
    <w:qFormat/>
    <w:rsid w:val="0003341D"/>
    <w:rPr>
      <w:rFonts w:cs="OpenSymbol"/>
    </w:rPr>
  </w:style>
  <w:style w:type="character" w:customStyle="1" w:styleId="ListLabel3610">
    <w:name w:val="ListLabel 3610"/>
    <w:qFormat/>
    <w:rsid w:val="0003341D"/>
    <w:rPr>
      <w:rFonts w:cs="OpenSymbol"/>
    </w:rPr>
  </w:style>
  <w:style w:type="character" w:customStyle="1" w:styleId="ListLabel3611">
    <w:name w:val="ListLabel 3611"/>
    <w:qFormat/>
    <w:rsid w:val="0003341D"/>
    <w:rPr>
      <w:rFonts w:cs="OpenSymbol"/>
    </w:rPr>
  </w:style>
  <w:style w:type="character" w:customStyle="1" w:styleId="ListLabel3612">
    <w:name w:val="ListLabel 3612"/>
    <w:qFormat/>
    <w:rsid w:val="0003341D"/>
    <w:rPr>
      <w:rFonts w:cs="OpenSymbol"/>
    </w:rPr>
  </w:style>
  <w:style w:type="character" w:customStyle="1" w:styleId="ListLabel3613">
    <w:name w:val="ListLabel 3613"/>
    <w:qFormat/>
    <w:rsid w:val="0003341D"/>
    <w:rPr>
      <w:rFonts w:cs="OpenSymbol"/>
    </w:rPr>
  </w:style>
  <w:style w:type="character" w:customStyle="1" w:styleId="ListLabel3614">
    <w:name w:val="ListLabel 3614"/>
    <w:qFormat/>
    <w:rsid w:val="0003341D"/>
    <w:rPr>
      <w:rFonts w:cs="OpenSymbol"/>
    </w:rPr>
  </w:style>
  <w:style w:type="character" w:customStyle="1" w:styleId="ListLabel3615">
    <w:name w:val="ListLabel 3615"/>
    <w:qFormat/>
    <w:rsid w:val="0003341D"/>
    <w:rPr>
      <w:rFonts w:cs="OpenSymbol"/>
    </w:rPr>
  </w:style>
  <w:style w:type="character" w:customStyle="1" w:styleId="ListLabel3616">
    <w:name w:val="ListLabel 3616"/>
    <w:qFormat/>
    <w:rsid w:val="0003341D"/>
    <w:rPr>
      <w:rFonts w:cs="OpenSymbol"/>
    </w:rPr>
  </w:style>
  <w:style w:type="character" w:customStyle="1" w:styleId="ListLabel3617">
    <w:name w:val="ListLabel 3617"/>
    <w:qFormat/>
    <w:rsid w:val="0003341D"/>
    <w:rPr>
      <w:rFonts w:ascii="Times New Roman" w:hAnsi="Times New Roman" w:cs="OpenSymbol"/>
      <w:b w:val="0"/>
      <w:sz w:val="24"/>
    </w:rPr>
  </w:style>
  <w:style w:type="character" w:customStyle="1" w:styleId="ListLabel3618">
    <w:name w:val="ListLabel 3618"/>
    <w:qFormat/>
    <w:rsid w:val="0003341D"/>
    <w:rPr>
      <w:rFonts w:cs="OpenSymbol"/>
    </w:rPr>
  </w:style>
  <w:style w:type="character" w:customStyle="1" w:styleId="ListLabel3619">
    <w:name w:val="ListLabel 3619"/>
    <w:qFormat/>
    <w:rsid w:val="0003341D"/>
    <w:rPr>
      <w:rFonts w:cs="OpenSymbol"/>
    </w:rPr>
  </w:style>
  <w:style w:type="character" w:customStyle="1" w:styleId="ListLabel3620">
    <w:name w:val="ListLabel 3620"/>
    <w:qFormat/>
    <w:rsid w:val="0003341D"/>
    <w:rPr>
      <w:rFonts w:cs="OpenSymbol"/>
    </w:rPr>
  </w:style>
  <w:style w:type="character" w:customStyle="1" w:styleId="ListLabel3621">
    <w:name w:val="ListLabel 3621"/>
    <w:qFormat/>
    <w:rsid w:val="0003341D"/>
    <w:rPr>
      <w:rFonts w:cs="OpenSymbol"/>
    </w:rPr>
  </w:style>
  <w:style w:type="character" w:customStyle="1" w:styleId="ListLabel3622">
    <w:name w:val="ListLabel 3622"/>
    <w:qFormat/>
    <w:rsid w:val="0003341D"/>
    <w:rPr>
      <w:rFonts w:cs="OpenSymbol"/>
    </w:rPr>
  </w:style>
  <w:style w:type="character" w:customStyle="1" w:styleId="ListLabel3623">
    <w:name w:val="ListLabel 3623"/>
    <w:qFormat/>
    <w:rsid w:val="0003341D"/>
    <w:rPr>
      <w:rFonts w:cs="OpenSymbol"/>
    </w:rPr>
  </w:style>
  <w:style w:type="character" w:customStyle="1" w:styleId="ListLabel3624">
    <w:name w:val="ListLabel 3624"/>
    <w:qFormat/>
    <w:rsid w:val="0003341D"/>
    <w:rPr>
      <w:rFonts w:cs="OpenSymbol"/>
    </w:rPr>
  </w:style>
  <w:style w:type="character" w:customStyle="1" w:styleId="ListLabel3625">
    <w:name w:val="ListLabel 3625"/>
    <w:qFormat/>
    <w:rsid w:val="0003341D"/>
    <w:rPr>
      <w:rFonts w:cs="OpenSymbol"/>
    </w:rPr>
  </w:style>
  <w:style w:type="character" w:customStyle="1" w:styleId="ListLabel3626">
    <w:name w:val="ListLabel 3626"/>
    <w:qFormat/>
    <w:rsid w:val="0003341D"/>
    <w:rPr>
      <w:rFonts w:ascii="Times New Roman" w:hAnsi="Times New Roman" w:cs="OpenSymbol"/>
      <w:b w:val="0"/>
      <w:sz w:val="24"/>
    </w:rPr>
  </w:style>
  <w:style w:type="character" w:customStyle="1" w:styleId="ListLabel3627">
    <w:name w:val="ListLabel 3627"/>
    <w:qFormat/>
    <w:rsid w:val="0003341D"/>
    <w:rPr>
      <w:rFonts w:cs="OpenSymbol"/>
    </w:rPr>
  </w:style>
  <w:style w:type="character" w:customStyle="1" w:styleId="ListLabel3628">
    <w:name w:val="ListLabel 3628"/>
    <w:qFormat/>
    <w:rsid w:val="0003341D"/>
    <w:rPr>
      <w:rFonts w:cs="OpenSymbol"/>
    </w:rPr>
  </w:style>
  <w:style w:type="character" w:customStyle="1" w:styleId="ListLabel3629">
    <w:name w:val="ListLabel 3629"/>
    <w:qFormat/>
    <w:rsid w:val="0003341D"/>
    <w:rPr>
      <w:rFonts w:cs="OpenSymbol"/>
    </w:rPr>
  </w:style>
  <w:style w:type="character" w:customStyle="1" w:styleId="ListLabel3630">
    <w:name w:val="ListLabel 3630"/>
    <w:qFormat/>
    <w:rsid w:val="0003341D"/>
    <w:rPr>
      <w:rFonts w:cs="OpenSymbol"/>
    </w:rPr>
  </w:style>
  <w:style w:type="character" w:customStyle="1" w:styleId="ListLabel3631">
    <w:name w:val="ListLabel 3631"/>
    <w:qFormat/>
    <w:rsid w:val="0003341D"/>
    <w:rPr>
      <w:rFonts w:cs="OpenSymbol"/>
    </w:rPr>
  </w:style>
  <w:style w:type="character" w:customStyle="1" w:styleId="ListLabel3632">
    <w:name w:val="ListLabel 3632"/>
    <w:qFormat/>
    <w:rsid w:val="0003341D"/>
    <w:rPr>
      <w:rFonts w:cs="OpenSymbol"/>
    </w:rPr>
  </w:style>
  <w:style w:type="character" w:customStyle="1" w:styleId="ListLabel3633">
    <w:name w:val="ListLabel 3633"/>
    <w:qFormat/>
    <w:rsid w:val="0003341D"/>
    <w:rPr>
      <w:rFonts w:cs="OpenSymbol"/>
    </w:rPr>
  </w:style>
  <w:style w:type="character" w:customStyle="1" w:styleId="ListLabel3634">
    <w:name w:val="ListLabel 3634"/>
    <w:qFormat/>
    <w:rsid w:val="0003341D"/>
    <w:rPr>
      <w:rFonts w:cs="OpenSymbol"/>
    </w:rPr>
  </w:style>
  <w:style w:type="character" w:customStyle="1" w:styleId="ListLabel3635">
    <w:name w:val="ListLabel 3635"/>
    <w:qFormat/>
    <w:rsid w:val="0003341D"/>
    <w:rPr>
      <w:rFonts w:ascii="Times New Roman" w:hAnsi="Times New Roman" w:cs="OpenSymbol"/>
    </w:rPr>
  </w:style>
  <w:style w:type="character" w:customStyle="1" w:styleId="ListLabel3636">
    <w:name w:val="ListLabel 3636"/>
    <w:qFormat/>
    <w:rsid w:val="0003341D"/>
    <w:rPr>
      <w:rFonts w:cs="OpenSymbol"/>
    </w:rPr>
  </w:style>
  <w:style w:type="character" w:customStyle="1" w:styleId="ListLabel3637">
    <w:name w:val="ListLabel 3637"/>
    <w:qFormat/>
    <w:rsid w:val="0003341D"/>
    <w:rPr>
      <w:rFonts w:cs="OpenSymbol"/>
    </w:rPr>
  </w:style>
  <w:style w:type="character" w:customStyle="1" w:styleId="ListLabel3638">
    <w:name w:val="ListLabel 3638"/>
    <w:qFormat/>
    <w:rsid w:val="0003341D"/>
    <w:rPr>
      <w:rFonts w:cs="OpenSymbol"/>
    </w:rPr>
  </w:style>
  <w:style w:type="character" w:customStyle="1" w:styleId="ListLabel3639">
    <w:name w:val="ListLabel 3639"/>
    <w:qFormat/>
    <w:rsid w:val="0003341D"/>
    <w:rPr>
      <w:rFonts w:cs="OpenSymbol"/>
    </w:rPr>
  </w:style>
  <w:style w:type="character" w:customStyle="1" w:styleId="ListLabel3640">
    <w:name w:val="ListLabel 3640"/>
    <w:qFormat/>
    <w:rsid w:val="0003341D"/>
    <w:rPr>
      <w:rFonts w:cs="OpenSymbol"/>
    </w:rPr>
  </w:style>
  <w:style w:type="character" w:customStyle="1" w:styleId="ListLabel3641">
    <w:name w:val="ListLabel 3641"/>
    <w:qFormat/>
    <w:rsid w:val="0003341D"/>
    <w:rPr>
      <w:rFonts w:cs="OpenSymbol"/>
    </w:rPr>
  </w:style>
  <w:style w:type="character" w:customStyle="1" w:styleId="ListLabel3642">
    <w:name w:val="ListLabel 3642"/>
    <w:qFormat/>
    <w:rsid w:val="0003341D"/>
    <w:rPr>
      <w:rFonts w:cs="OpenSymbol"/>
    </w:rPr>
  </w:style>
  <w:style w:type="character" w:customStyle="1" w:styleId="ListLabel3643">
    <w:name w:val="ListLabel 3643"/>
    <w:qFormat/>
    <w:rsid w:val="0003341D"/>
    <w:rPr>
      <w:rFonts w:cs="OpenSymbol"/>
    </w:rPr>
  </w:style>
  <w:style w:type="character" w:customStyle="1" w:styleId="ListLabel3644">
    <w:name w:val="ListLabel 3644"/>
    <w:qFormat/>
    <w:rsid w:val="0003341D"/>
    <w:rPr>
      <w:rFonts w:ascii="Times New Roman" w:hAnsi="Times New Roman" w:cs="OpenSymbol"/>
      <w:sz w:val="24"/>
    </w:rPr>
  </w:style>
  <w:style w:type="character" w:customStyle="1" w:styleId="ListLabel3645">
    <w:name w:val="ListLabel 3645"/>
    <w:qFormat/>
    <w:rsid w:val="0003341D"/>
    <w:rPr>
      <w:rFonts w:cs="OpenSymbol"/>
    </w:rPr>
  </w:style>
  <w:style w:type="character" w:customStyle="1" w:styleId="ListLabel3646">
    <w:name w:val="ListLabel 3646"/>
    <w:qFormat/>
    <w:rsid w:val="0003341D"/>
    <w:rPr>
      <w:rFonts w:cs="OpenSymbol"/>
    </w:rPr>
  </w:style>
  <w:style w:type="character" w:customStyle="1" w:styleId="ListLabel3647">
    <w:name w:val="ListLabel 3647"/>
    <w:qFormat/>
    <w:rsid w:val="0003341D"/>
    <w:rPr>
      <w:rFonts w:cs="OpenSymbol"/>
    </w:rPr>
  </w:style>
  <w:style w:type="character" w:customStyle="1" w:styleId="ListLabel3648">
    <w:name w:val="ListLabel 3648"/>
    <w:qFormat/>
    <w:rsid w:val="0003341D"/>
    <w:rPr>
      <w:rFonts w:cs="OpenSymbol"/>
    </w:rPr>
  </w:style>
  <w:style w:type="character" w:customStyle="1" w:styleId="ListLabel3649">
    <w:name w:val="ListLabel 3649"/>
    <w:qFormat/>
    <w:rsid w:val="0003341D"/>
    <w:rPr>
      <w:rFonts w:cs="OpenSymbol"/>
    </w:rPr>
  </w:style>
  <w:style w:type="character" w:customStyle="1" w:styleId="ListLabel3650">
    <w:name w:val="ListLabel 3650"/>
    <w:qFormat/>
    <w:rsid w:val="0003341D"/>
    <w:rPr>
      <w:rFonts w:cs="OpenSymbol"/>
    </w:rPr>
  </w:style>
  <w:style w:type="character" w:customStyle="1" w:styleId="ListLabel3651">
    <w:name w:val="ListLabel 3651"/>
    <w:qFormat/>
    <w:rsid w:val="0003341D"/>
    <w:rPr>
      <w:rFonts w:cs="OpenSymbol"/>
    </w:rPr>
  </w:style>
  <w:style w:type="character" w:customStyle="1" w:styleId="ListLabel3652">
    <w:name w:val="ListLabel 3652"/>
    <w:qFormat/>
    <w:rsid w:val="0003341D"/>
    <w:rPr>
      <w:rFonts w:cs="OpenSymbol"/>
    </w:rPr>
  </w:style>
  <w:style w:type="character" w:customStyle="1" w:styleId="ListLabel3653">
    <w:name w:val="ListLabel 3653"/>
    <w:qFormat/>
    <w:rsid w:val="0003341D"/>
    <w:rPr>
      <w:rFonts w:ascii="Times New Roman" w:hAnsi="Times New Roman" w:cs="OpenSymbol"/>
      <w:sz w:val="24"/>
    </w:rPr>
  </w:style>
  <w:style w:type="character" w:customStyle="1" w:styleId="ListLabel3654">
    <w:name w:val="ListLabel 3654"/>
    <w:qFormat/>
    <w:rsid w:val="0003341D"/>
    <w:rPr>
      <w:rFonts w:cs="OpenSymbol"/>
    </w:rPr>
  </w:style>
  <w:style w:type="character" w:customStyle="1" w:styleId="ListLabel3655">
    <w:name w:val="ListLabel 3655"/>
    <w:qFormat/>
    <w:rsid w:val="0003341D"/>
    <w:rPr>
      <w:rFonts w:cs="OpenSymbol"/>
    </w:rPr>
  </w:style>
  <w:style w:type="character" w:customStyle="1" w:styleId="ListLabel3656">
    <w:name w:val="ListLabel 3656"/>
    <w:qFormat/>
    <w:rsid w:val="0003341D"/>
    <w:rPr>
      <w:rFonts w:cs="OpenSymbol"/>
    </w:rPr>
  </w:style>
  <w:style w:type="character" w:customStyle="1" w:styleId="ListLabel3657">
    <w:name w:val="ListLabel 3657"/>
    <w:qFormat/>
    <w:rsid w:val="0003341D"/>
    <w:rPr>
      <w:rFonts w:cs="OpenSymbol"/>
    </w:rPr>
  </w:style>
  <w:style w:type="character" w:customStyle="1" w:styleId="ListLabel3658">
    <w:name w:val="ListLabel 3658"/>
    <w:qFormat/>
    <w:rsid w:val="0003341D"/>
    <w:rPr>
      <w:rFonts w:cs="OpenSymbol"/>
    </w:rPr>
  </w:style>
  <w:style w:type="character" w:customStyle="1" w:styleId="ListLabel3659">
    <w:name w:val="ListLabel 3659"/>
    <w:qFormat/>
    <w:rsid w:val="0003341D"/>
    <w:rPr>
      <w:rFonts w:cs="OpenSymbol"/>
    </w:rPr>
  </w:style>
  <w:style w:type="character" w:customStyle="1" w:styleId="ListLabel3660">
    <w:name w:val="ListLabel 3660"/>
    <w:qFormat/>
    <w:rsid w:val="0003341D"/>
    <w:rPr>
      <w:rFonts w:cs="OpenSymbol"/>
    </w:rPr>
  </w:style>
  <w:style w:type="character" w:customStyle="1" w:styleId="ListLabel3661">
    <w:name w:val="ListLabel 3661"/>
    <w:qFormat/>
    <w:rsid w:val="0003341D"/>
    <w:rPr>
      <w:rFonts w:cs="OpenSymbol"/>
    </w:rPr>
  </w:style>
  <w:style w:type="character" w:customStyle="1" w:styleId="ListLabel3662">
    <w:name w:val="ListLabel 3662"/>
    <w:qFormat/>
    <w:rsid w:val="0003341D"/>
    <w:rPr>
      <w:rFonts w:cs="OpenSymbol"/>
    </w:rPr>
  </w:style>
  <w:style w:type="character" w:customStyle="1" w:styleId="ListLabel3663">
    <w:name w:val="ListLabel 3663"/>
    <w:qFormat/>
    <w:rsid w:val="0003341D"/>
    <w:rPr>
      <w:rFonts w:cs="OpenSymbol"/>
    </w:rPr>
  </w:style>
  <w:style w:type="character" w:customStyle="1" w:styleId="ListLabel3664">
    <w:name w:val="ListLabel 3664"/>
    <w:qFormat/>
    <w:rsid w:val="0003341D"/>
    <w:rPr>
      <w:rFonts w:cs="OpenSymbol"/>
    </w:rPr>
  </w:style>
  <w:style w:type="character" w:customStyle="1" w:styleId="ListLabel3665">
    <w:name w:val="ListLabel 3665"/>
    <w:qFormat/>
    <w:rsid w:val="0003341D"/>
    <w:rPr>
      <w:rFonts w:cs="OpenSymbol"/>
    </w:rPr>
  </w:style>
  <w:style w:type="character" w:customStyle="1" w:styleId="ListLabel3666">
    <w:name w:val="ListLabel 3666"/>
    <w:qFormat/>
    <w:rsid w:val="0003341D"/>
    <w:rPr>
      <w:rFonts w:cs="OpenSymbol"/>
    </w:rPr>
  </w:style>
  <w:style w:type="character" w:customStyle="1" w:styleId="ListLabel3667">
    <w:name w:val="ListLabel 3667"/>
    <w:qFormat/>
    <w:rsid w:val="0003341D"/>
    <w:rPr>
      <w:rFonts w:cs="OpenSymbol"/>
    </w:rPr>
  </w:style>
  <w:style w:type="character" w:customStyle="1" w:styleId="ListLabel3668">
    <w:name w:val="ListLabel 3668"/>
    <w:qFormat/>
    <w:rsid w:val="0003341D"/>
    <w:rPr>
      <w:rFonts w:cs="OpenSymbol"/>
    </w:rPr>
  </w:style>
  <w:style w:type="character" w:customStyle="1" w:styleId="ListLabel3669">
    <w:name w:val="ListLabel 3669"/>
    <w:qFormat/>
    <w:rsid w:val="0003341D"/>
    <w:rPr>
      <w:rFonts w:cs="OpenSymbol"/>
    </w:rPr>
  </w:style>
  <w:style w:type="character" w:customStyle="1" w:styleId="ListLabel3670">
    <w:name w:val="ListLabel 3670"/>
    <w:qFormat/>
    <w:rsid w:val="0003341D"/>
    <w:rPr>
      <w:rFonts w:cs="OpenSymbol"/>
    </w:rPr>
  </w:style>
  <w:style w:type="character" w:customStyle="1" w:styleId="ListLabel3671">
    <w:name w:val="ListLabel 3671"/>
    <w:qFormat/>
    <w:rsid w:val="0003341D"/>
    <w:rPr>
      <w:rFonts w:cs="OpenSymbol"/>
    </w:rPr>
  </w:style>
  <w:style w:type="character" w:customStyle="1" w:styleId="ListLabel3672">
    <w:name w:val="ListLabel 3672"/>
    <w:qFormat/>
    <w:rsid w:val="0003341D"/>
    <w:rPr>
      <w:rFonts w:cs="OpenSymbol"/>
    </w:rPr>
  </w:style>
  <w:style w:type="character" w:customStyle="1" w:styleId="ListLabel3673">
    <w:name w:val="ListLabel 3673"/>
    <w:qFormat/>
    <w:rsid w:val="0003341D"/>
    <w:rPr>
      <w:rFonts w:cs="OpenSymbol"/>
    </w:rPr>
  </w:style>
  <w:style w:type="character" w:customStyle="1" w:styleId="ListLabel3674">
    <w:name w:val="ListLabel 3674"/>
    <w:qFormat/>
    <w:rsid w:val="0003341D"/>
    <w:rPr>
      <w:rFonts w:cs="OpenSymbol"/>
    </w:rPr>
  </w:style>
  <w:style w:type="character" w:customStyle="1" w:styleId="ListLabel3675">
    <w:name w:val="ListLabel 3675"/>
    <w:qFormat/>
    <w:rsid w:val="0003341D"/>
    <w:rPr>
      <w:rFonts w:cs="OpenSymbol"/>
    </w:rPr>
  </w:style>
  <w:style w:type="character" w:customStyle="1" w:styleId="ListLabel3676">
    <w:name w:val="ListLabel 3676"/>
    <w:qFormat/>
    <w:rsid w:val="0003341D"/>
    <w:rPr>
      <w:rFonts w:cs="OpenSymbol"/>
    </w:rPr>
  </w:style>
  <w:style w:type="character" w:customStyle="1" w:styleId="ListLabel3677">
    <w:name w:val="ListLabel 3677"/>
    <w:qFormat/>
    <w:rsid w:val="0003341D"/>
    <w:rPr>
      <w:rFonts w:cs="OpenSymbol"/>
    </w:rPr>
  </w:style>
  <w:style w:type="character" w:customStyle="1" w:styleId="ListLabel3678">
    <w:name w:val="ListLabel 3678"/>
    <w:qFormat/>
    <w:rsid w:val="0003341D"/>
    <w:rPr>
      <w:rFonts w:cs="OpenSymbol"/>
    </w:rPr>
  </w:style>
  <w:style w:type="character" w:customStyle="1" w:styleId="ListLabel3679">
    <w:name w:val="ListLabel 3679"/>
    <w:qFormat/>
    <w:rsid w:val="0003341D"/>
    <w:rPr>
      <w:rFonts w:cs="OpenSymbol"/>
    </w:rPr>
  </w:style>
  <w:style w:type="character" w:customStyle="1" w:styleId="ListLabel3680">
    <w:name w:val="ListLabel 3680"/>
    <w:qFormat/>
    <w:rsid w:val="0003341D"/>
    <w:rPr>
      <w:rFonts w:cs="OpenSymbol"/>
    </w:rPr>
  </w:style>
  <w:style w:type="character" w:customStyle="1" w:styleId="ListLabel3681">
    <w:name w:val="ListLabel 3681"/>
    <w:qFormat/>
    <w:rsid w:val="0003341D"/>
    <w:rPr>
      <w:rFonts w:cs="OpenSymbol"/>
    </w:rPr>
  </w:style>
  <w:style w:type="character" w:customStyle="1" w:styleId="ListLabel3682">
    <w:name w:val="ListLabel 3682"/>
    <w:qFormat/>
    <w:rsid w:val="0003341D"/>
    <w:rPr>
      <w:rFonts w:cs="OpenSymbol"/>
    </w:rPr>
  </w:style>
  <w:style w:type="character" w:customStyle="1" w:styleId="ListLabel3683">
    <w:name w:val="ListLabel 3683"/>
    <w:qFormat/>
    <w:rsid w:val="0003341D"/>
    <w:rPr>
      <w:rFonts w:cs="OpenSymbol"/>
    </w:rPr>
  </w:style>
  <w:style w:type="character" w:customStyle="1" w:styleId="ListLabel3684">
    <w:name w:val="ListLabel 3684"/>
    <w:qFormat/>
    <w:rsid w:val="0003341D"/>
    <w:rPr>
      <w:rFonts w:cs="OpenSymbol"/>
    </w:rPr>
  </w:style>
  <w:style w:type="character" w:customStyle="1" w:styleId="ListLabel3685">
    <w:name w:val="ListLabel 3685"/>
    <w:qFormat/>
    <w:rsid w:val="0003341D"/>
    <w:rPr>
      <w:rFonts w:cs="OpenSymbol"/>
    </w:rPr>
  </w:style>
  <w:style w:type="character" w:customStyle="1" w:styleId="ListLabel3686">
    <w:name w:val="ListLabel 3686"/>
    <w:qFormat/>
    <w:rsid w:val="0003341D"/>
    <w:rPr>
      <w:rFonts w:cs="OpenSymbol"/>
    </w:rPr>
  </w:style>
  <w:style w:type="character" w:customStyle="1" w:styleId="ListLabel3687">
    <w:name w:val="ListLabel 3687"/>
    <w:qFormat/>
    <w:rsid w:val="0003341D"/>
    <w:rPr>
      <w:rFonts w:cs="OpenSymbol"/>
    </w:rPr>
  </w:style>
  <w:style w:type="character" w:customStyle="1" w:styleId="ListLabel3688">
    <w:name w:val="ListLabel 3688"/>
    <w:qFormat/>
    <w:rsid w:val="0003341D"/>
    <w:rPr>
      <w:rFonts w:cs="OpenSymbol"/>
    </w:rPr>
  </w:style>
  <w:style w:type="character" w:customStyle="1" w:styleId="ListLabel3689">
    <w:name w:val="ListLabel 3689"/>
    <w:qFormat/>
    <w:rsid w:val="0003341D"/>
    <w:rPr>
      <w:rFonts w:cs="OpenSymbol"/>
    </w:rPr>
  </w:style>
  <w:style w:type="character" w:customStyle="1" w:styleId="ListLabel3690">
    <w:name w:val="ListLabel 3690"/>
    <w:qFormat/>
    <w:rsid w:val="0003341D"/>
    <w:rPr>
      <w:rFonts w:cs="OpenSymbol"/>
    </w:rPr>
  </w:style>
  <w:style w:type="character" w:customStyle="1" w:styleId="ListLabel3691">
    <w:name w:val="ListLabel 3691"/>
    <w:qFormat/>
    <w:rsid w:val="0003341D"/>
    <w:rPr>
      <w:rFonts w:cs="OpenSymbol"/>
    </w:rPr>
  </w:style>
  <w:style w:type="character" w:customStyle="1" w:styleId="ListLabel3692">
    <w:name w:val="ListLabel 3692"/>
    <w:qFormat/>
    <w:rsid w:val="0003341D"/>
    <w:rPr>
      <w:rFonts w:cs="OpenSymbol"/>
    </w:rPr>
  </w:style>
  <w:style w:type="character" w:customStyle="1" w:styleId="ListLabel3693">
    <w:name w:val="ListLabel 3693"/>
    <w:qFormat/>
    <w:rsid w:val="0003341D"/>
    <w:rPr>
      <w:rFonts w:cs="OpenSymbol"/>
    </w:rPr>
  </w:style>
  <w:style w:type="character" w:customStyle="1" w:styleId="ListLabel3694">
    <w:name w:val="ListLabel 3694"/>
    <w:qFormat/>
    <w:rsid w:val="0003341D"/>
    <w:rPr>
      <w:rFonts w:cs="OpenSymbol"/>
    </w:rPr>
  </w:style>
  <w:style w:type="character" w:customStyle="1" w:styleId="ListLabel3695">
    <w:name w:val="ListLabel 3695"/>
    <w:qFormat/>
    <w:rsid w:val="0003341D"/>
    <w:rPr>
      <w:rFonts w:cs="OpenSymbol"/>
    </w:rPr>
  </w:style>
  <w:style w:type="character" w:customStyle="1" w:styleId="ListLabel3696">
    <w:name w:val="ListLabel 3696"/>
    <w:qFormat/>
    <w:rsid w:val="0003341D"/>
    <w:rPr>
      <w:rFonts w:cs="OpenSymbol"/>
    </w:rPr>
  </w:style>
  <w:style w:type="character" w:customStyle="1" w:styleId="ListLabel3697">
    <w:name w:val="ListLabel 3697"/>
    <w:qFormat/>
    <w:rsid w:val="0003341D"/>
    <w:rPr>
      <w:rFonts w:cs="OpenSymbol"/>
    </w:rPr>
  </w:style>
  <w:style w:type="character" w:customStyle="1" w:styleId="ListLabel3698">
    <w:name w:val="ListLabel 3698"/>
    <w:qFormat/>
    <w:rsid w:val="0003341D"/>
    <w:rPr>
      <w:rFonts w:cs="OpenSymbol"/>
    </w:rPr>
  </w:style>
  <w:style w:type="character" w:customStyle="1" w:styleId="ListLabel3699">
    <w:name w:val="ListLabel 3699"/>
    <w:qFormat/>
    <w:rsid w:val="0003341D"/>
    <w:rPr>
      <w:rFonts w:cs="OpenSymbol"/>
    </w:rPr>
  </w:style>
  <w:style w:type="character" w:customStyle="1" w:styleId="ListLabel3700">
    <w:name w:val="ListLabel 3700"/>
    <w:qFormat/>
    <w:rsid w:val="0003341D"/>
    <w:rPr>
      <w:rFonts w:cs="OpenSymbol"/>
    </w:rPr>
  </w:style>
  <w:style w:type="character" w:customStyle="1" w:styleId="ListLabel3701">
    <w:name w:val="ListLabel 3701"/>
    <w:qFormat/>
    <w:rsid w:val="0003341D"/>
    <w:rPr>
      <w:rFonts w:cs="OpenSymbol"/>
    </w:rPr>
  </w:style>
  <w:style w:type="character" w:customStyle="1" w:styleId="ListLabel3702">
    <w:name w:val="ListLabel 3702"/>
    <w:qFormat/>
    <w:rsid w:val="0003341D"/>
    <w:rPr>
      <w:rFonts w:cs="OpenSymbol"/>
    </w:rPr>
  </w:style>
  <w:style w:type="character" w:customStyle="1" w:styleId="ListLabel3703">
    <w:name w:val="ListLabel 3703"/>
    <w:qFormat/>
    <w:rsid w:val="0003341D"/>
    <w:rPr>
      <w:rFonts w:cs="OpenSymbol"/>
    </w:rPr>
  </w:style>
  <w:style w:type="character" w:customStyle="1" w:styleId="ListLabel3704">
    <w:name w:val="ListLabel 3704"/>
    <w:qFormat/>
    <w:rsid w:val="0003341D"/>
    <w:rPr>
      <w:rFonts w:cs="OpenSymbol"/>
    </w:rPr>
  </w:style>
  <w:style w:type="character" w:customStyle="1" w:styleId="ListLabel3705">
    <w:name w:val="ListLabel 3705"/>
    <w:qFormat/>
    <w:rsid w:val="0003341D"/>
    <w:rPr>
      <w:rFonts w:cs="OpenSymbol"/>
    </w:rPr>
  </w:style>
  <w:style w:type="character" w:customStyle="1" w:styleId="ListLabel3706">
    <w:name w:val="ListLabel 3706"/>
    <w:qFormat/>
    <w:rsid w:val="0003341D"/>
    <w:rPr>
      <w:rFonts w:cs="OpenSymbol"/>
    </w:rPr>
  </w:style>
  <w:style w:type="character" w:customStyle="1" w:styleId="ListLabel3707">
    <w:name w:val="ListLabel 3707"/>
    <w:qFormat/>
    <w:rsid w:val="0003341D"/>
    <w:rPr>
      <w:rFonts w:cs="OpenSymbol"/>
    </w:rPr>
  </w:style>
  <w:style w:type="character" w:customStyle="1" w:styleId="ListLabel3708">
    <w:name w:val="ListLabel 3708"/>
    <w:qFormat/>
    <w:rsid w:val="0003341D"/>
    <w:rPr>
      <w:rFonts w:cs="OpenSymbol"/>
    </w:rPr>
  </w:style>
  <w:style w:type="character" w:customStyle="1" w:styleId="ListLabel3709">
    <w:name w:val="ListLabel 3709"/>
    <w:qFormat/>
    <w:rsid w:val="0003341D"/>
    <w:rPr>
      <w:rFonts w:cs="OpenSymbol"/>
    </w:rPr>
  </w:style>
  <w:style w:type="character" w:customStyle="1" w:styleId="ListLabel3710">
    <w:name w:val="ListLabel 3710"/>
    <w:qFormat/>
    <w:rsid w:val="0003341D"/>
    <w:rPr>
      <w:rFonts w:cs="OpenSymbol"/>
    </w:rPr>
  </w:style>
  <w:style w:type="character" w:customStyle="1" w:styleId="ListLabel3711">
    <w:name w:val="ListLabel 3711"/>
    <w:qFormat/>
    <w:rsid w:val="0003341D"/>
    <w:rPr>
      <w:rFonts w:cs="OpenSymbol"/>
    </w:rPr>
  </w:style>
  <w:style w:type="character" w:customStyle="1" w:styleId="ListLabel3712">
    <w:name w:val="ListLabel 3712"/>
    <w:qFormat/>
    <w:rsid w:val="0003341D"/>
    <w:rPr>
      <w:rFonts w:cs="OpenSymbol"/>
    </w:rPr>
  </w:style>
  <w:style w:type="character" w:customStyle="1" w:styleId="ListLabel3713">
    <w:name w:val="ListLabel 3713"/>
    <w:qFormat/>
    <w:rsid w:val="0003341D"/>
    <w:rPr>
      <w:rFonts w:cs="OpenSymbol"/>
    </w:rPr>
  </w:style>
  <w:style w:type="character" w:customStyle="1" w:styleId="ListLabel3714">
    <w:name w:val="ListLabel 3714"/>
    <w:qFormat/>
    <w:rsid w:val="0003341D"/>
    <w:rPr>
      <w:rFonts w:cs="OpenSymbol"/>
    </w:rPr>
  </w:style>
  <w:style w:type="character" w:customStyle="1" w:styleId="ListLabel3715">
    <w:name w:val="ListLabel 3715"/>
    <w:qFormat/>
    <w:rsid w:val="0003341D"/>
    <w:rPr>
      <w:rFonts w:cs="OpenSymbol"/>
    </w:rPr>
  </w:style>
  <w:style w:type="character" w:customStyle="1" w:styleId="ListLabel3716">
    <w:name w:val="ListLabel 3716"/>
    <w:qFormat/>
    <w:rsid w:val="0003341D"/>
    <w:rPr>
      <w:rFonts w:cs="OpenSymbol"/>
    </w:rPr>
  </w:style>
  <w:style w:type="character" w:customStyle="1" w:styleId="ListLabel3717">
    <w:name w:val="ListLabel 3717"/>
    <w:qFormat/>
    <w:rsid w:val="0003341D"/>
    <w:rPr>
      <w:rFonts w:cs="OpenSymbol"/>
    </w:rPr>
  </w:style>
  <w:style w:type="character" w:customStyle="1" w:styleId="ListLabel3718">
    <w:name w:val="ListLabel 3718"/>
    <w:qFormat/>
    <w:rsid w:val="0003341D"/>
    <w:rPr>
      <w:rFonts w:cs="OpenSymbol"/>
    </w:rPr>
  </w:style>
  <w:style w:type="character" w:customStyle="1" w:styleId="ListLabel3719">
    <w:name w:val="ListLabel 3719"/>
    <w:qFormat/>
    <w:rsid w:val="0003341D"/>
    <w:rPr>
      <w:rFonts w:cs="OpenSymbol"/>
    </w:rPr>
  </w:style>
  <w:style w:type="character" w:customStyle="1" w:styleId="ListLabel3720">
    <w:name w:val="ListLabel 3720"/>
    <w:qFormat/>
    <w:rsid w:val="0003341D"/>
    <w:rPr>
      <w:rFonts w:cs="OpenSymbol"/>
    </w:rPr>
  </w:style>
  <w:style w:type="character" w:customStyle="1" w:styleId="ListLabel3721">
    <w:name w:val="ListLabel 3721"/>
    <w:qFormat/>
    <w:rsid w:val="0003341D"/>
    <w:rPr>
      <w:rFonts w:cs="OpenSymbol"/>
    </w:rPr>
  </w:style>
  <w:style w:type="character" w:customStyle="1" w:styleId="ListLabel3722">
    <w:name w:val="ListLabel 3722"/>
    <w:qFormat/>
    <w:rsid w:val="0003341D"/>
    <w:rPr>
      <w:rFonts w:cs="OpenSymbol"/>
    </w:rPr>
  </w:style>
  <w:style w:type="character" w:customStyle="1" w:styleId="ListLabel3723">
    <w:name w:val="ListLabel 3723"/>
    <w:qFormat/>
    <w:rsid w:val="0003341D"/>
    <w:rPr>
      <w:rFonts w:cs="OpenSymbol"/>
    </w:rPr>
  </w:style>
  <w:style w:type="character" w:customStyle="1" w:styleId="ListLabel3724">
    <w:name w:val="ListLabel 3724"/>
    <w:qFormat/>
    <w:rsid w:val="0003341D"/>
    <w:rPr>
      <w:rFonts w:cs="OpenSymbol"/>
    </w:rPr>
  </w:style>
  <w:style w:type="character" w:customStyle="1" w:styleId="ListLabel3725">
    <w:name w:val="ListLabel 3725"/>
    <w:qFormat/>
    <w:rsid w:val="0003341D"/>
    <w:rPr>
      <w:rFonts w:cs="OpenSymbol"/>
    </w:rPr>
  </w:style>
  <w:style w:type="character" w:customStyle="1" w:styleId="ListLabel3726">
    <w:name w:val="ListLabel 3726"/>
    <w:qFormat/>
    <w:rsid w:val="0003341D"/>
    <w:rPr>
      <w:rFonts w:cs="OpenSymbol"/>
    </w:rPr>
  </w:style>
  <w:style w:type="character" w:customStyle="1" w:styleId="ListLabel3727">
    <w:name w:val="ListLabel 3727"/>
    <w:qFormat/>
    <w:rsid w:val="0003341D"/>
    <w:rPr>
      <w:rFonts w:cs="OpenSymbol"/>
    </w:rPr>
  </w:style>
  <w:style w:type="character" w:customStyle="1" w:styleId="ListLabel3728">
    <w:name w:val="ListLabel 3728"/>
    <w:qFormat/>
    <w:rsid w:val="0003341D"/>
    <w:rPr>
      <w:rFonts w:cs="OpenSymbol"/>
    </w:rPr>
  </w:style>
  <w:style w:type="character" w:customStyle="1" w:styleId="ListLabel3729">
    <w:name w:val="ListLabel 3729"/>
    <w:qFormat/>
    <w:rsid w:val="0003341D"/>
    <w:rPr>
      <w:rFonts w:cs="OpenSymbol"/>
    </w:rPr>
  </w:style>
  <w:style w:type="character" w:customStyle="1" w:styleId="ListLabel3730">
    <w:name w:val="ListLabel 3730"/>
    <w:qFormat/>
    <w:rsid w:val="0003341D"/>
    <w:rPr>
      <w:rFonts w:cs="OpenSymbol"/>
    </w:rPr>
  </w:style>
  <w:style w:type="character" w:customStyle="1" w:styleId="ListLabel3731">
    <w:name w:val="ListLabel 3731"/>
    <w:qFormat/>
    <w:rsid w:val="0003341D"/>
    <w:rPr>
      <w:rFonts w:cs="OpenSymbol"/>
    </w:rPr>
  </w:style>
  <w:style w:type="character" w:customStyle="1" w:styleId="ListLabel3732">
    <w:name w:val="ListLabel 3732"/>
    <w:qFormat/>
    <w:rsid w:val="0003341D"/>
    <w:rPr>
      <w:rFonts w:cs="OpenSymbol"/>
    </w:rPr>
  </w:style>
  <w:style w:type="character" w:customStyle="1" w:styleId="ListLabel3733">
    <w:name w:val="ListLabel 3733"/>
    <w:qFormat/>
    <w:rsid w:val="0003341D"/>
    <w:rPr>
      <w:rFonts w:cs="OpenSymbol"/>
    </w:rPr>
  </w:style>
  <w:style w:type="character" w:customStyle="1" w:styleId="ListLabel3734">
    <w:name w:val="ListLabel 3734"/>
    <w:qFormat/>
    <w:rsid w:val="0003341D"/>
    <w:rPr>
      <w:rFonts w:cs="OpenSymbol"/>
    </w:rPr>
  </w:style>
  <w:style w:type="character" w:customStyle="1" w:styleId="ListLabel3735">
    <w:name w:val="ListLabel 3735"/>
    <w:qFormat/>
    <w:rsid w:val="0003341D"/>
    <w:rPr>
      <w:rFonts w:cs="OpenSymbol"/>
    </w:rPr>
  </w:style>
  <w:style w:type="character" w:customStyle="1" w:styleId="ListLabel3736">
    <w:name w:val="ListLabel 3736"/>
    <w:qFormat/>
    <w:rsid w:val="0003341D"/>
    <w:rPr>
      <w:rFonts w:cs="OpenSymbol"/>
    </w:rPr>
  </w:style>
  <w:style w:type="character" w:customStyle="1" w:styleId="ListLabel3737">
    <w:name w:val="ListLabel 3737"/>
    <w:qFormat/>
    <w:rsid w:val="0003341D"/>
    <w:rPr>
      <w:rFonts w:cs="OpenSymbol"/>
    </w:rPr>
  </w:style>
  <w:style w:type="character" w:customStyle="1" w:styleId="ListLabel3738">
    <w:name w:val="ListLabel 3738"/>
    <w:qFormat/>
    <w:rsid w:val="0003341D"/>
    <w:rPr>
      <w:rFonts w:cs="OpenSymbol"/>
    </w:rPr>
  </w:style>
  <w:style w:type="character" w:customStyle="1" w:styleId="ListLabel3739">
    <w:name w:val="ListLabel 3739"/>
    <w:qFormat/>
    <w:rsid w:val="0003341D"/>
    <w:rPr>
      <w:rFonts w:cs="OpenSymbol"/>
    </w:rPr>
  </w:style>
  <w:style w:type="character" w:customStyle="1" w:styleId="ListLabel3740">
    <w:name w:val="ListLabel 3740"/>
    <w:qFormat/>
    <w:rsid w:val="0003341D"/>
    <w:rPr>
      <w:rFonts w:cs="OpenSymbol"/>
    </w:rPr>
  </w:style>
  <w:style w:type="character" w:customStyle="1" w:styleId="ListLabel3741">
    <w:name w:val="ListLabel 3741"/>
    <w:qFormat/>
    <w:rsid w:val="0003341D"/>
    <w:rPr>
      <w:rFonts w:cs="OpenSymbol"/>
    </w:rPr>
  </w:style>
  <w:style w:type="character" w:customStyle="1" w:styleId="ListLabel3742">
    <w:name w:val="ListLabel 3742"/>
    <w:qFormat/>
    <w:rsid w:val="0003341D"/>
    <w:rPr>
      <w:rFonts w:cs="OpenSymbol"/>
    </w:rPr>
  </w:style>
  <w:style w:type="character" w:customStyle="1" w:styleId="ListLabel3743">
    <w:name w:val="ListLabel 3743"/>
    <w:qFormat/>
    <w:rsid w:val="0003341D"/>
    <w:rPr>
      <w:rFonts w:cs="OpenSymbol"/>
    </w:rPr>
  </w:style>
  <w:style w:type="character" w:customStyle="1" w:styleId="ListLabel3744">
    <w:name w:val="ListLabel 3744"/>
    <w:qFormat/>
    <w:rsid w:val="0003341D"/>
    <w:rPr>
      <w:rFonts w:cs="OpenSymbol"/>
    </w:rPr>
  </w:style>
  <w:style w:type="character" w:customStyle="1" w:styleId="ListLabel3745">
    <w:name w:val="ListLabel 3745"/>
    <w:qFormat/>
    <w:rsid w:val="0003341D"/>
    <w:rPr>
      <w:rFonts w:cs="OpenSymbol"/>
    </w:rPr>
  </w:style>
  <w:style w:type="character" w:customStyle="1" w:styleId="ListLabel3746">
    <w:name w:val="ListLabel 3746"/>
    <w:qFormat/>
    <w:rsid w:val="0003341D"/>
    <w:rPr>
      <w:rFonts w:cs="OpenSymbol"/>
    </w:rPr>
  </w:style>
  <w:style w:type="character" w:customStyle="1" w:styleId="ListLabel3747">
    <w:name w:val="ListLabel 3747"/>
    <w:qFormat/>
    <w:rsid w:val="0003341D"/>
    <w:rPr>
      <w:rFonts w:cs="OpenSymbol"/>
    </w:rPr>
  </w:style>
  <w:style w:type="character" w:customStyle="1" w:styleId="ListLabel3748">
    <w:name w:val="ListLabel 3748"/>
    <w:qFormat/>
    <w:rsid w:val="0003341D"/>
    <w:rPr>
      <w:rFonts w:cs="OpenSymbol"/>
    </w:rPr>
  </w:style>
  <w:style w:type="character" w:customStyle="1" w:styleId="ListLabel3749">
    <w:name w:val="ListLabel 3749"/>
    <w:qFormat/>
    <w:rsid w:val="0003341D"/>
    <w:rPr>
      <w:rFonts w:cs="OpenSymbol"/>
    </w:rPr>
  </w:style>
  <w:style w:type="character" w:customStyle="1" w:styleId="ListLabel3750">
    <w:name w:val="ListLabel 3750"/>
    <w:qFormat/>
    <w:rsid w:val="0003341D"/>
    <w:rPr>
      <w:rFonts w:cs="OpenSymbol"/>
    </w:rPr>
  </w:style>
  <w:style w:type="character" w:customStyle="1" w:styleId="ListLabel3751">
    <w:name w:val="ListLabel 3751"/>
    <w:qFormat/>
    <w:rsid w:val="0003341D"/>
    <w:rPr>
      <w:rFonts w:cs="OpenSymbol"/>
    </w:rPr>
  </w:style>
  <w:style w:type="character" w:customStyle="1" w:styleId="ListLabel3752">
    <w:name w:val="ListLabel 3752"/>
    <w:qFormat/>
    <w:rsid w:val="0003341D"/>
    <w:rPr>
      <w:rFonts w:cs="OpenSymbol"/>
    </w:rPr>
  </w:style>
  <w:style w:type="character" w:customStyle="1" w:styleId="ListLabel3753">
    <w:name w:val="ListLabel 3753"/>
    <w:qFormat/>
    <w:rsid w:val="0003341D"/>
    <w:rPr>
      <w:rFonts w:cs="OpenSymbol"/>
    </w:rPr>
  </w:style>
  <w:style w:type="character" w:customStyle="1" w:styleId="ListLabel3754">
    <w:name w:val="ListLabel 3754"/>
    <w:qFormat/>
    <w:rsid w:val="0003341D"/>
    <w:rPr>
      <w:rFonts w:cs="OpenSymbol"/>
    </w:rPr>
  </w:style>
  <w:style w:type="character" w:customStyle="1" w:styleId="ListLabel3755">
    <w:name w:val="ListLabel 3755"/>
    <w:qFormat/>
    <w:rsid w:val="0003341D"/>
    <w:rPr>
      <w:rFonts w:cs="OpenSymbol"/>
    </w:rPr>
  </w:style>
  <w:style w:type="character" w:customStyle="1" w:styleId="ListLabel3756">
    <w:name w:val="ListLabel 3756"/>
    <w:qFormat/>
    <w:rsid w:val="0003341D"/>
    <w:rPr>
      <w:rFonts w:cs="OpenSymbol"/>
    </w:rPr>
  </w:style>
  <w:style w:type="character" w:customStyle="1" w:styleId="ListLabel3757">
    <w:name w:val="ListLabel 3757"/>
    <w:qFormat/>
    <w:rsid w:val="0003341D"/>
    <w:rPr>
      <w:rFonts w:cs="OpenSymbol"/>
    </w:rPr>
  </w:style>
  <w:style w:type="character" w:customStyle="1" w:styleId="ListLabel3758">
    <w:name w:val="ListLabel 3758"/>
    <w:qFormat/>
    <w:rsid w:val="0003341D"/>
    <w:rPr>
      <w:rFonts w:cs="OpenSymbol"/>
    </w:rPr>
  </w:style>
  <w:style w:type="character" w:customStyle="1" w:styleId="ListLabel3759">
    <w:name w:val="ListLabel 3759"/>
    <w:qFormat/>
    <w:rsid w:val="0003341D"/>
    <w:rPr>
      <w:rFonts w:cs="OpenSymbol"/>
    </w:rPr>
  </w:style>
  <w:style w:type="character" w:customStyle="1" w:styleId="ListLabel3760">
    <w:name w:val="ListLabel 3760"/>
    <w:qFormat/>
    <w:rsid w:val="0003341D"/>
    <w:rPr>
      <w:rFonts w:cs="OpenSymbol"/>
    </w:rPr>
  </w:style>
  <w:style w:type="character" w:customStyle="1" w:styleId="ListLabel3761">
    <w:name w:val="ListLabel 3761"/>
    <w:qFormat/>
    <w:rsid w:val="0003341D"/>
    <w:rPr>
      <w:rFonts w:cs="OpenSymbol"/>
    </w:rPr>
  </w:style>
  <w:style w:type="character" w:customStyle="1" w:styleId="ListLabel3762">
    <w:name w:val="ListLabel 3762"/>
    <w:qFormat/>
    <w:rsid w:val="0003341D"/>
    <w:rPr>
      <w:rFonts w:cs="OpenSymbol"/>
    </w:rPr>
  </w:style>
  <w:style w:type="character" w:customStyle="1" w:styleId="ListLabel3763">
    <w:name w:val="ListLabel 3763"/>
    <w:qFormat/>
    <w:rsid w:val="0003341D"/>
    <w:rPr>
      <w:rFonts w:cs="OpenSymbol"/>
    </w:rPr>
  </w:style>
  <w:style w:type="character" w:customStyle="1" w:styleId="ListLabel3764">
    <w:name w:val="ListLabel 3764"/>
    <w:qFormat/>
    <w:rsid w:val="0003341D"/>
    <w:rPr>
      <w:rFonts w:cs="OpenSymbol"/>
    </w:rPr>
  </w:style>
  <w:style w:type="character" w:customStyle="1" w:styleId="ListLabel3765">
    <w:name w:val="ListLabel 3765"/>
    <w:qFormat/>
    <w:rsid w:val="0003341D"/>
    <w:rPr>
      <w:rFonts w:cs="OpenSymbol"/>
    </w:rPr>
  </w:style>
  <w:style w:type="character" w:customStyle="1" w:styleId="ListLabel3766">
    <w:name w:val="ListLabel 3766"/>
    <w:qFormat/>
    <w:rsid w:val="0003341D"/>
    <w:rPr>
      <w:rFonts w:cs="OpenSymbol"/>
    </w:rPr>
  </w:style>
  <w:style w:type="character" w:customStyle="1" w:styleId="ListLabel3767">
    <w:name w:val="ListLabel 3767"/>
    <w:qFormat/>
    <w:rsid w:val="0003341D"/>
    <w:rPr>
      <w:rFonts w:cs="OpenSymbol"/>
    </w:rPr>
  </w:style>
  <w:style w:type="character" w:customStyle="1" w:styleId="ListLabel3768">
    <w:name w:val="ListLabel 3768"/>
    <w:qFormat/>
    <w:rsid w:val="0003341D"/>
    <w:rPr>
      <w:rFonts w:cs="OpenSymbol"/>
    </w:rPr>
  </w:style>
  <w:style w:type="character" w:customStyle="1" w:styleId="ListLabel3769">
    <w:name w:val="ListLabel 3769"/>
    <w:qFormat/>
    <w:rsid w:val="0003341D"/>
    <w:rPr>
      <w:rFonts w:cs="OpenSymbol"/>
    </w:rPr>
  </w:style>
  <w:style w:type="character" w:customStyle="1" w:styleId="ListLabel3770">
    <w:name w:val="ListLabel 3770"/>
    <w:qFormat/>
    <w:rsid w:val="0003341D"/>
    <w:rPr>
      <w:rFonts w:cs="OpenSymbol"/>
    </w:rPr>
  </w:style>
  <w:style w:type="character" w:customStyle="1" w:styleId="ListLabel3771">
    <w:name w:val="ListLabel 3771"/>
    <w:qFormat/>
    <w:rsid w:val="0003341D"/>
    <w:rPr>
      <w:rFonts w:cs="OpenSymbol"/>
    </w:rPr>
  </w:style>
  <w:style w:type="character" w:customStyle="1" w:styleId="ListLabel3772">
    <w:name w:val="ListLabel 3772"/>
    <w:qFormat/>
    <w:rsid w:val="0003341D"/>
    <w:rPr>
      <w:rFonts w:cs="OpenSymbol"/>
    </w:rPr>
  </w:style>
  <w:style w:type="character" w:customStyle="1" w:styleId="ListLabel3773">
    <w:name w:val="ListLabel 3773"/>
    <w:qFormat/>
    <w:rsid w:val="0003341D"/>
    <w:rPr>
      <w:rFonts w:cs="OpenSymbol"/>
    </w:rPr>
  </w:style>
  <w:style w:type="character" w:customStyle="1" w:styleId="ListLabel3774">
    <w:name w:val="ListLabel 3774"/>
    <w:qFormat/>
    <w:rsid w:val="0003341D"/>
    <w:rPr>
      <w:rFonts w:cs="OpenSymbol"/>
    </w:rPr>
  </w:style>
  <w:style w:type="character" w:customStyle="1" w:styleId="ListLabel3775">
    <w:name w:val="ListLabel 3775"/>
    <w:qFormat/>
    <w:rsid w:val="0003341D"/>
    <w:rPr>
      <w:rFonts w:cs="OpenSymbol"/>
    </w:rPr>
  </w:style>
  <w:style w:type="character" w:customStyle="1" w:styleId="ListLabel3776">
    <w:name w:val="ListLabel 3776"/>
    <w:qFormat/>
    <w:rsid w:val="0003341D"/>
    <w:rPr>
      <w:rFonts w:cs="OpenSymbol"/>
    </w:rPr>
  </w:style>
  <w:style w:type="character" w:customStyle="1" w:styleId="ListLabel3777">
    <w:name w:val="ListLabel 3777"/>
    <w:qFormat/>
    <w:rsid w:val="0003341D"/>
    <w:rPr>
      <w:rFonts w:cs="OpenSymbol"/>
    </w:rPr>
  </w:style>
  <w:style w:type="character" w:customStyle="1" w:styleId="ListLabel3778">
    <w:name w:val="ListLabel 3778"/>
    <w:qFormat/>
    <w:rsid w:val="0003341D"/>
    <w:rPr>
      <w:rFonts w:cs="OpenSymbol"/>
    </w:rPr>
  </w:style>
  <w:style w:type="character" w:customStyle="1" w:styleId="ListLabel3779">
    <w:name w:val="ListLabel 3779"/>
    <w:qFormat/>
    <w:rsid w:val="0003341D"/>
    <w:rPr>
      <w:rFonts w:cs="OpenSymbol"/>
    </w:rPr>
  </w:style>
  <w:style w:type="character" w:customStyle="1" w:styleId="ListLabel3780">
    <w:name w:val="ListLabel 3780"/>
    <w:qFormat/>
    <w:rsid w:val="0003341D"/>
    <w:rPr>
      <w:rFonts w:cs="OpenSymbol"/>
    </w:rPr>
  </w:style>
  <w:style w:type="character" w:customStyle="1" w:styleId="ListLabel3781">
    <w:name w:val="ListLabel 3781"/>
    <w:qFormat/>
    <w:rsid w:val="0003341D"/>
    <w:rPr>
      <w:rFonts w:cs="OpenSymbol"/>
    </w:rPr>
  </w:style>
  <w:style w:type="character" w:customStyle="1" w:styleId="ListLabel3782">
    <w:name w:val="ListLabel 3782"/>
    <w:qFormat/>
    <w:rsid w:val="0003341D"/>
    <w:rPr>
      <w:rFonts w:cs="OpenSymbol"/>
    </w:rPr>
  </w:style>
  <w:style w:type="character" w:customStyle="1" w:styleId="ListLabel3783">
    <w:name w:val="ListLabel 3783"/>
    <w:qFormat/>
    <w:rsid w:val="0003341D"/>
    <w:rPr>
      <w:rFonts w:cs="OpenSymbol"/>
    </w:rPr>
  </w:style>
  <w:style w:type="character" w:customStyle="1" w:styleId="ListLabel3784">
    <w:name w:val="ListLabel 3784"/>
    <w:qFormat/>
    <w:rsid w:val="0003341D"/>
    <w:rPr>
      <w:rFonts w:cs="OpenSymbol"/>
    </w:rPr>
  </w:style>
  <w:style w:type="character" w:customStyle="1" w:styleId="ListLabel3785">
    <w:name w:val="ListLabel 3785"/>
    <w:qFormat/>
    <w:rsid w:val="0003341D"/>
    <w:rPr>
      <w:rFonts w:cs="OpenSymbol"/>
    </w:rPr>
  </w:style>
  <w:style w:type="character" w:customStyle="1" w:styleId="ListLabel3786">
    <w:name w:val="ListLabel 3786"/>
    <w:qFormat/>
    <w:rsid w:val="0003341D"/>
    <w:rPr>
      <w:rFonts w:cs="OpenSymbol"/>
    </w:rPr>
  </w:style>
  <w:style w:type="character" w:customStyle="1" w:styleId="ListLabel3787">
    <w:name w:val="ListLabel 3787"/>
    <w:qFormat/>
    <w:rsid w:val="0003341D"/>
    <w:rPr>
      <w:rFonts w:cs="OpenSymbol"/>
    </w:rPr>
  </w:style>
  <w:style w:type="character" w:customStyle="1" w:styleId="ListLabel3788">
    <w:name w:val="ListLabel 3788"/>
    <w:qFormat/>
    <w:rsid w:val="0003341D"/>
    <w:rPr>
      <w:rFonts w:cs="OpenSymbol"/>
      <w:sz w:val="22"/>
    </w:rPr>
  </w:style>
  <w:style w:type="character" w:customStyle="1" w:styleId="ListLabel3789">
    <w:name w:val="ListLabel 3789"/>
    <w:qFormat/>
    <w:rsid w:val="0003341D"/>
    <w:rPr>
      <w:rFonts w:cs="OpenSymbol"/>
    </w:rPr>
  </w:style>
  <w:style w:type="character" w:customStyle="1" w:styleId="ListLabel3790">
    <w:name w:val="ListLabel 3790"/>
    <w:qFormat/>
    <w:rsid w:val="0003341D"/>
    <w:rPr>
      <w:rFonts w:cs="OpenSymbol"/>
    </w:rPr>
  </w:style>
  <w:style w:type="character" w:customStyle="1" w:styleId="ListLabel3791">
    <w:name w:val="ListLabel 3791"/>
    <w:qFormat/>
    <w:rsid w:val="0003341D"/>
    <w:rPr>
      <w:rFonts w:cs="OpenSymbol"/>
    </w:rPr>
  </w:style>
  <w:style w:type="character" w:customStyle="1" w:styleId="ListLabel3792">
    <w:name w:val="ListLabel 3792"/>
    <w:qFormat/>
    <w:rsid w:val="0003341D"/>
    <w:rPr>
      <w:rFonts w:cs="OpenSymbol"/>
    </w:rPr>
  </w:style>
  <w:style w:type="character" w:customStyle="1" w:styleId="ListLabel3793">
    <w:name w:val="ListLabel 3793"/>
    <w:qFormat/>
    <w:rsid w:val="0003341D"/>
    <w:rPr>
      <w:rFonts w:cs="OpenSymbol"/>
    </w:rPr>
  </w:style>
  <w:style w:type="character" w:customStyle="1" w:styleId="ListLabel3794">
    <w:name w:val="ListLabel 3794"/>
    <w:qFormat/>
    <w:rsid w:val="0003341D"/>
    <w:rPr>
      <w:rFonts w:cs="OpenSymbol"/>
    </w:rPr>
  </w:style>
  <w:style w:type="character" w:customStyle="1" w:styleId="ListLabel3795">
    <w:name w:val="ListLabel 3795"/>
    <w:qFormat/>
    <w:rsid w:val="0003341D"/>
    <w:rPr>
      <w:rFonts w:cs="OpenSymbol"/>
    </w:rPr>
  </w:style>
  <w:style w:type="character" w:customStyle="1" w:styleId="ListLabel3796">
    <w:name w:val="ListLabel 3796"/>
    <w:qFormat/>
    <w:rsid w:val="0003341D"/>
    <w:rPr>
      <w:rFonts w:cs="OpenSymbol"/>
    </w:rPr>
  </w:style>
  <w:style w:type="character" w:customStyle="1" w:styleId="ListLabel3797">
    <w:name w:val="ListLabel 3797"/>
    <w:qFormat/>
    <w:rsid w:val="0003341D"/>
    <w:rPr>
      <w:rFonts w:cs="OpenSymbol"/>
      <w:sz w:val="24"/>
    </w:rPr>
  </w:style>
  <w:style w:type="character" w:customStyle="1" w:styleId="ListLabel3798">
    <w:name w:val="ListLabel 3798"/>
    <w:qFormat/>
    <w:rsid w:val="0003341D"/>
    <w:rPr>
      <w:rFonts w:cs="OpenSymbol"/>
    </w:rPr>
  </w:style>
  <w:style w:type="character" w:customStyle="1" w:styleId="ListLabel3799">
    <w:name w:val="ListLabel 3799"/>
    <w:qFormat/>
    <w:rsid w:val="0003341D"/>
    <w:rPr>
      <w:rFonts w:cs="OpenSymbol"/>
    </w:rPr>
  </w:style>
  <w:style w:type="character" w:customStyle="1" w:styleId="ListLabel3800">
    <w:name w:val="ListLabel 3800"/>
    <w:qFormat/>
    <w:rsid w:val="0003341D"/>
    <w:rPr>
      <w:rFonts w:cs="OpenSymbol"/>
    </w:rPr>
  </w:style>
  <w:style w:type="character" w:customStyle="1" w:styleId="ListLabel3801">
    <w:name w:val="ListLabel 3801"/>
    <w:qFormat/>
    <w:rsid w:val="0003341D"/>
    <w:rPr>
      <w:rFonts w:cs="OpenSymbol"/>
    </w:rPr>
  </w:style>
  <w:style w:type="character" w:customStyle="1" w:styleId="ListLabel3802">
    <w:name w:val="ListLabel 3802"/>
    <w:qFormat/>
    <w:rsid w:val="0003341D"/>
    <w:rPr>
      <w:rFonts w:cs="OpenSymbol"/>
    </w:rPr>
  </w:style>
  <w:style w:type="character" w:customStyle="1" w:styleId="ListLabel3803">
    <w:name w:val="ListLabel 3803"/>
    <w:qFormat/>
    <w:rsid w:val="0003341D"/>
    <w:rPr>
      <w:rFonts w:cs="OpenSymbol"/>
    </w:rPr>
  </w:style>
  <w:style w:type="character" w:customStyle="1" w:styleId="ListLabel3804">
    <w:name w:val="ListLabel 3804"/>
    <w:qFormat/>
    <w:rsid w:val="0003341D"/>
    <w:rPr>
      <w:rFonts w:cs="OpenSymbol"/>
    </w:rPr>
  </w:style>
  <w:style w:type="character" w:customStyle="1" w:styleId="ListLabel3805">
    <w:name w:val="ListLabel 3805"/>
    <w:qFormat/>
    <w:rsid w:val="0003341D"/>
    <w:rPr>
      <w:rFonts w:cs="OpenSymbol"/>
    </w:rPr>
  </w:style>
  <w:style w:type="character" w:customStyle="1" w:styleId="ListLabel3806">
    <w:name w:val="ListLabel 3806"/>
    <w:qFormat/>
    <w:rsid w:val="0003341D"/>
    <w:rPr>
      <w:rFonts w:ascii="Times New Roman" w:hAnsi="Times New Roman" w:cs="OpenSymbol"/>
      <w:sz w:val="24"/>
    </w:rPr>
  </w:style>
  <w:style w:type="character" w:customStyle="1" w:styleId="ListLabel3807">
    <w:name w:val="ListLabel 3807"/>
    <w:qFormat/>
    <w:rsid w:val="0003341D"/>
    <w:rPr>
      <w:rFonts w:cs="OpenSymbol"/>
    </w:rPr>
  </w:style>
  <w:style w:type="character" w:customStyle="1" w:styleId="ListLabel3808">
    <w:name w:val="ListLabel 3808"/>
    <w:qFormat/>
    <w:rsid w:val="0003341D"/>
    <w:rPr>
      <w:rFonts w:cs="OpenSymbol"/>
    </w:rPr>
  </w:style>
  <w:style w:type="character" w:customStyle="1" w:styleId="ListLabel3809">
    <w:name w:val="ListLabel 3809"/>
    <w:qFormat/>
    <w:rsid w:val="0003341D"/>
    <w:rPr>
      <w:rFonts w:cs="OpenSymbol"/>
    </w:rPr>
  </w:style>
  <w:style w:type="character" w:customStyle="1" w:styleId="ListLabel3810">
    <w:name w:val="ListLabel 3810"/>
    <w:qFormat/>
    <w:rsid w:val="0003341D"/>
    <w:rPr>
      <w:rFonts w:cs="OpenSymbol"/>
    </w:rPr>
  </w:style>
  <w:style w:type="character" w:customStyle="1" w:styleId="ListLabel3811">
    <w:name w:val="ListLabel 3811"/>
    <w:qFormat/>
    <w:rsid w:val="0003341D"/>
    <w:rPr>
      <w:rFonts w:cs="OpenSymbol"/>
    </w:rPr>
  </w:style>
  <w:style w:type="character" w:customStyle="1" w:styleId="ListLabel3812">
    <w:name w:val="ListLabel 3812"/>
    <w:qFormat/>
    <w:rsid w:val="0003341D"/>
    <w:rPr>
      <w:rFonts w:cs="OpenSymbol"/>
    </w:rPr>
  </w:style>
  <w:style w:type="character" w:customStyle="1" w:styleId="ListLabel3813">
    <w:name w:val="ListLabel 3813"/>
    <w:qFormat/>
    <w:rsid w:val="0003341D"/>
    <w:rPr>
      <w:rFonts w:cs="OpenSymbol"/>
    </w:rPr>
  </w:style>
  <w:style w:type="character" w:customStyle="1" w:styleId="ListLabel3814">
    <w:name w:val="ListLabel 3814"/>
    <w:qFormat/>
    <w:rsid w:val="0003341D"/>
    <w:rPr>
      <w:rFonts w:cs="OpenSymbol"/>
    </w:rPr>
  </w:style>
  <w:style w:type="character" w:customStyle="1" w:styleId="ListLabel3815">
    <w:name w:val="ListLabel 3815"/>
    <w:qFormat/>
    <w:rsid w:val="0003341D"/>
    <w:rPr>
      <w:rFonts w:ascii="Times New Roman" w:hAnsi="Times New Roman" w:cs="OpenSymbol"/>
      <w:sz w:val="24"/>
    </w:rPr>
  </w:style>
  <w:style w:type="character" w:customStyle="1" w:styleId="ListLabel3816">
    <w:name w:val="ListLabel 3816"/>
    <w:qFormat/>
    <w:rsid w:val="0003341D"/>
    <w:rPr>
      <w:rFonts w:cs="OpenSymbol"/>
    </w:rPr>
  </w:style>
  <w:style w:type="character" w:customStyle="1" w:styleId="ListLabel3817">
    <w:name w:val="ListLabel 3817"/>
    <w:qFormat/>
    <w:rsid w:val="0003341D"/>
    <w:rPr>
      <w:rFonts w:cs="OpenSymbol"/>
    </w:rPr>
  </w:style>
  <w:style w:type="character" w:customStyle="1" w:styleId="ListLabel3818">
    <w:name w:val="ListLabel 3818"/>
    <w:qFormat/>
    <w:rsid w:val="0003341D"/>
    <w:rPr>
      <w:rFonts w:cs="OpenSymbol"/>
    </w:rPr>
  </w:style>
  <w:style w:type="character" w:customStyle="1" w:styleId="ListLabel3819">
    <w:name w:val="ListLabel 3819"/>
    <w:qFormat/>
    <w:rsid w:val="0003341D"/>
    <w:rPr>
      <w:rFonts w:cs="OpenSymbol"/>
    </w:rPr>
  </w:style>
  <w:style w:type="character" w:customStyle="1" w:styleId="ListLabel3820">
    <w:name w:val="ListLabel 3820"/>
    <w:qFormat/>
    <w:rsid w:val="0003341D"/>
    <w:rPr>
      <w:rFonts w:cs="OpenSymbol"/>
    </w:rPr>
  </w:style>
  <w:style w:type="character" w:customStyle="1" w:styleId="ListLabel3821">
    <w:name w:val="ListLabel 3821"/>
    <w:qFormat/>
    <w:rsid w:val="0003341D"/>
    <w:rPr>
      <w:rFonts w:cs="OpenSymbol"/>
    </w:rPr>
  </w:style>
  <w:style w:type="character" w:customStyle="1" w:styleId="ListLabel3822">
    <w:name w:val="ListLabel 3822"/>
    <w:qFormat/>
    <w:rsid w:val="0003341D"/>
    <w:rPr>
      <w:rFonts w:cs="OpenSymbol"/>
    </w:rPr>
  </w:style>
  <w:style w:type="character" w:customStyle="1" w:styleId="ListLabel3823">
    <w:name w:val="ListLabel 3823"/>
    <w:qFormat/>
    <w:rsid w:val="0003341D"/>
    <w:rPr>
      <w:rFonts w:cs="OpenSymbol"/>
    </w:rPr>
  </w:style>
  <w:style w:type="character" w:customStyle="1" w:styleId="ListLabel3824">
    <w:name w:val="ListLabel 3824"/>
    <w:qFormat/>
    <w:rsid w:val="00AB0425"/>
    <w:rPr>
      <w:rFonts w:cs="Symbol"/>
      <w:sz w:val="24"/>
    </w:rPr>
  </w:style>
  <w:style w:type="character" w:customStyle="1" w:styleId="ListLabel3825">
    <w:name w:val="ListLabel 3825"/>
    <w:qFormat/>
    <w:rsid w:val="00AB0425"/>
    <w:rPr>
      <w:rFonts w:cs="Wingdings"/>
    </w:rPr>
  </w:style>
  <w:style w:type="character" w:customStyle="1" w:styleId="ListLabel3826">
    <w:name w:val="ListLabel 3826"/>
    <w:qFormat/>
    <w:rsid w:val="00AB0425"/>
    <w:rPr>
      <w:rFonts w:cs="Times New Roman"/>
    </w:rPr>
  </w:style>
  <w:style w:type="character" w:customStyle="1" w:styleId="ListLabel3827">
    <w:name w:val="ListLabel 3827"/>
    <w:qFormat/>
    <w:rsid w:val="00AB0425"/>
    <w:rPr>
      <w:rFonts w:cs="Symbol"/>
    </w:rPr>
  </w:style>
  <w:style w:type="character" w:customStyle="1" w:styleId="ListLabel3828">
    <w:name w:val="ListLabel 3828"/>
    <w:qFormat/>
    <w:rsid w:val="00AB0425"/>
    <w:rPr>
      <w:rFonts w:cs="Courier New"/>
    </w:rPr>
  </w:style>
  <w:style w:type="character" w:customStyle="1" w:styleId="ListLabel3829">
    <w:name w:val="ListLabel 3829"/>
    <w:qFormat/>
    <w:rsid w:val="00AB0425"/>
    <w:rPr>
      <w:rFonts w:cs="Wingdings"/>
    </w:rPr>
  </w:style>
  <w:style w:type="character" w:customStyle="1" w:styleId="ListLabel3830">
    <w:name w:val="ListLabel 3830"/>
    <w:qFormat/>
    <w:rsid w:val="00AB0425"/>
    <w:rPr>
      <w:rFonts w:cs="Symbol"/>
    </w:rPr>
  </w:style>
  <w:style w:type="character" w:customStyle="1" w:styleId="ListLabel3831">
    <w:name w:val="ListLabel 3831"/>
    <w:qFormat/>
    <w:rsid w:val="00AB0425"/>
    <w:rPr>
      <w:rFonts w:cs="Courier New"/>
    </w:rPr>
  </w:style>
  <w:style w:type="character" w:customStyle="1" w:styleId="ListLabel3832">
    <w:name w:val="ListLabel 3832"/>
    <w:qFormat/>
    <w:rsid w:val="00AB0425"/>
    <w:rPr>
      <w:rFonts w:cs="Wingdings"/>
    </w:rPr>
  </w:style>
  <w:style w:type="character" w:customStyle="1" w:styleId="ListLabel3833">
    <w:name w:val="ListLabel 3833"/>
    <w:qFormat/>
    <w:rsid w:val="00AB0425"/>
    <w:rPr>
      <w:rFonts w:cs="Symbol"/>
      <w:sz w:val="22"/>
    </w:rPr>
  </w:style>
  <w:style w:type="character" w:customStyle="1" w:styleId="ListLabel3834">
    <w:name w:val="ListLabel 3834"/>
    <w:qFormat/>
    <w:rsid w:val="00AB0425"/>
    <w:rPr>
      <w:rFonts w:cs="Wingdings"/>
      <w:sz w:val="24"/>
    </w:rPr>
  </w:style>
  <w:style w:type="character" w:customStyle="1" w:styleId="ListLabel3835">
    <w:name w:val="ListLabel 3835"/>
    <w:qFormat/>
    <w:rsid w:val="00AB0425"/>
    <w:rPr>
      <w:rFonts w:cs="Wingdings"/>
      <w:sz w:val="24"/>
    </w:rPr>
  </w:style>
  <w:style w:type="character" w:customStyle="1" w:styleId="ListLabel3836">
    <w:name w:val="ListLabel 3836"/>
    <w:qFormat/>
    <w:rsid w:val="00AB0425"/>
    <w:rPr>
      <w:rFonts w:cs="Symbol"/>
      <w:sz w:val="24"/>
    </w:rPr>
  </w:style>
  <w:style w:type="character" w:customStyle="1" w:styleId="ListLabel3837">
    <w:name w:val="ListLabel 3837"/>
    <w:qFormat/>
    <w:rsid w:val="00AB0425"/>
    <w:rPr>
      <w:rFonts w:cs="Symbol"/>
    </w:rPr>
  </w:style>
  <w:style w:type="character" w:customStyle="1" w:styleId="ListLabel3838">
    <w:name w:val="ListLabel 3838"/>
    <w:qFormat/>
    <w:rsid w:val="00AB0425"/>
    <w:rPr>
      <w:rFonts w:cs="Symbol"/>
    </w:rPr>
  </w:style>
  <w:style w:type="character" w:customStyle="1" w:styleId="ListLabel3839">
    <w:name w:val="ListLabel 3839"/>
    <w:qFormat/>
    <w:rsid w:val="00AB0425"/>
    <w:rPr>
      <w:rFonts w:cs="Symbol"/>
    </w:rPr>
  </w:style>
  <w:style w:type="character" w:customStyle="1" w:styleId="ListLabel3840">
    <w:name w:val="ListLabel 3840"/>
    <w:qFormat/>
    <w:rsid w:val="00AB0425"/>
    <w:rPr>
      <w:rFonts w:cs="Symbol"/>
    </w:rPr>
  </w:style>
  <w:style w:type="character" w:customStyle="1" w:styleId="ListLabel3841">
    <w:name w:val="ListLabel 3841"/>
    <w:qFormat/>
    <w:rsid w:val="00AB0425"/>
    <w:rPr>
      <w:rFonts w:cs="Symbol"/>
    </w:rPr>
  </w:style>
  <w:style w:type="character" w:customStyle="1" w:styleId="ListLabel3842">
    <w:name w:val="ListLabel 3842"/>
    <w:qFormat/>
    <w:rsid w:val="00AB0425"/>
    <w:rPr>
      <w:rFonts w:cs="Symbol"/>
    </w:rPr>
  </w:style>
  <w:style w:type="character" w:customStyle="1" w:styleId="ListLabel3843">
    <w:name w:val="ListLabel 3843"/>
    <w:qFormat/>
    <w:rsid w:val="00AB0425"/>
    <w:rPr>
      <w:rFonts w:cs="Symbol"/>
    </w:rPr>
  </w:style>
  <w:style w:type="character" w:customStyle="1" w:styleId="ListLabel3844">
    <w:name w:val="ListLabel 3844"/>
    <w:qFormat/>
    <w:rsid w:val="00AB0425"/>
    <w:rPr>
      <w:rFonts w:cs="Symbol"/>
    </w:rPr>
  </w:style>
  <w:style w:type="character" w:customStyle="1" w:styleId="ListLabel3845">
    <w:name w:val="ListLabel 3845"/>
    <w:qFormat/>
    <w:rsid w:val="00AB0425"/>
    <w:rPr>
      <w:rFonts w:cs="OpenSymbol"/>
      <w:sz w:val="24"/>
    </w:rPr>
  </w:style>
  <w:style w:type="character" w:customStyle="1" w:styleId="ListLabel3846">
    <w:name w:val="ListLabel 3846"/>
    <w:qFormat/>
    <w:rsid w:val="00AB0425"/>
    <w:rPr>
      <w:rFonts w:cs="OpenSymbol"/>
    </w:rPr>
  </w:style>
  <w:style w:type="character" w:customStyle="1" w:styleId="ListLabel3847">
    <w:name w:val="ListLabel 3847"/>
    <w:qFormat/>
    <w:rsid w:val="00AB0425"/>
    <w:rPr>
      <w:rFonts w:cs="OpenSymbol"/>
    </w:rPr>
  </w:style>
  <w:style w:type="character" w:customStyle="1" w:styleId="ListLabel3848">
    <w:name w:val="ListLabel 3848"/>
    <w:qFormat/>
    <w:rsid w:val="00AB0425"/>
    <w:rPr>
      <w:rFonts w:cs="OpenSymbol"/>
    </w:rPr>
  </w:style>
  <w:style w:type="character" w:customStyle="1" w:styleId="ListLabel3849">
    <w:name w:val="ListLabel 3849"/>
    <w:qFormat/>
    <w:rsid w:val="00AB0425"/>
    <w:rPr>
      <w:rFonts w:cs="OpenSymbol"/>
    </w:rPr>
  </w:style>
  <w:style w:type="character" w:customStyle="1" w:styleId="ListLabel3850">
    <w:name w:val="ListLabel 3850"/>
    <w:qFormat/>
    <w:rsid w:val="00AB0425"/>
    <w:rPr>
      <w:rFonts w:cs="OpenSymbol"/>
    </w:rPr>
  </w:style>
  <w:style w:type="character" w:customStyle="1" w:styleId="ListLabel3851">
    <w:name w:val="ListLabel 3851"/>
    <w:qFormat/>
    <w:rsid w:val="00AB0425"/>
    <w:rPr>
      <w:rFonts w:cs="OpenSymbol"/>
    </w:rPr>
  </w:style>
  <w:style w:type="character" w:customStyle="1" w:styleId="ListLabel3852">
    <w:name w:val="ListLabel 3852"/>
    <w:qFormat/>
    <w:rsid w:val="00AB0425"/>
    <w:rPr>
      <w:rFonts w:cs="OpenSymbol"/>
    </w:rPr>
  </w:style>
  <w:style w:type="character" w:customStyle="1" w:styleId="ListLabel3853">
    <w:name w:val="ListLabel 3853"/>
    <w:qFormat/>
    <w:rsid w:val="00AB0425"/>
    <w:rPr>
      <w:rFonts w:cs="OpenSymbol"/>
    </w:rPr>
  </w:style>
  <w:style w:type="character" w:customStyle="1" w:styleId="ListLabel3854">
    <w:name w:val="ListLabel 3854"/>
    <w:qFormat/>
    <w:rsid w:val="00AB0425"/>
    <w:rPr>
      <w:rFonts w:cs="OpenSymbol"/>
      <w:sz w:val="24"/>
    </w:rPr>
  </w:style>
  <w:style w:type="character" w:customStyle="1" w:styleId="ListLabel3855">
    <w:name w:val="ListLabel 3855"/>
    <w:qFormat/>
    <w:rsid w:val="00AB0425"/>
    <w:rPr>
      <w:rFonts w:cs="OpenSymbol"/>
    </w:rPr>
  </w:style>
  <w:style w:type="character" w:customStyle="1" w:styleId="ListLabel3856">
    <w:name w:val="ListLabel 3856"/>
    <w:qFormat/>
    <w:rsid w:val="00AB0425"/>
    <w:rPr>
      <w:rFonts w:cs="OpenSymbol"/>
    </w:rPr>
  </w:style>
  <w:style w:type="character" w:customStyle="1" w:styleId="ListLabel3857">
    <w:name w:val="ListLabel 3857"/>
    <w:qFormat/>
    <w:rsid w:val="00AB0425"/>
    <w:rPr>
      <w:rFonts w:cs="OpenSymbol"/>
    </w:rPr>
  </w:style>
  <w:style w:type="character" w:customStyle="1" w:styleId="ListLabel3858">
    <w:name w:val="ListLabel 3858"/>
    <w:qFormat/>
    <w:rsid w:val="00AB0425"/>
    <w:rPr>
      <w:rFonts w:cs="OpenSymbol"/>
    </w:rPr>
  </w:style>
  <w:style w:type="character" w:customStyle="1" w:styleId="ListLabel3859">
    <w:name w:val="ListLabel 3859"/>
    <w:qFormat/>
    <w:rsid w:val="00AB0425"/>
    <w:rPr>
      <w:rFonts w:cs="OpenSymbol"/>
    </w:rPr>
  </w:style>
  <w:style w:type="character" w:customStyle="1" w:styleId="ListLabel3860">
    <w:name w:val="ListLabel 3860"/>
    <w:qFormat/>
    <w:rsid w:val="00AB0425"/>
    <w:rPr>
      <w:rFonts w:cs="OpenSymbol"/>
    </w:rPr>
  </w:style>
  <w:style w:type="character" w:customStyle="1" w:styleId="ListLabel3861">
    <w:name w:val="ListLabel 3861"/>
    <w:qFormat/>
    <w:rsid w:val="00AB0425"/>
    <w:rPr>
      <w:rFonts w:cs="OpenSymbol"/>
    </w:rPr>
  </w:style>
  <w:style w:type="character" w:customStyle="1" w:styleId="ListLabel3862">
    <w:name w:val="ListLabel 3862"/>
    <w:qFormat/>
    <w:rsid w:val="00AB0425"/>
    <w:rPr>
      <w:rFonts w:cs="OpenSymbol"/>
    </w:rPr>
  </w:style>
  <w:style w:type="character" w:customStyle="1" w:styleId="ListLabel3863">
    <w:name w:val="ListLabel 3863"/>
    <w:qFormat/>
    <w:rsid w:val="00AB0425"/>
    <w:rPr>
      <w:rFonts w:cs="OpenSymbol"/>
      <w:b/>
      <w:sz w:val="24"/>
    </w:rPr>
  </w:style>
  <w:style w:type="character" w:customStyle="1" w:styleId="ListLabel3864">
    <w:name w:val="ListLabel 3864"/>
    <w:qFormat/>
    <w:rsid w:val="00AB0425"/>
    <w:rPr>
      <w:rFonts w:cs="OpenSymbol"/>
    </w:rPr>
  </w:style>
  <w:style w:type="character" w:customStyle="1" w:styleId="ListLabel3865">
    <w:name w:val="ListLabel 3865"/>
    <w:qFormat/>
    <w:rsid w:val="00AB0425"/>
    <w:rPr>
      <w:rFonts w:cs="OpenSymbol"/>
    </w:rPr>
  </w:style>
  <w:style w:type="character" w:customStyle="1" w:styleId="ListLabel3866">
    <w:name w:val="ListLabel 3866"/>
    <w:qFormat/>
    <w:rsid w:val="00AB0425"/>
    <w:rPr>
      <w:rFonts w:cs="OpenSymbol"/>
    </w:rPr>
  </w:style>
  <w:style w:type="character" w:customStyle="1" w:styleId="ListLabel3867">
    <w:name w:val="ListLabel 3867"/>
    <w:qFormat/>
    <w:rsid w:val="00AB0425"/>
    <w:rPr>
      <w:rFonts w:cs="OpenSymbol"/>
    </w:rPr>
  </w:style>
  <w:style w:type="character" w:customStyle="1" w:styleId="ListLabel3868">
    <w:name w:val="ListLabel 3868"/>
    <w:qFormat/>
    <w:rsid w:val="00AB0425"/>
    <w:rPr>
      <w:rFonts w:cs="OpenSymbol"/>
    </w:rPr>
  </w:style>
  <w:style w:type="character" w:customStyle="1" w:styleId="ListLabel3869">
    <w:name w:val="ListLabel 3869"/>
    <w:qFormat/>
    <w:rsid w:val="00AB0425"/>
    <w:rPr>
      <w:rFonts w:cs="OpenSymbol"/>
    </w:rPr>
  </w:style>
  <w:style w:type="character" w:customStyle="1" w:styleId="ListLabel3870">
    <w:name w:val="ListLabel 3870"/>
    <w:qFormat/>
    <w:rsid w:val="00AB0425"/>
    <w:rPr>
      <w:rFonts w:cs="OpenSymbol"/>
    </w:rPr>
  </w:style>
  <w:style w:type="character" w:customStyle="1" w:styleId="ListLabel3871">
    <w:name w:val="ListLabel 3871"/>
    <w:qFormat/>
    <w:rsid w:val="00AB0425"/>
    <w:rPr>
      <w:rFonts w:cs="OpenSymbol"/>
    </w:rPr>
  </w:style>
  <w:style w:type="character" w:customStyle="1" w:styleId="ListLabel3872">
    <w:name w:val="ListLabel 3872"/>
    <w:qFormat/>
    <w:rsid w:val="00AB0425"/>
    <w:rPr>
      <w:rFonts w:cs="OpenSymbol"/>
      <w:sz w:val="22"/>
    </w:rPr>
  </w:style>
  <w:style w:type="character" w:customStyle="1" w:styleId="ListLabel3873">
    <w:name w:val="ListLabel 3873"/>
    <w:qFormat/>
    <w:rsid w:val="00AB0425"/>
    <w:rPr>
      <w:rFonts w:cs="OpenSymbol"/>
    </w:rPr>
  </w:style>
  <w:style w:type="character" w:customStyle="1" w:styleId="ListLabel3874">
    <w:name w:val="ListLabel 3874"/>
    <w:qFormat/>
    <w:rsid w:val="00AB0425"/>
    <w:rPr>
      <w:rFonts w:cs="OpenSymbol"/>
    </w:rPr>
  </w:style>
  <w:style w:type="character" w:customStyle="1" w:styleId="ListLabel3875">
    <w:name w:val="ListLabel 3875"/>
    <w:qFormat/>
    <w:rsid w:val="00AB0425"/>
    <w:rPr>
      <w:rFonts w:cs="OpenSymbol"/>
    </w:rPr>
  </w:style>
  <w:style w:type="character" w:customStyle="1" w:styleId="ListLabel3876">
    <w:name w:val="ListLabel 3876"/>
    <w:qFormat/>
    <w:rsid w:val="00AB0425"/>
    <w:rPr>
      <w:rFonts w:cs="OpenSymbol"/>
    </w:rPr>
  </w:style>
  <w:style w:type="character" w:customStyle="1" w:styleId="ListLabel3877">
    <w:name w:val="ListLabel 3877"/>
    <w:qFormat/>
    <w:rsid w:val="00AB0425"/>
    <w:rPr>
      <w:rFonts w:cs="OpenSymbol"/>
    </w:rPr>
  </w:style>
  <w:style w:type="character" w:customStyle="1" w:styleId="ListLabel3878">
    <w:name w:val="ListLabel 3878"/>
    <w:qFormat/>
    <w:rsid w:val="00AB0425"/>
    <w:rPr>
      <w:rFonts w:cs="OpenSymbol"/>
    </w:rPr>
  </w:style>
  <w:style w:type="character" w:customStyle="1" w:styleId="ListLabel3879">
    <w:name w:val="ListLabel 3879"/>
    <w:qFormat/>
    <w:rsid w:val="00AB0425"/>
    <w:rPr>
      <w:rFonts w:cs="OpenSymbol"/>
    </w:rPr>
  </w:style>
  <w:style w:type="character" w:customStyle="1" w:styleId="ListLabel3880">
    <w:name w:val="ListLabel 3880"/>
    <w:qFormat/>
    <w:rsid w:val="00AB0425"/>
    <w:rPr>
      <w:rFonts w:cs="OpenSymbol"/>
    </w:rPr>
  </w:style>
  <w:style w:type="character" w:customStyle="1" w:styleId="ListLabel3881">
    <w:name w:val="ListLabel 3881"/>
    <w:qFormat/>
    <w:rsid w:val="00AB0425"/>
    <w:rPr>
      <w:rFonts w:cs="OpenSymbol"/>
      <w:b w:val="0"/>
      <w:sz w:val="24"/>
    </w:rPr>
  </w:style>
  <w:style w:type="character" w:customStyle="1" w:styleId="ListLabel3882">
    <w:name w:val="ListLabel 3882"/>
    <w:qFormat/>
    <w:rsid w:val="00AB0425"/>
    <w:rPr>
      <w:rFonts w:cs="OpenSymbol"/>
    </w:rPr>
  </w:style>
  <w:style w:type="character" w:customStyle="1" w:styleId="ListLabel3883">
    <w:name w:val="ListLabel 3883"/>
    <w:qFormat/>
    <w:rsid w:val="00AB0425"/>
    <w:rPr>
      <w:rFonts w:cs="OpenSymbol"/>
    </w:rPr>
  </w:style>
  <w:style w:type="character" w:customStyle="1" w:styleId="ListLabel3884">
    <w:name w:val="ListLabel 3884"/>
    <w:qFormat/>
    <w:rsid w:val="00AB0425"/>
    <w:rPr>
      <w:rFonts w:cs="OpenSymbol"/>
    </w:rPr>
  </w:style>
  <w:style w:type="character" w:customStyle="1" w:styleId="ListLabel3885">
    <w:name w:val="ListLabel 3885"/>
    <w:qFormat/>
    <w:rsid w:val="00AB0425"/>
    <w:rPr>
      <w:rFonts w:cs="OpenSymbol"/>
    </w:rPr>
  </w:style>
  <w:style w:type="paragraph" w:styleId="Akapitzlist">
    <w:name w:val="List Paragraph"/>
    <w:basedOn w:val="Normalny"/>
    <w:uiPriority w:val="34"/>
    <w:qFormat/>
    <w:rsid w:val="00AD74C4"/>
    <w:pPr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FC7439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C7439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styleId="Tekstpodstawowy">
    <w:name w:val="Body Text"/>
    <w:basedOn w:val="Normalny"/>
    <w:link w:val="TekstpodstawowyZnak"/>
    <w:uiPriority w:val="1"/>
    <w:qFormat/>
    <w:rsid w:val="00F6267D"/>
    <w:pPr>
      <w:widowControl w:val="0"/>
      <w:autoSpaceDE w:val="0"/>
      <w:autoSpaceDN w:val="0"/>
      <w:ind w:left="936" w:hanging="361"/>
      <w:jc w:val="left"/>
    </w:pPr>
    <w:rPr>
      <w:rFonts w:ascii="Arial" w:eastAsia="Arial" w:hAnsi="Arial" w:cs="Arial"/>
      <w:color w:val="auto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267D"/>
    <w:rPr>
      <w:rFonts w:ascii="Arial" w:eastAsia="Arial" w:hAnsi="Arial" w:cs="Arial"/>
      <w:sz w:val="24"/>
      <w:lang w:eastAsia="pl-PL" w:bidi="pl-PL"/>
    </w:rPr>
  </w:style>
  <w:style w:type="paragraph" w:styleId="Bezodstpw">
    <w:name w:val="No Spacing"/>
    <w:uiPriority w:val="1"/>
    <w:qFormat/>
    <w:rsid w:val="000275B9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morzad.gov.pl/web/gmina-medyk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www.medyka.itl.pl/bip/" TargetMode="External"/><Relationship Id="rId10" Type="http://schemas.openxmlformats.org/officeDocument/2006/relationships/chart" Target="charts/chart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medyka.itl.pl/bip/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Ludność Gminy Medyka w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0B-4AD7-9EE4-BABF8ED9E2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30B-4AD7-9EE4-BABF8ED9E2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30B-4AD7-9EE4-BABF8ED9E2A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30B-4AD7-9EE4-BABF8ED9E2A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30B-4AD7-9EE4-BABF8ED9E2A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30B-4AD7-9EE4-BABF8ED9E2A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30B-4AD7-9EE4-BABF8ED9E2A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Hureczko</c:v>
                </c:pt>
                <c:pt idx="1">
                  <c:v>Hurko</c:v>
                </c:pt>
                <c:pt idx="2">
                  <c:v>Jaksmanice</c:v>
                </c:pt>
                <c:pt idx="3">
                  <c:v>Leszno</c:v>
                </c:pt>
                <c:pt idx="4">
                  <c:v>Medyka</c:v>
                </c:pt>
                <c:pt idx="5">
                  <c:v>Siedliska</c:v>
                </c:pt>
                <c:pt idx="6">
                  <c:v>Torki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8.15</c:v>
                </c:pt>
                <c:pt idx="1">
                  <c:v>8.64</c:v>
                </c:pt>
                <c:pt idx="2">
                  <c:v>8.4700000000000006</c:v>
                </c:pt>
                <c:pt idx="3">
                  <c:v>10.1</c:v>
                </c:pt>
                <c:pt idx="4">
                  <c:v>39.72</c:v>
                </c:pt>
                <c:pt idx="5">
                  <c:v>11.21</c:v>
                </c:pt>
                <c:pt idx="6">
                  <c:v>14.16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D30B-4AD7-9EE4-BABF8ED9E2A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010372030371864"/>
          <c:y val="1.0914876049700949E-4"/>
          <c:w val="0.78488160514634342"/>
          <c:h val="0.8972510079835157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>
              <a:outerShdw blurRad="635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2402A149-0AC1-486E-B39B-8BE091FB811D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CDFA2F5A-4DC1-44A7-A2ED-2FDCA63F7102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02D2E5D-BD39-4E11-8123-4691F665ACB0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5CDFC877-9F3A-4719-8D8D-745524940996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1D95430E-D6A2-4CF6-B348-E782CF2623C3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4DD307A2-9BA9-4A5E-9E34-6EC0EA9AA061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D41B9F28-B88D-407F-B497-38B37631F124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2DFC89B2-A654-4348-B14C-DF851D189C61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1CF62C37-40AC-4DB8-B2FC-45F7BC8735BB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978EB361-6402-4ED8-9378-152A12191616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F5E578B5-B3EF-4436-903E-48BDA1350147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6993042C-26F8-4DFF-B10D-28632590A27B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83954AC4-8CE0-4A7D-A88C-569FCDA5DAB2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7AD7AF57-4BC9-43E4-9B97-D7B3AC9C2C30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ADF6E17A-C8BD-4EB9-B77E-EBF09E7641EB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36065F72-B4AC-4343-AF45-C7F55780775E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FB0CFBCE-10FD-454A-9181-577059741C77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fld id="{655CA0CD-BA55-49BE-9CC3-8FBAE574A3E4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Dochody!$A$2:$A$19</c:f>
              <c:strCache>
                <c:ptCount val="18"/>
                <c:pt idx="0">
                  <c:v>Rolnictwo i łowiectwo</c:v>
                </c:pt>
                <c:pt idx="1">
                  <c:v>Wytwarzanie i zaopatrywanie w energię elektryczną, gaz i wodę</c:v>
                </c:pt>
                <c:pt idx="2">
                  <c:v>Transport i łączność</c:v>
                </c:pt>
                <c:pt idx="3">
                  <c:v>Gospodarka mieszkaniowa</c:v>
                </c:pt>
                <c:pt idx="4">
                  <c:v>Działalność usługowa</c:v>
                </c:pt>
                <c:pt idx="5">
                  <c:v>Administracja publiczna</c:v>
                </c:pt>
                <c:pt idx="6">
                  <c:v>Urzędy naczelnych organów władzy państwowej […]</c:v>
                </c:pt>
                <c:pt idx="7">
                  <c:v>Bezpieczeństwo publiczne i ochrona przeciwpożarowa</c:v>
                </c:pt>
                <c:pt idx="8">
                  <c:v>Dochody od osób prawnych, od osób fizycznych […]</c:v>
                </c:pt>
                <c:pt idx="9">
                  <c:v>Różne rozliczenia (gł. Subwencje)</c:v>
                </c:pt>
                <c:pt idx="10">
                  <c:v>Oświata i wychowanie</c:v>
                </c:pt>
                <c:pt idx="11">
                  <c:v>Ochrona zdrowia</c:v>
                </c:pt>
                <c:pt idx="12">
                  <c:v>Pomoc społeczna</c:v>
                </c:pt>
                <c:pt idx="13">
                  <c:v>Edukacyjna opieka wychowawcza</c:v>
                </c:pt>
                <c:pt idx="14">
                  <c:v>Rodzina</c:v>
                </c:pt>
                <c:pt idx="15">
                  <c:v>Gospodarka komunalna i ochrona środowiska</c:v>
                </c:pt>
                <c:pt idx="16">
                  <c:v>Kultura i ochrona dziedzictwa narodowego</c:v>
                </c:pt>
                <c:pt idx="17">
                  <c:v>Kultura fizyczna</c:v>
                </c:pt>
              </c:strCache>
            </c:strRef>
          </c:cat>
          <c:val>
            <c:numRef>
              <c:f>Dochody!$B$2:$B$19</c:f>
              <c:numCache>
                <c:formatCode>#,##0.00</c:formatCode>
                <c:ptCount val="18"/>
                <c:pt idx="0">
                  <c:v>331979.90000000002</c:v>
                </c:pt>
                <c:pt idx="1">
                  <c:v>688622.05</c:v>
                </c:pt>
                <c:pt idx="2">
                  <c:v>601681.32999999996</c:v>
                </c:pt>
                <c:pt idx="3">
                  <c:v>4243567.2</c:v>
                </c:pt>
                <c:pt idx="4">
                  <c:v>4074.1</c:v>
                </c:pt>
                <c:pt idx="5">
                  <c:v>59460.43</c:v>
                </c:pt>
                <c:pt idx="6">
                  <c:v>5190.5600000000004</c:v>
                </c:pt>
                <c:pt idx="7">
                  <c:v>2474</c:v>
                </c:pt>
                <c:pt idx="8">
                  <c:v>9010559.5999999996</c:v>
                </c:pt>
                <c:pt idx="9">
                  <c:v>10295920.109999999</c:v>
                </c:pt>
                <c:pt idx="10">
                  <c:v>496545.28000000003</c:v>
                </c:pt>
                <c:pt idx="11">
                  <c:v>10646.55</c:v>
                </c:pt>
                <c:pt idx="12">
                  <c:v>402927.06</c:v>
                </c:pt>
                <c:pt idx="13">
                  <c:v>62101</c:v>
                </c:pt>
                <c:pt idx="14">
                  <c:v>10178042.189999999</c:v>
                </c:pt>
                <c:pt idx="15">
                  <c:v>2467903.5</c:v>
                </c:pt>
                <c:pt idx="16">
                  <c:v>0</c:v>
                </c:pt>
                <c:pt idx="17">
                  <c:v>12000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2590176"/>
        <c:axId val="269509032"/>
      </c:barChart>
      <c:valAx>
        <c:axId val="269509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2590176"/>
        <c:crosses val="autoZero"/>
        <c:crossBetween val="between"/>
      </c:valAx>
      <c:catAx>
        <c:axId val="2725901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695090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>
              <a:outerShdw blurRad="635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2402A149-0AC1-486E-B39B-8BE091FB811D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CDFA2F5A-4DC1-44A7-A2ED-2FDCA63F7102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02D2E5D-BD39-4E11-8123-4691F665ACB0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5CDFC877-9F3A-4719-8D8D-745524940996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1D95430E-D6A2-4CF6-B348-E782CF2623C3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4DD307A2-9BA9-4A5E-9E34-6EC0EA9AA061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D41B9F28-B88D-407F-B497-38B37631F124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5CADDB8-1CF9-4143-920F-5E73A3949234}" type="VALUE">
                      <a:rPr lang="en-US" baseline="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[WARTOŚĆ]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2DFC89B2-A654-4348-B14C-DF851D189C61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1CF62C37-40AC-4DB8-B2FC-45F7BC8735BB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F5E578B5-B3EF-4436-903E-48BDA1350147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6993042C-26F8-4DFF-B10D-28632590A27B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83954AC4-8CE0-4A7D-A88C-569FCDA5DAB2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7AD7AF57-4BC9-43E4-9B97-D7B3AC9C2C30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ADF6E17A-C8BD-4EB9-B77E-EBF09E7641EB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36065F72-B4AC-4343-AF45-C7F55780775E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FB0CFBCE-10FD-454A-9181-577059741C77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fld id="{655CA0CD-BA55-49BE-9CC3-8FBAE574A3E4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Wydatki!$A$2:$A$19</c:f>
              <c:strCache>
                <c:ptCount val="18"/>
                <c:pt idx="0">
                  <c:v>Rolnictwo i łowiectwo</c:v>
                </c:pt>
                <c:pt idx="1">
                  <c:v>Wytwarzanie i zaopatrywanie w energię elektryczną, gaz i wodę</c:v>
                </c:pt>
                <c:pt idx="2">
                  <c:v>Transport i łączność</c:v>
                </c:pt>
                <c:pt idx="3">
                  <c:v>Gospodarka mieszkaniowa</c:v>
                </c:pt>
                <c:pt idx="4">
                  <c:v>Działalność usługowa</c:v>
                </c:pt>
                <c:pt idx="5">
                  <c:v>Administracja publiczna</c:v>
                </c:pt>
                <c:pt idx="6">
                  <c:v>Urzędy naczelnych organów władzy państwowej […]</c:v>
                </c:pt>
                <c:pt idx="7">
                  <c:v>Bezpieczeństwo publiczne i ochrona przeciwpożarowa</c:v>
                </c:pt>
                <c:pt idx="8">
                  <c:v>Obsługa długu publicznego</c:v>
                </c:pt>
                <c:pt idx="9">
                  <c:v>Różne rozliczenia </c:v>
                </c:pt>
                <c:pt idx="10">
                  <c:v>Oświata i wychowanie</c:v>
                </c:pt>
                <c:pt idx="11">
                  <c:v>Ochrona zdrowia</c:v>
                </c:pt>
                <c:pt idx="12">
                  <c:v>Pomoc społeczna</c:v>
                </c:pt>
                <c:pt idx="13">
                  <c:v>Edukacyjna opieka wychowawcza</c:v>
                </c:pt>
                <c:pt idx="14">
                  <c:v>Rodzina</c:v>
                </c:pt>
                <c:pt idx="15">
                  <c:v>Gospodarka komunalna i ochrona środowiska</c:v>
                </c:pt>
                <c:pt idx="16">
                  <c:v>Kultura i ochrona dziedzictwa narodowego</c:v>
                </c:pt>
                <c:pt idx="17">
                  <c:v>Kultura fizyczna</c:v>
                </c:pt>
              </c:strCache>
            </c:strRef>
          </c:cat>
          <c:val>
            <c:numRef>
              <c:f>Wydatki!$B$2:$B$19</c:f>
              <c:numCache>
                <c:formatCode>#,##0.00</c:formatCode>
                <c:ptCount val="18"/>
                <c:pt idx="0">
                  <c:v>378877.86</c:v>
                </c:pt>
                <c:pt idx="1">
                  <c:v>2822465.08</c:v>
                </c:pt>
                <c:pt idx="2">
                  <c:v>3180469.57</c:v>
                </c:pt>
                <c:pt idx="3">
                  <c:v>3199643.56</c:v>
                </c:pt>
                <c:pt idx="4">
                  <c:v>169062.61</c:v>
                </c:pt>
                <c:pt idx="5">
                  <c:v>3235862.05</c:v>
                </c:pt>
                <c:pt idx="6">
                  <c:v>5190.5600000000004</c:v>
                </c:pt>
                <c:pt idx="7">
                  <c:v>129460.45</c:v>
                </c:pt>
                <c:pt idx="8">
                  <c:v>125050.77</c:v>
                </c:pt>
                <c:pt idx="9">
                  <c:v>381747</c:v>
                </c:pt>
                <c:pt idx="10">
                  <c:v>10276571.289999999</c:v>
                </c:pt>
                <c:pt idx="11">
                  <c:v>94552.03</c:v>
                </c:pt>
                <c:pt idx="12">
                  <c:v>1034429.07</c:v>
                </c:pt>
                <c:pt idx="13">
                  <c:v>82242</c:v>
                </c:pt>
                <c:pt idx="14">
                  <c:v>10322121.029999999</c:v>
                </c:pt>
                <c:pt idx="15">
                  <c:v>2918846.34</c:v>
                </c:pt>
                <c:pt idx="16">
                  <c:v>906267.21</c:v>
                </c:pt>
                <c:pt idx="17">
                  <c:v>280578.11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2589784"/>
        <c:axId val="272587824"/>
      </c:barChart>
      <c:valAx>
        <c:axId val="272587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2589784"/>
        <c:crosses val="autoZero"/>
        <c:crossBetween val="between"/>
      </c:valAx>
      <c:catAx>
        <c:axId val="272589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25878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326D1-9951-4682-9DE2-BF4C30F4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28554</Words>
  <Characters>171324</Characters>
  <Application>Microsoft Office Word</Application>
  <DocSecurity>0</DocSecurity>
  <Lines>1427</Lines>
  <Paragraphs>398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O STANIE</vt:lpstr>
    </vt:vector>
  </TitlesOfParts>
  <Company/>
  <LinksUpToDate>false</LinksUpToDate>
  <CharactersWithSpaces>199480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O STANIE</dc:title>
  <dc:subject/>
  <dc:creator>acb</dc:creator>
  <cp:keywords/>
  <dc:description/>
  <cp:lastModifiedBy>uzytkownik</cp:lastModifiedBy>
  <cp:revision>3</cp:revision>
  <cp:lastPrinted>2022-05-23T10:22:00Z</cp:lastPrinted>
  <dcterms:created xsi:type="dcterms:W3CDTF">2022-05-25T06:08:00Z</dcterms:created>
  <dcterms:modified xsi:type="dcterms:W3CDTF">2022-05-25T06:08:00Z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