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799" w14:textId="27ADD446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3C507D">
        <w:rPr>
          <w:rFonts w:ascii="Times New Roman" w:hAnsi="Times New Roman"/>
          <w:sz w:val="18"/>
          <w:szCs w:val="18"/>
          <w:u w:val="single"/>
        </w:rPr>
        <w:t>5</w:t>
      </w:r>
      <w:r w:rsidR="00170D47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3ED94C32" w14:textId="77777777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314CFE6B" w14:textId="3F4259ED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170D47">
        <w:rPr>
          <w:rFonts w:ascii="Times New Roman" w:hAnsi="Times New Roman"/>
          <w:sz w:val="18"/>
          <w:szCs w:val="18"/>
          <w:u w:val="single"/>
        </w:rPr>
        <w:t>07</w:t>
      </w:r>
      <w:r w:rsidR="003C507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170D47">
        <w:rPr>
          <w:rFonts w:ascii="Times New Roman" w:hAnsi="Times New Roman"/>
          <w:sz w:val="18"/>
          <w:szCs w:val="18"/>
          <w:u w:val="single"/>
        </w:rPr>
        <w:t>czerwca</w:t>
      </w:r>
      <w:r w:rsidR="00F60A96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71C92A0E" w14:textId="77777777" w:rsidR="00C27E13" w:rsidRPr="00D438F4" w:rsidRDefault="00C27E13" w:rsidP="00C27E13">
      <w:pPr>
        <w:pStyle w:val="Tekstpodstawowy"/>
      </w:pPr>
    </w:p>
    <w:p w14:paraId="4D5F5D76" w14:textId="244A36E0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170D47">
        <w:rPr>
          <w:sz w:val="22"/>
          <w:szCs w:val="22"/>
        </w:rPr>
        <w:t>6</w:t>
      </w:r>
      <w:r w:rsidR="00170D47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 xml:space="preserve"> </w:t>
      </w:r>
      <w:r w:rsidR="003C507D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5E9153CD" w14:textId="77777777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020DD916" w14:textId="32C617EC" w:rsidR="003C507D" w:rsidRDefault="003C507D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0848DACF" w14:textId="4E27ED57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Ziędalski</w:t>
      </w:r>
      <w:proofErr w:type="spellEnd"/>
      <w:r>
        <w:rPr>
          <w:sz w:val="22"/>
          <w:szCs w:val="22"/>
        </w:rPr>
        <w:t xml:space="preserve"> - Wicestarosta Powiatu, członek Zarządu, </w:t>
      </w:r>
    </w:p>
    <w:p w14:paraId="6CC904C2" w14:textId="66757BDA" w:rsidR="00170D47" w:rsidRDefault="00170D47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676101D0" w14:textId="0CB8A8EF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23358C3A" w14:textId="3CA1ECF4" w:rsidR="00F055DC" w:rsidRPr="00F055DC" w:rsidRDefault="00F055DC" w:rsidP="00F055DC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0B1AD6F4" w14:textId="1CE8AD51" w:rsidR="00C27E13" w:rsidRPr="004A7670" w:rsidRDefault="00C27E13" w:rsidP="00C27E13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7626248F" w14:textId="5B4E1987" w:rsidR="00473AAC" w:rsidRDefault="00473AAC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798029F0" w14:textId="2BCE09FB" w:rsidR="00473AAC" w:rsidRDefault="000B4034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</w:t>
      </w:r>
      <w:r w:rsidR="00473AAC">
        <w:rPr>
          <w:sz w:val="22"/>
          <w:szCs w:val="22"/>
        </w:rPr>
        <w:t xml:space="preserve"> Garwolińskiego</w:t>
      </w:r>
      <w:r>
        <w:rPr>
          <w:sz w:val="22"/>
          <w:szCs w:val="22"/>
        </w:rPr>
        <w:t>,</w:t>
      </w:r>
    </w:p>
    <w:p w14:paraId="1A61AFBD" w14:textId="0B77D345" w:rsidR="0015089F" w:rsidRDefault="0015089F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170D47">
        <w:rPr>
          <w:sz w:val="22"/>
          <w:szCs w:val="22"/>
        </w:rPr>
        <w:t>Janusz Kowalski –</w:t>
      </w:r>
      <w:r>
        <w:rPr>
          <w:sz w:val="22"/>
          <w:szCs w:val="22"/>
        </w:rPr>
        <w:t xml:space="preserve"> </w:t>
      </w:r>
      <w:r w:rsidR="00170D47">
        <w:rPr>
          <w:sz w:val="22"/>
          <w:szCs w:val="22"/>
        </w:rPr>
        <w:t xml:space="preserve">Kierownik Powiatowego Ośrodka Sportu i Zarządzania Lokalami </w:t>
      </w:r>
      <w:r w:rsidR="00170D47">
        <w:rPr>
          <w:sz w:val="22"/>
          <w:szCs w:val="22"/>
        </w:rPr>
        <w:br/>
        <w:t xml:space="preserve">w Miętnem, </w:t>
      </w:r>
    </w:p>
    <w:p w14:paraId="642B20EF" w14:textId="1E4B9A8F" w:rsidR="00170D47" w:rsidRDefault="0015089F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 w:rsidRPr="002B457C">
        <w:rPr>
          <w:sz w:val="22"/>
          <w:szCs w:val="22"/>
        </w:rPr>
        <w:t xml:space="preserve">Pan </w:t>
      </w:r>
      <w:r w:rsidR="00170D47">
        <w:rPr>
          <w:sz w:val="22"/>
          <w:szCs w:val="22"/>
        </w:rPr>
        <w:t xml:space="preserve">Dariusz </w:t>
      </w:r>
      <w:proofErr w:type="spellStart"/>
      <w:r w:rsidR="00170D47">
        <w:rPr>
          <w:sz w:val="22"/>
          <w:szCs w:val="22"/>
        </w:rPr>
        <w:t>Makulec</w:t>
      </w:r>
      <w:proofErr w:type="spellEnd"/>
      <w:r w:rsidR="00170D47">
        <w:rPr>
          <w:sz w:val="22"/>
          <w:szCs w:val="22"/>
        </w:rPr>
        <w:t xml:space="preserve"> -</w:t>
      </w:r>
      <w:r w:rsidRPr="002B457C">
        <w:rPr>
          <w:sz w:val="22"/>
          <w:szCs w:val="22"/>
        </w:rPr>
        <w:t xml:space="preserve"> </w:t>
      </w:r>
      <w:r w:rsidR="00170D47">
        <w:rPr>
          <w:sz w:val="22"/>
          <w:szCs w:val="22"/>
        </w:rPr>
        <w:t xml:space="preserve">Przewodniczący Rady Nadzorczej Przedsiębiorstwa Komunikacji Samochodowej w Garwolinie S.A., </w:t>
      </w:r>
    </w:p>
    <w:p w14:paraId="55751BAB" w14:textId="784FF00B" w:rsidR="00170D47" w:rsidRDefault="00170D47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Krzysztof Zając - radca prawny, </w:t>
      </w:r>
    </w:p>
    <w:p w14:paraId="2DB8D513" w14:textId="5F9941A1" w:rsidR="00170D47" w:rsidRPr="00170D47" w:rsidRDefault="00170D47" w:rsidP="00170D47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Kamila </w:t>
      </w:r>
      <w:proofErr w:type="spellStart"/>
      <w:r>
        <w:rPr>
          <w:sz w:val="22"/>
          <w:szCs w:val="22"/>
        </w:rPr>
        <w:t>Makulce</w:t>
      </w:r>
      <w:proofErr w:type="spellEnd"/>
      <w:r>
        <w:rPr>
          <w:sz w:val="22"/>
          <w:szCs w:val="22"/>
        </w:rPr>
        <w:t xml:space="preserve"> - pracownik II stopnia wykonujący zadania w ramach prac interwencyjnych Wydziału Inwestycji i Nadzoru Właścicielskiego w/m, </w:t>
      </w:r>
    </w:p>
    <w:p w14:paraId="2C9BCEA3" w14:textId="4AAF8FB0" w:rsidR="00C832AA" w:rsidRDefault="00C832AA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Damian Baran - inspektor Wydziału Inwestycji i Nadzoru Właścicielskiego w/m</w:t>
      </w:r>
      <w:r w:rsidR="00170D47">
        <w:rPr>
          <w:sz w:val="22"/>
          <w:szCs w:val="22"/>
        </w:rPr>
        <w:t xml:space="preserve">, </w:t>
      </w:r>
    </w:p>
    <w:p w14:paraId="4C28358B" w14:textId="0D51753D" w:rsidR="00170D47" w:rsidRPr="00170D47" w:rsidRDefault="00170D47" w:rsidP="00170D47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Urszula </w:t>
      </w:r>
      <w:proofErr w:type="spellStart"/>
      <w:r>
        <w:rPr>
          <w:sz w:val="22"/>
          <w:szCs w:val="22"/>
        </w:rPr>
        <w:t>Kiliszek</w:t>
      </w:r>
      <w:proofErr w:type="spellEnd"/>
      <w:r>
        <w:rPr>
          <w:sz w:val="22"/>
          <w:szCs w:val="22"/>
        </w:rPr>
        <w:t xml:space="preserve"> - inspektor Wydziału Geodezji i Gospodarki Nieruchomościami w/m. </w:t>
      </w:r>
    </w:p>
    <w:p w14:paraId="098375DC" w14:textId="3D8394C8" w:rsidR="00C27E13" w:rsidRDefault="00C27E13" w:rsidP="000B4034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34D3F22" w14:textId="19716B47" w:rsidR="00C27E13" w:rsidRPr="00673936" w:rsidRDefault="003C507D" w:rsidP="00C27E13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C27E13" w:rsidRPr="004A7670">
        <w:rPr>
          <w:i/>
          <w:iCs/>
          <w:sz w:val="22"/>
          <w:szCs w:val="22"/>
        </w:rPr>
        <w:t>tarosta zaproponował następujący porządek obrad.</w:t>
      </w:r>
      <w:r w:rsidR="00C27E13" w:rsidRPr="004A7670">
        <w:rPr>
          <w:sz w:val="22"/>
          <w:szCs w:val="22"/>
        </w:rPr>
        <w:t xml:space="preserve"> </w:t>
      </w:r>
    </w:p>
    <w:p w14:paraId="49CF1C65" w14:textId="77777777" w:rsidR="00170D47" w:rsidRPr="00D63918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t>Przygotowanie projektu uchwały Rady Powiatu Garwolińskiego w sprawie udzielenia Zarządowi Powiatu Garwolińskiego wotum zaufania.</w:t>
      </w:r>
    </w:p>
    <w:p w14:paraId="29811BDF" w14:textId="77777777" w:rsidR="00170D47" w:rsidRPr="00D63918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t xml:space="preserve">Przygotowanie projektu uchwały Rady Powiatu Garwolińskiego w sprawie zatwierdzenia sprawozdania finansowego Powiatu Garwolińskiego wraz ze sprawozdaniem z wykonania budżetu za 2020 rok. </w:t>
      </w:r>
    </w:p>
    <w:p w14:paraId="5916F0EF" w14:textId="77777777" w:rsidR="00170D47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t>Przygotowanie projektu uchwały Rady Powiatu Garwolińskiego w sprawie udzielenia Zarządowi Powiatu Garwolińskiego absolutorium z tytułu wykonania budżetu za 2020 rok.</w:t>
      </w:r>
    </w:p>
    <w:p w14:paraId="6025E022" w14:textId="77777777" w:rsidR="00170D47" w:rsidRPr="00D06F13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C076C5">
        <w:rPr>
          <w:bCs/>
          <w:color w:val="000000"/>
          <w:sz w:val="22"/>
          <w:szCs w:val="22"/>
        </w:rPr>
        <w:t xml:space="preserve">Rozpatrzenie </w:t>
      </w:r>
      <w:r>
        <w:rPr>
          <w:bCs/>
          <w:color w:val="000000"/>
          <w:sz w:val="22"/>
          <w:szCs w:val="22"/>
        </w:rPr>
        <w:t xml:space="preserve">wniosku </w:t>
      </w:r>
      <w:r w:rsidRPr="00C076C5">
        <w:rPr>
          <w:bCs/>
          <w:color w:val="000000"/>
          <w:sz w:val="22"/>
          <w:szCs w:val="22"/>
        </w:rPr>
        <w:t>Powi</w:t>
      </w:r>
      <w:r w:rsidRPr="00C076C5">
        <w:rPr>
          <w:sz w:val="22"/>
          <w:szCs w:val="22"/>
        </w:rPr>
        <w:t xml:space="preserve">atowego Ośrodka Sportu i Zarządzania Lokalami w Miętnem </w:t>
      </w:r>
      <w:r w:rsidRPr="00C076C5">
        <w:rPr>
          <w:sz w:val="22"/>
          <w:szCs w:val="22"/>
        </w:rPr>
        <w:br/>
        <w:t xml:space="preserve">w sprawie przekazania dwóch mieszkań w celu realizacji zadań wynikających z działalności statutowej ośrodka. </w:t>
      </w:r>
    </w:p>
    <w:p w14:paraId="281453FE" w14:textId="0F4B2EB3" w:rsidR="00170D47" w:rsidRPr="00B47840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Podjęcie uchwały w sprawie wyrażenia zgody Zespołowi Szkół im. Stanisława Staszica w Miętnem na zawarcie z Towarzystwem Przyjaciół Dzieci Zarządem Mazowieckiego Oddziału Wojewódzkiego umowy </w:t>
      </w:r>
      <w:r w:rsidR="002D23D5">
        <w:rPr>
          <w:sz w:val="22"/>
          <w:szCs w:val="22"/>
        </w:rPr>
        <w:t xml:space="preserve">użyczenia </w:t>
      </w:r>
      <w:r>
        <w:rPr>
          <w:sz w:val="22"/>
          <w:szCs w:val="22"/>
        </w:rPr>
        <w:t xml:space="preserve">części zabudowanej nieruchomości gruntowej, oznaczonej w ewidencji gruntów </w:t>
      </w:r>
      <w:r>
        <w:rPr>
          <w:sz w:val="22"/>
          <w:szCs w:val="22"/>
        </w:rPr>
        <w:br/>
        <w:t xml:space="preserve">i budynków jako działka nr 1067/1 o pow. 7,5860 ha, położonej w Miętnem, stanowiącej własność Powiatu Garwolińskiego. </w:t>
      </w:r>
    </w:p>
    <w:p w14:paraId="2EE6F05F" w14:textId="77777777" w:rsidR="00170D47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t xml:space="preserve">Spotkanie z Radą Nadzorczą PKS w Garwolinie S.A. </w:t>
      </w:r>
    </w:p>
    <w:p w14:paraId="6CA02FB8" w14:textId="77777777" w:rsidR="00170D47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3918">
        <w:rPr>
          <w:sz w:val="22"/>
          <w:szCs w:val="22"/>
        </w:rPr>
        <w:lastRenderedPageBreak/>
        <w:t xml:space="preserve">Podjęcie uchwały w sprawie zmiany budżetu Powiatu Garwolińskiego na rok 2021. </w:t>
      </w:r>
    </w:p>
    <w:p w14:paraId="5853A36C" w14:textId="77777777" w:rsidR="00170D47" w:rsidRPr="00D63918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912B7">
        <w:rPr>
          <w:sz w:val="22"/>
          <w:szCs w:val="22"/>
        </w:rPr>
        <w:t xml:space="preserve">Zapoznanie </w:t>
      </w:r>
      <w:r>
        <w:rPr>
          <w:sz w:val="22"/>
          <w:szCs w:val="22"/>
        </w:rPr>
        <w:t xml:space="preserve">z informacją o </w:t>
      </w:r>
      <w:r w:rsidRPr="003912B7">
        <w:rPr>
          <w:sz w:val="22"/>
          <w:szCs w:val="22"/>
        </w:rPr>
        <w:t>stan</w:t>
      </w:r>
      <w:r>
        <w:rPr>
          <w:sz w:val="22"/>
          <w:szCs w:val="22"/>
        </w:rPr>
        <w:t>i</w:t>
      </w:r>
      <w:r w:rsidRPr="003912B7">
        <w:rPr>
          <w:sz w:val="22"/>
          <w:szCs w:val="22"/>
        </w:rPr>
        <w:t>e zabezpieczeń przed zagrożeniem powodziowym na terenie Powiatu Garwolińskiego.</w:t>
      </w:r>
    </w:p>
    <w:p w14:paraId="1BB1508F" w14:textId="77777777" w:rsidR="00170D47" w:rsidRPr="00EB5F28" w:rsidRDefault="00170D47" w:rsidP="00170D4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7243E36" w14:textId="77777777" w:rsidR="00C27E13" w:rsidRDefault="00C27E13" w:rsidP="00C27E13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64735968" w14:textId="77777777" w:rsidR="00C27E13" w:rsidRDefault="00C27E13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E8A2B97" w14:textId="77777777" w:rsidR="006D3B2D" w:rsidRDefault="00C27E13" w:rsidP="006D3B2D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366E8E77" w14:textId="77777777" w:rsidR="00170D47" w:rsidRDefault="00170D47" w:rsidP="00170D4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>Przygotowanie projektu uchwały Rady Powiatu Garwolińskiego w sprawie udzielenia Zarządowi Powiatu Garwolińskiego wotum zaufania.</w:t>
      </w:r>
    </w:p>
    <w:p w14:paraId="7AFFB57A" w14:textId="79BB70EF" w:rsidR="00726FE6" w:rsidRPr="006C660C" w:rsidRDefault="00726FE6" w:rsidP="00726FE6">
      <w:pPr>
        <w:spacing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5D3E03">
        <w:rPr>
          <w:bCs/>
          <w:sz w:val="22"/>
          <w:szCs w:val="22"/>
        </w:rPr>
        <w:t xml:space="preserve">Zarząd </w:t>
      </w:r>
      <w:r>
        <w:rPr>
          <w:bCs/>
          <w:sz w:val="22"/>
          <w:szCs w:val="22"/>
        </w:rPr>
        <w:t>p</w:t>
      </w:r>
      <w:r w:rsidRPr="00D63918">
        <w:rPr>
          <w:sz w:val="22"/>
          <w:szCs w:val="22"/>
        </w:rPr>
        <w:t>rzygotowa</w:t>
      </w:r>
      <w:r>
        <w:rPr>
          <w:sz w:val="22"/>
          <w:szCs w:val="22"/>
        </w:rPr>
        <w:t>ł</w:t>
      </w:r>
      <w:r w:rsidRPr="00D63918">
        <w:rPr>
          <w:sz w:val="22"/>
          <w:szCs w:val="22"/>
        </w:rPr>
        <w:t xml:space="preserve"> projekt uchwały Rady Powiatu Garwolińskiego w sprawie udzielenia Zarządowi Powiatu Garwolińskiego wotum zaufania</w:t>
      </w:r>
      <w:r>
        <w:rPr>
          <w:sz w:val="22"/>
          <w:szCs w:val="22"/>
        </w:rPr>
        <w:t xml:space="preserve"> i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 xml:space="preserve">Projekt uchwały Rady Powiatu Garwolińskiego stanowi załącznik nr </w:t>
      </w:r>
      <w:r w:rsidR="00BF3B7B">
        <w:rPr>
          <w:bCs/>
          <w:i/>
          <w:iCs/>
          <w:color w:val="000000"/>
          <w:sz w:val="22"/>
          <w:szCs w:val="22"/>
        </w:rPr>
        <w:t>2</w:t>
      </w:r>
      <w:r>
        <w:rPr>
          <w:bCs/>
          <w:i/>
          <w:iCs/>
          <w:color w:val="000000"/>
          <w:sz w:val="22"/>
          <w:szCs w:val="22"/>
        </w:rPr>
        <w:t xml:space="preserve"> do protokołu.</w:t>
      </w:r>
    </w:p>
    <w:p w14:paraId="51FAA7E4" w14:textId="1CE20A2F" w:rsidR="00170D47" w:rsidRDefault="00170D47" w:rsidP="00170D4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B0AC9D" w14:textId="0B720260" w:rsidR="00170D47" w:rsidRDefault="00170D47" w:rsidP="00170D47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3F90C6AB" w14:textId="21D93FD9" w:rsidR="00170D47" w:rsidRDefault="00170D47" w:rsidP="00170D4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zatwierdzenia sprawozdania finansowego Powiatu Garwolińskiego wraz ze sprawozdaniem z wykonania budżetu za 2020 rok. </w:t>
      </w:r>
    </w:p>
    <w:p w14:paraId="1C6919CD" w14:textId="3F6E8984" w:rsidR="00726FE6" w:rsidRPr="006C660C" w:rsidRDefault="00726FE6" w:rsidP="00726FE6">
      <w:pPr>
        <w:spacing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2F0BCF">
        <w:rPr>
          <w:sz w:val="22"/>
          <w:szCs w:val="22"/>
        </w:rPr>
        <w:t xml:space="preserve">Zarząd </w:t>
      </w:r>
      <w:r>
        <w:rPr>
          <w:sz w:val="22"/>
          <w:szCs w:val="22"/>
        </w:rPr>
        <w:t>p</w:t>
      </w:r>
      <w:r w:rsidRPr="002F0BCF">
        <w:rPr>
          <w:sz w:val="22"/>
          <w:szCs w:val="22"/>
        </w:rPr>
        <w:t>rzygotowa</w:t>
      </w:r>
      <w:r>
        <w:rPr>
          <w:sz w:val="22"/>
          <w:szCs w:val="22"/>
        </w:rPr>
        <w:t>ł</w:t>
      </w:r>
      <w:r w:rsidRPr="002F0BCF">
        <w:rPr>
          <w:sz w:val="22"/>
          <w:szCs w:val="22"/>
        </w:rPr>
        <w:t xml:space="preserve"> projekt uchwały Rady Powiatu Garwolińskiego w sprawie zatwierdzenia sprawozdania finansowego Powiatu Garwolińskiego wraz ze sprawozdaniem z wykonania budżetu </w:t>
      </w:r>
      <w:r>
        <w:rPr>
          <w:sz w:val="22"/>
          <w:szCs w:val="22"/>
        </w:rPr>
        <w:br/>
      </w:r>
      <w:r w:rsidRPr="002F0BCF">
        <w:rPr>
          <w:sz w:val="22"/>
          <w:szCs w:val="22"/>
        </w:rPr>
        <w:t>za 2020 rok</w:t>
      </w:r>
      <w:r>
        <w:rPr>
          <w:sz w:val="22"/>
          <w:szCs w:val="22"/>
        </w:rPr>
        <w:t xml:space="preserve"> i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 xml:space="preserve">Projekt uchwały Rady Powiatu Garwolińskiego stanowi załącznik nr </w:t>
      </w:r>
      <w:r w:rsidR="00BF3B7B">
        <w:rPr>
          <w:bCs/>
          <w:i/>
          <w:iCs/>
          <w:color w:val="000000"/>
          <w:sz w:val="22"/>
          <w:szCs w:val="22"/>
        </w:rPr>
        <w:t xml:space="preserve">3 </w:t>
      </w:r>
      <w:r>
        <w:rPr>
          <w:bCs/>
          <w:i/>
          <w:iCs/>
          <w:color w:val="000000"/>
          <w:sz w:val="22"/>
          <w:szCs w:val="22"/>
        </w:rPr>
        <w:t>do protokołu.</w:t>
      </w:r>
    </w:p>
    <w:p w14:paraId="267333BC" w14:textId="2C948D36" w:rsidR="00170D47" w:rsidRDefault="00170D47" w:rsidP="00170D4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0D9E3E" w14:textId="4EE574B7" w:rsidR="00170D47" w:rsidRDefault="00170D47" w:rsidP="00170D47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302265B7" w14:textId="423EAF6C" w:rsidR="00170D47" w:rsidRDefault="00170D47" w:rsidP="00170D4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>Przygotowanie projektu uchwały Rady Powiatu Garwolińskiego w sprawie udzielenia Zarządowi Powiatu Garwolińskiego absolutorium z tytułu wykonania budżetu za 2020 rok.</w:t>
      </w:r>
    </w:p>
    <w:p w14:paraId="646200E7" w14:textId="6DC62C52" w:rsidR="00726FE6" w:rsidRPr="006C660C" w:rsidRDefault="00726FE6" w:rsidP="00726FE6">
      <w:pPr>
        <w:spacing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2F0BCF">
        <w:rPr>
          <w:sz w:val="22"/>
          <w:szCs w:val="22"/>
        </w:rPr>
        <w:t xml:space="preserve">Zarząd </w:t>
      </w:r>
      <w:r>
        <w:rPr>
          <w:sz w:val="22"/>
          <w:szCs w:val="22"/>
        </w:rPr>
        <w:t>p</w:t>
      </w:r>
      <w:r w:rsidRPr="002F0BCF">
        <w:rPr>
          <w:sz w:val="22"/>
          <w:szCs w:val="22"/>
        </w:rPr>
        <w:t>rzygotowa</w:t>
      </w:r>
      <w:r>
        <w:rPr>
          <w:sz w:val="22"/>
          <w:szCs w:val="22"/>
        </w:rPr>
        <w:t>ł</w:t>
      </w:r>
      <w:r w:rsidRPr="002F0BCF">
        <w:rPr>
          <w:sz w:val="22"/>
          <w:szCs w:val="22"/>
        </w:rPr>
        <w:t xml:space="preserve"> projekt uchwały Rady Powiatu Garwolińskiego w sprawie udzielenia Zarządowi Powiatu Garwolińskiego absolutorium z tytułu wykonania budżetu za 2020 rok</w:t>
      </w:r>
      <w:r>
        <w:rPr>
          <w:sz w:val="22"/>
          <w:szCs w:val="22"/>
        </w:rPr>
        <w:t xml:space="preserve"> i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 xml:space="preserve">Projekt uchwały Rady Powiatu Garwolińskiego stanowi załącznik nr </w:t>
      </w:r>
      <w:r w:rsidR="00BF3B7B">
        <w:rPr>
          <w:bCs/>
          <w:i/>
          <w:iCs/>
          <w:color w:val="000000"/>
          <w:sz w:val="22"/>
          <w:szCs w:val="22"/>
        </w:rPr>
        <w:t xml:space="preserve">4 </w:t>
      </w:r>
      <w:r>
        <w:rPr>
          <w:bCs/>
          <w:i/>
          <w:iCs/>
          <w:color w:val="000000"/>
          <w:sz w:val="22"/>
          <w:szCs w:val="22"/>
        </w:rPr>
        <w:t>do protokołu.</w:t>
      </w:r>
    </w:p>
    <w:p w14:paraId="79DC9DB8" w14:textId="1F9B93BB" w:rsidR="00726FE6" w:rsidRDefault="00726FE6" w:rsidP="00726F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1A3046E" w14:textId="51EA2689" w:rsidR="00726FE6" w:rsidRDefault="00726FE6" w:rsidP="00726FE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32A4DDEC" w14:textId="1ED53980" w:rsidR="00170D47" w:rsidRDefault="00170D47" w:rsidP="00726FE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color w:val="000000"/>
          <w:sz w:val="18"/>
          <w:szCs w:val="18"/>
        </w:rPr>
        <w:t>Rozpatrzenie wniosku Powi</w:t>
      </w:r>
      <w:r w:rsidRPr="00170D47">
        <w:rPr>
          <w:rFonts w:ascii="Arial" w:hAnsi="Arial" w:cs="Arial"/>
          <w:b/>
          <w:bCs/>
          <w:sz w:val="18"/>
          <w:szCs w:val="18"/>
        </w:rPr>
        <w:t xml:space="preserve">atowego Ośrodka Sportu i Zarządzania Lokalami w Miętnem </w:t>
      </w:r>
      <w:r w:rsidRPr="00170D47">
        <w:rPr>
          <w:rFonts w:ascii="Arial" w:hAnsi="Arial" w:cs="Arial"/>
          <w:b/>
          <w:bCs/>
          <w:sz w:val="18"/>
          <w:szCs w:val="18"/>
        </w:rPr>
        <w:br/>
        <w:t xml:space="preserve">w sprawie przekazania dwóch mieszkań w celu realizacji zadań wynikających z działalności statutowej ośrodka. </w:t>
      </w:r>
    </w:p>
    <w:p w14:paraId="4123119D" w14:textId="5FD8C069" w:rsidR="00726FE6" w:rsidRDefault="00726FE6" w:rsidP="00726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Zarząd pozytywnie r</w:t>
      </w:r>
      <w:r w:rsidRPr="002F0BCF">
        <w:rPr>
          <w:bCs/>
          <w:color w:val="000000"/>
          <w:sz w:val="22"/>
          <w:szCs w:val="22"/>
        </w:rPr>
        <w:t>ozpatrz</w:t>
      </w:r>
      <w:r>
        <w:rPr>
          <w:bCs/>
          <w:color w:val="000000"/>
          <w:sz w:val="22"/>
          <w:szCs w:val="22"/>
        </w:rPr>
        <w:t xml:space="preserve">ył </w:t>
      </w:r>
      <w:r w:rsidRPr="002F0BCF">
        <w:rPr>
          <w:bCs/>
          <w:color w:val="000000"/>
          <w:sz w:val="22"/>
          <w:szCs w:val="22"/>
        </w:rPr>
        <w:t>wnios</w:t>
      </w:r>
      <w:r>
        <w:rPr>
          <w:bCs/>
          <w:color w:val="000000"/>
          <w:sz w:val="22"/>
          <w:szCs w:val="22"/>
        </w:rPr>
        <w:t>e</w:t>
      </w:r>
      <w:r w:rsidRPr="002F0BCF">
        <w:rPr>
          <w:bCs/>
          <w:color w:val="000000"/>
          <w:sz w:val="22"/>
          <w:szCs w:val="22"/>
        </w:rPr>
        <w:t>k Powi</w:t>
      </w:r>
      <w:r w:rsidRPr="002F0BCF">
        <w:rPr>
          <w:sz w:val="22"/>
          <w:szCs w:val="22"/>
        </w:rPr>
        <w:t xml:space="preserve">atowego Ośrodka Sportu i Zarządzania Lokalami </w:t>
      </w:r>
      <w:r>
        <w:rPr>
          <w:sz w:val="22"/>
          <w:szCs w:val="22"/>
        </w:rPr>
        <w:br/>
      </w:r>
      <w:r w:rsidRPr="002F0BCF">
        <w:rPr>
          <w:sz w:val="22"/>
          <w:szCs w:val="22"/>
        </w:rPr>
        <w:t>w Miętnem</w:t>
      </w:r>
      <w:r>
        <w:rPr>
          <w:sz w:val="22"/>
          <w:szCs w:val="22"/>
        </w:rPr>
        <w:t>,</w:t>
      </w:r>
      <w:r w:rsidRPr="002F0B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wyrażając zgodę na </w:t>
      </w:r>
      <w:r w:rsidRPr="002F0BCF">
        <w:rPr>
          <w:sz w:val="22"/>
          <w:szCs w:val="22"/>
        </w:rPr>
        <w:t>przekazani</w:t>
      </w:r>
      <w:r>
        <w:rPr>
          <w:sz w:val="22"/>
          <w:szCs w:val="22"/>
        </w:rPr>
        <w:t>e</w:t>
      </w:r>
      <w:r w:rsidRPr="002F0B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drodze użyczenia </w:t>
      </w:r>
      <w:r w:rsidRPr="002F0BCF">
        <w:rPr>
          <w:sz w:val="22"/>
          <w:szCs w:val="22"/>
        </w:rPr>
        <w:t>dwóch mieszkań</w:t>
      </w:r>
      <w:r>
        <w:rPr>
          <w:sz w:val="22"/>
          <w:szCs w:val="22"/>
        </w:rPr>
        <w:t xml:space="preserve">, usytuowanych </w:t>
      </w:r>
      <w:r>
        <w:rPr>
          <w:sz w:val="22"/>
          <w:szCs w:val="22"/>
        </w:rPr>
        <w:br/>
        <w:t xml:space="preserve">w budynku mieszkalnym, położonych przy ul. Pięknej w Miętnem </w:t>
      </w:r>
      <w:r w:rsidRPr="002F0BCF">
        <w:rPr>
          <w:sz w:val="22"/>
          <w:szCs w:val="22"/>
        </w:rPr>
        <w:t xml:space="preserve">w celu realizacji zadań wynikających z działalności statutowej ośrodka. </w:t>
      </w:r>
    </w:p>
    <w:p w14:paraId="5EF9DDA2" w14:textId="6B5ED312" w:rsidR="00726FE6" w:rsidRDefault="00726FE6" w:rsidP="00726FE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  <w:r w:rsidRPr="0013598B">
        <w:rPr>
          <w:bCs/>
          <w:sz w:val="22"/>
          <w:szCs w:val="22"/>
        </w:rPr>
        <w:t xml:space="preserve"> </w:t>
      </w:r>
    </w:p>
    <w:p w14:paraId="79E2624D" w14:textId="631766FD" w:rsidR="00170D47" w:rsidRDefault="00170D47" w:rsidP="00726FE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 xml:space="preserve">Podjęcie uchwały w sprawie wyrażenia zgody Zespołowi Szkół im. Stanisława Staszica w Miętnem na zawarcie z Towarzystwem Przyjaciół Dzieci Zarządem Mazowieckiego Oddziału Wojewódzkiego umowy </w:t>
      </w:r>
      <w:r w:rsidR="002D23D5">
        <w:rPr>
          <w:rFonts w:ascii="Arial" w:hAnsi="Arial" w:cs="Arial"/>
          <w:b/>
          <w:bCs/>
          <w:sz w:val="18"/>
          <w:szCs w:val="18"/>
        </w:rPr>
        <w:lastRenderedPageBreak/>
        <w:t>użyczenia</w:t>
      </w:r>
      <w:r w:rsidRPr="00170D47">
        <w:rPr>
          <w:rFonts w:ascii="Arial" w:hAnsi="Arial" w:cs="Arial"/>
          <w:b/>
          <w:bCs/>
          <w:sz w:val="18"/>
          <w:szCs w:val="18"/>
        </w:rPr>
        <w:t xml:space="preserve"> części zabudowanej nieruchomości gruntowej, oznaczonej w ewidencji gruntów i budynków jako działka nr 1067/1 o pow. 7,5860 ha, położonej w Miętnem, stanowiącej własność Powiatu Garwolińskiego. </w:t>
      </w:r>
    </w:p>
    <w:p w14:paraId="44521AF2" w14:textId="4593ADC9" w:rsidR="00365E15" w:rsidRDefault="00365E15" w:rsidP="00726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Urszula </w:t>
      </w:r>
      <w:proofErr w:type="spellStart"/>
      <w:r>
        <w:rPr>
          <w:sz w:val="22"/>
          <w:szCs w:val="22"/>
        </w:rPr>
        <w:t>Kiliszek</w:t>
      </w:r>
      <w:proofErr w:type="spellEnd"/>
      <w:r>
        <w:rPr>
          <w:sz w:val="22"/>
          <w:szCs w:val="22"/>
        </w:rPr>
        <w:t xml:space="preserve"> inspektor Wydziału Geodezji w/m poinformowała, że dyrektor Zespołu Szkół im. Stanisława Staszica w Miętnem wystąpił z wnioskiem o wyrażenie zgody na </w:t>
      </w:r>
      <w:r w:rsidR="002D23D5">
        <w:rPr>
          <w:sz w:val="22"/>
          <w:szCs w:val="22"/>
        </w:rPr>
        <w:t>użyczenie</w:t>
      </w:r>
      <w:r>
        <w:rPr>
          <w:sz w:val="22"/>
          <w:szCs w:val="22"/>
        </w:rPr>
        <w:t xml:space="preserve"> </w:t>
      </w:r>
      <w:r w:rsidR="002D23D5">
        <w:rPr>
          <w:sz w:val="22"/>
          <w:szCs w:val="22"/>
        </w:rPr>
        <w:br/>
      </w:r>
      <w:r>
        <w:rPr>
          <w:sz w:val="22"/>
          <w:szCs w:val="22"/>
        </w:rPr>
        <w:t xml:space="preserve">na czas nieokreślony </w:t>
      </w:r>
      <w:r w:rsidRPr="00365E15">
        <w:rPr>
          <w:rFonts w:cs="Times New Roman"/>
          <w:sz w:val="22"/>
          <w:szCs w:val="22"/>
        </w:rPr>
        <w:t xml:space="preserve">części zabudowanej nieruchomości gruntowej, oznaczonej w ewidencji gruntów </w:t>
      </w:r>
      <w:r>
        <w:rPr>
          <w:rFonts w:cs="Times New Roman"/>
          <w:sz w:val="22"/>
          <w:szCs w:val="22"/>
        </w:rPr>
        <w:br/>
      </w:r>
      <w:r w:rsidRPr="00365E15">
        <w:rPr>
          <w:rFonts w:cs="Times New Roman"/>
          <w:sz w:val="22"/>
          <w:szCs w:val="22"/>
        </w:rPr>
        <w:t xml:space="preserve">i budynków jako działka nr 1067/1 o pow. 7,5860 ha, położonej w Miętnem, stanowiącej własność Powiatu Garwolińskiego. </w:t>
      </w:r>
      <w:r>
        <w:rPr>
          <w:rFonts w:cs="Times New Roman"/>
          <w:i/>
          <w:iCs/>
          <w:sz w:val="22"/>
          <w:szCs w:val="22"/>
        </w:rPr>
        <w:t xml:space="preserve">Wniosek stanowi załącznik nr 5 do protokołu. </w:t>
      </w:r>
    </w:p>
    <w:p w14:paraId="3B61E20B" w14:textId="26DF6F7C" w:rsidR="00726FE6" w:rsidRPr="002950C1" w:rsidRDefault="00726FE6" w:rsidP="00726FE6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993690">
        <w:rPr>
          <w:sz w:val="22"/>
          <w:szCs w:val="22"/>
        </w:rPr>
        <w:t xml:space="preserve">Zarząd </w:t>
      </w:r>
      <w:r w:rsidR="002950C1">
        <w:rPr>
          <w:sz w:val="22"/>
          <w:szCs w:val="22"/>
        </w:rPr>
        <w:t xml:space="preserve">jednogłośnie (w głosowaniu brało udział 5 członków Zarządu) podjął uchwałę </w:t>
      </w:r>
      <w:r w:rsidR="002950C1">
        <w:rPr>
          <w:sz w:val="22"/>
          <w:szCs w:val="22"/>
        </w:rPr>
        <w:br/>
        <w:t xml:space="preserve">Nr 712/120/2021 </w:t>
      </w:r>
      <w:r w:rsidRPr="00993690">
        <w:rPr>
          <w:sz w:val="22"/>
          <w:szCs w:val="22"/>
        </w:rPr>
        <w:t>wyraż</w:t>
      </w:r>
      <w:r>
        <w:rPr>
          <w:sz w:val="22"/>
          <w:szCs w:val="22"/>
        </w:rPr>
        <w:t xml:space="preserve">ając </w:t>
      </w:r>
      <w:r w:rsidRPr="00993690">
        <w:rPr>
          <w:sz w:val="22"/>
          <w:szCs w:val="22"/>
        </w:rPr>
        <w:t>zgod</w:t>
      </w:r>
      <w:r>
        <w:rPr>
          <w:sz w:val="22"/>
          <w:szCs w:val="22"/>
        </w:rPr>
        <w:t>ę</w:t>
      </w:r>
      <w:r w:rsidRPr="00993690">
        <w:rPr>
          <w:sz w:val="22"/>
          <w:szCs w:val="22"/>
        </w:rPr>
        <w:t xml:space="preserve"> Zespołowi Szkół im. Stanisława Staszica w Miętnem </w:t>
      </w:r>
      <w:r>
        <w:rPr>
          <w:sz w:val="22"/>
          <w:szCs w:val="22"/>
        </w:rPr>
        <w:br/>
      </w:r>
      <w:r w:rsidRPr="00993690">
        <w:rPr>
          <w:sz w:val="22"/>
          <w:szCs w:val="22"/>
        </w:rPr>
        <w:t xml:space="preserve">na zawarcie z Towarzystwem Przyjaciół Dzieci Zarządem Mazowieckiego Oddziału Wojewódzkiego </w:t>
      </w:r>
      <w:r w:rsidR="002950C1">
        <w:rPr>
          <w:sz w:val="22"/>
          <w:szCs w:val="22"/>
        </w:rPr>
        <w:br/>
        <w:t>na okres 10 lat umowy uż</w:t>
      </w:r>
      <w:r>
        <w:rPr>
          <w:sz w:val="22"/>
          <w:szCs w:val="22"/>
        </w:rPr>
        <w:t xml:space="preserve">yczenia, </w:t>
      </w:r>
      <w:r w:rsidRPr="00993690">
        <w:rPr>
          <w:sz w:val="22"/>
          <w:szCs w:val="22"/>
        </w:rPr>
        <w:t xml:space="preserve">części zabudowanej nieruchomości gruntowej, oznaczonej </w:t>
      </w:r>
      <w:r w:rsidR="002950C1">
        <w:rPr>
          <w:sz w:val="22"/>
          <w:szCs w:val="22"/>
        </w:rPr>
        <w:br/>
      </w:r>
      <w:r w:rsidRPr="00993690">
        <w:rPr>
          <w:sz w:val="22"/>
          <w:szCs w:val="22"/>
        </w:rPr>
        <w:t xml:space="preserve">w ewidencji gruntów i budynków jako działka nr 1067/1 o pow. 7,5860 ha, położonej w Miętnem, stanowiącej własność Powiatu Garwolińskiego. </w:t>
      </w:r>
      <w:r>
        <w:rPr>
          <w:sz w:val="22"/>
          <w:szCs w:val="22"/>
        </w:rPr>
        <w:t>Przedmiotem użyczenia będzie część obecnego budynku internatu ZS w Miętnem, tj. powierzchnia 455,64 m</w:t>
      </w:r>
      <w:r w:rsidRPr="00A8130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znajdująca się na parterze budynku usytuowanego na działce nr 1067/1. Umowa użyczenia zostanie zawarta z </w:t>
      </w:r>
      <w:r w:rsidRPr="00993690">
        <w:rPr>
          <w:sz w:val="22"/>
          <w:szCs w:val="22"/>
        </w:rPr>
        <w:t>Towarzystwem Przyjaciół Dzieci Zarządem Mazowieckiego Oddziału Wojewódzkiego</w:t>
      </w:r>
      <w:r>
        <w:rPr>
          <w:sz w:val="22"/>
          <w:szCs w:val="22"/>
        </w:rPr>
        <w:t xml:space="preserve"> z przeznaczeniem na prowadzenie Warsztatów Terapii Zajęciowej. </w:t>
      </w:r>
      <w:r w:rsidR="002950C1">
        <w:rPr>
          <w:i/>
          <w:iCs/>
          <w:sz w:val="22"/>
          <w:szCs w:val="22"/>
        </w:rPr>
        <w:t xml:space="preserve">Uchwała stanowi załącznik nr 6 do protokołu. </w:t>
      </w:r>
    </w:p>
    <w:p w14:paraId="41B3D0A4" w14:textId="2A57F46D" w:rsidR="00726FE6" w:rsidRDefault="00726FE6" w:rsidP="00726F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3D5E203" w14:textId="689B4BC6" w:rsidR="00726FE6" w:rsidRDefault="00726FE6" w:rsidP="00726FE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  <w:r w:rsidRPr="0013598B">
        <w:rPr>
          <w:bCs/>
          <w:sz w:val="22"/>
          <w:szCs w:val="22"/>
        </w:rPr>
        <w:t xml:space="preserve"> </w:t>
      </w:r>
    </w:p>
    <w:p w14:paraId="7CE20D52" w14:textId="28B6C84B" w:rsidR="00170D47" w:rsidRDefault="00170D47" w:rsidP="00726FE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 xml:space="preserve">Spotkanie z Radą Nadzorczą PKS w Garwolinie S.A. </w:t>
      </w:r>
    </w:p>
    <w:p w14:paraId="550D2DD0" w14:textId="77777777" w:rsidR="00726FE6" w:rsidRDefault="00726FE6" w:rsidP="00726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spotkał się z Przewodniczącym Rady Nadzorczej PKS w Garwolinie S.A., który przedstawił przebieg postępowania konkursowego na stanowisko Prezesa PKS w Garwolinie S.A. </w:t>
      </w:r>
    </w:p>
    <w:p w14:paraId="072EA52A" w14:textId="2382ED6A" w:rsidR="00726FE6" w:rsidRDefault="00726FE6" w:rsidP="00726F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5DC0E0" w14:textId="74BA567B" w:rsidR="00726FE6" w:rsidRDefault="00726FE6" w:rsidP="00726FE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7</w:t>
      </w:r>
      <w:r w:rsidRPr="0013598B">
        <w:rPr>
          <w:bCs/>
          <w:sz w:val="22"/>
          <w:szCs w:val="22"/>
        </w:rPr>
        <w:t xml:space="preserve"> </w:t>
      </w:r>
    </w:p>
    <w:p w14:paraId="0725EB9E" w14:textId="2B94AFBC" w:rsidR="00170D47" w:rsidRDefault="00170D47" w:rsidP="00726FE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0C7850D4" w14:textId="6B92B12F" w:rsidR="00726FE6" w:rsidRPr="00726FE6" w:rsidRDefault="00726FE6" w:rsidP="00726FE6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A81309">
        <w:rPr>
          <w:sz w:val="22"/>
          <w:szCs w:val="22"/>
        </w:rPr>
        <w:t xml:space="preserve">Zarząd </w:t>
      </w:r>
      <w:r>
        <w:rPr>
          <w:sz w:val="22"/>
          <w:szCs w:val="22"/>
        </w:rPr>
        <w:t>jednogłośnie (w głosowaniu brało udział 5 członków Zarządu) p</w:t>
      </w:r>
      <w:r w:rsidRPr="00A81309">
        <w:rPr>
          <w:sz w:val="22"/>
          <w:szCs w:val="22"/>
        </w:rPr>
        <w:t>odj</w:t>
      </w:r>
      <w:r>
        <w:rPr>
          <w:sz w:val="22"/>
          <w:szCs w:val="22"/>
        </w:rPr>
        <w:t>ął</w:t>
      </w:r>
      <w:r w:rsidRPr="00A81309">
        <w:rPr>
          <w:sz w:val="22"/>
          <w:szCs w:val="22"/>
        </w:rPr>
        <w:t xml:space="preserve"> uchwał</w:t>
      </w:r>
      <w:r>
        <w:rPr>
          <w:sz w:val="22"/>
          <w:szCs w:val="22"/>
        </w:rPr>
        <w:t>ę</w:t>
      </w:r>
      <w:r w:rsidRPr="00A8130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Nr 713/121/2021 </w:t>
      </w:r>
      <w:r w:rsidRPr="00A81309">
        <w:rPr>
          <w:sz w:val="22"/>
          <w:szCs w:val="22"/>
        </w:rPr>
        <w:t xml:space="preserve">w sprawie zmiany budżetu Powiatu Garwolińskiego na rok 2021. </w:t>
      </w:r>
      <w:r>
        <w:rPr>
          <w:i/>
          <w:iCs/>
          <w:sz w:val="22"/>
          <w:szCs w:val="22"/>
        </w:rPr>
        <w:t xml:space="preserve">Uchwała stanowi załącznik nr </w:t>
      </w:r>
      <w:r w:rsidR="0002775D">
        <w:rPr>
          <w:i/>
          <w:iCs/>
          <w:sz w:val="22"/>
          <w:szCs w:val="22"/>
        </w:rPr>
        <w:t xml:space="preserve">7 </w:t>
      </w:r>
      <w:r>
        <w:rPr>
          <w:i/>
          <w:iCs/>
          <w:sz w:val="22"/>
          <w:szCs w:val="22"/>
        </w:rPr>
        <w:t>do prot</w:t>
      </w:r>
      <w:r w:rsidR="00BF3B7B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k</w:t>
      </w:r>
      <w:r w:rsidR="00BF3B7B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łu. </w:t>
      </w:r>
    </w:p>
    <w:p w14:paraId="02268D4D" w14:textId="1C0779D3" w:rsidR="00726FE6" w:rsidRDefault="00726FE6" w:rsidP="00726F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B512840" w14:textId="3BAB1FA0" w:rsidR="00726FE6" w:rsidRDefault="00726FE6" w:rsidP="00726FE6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8</w:t>
      </w:r>
      <w:r w:rsidRPr="0013598B">
        <w:rPr>
          <w:bCs/>
          <w:sz w:val="22"/>
          <w:szCs w:val="22"/>
        </w:rPr>
        <w:t xml:space="preserve"> </w:t>
      </w:r>
    </w:p>
    <w:p w14:paraId="54CCC45E" w14:textId="77777777" w:rsidR="00170D47" w:rsidRPr="00170D47" w:rsidRDefault="00170D47" w:rsidP="00726FE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170D47">
        <w:rPr>
          <w:rFonts w:ascii="Arial" w:hAnsi="Arial" w:cs="Arial"/>
          <w:b/>
          <w:bCs/>
          <w:sz w:val="18"/>
          <w:szCs w:val="18"/>
        </w:rPr>
        <w:t>Zapoznanie z informacją o stanie zabezpieczeń przed zagrożeniem powodziowym na terenie Powiatu Garwolińskiego.</w:t>
      </w:r>
    </w:p>
    <w:p w14:paraId="577EAE43" w14:textId="621E3D2F" w:rsidR="006D3B2D" w:rsidRDefault="00BF3B7B" w:rsidP="006D3B2D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Materiały zostały rozdane członkom Zarządu do zapoznania się. </w:t>
      </w:r>
    </w:p>
    <w:p w14:paraId="7DB08AE8" w14:textId="77777777" w:rsidR="00BF3B7B" w:rsidRPr="00BF3B7B" w:rsidRDefault="00BF3B7B" w:rsidP="006D3B2D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</w:p>
    <w:p w14:paraId="25F59D62" w14:textId="577BF74C" w:rsidR="00C27E13" w:rsidRDefault="00C27E13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726FE6">
        <w:rPr>
          <w:rFonts w:ascii="Arial" w:hAnsi="Arial" w:cs="Arial"/>
          <w:b/>
          <w:kern w:val="0"/>
          <w:sz w:val="18"/>
          <w:szCs w:val="18"/>
          <w:u w:val="single"/>
        </w:rPr>
        <w:t>9</w:t>
      </w:r>
    </w:p>
    <w:p w14:paraId="5AA372BF" w14:textId="77777777" w:rsidR="00C27E13" w:rsidRDefault="00C27E13" w:rsidP="00C27E13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7221FC4B" w14:textId="22C4CE35" w:rsidR="00D87B1D" w:rsidRDefault="00523916" w:rsidP="00D87B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tym punkcie nikt nie zabrał głosu. </w:t>
      </w:r>
    </w:p>
    <w:p w14:paraId="71D1DA09" w14:textId="066A8CB7" w:rsidR="00C27E13" w:rsidRPr="003306B7" w:rsidRDefault="003C507D" w:rsidP="00C27E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27E13" w:rsidRPr="003306B7">
        <w:rPr>
          <w:sz w:val="22"/>
          <w:szCs w:val="22"/>
        </w:rPr>
        <w:t xml:space="preserve">tarosta o godzinie </w:t>
      </w:r>
      <w:r w:rsidR="00C27E13">
        <w:rPr>
          <w:sz w:val="22"/>
          <w:szCs w:val="22"/>
        </w:rPr>
        <w:t>1</w:t>
      </w:r>
      <w:r w:rsidR="0015089F">
        <w:rPr>
          <w:sz w:val="22"/>
          <w:szCs w:val="22"/>
        </w:rPr>
        <w:t>7</w:t>
      </w:r>
      <w:r w:rsidR="0066456C">
        <w:rPr>
          <w:sz w:val="22"/>
          <w:szCs w:val="22"/>
          <w:vertAlign w:val="superscript"/>
        </w:rPr>
        <w:t>5</w:t>
      </w:r>
      <w:r w:rsidR="00D87B1D">
        <w:rPr>
          <w:sz w:val="22"/>
          <w:szCs w:val="22"/>
          <w:vertAlign w:val="superscript"/>
        </w:rPr>
        <w:t>0</w:t>
      </w:r>
      <w:r w:rsidR="00C27E13" w:rsidRPr="003306B7">
        <w:rPr>
          <w:sz w:val="22"/>
          <w:szCs w:val="22"/>
          <w:vertAlign w:val="superscript"/>
        </w:rPr>
        <w:t xml:space="preserve"> </w:t>
      </w:r>
      <w:r w:rsidR="00C27E13" w:rsidRPr="003306B7">
        <w:rPr>
          <w:sz w:val="22"/>
          <w:szCs w:val="22"/>
        </w:rPr>
        <w:t xml:space="preserve">zakończył posiedzenie. </w:t>
      </w:r>
    </w:p>
    <w:p w14:paraId="7F2AF631" w14:textId="77777777" w:rsidR="00C27E13" w:rsidRDefault="00C27E13" w:rsidP="00C27E13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2E33A3F2" w14:textId="2A42C94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0E25555B" w14:textId="091E043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</w:t>
      </w:r>
      <w:r w:rsidR="00C27E13">
        <w:rPr>
          <w:rFonts w:cs="Times New Roman"/>
          <w:sz w:val="12"/>
          <w:szCs w:val="12"/>
        </w:rPr>
        <w:t xml:space="preserve">Wydziału OA  </w:t>
      </w:r>
    </w:p>
    <w:p w14:paraId="494840C0" w14:textId="0C337BBD" w:rsidR="00C27E13" w:rsidRDefault="00C27E13" w:rsidP="00C27E13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3E8E488" w14:textId="77777777" w:rsidR="00C27E13" w:rsidRDefault="00C27E13" w:rsidP="00C27E13">
      <w:pPr>
        <w:spacing w:line="360" w:lineRule="auto"/>
        <w:ind w:left="5664"/>
        <w:rPr>
          <w:i/>
          <w:iCs/>
          <w:sz w:val="22"/>
          <w:szCs w:val="22"/>
        </w:rPr>
      </w:pPr>
    </w:p>
    <w:p w14:paraId="0BF11529" w14:textId="639ED075" w:rsidR="001E0275" w:rsidRDefault="000B4034" w:rsidP="00E17738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</w:t>
      </w:r>
      <w:r w:rsidR="00D87B1D">
        <w:rPr>
          <w:i/>
          <w:iCs/>
          <w:sz w:val="22"/>
          <w:szCs w:val="22"/>
        </w:rPr>
        <w:t xml:space="preserve"> </w:t>
      </w:r>
      <w:r w:rsidR="00C27E13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irosław Walicki </w:t>
      </w:r>
    </w:p>
    <w:sectPr w:rsidR="001E0275" w:rsidSect="0002775D">
      <w:footerReference w:type="default" r:id="rId8"/>
      <w:pgSz w:w="11906" w:h="16838"/>
      <w:pgMar w:top="42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C5A7" w14:textId="77777777" w:rsidR="00400D43" w:rsidRDefault="00400D43">
      <w:pPr>
        <w:spacing w:line="240" w:lineRule="auto"/>
      </w:pPr>
      <w:r>
        <w:separator/>
      </w:r>
    </w:p>
  </w:endnote>
  <w:endnote w:type="continuationSeparator" w:id="0">
    <w:p w14:paraId="7CDA1549" w14:textId="77777777" w:rsidR="00400D43" w:rsidRDefault="0040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3F893EEF" w14:textId="77777777" w:rsidR="003C2E02" w:rsidRDefault="00586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F40207B" w14:textId="77777777" w:rsidR="003C2E02" w:rsidRDefault="00400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6A5A" w14:textId="77777777" w:rsidR="00400D43" w:rsidRDefault="00400D43">
      <w:pPr>
        <w:spacing w:line="240" w:lineRule="auto"/>
      </w:pPr>
      <w:r>
        <w:separator/>
      </w:r>
    </w:p>
  </w:footnote>
  <w:footnote w:type="continuationSeparator" w:id="0">
    <w:p w14:paraId="51BAA3EB" w14:textId="77777777" w:rsidR="00400D43" w:rsidRDefault="00400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39352B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D37FC"/>
    <w:multiLevelType w:val="hybridMultilevel"/>
    <w:tmpl w:val="DE58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549"/>
    <w:multiLevelType w:val="multilevel"/>
    <w:tmpl w:val="024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C0C05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4304"/>
    <w:multiLevelType w:val="hybridMultilevel"/>
    <w:tmpl w:val="66486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792C4F"/>
    <w:multiLevelType w:val="hybridMultilevel"/>
    <w:tmpl w:val="27CA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53D2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4505"/>
    <w:multiLevelType w:val="hybridMultilevel"/>
    <w:tmpl w:val="D29A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7858"/>
    <w:multiLevelType w:val="hybridMultilevel"/>
    <w:tmpl w:val="B8C4C566"/>
    <w:lvl w:ilvl="0" w:tplc="704CA64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F56B09"/>
    <w:multiLevelType w:val="hybridMultilevel"/>
    <w:tmpl w:val="F73A1EA0"/>
    <w:lvl w:ilvl="0" w:tplc="041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3"/>
    <w:rsid w:val="000070FF"/>
    <w:rsid w:val="0002775D"/>
    <w:rsid w:val="00055228"/>
    <w:rsid w:val="000B4034"/>
    <w:rsid w:val="000D0CC5"/>
    <w:rsid w:val="000D42FB"/>
    <w:rsid w:val="000F15BA"/>
    <w:rsid w:val="0010134A"/>
    <w:rsid w:val="00121E07"/>
    <w:rsid w:val="0015089F"/>
    <w:rsid w:val="00160CCD"/>
    <w:rsid w:val="00170D47"/>
    <w:rsid w:val="001757A7"/>
    <w:rsid w:val="001814B1"/>
    <w:rsid w:val="00185556"/>
    <w:rsid w:val="00185A46"/>
    <w:rsid w:val="00195B6E"/>
    <w:rsid w:val="00196567"/>
    <w:rsid w:val="001A287B"/>
    <w:rsid w:val="001A28D9"/>
    <w:rsid w:val="001D5719"/>
    <w:rsid w:val="001E0275"/>
    <w:rsid w:val="001F2DA5"/>
    <w:rsid w:val="00205C05"/>
    <w:rsid w:val="002648EE"/>
    <w:rsid w:val="00294A10"/>
    <w:rsid w:val="002950C1"/>
    <w:rsid w:val="00295A68"/>
    <w:rsid w:val="002B1ACC"/>
    <w:rsid w:val="002B457C"/>
    <w:rsid w:val="002D0E36"/>
    <w:rsid w:val="002D23D5"/>
    <w:rsid w:val="002E605A"/>
    <w:rsid w:val="002F5861"/>
    <w:rsid w:val="002F74E0"/>
    <w:rsid w:val="00311AC6"/>
    <w:rsid w:val="00313F29"/>
    <w:rsid w:val="0034078D"/>
    <w:rsid w:val="00352814"/>
    <w:rsid w:val="003530BA"/>
    <w:rsid w:val="00365E15"/>
    <w:rsid w:val="0037639B"/>
    <w:rsid w:val="00376B25"/>
    <w:rsid w:val="00382549"/>
    <w:rsid w:val="003C507D"/>
    <w:rsid w:val="00400D43"/>
    <w:rsid w:val="00431389"/>
    <w:rsid w:val="00436C40"/>
    <w:rsid w:val="00451344"/>
    <w:rsid w:val="00454AA2"/>
    <w:rsid w:val="00462D1D"/>
    <w:rsid w:val="00470AC5"/>
    <w:rsid w:val="00473AAC"/>
    <w:rsid w:val="00482AA7"/>
    <w:rsid w:val="004A5189"/>
    <w:rsid w:val="004B0A2D"/>
    <w:rsid w:val="004B45BD"/>
    <w:rsid w:val="004D418D"/>
    <w:rsid w:val="004F0461"/>
    <w:rsid w:val="004F1F02"/>
    <w:rsid w:val="00505205"/>
    <w:rsid w:val="00523916"/>
    <w:rsid w:val="00532039"/>
    <w:rsid w:val="00533152"/>
    <w:rsid w:val="0055214D"/>
    <w:rsid w:val="00562437"/>
    <w:rsid w:val="00586BA3"/>
    <w:rsid w:val="005B4E71"/>
    <w:rsid w:val="005B51EF"/>
    <w:rsid w:val="005B597D"/>
    <w:rsid w:val="005E00F5"/>
    <w:rsid w:val="005E6536"/>
    <w:rsid w:val="006521DD"/>
    <w:rsid w:val="0066456C"/>
    <w:rsid w:val="00667328"/>
    <w:rsid w:val="0066786E"/>
    <w:rsid w:val="006873C4"/>
    <w:rsid w:val="006C660C"/>
    <w:rsid w:val="006D3B2D"/>
    <w:rsid w:val="006E1F15"/>
    <w:rsid w:val="0071638D"/>
    <w:rsid w:val="00726FE6"/>
    <w:rsid w:val="007276A5"/>
    <w:rsid w:val="0073356E"/>
    <w:rsid w:val="00737494"/>
    <w:rsid w:val="00770E8A"/>
    <w:rsid w:val="0077306F"/>
    <w:rsid w:val="00796B9F"/>
    <w:rsid w:val="007C5E08"/>
    <w:rsid w:val="007E493D"/>
    <w:rsid w:val="00811DCF"/>
    <w:rsid w:val="0081633F"/>
    <w:rsid w:val="00880A5E"/>
    <w:rsid w:val="00893E3C"/>
    <w:rsid w:val="008B736A"/>
    <w:rsid w:val="008B7A3D"/>
    <w:rsid w:val="008C0BE6"/>
    <w:rsid w:val="008C311D"/>
    <w:rsid w:val="008C4E69"/>
    <w:rsid w:val="008D7657"/>
    <w:rsid w:val="009110AA"/>
    <w:rsid w:val="00914AA9"/>
    <w:rsid w:val="00932B52"/>
    <w:rsid w:val="00933F32"/>
    <w:rsid w:val="00953798"/>
    <w:rsid w:val="0096745D"/>
    <w:rsid w:val="009778E3"/>
    <w:rsid w:val="009B788F"/>
    <w:rsid w:val="009C51F7"/>
    <w:rsid w:val="009D6362"/>
    <w:rsid w:val="00A16AA8"/>
    <w:rsid w:val="00A60E5C"/>
    <w:rsid w:val="00A66BA0"/>
    <w:rsid w:val="00AE25F0"/>
    <w:rsid w:val="00B210C4"/>
    <w:rsid w:val="00B41EE3"/>
    <w:rsid w:val="00BA1DCC"/>
    <w:rsid w:val="00BE0CE2"/>
    <w:rsid w:val="00BF3B7B"/>
    <w:rsid w:val="00C00317"/>
    <w:rsid w:val="00C01067"/>
    <w:rsid w:val="00C12B1B"/>
    <w:rsid w:val="00C27E13"/>
    <w:rsid w:val="00C34C2D"/>
    <w:rsid w:val="00C45935"/>
    <w:rsid w:val="00C65586"/>
    <w:rsid w:val="00C832AA"/>
    <w:rsid w:val="00CA547D"/>
    <w:rsid w:val="00CB7951"/>
    <w:rsid w:val="00CD0ACA"/>
    <w:rsid w:val="00CE1579"/>
    <w:rsid w:val="00D73E36"/>
    <w:rsid w:val="00D87B1D"/>
    <w:rsid w:val="00D90CFA"/>
    <w:rsid w:val="00DC6073"/>
    <w:rsid w:val="00E17738"/>
    <w:rsid w:val="00E279FE"/>
    <w:rsid w:val="00E36944"/>
    <w:rsid w:val="00E474F8"/>
    <w:rsid w:val="00E475D3"/>
    <w:rsid w:val="00E70D70"/>
    <w:rsid w:val="00E71D41"/>
    <w:rsid w:val="00E84EF9"/>
    <w:rsid w:val="00EA6EBB"/>
    <w:rsid w:val="00EE0AE4"/>
    <w:rsid w:val="00F055DC"/>
    <w:rsid w:val="00F23E4D"/>
    <w:rsid w:val="00F33FA1"/>
    <w:rsid w:val="00F41FFF"/>
    <w:rsid w:val="00F44ADE"/>
    <w:rsid w:val="00F60A96"/>
    <w:rsid w:val="00FA3F53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92B"/>
  <w15:chartTrackingRefBased/>
  <w15:docId w15:val="{9EA56DE3-F5F8-466A-8489-BCF7CF2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13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31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val="x-none" w:eastAsia="en-US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C27E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E1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27E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27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A518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317"/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31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003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nyWeb">
    <w:name w:val="Normal (Web)"/>
    <w:basedOn w:val="Normalny"/>
    <w:uiPriority w:val="99"/>
    <w:unhideWhenUsed/>
    <w:rsid w:val="00C00317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C00317"/>
    <w:rPr>
      <w:b/>
      <w:bCs/>
    </w:rPr>
  </w:style>
  <w:style w:type="paragraph" w:styleId="Bezodstpw">
    <w:name w:val="No Spacing"/>
    <w:uiPriority w:val="1"/>
    <w:qFormat/>
    <w:rsid w:val="00C0031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AA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C701-3EE8-4B96-9C35-971AD34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95</cp:revision>
  <cp:lastPrinted>2021-06-28T06:25:00Z</cp:lastPrinted>
  <dcterms:created xsi:type="dcterms:W3CDTF">2021-04-09T11:48:00Z</dcterms:created>
  <dcterms:modified xsi:type="dcterms:W3CDTF">2021-06-28T07:36:00Z</dcterms:modified>
</cp:coreProperties>
</file>