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AB91" w14:textId="61A0B2CB" w:rsidR="00766FE9" w:rsidRDefault="00766FE9" w:rsidP="00766FE9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16</w:t>
      </w:r>
      <w:r w:rsidR="00101AF9">
        <w:rPr>
          <w:rFonts w:ascii="Times New Roman" w:hAnsi="Times New Roman"/>
          <w:sz w:val="18"/>
          <w:szCs w:val="18"/>
          <w:u w:val="single"/>
        </w:rPr>
        <w:t>3</w:t>
      </w:r>
      <w:r>
        <w:rPr>
          <w:rFonts w:ascii="Times New Roman" w:hAnsi="Times New Roman"/>
          <w:sz w:val="18"/>
          <w:szCs w:val="18"/>
          <w:u w:val="single"/>
        </w:rPr>
        <w:t>/2021</w:t>
      </w:r>
    </w:p>
    <w:p w14:paraId="4467CA98" w14:textId="77777777" w:rsidR="00766FE9" w:rsidRDefault="00766FE9" w:rsidP="00766FE9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5CD3F8CB" w14:textId="243818A2" w:rsidR="00766FE9" w:rsidRDefault="00766FE9" w:rsidP="00766FE9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101AF9">
        <w:rPr>
          <w:rFonts w:ascii="Times New Roman" w:hAnsi="Times New Roman"/>
          <w:sz w:val="18"/>
          <w:szCs w:val="18"/>
          <w:u w:val="single"/>
        </w:rPr>
        <w:t>6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101AF9">
        <w:rPr>
          <w:rFonts w:ascii="Times New Roman" w:hAnsi="Times New Roman"/>
          <w:sz w:val="18"/>
          <w:szCs w:val="18"/>
          <w:u w:val="single"/>
        </w:rPr>
        <w:t xml:space="preserve">lipca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4AFC59D7" w14:textId="77777777" w:rsidR="00766FE9" w:rsidRPr="00D438F4" w:rsidRDefault="00766FE9" w:rsidP="00766FE9">
      <w:pPr>
        <w:pStyle w:val="Tekstpodstawowy"/>
      </w:pPr>
    </w:p>
    <w:p w14:paraId="4E0F5BA1" w14:textId="77777777" w:rsidR="00766FE9" w:rsidRDefault="00766FE9" w:rsidP="00766F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Posiedzenie Zarządu rozpoczął o godzinie 16</w:t>
      </w:r>
      <w:r>
        <w:rPr>
          <w:sz w:val="22"/>
          <w:szCs w:val="22"/>
          <w:vertAlign w:val="superscript"/>
        </w:rPr>
        <w:t xml:space="preserve">15 </w:t>
      </w:r>
      <w:r>
        <w:rPr>
          <w:sz w:val="22"/>
          <w:szCs w:val="22"/>
        </w:rPr>
        <w:t xml:space="preserve">Starosta. </w:t>
      </w:r>
    </w:p>
    <w:p w14:paraId="3E3B171D" w14:textId="77777777" w:rsidR="00766FE9" w:rsidRDefault="00766FE9" w:rsidP="00766F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7BF29563" w14:textId="77777777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2459FFB6" w14:textId="77777777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Marek </w:t>
      </w:r>
      <w:proofErr w:type="spellStart"/>
      <w:r>
        <w:rPr>
          <w:sz w:val="22"/>
          <w:szCs w:val="22"/>
        </w:rPr>
        <w:t>Ziędalski</w:t>
      </w:r>
      <w:proofErr w:type="spellEnd"/>
      <w:r>
        <w:rPr>
          <w:sz w:val="22"/>
          <w:szCs w:val="22"/>
        </w:rPr>
        <w:t xml:space="preserve"> - Wicestarosta Powiatu, członek Zarządu, </w:t>
      </w:r>
    </w:p>
    <w:p w14:paraId="2BB3AFA0" w14:textId="77777777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Krzysztof Ośka - członek Zarządu, </w:t>
      </w:r>
    </w:p>
    <w:p w14:paraId="2765640B" w14:textId="77777777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Marta Serzysko - członek Zarządu, </w:t>
      </w:r>
    </w:p>
    <w:p w14:paraId="77BBC871" w14:textId="77777777" w:rsidR="00766FE9" w:rsidRPr="00F055DC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Jan </w:t>
      </w:r>
      <w:proofErr w:type="spellStart"/>
      <w:r>
        <w:rPr>
          <w:sz w:val="22"/>
          <w:szCs w:val="22"/>
        </w:rPr>
        <w:t>Tywanek</w:t>
      </w:r>
      <w:proofErr w:type="spellEnd"/>
      <w:r>
        <w:rPr>
          <w:sz w:val="22"/>
          <w:szCs w:val="22"/>
        </w:rPr>
        <w:t xml:space="preserve"> - członek Zarządu, </w:t>
      </w:r>
    </w:p>
    <w:p w14:paraId="7A059E11" w14:textId="77777777" w:rsidR="00766FE9" w:rsidRPr="004A7670" w:rsidRDefault="00766FE9" w:rsidP="00766FE9">
      <w:pPr>
        <w:spacing w:line="360" w:lineRule="auto"/>
        <w:rPr>
          <w:sz w:val="22"/>
          <w:szCs w:val="22"/>
        </w:rPr>
      </w:pPr>
      <w:r w:rsidRPr="004A7670">
        <w:rPr>
          <w:sz w:val="22"/>
          <w:szCs w:val="22"/>
        </w:rPr>
        <w:t xml:space="preserve">oraz </w:t>
      </w:r>
    </w:p>
    <w:p w14:paraId="448DFEAB" w14:textId="77777777" w:rsidR="00766FE9" w:rsidRDefault="00766FE9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Bartłomiej Kozyra - Sekretarz Powiatu Garwolińskiego, </w:t>
      </w:r>
    </w:p>
    <w:p w14:paraId="166FAFC7" w14:textId="77777777" w:rsidR="00766FE9" w:rsidRDefault="00766FE9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 Jolanta Zawadka - Skarbnik Powiatu Garwolińskiego,</w:t>
      </w:r>
    </w:p>
    <w:p w14:paraId="68255B9C" w14:textId="77777777" w:rsidR="00766FE9" w:rsidRDefault="00766FE9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Agnieszka </w:t>
      </w:r>
      <w:proofErr w:type="spellStart"/>
      <w:r>
        <w:rPr>
          <w:sz w:val="22"/>
          <w:szCs w:val="22"/>
        </w:rPr>
        <w:t>Gromół</w:t>
      </w:r>
      <w:proofErr w:type="spellEnd"/>
      <w:r>
        <w:rPr>
          <w:sz w:val="22"/>
          <w:szCs w:val="22"/>
        </w:rPr>
        <w:t xml:space="preserve"> - Dyrektor Wydziału Rolnictwa i Ochrony Środowiska w/m, </w:t>
      </w:r>
    </w:p>
    <w:p w14:paraId="7C38526D" w14:textId="78C8067D" w:rsidR="00766FE9" w:rsidRDefault="00766FE9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</w:t>
      </w:r>
      <w:r w:rsidR="00101AF9">
        <w:rPr>
          <w:sz w:val="22"/>
          <w:szCs w:val="22"/>
        </w:rPr>
        <w:t xml:space="preserve">, </w:t>
      </w:r>
    </w:p>
    <w:p w14:paraId="2CADDEAD" w14:textId="343BA84D" w:rsidR="00101AF9" w:rsidRDefault="00101AF9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Dariusz Tarczyński - Dyrektor Wydziału Inwestycji i Nadzoru Właścicielskiego w/m, </w:t>
      </w:r>
    </w:p>
    <w:p w14:paraId="1B3112D1" w14:textId="1F3CC5C8" w:rsidR="00101AF9" w:rsidRDefault="00101AF9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Marek </w:t>
      </w:r>
      <w:proofErr w:type="spellStart"/>
      <w:r>
        <w:rPr>
          <w:sz w:val="22"/>
          <w:szCs w:val="22"/>
        </w:rPr>
        <w:t>Jonczak</w:t>
      </w:r>
      <w:proofErr w:type="spellEnd"/>
      <w:r>
        <w:rPr>
          <w:sz w:val="22"/>
          <w:szCs w:val="22"/>
        </w:rPr>
        <w:t xml:space="preserve"> - Dyrektor Powiatowego Zarządu Dróg w Garwolinie. </w:t>
      </w:r>
    </w:p>
    <w:p w14:paraId="17BF08E0" w14:textId="77777777" w:rsidR="00766FE9" w:rsidRDefault="00766FE9" w:rsidP="00766FE9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512400">
        <w:rPr>
          <w:i/>
          <w:iCs/>
          <w:sz w:val="22"/>
          <w:szCs w:val="22"/>
        </w:rPr>
        <w:t xml:space="preserve">Lista obecności stanowi załącznik nr 1 do protokołu. </w:t>
      </w:r>
    </w:p>
    <w:p w14:paraId="16C434CC" w14:textId="77777777" w:rsidR="00766FE9" w:rsidRPr="00673936" w:rsidRDefault="00766FE9" w:rsidP="00766FE9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Pr="004A7670">
        <w:rPr>
          <w:i/>
          <w:iCs/>
          <w:sz w:val="22"/>
          <w:szCs w:val="22"/>
        </w:rPr>
        <w:t>tarosta zaproponował następujący porządek obrad.</w:t>
      </w:r>
      <w:r w:rsidRPr="004A7670">
        <w:rPr>
          <w:sz w:val="22"/>
          <w:szCs w:val="22"/>
        </w:rPr>
        <w:t xml:space="preserve"> </w:t>
      </w:r>
    </w:p>
    <w:p w14:paraId="6EBCBA85" w14:textId="77777777" w:rsidR="00101AF9" w:rsidRPr="00757B4E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57B4E">
        <w:rPr>
          <w:sz w:val="22"/>
          <w:szCs w:val="22"/>
        </w:rPr>
        <w:t>Rozpatrzenie wniosków Dyrektora PZD w Garwolinie w sprawie wyrażenia zgody na usunięcie:</w:t>
      </w:r>
    </w:p>
    <w:p w14:paraId="594C7AAC" w14:textId="77777777" w:rsidR="00101AF9" w:rsidRDefault="00101AF9" w:rsidP="00101AF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- 2 drzew, rosnących na działce nr 267, położonej w miejscowości Goździk, stanowiącej pas drogi powiatowej nr 1330W Garwolin – Oziemkówka – Miastków Kościelny – Zwola Poduchowna – Żelechów – Dudki – Trojanów, </w:t>
      </w:r>
    </w:p>
    <w:p w14:paraId="660B0A26" w14:textId="77777777" w:rsidR="00101AF9" w:rsidRDefault="00101AF9" w:rsidP="00101AF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- 9 wierzb, rosnących w pasie drogi powiatowej na działce nr 130/2, położonej w miejscowości Miastków Kościelny, </w:t>
      </w:r>
    </w:p>
    <w:p w14:paraId="509142B3" w14:textId="77777777" w:rsidR="00101AF9" w:rsidRDefault="00101AF9" w:rsidP="00101AF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lipy, rosnącej w pasie drogi powiatowej na działce nr 2, położonej w miejscowości Przykory.</w:t>
      </w:r>
    </w:p>
    <w:p w14:paraId="6FB8A045" w14:textId="77777777" w:rsidR="00101AF9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Rozpatrzenie wniosku Dyrektora ZS nr 1 im. Bohaterów Westerplatte w Garwolinie w sprawie wyrażenia zgody na usunięcie 5 drzew, rosnących na działce nr 3134/26, stanowiącej teren szkoły, będącej własnością Powiatu Garwolińskiego. </w:t>
      </w:r>
    </w:p>
    <w:p w14:paraId="18E96FB4" w14:textId="77777777" w:rsidR="00101AF9" w:rsidRPr="00A60F4C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7F063C">
        <w:rPr>
          <w:sz w:val="22"/>
          <w:szCs w:val="22"/>
        </w:rPr>
        <w:t xml:space="preserve">Podjęcie uchwały </w:t>
      </w:r>
      <w:r w:rsidRPr="007F063C">
        <w:rPr>
          <w:bCs/>
          <w:sz w:val="22"/>
          <w:szCs w:val="22"/>
        </w:rPr>
        <w:t xml:space="preserve">w sprawie wyznaczenia członka </w:t>
      </w:r>
      <w:r>
        <w:rPr>
          <w:bCs/>
          <w:sz w:val="22"/>
          <w:szCs w:val="22"/>
        </w:rPr>
        <w:t>Z</w:t>
      </w:r>
      <w:r w:rsidRPr="007F063C">
        <w:rPr>
          <w:bCs/>
          <w:sz w:val="22"/>
          <w:szCs w:val="22"/>
        </w:rPr>
        <w:t>arządu w sprawie reprezentowania Powiatu Garwolińskiego przy podpisaniu aktu notarialnego</w:t>
      </w:r>
      <w:r>
        <w:rPr>
          <w:bCs/>
          <w:sz w:val="22"/>
          <w:szCs w:val="22"/>
        </w:rPr>
        <w:t xml:space="preserve">. </w:t>
      </w:r>
    </w:p>
    <w:p w14:paraId="4E6F10F3" w14:textId="77777777" w:rsidR="00101AF9" w:rsidRPr="00A60F4C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zmiany budżetu Powiatu Garwolińskiego na rok 2021. </w:t>
      </w:r>
    </w:p>
    <w:p w14:paraId="15EA1BD6" w14:textId="77777777" w:rsidR="00101AF9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 w sprawie powołania Komisji Egzaminacyjnych dla 12 nauczycieli kontraktowych ubiegających się o awans na stopień nauczycieli mianowanych. </w:t>
      </w:r>
    </w:p>
    <w:p w14:paraId="513AA740" w14:textId="77777777" w:rsidR="00101AF9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666DD">
        <w:rPr>
          <w:sz w:val="22"/>
          <w:szCs w:val="22"/>
        </w:rPr>
        <w:t>Podjęcie uchwały w sprawie upoważnienia Dyrektora Liceum Ogólnokształcącego im. Joachima Lelewela w Żelechowie do</w:t>
      </w:r>
      <w:r>
        <w:rPr>
          <w:sz w:val="22"/>
          <w:szCs w:val="22"/>
        </w:rPr>
        <w:t xml:space="preserve"> </w:t>
      </w:r>
      <w:r w:rsidRPr="00C666DD">
        <w:rPr>
          <w:sz w:val="22"/>
          <w:szCs w:val="22"/>
        </w:rPr>
        <w:t>podpisania porozumienia dotyczącego uczestnictwa Liceum Ogólnokształcącego im. Joachima Lelewela w Żelechowie w projekcie „Ekonomia społeczna dla szkół” oraz do realizacji zadań w projekcie „Ekonomia społeczna dla szkół”</w:t>
      </w:r>
      <w:r>
        <w:rPr>
          <w:sz w:val="22"/>
          <w:szCs w:val="22"/>
        </w:rPr>
        <w:t xml:space="preserve">. </w:t>
      </w:r>
    </w:p>
    <w:p w14:paraId="522F192B" w14:textId="77777777" w:rsidR="00101AF9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666DD">
        <w:rPr>
          <w:sz w:val="22"/>
          <w:szCs w:val="22"/>
        </w:rPr>
        <w:lastRenderedPageBreak/>
        <w:t>Podjęcie uchwały w sprawie upoważnienia Dyrektora Liceum Ogólnokształcącego im. Joachima Lelewela w Żelechowie do</w:t>
      </w:r>
      <w:r>
        <w:rPr>
          <w:sz w:val="22"/>
          <w:szCs w:val="22"/>
        </w:rPr>
        <w:t xml:space="preserve"> </w:t>
      </w:r>
      <w:r w:rsidRPr="00C666DD">
        <w:rPr>
          <w:sz w:val="22"/>
          <w:szCs w:val="22"/>
        </w:rPr>
        <w:t xml:space="preserve">podpisania porozumienia w sprawie wykorzystania systemu teleinformatycznego i publicznej aplikacji mobilnej w celu wydawania </w:t>
      </w:r>
      <w:proofErr w:type="spellStart"/>
      <w:r w:rsidRPr="00C666DD">
        <w:rPr>
          <w:sz w:val="22"/>
          <w:szCs w:val="22"/>
        </w:rPr>
        <w:t>mLegitymacji</w:t>
      </w:r>
      <w:proofErr w:type="spellEnd"/>
      <w:r w:rsidRPr="00C666DD">
        <w:rPr>
          <w:sz w:val="22"/>
          <w:szCs w:val="22"/>
        </w:rPr>
        <w:t xml:space="preserve"> szkolnej</w:t>
      </w:r>
      <w:r>
        <w:rPr>
          <w:sz w:val="22"/>
          <w:szCs w:val="22"/>
        </w:rPr>
        <w:t xml:space="preserve">. </w:t>
      </w:r>
    </w:p>
    <w:p w14:paraId="73E55511" w14:textId="77777777" w:rsidR="00101AF9" w:rsidRPr="00C666DD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Wstępne omówienie zdawalności matur uzyskanych przez uczniów szkół ponadpodstawowych prowadzonych przez Powiat Garwoliński w roku szkolnym 2020/2021. </w:t>
      </w:r>
    </w:p>
    <w:p w14:paraId="3FFD7432" w14:textId="77777777" w:rsidR="00101AF9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Wydanie opinii w sprawie inwestycji w miejscowości Miętne i Lipówki, polegającej na remoncie odcinka gazociągu DN500 MOP 5,0 MPA w miejscu zwarcia z rurą osłonową. </w:t>
      </w:r>
    </w:p>
    <w:p w14:paraId="795F884A" w14:textId="77777777" w:rsidR="00101AF9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Wydanie postanowienia w sprawie sprostowania omyłki pisarskiej w decyzji Zarządu Powiatu Garwolińskiego z dnia 21 grudnia 2020 r. </w:t>
      </w:r>
    </w:p>
    <w:p w14:paraId="60FC6ED3" w14:textId="663E0B37" w:rsidR="00101AF9" w:rsidRPr="000D0365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F063C">
        <w:rPr>
          <w:sz w:val="22"/>
          <w:szCs w:val="22"/>
        </w:rPr>
        <w:t xml:space="preserve">Podjęcie uchwały </w:t>
      </w:r>
      <w:r w:rsidRPr="007F063C">
        <w:rPr>
          <w:bCs/>
          <w:sz w:val="22"/>
          <w:szCs w:val="22"/>
        </w:rPr>
        <w:t>w sprawie</w:t>
      </w:r>
      <w:r>
        <w:rPr>
          <w:bCs/>
          <w:sz w:val="22"/>
          <w:szCs w:val="22"/>
        </w:rPr>
        <w:t xml:space="preserve"> użyczenia na rzecz Powiatowego Ośrodka Sportu i Zarządzania Lokalami w Miętnem, nieruchomości gruntowe, stanowiące współwłasność Powiatu Garwolińskiego, położone w Miętnem, oznaczone w ewidencji gruntów i budynków jako działki </w:t>
      </w:r>
      <w:r>
        <w:rPr>
          <w:bCs/>
          <w:sz w:val="22"/>
          <w:szCs w:val="22"/>
        </w:rPr>
        <w:br/>
        <w:t>nr 1229 o pow. 0,7349 ha i nr 1228 o pow. 0,4730 ha. Przygotowanie ogłoszenia w sprawie sporządzenia wykazu nieruchomości przeznaczonych do użyczenia.</w:t>
      </w:r>
    </w:p>
    <w:p w14:paraId="4F347CE1" w14:textId="77777777" w:rsidR="00101AF9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Wydanie decyzji o oddaniu nieodpłatnie w trwały zarząd na czas nieoznaczony na rzecz Powiatowego Zarządu Dróg w Garwolinie, nieruchomości gruntowe Powiatu Garwolińskiego, stanowiące odcinki dróg powiatowych, położone na terenie Powiatu Garwolińskiego. </w:t>
      </w:r>
    </w:p>
    <w:p w14:paraId="2BA7909E" w14:textId="77777777" w:rsidR="00101AF9" w:rsidRPr="00455339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Rozpatrzenie wniosku Pani M. M. w sprawie wyrażenia zgody na dojazd do drogi publicznej przez działkę nr 8035, położoną w Garwolinie z działek nr: 2461/28, 2461/34, położonych w Garwolinie. </w:t>
      </w:r>
    </w:p>
    <w:p w14:paraId="5663BECF" w14:textId="70661A5F" w:rsidR="00101AF9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Propozycja zakresu wniosków, składanych w ramach Rządowego Funduszu Polski Ład</w:t>
      </w:r>
      <w:r w:rsidR="00B85D05">
        <w:rPr>
          <w:sz w:val="22"/>
          <w:szCs w:val="22"/>
        </w:rPr>
        <w:t xml:space="preserve">. Inwestycje Strategiczne </w:t>
      </w:r>
      <w:r>
        <w:rPr>
          <w:sz w:val="22"/>
          <w:szCs w:val="22"/>
        </w:rPr>
        <w:t xml:space="preserve">w pierwszym naborze. </w:t>
      </w:r>
    </w:p>
    <w:p w14:paraId="4B9BFAFE" w14:textId="77777777" w:rsidR="00101AF9" w:rsidRPr="00160A16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Zapoznanie z projektem odpowiedzi na pismo Pana Michała Jaworskiego Radnego Rady Powiatu Garwolińskiego w sprawie wskazania dróg powiatowych nr 1350W Maciejowice – Przewóz – Antoniówka na odcinku m. Przewóz – Antoniówka Wilczkowska oraz drogi nr 1325W na odcinku ul. </w:t>
      </w:r>
      <w:proofErr w:type="spellStart"/>
      <w:r>
        <w:rPr>
          <w:sz w:val="22"/>
          <w:szCs w:val="22"/>
        </w:rPr>
        <w:t>Polikowska</w:t>
      </w:r>
      <w:proofErr w:type="spellEnd"/>
      <w:r>
        <w:rPr>
          <w:sz w:val="22"/>
          <w:szCs w:val="22"/>
        </w:rPr>
        <w:t xml:space="preserve"> w m. Maciejowice – granica Gminy Maciejowice w kierunku Łaskarzewa w ramach najbliższego naboru wniosków z Rządowego Funduszu Inicjatyw Lokalnych lub Rządowego Funduszu Rozwoju Dróg, albo innego programu rządowego w ramach którego będą przeznaczone środki na budowę lub modernizację infrastruktury drogowej. </w:t>
      </w:r>
    </w:p>
    <w:p w14:paraId="39F8BC6A" w14:textId="77777777" w:rsidR="00101AF9" w:rsidRPr="00EB5F28" w:rsidRDefault="00101AF9" w:rsidP="00101AF9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076C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1A0E390F" w14:textId="77777777" w:rsidR="00766FE9" w:rsidRDefault="00766FE9" w:rsidP="00766FE9">
      <w:pPr>
        <w:spacing w:line="360" w:lineRule="auto"/>
        <w:ind w:firstLine="708"/>
        <w:jc w:val="both"/>
        <w:rPr>
          <w:sz w:val="22"/>
          <w:szCs w:val="22"/>
        </w:rPr>
      </w:pPr>
      <w:r w:rsidRPr="0016054B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41B034E9" w14:textId="77777777" w:rsidR="00EA47CC" w:rsidRDefault="00EA47CC" w:rsidP="00766FE9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4C135A6" w14:textId="77777777" w:rsidR="00766FE9" w:rsidRDefault="00766FE9" w:rsidP="00766FE9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 w:rsidRPr="0013598B">
        <w:rPr>
          <w:bCs/>
          <w:sz w:val="22"/>
          <w:szCs w:val="22"/>
        </w:rPr>
        <w:t xml:space="preserve"> </w:t>
      </w:r>
    </w:p>
    <w:p w14:paraId="3A51F782" w14:textId="77777777" w:rsidR="00101AF9" w:rsidRPr="008A3EA4" w:rsidRDefault="00101AF9" w:rsidP="008A3EA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>Rozpatrzenie wniosków Dyrektora PZD w Garwolinie w sprawie wyrażenia zgody na usunięcie:</w:t>
      </w:r>
    </w:p>
    <w:p w14:paraId="759107E5" w14:textId="77777777" w:rsidR="00101AF9" w:rsidRPr="008A3EA4" w:rsidRDefault="00101AF9" w:rsidP="00101AF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- 2 drzew, rosnących na działce nr 267, położonej w miejscowości Goździk, stanowiącej pas drogi powiatowej nr 1330W Garwolin – Oziemkówka – Miastków Kościelny – Zwola Poduchowna – Żelechów – Dudki – Trojanów, </w:t>
      </w:r>
    </w:p>
    <w:p w14:paraId="57E8DBF1" w14:textId="77777777" w:rsidR="00101AF9" w:rsidRPr="008A3EA4" w:rsidRDefault="00101AF9" w:rsidP="00101AF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- 9 wierzb, rosnących w pasie drogi powiatowej na działce nr 130/2, położonej w miejscowości Miastków Kościelny, </w:t>
      </w:r>
    </w:p>
    <w:p w14:paraId="1B4AA137" w14:textId="6D60A975" w:rsidR="00101AF9" w:rsidRDefault="00101AF9" w:rsidP="00101AF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lastRenderedPageBreak/>
        <w:t>- lipy, rosnącej w pasie drogi powiatowej na działce nr 2, położonej w miejscowości Przykory.</w:t>
      </w:r>
    </w:p>
    <w:p w14:paraId="5C754D2C" w14:textId="30AC4E11" w:rsidR="00ED1E95" w:rsidRPr="00ED1E95" w:rsidRDefault="00ED1E95" w:rsidP="00ED1E95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Pani Agnieszka </w:t>
      </w:r>
      <w:proofErr w:type="spellStart"/>
      <w:r>
        <w:rPr>
          <w:rFonts w:cs="Times New Roman"/>
          <w:bCs/>
          <w:kern w:val="0"/>
          <w:sz w:val="22"/>
          <w:szCs w:val="22"/>
        </w:rPr>
        <w:t>Gromół</w:t>
      </w:r>
      <w:proofErr w:type="spellEnd"/>
      <w:r>
        <w:rPr>
          <w:rFonts w:cs="Times New Roman"/>
          <w:bCs/>
          <w:kern w:val="0"/>
          <w:sz w:val="22"/>
          <w:szCs w:val="22"/>
        </w:rPr>
        <w:t xml:space="preserve"> Dyrektor Wydziału RŚ w/m zapoznała zebranych z wnioskami </w:t>
      </w:r>
      <w:r w:rsidRPr="00ED1E95">
        <w:rPr>
          <w:rFonts w:cs="Times New Roman"/>
          <w:sz w:val="22"/>
          <w:szCs w:val="22"/>
        </w:rPr>
        <w:t>Dyrektora PZD w Garwolinie w sprawie wyrażenia zgody na usunięcie:</w:t>
      </w:r>
    </w:p>
    <w:p w14:paraId="1B1E6E1F" w14:textId="77777777" w:rsidR="00ED1E95" w:rsidRPr="00ED1E95" w:rsidRDefault="00ED1E95" w:rsidP="00ED1E95">
      <w:pPr>
        <w:spacing w:line="360" w:lineRule="auto"/>
        <w:jc w:val="both"/>
        <w:rPr>
          <w:rFonts w:cs="Times New Roman"/>
          <w:sz w:val="22"/>
          <w:szCs w:val="22"/>
        </w:rPr>
      </w:pPr>
      <w:r w:rsidRPr="00ED1E95">
        <w:rPr>
          <w:rFonts w:cs="Times New Roman"/>
          <w:sz w:val="22"/>
          <w:szCs w:val="22"/>
        </w:rPr>
        <w:t xml:space="preserve">- 2 drzew, rosnących na działce nr 267, położonej w miejscowości Goździk, stanowiącej pas drogi powiatowej nr 1330W Garwolin – Oziemkówka – Miastków Kościelny – Zwola Poduchowna – Żelechów – Dudki – Trojanów, </w:t>
      </w:r>
    </w:p>
    <w:p w14:paraId="79736CA1" w14:textId="77777777" w:rsidR="00ED1E95" w:rsidRPr="00ED1E95" w:rsidRDefault="00ED1E95" w:rsidP="00ED1E95">
      <w:pPr>
        <w:spacing w:line="360" w:lineRule="auto"/>
        <w:jc w:val="both"/>
        <w:rPr>
          <w:rFonts w:cs="Times New Roman"/>
          <w:sz w:val="22"/>
          <w:szCs w:val="22"/>
        </w:rPr>
      </w:pPr>
      <w:r w:rsidRPr="00ED1E95">
        <w:rPr>
          <w:rFonts w:cs="Times New Roman"/>
          <w:sz w:val="22"/>
          <w:szCs w:val="22"/>
        </w:rPr>
        <w:t xml:space="preserve">- 9 wierzb, rosnących w pasie drogi powiatowej na działce nr 130/2, położonej w miejscowości Miastków Kościelny, </w:t>
      </w:r>
    </w:p>
    <w:p w14:paraId="5C1B66BB" w14:textId="77777777" w:rsidR="00ED1E95" w:rsidRPr="00ED1E95" w:rsidRDefault="00ED1E95" w:rsidP="00ED1E95">
      <w:pPr>
        <w:spacing w:line="360" w:lineRule="auto"/>
        <w:jc w:val="both"/>
        <w:rPr>
          <w:rFonts w:cs="Times New Roman"/>
          <w:sz w:val="22"/>
          <w:szCs w:val="22"/>
        </w:rPr>
      </w:pPr>
      <w:r w:rsidRPr="00ED1E95">
        <w:rPr>
          <w:rFonts w:cs="Times New Roman"/>
          <w:sz w:val="22"/>
          <w:szCs w:val="22"/>
        </w:rPr>
        <w:t>- lipy, rosnącej w pasie drogi powiatowej na działce nr 2, położonej w miejscowości Przykory.</w:t>
      </w:r>
    </w:p>
    <w:p w14:paraId="4C5E3703" w14:textId="7092A759" w:rsidR="00ED1E95" w:rsidRPr="00ED1E95" w:rsidRDefault="00ED1E95" w:rsidP="00ED1E95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ED1E95">
        <w:rPr>
          <w:rFonts w:cs="Times New Roman"/>
          <w:i/>
          <w:iCs/>
          <w:sz w:val="22"/>
          <w:szCs w:val="22"/>
        </w:rPr>
        <w:t>Wniosk</w:t>
      </w:r>
      <w:r>
        <w:rPr>
          <w:rFonts w:cs="Times New Roman"/>
          <w:i/>
          <w:iCs/>
          <w:sz w:val="22"/>
          <w:szCs w:val="22"/>
        </w:rPr>
        <w:t>i</w:t>
      </w:r>
      <w:r w:rsidRPr="00ED1E95">
        <w:rPr>
          <w:rFonts w:cs="Times New Roman"/>
          <w:i/>
          <w:iCs/>
          <w:sz w:val="22"/>
          <w:szCs w:val="22"/>
        </w:rPr>
        <w:t xml:space="preserve"> stanowi</w:t>
      </w:r>
      <w:r>
        <w:rPr>
          <w:rFonts w:cs="Times New Roman"/>
          <w:i/>
          <w:iCs/>
          <w:sz w:val="22"/>
          <w:szCs w:val="22"/>
        </w:rPr>
        <w:t>ą</w:t>
      </w:r>
      <w:r w:rsidRPr="00ED1E95">
        <w:rPr>
          <w:rFonts w:cs="Times New Roman"/>
          <w:i/>
          <w:iCs/>
          <w:sz w:val="22"/>
          <w:szCs w:val="22"/>
        </w:rPr>
        <w:t xml:space="preserve"> załącznik nr </w:t>
      </w:r>
      <w:r>
        <w:rPr>
          <w:rFonts w:cs="Times New Roman"/>
          <w:i/>
          <w:iCs/>
          <w:sz w:val="22"/>
          <w:szCs w:val="22"/>
        </w:rPr>
        <w:t xml:space="preserve">2 </w:t>
      </w:r>
      <w:r w:rsidRPr="00ED1E95">
        <w:rPr>
          <w:rFonts w:cs="Times New Roman"/>
          <w:i/>
          <w:iCs/>
          <w:sz w:val="22"/>
          <w:szCs w:val="22"/>
        </w:rPr>
        <w:t xml:space="preserve">do protokołu. </w:t>
      </w:r>
    </w:p>
    <w:p w14:paraId="2A945474" w14:textId="1A1CB15A" w:rsidR="008A3EA4" w:rsidRDefault="00ED1E95" w:rsidP="008A3EA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ab/>
        <w:t xml:space="preserve">Zarząd wyraził zgodę na usunięcie wnioskowanych drzew. </w:t>
      </w:r>
    </w:p>
    <w:p w14:paraId="59CC7D9F" w14:textId="77777777" w:rsidR="00ED1E95" w:rsidRPr="00ED1E95" w:rsidRDefault="00ED1E95" w:rsidP="008A3EA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</w:p>
    <w:p w14:paraId="17789F50" w14:textId="3CB83F9F" w:rsidR="008A3EA4" w:rsidRDefault="008A3EA4" w:rsidP="008A3EA4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  <w:r w:rsidRPr="0013598B">
        <w:rPr>
          <w:bCs/>
          <w:sz w:val="22"/>
          <w:szCs w:val="22"/>
        </w:rPr>
        <w:t xml:space="preserve"> </w:t>
      </w:r>
    </w:p>
    <w:p w14:paraId="19178DB4" w14:textId="036D7B1A" w:rsidR="00101AF9" w:rsidRDefault="00101AF9" w:rsidP="008A3EA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Rozpatrzenie wniosku Dyrektora ZS nr 1 im. Bohaterów Westerplatte w Garwolinie w sprawie wyrażenia zgody na usunięcie 5 drzew, rosnących na działce nr 3134/26, stanowiącej teren szkoły, będącej własnością Powiatu Garwolińskiego. </w:t>
      </w:r>
    </w:p>
    <w:p w14:paraId="737E2BA8" w14:textId="192F6CD6" w:rsidR="00ED1E95" w:rsidRPr="00ED1E95" w:rsidRDefault="00ED1E95" w:rsidP="00ED1E95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Pani Agnieszka </w:t>
      </w:r>
      <w:proofErr w:type="spellStart"/>
      <w:r>
        <w:rPr>
          <w:rFonts w:cs="Times New Roman"/>
          <w:bCs/>
          <w:kern w:val="0"/>
          <w:sz w:val="22"/>
          <w:szCs w:val="22"/>
        </w:rPr>
        <w:t>Gromół</w:t>
      </w:r>
      <w:proofErr w:type="spellEnd"/>
      <w:r>
        <w:rPr>
          <w:rFonts w:cs="Times New Roman"/>
          <w:bCs/>
          <w:kern w:val="0"/>
          <w:sz w:val="22"/>
          <w:szCs w:val="22"/>
        </w:rPr>
        <w:t xml:space="preserve"> Dyrektor Wydziału RŚ w/m przedstawiła wniosek </w:t>
      </w:r>
      <w:r w:rsidRPr="00ED1E95">
        <w:rPr>
          <w:rFonts w:cs="Times New Roman"/>
          <w:sz w:val="22"/>
          <w:szCs w:val="22"/>
        </w:rPr>
        <w:t xml:space="preserve">Dyrektora </w:t>
      </w:r>
      <w:r>
        <w:rPr>
          <w:rFonts w:cs="Times New Roman"/>
          <w:sz w:val="22"/>
          <w:szCs w:val="22"/>
        </w:rPr>
        <w:br/>
      </w:r>
      <w:r w:rsidRPr="00ED1E95">
        <w:rPr>
          <w:rFonts w:cs="Times New Roman"/>
          <w:sz w:val="22"/>
          <w:szCs w:val="22"/>
        </w:rPr>
        <w:t xml:space="preserve">ZS nr 1 im. Bohaterów Westerplatte w Garwolinie w sprawie wyrażenia zgody na usunięcie 5 drzew, rosnących na działce nr 3134/26, stanowiącej teren szkoły, będącej własnością Powiatu Garwolińskiego. </w:t>
      </w:r>
      <w:r w:rsidRPr="00ED1E95">
        <w:rPr>
          <w:rFonts w:cs="Times New Roman"/>
          <w:i/>
          <w:iCs/>
          <w:sz w:val="22"/>
          <w:szCs w:val="22"/>
        </w:rPr>
        <w:t xml:space="preserve">Wniosek stanowi załącznik nr </w:t>
      </w:r>
      <w:r>
        <w:rPr>
          <w:rFonts w:cs="Times New Roman"/>
          <w:i/>
          <w:iCs/>
          <w:sz w:val="22"/>
          <w:szCs w:val="22"/>
        </w:rPr>
        <w:t xml:space="preserve">3 </w:t>
      </w:r>
      <w:r w:rsidRPr="00ED1E95">
        <w:rPr>
          <w:rFonts w:cs="Times New Roman"/>
          <w:i/>
          <w:iCs/>
          <w:sz w:val="22"/>
          <w:szCs w:val="22"/>
        </w:rPr>
        <w:t xml:space="preserve">do protokołu. </w:t>
      </w:r>
    </w:p>
    <w:p w14:paraId="091C344E" w14:textId="6703713C" w:rsidR="00ED1E95" w:rsidRPr="00ED1E95" w:rsidRDefault="00ED1E95" w:rsidP="00ED1E95">
      <w:pPr>
        <w:pStyle w:val="Tekstpodstawowy"/>
        <w:spacing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ED1E95">
        <w:rPr>
          <w:sz w:val="22"/>
          <w:szCs w:val="22"/>
        </w:rPr>
        <w:t>o przeanalizowaniu dokumentacji oraz uzasadnienia wycinki</w:t>
      </w:r>
      <w:r>
        <w:rPr>
          <w:sz w:val="22"/>
          <w:szCs w:val="22"/>
        </w:rPr>
        <w:t>,</w:t>
      </w:r>
      <w:r w:rsidRPr="00ED1E95">
        <w:rPr>
          <w:sz w:val="22"/>
          <w:szCs w:val="22"/>
        </w:rPr>
        <w:t xml:space="preserve"> Zarząd Powiatu wyraził zgodę na usunięcie 2 drzew oznaczonych we wniosku numerami 3 i 4 (o obwodach pni 115 cm </w:t>
      </w:r>
      <w:r>
        <w:rPr>
          <w:sz w:val="22"/>
          <w:szCs w:val="22"/>
        </w:rPr>
        <w:br/>
      </w:r>
      <w:r w:rsidRPr="00ED1E95">
        <w:rPr>
          <w:sz w:val="22"/>
          <w:szCs w:val="22"/>
        </w:rPr>
        <w:t xml:space="preserve">i 165 cm). Stan zdrowotny pozostałych drzew nie wskazuje na konieczność ich usunięcia. Zaleca się przeprowadzenie prac pielęgnacyjnych przy przedmiotowym drzewostanie. </w:t>
      </w:r>
    </w:p>
    <w:p w14:paraId="63E3DF85" w14:textId="77777777" w:rsidR="008A3EA4" w:rsidRDefault="008A3EA4" w:rsidP="008A3EA4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802E96D" w14:textId="41F9B31C" w:rsidR="008A3EA4" w:rsidRDefault="008A3EA4" w:rsidP="008A3EA4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  <w:r w:rsidRPr="0013598B">
        <w:rPr>
          <w:bCs/>
          <w:sz w:val="22"/>
          <w:szCs w:val="22"/>
        </w:rPr>
        <w:t xml:space="preserve"> </w:t>
      </w:r>
    </w:p>
    <w:p w14:paraId="37A3FA3F" w14:textId="2359054D" w:rsidR="00101AF9" w:rsidRDefault="00101AF9" w:rsidP="008A3EA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Podjęcie uchwały w sprawie wyznaczenia członka Zarządu w sprawie reprezentowania Powiatu Garwolińskiego przy podpisaniu aktu notarialnego. </w:t>
      </w:r>
    </w:p>
    <w:p w14:paraId="3F99149F" w14:textId="78EBB650" w:rsidR="008A3EA4" w:rsidRPr="001D7C32" w:rsidRDefault="00ED1E95" w:rsidP="008A3EA4">
      <w:pPr>
        <w:spacing w:line="360" w:lineRule="auto"/>
        <w:jc w:val="both"/>
        <w:rPr>
          <w:rFonts w:cs="Times New Roman"/>
          <w:bCs/>
          <w:i/>
          <w:i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ab/>
        <w:t xml:space="preserve">Zarząd jednogłośnie (w głosowaniu brało udział 5 członków Zarządu) podjął uchwałę </w:t>
      </w:r>
      <w:r w:rsidR="001D7C32">
        <w:rPr>
          <w:rFonts w:cs="Times New Roman"/>
          <w:bCs/>
          <w:kern w:val="0"/>
          <w:sz w:val="22"/>
          <w:szCs w:val="22"/>
        </w:rPr>
        <w:br/>
      </w:r>
      <w:r>
        <w:rPr>
          <w:rFonts w:cs="Times New Roman"/>
          <w:bCs/>
          <w:kern w:val="0"/>
          <w:sz w:val="22"/>
          <w:szCs w:val="22"/>
        </w:rPr>
        <w:t xml:space="preserve">Nr 724/132/2021 wyznaczając Pana Krzysztofa Ośkę – członka Zarządu Powiatu Garwolińskiego </w:t>
      </w:r>
      <w:r w:rsidR="001D7C32">
        <w:rPr>
          <w:rFonts w:cs="Times New Roman"/>
          <w:bCs/>
          <w:kern w:val="0"/>
          <w:sz w:val="22"/>
          <w:szCs w:val="22"/>
        </w:rPr>
        <w:br/>
      </w:r>
      <w:r>
        <w:rPr>
          <w:rFonts w:cs="Times New Roman"/>
          <w:bCs/>
          <w:kern w:val="0"/>
          <w:sz w:val="22"/>
          <w:szCs w:val="22"/>
        </w:rPr>
        <w:t xml:space="preserve">do reprezentowania Powiatu Garwolińskiego wraz ze Starostą Powiatu Garwolińskiego – Panem Mirosławem Walickim przy podpisaniu aktu notarialnego dotyczącego sprzedaży </w:t>
      </w:r>
      <w:r w:rsidR="001D7C32">
        <w:rPr>
          <w:rFonts w:cs="Times New Roman"/>
          <w:bCs/>
          <w:kern w:val="0"/>
          <w:sz w:val="22"/>
          <w:szCs w:val="22"/>
        </w:rPr>
        <w:t xml:space="preserve">nieruchomości Powiatu Garwolińskiego, oznaczonej w ewidencji gruntów i budynków jako działka ewidencyjna </w:t>
      </w:r>
      <w:r w:rsidR="001D7C32">
        <w:rPr>
          <w:rFonts w:cs="Times New Roman"/>
          <w:bCs/>
          <w:kern w:val="0"/>
          <w:sz w:val="22"/>
          <w:szCs w:val="22"/>
        </w:rPr>
        <w:br/>
        <w:t xml:space="preserve">nr 2461/36 o pow. 2,5870 ha, położonej w Garwolinie. </w:t>
      </w:r>
      <w:r w:rsidR="001D7C32">
        <w:rPr>
          <w:rFonts w:cs="Times New Roman"/>
          <w:bCs/>
          <w:i/>
          <w:iCs/>
          <w:kern w:val="0"/>
          <w:sz w:val="22"/>
          <w:szCs w:val="22"/>
        </w:rPr>
        <w:t xml:space="preserve">Uchwała stanowi załącznik nr 4 do protokołu. </w:t>
      </w:r>
    </w:p>
    <w:p w14:paraId="2CF9C933" w14:textId="77777777" w:rsidR="00ED1E95" w:rsidRPr="00ED1E95" w:rsidRDefault="00ED1E95" w:rsidP="008A3EA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</w:p>
    <w:p w14:paraId="6EB8EEE7" w14:textId="11680CE1" w:rsidR="008A3EA4" w:rsidRDefault="008A3EA4" w:rsidP="008A3EA4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4</w:t>
      </w:r>
      <w:r w:rsidRPr="0013598B">
        <w:rPr>
          <w:bCs/>
          <w:sz w:val="22"/>
          <w:szCs w:val="22"/>
        </w:rPr>
        <w:t xml:space="preserve"> </w:t>
      </w:r>
    </w:p>
    <w:p w14:paraId="28C42425" w14:textId="5FC2BC0C" w:rsidR="00101AF9" w:rsidRDefault="00101AF9" w:rsidP="008A3EA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Podjęcie uchwały w sprawie zmiany budżetu Powiatu Garwolińskiego na rok 2021. </w:t>
      </w:r>
    </w:p>
    <w:p w14:paraId="7B42B99E" w14:textId="1F837412" w:rsidR="008A3EA4" w:rsidRDefault="00833B4C" w:rsidP="002801B8">
      <w:pPr>
        <w:spacing w:line="360" w:lineRule="auto"/>
        <w:jc w:val="both"/>
        <w:rPr>
          <w:rFonts w:cs="Times New Roman"/>
          <w:bCs/>
          <w:i/>
          <w:i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lastRenderedPageBreak/>
        <w:tab/>
        <w:t xml:space="preserve">Zarząd jednogłośnie (w głosowaniu brało udział 5 członków Zarządu) podjął uchwałę </w:t>
      </w:r>
      <w:r>
        <w:rPr>
          <w:rFonts w:cs="Times New Roman"/>
          <w:bCs/>
          <w:kern w:val="0"/>
          <w:sz w:val="22"/>
          <w:szCs w:val="22"/>
        </w:rPr>
        <w:br/>
        <w:t xml:space="preserve">Nr 725/133/2021 w sprawie zmiany budżetu Powiatu Garwolińskiego na rok 2021. </w:t>
      </w:r>
      <w:r>
        <w:rPr>
          <w:rFonts w:cs="Times New Roman"/>
          <w:bCs/>
          <w:i/>
          <w:iCs/>
          <w:kern w:val="0"/>
          <w:sz w:val="22"/>
          <w:szCs w:val="22"/>
        </w:rPr>
        <w:t xml:space="preserve">Uchwała stanowi załącznik nr 5 do protokołu. </w:t>
      </w:r>
    </w:p>
    <w:p w14:paraId="4FBFE778" w14:textId="0814E118" w:rsidR="002801B8" w:rsidRPr="002801B8" w:rsidRDefault="002801B8" w:rsidP="002801B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kern w:val="0"/>
          <w:sz w:val="22"/>
          <w:szCs w:val="22"/>
          <w:lang w:eastAsia="pl-PL"/>
        </w:rPr>
      </w:pPr>
      <w:r>
        <w:rPr>
          <w:rFonts w:cs="Times New Roman"/>
          <w:kern w:val="0"/>
          <w:sz w:val="22"/>
          <w:szCs w:val="22"/>
          <w:lang w:eastAsia="pl-PL"/>
        </w:rPr>
        <w:t>Z</w:t>
      </w:r>
      <w:r w:rsidRPr="002801B8">
        <w:rPr>
          <w:rFonts w:cs="Times New Roman"/>
          <w:kern w:val="0"/>
          <w:sz w:val="22"/>
          <w:szCs w:val="22"/>
          <w:lang w:eastAsia="pl-PL"/>
        </w:rPr>
        <w:t xml:space="preserve">godnie z decyzją Wojewody Mazowieckiego Nr 156/2021 z dnia 18 czerwca 2021 r. zakup wyposażenia szkół w podręczniki oraz materiały edukacyjne i ćwiczeniowe - 4.637,53 zł. (Specjalny Ośrodek </w:t>
      </w:r>
      <w:proofErr w:type="spellStart"/>
      <w:r w:rsidRPr="002801B8">
        <w:rPr>
          <w:rFonts w:cs="Times New Roman"/>
          <w:kern w:val="0"/>
          <w:sz w:val="22"/>
          <w:szCs w:val="22"/>
          <w:lang w:eastAsia="pl-PL"/>
        </w:rPr>
        <w:t>Szkolno</w:t>
      </w:r>
      <w:proofErr w:type="spellEnd"/>
      <w:r w:rsidRPr="002801B8">
        <w:rPr>
          <w:rFonts w:cs="Times New Roman"/>
          <w:kern w:val="0"/>
          <w:sz w:val="22"/>
          <w:szCs w:val="22"/>
          <w:lang w:eastAsia="pl-PL"/>
        </w:rPr>
        <w:t xml:space="preserve"> Wychowawczy w Przyłęku i koszty obsługi).</w:t>
      </w:r>
    </w:p>
    <w:p w14:paraId="101FCE4C" w14:textId="4565241B" w:rsidR="002801B8" w:rsidRPr="002801B8" w:rsidRDefault="002801B8" w:rsidP="002801B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kern w:val="0"/>
          <w:sz w:val="22"/>
          <w:szCs w:val="22"/>
          <w:lang w:eastAsia="pl-PL"/>
        </w:rPr>
      </w:pPr>
      <w:r w:rsidRPr="002801B8">
        <w:rPr>
          <w:rFonts w:cs="Times New Roman"/>
          <w:kern w:val="0"/>
          <w:sz w:val="22"/>
          <w:szCs w:val="22"/>
          <w:lang w:eastAsia="pl-PL"/>
        </w:rPr>
        <w:t>Wprowadzamy środki na remont samochodu Volkswagen Transporter w Ośrodku Pomocy Dziecku Zielone Izdebno 1-2.696</w:t>
      </w:r>
      <w:r>
        <w:rPr>
          <w:rFonts w:cs="Times New Roman"/>
          <w:kern w:val="0"/>
          <w:sz w:val="22"/>
          <w:szCs w:val="22"/>
          <w:lang w:eastAsia="pl-PL"/>
        </w:rPr>
        <w:t xml:space="preserve"> zł</w:t>
      </w:r>
      <w:r w:rsidRPr="002801B8">
        <w:rPr>
          <w:rFonts w:cs="Times New Roman"/>
          <w:kern w:val="0"/>
          <w:sz w:val="22"/>
          <w:szCs w:val="22"/>
          <w:lang w:eastAsia="pl-PL"/>
        </w:rPr>
        <w:t xml:space="preserve"> (przeniesienie w ramach własnych środków).</w:t>
      </w:r>
    </w:p>
    <w:p w14:paraId="2F39FC12" w14:textId="39D91E77" w:rsidR="002801B8" w:rsidRPr="002801B8" w:rsidRDefault="002801B8" w:rsidP="002801B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kern w:val="0"/>
          <w:sz w:val="22"/>
          <w:szCs w:val="22"/>
          <w:lang w:eastAsia="pl-PL"/>
        </w:rPr>
      </w:pPr>
      <w:r w:rsidRPr="002801B8">
        <w:rPr>
          <w:rFonts w:cs="Times New Roman"/>
          <w:kern w:val="0"/>
          <w:sz w:val="22"/>
          <w:szCs w:val="22"/>
          <w:lang w:eastAsia="pl-PL"/>
        </w:rPr>
        <w:t xml:space="preserve">Wprowadzamy środki na remont posadzki w pracowni gastronomicznej w Zespole Szkół </w:t>
      </w:r>
      <w:r w:rsidRPr="002801B8">
        <w:rPr>
          <w:rFonts w:cs="Times New Roman"/>
          <w:kern w:val="0"/>
          <w:sz w:val="22"/>
          <w:szCs w:val="22"/>
          <w:lang w:eastAsia="pl-PL"/>
        </w:rPr>
        <w:br/>
        <w:t>im. Stanisława Staszica w Miętnem- 15.000</w:t>
      </w:r>
      <w:r>
        <w:rPr>
          <w:rFonts w:cs="Times New Roman"/>
          <w:kern w:val="0"/>
          <w:sz w:val="22"/>
          <w:szCs w:val="22"/>
          <w:lang w:eastAsia="pl-PL"/>
        </w:rPr>
        <w:t xml:space="preserve"> zł</w:t>
      </w:r>
      <w:r w:rsidRPr="002801B8">
        <w:rPr>
          <w:rFonts w:cs="Times New Roman"/>
          <w:kern w:val="0"/>
          <w:sz w:val="22"/>
          <w:szCs w:val="22"/>
          <w:lang w:eastAsia="pl-PL"/>
        </w:rPr>
        <w:t xml:space="preserve"> (przeniesienie w ramach własnych środków).</w:t>
      </w:r>
    </w:p>
    <w:p w14:paraId="5E881CCC" w14:textId="477645AF" w:rsidR="002801B8" w:rsidRPr="002801B8" w:rsidRDefault="002801B8" w:rsidP="002801B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kern w:val="0"/>
          <w:sz w:val="22"/>
          <w:szCs w:val="22"/>
          <w:lang w:eastAsia="pl-PL"/>
        </w:rPr>
      </w:pPr>
      <w:r w:rsidRPr="002801B8">
        <w:rPr>
          <w:rFonts w:cs="Times New Roman"/>
          <w:kern w:val="0"/>
          <w:sz w:val="22"/>
          <w:szCs w:val="22"/>
          <w:lang w:eastAsia="pl-PL"/>
        </w:rPr>
        <w:t>Pozostałe drobne zmiany są niezbędne do prawidłowej realizacji zadań jednostek podległych.</w:t>
      </w:r>
    </w:p>
    <w:p w14:paraId="6E6BF5EA" w14:textId="77777777" w:rsidR="00833B4C" w:rsidRPr="00833B4C" w:rsidRDefault="00833B4C" w:rsidP="008A3EA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</w:p>
    <w:p w14:paraId="49D7D5DD" w14:textId="2AF42008" w:rsidR="008A3EA4" w:rsidRDefault="008A3EA4" w:rsidP="008A3EA4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5</w:t>
      </w:r>
    </w:p>
    <w:p w14:paraId="07AB7071" w14:textId="727D8FE5" w:rsidR="00101AF9" w:rsidRDefault="00101AF9" w:rsidP="008A3EA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Podjęcie uchwał w sprawie powołania Komisji Egzaminacyjnych dla 12 nauczycieli kontraktowych ubiegających się o awans na stopień nauczycieli mianowanych. </w:t>
      </w:r>
    </w:p>
    <w:p w14:paraId="104F7326" w14:textId="77777777" w:rsidR="00E50610" w:rsidRDefault="00E50610" w:rsidP="00E50610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>Zarząd jednogłośnie (w głosowaniu brało udział 5 członków Zarządu) podjął uchwały</w:t>
      </w:r>
      <w:r>
        <w:rPr>
          <w:rFonts w:cs="Times New Roman"/>
          <w:sz w:val="22"/>
          <w:szCs w:val="22"/>
        </w:rPr>
        <w:t>:</w:t>
      </w:r>
    </w:p>
    <w:p w14:paraId="6F21856E" w14:textId="77777777" w:rsidR="00E50610" w:rsidRPr="00E50610" w:rsidRDefault="00E50610" w:rsidP="00E50610">
      <w:pPr>
        <w:pStyle w:val="Akapitzlist"/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E50610">
        <w:rPr>
          <w:sz w:val="22"/>
          <w:szCs w:val="22"/>
        </w:rPr>
        <w:t xml:space="preserve">uchwałę Nr 726/134/2021 w sprawie powołania Komisji Egzaminacyjnej dla nauczyciela kontraktowego Zespołu Szkół nr 2 im. Tadeusza Kościuszki w Garwolinie Pani Marty Szymborskiej ubiegającej się o awans na stopień nauczyciela mianowanego, </w:t>
      </w:r>
      <w:r w:rsidRPr="00E50610">
        <w:rPr>
          <w:bCs/>
          <w:i/>
          <w:iCs/>
          <w:sz w:val="22"/>
          <w:szCs w:val="22"/>
        </w:rPr>
        <w:t xml:space="preserve">uchwała stanowi załącznik nr 6 </w:t>
      </w:r>
      <w:r w:rsidRPr="00E50610">
        <w:rPr>
          <w:bCs/>
          <w:i/>
          <w:iCs/>
          <w:sz w:val="22"/>
          <w:szCs w:val="22"/>
        </w:rPr>
        <w:br/>
        <w:t>do protokołu,</w:t>
      </w:r>
    </w:p>
    <w:p w14:paraId="0C63C7AB" w14:textId="7D4913A1" w:rsidR="00E50610" w:rsidRPr="00E50610" w:rsidRDefault="00E50610" w:rsidP="00E50610">
      <w:pPr>
        <w:pStyle w:val="Akapitzlist"/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E50610">
        <w:rPr>
          <w:bCs/>
          <w:i/>
          <w:iCs/>
          <w:sz w:val="22"/>
          <w:szCs w:val="22"/>
        </w:rPr>
        <w:t xml:space="preserve"> </w:t>
      </w:r>
      <w:r w:rsidRPr="00E50610">
        <w:rPr>
          <w:sz w:val="22"/>
          <w:szCs w:val="22"/>
        </w:rPr>
        <w:t>uchwałę Nr 72</w:t>
      </w:r>
      <w:r>
        <w:rPr>
          <w:sz w:val="22"/>
          <w:szCs w:val="22"/>
        </w:rPr>
        <w:t>7</w:t>
      </w:r>
      <w:r w:rsidRPr="00E50610">
        <w:rPr>
          <w:sz w:val="22"/>
          <w:szCs w:val="22"/>
        </w:rPr>
        <w:t>/13</w:t>
      </w:r>
      <w:r>
        <w:rPr>
          <w:sz w:val="22"/>
          <w:szCs w:val="22"/>
        </w:rPr>
        <w:t>5</w:t>
      </w:r>
      <w:r w:rsidRPr="00E50610">
        <w:rPr>
          <w:sz w:val="22"/>
          <w:szCs w:val="22"/>
        </w:rPr>
        <w:t xml:space="preserve">/2021 w sprawie powołania Komisji Egzaminacyjnej dla nauczyciela kontraktowego Zespołu Szkół nr 2 im. Tadeusza Kościuszki w Garwolinie Pani </w:t>
      </w:r>
      <w:r>
        <w:rPr>
          <w:sz w:val="22"/>
          <w:szCs w:val="22"/>
        </w:rPr>
        <w:t xml:space="preserve">Sylwii Kniaź </w:t>
      </w:r>
      <w:r w:rsidRPr="00E50610">
        <w:rPr>
          <w:sz w:val="22"/>
          <w:szCs w:val="22"/>
        </w:rPr>
        <w:t xml:space="preserve">ubiegającej się o awans na stopień nauczyciela mianowanego, </w:t>
      </w:r>
      <w:r w:rsidRPr="00E50610">
        <w:rPr>
          <w:bCs/>
          <w:i/>
          <w:iCs/>
          <w:sz w:val="22"/>
          <w:szCs w:val="22"/>
        </w:rPr>
        <w:t xml:space="preserve">uchwała stanowi załącznik nr </w:t>
      </w:r>
      <w:r>
        <w:rPr>
          <w:bCs/>
          <w:i/>
          <w:iCs/>
          <w:sz w:val="22"/>
          <w:szCs w:val="22"/>
        </w:rPr>
        <w:t>7</w:t>
      </w:r>
      <w:r w:rsidRPr="00E50610">
        <w:rPr>
          <w:bCs/>
          <w:i/>
          <w:iCs/>
          <w:sz w:val="22"/>
          <w:szCs w:val="22"/>
        </w:rPr>
        <w:t xml:space="preserve"> </w:t>
      </w:r>
      <w:r w:rsidRPr="00E50610">
        <w:rPr>
          <w:bCs/>
          <w:i/>
          <w:iCs/>
          <w:sz w:val="22"/>
          <w:szCs w:val="22"/>
        </w:rPr>
        <w:br/>
        <w:t>do protokołu,</w:t>
      </w:r>
    </w:p>
    <w:p w14:paraId="25BE86B1" w14:textId="75D7D8BB" w:rsidR="00E50610" w:rsidRPr="00E50610" w:rsidRDefault="00E50610" w:rsidP="00E50610">
      <w:pPr>
        <w:pStyle w:val="Akapitzlist"/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E50610">
        <w:rPr>
          <w:sz w:val="22"/>
          <w:szCs w:val="22"/>
        </w:rPr>
        <w:t>uchwałę Nr 72</w:t>
      </w:r>
      <w:r>
        <w:rPr>
          <w:sz w:val="22"/>
          <w:szCs w:val="22"/>
        </w:rPr>
        <w:t>8</w:t>
      </w:r>
      <w:r w:rsidRPr="00E50610">
        <w:rPr>
          <w:sz w:val="22"/>
          <w:szCs w:val="22"/>
        </w:rPr>
        <w:t>/13</w:t>
      </w:r>
      <w:r>
        <w:rPr>
          <w:sz w:val="22"/>
          <w:szCs w:val="22"/>
        </w:rPr>
        <w:t>6</w:t>
      </w:r>
      <w:r w:rsidRPr="00E50610">
        <w:rPr>
          <w:sz w:val="22"/>
          <w:szCs w:val="22"/>
        </w:rPr>
        <w:t xml:space="preserve">/2021 w sprawie powołania Komisji Egzaminacyjnej dla nauczyciela kontraktowego </w:t>
      </w:r>
      <w:r>
        <w:rPr>
          <w:sz w:val="22"/>
          <w:szCs w:val="22"/>
        </w:rPr>
        <w:t xml:space="preserve">I Liceum Ogólnokształcącego </w:t>
      </w:r>
      <w:r w:rsidRPr="00E50610">
        <w:rPr>
          <w:sz w:val="22"/>
          <w:szCs w:val="22"/>
        </w:rPr>
        <w:t xml:space="preserve">im. </w:t>
      </w:r>
      <w:r>
        <w:rPr>
          <w:sz w:val="22"/>
          <w:szCs w:val="22"/>
        </w:rPr>
        <w:t xml:space="preserve">Marszałka Józefa Piłsudskiego </w:t>
      </w:r>
      <w:r w:rsidRPr="00E50610">
        <w:rPr>
          <w:sz w:val="22"/>
          <w:szCs w:val="22"/>
        </w:rPr>
        <w:t xml:space="preserve">w Garwolinie Pani </w:t>
      </w:r>
      <w:r w:rsidR="006B073C">
        <w:rPr>
          <w:sz w:val="22"/>
          <w:szCs w:val="22"/>
        </w:rPr>
        <w:t xml:space="preserve">Marioli </w:t>
      </w:r>
      <w:proofErr w:type="spellStart"/>
      <w:r w:rsidR="006B073C">
        <w:rPr>
          <w:sz w:val="22"/>
          <w:szCs w:val="22"/>
        </w:rPr>
        <w:t>Jędrych</w:t>
      </w:r>
      <w:proofErr w:type="spellEnd"/>
      <w:r w:rsidR="006B073C">
        <w:rPr>
          <w:sz w:val="22"/>
          <w:szCs w:val="22"/>
        </w:rPr>
        <w:t xml:space="preserve"> </w:t>
      </w:r>
      <w:r w:rsidRPr="00E50610">
        <w:rPr>
          <w:sz w:val="22"/>
          <w:szCs w:val="22"/>
        </w:rPr>
        <w:t xml:space="preserve">ubiegającej się o awans na stopień nauczyciela mianowanego, </w:t>
      </w:r>
      <w:r w:rsidRPr="00E50610">
        <w:rPr>
          <w:bCs/>
          <w:i/>
          <w:iCs/>
          <w:sz w:val="22"/>
          <w:szCs w:val="22"/>
        </w:rPr>
        <w:t xml:space="preserve">uchwała stanowi załącznik nr </w:t>
      </w:r>
      <w:r w:rsidR="006B073C">
        <w:rPr>
          <w:bCs/>
          <w:i/>
          <w:iCs/>
          <w:sz w:val="22"/>
          <w:szCs w:val="22"/>
        </w:rPr>
        <w:t>8</w:t>
      </w:r>
      <w:r w:rsidRPr="00E50610">
        <w:rPr>
          <w:bCs/>
          <w:i/>
          <w:iCs/>
          <w:sz w:val="22"/>
          <w:szCs w:val="22"/>
        </w:rPr>
        <w:t xml:space="preserve"> do protokołu,</w:t>
      </w:r>
    </w:p>
    <w:p w14:paraId="6816B2F4" w14:textId="14F24207" w:rsidR="006B073C" w:rsidRPr="00E50610" w:rsidRDefault="006B073C" w:rsidP="006B073C">
      <w:pPr>
        <w:pStyle w:val="Akapitzlist"/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E50610">
        <w:rPr>
          <w:sz w:val="22"/>
          <w:szCs w:val="22"/>
        </w:rPr>
        <w:t>uchwałę Nr 72</w:t>
      </w:r>
      <w:r>
        <w:rPr>
          <w:sz w:val="22"/>
          <w:szCs w:val="22"/>
        </w:rPr>
        <w:t>9</w:t>
      </w:r>
      <w:r w:rsidRPr="00E50610">
        <w:rPr>
          <w:sz w:val="22"/>
          <w:szCs w:val="22"/>
        </w:rPr>
        <w:t>/13</w:t>
      </w:r>
      <w:r>
        <w:rPr>
          <w:sz w:val="22"/>
          <w:szCs w:val="22"/>
        </w:rPr>
        <w:t>7</w:t>
      </w:r>
      <w:r w:rsidRPr="00E50610">
        <w:rPr>
          <w:sz w:val="22"/>
          <w:szCs w:val="22"/>
        </w:rPr>
        <w:t xml:space="preserve">/2021 w sprawie powołania Komisji Egzaminacyjnej dla nauczyciela kontraktowego Zespołu Szkół nr 2 im. Tadeusza Kościuszki w Garwolinie Pani </w:t>
      </w:r>
      <w:r>
        <w:rPr>
          <w:sz w:val="22"/>
          <w:szCs w:val="22"/>
        </w:rPr>
        <w:t xml:space="preserve">Katarzyny </w:t>
      </w:r>
      <w:proofErr w:type="spellStart"/>
      <w:r>
        <w:rPr>
          <w:sz w:val="22"/>
          <w:szCs w:val="22"/>
        </w:rPr>
        <w:t>Gugałki</w:t>
      </w:r>
      <w:proofErr w:type="spellEnd"/>
      <w:r>
        <w:rPr>
          <w:sz w:val="22"/>
          <w:szCs w:val="22"/>
        </w:rPr>
        <w:t xml:space="preserve"> </w:t>
      </w:r>
      <w:r w:rsidRPr="00E50610">
        <w:rPr>
          <w:sz w:val="22"/>
          <w:szCs w:val="22"/>
        </w:rPr>
        <w:t xml:space="preserve">ubiegającej się o awans na stopień nauczyciela mianowanego, </w:t>
      </w:r>
      <w:r w:rsidRPr="00E50610">
        <w:rPr>
          <w:bCs/>
          <w:i/>
          <w:iCs/>
          <w:sz w:val="22"/>
          <w:szCs w:val="22"/>
        </w:rPr>
        <w:t xml:space="preserve">uchwała stanowi załącznik nr </w:t>
      </w:r>
      <w:r>
        <w:rPr>
          <w:bCs/>
          <w:i/>
          <w:iCs/>
          <w:sz w:val="22"/>
          <w:szCs w:val="22"/>
        </w:rPr>
        <w:t>9</w:t>
      </w:r>
      <w:r w:rsidRPr="00E50610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br/>
      </w:r>
      <w:r w:rsidRPr="00E50610">
        <w:rPr>
          <w:bCs/>
          <w:i/>
          <w:iCs/>
          <w:sz w:val="22"/>
          <w:szCs w:val="22"/>
        </w:rPr>
        <w:t>do protokołu,</w:t>
      </w:r>
    </w:p>
    <w:p w14:paraId="07618F39" w14:textId="7EB3EE86" w:rsidR="006B073C" w:rsidRPr="00E50610" w:rsidRDefault="006B073C" w:rsidP="006B073C">
      <w:pPr>
        <w:pStyle w:val="Akapitzlist"/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E50610">
        <w:rPr>
          <w:sz w:val="22"/>
          <w:szCs w:val="22"/>
        </w:rPr>
        <w:t>uchwałę Nr 7</w:t>
      </w:r>
      <w:r>
        <w:rPr>
          <w:sz w:val="22"/>
          <w:szCs w:val="22"/>
        </w:rPr>
        <w:t>30</w:t>
      </w:r>
      <w:r w:rsidRPr="00E50610">
        <w:rPr>
          <w:sz w:val="22"/>
          <w:szCs w:val="22"/>
        </w:rPr>
        <w:t>/13</w:t>
      </w:r>
      <w:r>
        <w:rPr>
          <w:sz w:val="22"/>
          <w:szCs w:val="22"/>
        </w:rPr>
        <w:t>8</w:t>
      </w:r>
      <w:r w:rsidRPr="00E50610">
        <w:rPr>
          <w:sz w:val="22"/>
          <w:szCs w:val="22"/>
        </w:rPr>
        <w:t>/2021 w sprawie powołania Komisji Egzaminacyjnej dla nauczyciela kontraktowego Zespołu Szkół nr 2 im. Tadeusza Kościuszki w Garwolinie Pan</w:t>
      </w:r>
      <w:r>
        <w:rPr>
          <w:sz w:val="22"/>
          <w:szCs w:val="22"/>
        </w:rPr>
        <w:t xml:space="preserve">a Jakuba Piesiewicza </w:t>
      </w:r>
      <w:r w:rsidRPr="00E50610">
        <w:rPr>
          <w:sz w:val="22"/>
          <w:szCs w:val="22"/>
        </w:rPr>
        <w:t>ubiegające</w:t>
      </w:r>
      <w:r>
        <w:rPr>
          <w:sz w:val="22"/>
          <w:szCs w:val="22"/>
        </w:rPr>
        <w:t>go</w:t>
      </w:r>
      <w:r w:rsidRPr="00E50610">
        <w:rPr>
          <w:sz w:val="22"/>
          <w:szCs w:val="22"/>
        </w:rPr>
        <w:t xml:space="preserve"> się o awans na stopień nauczyciela mianowanego, </w:t>
      </w:r>
      <w:r w:rsidRPr="00E50610">
        <w:rPr>
          <w:bCs/>
          <w:i/>
          <w:iCs/>
          <w:sz w:val="22"/>
          <w:szCs w:val="22"/>
        </w:rPr>
        <w:t xml:space="preserve">uchwała stanowi załącznik nr </w:t>
      </w:r>
      <w:r>
        <w:rPr>
          <w:bCs/>
          <w:i/>
          <w:iCs/>
          <w:sz w:val="22"/>
          <w:szCs w:val="22"/>
        </w:rPr>
        <w:t>10</w:t>
      </w:r>
      <w:r w:rsidRPr="00E50610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br/>
      </w:r>
      <w:r w:rsidRPr="00E50610">
        <w:rPr>
          <w:bCs/>
          <w:i/>
          <w:iCs/>
          <w:sz w:val="22"/>
          <w:szCs w:val="22"/>
        </w:rPr>
        <w:t>do protokołu,</w:t>
      </w:r>
    </w:p>
    <w:p w14:paraId="42F8D3EB" w14:textId="05FCA899" w:rsidR="006B073C" w:rsidRPr="00E50610" w:rsidRDefault="006B073C" w:rsidP="006B073C">
      <w:pPr>
        <w:pStyle w:val="Akapitzlist"/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E50610">
        <w:rPr>
          <w:sz w:val="22"/>
          <w:szCs w:val="22"/>
        </w:rPr>
        <w:t>uchwałę Nr 7</w:t>
      </w:r>
      <w:r>
        <w:rPr>
          <w:sz w:val="22"/>
          <w:szCs w:val="22"/>
        </w:rPr>
        <w:t>31</w:t>
      </w:r>
      <w:r w:rsidRPr="00E50610">
        <w:rPr>
          <w:sz w:val="22"/>
          <w:szCs w:val="22"/>
        </w:rPr>
        <w:t>/13</w:t>
      </w:r>
      <w:r>
        <w:rPr>
          <w:sz w:val="22"/>
          <w:szCs w:val="22"/>
        </w:rPr>
        <w:t>9</w:t>
      </w:r>
      <w:r w:rsidRPr="00E50610">
        <w:rPr>
          <w:sz w:val="22"/>
          <w:szCs w:val="22"/>
        </w:rPr>
        <w:t>/2021 w sprawie powołania Komisji Egzaminacyjnej dla nauczyciela kontraktowego Zespołu Szkół nr 2 im. Tadeusza Kościuszki w Garwolinie Pan</w:t>
      </w:r>
      <w:r>
        <w:rPr>
          <w:sz w:val="22"/>
          <w:szCs w:val="22"/>
        </w:rPr>
        <w:t xml:space="preserve">a Artura Zatyki </w:t>
      </w:r>
      <w:r w:rsidRPr="00E50610">
        <w:rPr>
          <w:sz w:val="22"/>
          <w:szCs w:val="22"/>
        </w:rPr>
        <w:lastRenderedPageBreak/>
        <w:t>ubiegające</w:t>
      </w:r>
      <w:r>
        <w:rPr>
          <w:sz w:val="22"/>
          <w:szCs w:val="22"/>
        </w:rPr>
        <w:t>go</w:t>
      </w:r>
      <w:r w:rsidRPr="00E50610">
        <w:rPr>
          <w:sz w:val="22"/>
          <w:szCs w:val="22"/>
        </w:rPr>
        <w:t xml:space="preserve"> się o awans na stopień nauczyciela mianowanego, </w:t>
      </w:r>
      <w:r w:rsidRPr="00E50610">
        <w:rPr>
          <w:bCs/>
          <w:i/>
          <w:iCs/>
          <w:sz w:val="22"/>
          <w:szCs w:val="22"/>
        </w:rPr>
        <w:t xml:space="preserve">uchwała stanowi załącznik nr </w:t>
      </w:r>
      <w:r>
        <w:rPr>
          <w:bCs/>
          <w:i/>
          <w:iCs/>
          <w:sz w:val="22"/>
          <w:szCs w:val="22"/>
        </w:rPr>
        <w:t>11</w:t>
      </w:r>
      <w:r w:rsidRPr="00E50610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br/>
      </w:r>
      <w:r w:rsidRPr="00E50610">
        <w:rPr>
          <w:bCs/>
          <w:i/>
          <w:iCs/>
          <w:sz w:val="22"/>
          <w:szCs w:val="22"/>
        </w:rPr>
        <w:t>do protokołu,</w:t>
      </w:r>
    </w:p>
    <w:p w14:paraId="5365AEF8" w14:textId="0BFBA805" w:rsidR="006B073C" w:rsidRPr="00E50610" w:rsidRDefault="006B073C" w:rsidP="006B073C">
      <w:pPr>
        <w:pStyle w:val="Akapitzlist"/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E50610">
        <w:rPr>
          <w:sz w:val="22"/>
          <w:szCs w:val="22"/>
        </w:rPr>
        <w:t>uchwałę Nr 7</w:t>
      </w:r>
      <w:r>
        <w:rPr>
          <w:sz w:val="22"/>
          <w:szCs w:val="22"/>
        </w:rPr>
        <w:t>3</w:t>
      </w:r>
      <w:r w:rsidRPr="00E50610">
        <w:rPr>
          <w:sz w:val="22"/>
          <w:szCs w:val="22"/>
        </w:rPr>
        <w:t>2/1</w:t>
      </w:r>
      <w:r>
        <w:rPr>
          <w:sz w:val="22"/>
          <w:szCs w:val="22"/>
        </w:rPr>
        <w:t>40</w:t>
      </w:r>
      <w:r w:rsidRPr="00E50610">
        <w:rPr>
          <w:sz w:val="22"/>
          <w:szCs w:val="22"/>
        </w:rPr>
        <w:t xml:space="preserve">/2021 w sprawie powołania Komisji Egzaminacyjnej dla nauczyciela kontraktowego </w:t>
      </w:r>
      <w:r>
        <w:rPr>
          <w:sz w:val="22"/>
          <w:szCs w:val="22"/>
        </w:rPr>
        <w:t xml:space="preserve">Specjalnego Ośrodka Szkolno-Wychowawczego im. Marii Konopnickiej </w:t>
      </w:r>
      <w:r>
        <w:rPr>
          <w:sz w:val="22"/>
          <w:szCs w:val="22"/>
        </w:rPr>
        <w:br/>
        <w:t xml:space="preserve">w Trzciance </w:t>
      </w:r>
      <w:r w:rsidRPr="00E50610">
        <w:rPr>
          <w:sz w:val="22"/>
          <w:szCs w:val="22"/>
        </w:rPr>
        <w:t xml:space="preserve">Pani </w:t>
      </w:r>
      <w:r>
        <w:rPr>
          <w:sz w:val="22"/>
          <w:szCs w:val="22"/>
        </w:rPr>
        <w:t xml:space="preserve">Agnieszki Lacek </w:t>
      </w:r>
      <w:r w:rsidRPr="00E50610">
        <w:rPr>
          <w:sz w:val="22"/>
          <w:szCs w:val="22"/>
        </w:rPr>
        <w:t xml:space="preserve">ubiegającej się o awans na stopień nauczyciela mianowanego, </w:t>
      </w:r>
      <w:r w:rsidRPr="00E50610">
        <w:rPr>
          <w:bCs/>
          <w:i/>
          <w:iCs/>
          <w:sz w:val="22"/>
          <w:szCs w:val="22"/>
        </w:rPr>
        <w:t xml:space="preserve">uchwała stanowi załącznik nr </w:t>
      </w:r>
      <w:r>
        <w:rPr>
          <w:bCs/>
          <w:i/>
          <w:iCs/>
          <w:sz w:val="22"/>
          <w:szCs w:val="22"/>
        </w:rPr>
        <w:t>12</w:t>
      </w:r>
      <w:r w:rsidRPr="00E50610">
        <w:rPr>
          <w:bCs/>
          <w:i/>
          <w:iCs/>
          <w:sz w:val="22"/>
          <w:szCs w:val="22"/>
        </w:rPr>
        <w:t xml:space="preserve"> do protokołu,</w:t>
      </w:r>
    </w:p>
    <w:p w14:paraId="77CBB383" w14:textId="3B465F14" w:rsidR="006B073C" w:rsidRPr="00E50610" w:rsidRDefault="006B073C" w:rsidP="006B073C">
      <w:pPr>
        <w:pStyle w:val="Akapitzlist"/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E50610">
        <w:rPr>
          <w:sz w:val="22"/>
          <w:szCs w:val="22"/>
        </w:rPr>
        <w:t>uchwałę Nr 7</w:t>
      </w:r>
      <w:r>
        <w:rPr>
          <w:sz w:val="22"/>
          <w:szCs w:val="22"/>
        </w:rPr>
        <w:t>33</w:t>
      </w:r>
      <w:r w:rsidRPr="00E50610">
        <w:rPr>
          <w:sz w:val="22"/>
          <w:szCs w:val="22"/>
        </w:rPr>
        <w:t>/1</w:t>
      </w:r>
      <w:r>
        <w:rPr>
          <w:sz w:val="22"/>
          <w:szCs w:val="22"/>
        </w:rPr>
        <w:t>41</w:t>
      </w:r>
      <w:r w:rsidRPr="00E50610">
        <w:rPr>
          <w:sz w:val="22"/>
          <w:szCs w:val="22"/>
        </w:rPr>
        <w:t xml:space="preserve">/2021 w sprawie powołania Komisji Egzaminacyjnej dla nauczyciela kontraktowego Zespołu Szkół nr 2 im. Tadeusza Kościuszki w Garwolinie Pani </w:t>
      </w:r>
      <w:r>
        <w:rPr>
          <w:sz w:val="22"/>
          <w:szCs w:val="22"/>
        </w:rPr>
        <w:t xml:space="preserve">Małgorzaty Biernackiej </w:t>
      </w:r>
      <w:r w:rsidRPr="00E50610">
        <w:rPr>
          <w:sz w:val="22"/>
          <w:szCs w:val="22"/>
        </w:rPr>
        <w:t xml:space="preserve">ubiegającej się o awans na stopień nauczyciela mianowanego, </w:t>
      </w:r>
      <w:r w:rsidRPr="00E50610">
        <w:rPr>
          <w:bCs/>
          <w:i/>
          <w:iCs/>
          <w:sz w:val="22"/>
          <w:szCs w:val="22"/>
        </w:rPr>
        <w:t xml:space="preserve">uchwała stanowi załącznik nr </w:t>
      </w:r>
      <w:r>
        <w:rPr>
          <w:bCs/>
          <w:i/>
          <w:iCs/>
          <w:sz w:val="22"/>
          <w:szCs w:val="22"/>
        </w:rPr>
        <w:t>13</w:t>
      </w:r>
      <w:r w:rsidRPr="00E50610">
        <w:rPr>
          <w:bCs/>
          <w:i/>
          <w:iCs/>
          <w:sz w:val="22"/>
          <w:szCs w:val="22"/>
        </w:rPr>
        <w:t xml:space="preserve"> do protokołu,</w:t>
      </w:r>
    </w:p>
    <w:p w14:paraId="6911151B" w14:textId="77777777" w:rsidR="006B073C" w:rsidRDefault="006B073C" w:rsidP="006B073C">
      <w:pPr>
        <w:pStyle w:val="Akapitzlist"/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E50610">
        <w:rPr>
          <w:sz w:val="22"/>
          <w:szCs w:val="22"/>
        </w:rPr>
        <w:t>uchwałę Nr 7</w:t>
      </w:r>
      <w:r>
        <w:rPr>
          <w:sz w:val="22"/>
          <w:szCs w:val="22"/>
        </w:rPr>
        <w:t>34</w:t>
      </w:r>
      <w:r w:rsidRPr="00E50610">
        <w:rPr>
          <w:sz w:val="22"/>
          <w:szCs w:val="22"/>
        </w:rPr>
        <w:t>/1</w:t>
      </w:r>
      <w:r>
        <w:rPr>
          <w:sz w:val="22"/>
          <w:szCs w:val="22"/>
        </w:rPr>
        <w:t>42</w:t>
      </w:r>
      <w:r w:rsidRPr="00E50610">
        <w:rPr>
          <w:sz w:val="22"/>
          <w:szCs w:val="22"/>
        </w:rPr>
        <w:t xml:space="preserve">/2021 w sprawie powołania Komisji Egzaminacyjnej dla nauczyciela kontraktowego </w:t>
      </w:r>
      <w:r>
        <w:rPr>
          <w:sz w:val="22"/>
          <w:szCs w:val="22"/>
        </w:rPr>
        <w:t xml:space="preserve">Poradni Psychologiczno-Pedagogicznej </w:t>
      </w:r>
      <w:r w:rsidRPr="00E50610">
        <w:rPr>
          <w:sz w:val="22"/>
          <w:szCs w:val="22"/>
        </w:rPr>
        <w:t xml:space="preserve">w Garwolinie Pani </w:t>
      </w:r>
      <w:r>
        <w:rPr>
          <w:sz w:val="22"/>
          <w:szCs w:val="22"/>
        </w:rPr>
        <w:t xml:space="preserve">Izabeli Łagody </w:t>
      </w:r>
      <w:r w:rsidRPr="00E50610">
        <w:rPr>
          <w:sz w:val="22"/>
          <w:szCs w:val="22"/>
        </w:rPr>
        <w:t xml:space="preserve">ubiegającej się o awans na stopień nauczyciela mianowanego, </w:t>
      </w:r>
      <w:r w:rsidRPr="00E50610">
        <w:rPr>
          <w:bCs/>
          <w:i/>
          <w:iCs/>
          <w:sz w:val="22"/>
          <w:szCs w:val="22"/>
        </w:rPr>
        <w:t xml:space="preserve">uchwała stanowi załącznik nr </w:t>
      </w:r>
      <w:r>
        <w:rPr>
          <w:bCs/>
          <w:i/>
          <w:iCs/>
          <w:sz w:val="22"/>
          <w:szCs w:val="22"/>
        </w:rPr>
        <w:t>14</w:t>
      </w:r>
      <w:r w:rsidRPr="00E50610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br/>
      </w:r>
      <w:r w:rsidRPr="00E50610">
        <w:rPr>
          <w:bCs/>
          <w:i/>
          <w:iCs/>
          <w:sz w:val="22"/>
          <w:szCs w:val="22"/>
        </w:rPr>
        <w:t>do protokołu</w:t>
      </w:r>
      <w:r>
        <w:rPr>
          <w:bCs/>
          <w:i/>
          <w:iCs/>
          <w:sz w:val="22"/>
          <w:szCs w:val="22"/>
        </w:rPr>
        <w:t xml:space="preserve">, </w:t>
      </w:r>
    </w:p>
    <w:p w14:paraId="54B1CA04" w14:textId="17D3560A" w:rsidR="006B073C" w:rsidRPr="006B073C" w:rsidRDefault="006B073C" w:rsidP="006B073C">
      <w:pPr>
        <w:pStyle w:val="Akapitzlist"/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6B073C">
        <w:rPr>
          <w:sz w:val="22"/>
          <w:szCs w:val="22"/>
        </w:rPr>
        <w:t>uchwałę Nr 7</w:t>
      </w:r>
      <w:r>
        <w:rPr>
          <w:sz w:val="22"/>
          <w:szCs w:val="22"/>
        </w:rPr>
        <w:t>35</w:t>
      </w:r>
      <w:r w:rsidRPr="006B073C">
        <w:rPr>
          <w:sz w:val="22"/>
          <w:szCs w:val="22"/>
        </w:rPr>
        <w:t>/1</w:t>
      </w:r>
      <w:r>
        <w:rPr>
          <w:sz w:val="22"/>
          <w:szCs w:val="22"/>
        </w:rPr>
        <w:t>4</w:t>
      </w:r>
      <w:r w:rsidRPr="006B073C">
        <w:rPr>
          <w:sz w:val="22"/>
          <w:szCs w:val="22"/>
        </w:rPr>
        <w:t xml:space="preserve">3/2021 w sprawie powołania Komisji Egzaminacyjnej dla nauczyciela kontraktowego Zespołu Szkół nr </w:t>
      </w:r>
      <w:r>
        <w:rPr>
          <w:sz w:val="22"/>
          <w:szCs w:val="22"/>
        </w:rPr>
        <w:t>1</w:t>
      </w:r>
      <w:r w:rsidRPr="006B073C">
        <w:rPr>
          <w:sz w:val="22"/>
          <w:szCs w:val="22"/>
        </w:rPr>
        <w:t xml:space="preserve"> im. </w:t>
      </w:r>
      <w:r>
        <w:rPr>
          <w:sz w:val="22"/>
          <w:szCs w:val="22"/>
        </w:rPr>
        <w:t xml:space="preserve">Bohaterów Westerplatte </w:t>
      </w:r>
      <w:r w:rsidRPr="006B073C">
        <w:rPr>
          <w:sz w:val="22"/>
          <w:szCs w:val="22"/>
        </w:rPr>
        <w:t xml:space="preserve">w Garwolinie Pani </w:t>
      </w:r>
      <w:r>
        <w:rPr>
          <w:sz w:val="22"/>
          <w:szCs w:val="22"/>
        </w:rPr>
        <w:t xml:space="preserve">Iwony Ostrowskiej </w:t>
      </w:r>
      <w:r w:rsidRPr="006B073C">
        <w:rPr>
          <w:sz w:val="22"/>
          <w:szCs w:val="22"/>
        </w:rPr>
        <w:t xml:space="preserve">ubiegającej się o awans na stopień nauczyciela mianowanego, </w:t>
      </w:r>
      <w:r w:rsidRPr="006B073C">
        <w:rPr>
          <w:bCs/>
          <w:i/>
          <w:iCs/>
          <w:sz w:val="22"/>
          <w:szCs w:val="22"/>
        </w:rPr>
        <w:t xml:space="preserve">uchwała stanowi załącznik nr </w:t>
      </w:r>
      <w:r>
        <w:rPr>
          <w:bCs/>
          <w:i/>
          <w:iCs/>
          <w:sz w:val="22"/>
          <w:szCs w:val="22"/>
        </w:rPr>
        <w:t>15</w:t>
      </w:r>
      <w:r w:rsidRPr="006B073C">
        <w:rPr>
          <w:bCs/>
          <w:i/>
          <w:iCs/>
          <w:sz w:val="22"/>
          <w:szCs w:val="22"/>
        </w:rPr>
        <w:t xml:space="preserve"> do protokołu,</w:t>
      </w:r>
    </w:p>
    <w:p w14:paraId="6FB3D6CA" w14:textId="582488C5" w:rsidR="006B073C" w:rsidRPr="00E50610" w:rsidRDefault="006B073C" w:rsidP="006B073C">
      <w:pPr>
        <w:pStyle w:val="Akapitzlist"/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E50610">
        <w:rPr>
          <w:sz w:val="22"/>
          <w:szCs w:val="22"/>
        </w:rPr>
        <w:t>uchwałę Nr 7</w:t>
      </w:r>
      <w:r>
        <w:rPr>
          <w:sz w:val="22"/>
          <w:szCs w:val="22"/>
        </w:rPr>
        <w:t>36</w:t>
      </w:r>
      <w:r w:rsidRPr="00E50610">
        <w:rPr>
          <w:sz w:val="22"/>
          <w:szCs w:val="22"/>
        </w:rPr>
        <w:t>/1</w:t>
      </w:r>
      <w:r>
        <w:rPr>
          <w:sz w:val="22"/>
          <w:szCs w:val="22"/>
        </w:rPr>
        <w:t>44</w:t>
      </w:r>
      <w:r w:rsidRPr="00E50610">
        <w:rPr>
          <w:sz w:val="22"/>
          <w:szCs w:val="22"/>
        </w:rPr>
        <w:t xml:space="preserve">/2021 w sprawie powołania Komisji Egzaminacyjnej dla nauczyciela kontraktowego </w:t>
      </w:r>
      <w:r>
        <w:rPr>
          <w:sz w:val="22"/>
          <w:szCs w:val="22"/>
        </w:rPr>
        <w:t xml:space="preserve">I Liceum Ogólnokształcącego </w:t>
      </w:r>
      <w:r w:rsidRPr="00E50610">
        <w:rPr>
          <w:sz w:val="22"/>
          <w:szCs w:val="22"/>
        </w:rPr>
        <w:t xml:space="preserve">im. </w:t>
      </w:r>
      <w:r>
        <w:rPr>
          <w:sz w:val="22"/>
          <w:szCs w:val="22"/>
        </w:rPr>
        <w:t xml:space="preserve">Marszałka Józefa Piłsudskiego </w:t>
      </w:r>
      <w:r w:rsidRPr="00E50610">
        <w:rPr>
          <w:sz w:val="22"/>
          <w:szCs w:val="22"/>
        </w:rPr>
        <w:t>w Garwolinie Pan</w:t>
      </w:r>
      <w:r>
        <w:rPr>
          <w:sz w:val="22"/>
          <w:szCs w:val="22"/>
        </w:rPr>
        <w:t>a Andrzeja Szarka u</w:t>
      </w:r>
      <w:r w:rsidRPr="00E50610">
        <w:rPr>
          <w:sz w:val="22"/>
          <w:szCs w:val="22"/>
        </w:rPr>
        <w:t>biegające</w:t>
      </w:r>
      <w:r>
        <w:rPr>
          <w:sz w:val="22"/>
          <w:szCs w:val="22"/>
        </w:rPr>
        <w:t>go</w:t>
      </w:r>
      <w:r w:rsidRPr="00E50610">
        <w:rPr>
          <w:sz w:val="22"/>
          <w:szCs w:val="22"/>
        </w:rPr>
        <w:t xml:space="preserve"> się o awans na stopień nauczyciela mianowanego, </w:t>
      </w:r>
      <w:r w:rsidRPr="00E50610">
        <w:rPr>
          <w:bCs/>
          <w:i/>
          <w:iCs/>
          <w:sz w:val="22"/>
          <w:szCs w:val="22"/>
        </w:rPr>
        <w:t xml:space="preserve">uchwała stanowi załącznik nr </w:t>
      </w:r>
      <w:r>
        <w:rPr>
          <w:bCs/>
          <w:i/>
          <w:iCs/>
          <w:sz w:val="22"/>
          <w:szCs w:val="22"/>
        </w:rPr>
        <w:t>16</w:t>
      </w:r>
      <w:r w:rsidRPr="00E50610">
        <w:rPr>
          <w:bCs/>
          <w:i/>
          <w:iCs/>
          <w:sz w:val="22"/>
          <w:szCs w:val="22"/>
        </w:rPr>
        <w:t xml:space="preserve"> do protokołu,</w:t>
      </w:r>
    </w:p>
    <w:p w14:paraId="37DBA8F6" w14:textId="1F756971" w:rsidR="00E50610" w:rsidRPr="006B073C" w:rsidRDefault="006B073C" w:rsidP="006B073C">
      <w:pPr>
        <w:pStyle w:val="Akapitzlist"/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E50610">
        <w:rPr>
          <w:sz w:val="22"/>
          <w:szCs w:val="22"/>
        </w:rPr>
        <w:t>uchwałę Nr 7</w:t>
      </w:r>
      <w:r>
        <w:rPr>
          <w:sz w:val="22"/>
          <w:szCs w:val="22"/>
        </w:rPr>
        <w:t>37</w:t>
      </w:r>
      <w:r w:rsidRPr="00E50610">
        <w:rPr>
          <w:sz w:val="22"/>
          <w:szCs w:val="22"/>
        </w:rPr>
        <w:t>/1</w:t>
      </w:r>
      <w:r>
        <w:rPr>
          <w:sz w:val="22"/>
          <w:szCs w:val="22"/>
        </w:rPr>
        <w:t>45</w:t>
      </w:r>
      <w:r w:rsidRPr="00E50610">
        <w:rPr>
          <w:sz w:val="22"/>
          <w:szCs w:val="22"/>
        </w:rPr>
        <w:t xml:space="preserve">/2021 w sprawie powołania Komisji Egzaminacyjnej dla nauczyciela kontraktowego </w:t>
      </w:r>
      <w:r>
        <w:rPr>
          <w:sz w:val="22"/>
          <w:szCs w:val="22"/>
        </w:rPr>
        <w:t xml:space="preserve">Zespołu Szkół Ponadpodstawowych </w:t>
      </w:r>
      <w:r w:rsidRPr="00E50610">
        <w:rPr>
          <w:sz w:val="22"/>
          <w:szCs w:val="22"/>
        </w:rPr>
        <w:t xml:space="preserve">im. </w:t>
      </w:r>
      <w:r>
        <w:rPr>
          <w:sz w:val="22"/>
          <w:szCs w:val="22"/>
        </w:rPr>
        <w:t xml:space="preserve">Ignacego </w:t>
      </w:r>
      <w:proofErr w:type="spellStart"/>
      <w:r>
        <w:rPr>
          <w:sz w:val="22"/>
          <w:szCs w:val="22"/>
        </w:rPr>
        <w:t>Wyssogoty</w:t>
      </w:r>
      <w:proofErr w:type="spellEnd"/>
      <w:r>
        <w:rPr>
          <w:sz w:val="22"/>
          <w:szCs w:val="22"/>
        </w:rPr>
        <w:t xml:space="preserve"> Zakrzewskiego </w:t>
      </w:r>
      <w:r>
        <w:rPr>
          <w:sz w:val="22"/>
          <w:szCs w:val="22"/>
        </w:rPr>
        <w:br/>
      </w:r>
      <w:r w:rsidRPr="00E50610">
        <w:rPr>
          <w:sz w:val="22"/>
          <w:szCs w:val="22"/>
        </w:rPr>
        <w:t xml:space="preserve">w </w:t>
      </w:r>
      <w:r>
        <w:rPr>
          <w:sz w:val="22"/>
          <w:szCs w:val="22"/>
        </w:rPr>
        <w:t>Żelechowie księdza Arkadiusza Bylinki u</w:t>
      </w:r>
      <w:r w:rsidRPr="00E50610">
        <w:rPr>
          <w:sz w:val="22"/>
          <w:szCs w:val="22"/>
        </w:rPr>
        <w:t>biegające</w:t>
      </w:r>
      <w:r>
        <w:rPr>
          <w:sz w:val="22"/>
          <w:szCs w:val="22"/>
        </w:rPr>
        <w:t>go</w:t>
      </w:r>
      <w:r w:rsidRPr="00E50610">
        <w:rPr>
          <w:sz w:val="22"/>
          <w:szCs w:val="22"/>
        </w:rPr>
        <w:t xml:space="preserve"> się o awans na stopień nauczyciela mianowanego, </w:t>
      </w:r>
      <w:r w:rsidRPr="00E50610">
        <w:rPr>
          <w:bCs/>
          <w:i/>
          <w:iCs/>
          <w:sz w:val="22"/>
          <w:szCs w:val="22"/>
        </w:rPr>
        <w:t xml:space="preserve">uchwała stanowi załącznik nr </w:t>
      </w:r>
      <w:r>
        <w:rPr>
          <w:bCs/>
          <w:i/>
          <w:iCs/>
          <w:sz w:val="22"/>
          <w:szCs w:val="22"/>
        </w:rPr>
        <w:t>1</w:t>
      </w:r>
      <w:r w:rsidR="00766E42">
        <w:rPr>
          <w:bCs/>
          <w:i/>
          <w:iCs/>
          <w:sz w:val="22"/>
          <w:szCs w:val="22"/>
        </w:rPr>
        <w:t>7</w:t>
      </w:r>
      <w:r w:rsidRPr="00E50610">
        <w:rPr>
          <w:bCs/>
          <w:i/>
          <w:iCs/>
          <w:sz w:val="22"/>
          <w:szCs w:val="22"/>
        </w:rPr>
        <w:t xml:space="preserve"> do protokołu</w:t>
      </w:r>
      <w:r>
        <w:rPr>
          <w:bCs/>
          <w:i/>
          <w:iCs/>
          <w:sz w:val="22"/>
          <w:szCs w:val="22"/>
        </w:rPr>
        <w:t>.</w:t>
      </w:r>
    </w:p>
    <w:p w14:paraId="7F31B475" w14:textId="4EA9E7BB" w:rsidR="008A3EA4" w:rsidRPr="00E50610" w:rsidRDefault="008A3EA4" w:rsidP="008A3EA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</w:p>
    <w:p w14:paraId="21421523" w14:textId="5C288C51" w:rsidR="008A3EA4" w:rsidRPr="008A3EA4" w:rsidRDefault="008A3EA4" w:rsidP="008A3EA4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6</w:t>
      </w:r>
      <w:r w:rsidRPr="0013598B">
        <w:rPr>
          <w:bCs/>
          <w:sz w:val="22"/>
          <w:szCs w:val="22"/>
        </w:rPr>
        <w:t xml:space="preserve"> </w:t>
      </w:r>
    </w:p>
    <w:p w14:paraId="20E94888" w14:textId="6B76CDD5" w:rsidR="008A3EA4" w:rsidRDefault="00101AF9" w:rsidP="008A3EA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Podjęcie uchwały w sprawie upoważnienia Dyrektora Liceum Ogólnokształcącego im. Joachima Lelewela w Żelechowie do podpisania porozumienia dotyczącego uczestnictwa Liceum Ogólnokształcącego im. Joachima Lelewela w Żelechowie w projekcie „Ekonomia społeczna dla szkół” oraz do realizacji zadań w projekcie „Ekonomia społeczna dla szkół”. </w:t>
      </w:r>
    </w:p>
    <w:p w14:paraId="18ADE2B7" w14:textId="40A6DE0E" w:rsidR="00766E42" w:rsidRPr="00766E42" w:rsidRDefault="00766E42" w:rsidP="00766E42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</w:t>
      </w:r>
      <w:r w:rsidRPr="00766E42">
        <w:rPr>
          <w:rFonts w:cs="Times New Roman"/>
          <w:sz w:val="22"/>
          <w:szCs w:val="22"/>
        </w:rPr>
        <w:t>Liceum Ogólnokształcącego im. Joachima Lelewela w Żelechowie</w:t>
      </w:r>
      <w:r>
        <w:rPr>
          <w:rFonts w:cs="Times New Roman"/>
          <w:sz w:val="22"/>
          <w:szCs w:val="22"/>
        </w:rPr>
        <w:t xml:space="preserve"> zwróciła się z wnioskiem o podjęcie uchwały Zarządu Powiatu w sprawie upoważnienia dla Dyrektora </w:t>
      </w:r>
      <w:r w:rsidRPr="00766E42">
        <w:rPr>
          <w:rFonts w:cs="Times New Roman"/>
          <w:sz w:val="22"/>
          <w:szCs w:val="22"/>
        </w:rPr>
        <w:t xml:space="preserve">do podpisania porozumienia dotyczącego uczestnictwa Liceum Ogólnokształcącego im. Joachima Lelewela w Żelechowie w projekcie „Ekonomia społeczna dla szkół” oraz do realizacji zadań w projekcie „Ekonomia społeczna dla szkół”. </w:t>
      </w:r>
      <w:r>
        <w:rPr>
          <w:rFonts w:cs="Times New Roman"/>
          <w:i/>
          <w:iCs/>
          <w:sz w:val="22"/>
          <w:szCs w:val="22"/>
        </w:rPr>
        <w:t xml:space="preserve">Wniosek stanowi załącznik nr 18 do protokołu. </w:t>
      </w:r>
    </w:p>
    <w:p w14:paraId="47C34363" w14:textId="521A5F03" w:rsidR="008A3EA4" w:rsidRPr="00766E42" w:rsidRDefault="005A2AFA" w:rsidP="008A3EA4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Zarząd jednogłośnie (w głosowaniu brało udział 5 członków Zarządu) podjął uchwałę </w:t>
      </w:r>
      <w:r w:rsidR="00766E42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Nr </w:t>
      </w:r>
      <w:r w:rsidR="00766E42">
        <w:rPr>
          <w:rFonts w:cs="Times New Roman"/>
          <w:sz w:val="22"/>
          <w:szCs w:val="22"/>
        </w:rPr>
        <w:t xml:space="preserve">738/146/2021 upoważniając Dyrektora </w:t>
      </w:r>
      <w:r w:rsidR="00766E42" w:rsidRPr="00766E42">
        <w:rPr>
          <w:rFonts w:cs="Times New Roman"/>
          <w:sz w:val="22"/>
          <w:szCs w:val="22"/>
        </w:rPr>
        <w:t>do podpisania porozumienia dotyczącego uczestnictwa Liceum Ogólnokształcącego im. Joachima Lelewela w Żelechowie w projekcie „Ekonomia społeczna dla szkół” oraz do realizacji zadań w projekcie „Ekonomia społeczna dla szkół”.</w:t>
      </w:r>
      <w:r w:rsidR="00766E42">
        <w:rPr>
          <w:rFonts w:cs="Times New Roman"/>
          <w:sz w:val="22"/>
          <w:szCs w:val="22"/>
        </w:rPr>
        <w:t xml:space="preserve"> </w:t>
      </w:r>
      <w:r w:rsidR="00766E42">
        <w:rPr>
          <w:rFonts w:cs="Times New Roman"/>
          <w:i/>
          <w:iCs/>
          <w:sz w:val="22"/>
          <w:szCs w:val="22"/>
        </w:rPr>
        <w:t xml:space="preserve">Uchwała stanowi załącznik nr 19 do protokołu. </w:t>
      </w:r>
    </w:p>
    <w:p w14:paraId="33F182ED" w14:textId="77777777" w:rsidR="00546ED6" w:rsidRPr="005A2AFA" w:rsidRDefault="00546ED6" w:rsidP="008A3EA4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14:paraId="30905742" w14:textId="0FD2494D" w:rsidR="008A3EA4" w:rsidRDefault="008A3EA4" w:rsidP="008A3EA4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7</w:t>
      </w:r>
      <w:r w:rsidRPr="0013598B">
        <w:rPr>
          <w:bCs/>
          <w:sz w:val="22"/>
          <w:szCs w:val="22"/>
        </w:rPr>
        <w:t xml:space="preserve"> </w:t>
      </w:r>
    </w:p>
    <w:p w14:paraId="04441F50" w14:textId="1152D0B0" w:rsidR="00101AF9" w:rsidRDefault="00101AF9" w:rsidP="008A3EA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Podjęcie uchwały w sprawie upoważnienia Dyrektora Liceum Ogólnokształcącego im. Joachima Lelewela w Żelechowie do podpisania porozumienia w sprawie wykorzystania systemu teleinformatycznego i publicznej aplikacji mobilnej w celu wydawania </w:t>
      </w:r>
      <w:proofErr w:type="spellStart"/>
      <w:r w:rsidRPr="008A3EA4">
        <w:rPr>
          <w:rFonts w:ascii="Arial" w:hAnsi="Arial" w:cs="Arial"/>
          <w:b/>
          <w:bCs/>
          <w:sz w:val="18"/>
          <w:szCs w:val="18"/>
        </w:rPr>
        <w:t>mLegitymacji</w:t>
      </w:r>
      <w:proofErr w:type="spellEnd"/>
      <w:r w:rsidRPr="008A3EA4">
        <w:rPr>
          <w:rFonts w:ascii="Arial" w:hAnsi="Arial" w:cs="Arial"/>
          <w:b/>
          <w:bCs/>
          <w:sz w:val="18"/>
          <w:szCs w:val="18"/>
        </w:rPr>
        <w:t xml:space="preserve"> szkolnej. </w:t>
      </w:r>
    </w:p>
    <w:p w14:paraId="1C08EB83" w14:textId="401AB26A" w:rsidR="00C11690" w:rsidRPr="00766E42" w:rsidRDefault="00C11690" w:rsidP="00C11690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 xml:space="preserve">Nr 739/147/2021 upoważniając </w:t>
      </w:r>
      <w:r w:rsidRPr="00C11690">
        <w:rPr>
          <w:rFonts w:cs="Times New Roman"/>
          <w:sz w:val="22"/>
          <w:szCs w:val="22"/>
        </w:rPr>
        <w:t xml:space="preserve">Dyrektora Liceum Ogólnokształcącego im. Joachima Lelewela </w:t>
      </w:r>
      <w:r>
        <w:rPr>
          <w:rFonts w:cs="Times New Roman"/>
          <w:sz w:val="22"/>
          <w:szCs w:val="22"/>
        </w:rPr>
        <w:br/>
      </w:r>
      <w:r w:rsidRPr="00C11690">
        <w:rPr>
          <w:rFonts w:cs="Times New Roman"/>
          <w:sz w:val="22"/>
          <w:szCs w:val="22"/>
        </w:rPr>
        <w:t xml:space="preserve">w Żelechowie do podpisania porozumienia w sprawie wykorzystania systemu teleinformatycznego </w:t>
      </w:r>
      <w:r>
        <w:rPr>
          <w:rFonts w:cs="Times New Roman"/>
          <w:sz w:val="22"/>
          <w:szCs w:val="22"/>
        </w:rPr>
        <w:br/>
      </w:r>
      <w:r w:rsidRPr="00C11690">
        <w:rPr>
          <w:rFonts w:cs="Times New Roman"/>
          <w:sz w:val="22"/>
          <w:szCs w:val="22"/>
        </w:rPr>
        <w:t xml:space="preserve">i publicznej aplikacji mobilnej w celu wydawania </w:t>
      </w:r>
      <w:proofErr w:type="spellStart"/>
      <w:r w:rsidRPr="00C11690">
        <w:rPr>
          <w:rFonts w:cs="Times New Roman"/>
          <w:sz w:val="22"/>
          <w:szCs w:val="22"/>
        </w:rPr>
        <w:t>mLegitymacji</w:t>
      </w:r>
      <w:proofErr w:type="spellEnd"/>
      <w:r w:rsidRPr="00C11690">
        <w:rPr>
          <w:rFonts w:cs="Times New Roman"/>
          <w:sz w:val="22"/>
          <w:szCs w:val="22"/>
        </w:rPr>
        <w:t xml:space="preserve"> szkolnej. </w:t>
      </w:r>
      <w:r>
        <w:rPr>
          <w:rFonts w:cs="Times New Roman"/>
          <w:i/>
          <w:iCs/>
          <w:sz w:val="22"/>
          <w:szCs w:val="22"/>
        </w:rPr>
        <w:t xml:space="preserve">Uchwała stanowi załącznik nr 20 do protokołu. </w:t>
      </w:r>
    </w:p>
    <w:p w14:paraId="423FCDCF" w14:textId="77777777" w:rsidR="00C11690" w:rsidRDefault="00C11690" w:rsidP="00C11690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46D615C5" w14:textId="18245F1F" w:rsidR="008A3EA4" w:rsidRDefault="008A3EA4" w:rsidP="008A3EA4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8</w:t>
      </w:r>
      <w:r w:rsidRPr="0013598B">
        <w:rPr>
          <w:bCs/>
          <w:sz w:val="22"/>
          <w:szCs w:val="22"/>
        </w:rPr>
        <w:t xml:space="preserve"> </w:t>
      </w:r>
    </w:p>
    <w:p w14:paraId="4471E214" w14:textId="4661F48A" w:rsidR="00101AF9" w:rsidRDefault="00101AF9" w:rsidP="008A3EA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Wstępne omówienie zdawalności matur uzyskanych przez uczniów szkół ponadpodstawowych prowadzonych przez Powiat Garwoliński w roku szkolnym 2020/2021. </w:t>
      </w:r>
    </w:p>
    <w:p w14:paraId="15B83624" w14:textId="384640EE" w:rsidR="008A3EA4" w:rsidRDefault="00C11690" w:rsidP="00C11690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Pani Justyna </w:t>
      </w:r>
      <w:proofErr w:type="spellStart"/>
      <w:r>
        <w:rPr>
          <w:rFonts w:cs="Times New Roman"/>
          <w:bCs/>
          <w:kern w:val="0"/>
          <w:sz w:val="22"/>
          <w:szCs w:val="22"/>
        </w:rPr>
        <w:t>Maszkiewicz</w:t>
      </w:r>
      <w:proofErr w:type="spellEnd"/>
      <w:r>
        <w:rPr>
          <w:rFonts w:cs="Times New Roman"/>
          <w:bCs/>
          <w:kern w:val="0"/>
          <w:sz w:val="22"/>
          <w:szCs w:val="22"/>
        </w:rPr>
        <w:t xml:space="preserve"> Dyrektor Wydziału EKS w/m zapoznała zebranych z wstępnymi wynikami </w:t>
      </w:r>
      <w:r w:rsidRPr="00C11690">
        <w:rPr>
          <w:rFonts w:cs="Times New Roman"/>
          <w:sz w:val="22"/>
          <w:szCs w:val="22"/>
        </w:rPr>
        <w:t xml:space="preserve">zdawalności matur uzyskanych przez uczniów szkół ponadpodstawowych prowadzonych przez Powiat Garwoliński w roku szkolnym 2020/2021. </w:t>
      </w:r>
      <w:r>
        <w:rPr>
          <w:rFonts w:cs="Times New Roman"/>
          <w:i/>
          <w:iCs/>
          <w:sz w:val="22"/>
          <w:szCs w:val="22"/>
        </w:rPr>
        <w:t xml:space="preserve">Informacja stanowi załącznik nr 21 </w:t>
      </w:r>
      <w:r w:rsidR="0032697D">
        <w:rPr>
          <w:rFonts w:cs="Times New Roman"/>
          <w:i/>
          <w:iCs/>
          <w:sz w:val="22"/>
          <w:szCs w:val="22"/>
        </w:rPr>
        <w:br/>
      </w:r>
      <w:r>
        <w:rPr>
          <w:rFonts w:cs="Times New Roman"/>
          <w:i/>
          <w:iCs/>
          <w:sz w:val="22"/>
          <w:szCs w:val="22"/>
        </w:rPr>
        <w:t xml:space="preserve">do protokołu. </w:t>
      </w:r>
    </w:p>
    <w:p w14:paraId="7A35B683" w14:textId="1F4D8A31" w:rsidR="0010064F" w:rsidRDefault="0010064F" w:rsidP="00C11690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Zdawalność w Powiecie Garwolińskim wyniosła 77,39%, zdawalność w kraju 74,50%, zdawalność w województwie mazowieckim 79,20%. Zdawalność w stosunku do roku 2020 wzrosła </w:t>
      </w:r>
      <w:r>
        <w:rPr>
          <w:rFonts w:cs="Times New Roman"/>
          <w:sz w:val="22"/>
          <w:szCs w:val="22"/>
        </w:rPr>
        <w:br/>
        <w:t xml:space="preserve">o 7,56%. Zdawalność w LO wynosiła 89,37% i wzrosła o 4,77% w stosunku do roku poprzedniego przy zdawalności w kraju na poziomie 81% i zdawalności na Mazowszy 84,6%. Zdawalność w Technikum kształtowała się na poziomie 66,45% i wzrosła w stosunku do roku poprzedniego o 11,24%. Zdawalność w Technikum w kraju wynosiła 64%, zaś zdawalność na </w:t>
      </w:r>
      <w:proofErr w:type="spellStart"/>
      <w:r>
        <w:rPr>
          <w:rFonts w:cs="Times New Roman"/>
          <w:sz w:val="22"/>
          <w:szCs w:val="22"/>
        </w:rPr>
        <w:t>mazowszu</w:t>
      </w:r>
      <w:proofErr w:type="spellEnd"/>
      <w:r>
        <w:rPr>
          <w:rFonts w:cs="Times New Roman"/>
          <w:sz w:val="22"/>
          <w:szCs w:val="22"/>
        </w:rPr>
        <w:t xml:space="preserve"> wynosiła 66,6%. Podkreślić należy, że wzrosła w roku 2021 o 3% </w:t>
      </w:r>
      <w:proofErr w:type="spellStart"/>
      <w:r>
        <w:rPr>
          <w:rFonts w:cs="Times New Roman"/>
          <w:sz w:val="22"/>
          <w:szCs w:val="22"/>
        </w:rPr>
        <w:t>przystępowalność</w:t>
      </w:r>
      <w:proofErr w:type="spellEnd"/>
      <w:r>
        <w:rPr>
          <w:rFonts w:cs="Times New Roman"/>
          <w:sz w:val="22"/>
          <w:szCs w:val="22"/>
        </w:rPr>
        <w:t xml:space="preserve"> do egzaminu maturalnego, która kształtuje się </w:t>
      </w:r>
      <w:r>
        <w:rPr>
          <w:rFonts w:cs="Times New Roman"/>
          <w:sz w:val="22"/>
          <w:szCs w:val="22"/>
        </w:rPr>
        <w:br/>
        <w:t xml:space="preserve">na poziomie blisko 94%. </w:t>
      </w:r>
    </w:p>
    <w:p w14:paraId="7CBB3AFC" w14:textId="739B2D57" w:rsidR="00455F34" w:rsidRPr="0010064F" w:rsidRDefault="00455F34" w:rsidP="00C11690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Ze 196 uczniów, którzy nie zdali egzaminu maturalnego 157 jest uprawnionych do egzaminu poprawkowego, który w tym roku będzie organizowany pod koniec sierpnia. </w:t>
      </w:r>
    </w:p>
    <w:p w14:paraId="34784120" w14:textId="7C1230D1" w:rsidR="00C11690" w:rsidRDefault="00777F1E" w:rsidP="008A3EA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ab/>
        <w:t xml:space="preserve">Zarząd zwrócił uwagę na lepszy wynik zdawalności matury w Powiecie Garwolińskim </w:t>
      </w:r>
      <w:r>
        <w:rPr>
          <w:rFonts w:cs="Times New Roman"/>
          <w:bCs/>
          <w:kern w:val="0"/>
          <w:sz w:val="22"/>
          <w:szCs w:val="22"/>
        </w:rPr>
        <w:br/>
        <w:t xml:space="preserve">w stosunku do kraju oraz znaczny wzrost osób przystępujących do matury. </w:t>
      </w:r>
    </w:p>
    <w:p w14:paraId="33D0579A" w14:textId="77777777" w:rsidR="00777F1E" w:rsidRPr="00C11690" w:rsidRDefault="00777F1E" w:rsidP="008A3EA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</w:p>
    <w:p w14:paraId="5701B102" w14:textId="0ACF8D73" w:rsidR="008A3EA4" w:rsidRDefault="008A3EA4" w:rsidP="008A3EA4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9</w:t>
      </w:r>
    </w:p>
    <w:p w14:paraId="5FFB04F0" w14:textId="57721931" w:rsidR="00101AF9" w:rsidRDefault="00101AF9" w:rsidP="008A3EA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Wydanie opinii w sprawie inwestycji w miejscowości Miętne i Lipówki, polegającej na remoncie odcinka gazociągu DN500 MOP 5,0 MPA w miejscu zwarcia z rurą osłonową. </w:t>
      </w:r>
    </w:p>
    <w:p w14:paraId="472905D2" w14:textId="37E435E6" w:rsidR="0032697D" w:rsidRPr="000959E2" w:rsidRDefault="0032697D" w:rsidP="000959E2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lastRenderedPageBreak/>
        <w:t xml:space="preserve">Zarząd wydał pozytywną opinię </w:t>
      </w:r>
      <w:r w:rsidRPr="0032697D">
        <w:rPr>
          <w:rFonts w:cs="Times New Roman"/>
          <w:sz w:val="22"/>
          <w:szCs w:val="22"/>
        </w:rPr>
        <w:t xml:space="preserve">w sprawie inwestycji w miejscowości Miętne i Lipówki, polegającej na remoncie odcinka gazociągu DN500 MOP 5,0 MPA w miejscu zwarcia z rurą osłonową. </w:t>
      </w:r>
      <w:r>
        <w:rPr>
          <w:rFonts w:cs="Times New Roman"/>
          <w:i/>
          <w:iCs/>
          <w:sz w:val="22"/>
          <w:szCs w:val="22"/>
        </w:rPr>
        <w:t xml:space="preserve">Pisma stanowią załącznik nr 22 do protokołu. </w:t>
      </w:r>
    </w:p>
    <w:p w14:paraId="7F1039AB" w14:textId="77777777" w:rsidR="008A3EA4" w:rsidRDefault="008A3EA4" w:rsidP="008A3EA4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C814CDC" w14:textId="5523221D" w:rsidR="008A3EA4" w:rsidRDefault="008A3EA4" w:rsidP="008A3EA4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10</w:t>
      </w:r>
    </w:p>
    <w:p w14:paraId="3BF945B4" w14:textId="2824E621" w:rsidR="00101AF9" w:rsidRDefault="00101AF9" w:rsidP="008A3EA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Wydanie postanowienia w sprawie sprostowania omyłki pisarskiej w decyzji Zarządu Powiatu Garwolińskiego z dnia 21 grudnia 2020 r. </w:t>
      </w:r>
    </w:p>
    <w:p w14:paraId="739A2344" w14:textId="234EEAEE" w:rsidR="008A3EA4" w:rsidRPr="000959E2" w:rsidRDefault="000959E2" w:rsidP="000959E2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Zarząd wydał postanowienie </w:t>
      </w:r>
      <w:r w:rsidRPr="000959E2">
        <w:rPr>
          <w:rFonts w:cs="Times New Roman"/>
          <w:sz w:val="22"/>
          <w:szCs w:val="22"/>
        </w:rPr>
        <w:t xml:space="preserve">w sprawie sprostowania omyłki pisarskiej w decyzji Zarządu Powiatu Garwolińskiego z dnia 21 grudnia 2020 r. </w:t>
      </w:r>
      <w:r>
        <w:rPr>
          <w:rFonts w:cs="Times New Roman"/>
          <w:i/>
          <w:iCs/>
          <w:sz w:val="22"/>
          <w:szCs w:val="22"/>
        </w:rPr>
        <w:t xml:space="preserve">Postanowienie stanowi załącznik nr 23 do protokołu. </w:t>
      </w:r>
    </w:p>
    <w:p w14:paraId="26CCB13F" w14:textId="77777777" w:rsidR="0032697D" w:rsidRPr="0032697D" w:rsidRDefault="0032697D" w:rsidP="008A3EA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</w:p>
    <w:p w14:paraId="7B47D026" w14:textId="0D094A1A" w:rsidR="008A3EA4" w:rsidRDefault="008A3EA4" w:rsidP="008A3EA4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1</w:t>
      </w:r>
      <w:r w:rsidRPr="0013598B">
        <w:rPr>
          <w:bCs/>
          <w:sz w:val="22"/>
          <w:szCs w:val="22"/>
        </w:rPr>
        <w:t xml:space="preserve"> </w:t>
      </w:r>
    </w:p>
    <w:p w14:paraId="64F3CE0D" w14:textId="3ED92C63" w:rsidR="00101AF9" w:rsidRDefault="00101AF9" w:rsidP="008A3EA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Podjęcie uchwały w sprawie użyczenia na rzecz Powiatowego Ośrodka Sportu i Zarządzania Lokalami w Miętnem, nieruchomości gruntowe, stanowiące współwłasność Powiatu Garwolińskiego, położone w Miętnem, oznaczone w ewidencji gruntów i budynków jako działki nr 1229 o pow. 0,7349 ha </w:t>
      </w:r>
      <w:r w:rsidR="008A3EA4">
        <w:rPr>
          <w:rFonts w:ascii="Arial" w:hAnsi="Arial" w:cs="Arial"/>
          <w:b/>
          <w:bCs/>
          <w:sz w:val="18"/>
          <w:szCs w:val="18"/>
        </w:rPr>
        <w:br/>
      </w:r>
      <w:r w:rsidRPr="008A3EA4">
        <w:rPr>
          <w:rFonts w:ascii="Arial" w:hAnsi="Arial" w:cs="Arial"/>
          <w:b/>
          <w:bCs/>
          <w:sz w:val="18"/>
          <w:szCs w:val="18"/>
        </w:rPr>
        <w:t>i nr 1228 o pow. 0,4730 ha. Przygotowanie ogłoszenia w sprawie sporządzenia wykazu nieruchomości przeznaczonych do użyczenia.</w:t>
      </w:r>
    </w:p>
    <w:p w14:paraId="338196C6" w14:textId="3D729B63" w:rsidR="008A3EA4" w:rsidRDefault="00E50610" w:rsidP="005C6A9D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Zarząd jednogłośnie (w głosowaniu brało udział 5 członków Zarządu) podjął uchwałę </w:t>
      </w:r>
      <w:r w:rsidR="0051071C">
        <w:rPr>
          <w:rFonts w:cs="Times New Roman"/>
          <w:bCs/>
          <w:kern w:val="0"/>
          <w:sz w:val="22"/>
          <w:szCs w:val="22"/>
        </w:rPr>
        <w:br/>
      </w:r>
      <w:r>
        <w:rPr>
          <w:rFonts w:cs="Times New Roman"/>
          <w:bCs/>
          <w:kern w:val="0"/>
          <w:sz w:val="22"/>
          <w:szCs w:val="22"/>
        </w:rPr>
        <w:t xml:space="preserve">Nr </w:t>
      </w:r>
      <w:r w:rsidR="0051071C">
        <w:rPr>
          <w:rFonts w:cs="Times New Roman"/>
          <w:bCs/>
          <w:kern w:val="0"/>
          <w:sz w:val="22"/>
          <w:szCs w:val="22"/>
        </w:rPr>
        <w:t xml:space="preserve">740/148/2021 w sprawie </w:t>
      </w:r>
      <w:r w:rsidR="0051071C" w:rsidRPr="0051071C">
        <w:rPr>
          <w:rFonts w:cs="Times New Roman"/>
          <w:sz w:val="22"/>
          <w:szCs w:val="22"/>
        </w:rPr>
        <w:t xml:space="preserve">użyczenia na rzecz Powiatowego Ośrodka Sportu i Zarządzania Lokalami w Miętnem, nieruchomości gruntowe, stanowiące współwłasność Powiatu Garwolińskiego, położone </w:t>
      </w:r>
      <w:r w:rsidR="007D71C7">
        <w:rPr>
          <w:rFonts w:cs="Times New Roman"/>
          <w:sz w:val="22"/>
          <w:szCs w:val="22"/>
        </w:rPr>
        <w:br/>
      </w:r>
      <w:r w:rsidR="0051071C" w:rsidRPr="0051071C">
        <w:rPr>
          <w:rFonts w:cs="Times New Roman"/>
          <w:sz w:val="22"/>
          <w:szCs w:val="22"/>
        </w:rPr>
        <w:t xml:space="preserve">w Miętnem, oznaczone w ewidencji gruntów i budynków jako działki nr 1229 o pow. 0,7349 ha </w:t>
      </w:r>
      <w:r w:rsidR="0051071C" w:rsidRPr="0051071C">
        <w:rPr>
          <w:rFonts w:cs="Times New Roman"/>
          <w:sz w:val="22"/>
          <w:szCs w:val="22"/>
        </w:rPr>
        <w:br/>
        <w:t>i nr 1228 o pow. 0,4730 ha. Przygotowanie ogłoszenia w sprawie sporządzenia wykazu nieruchomości przeznaczonych do użyczenia.</w:t>
      </w:r>
      <w:r w:rsidR="0051071C">
        <w:rPr>
          <w:rFonts w:cs="Times New Roman"/>
          <w:sz w:val="22"/>
          <w:szCs w:val="22"/>
        </w:rPr>
        <w:t xml:space="preserve"> </w:t>
      </w:r>
      <w:r w:rsidR="0051071C" w:rsidRPr="00605C21">
        <w:rPr>
          <w:rFonts w:cs="Times New Roman"/>
          <w:i/>
          <w:iCs/>
          <w:sz w:val="22"/>
          <w:szCs w:val="22"/>
        </w:rPr>
        <w:t xml:space="preserve">Uchwała stanowi załącznik nr 24 do protokołu. </w:t>
      </w:r>
    </w:p>
    <w:p w14:paraId="2C18C3EF" w14:textId="1C39E655" w:rsidR="005C6A9D" w:rsidRPr="005C6A9D" w:rsidRDefault="005C6A9D" w:rsidP="005C6A9D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przygotował ogłoszenie w sprawie sporządzenia wykazu w/w nieruchomości przeznaczonych do </w:t>
      </w:r>
      <w:r w:rsidR="00B31C27">
        <w:rPr>
          <w:rFonts w:cs="Times New Roman"/>
          <w:sz w:val="22"/>
          <w:szCs w:val="22"/>
        </w:rPr>
        <w:t>użyczenia</w:t>
      </w:r>
      <w:r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i/>
          <w:iCs/>
          <w:sz w:val="22"/>
          <w:szCs w:val="22"/>
        </w:rPr>
        <w:t xml:space="preserve">Ogłoszenie stanowi załącznik nr 25 do protokołu. </w:t>
      </w:r>
    </w:p>
    <w:p w14:paraId="4F22E839" w14:textId="77777777" w:rsidR="00E50610" w:rsidRPr="00E50610" w:rsidRDefault="00E50610" w:rsidP="008A3EA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</w:p>
    <w:p w14:paraId="0D81E8CC" w14:textId="0461E3DF" w:rsidR="008A3EA4" w:rsidRDefault="008A3EA4" w:rsidP="008A3EA4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 w:rsidR="00ED1E95">
        <w:rPr>
          <w:rFonts w:ascii="Arial" w:hAnsi="Arial" w:cs="Arial"/>
          <w:b/>
          <w:kern w:val="0"/>
          <w:sz w:val="18"/>
          <w:szCs w:val="18"/>
          <w:u w:val="single"/>
        </w:rPr>
        <w:t>12</w:t>
      </w:r>
    </w:p>
    <w:p w14:paraId="7834A362" w14:textId="6384E813" w:rsidR="00101AF9" w:rsidRDefault="00101AF9" w:rsidP="00ED1E9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Wydanie decyzji o oddaniu nieodpłatnie w trwały zarząd na czas nieoznaczony na rzecz Powiatowego Zarządu Dróg w Garwolinie, nieruchomości gruntowe Powiatu Garwolińskiego, stanowiące odcinki dróg powiatowych, położone na terenie Powiatu Garwolińskiego. </w:t>
      </w:r>
    </w:p>
    <w:p w14:paraId="0BAFE314" w14:textId="33C7FD92" w:rsidR="00D37996" w:rsidRPr="00D37996" w:rsidRDefault="00D37996" w:rsidP="00D37996">
      <w:pPr>
        <w:spacing w:line="360" w:lineRule="auto"/>
        <w:ind w:firstLine="708"/>
        <w:jc w:val="both"/>
        <w:rPr>
          <w:rFonts w:cs="Times New Roman"/>
          <w:bCs/>
          <w:i/>
          <w:iCs/>
          <w:sz w:val="22"/>
          <w:szCs w:val="22"/>
        </w:rPr>
      </w:pPr>
      <w:r w:rsidRPr="00D37996">
        <w:rPr>
          <w:rFonts w:cs="Times New Roman"/>
          <w:bCs/>
          <w:kern w:val="0"/>
          <w:sz w:val="22"/>
          <w:szCs w:val="22"/>
        </w:rPr>
        <w:t xml:space="preserve">Zarząd wydał decyzję </w:t>
      </w:r>
      <w:r w:rsidRPr="00D37996">
        <w:rPr>
          <w:rFonts w:cs="Times New Roman"/>
          <w:bCs/>
          <w:sz w:val="22"/>
          <w:szCs w:val="22"/>
        </w:rPr>
        <w:t xml:space="preserve">o oddaniu nieodpłatnie w trwały zarząd na czas nieoznaczony na rzecz Powiatowego Zarządu Dróg w Garwolinie, nieruchomości gruntowe Powiatu Garwolińskiego, stanowiące odcinki dróg powiatowych, położone na terenie Powiatu Garwolińskiego. </w:t>
      </w:r>
      <w:r>
        <w:rPr>
          <w:rFonts w:cs="Times New Roman"/>
          <w:bCs/>
          <w:i/>
          <w:iCs/>
          <w:sz w:val="22"/>
          <w:szCs w:val="22"/>
        </w:rPr>
        <w:t xml:space="preserve">Decyzja stanowi załącznik nr 26 do protokołu. </w:t>
      </w:r>
    </w:p>
    <w:p w14:paraId="6BB68E51" w14:textId="75A72E9C" w:rsidR="00ED1E95" w:rsidRPr="00D37996" w:rsidRDefault="00ED1E95" w:rsidP="00ED1E95">
      <w:pPr>
        <w:spacing w:line="360" w:lineRule="auto"/>
        <w:jc w:val="both"/>
        <w:rPr>
          <w:rFonts w:cs="Times New Roman"/>
          <w:bCs/>
          <w:i/>
          <w:iCs/>
          <w:kern w:val="0"/>
          <w:sz w:val="22"/>
          <w:szCs w:val="22"/>
        </w:rPr>
      </w:pPr>
    </w:p>
    <w:p w14:paraId="557EAA0B" w14:textId="06CDBC28" w:rsidR="00ED1E95" w:rsidRDefault="00ED1E95" w:rsidP="00ED1E95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13</w:t>
      </w:r>
    </w:p>
    <w:p w14:paraId="166CDE91" w14:textId="37B7D777" w:rsidR="00101AF9" w:rsidRDefault="00101AF9" w:rsidP="00ED1E9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Rozpatrzenie wniosku Pani M. M. w sprawie wyrażenia zgody na dojazd do drogi publicznej przez działkę nr 8035, położoną w Garwolinie z działek nr: 2461/28, 2461/34, położonych w Garwolinie. </w:t>
      </w:r>
    </w:p>
    <w:p w14:paraId="1C7B70D4" w14:textId="0BB4EA64" w:rsidR="00D37996" w:rsidRDefault="00D37996" w:rsidP="00D37996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Pan Mirosław Walicki Starosta Powiatu poinformował, że Pani M. M. zwróciła się z wnioskiem o </w:t>
      </w:r>
      <w:r w:rsidRPr="00D37996">
        <w:rPr>
          <w:rFonts w:cs="Times New Roman"/>
          <w:sz w:val="22"/>
          <w:szCs w:val="22"/>
        </w:rPr>
        <w:t>wyrażeni</w:t>
      </w:r>
      <w:r>
        <w:rPr>
          <w:rFonts w:cs="Times New Roman"/>
          <w:sz w:val="22"/>
          <w:szCs w:val="22"/>
        </w:rPr>
        <w:t>e</w:t>
      </w:r>
      <w:r w:rsidRPr="00D37996">
        <w:rPr>
          <w:rFonts w:cs="Times New Roman"/>
          <w:sz w:val="22"/>
          <w:szCs w:val="22"/>
        </w:rPr>
        <w:t xml:space="preserve"> zgody na dojazd do drogi publicznej przez działkę nr 8035, położoną w Garwolinie </w:t>
      </w:r>
      <w:r>
        <w:rPr>
          <w:rFonts w:cs="Times New Roman"/>
          <w:sz w:val="22"/>
          <w:szCs w:val="22"/>
        </w:rPr>
        <w:br/>
      </w:r>
      <w:r w:rsidRPr="00D37996">
        <w:rPr>
          <w:rFonts w:cs="Times New Roman"/>
          <w:sz w:val="22"/>
          <w:szCs w:val="22"/>
        </w:rPr>
        <w:t xml:space="preserve">z działek nr: 2461/28, 2461/34, położonych w Garwolinie. </w:t>
      </w:r>
      <w:r>
        <w:rPr>
          <w:rFonts w:cs="Times New Roman"/>
          <w:i/>
          <w:iCs/>
          <w:sz w:val="22"/>
          <w:szCs w:val="22"/>
        </w:rPr>
        <w:t xml:space="preserve">Wniosek stanowi załącznik nr 27 </w:t>
      </w:r>
      <w:r w:rsidR="00B6338E">
        <w:rPr>
          <w:rFonts w:cs="Times New Roman"/>
          <w:i/>
          <w:iCs/>
          <w:sz w:val="22"/>
          <w:szCs w:val="22"/>
        </w:rPr>
        <w:br/>
      </w:r>
      <w:r>
        <w:rPr>
          <w:rFonts w:cs="Times New Roman"/>
          <w:i/>
          <w:iCs/>
          <w:sz w:val="22"/>
          <w:szCs w:val="22"/>
        </w:rPr>
        <w:t xml:space="preserve">do protokołu. </w:t>
      </w:r>
    </w:p>
    <w:p w14:paraId="3690A37E" w14:textId="777544F1" w:rsidR="00B6338E" w:rsidRPr="00B6338E" w:rsidRDefault="00B6338E" w:rsidP="00D37996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Zarząd pozytywnie rozpatrzył wniosek wyrażając zgodę na </w:t>
      </w:r>
      <w:r w:rsidRPr="00D37996">
        <w:rPr>
          <w:rFonts w:cs="Times New Roman"/>
          <w:sz w:val="22"/>
          <w:szCs w:val="22"/>
        </w:rPr>
        <w:t>dojazd do drogi publicznej przez działkę nr 8035, położoną w Garwolinie z działek nr: 2461/28, 2461/34, położonych w Garwolinie.</w:t>
      </w:r>
    </w:p>
    <w:p w14:paraId="0B0689CC" w14:textId="77777777" w:rsidR="00D73950" w:rsidRDefault="00D73950" w:rsidP="00ED1E95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451860A" w14:textId="5D2FBA2F" w:rsidR="00ED1E95" w:rsidRDefault="00ED1E95" w:rsidP="00ED1E95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4</w:t>
      </w:r>
      <w:r w:rsidRPr="0013598B">
        <w:rPr>
          <w:bCs/>
          <w:sz w:val="22"/>
          <w:szCs w:val="22"/>
        </w:rPr>
        <w:t xml:space="preserve"> </w:t>
      </w:r>
    </w:p>
    <w:p w14:paraId="69A30CCE" w14:textId="32445A27" w:rsidR="00101AF9" w:rsidRDefault="00101AF9" w:rsidP="00ED1E9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>Propozycja zakresu wniosków, składanych w ramach Rządowego Funduszu Polski Ład</w:t>
      </w:r>
      <w:r w:rsidR="00B85D05">
        <w:rPr>
          <w:rFonts w:ascii="Arial" w:hAnsi="Arial" w:cs="Arial"/>
          <w:b/>
          <w:bCs/>
          <w:sz w:val="18"/>
          <w:szCs w:val="18"/>
        </w:rPr>
        <w:t xml:space="preserve">. Inwestycje Strategiczne </w:t>
      </w:r>
      <w:r w:rsidRPr="008A3EA4">
        <w:rPr>
          <w:rFonts w:ascii="Arial" w:hAnsi="Arial" w:cs="Arial"/>
          <w:b/>
          <w:bCs/>
          <w:sz w:val="18"/>
          <w:szCs w:val="18"/>
        </w:rPr>
        <w:t xml:space="preserve">w pierwszym naborze. </w:t>
      </w:r>
    </w:p>
    <w:p w14:paraId="6FF0DDED" w14:textId="6BF70CB1" w:rsidR="00ED1E95" w:rsidRDefault="006164E7" w:rsidP="00ED1E95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ab/>
      </w:r>
      <w:bookmarkStart w:id="0" w:name="_Hlk83887971"/>
      <w:r>
        <w:rPr>
          <w:rFonts w:cs="Times New Roman"/>
          <w:bCs/>
          <w:kern w:val="0"/>
          <w:sz w:val="22"/>
          <w:szCs w:val="22"/>
        </w:rPr>
        <w:t xml:space="preserve">Pan Marek </w:t>
      </w:r>
      <w:proofErr w:type="spellStart"/>
      <w:r>
        <w:rPr>
          <w:rFonts w:cs="Times New Roman"/>
          <w:bCs/>
          <w:kern w:val="0"/>
          <w:sz w:val="22"/>
          <w:szCs w:val="22"/>
        </w:rPr>
        <w:t>Jonczak</w:t>
      </w:r>
      <w:proofErr w:type="spellEnd"/>
      <w:r>
        <w:rPr>
          <w:rFonts w:cs="Times New Roman"/>
          <w:bCs/>
          <w:kern w:val="0"/>
          <w:sz w:val="22"/>
          <w:szCs w:val="22"/>
        </w:rPr>
        <w:t xml:space="preserve"> Dyrektor Powiatowego Zarządu Dróg w Garwolinie po udzieleniu wstępnych wytycznych przygotował projekt wniosku w ramach Programu Rządowego Polski Ład. Inwestycje Strategiczne. </w:t>
      </w:r>
    </w:p>
    <w:p w14:paraId="7FAECBA5" w14:textId="38173028" w:rsidR="006164E7" w:rsidRDefault="006164E7" w:rsidP="00ED1E95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ab/>
        <w:t>Po zreferowaniu przez Dyrektora, Zarząd postanowił o złożeniu wniosku pn.: „Kompleksowa rozbudowa i przebudowa infrastruktury drogowej na terenie Powiatu Garwolińskiego z zastosowaniem innowacyjnych technologii robót</w:t>
      </w:r>
      <w:r w:rsidR="000611F1">
        <w:rPr>
          <w:rFonts w:cs="Times New Roman"/>
          <w:bCs/>
          <w:kern w:val="0"/>
          <w:sz w:val="22"/>
          <w:szCs w:val="22"/>
        </w:rPr>
        <w:t>”</w:t>
      </w:r>
      <w:r>
        <w:rPr>
          <w:rFonts w:cs="Times New Roman"/>
          <w:bCs/>
          <w:kern w:val="0"/>
          <w:sz w:val="22"/>
          <w:szCs w:val="22"/>
        </w:rPr>
        <w:t xml:space="preserve"> na łączną kwotę blisko 42 mln zł, jako zadanie jednoroczne </w:t>
      </w:r>
      <w:r w:rsidR="00501524">
        <w:rPr>
          <w:rFonts w:cs="Times New Roman"/>
          <w:bCs/>
          <w:kern w:val="0"/>
          <w:sz w:val="22"/>
          <w:szCs w:val="22"/>
        </w:rPr>
        <w:br/>
      </w:r>
      <w:r>
        <w:rPr>
          <w:rFonts w:cs="Times New Roman"/>
          <w:bCs/>
          <w:kern w:val="0"/>
          <w:sz w:val="22"/>
          <w:szCs w:val="22"/>
        </w:rPr>
        <w:t xml:space="preserve">tj. realizowane w okresie 12 miesięcy od dnia podpisania umowy z Wykonawcą. Zgodnie z regulaminem programu kwota udziału własnego Powiatu Garwolińskiego wynosi 5% ogólnej wartości zadania </w:t>
      </w:r>
      <w:r w:rsidR="00501524">
        <w:rPr>
          <w:rFonts w:cs="Times New Roman"/>
          <w:bCs/>
          <w:kern w:val="0"/>
          <w:sz w:val="22"/>
          <w:szCs w:val="22"/>
        </w:rPr>
        <w:br/>
      </w:r>
      <w:r>
        <w:rPr>
          <w:rFonts w:cs="Times New Roman"/>
          <w:bCs/>
          <w:kern w:val="0"/>
          <w:sz w:val="22"/>
          <w:szCs w:val="22"/>
        </w:rPr>
        <w:t xml:space="preserve">w obszarze: </w:t>
      </w:r>
    </w:p>
    <w:p w14:paraId="069985DA" w14:textId="09738918" w:rsidR="006164E7" w:rsidRDefault="006164E7" w:rsidP="006164E7">
      <w:pPr>
        <w:pStyle w:val="Akapitzlist"/>
        <w:numPr>
          <w:ilvl w:val="1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Budowa i modernizacja infrastruktury drogowej. </w:t>
      </w:r>
    </w:p>
    <w:p w14:paraId="305F1CF6" w14:textId="77F11A56" w:rsidR="006164E7" w:rsidRPr="006164E7" w:rsidRDefault="006164E7" w:rsidP="006164E7">
      <w:pPr>
        <w:pStyle w:val="Akapitzlist"/>
        <w:numPr>
          <w:ilvl w:val="1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Budowa kanalizacji deszczowej. </w:t>
      </w:r>
    </w:p>
    <w:p w14:paraId="4C81BE47" w14:textId="454E8BDF" w:rsidR="006164E7" w:rsidRDefault="00A35064" w:rsidP="00A35064">
      <w:pPr>
        <w:spacing w:line="360" w:lineRule="auto"/>
        <w:ind w:firstLine="708"/>
        <w:jc w:val="both"/>
        <w:rPr>
          <w:rFonts w:cs="Times New Roman"/>
          <w:bCs/>
          <w:kern w:val="0"/>
          <w:sz w:val="22"/>
          <w:szCs w:val="22"/>
        </w:rPr>
      </w:pPr>
      <w:bookmarkStart w:id="1" w:name="_Hlk82505240"/>
      <w:r>
        <w:rPr>
          <w:rFonts w:cs="Times New Roman"/>
          <w:bCs/>
          <w:kern w:val="0"/>
          <w:sz w:val="22"/>
          <w:szCs w:val="22"/>
        </w:rPr>
        <w:t xml:space="preserve">Zarząd zdecydował </w:t>
      </w:r>
      <w:r w:rsidR="005278FD">
        <w:rPr>
          <w:rFonts w:cs="Times New Roman"/>
          <w:bCs/>
          <w:kern w:val="0"/>
          <w:sz w:val="22"/>
          <w:szCs w:val="22"/>
        </w:rPr>
        <w:t xml:space="preserve">również </w:t>
      </w:r>
      <w:r>
        <w:rPr>
          <w:rFonts w:cs="Times New Roman"/>
          <w:bCs/>
          <w:kern w:val="0"/>
          <w:sz w:val="22"/>
          <w:szCs w:val="22"/>
        </w:rPr>
        <w:t>o złożeniu wniosku pn.</w:t>
      </w:r>
      <w:r w:rsidR="00D73950">
        <w:rPr>
          <w:rFonts w:cs="Times New Roman"/>
          <w:bCs/>
          <w:kern w:val="0"/>
          <w:sz w:val="22"/>
          <w:szCs w:val="22"/>
        </w:rPr>
        <w:t>:</w:t>
      </w:r>
      <w:r>
        <w:rPr>
          <w:rFonts w:cs="Times New Roman"/>
          <w:bCs/>
          <w:kern w:val="0"/>
          <w:sz w:val="22"/>
          <w:szCs w:val="22"/>
        </w:rPr>
        <w:t xml:space="preserve"> „Modernizacja kompleksu szkolno-sportowego w Miętnem”. </w:t>
      </w:r>
    </w:p>
    <w:p w14:paraId="0D5BE359" w14:textId="6A10E071" w:rsidR="00A35064" w:rsidRDefault="00A35064" w:rsidP="00A35064">
      <w:pPr>
        <w:spacing w:line="360" w:lineRule="auto"/>
        <w:ind w:firstLine="708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>W ramach inwestycji zaplanowano:</w:t>
      </w:r>
    </w:p>
    <w:p w14:paraId="6329DFC0" w14:textId="503F2B6B" w:rsidR="00A35064" w:rsidRDefault="00A35064" w:rsidP="00A3506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- zakup i montaż instalacji fotowoltaicznej, </w:t>
      </w:r>
    </w:p>
    <w:p w14:paraId="22719472" w14:textId="79151E14" w:rsidR="00A35064" w:rsidRDefault="00A35064" w:rsidP="00A3506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- przebudowa sieci kanalizacyjnej na terenie kompleksu, </w:t>
      </w:r>
    </w:p>
    <w:p w14:paraId="6539E50D" w14:textId="0A4A5687" w:rsidR="00A35064" w:rsidRDefault="00A35064" w:rsidP="00A3506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- </w:t>
      </w:r>
      <w:r w:rsidR="00D73950">
        <w:rPr>
          <w:rFonts w:cs="Times New Roman"/>
          <w:bCs/>
          <w:kern w:val="0"/>
          <w:sz w:val="22"/>
          <w:szCs w:val="22"/>
        </w:rPr>
        <w:t xml:space="preserve">modernizacja źródła ciepła, </w:t>
      </w:r>
    </w:p>
    <w:p w14:paraId="60E633A3" w14:textId="60917505" w:rsidR="00D73950" w:rsidRDefault="00D73950" w:rsidP="00A3506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- termomodernizacja budynków, </w:t>
      </w:r>
    </w:p>
    <w:p w14:paraId="50695709" w14:textId="2422D69F" w:rsidR="00D73950" w:rsidRDefault="00D73950" w:rsidP="00A3506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- przebudowa dróg wewnętrznych i parkingów wraz z oświetleniem terenu, </w:t>
      </w:r>
    </w:p>
    <w:p w14:paraId="679058A4" w14:textId="3A91E05C" w:rsidR="00D73950" w:rsidRDefault="00D73950" w:rsidP="00A3506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>- modernizacja infrastruktury lekkoatletycznej.</w:t>
      </w:r>
    </w:p>
    <w:p w14:paraId="39082734" w14:textId="32896D38" w:rsidR="00A35064" w:rsidRDefault="00A35064" w:rsidP="00A35064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ab/>
        <w:t>Wartość inwestycji 29.500.000 zł</w:t>
      </w:r>
      <w:r w:rsidR="00D73950">
        <w:rPr>
          <w:rFonts w:cs="Times New Roman"/>
          <w:bCs/>
          <w:kern w:val="0"/>
          <w:sz w:val="22"/>
          <w:szCs w:val="22"/>
        </w:rPr>
        <w:t xml:space="preserve">, wkład własny 1.500.000 zł, kwota wnioskowanych środków 28.000.000 zł. </w:t>
      </w:r>
    </w:p>
    <w:bookmarkEnd w:id="0"/>
    <w:bookmarkEnd w:id="1"/>
    <w:p w14:paraId="540F5B91" w14:textId="77777777" w:rsidR="00A35064" w:rsidRDefault="00A35064" w:rsidP="00ED1E95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067EC3CA" w14:textId="7828E613" w:rsidR="00ED1E95" w:rsidRDefault="00ED1E95" w:rsidP="00ED1E95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15</w:t>
      </w:r>
    </w:p>
    <w:p w14:paraId="2F2F3A84" w14:textId="24C02848" w:rsidR="00101AF9" w:rsidRPr="008A3EA4" w:rsidRDefault="00101AF9" w:rsidP="00ED1E9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8A3EA4">
        <w:rPr>
          <w:rFonts w:ascii="Arial" w:hAnsi="Arial" w:cs="Arial"/>
          <w:b/>
          <w:bCs/>
          <w:sz w:val="18"/>
          <w:szCs w:val="18"/>
        </w:rPr>
        <w:t xml:space="preserve">Zapoznanie z projektem odpowiedzi na pismo Pana Michała Jaworskiego Radnego Rady Powiatu Garwolińskiego w sprawie wskazania dróg powiatowych nr 1350W Maciejowice – Przewóz – Antoniówka na odcinku m. Przewóz – Antoniówka Wilczkowska oraz drogi nr 1325W na odcinku ul. </w:t>
      </w:r>
      <w:proofErr w:type="spellStart"/>
      <w:r w:rsidRPr="008A3EA4">
        <w:rPr>
          <w:rFonts w:ascii="Arial" w:hAnsi="Arial" w:cs="Arial"/>
          <w:b/>
          <w:bCs/>
          <w:sz w:val="18"/>
          <w:szCs w:val="18"/>
        </w:rPr>
        <w:t>Polikowska</w:t>
      </w:r>
      <w:proofErr w:type="spellEnd"/>
      <w:r w:rsidRPr="008A3EA4">
        <w:rPr>
          <w:rFonts w:ascii="Arial" w:hAnsi="Arial" w:cs="Arial"/>
          <w:b/>
          <w:bCs/>
          <w:sz w:val="18"/>
          <w:szCs w:val="18"/>
        </w:rPr>
        <w:t xml:space="preserve"> </w:t>
      </w:r>
      <w:r w:rsidR="006716DE">
        <w:rPr>
          <w:rFonts w:ascii="Arial" w:hAnsi="Arial" w:cs="Arial"/>
          <w:b/>
          <w:bCs/>
          <w:sz w:val="18"/>
          <w:szCs w:val="18"/>
        </w:rPr>
        <w:br/>
      </w:r>
      <w:r w:rsidRPr="008A3EA4">
        <w:rPr>
          <w:rFonts w:ascii="Arial" w:hAnsi="Arial" w:cs="Arial"/>
          <w:b/>
          <w:bCs/>
          <w:sz w:val="18"/>
          <w:szCs w:val="18"/>
        </w:rPr>
        <w:t xml:space="preserve">w m. Maciejowice – granica Gminy Maciejowice w kierunku Łaskarzewa w ramach najbliższego naboru wniosków z Rządowego Funduszu Inicjatyw Lokalnych lub Rządowego Funduszu Rozwoju Dróg, albo innego programu rządowego w ramach którego będą przeznaczone środki na budowę lub modernizację infrastruktury drogowej. </w:t>
      </w:r>
    </w:p>
    <w:p w14:paraId="189384DB" w14:textId="77777777" w:rsidR="009651AC" w:rsidRDefault="006716DE" w:rsidP="009651AC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Zarząd zapoznał się z projektem odpowiedzi na pismo Pana Michała Jaworskiego </w:t>
      </w:r>
      <w:r w:rsidRPr="006716DE">
        <w:rPr>
          <w:rFonts w:cs="Times New Roman"/>
          <w:sz w:val="22"/>
          <w:szCs w:val="22"/>
        </w:rPr>
        <w:t xml:space="preserve">Radnego Rady Powiatu Garwolińskiego w sprawie wskazania dróg powiatowych nr 1350W Maciejowice – </w:t>
      </w:r>
    </w:p>
    <w:p w14:paraId="32A75953" w14:textId="6D4F5C44" w:rsidR="006716DE" w:rsidRPr="00B6338E" w:rsidRDefault="006716DE" w:rsidP="009651AC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6716DE">
        <w:rPr>
          <w:rFonts w:cs="Times New Roman"/>
          <w:sz w:val="22"/>
          <w:szCs w:val="22"/>
        </w:rPr>
        <w:lastRenderedPageBreak/>
        <w:t xml:space="preserve">Przewóz – Antoniówka na odcinku m. Przewóz – Antoniówka Wilczkowska oraz drogi nr 1325W </w:t>
      </w:r>
      <w:r>
        <w:rPr>
          <w:rFonts w:cs="Times New Roman"/>
          <w:sz w:val="22"/>
          <w:szCs w:val="22"/>
        </w:rPr>
        <w:br/>
      </w:r>
      <w:r w:rsidRPr="006716DE">
        <w:rPr>
          <w:rFonts w:cs="Times New Roman"/>
          <w:sz w:val="22"/>
          <w:szCs w:val="22"/>
        </w:rPr>
        <w:t xml:space="preserve">na odcinku ul. </w:t>
      </w:r>
      <w:proofErr w:type="spellStart"/>
      <w:r w:rsidRPr="006716DE">
        <w:rPr>
          <w:rFonts w:cs="Times New Roman"/>
          <w:sz w:val="22"/>
          <w:szCs w:val="22"/>
        </w:rPr>
        <w:t>Polikowska</w:t>
      </w:r>
      <w:proofErr w:type="spellEnd"/>
      <w:r w:rsidRPr="006716DE">
        <w:rPr>
          <w:rFonts w:cs="Times New Roman"/>
          <w:sz w:val="22"/>
          <w:szCs w:val="22"/>
        </w:rPr>
        <w:t xml:space="preserve"> w m. Maciejowice – granica Gminy Maciejowice w kierunku Łaskarzewa </w:t>
      </w:r>
      <w:r>
        <w:rPr>
          <w:rFonts w:cs="Times New Roman"/>
          <w:sz w:val="22"/>
          <w:szCs w:val="22"/>
        </w:rPr>
        <w:br/>
      </w:r>
      <w:r w:rsidRPr="006716DE">
        <w:rPr>
          <w:rFonts w:cs="Times New Roman"/>
          <w:sz w:val="22"/>
          <w:szCs w:val="22"/>
        </w:rPr>
        <w:t xml:space="preserve">w ramach najbliższego naboru wniosków z Rządowego Funduszu Inicjatyw Lokalnych lub Rządowego Funduszu Rozwoju Dróg, albo innego programu rządowego w ramach którego będą przeznaczone środki na budowę lub modernizację infrastruktury drogowej. </w:t>
      </w:r>
      <w:r w:rsidR="00B6338E">
        <w:rPr>
          <w:rFonts w:cs="Times New Roman"/>
          <w:i/>
          <w:iCs/>
          <w:sz w:val="22"/>
          <w:szCs w:val="22"/>
        </w:rPr>
        <w:t xml:space="preserve">Projekt odpowiedzi stanowi załącznik </w:t>
      </w:r>
      <w:r w:rsidR="007D71C7">
        <w:rPr>
          <w:rFonts w:cs="Times New Roman"/>
          <w:i/>
          <w:iCs/>
          <w:sz w:val="22"/>
          <w:szCs w:val="22"/>
        </w:rPr>
        <w:br/>
      </w:r>
      <w:r w:rsidR="00B6338E">
        <w:rPr>
          <w:rFonts w:cs="Times New Roman"/>
          <w:i/>
          <w:iCs/>
          <w:sz w:val="22"/>
          <w:szCs w:val="22"/>
        </w:rPr>
        <w:t xml:space="preserve">nr 28 do protokołu. </w:t>
      </w:r>
    </w:p>
    <w:p w14:paraId="0140D6E8" w14:textId="6E70F0FB" w:rsidR="006716DE" w:rsidRDefault="006716DE" w:rsidP="006716DE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Zgodnie z ustaleniami odcinek drogi powiatowej nr 1325W na terenie Gminy Maciejowice zosta</w:t>
      </w:r>
      <w:r w:rsidR="00574DD1">
        <w:rPr>
          <w:rFonts w:cs="Times New Roman"/>
          <w:sz w:val="22"/>
          <w:szCs w:val="22"/>
        </w:rPr>
        <w:t>nie</w:t>
      </w:r>
      <w:r>
        <w:rPr>
          <w:rFonts w:cs="Times New Roman"/>
          <w:sz w:val="22"/>
          <w:szCs w:val="22"/>
        </w:rPr>
        <w:t xml:space="preserve"> ujęty w </w:t>
      </w:r>
      <w:r w:rsidR="00574DD1">
        <w:rPr>
          <w:rFonts w:cs="Times New Roman"/>
          <w:sz w:val="22"/>
          <w:szCs w:val="22"/>
        </w:rPr>
        <w:t xml:space="preserve">bieżącej edycji naboru wniosków o dofinansowanie w ramach programu „Rządowy Fundusz Polski Ład: Program Inwestycji Strategicznych”. Powiatowy Zarząd Dróg w Garwolinie rozpocznie przygotowywanie materiałów do złożenia wniosku o wydanie decyzji o środowiskowych uwarunkowaniach (uzyskanie w/w decyzji jest niezbędne z uwagi na fakt, iż długość przedmiotowego odcinka drogi przekracza 1 km). Po uzyskaniu decyzji o środowiskowych uwarunkowaniach zostaną przygotowane wszystkie pozostałe dokumenty niezbędne do realizacji przedmiotowego zadania. </w:t>
      </w:r>
    </w:p>
    <w:p w14:paraId="415B8102" w14:textId="06ADBF13" w:rsidR="00574DD1" w:rsidRDefault="00574DD1" w:rsidP="006716DE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Droga powiatowa nr 1350W nie została ujęta w Planie rozwoju sieci dróg powiatowych </w:t>
      </w:r>
      <w:r>
        <w:rPr>
          <w:rFonts w:cs="Times New Roman"/>
          <w:sz w:val="22"/>
          <w:szCs w:val="22"/>
        </w:rPr>
        <w:br/>
        <w:t xml:space="preserve">na terenie Powiatu Garwolińskiego na lata 2019-2023. Według oceny Powiatowego Zarządu Dróg </w:t>
      </w:r>
      <w:r>
        <w:rPr>
          <w:rFonts w:cs="Times New Roman"/>
          <w:sz w:val="22"/>
          <w:szCs w:val="22"/>
        </w:rPr>
        <w:br/>
        <w:t xml:space="preserve">w Garwolinie przedmiotowy odcinek drogi na chwilę obecną nie wymaga remontu oraz przebudowy. W przypadku wystąpienia sytuacji, w której stwierdzone zostanie pogorszenie stanu technicznego drogi Zarząd Powiatu będzie podejmował stosowne decyzje w tej sprawie. Ponadto Zarząd poinformował wnioskodawcę, że w związku z planowaną budową mostu na rzece Wiśle pomiędzy miejscowością Antoniówka Świerżowska, a m. Świerże Górne po zrealizowaniu tej inwestycji droga powiatowa </w:t>
      </w:r>
      <w:r>
        <w:rPr>
          <w:rFonts w:cs="Times New Roman"/>
          <w:sz w:val="22"/>
          <w:szCs w:val="22"/>
        </w:rPr>
        <w:br/>
        <w:t xml:space="preserve">nr 1350W z mocy prawa będzie drogą gminną. </w:t>
      </w:r>
    </w:p>
    <w:p w14:paraId="5E760175" w14:textId="48D4D69F" w:rsidR="00574DD1" w:rsidRPr="006716DE" w:rsidRDefault="00574DD1" w:rsidP="006716DE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sprawie wyboru dróg powiatowych, które będą zgłaszane w ramach programów rządowych o dofinansowanie decyzje będzie podejmował Zarząd Powiatu Garwolińskiego i Rada Powiatu Garwolińskiego. </w:t>
      </w:r>
    </w:p>
    <w:p w14:paraId="13AC44BF" w14:textId="591A93C0" w:rsidR="00766FE9" w:rsidRPr="00BF3B7B" w:rsidRDefault="00766FE9" w:rsidP="00766FE9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</w:p>
    <w:p w14:paraId="52D60A62" w14:textId="77777777" w:rsidR="00766FE9" w:rsidRDefault="00766FE9" w:rsidP="00766FE9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16</w:t>
      </w:r>
    </w:p>
    <w:p w14:paraId="785937E0" w14:textId="77777777" w:rsidR="00766FE9" w:rsidRDefault="00766FE9" w:rsidP="00766FE9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48E1BF72" w14:textId="3BEF1DC6" w:rsidR="00766FE9" w:rsidRPr="00EA47CC" w:rsidRDefault="00B6338E" w:rsidP="00EA47C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A47CC">
        <w:rPr>
          <w:sz w:val="22"/>
          <w:szCs w:val="22"/>
        </w:rPr>
        <w:t xml:space="preserve">Pan Mirosław Walicki zapoznał zebranych z odpowiedzią PZD w Garwolinie do wiadomości Zarządu Powiatu do Urzędu Gminy w Górznie i firmy „SOKOM” Inżynieria Komunikacyjna dotyczącą zadania pn.: „Przebudowa drogi powiatowej nr 1328W Garwolin – Reducin – Górzno – Samorządki – Żelechów wraz z obiektem mostowym o JNI 1001823 w miejscowości Górzno (Gmina Garwolin, Gmina Górzno)”. </w:t>
      </w:r>
      <w:r w:rsidRPr="00EA47CC">
        <w:rPr>
          <w:i/>
          <w:iCs/>
          <w:sz w:val="22"/>
          <w:szCs w:val="22"/>
        </w:rPr>
        <w:t xml:space="preserve">Odpowiedź stanowi załącznik nr 29 do protokołu. </w:t>
      </w:r>
    </w:p>
    <w:p w14:paraId="6BEC4AC9" w14:textId="77777777" w:rsidR="00101AF9" w:rsidRDefault="00101AF9" w:rsidP="00766FE9">
      <w:pPr>
        <w:spacing w:line="360" w:lineRule="auto"/>
        <w:jc w:val="both"/>
        <w:rPr>
          <w:sz w:val="22"/>
          <w:szCs w:val="22"/>
        </w:rPr>
      </w:pPr>
    </w:p>
    <w:p w14:paraId="177A5E78" w14:textId="422EDFBC" w:rsidR="00766FE9" w:rsidRPr="003306B7" w:rsidRDefault="00766FE9" w:rsidP="00766F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3306B7">
        <w:rPr>
          <w:sz w:val="22"/>
          <w:szCs w:val="22"/>
        </w:rPr>
        <w:t xml:space="preserve">tarosta o godzinie </w:t>
      </w:r>
      <w:r>
        <w:rPr>
          <w:sz w:val="22"/>
          <w:szCs w:val="22"/>
        </w:rPr>
        <w:t>17</w:t>
      </w:r>
      <w:r w:rsidR="00101AF9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3306B7">
        <w:rPr>
          <w:sz w:val="22"/>
          <w:szCs w:val="22"/>
          <w:vertAlign w:val="superscript"/>
        </w:rPr>
        <w:t xml:space="preserve"> </w:t>
      </w:r>
      <w:r w:rsidRPr="003306B7">
        <w:rPr>
          <w:sz w:val="22"/>
          <w:szCs w:val="22"/>
        </w:rPr>
        <w:t xml:space="preserve">zakończył posiedzenie. </w:t>
      </w:r>
    </w:p>
    <w:p w14:paraId="4C86E434" w14:textId="77777777" w:rsidR="00766FE9" w:rsidRDefault="00766FE9" w:rsidP="00766FE9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Protokołował</w:t>
      </w:r>
      <w:r>
        <w:rPr>
          <w:rFonts w:cs="Times New Roman"/>
          <w:sz w:val="12"/>
          <w:szCs w:val="12"/>
        </w:rPr>
        <w:t>a</w:t>
      </w:r>
      <w:r w:rsidRPr="005528F9">
        <w:rPr>
          <w:rFonts w:cs="Times New Roman"/>
          <w:sz w:val="12"/>
          <w:szCs w:val="12"/>
        </w:rPr>
        <w:t>:</w:t>
      </w:r>
    </w:p>
    <w:p w14:paraId="6DED8B16" w14:textId="77777777" w:rsidR="00766FE9" w:rsidRDefault="00766FE9" w:rsidP="00766FE9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4CFDAFEC" w14:textId="77777777" w:rsidR="00766FE9" w:rsidRDefault="00766FE9" w:rsidP="00766FE9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3B52BDFC" w14:textId="77777777" w:rsidR="00766FE9" w:rsidRDefault="00766FE9" w:rsidP="00766FE9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04F50CC" w14:textId="77777777" w:rsidR="00766FE9" w:rsidRDefault="00766FE9" w:rsidP="00766FE9">
      <w:pPr>
        <w:spacing w:line="360" w:lineRule="auto"/>
        <w:ind w:left="5664"/>
        <w:rPr>
          <w:i/>
          <w:iCs/>
          <w:sz w:val="22"/>
          <w:szCs w:val="22"/>
        </w:rPr>
      </w:pPr>
    </w:p>
    <w:p w14:paraId="6AF4D235" w14:textId="099E2594" w:rsidR="00561267" w:rsidRDefault="00766FE9" w:rsidP="00EA47C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Mirosław Walicki </w:t>
      </w:r>
    </w:p>
    <w:sectPr w:rsidR="00561267" w:rsidSect="009651AC">
      <w:footerReference w:type="default" r:id="rId7"/>
      <w:pgSz w:w="11906" w:h="16838"/>
      <w:pgMar w:top="1134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6149" w14:textId="77777777" w:rsidR="009A33CA" w:rsidRDefault="009A33CA">
      <w:pPr>
        <w:spacing w:line="240" w:lineRule="auto"/>
      </w:pPr>
      <w:r>
        <w:separator/>
      </w:r>
    </w:p>
  </w:endnote>
  <w:endnote w:type="continuationSeparator" w:id="0">
    <w:p w14:paraId="7D57DB8B" w14:textId="77777777" w:rsidR="009A33CA" w:rsidRDefault="009A3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5E22667B" w14:textId="77777777" w:rsidR="003C2E02" w:rsidRDefault="00546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8C25F96" w14:textId="77777777" w:rsidR="003C2E02" w:rsidRDefault="009A3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3856" w14:textId="77777777" w:rsidR="009A33CA" w:rsidRDefault="009A33CA">
      <w:pPr>
        <w:spacing w:line="240" w:lineRule="auto"/>
      </w:pPr>
      <w:r>
        <w:separator/>
      </w:r>
    </w:p>
  </w:footnote>
  <w:footnote w:type="continuationSeparator" w:id="0">
    <w:p w14:paraId="7BA1B43B" w14:textId="77777777" w:rsidR="009A33CA" w:rsidRDefault="009A33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550356"/>
    <w:multiLevelType w:val="hybridMultilevel"/>
    <w:tmpl w:val="CA74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E9"/>
    <w:rsid w:val="000611F1"/>
    <w:rsid w:val="000959E2"/>
    <w:rsid w:val="0010064F"/>
    <w:rsid w:val="00101AF9"/>
    <w:rsid w:val="00164DF5"/>
    <w:rsid w:val="001D7C32"/>
    <w:rsid w:val="00215358"/>
    <w:rsid w:val="00242884"/>
    <w:rsid w:val="002801B8"/>
    <w:rsid w:val="0032697D"/>
    <w:rsid w:val="00390D5A"/>
    <w:rsid w:val="003C10FB"/>
    <w:rsid w:val="004255B2"/>
    <w:rsid w:val="00455F34"/>
    <w:rsid w:val="00501524"/>
    <w:rsid w:val="0051071C"/>
    <w:rsid w:val="005278FD"/>
    <w:rsid w:val="00546ED6"/>
    <w:rsid w:val="00561267"/>
    <w:rsid w:val="00574DD1"/>
    <w:rsid w:val="005A2AFA"/>
    <w:rsid w:val="005C6A9D"/>
    <w:rsid w:val="00605C21"/>
    <w:rsid w:val="006164E7"/>
    <w:rsid w:val="00625D3F"/>
    <w:rsid w:val="006716DE"/>
    <w:rsid w:val="0068048B"/>
    <w:rsid w:val="006B073C"/>
    <w:rsid w:val="006C07AC"/>
    <w:rsid w:val="007321B3"/>
    <w:rsid w:val="00766E42"/>
    <w:rsid w:val="00766FE9"/>
    <w:rsid w:val="00777F1E"/>
    <w:rsid w:val="007A20F2"/>
    <w:rsid w:val="007D71C7"/>
    <w:rsid w:val="00833B4C"/>
    <w:rsid w:val="00840230"/>
    <w:rsid w:val="00846DD6"/>
    <w:rsid w:val="008634FC"/>
    <w:rsid w:val="008A3EA4"/>
    <w:rsid w:val="00903618"/>
    <w:rsid w:val="009651AC"/>
    <w:rsid w:val="009A33CA"/>
    <w:rsid w:val="00A35064"/>
    <w:rsid w:val="00B31C27"/>
    <w:rsid w:val="00B6338E"/>
    <w:rsid w:val="00B85D05"/>
    <w:rsid w:val="00C11690"/>
    <w:rsid w:val="00C33FB9"/>
    <w:rsid w:val="00C7640B"/>
    <w:rsid w:val="00D37996"/>
    <w:rsid w:val="00D73950"/>
    <w:rsid w:val="00E10097"/>
    <w:rsid w:val="00E40014"/>
    <w:rsid w:val="00E50610"/>
    <w:rsid w:val="00EA47CC"/>
    <w:rsid w:val="00E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64CC"/>
  <w15:chartTrackingRefBased/>
  <w15:docId w15:val="{46EBCBF5-729C-420B-931E-F4F3E1FC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E9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766FE9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66FE9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66FE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FE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66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FE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66FE9"/>
    <w:pPr>
      <w:widowControl w:val="0"/>
      <w:spacing w:line="240" w:lineRule="auto"/>
      <w:ind w:left="720"/>
      <w:contextualSpacing/>
    </w:pPr>
    <w:rPr>
      <w:rFonts w:eastAsia="Lucida Sans Unicode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3364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33</cp:revision>
  <cp:lastPrinted>2021-09-15T07:26:00Z</cp:lastPrinted>
  <dcterms:created xsi:type="dcterms:W3CDTF">2021-07-19T11:27:00Z</dcterms:created>
  <dcterms:modified xsi:type="dcterms:W3CDTF">2021-09-30T07:54:00Z</dcterms:modified>
</cp:coreProperties>
</file>