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AD768" w14:textId="7C00CE4B" w:rsidR="00313595" w:rsidRDefault="00313595" w:rsidP="00DE5426">
      <w:pPr>
        <w:shd w:val="clear" w:color="auto" w:fill="FFFFFF"/>
        <w:ind w:right="1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14:paraId="45F71F49" w14:textId="77777777" w:rsidR="00120944" w:rsidRDefault="00120944" w:rsidP="00DE5426">
      <w:pPr>
        <w:shd w:val="clear" w:color="auto" w:fill="FFFFFF"/>
        <w:ind w:right="1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14:paraId="5A153E38" w14:textId="77777777" w:rsidR="00120944" w:rsidRDefault="00120944" w:rsidP="00DE5426">
      <w:pPr>
        <w:shd w:val="clear" w:color="auto" w:fill="FFFFFF"/>
        <w:ind w:right="1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14:paraId="31C73289" w14:textId="77777777" w:rsidR="00120944" w:rsidRPr="00742E3B" w:rsidRDefault="00120944" w:rsidP="00DE5426">
      <w:pPr>
        <w:shd w:val="clear" w:color="auto" w:fill="FFFFFF"/>
        <w:ind w:right="1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14:paraId="66766348" w14:textId="02D47DD2" w:rsidR="0026602B" w:rsidRPr="00742E3B" w:rsidRDefault="0026602B" w:rsidP="008603D4">
      <w:pPr>
        <w:shd w:val="clear" w:color="auto" w:fill="FFFFFF"/>
        <w:ind w:right="1"/>
        <w:jc w:val="center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742E3B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Regulamin określający </w:t>
      </w:r>
      <w:r w:rsidRPr="00742E3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zasady realizacji przedsięwzięcia </w:t>
      </w:r>
      <w:r w:rsidRPr="00742E3B">
        <w:rPr>
          <w:rFonts w:ascii="Times New Roman" w:hAnsi="Times New Roman" w:cs="Times New Roman"/>
          <w:b/>
          <w:bCs/>
          <w:sz w:val="24"/>
          <w:szCs w:val="24"/>
        </w:rPr>
        <w:t>pn. „Realizacja programu usuwania azbestu na tere</w:t>
      </w:r>
      <w:r w:rsidR="00601B64" w:rsidRPr="00742E3B">
        <w:rPr>
          <w:rFonts w:ascii="Times New Roman" w:hAnsi="Times New Roman" w:cs="Times New Roman"/>
          <w:b/>
          <w:bCs/>
          <w:sz w:val="24"/>
          <w:szCs w:val="24"/>
        </w:rPr>
        <w:t>nie powiatu chodzieskiego</w:t>
      </w:r>
      <w:r w:rsidR="007027B0">
        <w:rPr>
          <w:rFonts w:ascii="Times New Roman" w:hAnsi="Times New Roman" w:cs="Times New Roman"/>
          <w:b/>
          <w:bCs/>
          <w:sz w:val="24"/>
          <w:szCs w:val="24"/>
        </w:rPr>
        <w:t xml:space="preserve"> w latach 2021 i 2022</w:t>
      </w:r>
      <w:r w:rsidR="00D037C5" w:rsidRPr="00742E3B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198EC17" w14:textId="6E948FDF" w:rsidR="00746C81" w:rsidRDefault="00746C81" w:rsidP="00745D97">
      <w:pPr>
        <w:shd w:val="clear" w:color="auto" w:fill="FFFFFF"/>
        <w:ind w:right="-22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4605380" w14:textId="77777777" w:rsidR="002F565D" w:rsidRDefault="002F565D" w:rsidP="00745D97">
      <w:pPr>
        <w:shd w:val="clear" w:color="auto" w:fill="FFFFFF"/>
        <w:ind w:right="-22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E789E1E" w14:textId="1FED6719" w:rsidR="0026602B" w:rsidRPr="00742E3B" w:rsidRDefault="0026602B" w:rsidP="00745D97">
      <w:pPr>
        <w:shd w:val="clear" w:color="auto" w:fill="FFFFFF"/>
        <w:ind w:right="-22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42E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Rozdział I </w:t>
      </w:r>
    </w:p>
    <w:p w14:paraId="6C67C6C8" w14:textId="4D8A45EF" w:rsidR="00745D97" w:rsidRDefault="0026602B" w:rsidP="00900E0B">
      <w:pPr>
        <w:shd w:val="clear" w:color="auto" w:fill="FFFFFF"/>
        <w:ind w:right="-22"/>
        <w:jc w:val="center"/>
        <w:rPr>
          <w:rFonts w:ascii="Times New Roman" w:hAnsi="Times New Roman" w:cs="Times New Roman"/>
          <w:b/>
          <w:bCs/>
          <w:iCs/>
          <w:spacing w:val="-6"/>
          <w:sz w:val="24"/>
          <w:szCs w:val="24"/>
        </w:rPr>
      </w:pPr>
      <w:r w:rsidRPr="00742E3B">
        <w:rPr>
          <w:rFonts w:ascii="Times New Roman" w:hAnsi="Times New Roman" w:cs="Times New Roman"/>
          <w:b/>
          <w:bCs/>
          <w:iCs/>
          <w:spacing w:val="-6"/>
          <w:sz w:val="24"/>
          <w:szCs w:val="24"/>
        </w:rPr>
        <w:t>Postanowienia ogólne</w:t>
      </w:r>
    </w:p>
    <w:p w14:paraId="4CA9D058" w14:textId="77777777" w:rsidR="009F4383" w:rsidRPr="00900E0B" w:rsidRDefault="009F4383" w:rsidP="00900E0B">
      <w:pPr>
        <w:shd w:val="clear" w:color="auto" w:fill="FFFFFF"/>
        <w:ind w:right="-22"/>
        <w:jc w:val="center"/>
        <w:rPr>
          <w:rFonts w:ascii="Times New Roman" w:hAnsi="Times New Roman" w:cs="Times New Roman"/>
          <w:b/>
          <w:bCs/>
          <w:iCs/>
          <w:spacing w:val="-6"/>
          <w:sz w:val="24"/>
          <w:szCs w:val="24"/>
        </w:rPr>
      </w:pPr>
    </w:p>
    <w:p w14:paraId="6441D852" w14:textId="78CB9515" w:rsidR="0026602B" w:rsidRPr="00742E3B" w:rsidRDefault="0026602B" w:rsidP="00745D97">
      <w:pPr>
        <w:shd w:val="clear" w:color="auto" w:fill="FFFFFF"/>
        <w:ind w:left="7"/>
        <w:jc w:val="center"/>
        <w:rPr>
          <w:rFonts w:ascii="Times New Roman" w:hAnsi="Times New Roman" w:cs="Times New Roman"/>
          <w:sz w:val="24"/>
          <w:szCs w:val="24"/>
        </w:rPr>
      </w:pPr>
      <w:r w:rsidRPr="00742E3B">
        <w:rPr>
          <w:rFonts w:ascii="Times New Roman" w:hAnsi="Times New Roman" w:cs="Times New Roman"/>
          <w:sz w:val="24"/>
          <w:szCs w:val="24"/>
        </w:rPr>
        <w:t>§</w:t>
      </w:r>
      <w:r w:rsidR="00241218">
        <w:rPr>
          <w:rFonts w:ascii="Times New Roman" w:hAnsi="Times New Roman" w:cs="Times New Roman"/>
          <w:sz w:val="24"/>
          <w:szCs w:val="24"/>
        </w:rPr>
        <w:t xml:space="preserve"> </w:t>
      </w:r>
      <w:r w:rsidRPr="00742E3B">
        <w:rPr>
          <w:rFonts w:ascii="Times New Roman" w:hAnsi="Times New Roman" w:cs="Times New Roman"/>
          <w:sz w:val="24"/>
          <w:szCs w:val="24"/>
        </w:rPr>
        <w:t>1.</w:t>
      </w:r>
    </w:p>
    <w:p w14:paraId="4D14B0C2" w14:textId="77777777" w:rsidR="0026602B" w:rsidRPr="00742E3B" w:rsidRDefault="0026602B" w:rsidP="00500D67">
      <w:pPr>
        <w:shd w:val="clear" w:color="auto" w:fill="FFFFFF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742E3B">
        <w:rPr>
          <w:rFonts w:ascii="Times New Roman" w:hAnsi="Times New Roman" w:cs="Times New Roman"/>
          <w:sz w:val="24"/>
          <w:szCs w:val="24"/>
        </w:rPr>
        <w:t xml:space="preserve">Regulamin określający zasady likwidacji wyrobów zawierających azbest na terenie Powiatu Chodzieskiego, zwany dalej Regulaminem, </w:t>
      </w:r>
      <w:r w:rsidR="00B33EAD" w:rsidRPr="00742E3B">
        <w:rPr>
          <w:rFonts w:ascii="Times New Roman" w:hAnsi="Times New Roman" w:cs="Times New Roman"/>
          <w:sz w:val="24"/>
          <w:szCs w:val="24"/>
        </w:rPr>
        <w:t>ustala</w:t>
      </w:r>
      <w:r w:rsidRPr="00742E3B">
        <w:rPr>
          <w:rFonts w:ascii="Times New Roman" w:hAnsi="Times New Roman" w:cs="Times New Roman"/>
          <w:sz w:val="24"/>
          <w:szCs w:val="24"/>
        </w:rPr>
        <w:t xml:space="preserve"> tryb postępowania dotyczącego przyjmowania i rozpatrywania wniosków o wykonanie usługi demontażu wyrobów zawierających azbest lub usuwani</w:t>
      </w:r>
      <w:r w:rsidR="00B33EAD" w:rsidRPr="00742E3B">
        <w:rPr>
          <w:rFonts w:ascii="Times New Roman" w:hAnsi="Times New Roman" w:cs="Times New Roman"/>
          <w:sz w:val="24"/>
          <w:szCs w:val="24"/>
        </w:rPr>
        <w:t>a odpadów zawierających azbest</w:t>
      </w:r>
      <w:r w:rsidR="00C53F3B" w:rsidRPr="00742E3B">
        <w:rPr>
          <w:rFonts w:ascii="Times New Roman" w:hAnsi="Times New Roman" w:cs="Times New Roman"/>
          <w:sz w:val="24"/>
          <w:szCs w:val="24"/>
        </w:rPr>
        <w:t>,</w:t>
      </w:r>
      <w:r w:rsidR="000C702E" w:rsidRPr="00742E3B">
        <w:rPr>
          <w:rFonts w:ascii="Times New Roman" w:hAnsi="Times New Roman" w:cs="Times New Roman"/>
          <w:sz w:val="24"/>
          <w:szCs w:val="24"/>
        </w:rPr>
        <w:t xml:space="preserve"> </w:t>
      </w:r>
      <w:r w:rsidRPr="00742E3B">
        <w:rPr>
          <w:rFonts w:ascii="Times New Roman" w:hAnsi="Times New Roman" w:cs="Times New Roman"/>
          <w:sz w:val="24"/>
          <w:szCs w:val="24"/>
        </w:rPr>
        <w:t>a także sposób finansowania zadania i rozliczania środków finansowych na jego wykonanie.</w:t>
      </w:r>
    </w:p>
    <w:p w14:paraId="2DCDDCB1" w14:textId="77777777" w:rsidR="0026602B" w:rsidRPr="00742E3B" w:rsidRDefault="0026602B" w:rsidP="00500D67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</w:p>
    <w:p w14:paraId="4D984073" w14:textId="35234AA7" w:rsidR="0026602B" w:rsidRPr="00742E3B" w:rsidRDefault="0026602B" w:rsidP="00745D97">
      <w:pPr>
        <w:shd w:val="clear" w:color="auto" w:fill="FFFFFF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742E3B">
        <w:rPr>
          <w:rFonts w:ascii="Times New Roman" w:hAnsi="Times New Roman" w:cs="Times New Roman"/>
          <w:sz w:val="24"/>
          <w:szCs w:val="24"/>
        </w:rPr>
        <w:t>§</w:t>
      </w:r>
      <w:r w:rsidR="00241218">
        <w:rPr>
          <w:rFonts w:ascii="Times New Roman" w:hAnsi="Times New Roman" w:cs="Times New Roman"/>
          <w:sz w:val="24"/>
          <w:szCs w:val="24"/>
        </w:rPr>
        <w:t xml:space="preserve"> </w:t>
      </w:r>
      <w:r w:rsidRPr="00742E3B">
        <w:rPr>
          <w:rFonts w:ascii="Times New Roman" w:hAnsi="Times New Roman" w:cs="Times New Roman"/>
          <w:sz w:val="24"/>
          <w:szCs w:val="24"/>
        </w:rPr>
        <w:t>2.</w:t>
      </w:r>
    </w:p>
    <w:p w14:paraId="64ED66EC" w14:textId="77777777" w:rsidR="0026602B" w:rsidRPr="00742E3B" w:rsidRDefault="0026602B" w:rsidP="00500D67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 w:rsidRPr="00742E3B">
        <w:rPr>
          <w:rFonts w:ascii="Times New Roman" w:hAnsi="Times New Roman" w:cs="Times New Roman"/>
          <w:sz w:val="24"/>
          <w:szCs w:val="24"/>
        </w:rPr>
        <w:t>Likwidacja wyrobów zawierających azbest obejmuje:</w:t>
      </w:r>
    </w:p>
    <w:p w14:paraId="02926233" w14:textId="77777777" w:rsidR="0026602B" w:rsidRPr="00742E3B" w:rsidRDefault="0026602B" w:rsidP="00BD44DF">
      <w:pPr>
        <w:numPr>
          <w:ilvl w:val="0"/>
          <w:numId w:val="2"/>
        </w:numPr>
        <w:shd w:val="clear" w:color="auto" w:fill="FFFFFF"/>
        <w:tabs>
          <w:tab w:val="left" w:pos="274"/>
        </w:tabs>
        <w:ind w:left="274" w:right="7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742E3B">
        <w:rPr>
          <w:rFonts w:ascii="Times New Roman" w:hAnsi="Times New Roman" w:cs="Times New Roman"/>
          <w:sz w:val="24"/>
          <w:szCs w:val="24"/>
        </w:rPr>
        <w:t>demontaż wyrobów zawierających azbest z obiektów znajdujących się na terenie powiatu chodzieskiego, pakowanie, transport i unieszkodliwienie tych wyrobów na składowisku odpadów zgodnie z obowiązującymi przepisami,</w:t>
      </w:r>
    </w:p>
    <w:p w14:paraId="44CDF8AC" w14:textId="77777777" w:rsidR="0026602B" w:rsidRPr="00742E3B" w:rsidRDefault="0026602B" w:rsidP="00BD44DF">
      <w:pPr>
        <w:numPr>
          <w:ilvl w:val="0"/>
          <w:numId w:val="2"/>
        </w:numPr>
        <w:shd w:val="clear" w:color="auto" w:fill="FFFFFF"/>
        <w:tabs>
          <w:tab w:val="left" w:pos="274"/>
        </w:tabs>
        <w:ind w:left="274" w:right="14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42E3B">
        <w:rPr>
          <w:rFonts w:ascii="Times New Roman" w:hAnsi="Times New Roman" w:cs="Times New Roman"/>
          <w:sz w:val="24"/>
          <w:szCs w:val="24"/>
        </w:rPr>
        <w:t>pakowanie wcześniej zdemontowanych wyrobów zawierających azbest z obiektów znajdujących się na terenie powiatu chodzieskiego, transport i unieszkodliwienie tych wyrobów na składowisku odpadów zgodnie z obowiązującymi przepisami.</w:t>
      </w:r>
    </w:p>
    <w:p w14:paraId="2CC9B687" w14:textId="77777777" w:rsidR="0026602B" w:rsidRPr="00742E3B" w:rsidRDefault="0026602B" w:rsidP="00500D67">
      <w:pPr>
        <w:shd w:val="clear" w:color="auto" w:fill="FFFFFF"/>
        <w:ind w:left="7"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516C33EE" w14:textId="25F3C49B" w:rsidR="0026602B" w:rsidRPr="00742E3B" w:rsidRDefault="0026602B" w:rsidP="00745D97">
      <w:pPr>
        <w:shd w:val="clear" w:color="auto" w:fill="FFFFFF"/>
        <w:ind w:left="7" w:right="7"/>
        <w:jc w:val="center"/>
        <w:rPr>
          <w:rFonts w:ascii="Times New Roman" w:hAnsi="Times New Roman" w:cs="Times New Roman"/>
          <w:sz w:val="24"/>
          <w:szCs w:val="24"/>
        </w:rPr>
      </w:pPr>
      <w:r w:rsidRPr="00742E3B">
        <w:rPr>
          <w:rFonts w:ascii="Times New Roman" w:hAnsi="Times New Roman" w:cs="Times New Roman"/>
          <w:sz w:val="24"/>
          <w:szCs w:val="24"/>
        </w:rPr>
        <w:t>§</w:t>
      </w:r>
      <w:r w:rsidR="00241218">
        <w:rPr>
          <w:rFonts w:ascii="Times New Roman" w:hAnsi="Times New Roman" w:cs="Times New Roman"/>
          <w:sz w:val="24"/>
          <w:szCs w:val="24"/>
        </w:rPr>
        <w:t xml:space="preserve"> </w:t>
      </w:r>
      <w:r w:rsidRPr="00742E3B">
        <w:rPr>
          <w:rFonts w:ascii="Times New Roman" w:hAnsi="Times New Roman" w:cs="Times New Roman"/>
          <w:sz w:val="24"/>
          <w:szCs w:val="24"/>
        </w:rPr>
        <w:t>3.</w:t>
      </w:r>
    </w:p>
    <w:p w14:paraId="3F1117F7" w14:textId="3375CD8F" w:rsidR="0026602B" w:rsidRPr="00742E3B" w:rsidRDefault="0026602B" w:rsidP="00500D67">
      <w:pPr>
        <w:shd w:val="clear" w:color="auto" w:fill="FFFFFF"/>
        <w:ind w:left="7" w:right="7"/>
        <w:jc w:val="both"/>
        <w:rPr>
          <w:rFonts w:ascii="Times New Roman" w:hAnsi="Times New Roman" w:cs="Times New Roman"/>
          <w:sz w:val="24"/>
          <w:szCs w:val="24"/>
        </w:rPr>
      </w:pPr>
      <w:r w:rsidRPr="00742E3B">
        <w:rPr>
          <w:rFonts w:ascii="Times New Roman" w:hAnsi="Times New Roman" w:cs="Times New Roman"/>
          <w:sz w:val="24"/>
          <w:szCs w:val="24"/>
        </w:rPr>
        <w:t xml:space="preserve">Realizacja zadania określonego w § 1 ma na celu </w:t>
      </w:r>
      <w:r w:rsidR="00B33EAD" w:rsidRPr="00742E3B">
        <w:rPr>
          <w:rFonts w:ascii="Times New Roman" w:hAnsi="Times New Roman" w:cs="Times New Roman"/>
          <w:sz w:val="24"/>
          <w:szCs w:val="24"/>
        </w:rPr>
        <w:t xml:space="preserve">udzielenie </w:t>
      </w:r>
      <w:r w:rsidRPr="00742E3B">
        <w:rPr>
          <w:rFonts w:ascii="Times New Roman" w:hAnsi="Times New Roman" w:cs="Times New Roman"/>
          <w:sz w:val="24"/>
          <w:szCs w:val="24"/>
        </w:rPr>
        <w:t>pomoc</w:t>
      </w:r>
      <w:r w:rsidR="00B33EAD" w:rsidRPr="00742E3B">
        <w:rPr>
          <w:rFonts w:ascii="Times New Roman" w:hAnsi="Times New Roman" w:cs="Times New Roman"/>
          <w:sz w:val="24"/>
          <w:szCs w:val="24"/>
        </w:rPr>
        <w:t>y</w:t>
      </w:r>
      <w:r w:rsidRPr="00742E3B">
        <w:rPr>
          <w:rFonts w:ascii="Times New Roman" w:hAnsi="Times New Roman" w:cs="Times New Roman"/>
          <w:sz w:val="24"/>
          <w:szCs w:val="24"/>
        </w:rPr>
        <w:t xml:space="preserve"> właścicielom nieruchomości zlokalizowanych na terenie gmin: wiejskiej Chodzież, </w:t>
      </w:r>
      <w:r w:rsidR="003267BD" w:rsidRPr="00742E3B">
        <w:rPr>
          <w:rFonts w:ascii="Times New Roman" w:hAnsi="Times New Roman" w:cs="Times New Roman"/>
          <w:sz w:val="24"/>
          <w:szCs w:val="24"/>
        </w:rPr>
        <w:t>miejsko</w:t>
      </w:r>
      <w:r w:rsidR="009E0A13">
        <w:rPr>
          <w:rFonts w:ascii="Times New Roman" w:hAnsi="Times New Roman" w:cs="Times New Roman"/>
          <w:sz w:val="24"/>
          <w:szCs w:val="24"/>
        </w:rPr>
        <w:t xml:space="preserve"> – wiejskiej Budzyń, miejsko – wiejskiej Margonin i miejsko – </w:t>
      </w:r>
      <w:r w:rsidRPr="00742E3B">
        <w:rPr>
          <w:rFonts w:ascii="Times New Roman" w:hAnsi="Times New Roman" w:cs="Times New Roman"/>
          <w:sz w:val="24"/>
          <w:szCs w:val="24"/>
        </w:rPr>
        <w:t xml:space="preserve">wiejskiej Szamocin w usuwaniu wyrobów zawierających azbest, </w:t>
      </w:r>
      <w:r w:rsidRPr="00742E3B">
        <w:rPr>
          <w:rFonts w:ascii="Times New Roman" w:hAnsi="Times New Roman" w:cs="Times New Roman"/>
          <w:spacing w:val="-1"/>
          <w:sz w:val="24"/>
          <w:szCs w:val="24"/>
        </w:rPr>
        <w:t>zgodnie z „Programem Oczyszczania Kraju z Azbestu na lata 2009</w:t>
      </w:r>
      <w:r w:rsidR="00531F7B">
        <w:rPr>
          <w:rFonts w:ascii="Times New Roman" w:hAnsi="Times New Roman" w:cs="Times New Roman"/>
          <w:spacing w:val="-1"/>
          <w:sz w:val="24"/>
          <w:szCs w:val="24"/>
        </w:rPr>
        <w:t xml:space="preserve"> –</w:t>
      </w:r>
      <w:r w:rsidRPr="00742E3B">
        <w:rPr>
          <w:rFonts w:ascii="Times New Roman" w:hAnsi="Times New Roman" w:cs="Times New Roman"/>
          <w:spacing w:val="-1"/>
          <w:sz w:val="24"/>
          <w:szCs w:val="24"/>
        </w:rPr>
        <w:t xml:space="preserve">2032" oraz „Programem usuwania </w:t>
      </w:r>
      <w:r w:rsidRPr="00742E3B">
        <w:rPr>
          <w:rFonts w:ascii="Times New Roman" w:hAnsi="Times New Roman" w:cs="Times New Roman"/>
          <w:sz w:val="24"/>
          <w:szCs w:val="24"/>
        </w:rPr>
        <w:t xml:space="preserve">azbestu </w:t>
      </w:r>
      <w:r w:rsidR="008A7AA9">
        <w:rPr>
          <w:rFonts w:ascii="Times New Roman" w:hAnsi="Times New Roman" w:cs="Times New Roman"/>
          <w:sz w:val="24"/>
          <w:szCs w:val="24"/>
        </w:rPr>
        <w:t xml:space="preserve">dla </w:t>
      </w:r>
      <w:r w:rsidRPr="00742E3B">
        <w:rPr>
          <w:rFonts w:ascii="Times New Roman" w:hAnsi="Times New Roman" w:cs="Times New Roman"/>
          <w:sz w:val="24"/>
          <w:szCs w:val="24"/>
        </w:rPr>
        <w:t>powiatu chodzieskiego"</w:t>
      </w:r>
      <w:r w:rsidR="00441763">
        <w:rPr>
          <w:rFonts w:ascii="Times New Roman" w:hAnsi="Times New Roman" w:cs="Times New Roman"/>
          <w:sz w:val="24"/>
          <w:szCs w:val="24"/>
        </w:rPr>
        <w:t>.</w:t>
      </w:r>
    </w:p>
    <w:p w14:paraId="0DD124CB" w14:textId="77777777" w:rsidR="0026602B" w:rsidRPr="00742E3B" w:rsidRDefault="0026602B" w:rsidP="00500D67">
      <w:pPr>
        <w:shd w:val="clear" w:color="auto" w:fill="FFFFFF"/>
        <w:ind w:left="7" w:right="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2B7D2CDB" w14:textId="13CA4348" w:rsidR="0026602B" w:rsidRPr="00742E3B" w:rsidRDefault="0026602B" w:rsidP="00745D97">
      <w:pPr>
        <w:shd w:val="clear" w:color="auto" w:fill="FFFFFF"/>
        <w:ind w:left="7" w:right="7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742E3B">
        <w:rPr>
          <w:rFonts w:ascii="Times New Roman" w:hAnsi="Times New Roman" w:cs="Times New Roman"/>
          <w:spacing w:val="-1"/>
          <w:sz w:val="24"/>
          <w:szCs w:val="24"/>
        </w:rPr>
        <w:t>§</w:t>
      </w:r>
      <w:r w:rsidR="002412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2E3B">
        <w:rPr>
          <w:rFonts w:ascii="Times New Roman" w:hAnsi="Times New Roman" w:cs="Times New Roman"/>
          <w:spacing w:val="-1"/>
          <w:sz w:val="24"/>
          <w:szCs w:val="24"/>
        </w:rPr>
        <w:t>4.</w:t>
      </w:r>
    </w:p>
    <w:p w14:paraId="7C2E8E5E" w14:textId="614E6FC3" w:rsidR="0026602B" w:rsidRPr="00742E3B" w:rsidRDefault="0026602B" w:rsidP="003D6D9C">
      <w:pPr>
        <w:numPr>
          <w:ilvl w:val="0"/>
          <w:numId w:val="26"/>
        </w:numPr>
        <w:shd w:val="clear" w:color="auto" w:fill="FFFFFF"/>
        <w:ind w:left="284" w:right="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2E3B">
        <w:rPr>
          <w:rFonts w:ascii="Times New Roman" w:hAnsi="Times New Roman" w:cs="Times New Roman"/>
          <w:spacing w:val="-1"/>
          <w:sz w:val="24"/>
          <w:szCs w:val="24"/>
        </w:rPr>
        <w:t>Użyte określenie</w:t>
      </w:r>
      <w:r w:rsidR="00EF4E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2E3B">
        <w:rPr>
          <w:rFonts w:ascii="Times New Roman" w:hAnsi="Times New Roman" w:cs="Times New Roman"/>
          <w:spacing w:val="-1"/>
          <w:sz w:val="24"/>
          <w:szCs w:val="24"/>
        </w:rPr>
        <w:t xml:space="preserve">„wyroby zawierające azbest" oznacza wyroby i materiały zawierające azbest w </w:t>
      </w:r>
      <w:r w:rsidRPr="00742E3B">
        <w:rPr>
          <w:rFonts w:ascii="Times New Roman" w:hAnsi="Times New Roman" w:cs="Times New Roman"/>
          <w:sz w:val="24"/>
          <w:szCs w:val="24"/>
        </w:rPr>
        <w:t>rozumieniu przepisów us</w:t>
      </w:r>
      <w:r w:rsidR="00232817">
        <w:rPr>
          <w:rFonts w:ascii="Times New Roman" w:hAnsi="Times New Roman" w:cs="Times New Roman"/>
          <w:sz w:val="24"/>
          <w:szCs w:val="24"/>
        </w:rPr>
        <w:t>tawy z dnia 19 czerwca 1997 r.</w:t>
      </w:r>
      <w:r w:rsidRPr="00742E3B">
        <w:rPr>
          <w:rFonts w:ascii="Times New Roman" w:hAnsi="Times New Roman" w:cs="Times New Roman"/>
          <w:sz w:val="24"/>
          <w:szCs w:val="24"/>
        </w:rPr>
        <w:t xml:space="preserve"> o zakazie stosowania wyrobów zawierających azbest</w:t>
      </w:r>
      <w:r w:rsidR="00C53F3B" w:rsidRPr="00742E3B">
        <w:rPr>
          <w:rFonts w:ascii="Times New Roman" w:hAnsi="Times New Roman" w:cs="Times New Roman"/>
          <w:sz w:val="24"/>
          <w:szCs w:val="24"/>
        </w:rPr>
        <w:t xml:space="preserve"> (Dz. U. z 20</w:t>
      </w:r>
      <w:r w:rsidR="005D3496">
        <w:rPr>
          <w:rFonts w:ascii="Times New Roman" w:hAnsi="Times New Roman" w:cs="Times New Roman"/>
          <w:sz w:val="24"/>
          <w:szCs w:val="24"/>
        </w:rPr>
        <w:t>20</w:t>
      </w:r>
      <w:r w:rsidR="00C53F3B" w:rsidRPr="00742E3B">
        <w:rPr>
          <w:rFonts w:ascii="Times New Roman" w:hAnsi="Times New Roman" w:cs="Times New Roman"/>
          <w:sz w:val="24"/>
          <w:szCs w:val="24"/>
        </w:rPr>
        <w:t xml:space="preserve"> r. poz.</w:t>
      </w:r>
      <w:r w:rsidR="00187A35">
        <w:rPr>
          <w:rFonts w:ascii="Times New Roman" w:hAnsi="Times New Roman" w:cs="Times New Roman"/>
          <w:sz w:val="24"/>
          <w:szCs w:val="24"/>
        </w:rPr>
        <w:t xml:space="preserve"> </w:t>
      </w:r>
      <w:r w:rsidR="005D3496">
        <w:rPr>
          <w:rFonts w:ascii="Times New Roman" w:hAnsi="Times New Roman" w:cs="Times New Roman"/>
          <w:sz w:val="24"/>
          <w:szCs w:val="24"/>
        </w:rPr>
        <w:t>1680</w:t>
      </w:r>
      <w:r w:rsidR="00C53F3B" w:rsidRPr="00742E3B">
        <w:rPr>
          <w:rFonts w:ascii="Times New Roman" w:hAnsi="Times New Roman" w:cs="Times New Roman"/>
          <w:sz w:val="24"/>
          <w:szCs w:val="24"/>
        </w:rPr>
        <w:t>).</w:t>
      </w:r>
    </w:p>
    <w:p w14:paraId="7E15312C" w14:textId="178A2DC6" w:rsidR="00A44848" w:rsidRPr="00A44848" w:rsidRDefault="0026602B" w:rsidP="00A44848">
      <w:pPr>
        <w:numPr>
          <w:ilvl w:val="0"/>
          <w:numId w:val="26"/>
        </w:numPr>
        <w:shd w:val="clear" w:color="auto" w:fill="FFFFFF"/>
        <w:ind w:left="284" w:right="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2E3B">
        <w:rPr>
          <w:rFonts w:ascii="Times New Roman" w:hAnsi="Times New Roman" w:cs="Times New Roman"/>
          <w:sz w:val="24"/>
          <w:szCs w:val="24"/>
        </w:rPr>
        <w:t xml:space="preserve">Użyte określenie „przedsięwzięcie" </w:t>
      </w:r>
      <w:r w:rsidR="00A44848">
        <w:rPr>
          <w:rFonts w:ascii="Times New Roman" w:hAnsi="Times New Roman" w:cs="Times New Roman"/>
          <w:sz w:val="24"/>
          <w:szCs w:val="24"/>
        </w:rPr>
        <w:t xml:space="preserve">lub „program” </w:t>
      </w:r>
      <w:r w:rsidRPr="00742E3B">
        <w:rPr>
          <w:rFonts w:ascii="Times New Roman" w:hAnsi="Times New Roman" w:cs="Times New Roman"/>
          <w:sz w:val="24"/>
          <w:szCs w:val="24"/>
        </w:rPr>
        <w:t xml:space="preserve">oznacza wszelkie czynności podejmowane w ramach </w:t>
      </w:r>
      <w:r w:rsidR="00A44848">
        <w:rPr>
          <w:rFonts w:ascii="Times New Roman" w:hAnsi="Times New Roman" w:cs="Times New Roman"/>
          <w:sz w:val="24"/>
          <w:szCs w:val="24"/>
        </w:rPr>
        <w:t>zadania</w:t>
      </w:r>
      <w:r w:rsidRPr="00742E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2E3B">
        <w:rPr>
          <w:rFonts w:ascii="Times New Roman" w:hAnsi="Times New Roman" w:cs="Times New Roman"/>
          <w:sz w:val="24"/>
          <w:szCs w:val="24"/>
        </w:rPr>
        <w:t xml:space="preserve">pn. „Realizacja programu usuwania azbestu na terenie powiatu </w:t>
      </w:r>
      <w:r w:rsidRPr="00746C81">
        <w:rPr>
          <w:rFonts w:ascii="Times New Roman" w:hAnsi="Times New Roman" w:cs="Times New Roman"/>
          <w:sz w:val="24"/>
          <w:szCs w:val="24"/>
        </w:rPr>
        <w:t>chodzieskiego</w:t>
      </w:r>
      <w:r w:rsidR="00746C81" w:rsidRPr="00746C81">
        <w:rPr>
          <w:rFonts w:ascii="Times New Roman" w:hAnsi="Times New Roman" w:cs="Times New Roman"/>
          <w:bCs/>
          <w:sz w:val="24"/>
          <w:szCs w:val="24"/>
        </w:rPr>
        <w:t xml:space="preserve"> w latach 2021 i 2022</w:t>
      </w:r>
      <w:r w:rsidR="0068120F" w:rsidRPr="00742E3B">
        <w:rPr>
          <w:rFonts w:ascii="Times New Roman" w:hAnsi="Times New Roman" w:cs="Times New Roman"/>
          <w:sz w:val="24"/>
          <w:szCs w:val="24"/>
        </w:rPr>
        <w:t>”.</w:t>
      </w:r>
    </w:p>
    <w:p w14:paraId="4B48227A" w14:textId="07078D21" w:rsidR="0026602B" w:rsidRPr="00742E3B" w:rsidRDefault="00A44848" w:rsidP="00AA0D11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742E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F8CDF" w14:textId="77777777" w:rsidR="0026602B" w:rsidRPr="00742E3B" w:rsidRDefault="0026602B" w:rsidP="00745D97">
      <w:pPr>
        <w:shd w:val="clear" w:color="auto" w:fill="FFFFFF"/>
        <w:ind w:right="1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42E3B">
        <w:rPr>
          <w:rFonts w:ascii="Times New Roman" w:hAnsi="Times New Roman" w:cs="Times New Roman"/>
          <w:b/>
          <w:bCs/>
          <w:iCs/>
          <w:sz w:val="24"/>
          <w:szCs w:val="24"/>
        </w:rPr>
        <w:t>Rozdział II</w:t>
      </w:r>
    </w:p>
    <w:p w14:paraId="4F648BAF" w14:textId="29AA96BD" w:rsidR="0026602B" w:rsidRDefault="0026602B" w:rsidP="00900E0B">
      <w:pPr>
        <w:shd w:val="clear" w:color="auto" w:fill="FFFFFF"/>
        <w:ind w:left="2873" w:right="-22" w:firstLine="720"/>
        <w:outlineLvl w:val="0"/>
        <w:rPr>
          <w:rFonts w:ascii="Times New Roman" w:hAnsi="Times New Roman" w:cs="Times New Roman"/>
          <w:b/>
          <w:bCs/>
          <w:iCs/>
          <w:spacing w:val="-8"/>
          <w:sz w:val="24"/>
          <w:szCs w:val="24"/>
        </w:rPr>
      </w:pPr>
      <w:r w:rsidRPr="00742E3B">
        <w:rPr>
          <w:rFonts w:ascii="Times New Roman" w:hAnsi="Times New Roman" w:cs="Times New Roman"/>
          <w:b/>
          <w:bCs/>
          <w:iCs/>
          <w:spacing w:val="-8"/>
          <w:sz w:val="24"/>
          <w:szCs w:val="24"/>
        </w:rPr>
        <w:t>Uczestnicy przedsięwzięcia</w:t>
      </w:r>
    </w:p>
    <w:p w14:paraId="1065912D" w14:textId="77777777" w:rsidR="009F4383" w:rsidRPr="00900E0B" w:rsidRDefault="009F4383" w:rsidP="00900E0B">
      <w:pPr>
        <w:shd w:val="clear" w:color="auto" w:fill="FFFFFF"/>
        <w:ind w:left="2873" w:right="-22" w:firstLine="720"/>
        <w:outlineLvl w:val="0"/>
        <w:rPr>
          <w:rFonts w:ascii="Times New Roman" w:hAnsi="Times New Roman" w:cs="Times New Roman"/>
          <w:b/>
          <w:bCs/>
          <w:iCs/>
          <w:spacing w:val="-8"/>
          <w:sz w:val="24"/>
          <w:szCs w:val="24"/>
        </w:rPr>
      </w:pPr>
    </w:p>
    <w:p w14:paraId="5F4F8D9E" w14:textId="5183D3E2" w:rsidR="0026602B" w:rsidRPr="00742E3B" w:rsidRDefault="0026602B" w:rsidP="00745D97">
      <w:pPr>
        <w:shd w:val="clear" w:color="auto" w:fill="FFFFFF"/>
        <w:ind w:left="7" w:right="22"/>
        <w:jc w:val="center"/>
        <w:rPr>
          <w:rFonts w:ascii="Times New Roman" w:hAnsi="Times New Roman" w:cs="Times New Roman"/>
          <w:sz w:val="24"/>
          <w:szCs w:val="24"/>
        </w:rPr>
      </w:pPr>
      <w:r w:rsidRPr="00742E3B">
        <w:rPr>
          <w:rFonts w:ascii="Times New Roman" w:hAnsi="Times New Roman" w:cs="Times New Roman"/>
          <w:sz w:val="24"/>
          <w:szCs w:val="24"/>
        </w:rPr>
        <w:t>§</w:t>
      </w:r>
      <w:r w:rsidR="00241218">
        <w:rPr>
          <w:rFonts w:ascii="Times New Roman" w:hAnsi="Times New Roman" w:cs="Times New Roman"/>
          <w:sz w:val="24"/>
          <w:szCs w:val="24"/>
        </w:rPr>
        <w:t xml:space="preserve"> </w:t>
      </w:r>
      <w:r w:rsidRPr="00742E3B">
        <w:rPr>
          <w:rFonts w:ascii="Times New Roman" w:hAnsi="Times New Roman" w:cs="Times New Roman"/>
          <w:sz w:val="24"/>
          <w:szCs w:val="24"/>
        </w:rPr>
        <w:t>5.</w:t>
      </w:r>
    </w:p>
    <w:p w14:paraId="09F8C676" w14:textId="77777777" w:rsidR="0026602B" w:rsidRPr="00742E3B" w:rsidRDefault="0026602B" w:rsidP="003D6D9C">
      <w:pPr>
        <w:numPr>
          <w:ilvl w:val="0"/>
          <w:numId w:val="12"/>
        </w:numPr>
        <w:shd w:val="clear" w:color="auto" w:fill="FFFFFF"/>
        <w:tabs>
          <w:tab w:val="left" w:pos="-4244"/>
        </w:tabs>
        <w:suppressAutoHyphens/>
        <w:autoSpaceDN/>
        <w:adjustRightInd/>
        <w:snapToGrid w:val="0"/>
        <w:ind w:left="284" w:right="2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2E3B">
        <w:rPr>
          <w:rFonts w:ascii="Times New Roman" w:hAnsi="Times New Roman" w:cs="Times New Roman"/>
          <w:sz w:val="24"/>
          <w:szCs w:val="24"/>
        </w:rPr>
        <w:t>Do korzystania ze środków finansowych przeznaczonych na realizację przedsięwzięcia uprawnione są osoby fizyczne</w:t>
      </w:r>
      <w:r w:rsidR="0099716A" w:rsidRPr="00742E3B">
        <w:rPr>
          <w:rFonts w:ascii="Times New Roman" w:hAnsi="Times New Roman" w:cs="Times New Roman"/>
          <w:sz w:val="24"/>
          <w:szCs w:val="24"/>
        </w:rPr>
        <w:t>,</w:t>
      </w:r>
      <w:r w:rsidR="00C5219C" w:rsidRPr="00742E3B">
        <w:rPr>
          <w:rFonts w:ascii="Times New Roman" w:hAnsi="Times New Roman" w:cs="Times New Roman"/>
          <w:sz w:val="24"/>
          <w:szCs w:val="24"/>
        </w:rPr>
        <w:t xml:space="preserve"> </w:t>
      </w:r>
      <w:r w:rsidR="006142CD" w:rsidRPr="00742E3B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w tym </w:t>
      </w:r>
      <w:r w:rsidR="0099716A" w:rsidRPr="00742E3B">
        <w:rPr>
          <w:rStyle w:val="Domylnaczcionkaakapitu1"/>
          <w:rFonts w:ascii="Times New Roman" w:hAnsi="Times New Roman" w:cs="Times New Roman"/>
          <w:sz w:val="24"/>
          <w:szCs w:val="24"/>
        </w:rPr>
        <w:t>prowadzące działalność gospodarczą w zakresie rolnictwa</w:t>
      </w:r>
      <w:r w:rsidRPr="00742E3B">
        <w:rPr>
          <w:rFonts w:ascii="Times New Roman" w:hAnsi="Times New Roman" w:cs="Times New Roman"/>
          <w:sz w:val="24"/>
          <w:szCs w:val="24"/>
        </w:rPr>
        <w:t>.</w:t>
      </w:r>
    </w:p>
    <w:p w14:paraId="27E24B1A" w14:textId="77777777" w:rsidR="0026602B" w:rsidRPr="00742E3B" w:rsidRDefault="0026602B" w:rsidP="00065231">
      <w:pPr>
        <w:numPr>
          <w:ilvl w:val="0"/>
          <w:numId w:val="12"/>
        </w:numPr>
        <w:shd w:val="clear" w:color="auto" w:fill="FFFFFF"/>
        <w:ind w:left="284" w:right="2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2E3B">
        <w:rPr>
          <w:rFonts w:ascii="Times New Roman" w:hAnsi="Times New Roman" w:cs="Times New Roman"/>
          <w:sz w:val="24"/>
          <w:szCs w:val="24"/>
        </w:rPr>
        <w:t>Korzystanie ze środków finansowych przysługuje osobom fizycznym, posiadającym nieruchomość na terenie powiatu chodzieskiego, z wyłączeniem nieruchomości położonych na terenie Miasta Chodzieży.</w:t>
      </w:r>
    </w:p>
    <w:p w14:paraId="144E1256" w14:textId="16DE7CB6" w:rsidR="003578D6" w:rsidRPr="00C60C28" w:rsidRDefault="00B33EAD" w:rsidP="00C60C28">
      <w:pPr>
        <w:widowControl/>
        <w:numPr>
          <w:ilvl w:val="0"/>
          <w:numId w:val="12"/>
        </w:numPr>
        <w:suppressAutoHyphens/>
        <w:autoSpaceDE/>
        <w:autoSpaceDN/>
        <w:adjustRightInd/>
        <w:ind w:left="284" w:hanging="284"/>
        <w:jc w:val="both"/>
        <w:textAlignment w:val="baseline"/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</w:pPr>
      <w:r w:rsidRPr="00742E3B">
        <w:rPr>
          <w:rStyle w:val="Domylnaczcionkaakapitu1"/>
          <w:rFonts w:ascii="Times New Roman" w:hAnsi="Times New Roman" w:cs="Times New Roman"/>
          <w:sz w:val="24"/>
          <w:szCs w:val="24"/>
        </w:rPr>
        <w:lastRenderedPageBreak/>
        <w:t xml:space="preserve">Nieruchomość, z której ma zostać usunięty azbest, winna być ujęta w rejestrze wyrobów zawierających azbest danej gminy oraz w Wojewódzkiej Bazie Wyrobów i Odpadów Zawierających Azbest – </w:t>
      </w:r>
      <w:r w:rsidRPr="00742E3B"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 xml:space="preserve">WBDA zamieszczonej na stronie </w:t>
      </w:r>
      <w:hyperlink r:id="rId8" w:anchor="_blank" w:history="1">
        <w:r w:rsidRPr="00742E3B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www.bazaazbestowa.</w:t>
        </w:r>
      </w:hyperlink>
      <w:hyperlink r:id="rId9" w:anchor="_blank" w:history="1">
        <w:r w:rsidRPr="00742E3B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gov.</w:t>
        </w:r>
      </w:hyperlink>
      <w:hyperlink r:id="rId10" w:anchor="_blank" w:history="1">
        <w:r w:rsidRPr="00742E3B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pl</w:t>
        </w:r>
      </w:hyperlink>
      <w:r w:rsidRPr="00742E3B"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EBA91E" w14:textId="24A6BF36" w:rsidR="00C60C28" w:rsidRPr="0033504A" w:rsidRDefault="0026602B" w:rsidP="0033504A">
      <w:pPr>
        <w:numPr>
          <w:ilvl w:val="0"/>
          <w:numId w:val="12"/>
        </w:numPr>
        <w:tabs>
          <w:tab w:val="left" w:pos="-4140"/>
        </w:tabs>
        <w:suppressAutoHyphens/>
        <w:autoSpaceDN/>
        <w:adjustRightInd/>
        <w:snapToGrid w:val="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2E3B">
        <w:rPr>
          <w:rFonts w:ascii="Times New Roman" w:hAnsi="Times New Roman" w:cs="Times New Roman"/>
          <w:sz w:val="24"/>
          <w:szCs w:val="24"/>
        </w:rPr>
        <w:t>W przypadku złożenia wniosku przez posi</w:t>
      </w:r>
      <w:r w:rsidR="00842FAF">
        <w:rPr>
          <w:rFonts w:ascii="Times New Roman" w:hAnsi="Times New Roman" w:cs="Times New Roman"/>
          <w:sz w:val="24"/>
          <w:szCs w:val="24"/>
        </w:rPr>
        <w:t>adacza niebędącego właścicielem</w:t>
      </w:r>
      <w:r w:rsidR="003578D6">
        <w:rPr>
          <w:rFonts w:ascii="Times New Roman" w:hAnsi="Times New Roman" w:cs="Times New Roman"/>
          <w:sz w:val="24"/>
          <w:szCs w:val="24"/>
        </w:rPr>
        <w:t xml:space="preserve"> </w:t>
      </w:r>
      <w:r w:rsidRPr="00742E3B">
        <w:rPr>
          <w:rFonts w:ascii="Times New Roman" w:hAnsi="Times New Roman" w:cs="Times New Roman"/>
          <w:sz w:val="24"/>
          <w:szCs w:val="24"/>
        </w:rPr>
        <w:t>nieruchomości, posiadacz ten  winien uzyskać zgodę właściciela.</w:t>
      </w:r>
    </w:p>
    <w:p w14:paraId="5E079F20" w14:textId="77777777" w:rsidR="0026602B" w:rsidRPr="00742E3B" w:rsidRDefault="0026602B" w:rsidP="003D6D9C">
      <w:pPr>
        <w:numPr>
          <w:ilvl w:val="0"/>
          <w:numId w:val="12"/>
        </w:numPr>
        <w:tabs>
          <w:tab w:val="left" w:pos="-4244"/>
        </w:tabs>
        <w:suppressAutoHyphens/>
        <w:autoSpaceDN/>
        <w:adjustRightInd/>
        <w:snapToGrid w:val="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2E3B">
        <w:rPr>
          <w:rFonts w:ascii="Times New Roman" w:hAnsi="Times New Roman" w:cs="Times New Roman"/>
          <w:sz w:val="24"/>
          <w:szCs w:val="24"/>
        </w:rPr>
        <w:t>W przypadku nieruchomości, których posiadanie przysługuje więcej niż jednej osobie konieczne jest podpisanie zarówno wniosku, jak i spełnienie innych wymogów przewidzianych w regulaminie przez wszystkie te osoby. Wnioskodawcy mogą działać przez pełnomocników.</w:t>
      </w:r>
    </w:p>
    <w:p w14:paraId="65706AB6" w14:textId="184FAD9B" w:rsidR="0026602B" w:rsidRPr="00742E3B" w:rsidRDefault="0026602B" w:rsidP="003D6D9C">
      <w:pPr>
        <w:numPr>
          <w:ilvl w:val="0"/>
          <w:numId w:val="12"/>
        </w:numPr>
        <w:shd w:val="clear" w:color="auto" w:fill="FFFFFF"/>
        <w:tabs>
          <w:tab w:val="left" w:pos="360"/>
        </w:tabs>
        <w:ind w:left="284" w:right="22" w:hanging="28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42E3B">
        <w:rPr>
          <w:rFonts w:ascii="Times New Roman" w:hAnsi="Times New Roman" w:cs="Times New Roman"/>
          <w:sz w:val="24"/>
          <w:szCs w:val="24"/>
        </w:rPr>
        <w:t>W ramach realizacji przedsięwzięcia nie bę</w:t>
      </w:r>
      <w:r w:rsidR="00842FAF">
        <w:rPr>
          <w:rFonts w:ascii="Times New Roman" w:hAnsi="Times New Roman" w:cs="Times New Roman"/>
          <w:sz w:val="24"/>
          <w:szCs w:val="24"/>
        </w:rPr>
        <w:t xml:space="preserve">dą finansowane koszty związane </w:t>
      </w:r>
      <w:r w:rsidRPr="00742E3B">
        <w:rPr>
          <w:rFonts w:ascii="Times New Roman" w:hAnsi="Times New Roman" w:cs="Times New Roman"/>
          <w:sz w:val="24"/>
          <w:szCs w:val="24"/>
        </w:rPr>
        <w:t xml:space="preserve">z zakupem </w:t>
      </w:r>
      <w:r w:rsidR="00842FAF">
        <w:rPr>
          <w:rFonts w:ascii="Times New Roman" w:hAnsi="Times New Roman" w:cs="Times New Roman"/>
          <w:sz w:val="24"/>
          <w:szCs w:val="24"/>
        </w:rPr>
        <w:br/>
      </w:r>
      <w:r w:rsidRPr="00742E3B">
        <w:rPr>
          <w:rFonts w:ascii="Times New Roman" w:hAnsi="Times New Roman" w:cs="Times New Roman"/>
          <w:sz w:val="24"/>
          <w:szCs w:val="24"/>
        </w:rPr>
        <w:t xml:space="preserve">i montażem nowych pokryć dachowych i elewacji, a także koszty związane </w:t>
      </w:r>
      <w:r w:rsidR="00842FAF">
        <w:rPr>
          <w:rFonts w:ascii="Times New Roman" w:hAnsi="Times New Roman" w:cs="Times New Roman"/>
          <w:sz w:val="24"/>
          <w:szCs w:val="24"/>
        </w:rPr>
        <w:br/>
      </w:r>
      <w:r w:rsidRPr="00742E3B">
        <w:rPr>
          <w:rFonts w:ascii="Times New Roman" w:hAnsi="Times New Roman" w:cs="Times New Roman"/>
          <w:sz w:val="24"/>
          <w:szCs w:val="24"/>
        </w:rPr>
        <w:t>z zabezpieczaniem konstrukcji dachu po demontażu wyrobów zawierających azbest.</w:t>
      </w:r>
    </w:p>
    <w:p w14:paraId="24BAAB06" w14:textId="77777777" w:rsidR="0026602B" w:rsidRPr="00742E3B" w:rsidRDefault="0026602B" w:rsidP="00500D67">
      <w:pPr>
        <w:tabs>
          <w:tab w:val="left" w:pos="76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83FD607" w14:textId="49645DD1" w:rsidR="0026602B" w:rsidRPr="00742E3B" w:rsidRDefault="0026602B" w:rsidP="003D6D9C">
      <w:pPr>
        <w:tabs>
          <w:tab w:val="left" w:pos="0"/>
        </w:tabs>
        <w:snapToGrid w:val="0"/>
        <w:ind w:left="60" w:hanging="60"/>
        <w:jc w:val="center"/>
        <w:rPr>
          <w:rFonts w:ascii="Times New Roman" w:hAnsi="Times New Roman" w:cs="Times New Roman"/>
          <w:sz w:val="24"/>
          <w:szCs w:val="24"/>
        </w:rPr>
      </w:pPr>
      <w:r w:rsidRPr="00742E3B">
        <w:rPr>
          <w:rFonts w:ascii="Times New Roman" w:hAnsi="Times New Roman" w:cs="Times New Roman"/>
          <w:sz w:val="24"/>
          <w:szCs w:val="24"/>
        </w:rPr>
        <w:t>§</w:t>
      </w:r>
      <w:r w:rsidR="00241218">
        <w:rPr>
          <w:rFonts w:ascii="Times New Roman" w:hAnsi="Times New Roman" w:cs="Times New Roman"/>
          <w:sz w:val="24"/>
          <w:szCs w:val="24"/>
        </w:rPr>
        <w:t xml:space="preserve"> </w:t>
      </w:r>
      <w:r w:rsidRPr="00742E3B">
        <w:rPr>
          <w:rFonts w:ascii="Times New Roman" w:hAnsi="Times New Roman" w:cs="Times New Roman"/>
          <w:sz w:val="24"/>
          <w:szCs w:val="24"/>
        </w:rPr>
        <w:t>6</w:t>
      </w:r>
      <w:r w:rsidR="0099716A" w:rsidRPr="00742E3B">
        <w:rPr>
          <w:rFonts w:ascii="Times New Roman" w:hAnsi="Times New Roman" w:cs="Times New Roman"/>
          <w:sz w:val="24"/>
          <w:szCs w:val="24"/>
        </w:rPr>
        <w:t>.</w:t>
      </w:r>
    </w:p>
    <w:p w14:paraId="3402A402" w14:textId="77777777" w:rsidR="0026602B" w:rsidRPr="00742E3B" w:rsidRDefault="0026602B" w:rsidP="003D6D9C">
      <w:pPr>
        <w:numPr>
          <w:ilvl w:val="0"/>
          <w:numId w:val="13"/>
        </w:numPr>
        <w:tabs>
          <w:tab w:val="left" w:pos="-4244"/>
          <w:tab w:val="left" w:pos="-3719"/>
          <w:tab w:val="left" w:pos="0"/>
        </w:tabs>
        <w:suppressAutoHyphens/>
        <w:autoSpaceDN/>
        <w:adjustRightInd/>
        <w:snapToGrid w:val="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2E3B">
        <w:rPr>
          <w:rFonts w:ascii="Times New Roman" w:hAnsi="Times New Roman" w:cs="Times New Roman"/>
          <w:sz w:val="24"/>
          <w:szCs w:val="24"/>
        </w:rPr>
        <w:t xml:space="preserve">Usługa usuwania wyrobów zawierających azbest dla </w:t>
      </w:r>
      <w:r w:rsidR="0099716A" w:rsidRPr="00742E3B">
        <w:rPr>
          <w:rFonts w:ascii="Times New Roman" w:hAnsi="Times New Roman" w:cs="Times New Roman"/>
          <w:sz w:val="24"/>
          <w:szCs w:val="24"/>
        </w:rPr>
        <w:t>podmiotów prowadzących działalność gospodarczą w zakresie rolnictwa</w:t>
      </w:r>
      <w:r w:rsidRPr="00742E3B">
        <w:rPr>
          <w:rFonts w:ascii="Times New Roman" w:hAnsi="Times New Roman" w:cs="Times New Roman"/>
          <w:sz w:val="24"/>
          <w:szCs w:val="24"/>
        </w:rPr>
        <w:t xml:space="preserve"> z budynku </w:t>
      </w:r>
      <w:r w:rsidR="0099716A" w:rsidRPr="00742E3B">
        <w:rPr>
          <w:rFonts w:ascii="Times New Roman" w:hAnsi="Times New Roman" w:cs="Times New Roman"/>
          <w:sz w:val="24"/>
          <w:szCs w:val="24"/>
        </w:rPr>
        <w:t>służącego działalności rolniczej</w:t>
      </w:r>
      <w:r w:rsidRPr="00742E3B">
        <w:rPr>
          <w:rFonts w:ascii="Times New Roman" w:hAnsi="Times New Roman" w:cs="Times New Roman"/>
          <w:sz w:val="24"/>
          <w:szCs w:val="24"/>
        </w:rPr>
        <w:t xml:space="preserve"> – stanowi pomoc de minimis w rolnictwie.</w:t>
      </w:r>
    </w:p>
    <w:p w14:paraId="645AB5EB" w14:textId="77777777" w:rsidR="0026602B" w:rsidRPr="00742E3B" w:rsidRDefault="0026602B" w:rsidP="003D6D9C">
      <w:pPr>
        <w:numPr>
          <w:ilvl w:val="0"/>
          <w:numId w:val="13"/>
        </w:numPr>
        <w:tabs>
          <w:tab w:val="left" w:pos="-4244"/>
          <w:tab w:val="left" w:pos="0"/>
        </w:tabs>
        <w:suppressAutoHyphens/>
        <w:autoSpaceDN/>
        <w:adjustRightInd/>
        <w:snapToGrid w:val="0"/>
        <w:ind w:left="284" w:hanging="284"/>
        <w:jc w:val="both"/>
        <w:textAlignment w:val="baseline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742E3B">
        <w:rPr>
          <w:rStyle w:val="Domylnaczcionkaakapitu1"/>
          <w:rFonts w:ascii="Times New Roman" w:hAnsi="Times New Roman" w:cs="Times New Roman"/>
          <w:sz w:val="24"/>
          <w:szCs w:val="24"/>
        </w:rPr>
        <w:t>Udzielenie pomocy de minimis nastąpi na podstawie pisemnej umowy zawartej między Powiatem Chodzieskim a Wnioskodawcą.</w:t>
      </w:r>
    </w:p>
    <w:p w14:paraId="0701E65F" w14:textId="77777777" w:rsidR="0026602B" w:rsidRPr="00742E3B" w:rsidRDefault="0026602B" w:rsidP="007F54AB">
      <w:pPr>
        <w:tabs>
          <w:tab w:val="left" w:pos="360"/>
        </w:tabs>
        <w:snapToGrid w:val="0"/>
        <w:rPr>
          <w:rFonts w:ascii="Times New Roman" w:hAnsi="Times New Roman" w:cs="Times New Roman"/>
          <w:sz w:val="24"/>
          <w:szCs w:val="24"/>
        </w:rPr>
      </w:pPr>
    </w:p>
    <w:p w14:paraId="6EEF707F" w14:textId="2A6FF72A" w:rsidR="0026602B" w:rsidRPr="00742E3B" w:rsidRDefault="0026602B" w:rsidP="00745D97">
      <w:pPr>
        <w:tabs>
          <w:tab w:val="left" w:pos="360"/>
        </w:tabs>
        <w:snapToGrid w:val="0"/>
        <w:ind w:left="180" w:hanging="180"/>
        <w:jc w:val="center"/>
        <w:rPr>
          <w:rFonts w:ascii="Times New Roman" w:hAnsi="Times New Roman" w:cs="Times New Roman"/>
          <w:sz w:val="24"/>
          <w:szCs w:val="24"/>
        </w:rPr>
      </w:pPr>
      <w:r w:rsidRPr="00742E3B">
        <w:rPr>
          <w:rFonts w:ascii="Times New Roman" w:hAnsi="Times New Roman" w:cs="Times New Roman"/>
          <w:sz w:val="24"/>
          <w:szCs w:val="24"/>
        </w:rPr>
        <w:t>§</w:t>
      </w:r>
      <w:r w:rsidR="00241218">
        <w:rPr>
          <w:rFonts w:ascii="Times New Roman" w:hAnsi="Times New Roman" w:cs="Times New Roman"/>
          <w:sz w:val="24"/>
          <w:szCs w:val="24"/>
        </w:rPr>
        <w:t xml:space="preserve"> </w:t>
      </w:r>
      <w:r w:rsidRPr="00742E3B">
        <w:rPr>
          <w:rFonts w:ascii="Times New Roman" w:hAnsi="Times New Roman" w:cs="Times New Roman"/>
          <w:sz w:val="24"/>
          <w:szCs w:val="24"/>
        </w:rPr>
        <w:t>7</w:t>
      </w:r>
      <w:r w:rsidR="0099716A" w:rsidRPr="00742E3B">
        <w:rPr>
          <w:rFonts w:ascii="Times New Roman" w:hAnsi="Times New Roman" w:cs="Times New Roman"/>
          <w:sz w:val="24"/>
          <w:szCs w:val="24"/>
        </w:rPr>
        <w:t>.</w:t>
      </w:r>
    </w:p>
    <w:p w14:paraId="72BBBBDC" w14:textId="74E720DE" w:rsidR="0026602B" w:rsidRPr="00742E3B" w:rsidRDefault="0026602B" w:rsidP="00500D67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742E3B">
        <w:rPr>
          <w:rFonts w:ascii="Times New Roman" w:hAnsi="Times New Roman" w:cs="Times New Roman"/>
        </w:rPr>
        <w:t>Pomoc de minimis w rolnictwie udzielana b</w:t>
      </w:r>
      <w:r w:rsidRPr="00742E3B">
        <w:rPr>
          <w:rStyle w:val="Domylnaczcionkaakapitu1"/>
          <w:rFonts w:ascii="Times New Roman" w:hAnsi="Times New Roman" w:cs="Times New Roman"/>
        </w:rPr>
        <w:t>ę</w:t>
      </w:r>
      <w:r w:rsidRPr="00742E3B">
        <w:rPr>
          <w:rFonts w:ascii="Times New Roman" w:hAnsi="Times New Roman" w:cs="Times New Roman"/>
        </w:rPr>
        <w:t>dzie zgodnie z przepisami Rozporz</w:t>
      </w:r>
      <w:r w:rsidRPr="00742E3B">
        <w:rPr>
          <w:rStyle w:val="Domylnaczcionkaakapitu1"/>
          <w:rFonts w:ascii="Times New Roman" w:hAnsi="Times New Roman" w:cs="Times New Roman"/>
        </w:rPr>
        <w:t>ą</w:t>
      </w:r>
      <w:r w:rsidRPr="00742E3B">
        <w:rPr>
          <w:rFonts w:ascii="Times New Roman" w:hAnsi="Times New Roman" w:cs="Times New Roman"/>
        </w:rPr>
        <w:t>dzenia Komisji (UE) nr 1408/2013 z dnia 18 grudnia 2013 r. w sprawie stosowania art. 107 i 108 Traktatu o f</w:t>
      </w:r>
      <w:r w:rsidR="003F6411">
        <w:rPr>
          <w:rFonts w:ascii="Times New Roman" w:hAnsi="Times New Roman" w:cs="Times New Roman"/>
        </w:rPr>
        <w:t>unkcjonowaniu Unii Europejskiej</w:t>
      </w:r>
      <w:r w:rsidRPr="00742E3B">
        <w:rPr>
          <w:rFonts w:ascii="Times New Roman" w:hAnsi="Times New Roman" w:cs="Times New Roman"/>
        </w:rPr>
        <w:t xml:space="preserve"> do pomocy de minimis w sekt</w:t>
      </w:r>
      <w:r w:rsidR="007F54AB" w:rsidRPr="00742E3B">
        <w:rPr>
          <w:rFonts w:ascii="Times New Roman" w:hAnsi="Times New Roman" w:cs="Times New Roman"/>
        </w:rPr>
        <w:t>orze rol</w:t>
      </w:r>
      <w:r w:rsidR="00283B7A">
        <w:rPr>
          <w:rFonts w:ascii="Times New Roman" w:hAnsi="Times New Roman" w:cs="Times New Roman"/>
        </w:rPr>
        <w:t xml:space="preserve">nym </w:t>
      </w:r>
      <w:r w:rsidR="00283B7A">
        <w:rPr>
          <w:rFonts w:ascii="Times New Roman" w:hAnsi="Times New Roman" w:cs="Times New Roman"/>
        </w:rPr>
        <w:br/>
        <w:t>(Dz. Urz. UE L 352 z 24.12.2013</w:t>
      </w:r>
      <w:r w:rsidR="001E46AC">
        <w:rPr>
          <w:rFonts w:ascii="Times New Roman" w:hAnsi="Times New Roman" w:cs="Times New Roman"/>
        </w:rPr>
        <w:t xml:space="preserve"> r.</w:t>
      </w:r>
      <w:r w:rsidR="00283B7A">
        <w:rPr>
          <w:rFonts w:ascii="Times New Roman" w:hAnsi="Times New Roman" w:cs="Times New Roman"/>
        </w:rPr>
        <w:t>, s. 9 ze zm.).</w:t>
      </w:r>
    </w:p>
    <w:p w14:paraId="7D2CB4DB" w14:textId="7A954249" w:rsidR="008F75EF" w:rsidRPr="00742E3B" w:rsidRDefault="008F75EF" w:rsidP="00DD3C4F">
      <w:pPr>
        <w:shd w:val="clear" w:color="auto" w:fill="FFFFFF"/>
        <w:ind w:right="3146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7233A7B" w14:textId="77777777" w:rsidR="0026602B" w:rsidRPr="00742E3B" w:rsidRDefault="0026602B" w:rsidP="00745D97">
      <w:pPr>
        <w:shd w:val="clear" w:color="auto" w:fill="FFFFFF"/>
        <w:ind w:left="3190" w:right="3146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42E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Rozdział III </w:t>
      </w:r>
    </w:p>
    <w:p w14:paraId="2E0188D5" w14:textId="373259E6" w:rsidR="00745D97" w:rsidRDefault="0026602B" w:rsidP="00900E0B">
      <w:pPr>
        <w:shd w:val="clear" w:color="auto" w:fill="FFFFFF"/>
        <w:ind w:right="-14"/>
        <w:jc w:val="center"/>
        <w:rPr>
          <w:rFonts w:ascii="Times New Roman" w:hAnsi="Times New Roman" w:cs="Times New Roman"/>
          <w:b/>
          <w:bCs/>
          <w:iCs/>
          <w:spacing w:val="-6"/>
          <w:sz w:val="24"/>
          <w:szCs w:val="24"/>
        </w:rPr>
      </w:pPr>
      <w:r w:rsidRPr="00742E3B">
        <w:rPr>
          <w:rFonts w:ascii="Times New Roman" w:hAnsi="Times New Roman" w:cs="Times New Roman"/>
          <w:b/>
          <w:bCs/>
          <w:iCs/>
          <w:spacing w:val="-6"/>
          <w:sz w:val="24"/>
          <w:szCs w:val="24"/>
        </w:rPr>
        <w:t>Środki na realizację przedsięwzięcia</w:t>
      </w:r>
    </w:p>
    <w:p w14:paraId="21AFA2CD" w14:textId="77777777" w:rsidR="009F4383" w:rsidRPr="00900E0B" w:rsidRDefault="009F4383" w:rsidP="00900E0B">
      <w:pPr>
        <w:shd w:val="clear" w:color="auto" w:fill="FFFFFF"/>
        <w:ind w:right="-14"/>
        <w:jc w:val="center"/>
        <w:rPr>
          <w:rFonts w:ascii="Times New Roman" w:hAnsi="Times New Roman" w:cs="Times New Roman"/>
          <w:b/>
          <w:bCs/>
          <w:iCs/>
          <w:spacing w:val="-6"/>
          <w:sz w:val="24"/>
          <w:szCs w:val="24"/>
        </w:rPr>
      </w:pPr>
    </w:p>
    <w:p w14:paraId="0BEB30F8" w14:textId="2469D0BD" w:rsidR="0026602B" w:rsidRPr="00742E3B" w:rsidRDefault="0026602B" w:rsidP="00745D97">
      <w:pPr>
        <w:shd w:val="clear" w:color="auto" w:fill="FFFFFF"/>
        <w:ind w:left="22" w:right="7"/>
        <w:jc w:val="center"/>
        <w:rPr>
          <w:rFonts w:ascii="Times New Roman" w:hAnsi="Times New Roman" w:cs="Times New Roman"/>
          <w:sz w:val="24"/>
          <w:szCs w:val="24"/>
        </w:rPr>
      </w:pPr>
      <w:r w:rsidRPr="00742E3B">
        <w:rPr>
          <w:rFonts w:ascii="Times New Roman" w:hAnsi="Times New Roman" w:cs="Times New Roman"/>
          <w:sz w:val="24"/>
          <w:szCs w:val="24"/>
        </w:rPr>
        <w:t>§</w:t>
      </w:r>
      <w:r w:rsidR="00241218">
        <w:rPr>
          <w:rFonts w:ascii="Times New Roman" w:hAnsi="Times New Roman" w:cs="Times New Roman"/>
          <w:sz w:val="24"/>
          <w:szCs w:val="24"/>
        </w:rPr>
        <w:t xml:space="preserve"> </w:t>
      </w:r>
      <w:r w:rsidR="0099716A" w:rsidRPr="00742E3B">
        <w:rPr>
          <w:rFonts w:ascii="Times New Roman" w:hAnsi="Times New Roman" w:cs="Times New Roman"/>
          <w:sz w:val="24"/>
          <w:szCs w:val="24"/>
        </w:rPr>
        <w:t>8</w:t>
      </w:r>
      <w:r w:rsidRPr="00742E3B">
        <w:rPr>
          <w:rFonts w:ascii="Times New Roman" w:hAnsi="Times New Roman" w:cs="Times New Roman"/>
          <w:sz w:val="24"/>
          <w:szCs w:val="24"/>
        </w:rPr>
        <w:t>.</w:t>
      </w:r>
    </w:p>
    <w:p w14:paraId="58C2488C" w14:textId="7C5B30FA" w:rsidR="0026602B" w:rsidRPr="00742E3B" w:rsidRDefault="0026602B" w:rsidP="003D6D9C">
      <w:pPr>
        <w:numPr>
          <w:ilvl w:val="3"/>
          <w:numId w:val="13"/>
        </w:numPr>
        <w:shd w:val="clear" w:color="auto" w:fill="FFFFFF"/>
        <w:tabs>
          <w:tab w:val="clear" w:pos="0"/>
        </w:tabs>
        <w:ind w:left="284" w:right="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2E3B">
        <w:rPr>
          <w:rFonts w:ascii="Times New Roman" w:hAnsi="Times New Roman" w:cs="Times New Roman"/>
          <w:sz w:val="24"/>
          <w:szCs w:val="24"/>
        </w:rPr>
        <w:t xml:space="preserve">Środki na realizację </w:t>
      </w:r>
      <w:r w:rsidRPr="00742E3B">
        <w:rPr>
          <w:rFonts w:ascii="Times New Roman" w:hAnsi="Times New Roman" w:cs="Times New Roman"/>
          <w:spacing w:val="-3"/>
          <w:sz w:val="24"/>
          <w:szCs w:val="24"/>
        </w:rPr>
        <w:t xml:space="preserve">przedsięwzięcia </w:t>
      </w:r>
      <w:r w:rsidRPr="00742E3B">
        <w:rPr>
          <w:rFonts w:ascii="Times New Roman" w:hAnsi="Times New Roman" w:cs="Times New Roman"/>
          <w:sz w:val="24"/>
          <w:szCs w:val="24"/>
        </w:rPr>
        <w:t>pn. „Realizacja programu usuwania azbestu na tere</w:t>
      </w:r>
      <w:r w:rsidR="001C662D" w:rsidRPr="00742E3B">
        <w:rPr>
          <w:rFonts w:ascii="Times New Roman" w:hAnsi="Times New Roman" w:cs="Times New Roman"/>
          <w:sz w:val="24"/>
          <w:szCs w:val="24"/>
        </w:rPr>
        <w:t>nie powiatu chodzieskiego</w:t>
      </w:r>
      <w:r w:rsidR="00C45671" w:rsidRPr="00C456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5671" w:rsidRPr="005D1F70">
        <w:rPr>
          <w:rFonts w:ascii="Times New Roman" w:hAnsi="Times New Roman" w:cs="Times New Roman"/>
          <w:bCs/>
          <w:sz w:val="24"/>
          <w:szCs w:val="24"/>
        </w:rPr>
        <w:t>w latach 2021 i 2022</w:t>
      </w:r>
      <w:r w:rsidRPr="00742E3B">
        <w:rPr>
          <w:rFonts w:ascii="Times New Roman" w:hAnsi="Times New Roman" w:cs="Times New Roman"/>
          <w:sz w:val="24"/>
          <w:szCs w:val="24"/>
        </w:rPr>
        <w:t xml:space="preserve">” pochodzą, </w:t>
      </w:r>
      <w:r w:rsidR="00374C1F" w:rsidRPr="00742E3B">
        <w:rPr>
          <w:rFonts w:ascii="Times New Roman" w:hAnsi="Times New Roman" w:cs="Times New Roman"/>
          <w:sz w:val="24"/>
          <w:szCs w:val="24"/>
        </w:rPr>
        <w:t xml:space="preserve">z </w:t>
      </w:r>
      <w:r w:rsidRPr="00742E3B">
        <w:rPr>
          <w:rFonts w:ascii="Times New Roman" w:hAnsi="Times New Roman" w:cs="Times New Roman"/>
          <w:sz w:val="24"/>
          <w:szCs w:val="24"/>
        </w:rPr>
        <w:t>budżetu powiatu chodzieskiego</w:t>
      </w:r>
      <w:r w:rsidR="00374C1F" w:rsidRPr="00742E3B">
        <w:rPr>
          <w:rFonts w:ascii="Times New Roman" w:hAnsi="Times New Roman" w:cs="Times New Roman"/>
          <w:sz w:val="24"/>
          <w:szCs w:val="24"/>
        </w:rPr>
        <w:t>,</w:t>
      </w:r>
      <w:r w:rsidR="00C5219C" w:rsidRPr="00742E3B">
        <w:rPr>
          <w:rFonts w:ascii="Times New Roman" w:hAnsi="Times New Roman" w:cs="Times New Roman"/>
          <w:sz w:val="24"/>
          <w:szCs w:val="24"/>
        </w:rPr>
        <w:t xml:space="preserve"> </w:t>
      </w:r>
      <w:r w:rsidRPr="00742E3B">
        <w:rPr>
          <w:rFonts w:ascii="Times New Roman" w:hAnsi="Times New Roman" w:cs="Times New Roman"/>
          <w:sz w:val="24"/>
          <w:szCs w:val="24"/>
        </w:rPr>
        <w:t xml:space="preserve">budżetów gmin: wiejskiej Chodzież, </w:t>
      </w:r>
      <w:r w:rsidR="00FD40B4">
        <w:rPr>
          <w:rFonts w:ascii="Times New Roman" w:hAnsi="Times New Roman" w:cs="Times New Roman"/>
          <w:sz w:val="24"/>
          <w:szCs w:val="24"/>
        </w:rPr>
        <w:t xml:space="preserve">miejsko – </w:t>
      </w:r>
      <w:r w:rsidRPr="00742E3B">
        <w:rPr>
          <w:rFonts w:ascii="Times New Roman" w:hAnsi="Times New Roman" w:cs="Times New Roman"/>
          <w:sz w:val="24"/>
          <w:szCs w:val="24"/>
        </w:rPr>
        <w:t>wiejskiej Bud</w:t>
      </w:r>
      <w:r w:rsidR="00745D97" w:rsidRPr="00742E3B">
        <w:rPr>
          <w:rFonts w:ascii="Times New Roman" w:hAnsi="Times New Roman" w:cs="Times New Roman"/>
          <w:sz w:val="24"/>
          <w:szCs w:val="24"/>
        </w:rPr>
        <w:t>zyń, miejsko</w:t>
      </w:r>
      <w:r w:rsidR="009230AF">
        <w:rPr>
          <w:rFonts w:ascii="Times New Roman" w:hAnsi="Times New Roman" w:cs="Times New Roman"/>
          <w:sz w:val="24"/>
          <w:szCs w:val="24"/>
        </w:rPr>
        <w:t xml:space="preserve"> – </w:t>
      </w:r>
      <w:r w:rsidR="00745D97" w:rsidRPr="00742E3B">
        <w:rPr>
          <w:rFonts w:ascii="Times New Roman" w:hAnsi="Times New Roman" w:cs="Times New Roman"/>
          <w:sz w:val="24"/>
          <w:szCs w:val="24"/>
        </w:rPr>
        <w:t xml:space="preserve">wiejskiej Margonin, </w:t>
      </w:r>
      <w:r w:rsidR="00374C1F" w:rsidRPr="00742E3B">
        <w:rPr>
          <w:rFonts w:ascii="Times New Roman" w:hAnsi="Times New Roman" w:cs="Times New Roman"/>
          <w:sz w:val="24"/>
          <w:szCs w:val="24"/>
        </w:rPr>
        <w:t>miejsko</w:t>
      </w:r>
      <w:r w:rsidR="009230AF">
        <w:rPr>
          <w:rFonts w:ascii="Times New Roman" w:hAnsi="Times New Roman" w:cs="Times New Roman"/>
          <w:sz w:val="24"/>
          <w:szCs w:val="24"/>
        </w:rPr>
        <w:t xml:space="preserve"> – </w:t>
      </w:r>
      <w:r w:rsidR="00374C1F" w:rsidRPr="00742E3B">
        <w:rPr>
          <w:rFonts w:ascii="Times New Roman" w:hAnsi="Times New Roman" w:cs="Times New Roman"/>
          <w:sz w:val="24"/>
          <w:szCs w:val="24"/>
        </w:rPr>
        <w:t>wiejskiej Szamocin oraz z Wojewódzkiego Funduszu Ochrony Środowiska i Gospodarki Wodnej w Poznaniu (w przypadku przyznania dotacji)</w:t>
      </w:r>
      <w:r w:rsidR="00927370" w:rsidRPr="00742E3B">
        <w:rPr>
          <w:rFonts w:ascii="Times New Roman" w:hAnsi="Times New Roman" w:cs="Times New Roman"/>
          <w:sz w:val="24"/>
          <w:szCs w:val="24"/>
        </w:rPr>
        <w:t>.</w:t>
      </w:r>
    </w:p>
    <w:p w14:paraId="30661461" w14:textId="77777777" w:rsidR="001D438B" w:rsidRPr="00742E3B" w:rsidRDefault="00F10263" w:rsidP="003D6D9C">
      <w:pPr>
        <w:numPr>
          <w:ilvl w:val="3"/>
          <w:numId w:val="13"/>
        </w:numPr>
        <w:shd w:val="clear" w:color="auto" w:fill="FFFFFF"/>
        <w:tabs>
          <w:tab w:val="clear" w:pos="0"/>
        </w:tabs>
        <w:ind w:left="284" w:right="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2E3B">
        <w:rPr>
          <w:rFonts w:ascii="Times New Roman" w:hAnsi="Times New Roman" w:cs="Times New Roman"/>
          <w:sz w:val="24"/>
          <w:szCs w:val="24"/>
        </w:rPr>
        <w:t>Niewykorzystane w całości środki pochodzące z budżetów poszczególnych gmin będą im zwracane</w:t>
      </w:r>
      <w:r w:rsidR="006E0D2F" w:rsidRPr="00742E3B">
        <w:rPr>
          <w:rFonts w:ascii="Times New Roman" w:hAnsi="Times New Roman" w:cs="Times New Roman"/>
          <w:sz w:val="24"/>
          <w:szCs w:val="24"/>
        </w:rPr>
        <w:t xml:space="preserve"> w niewykorzystanej części.</w:t>
      </w:r>
    </w:p>
    <w:p w14:paraId="3727C830" w14:textId="4B1CEF24" w:rsidR="003966DC" w:rsidRPr="00742E3B" w:rsidRDefault="003966DC" w:rsidP="00DD3C4F">
      <w:pPr>
        <w:shd w:val="clear" w:color="auto" w:fill="FFFFFF"/>
        <w:ind w:right="3571"/>
        <w:rPr>
          <w:rFonts w:ascii="Times New Roman" w:hAnsi="Times New Roman" w:cs="Times New Roman"/>
          <w:b/>
          <w:bCs/>
          <w:iCs/>
          <w:spacing w:val="-4"/>
          <w:sz w:val="24"/>
          <w:szCs w:val="24"/>
        </w:rPr>
      </w:pPr>
    </w:p>
    <w:p w14:paraId="48EFD1DE" w14:textId="77777777" w:rsidR="0026602B" w:rsidRPr="00742E3B" w:rsidRDefault="0026602B" w:rsidP="00745D97">
      <w:pPr>
        <w:shd w:val="clear" w:color="auto" w:fill="FFFFFF"/>
        <w:ind w:left="3614" w:right="3571"/>
        <w:jc w:val="center"/>
        <w:outlineLvl w:val="0"/>
        <w:rPr>
          <w:rFonts w:ascii="Times New Roman" w:hAnsi="Times New Roman" w:cs="Times New Roman"/>
          <w:b/>
          <w:bCs/>
          <w:iCs/>
          <w:spacing w:val="-4"/>
          <w:sz w:val="24"/>
          <w:szCs w:val="24"/>
          <w:lang w:val="en-US"/>
        </w:rPr>
      </w:pPr>
      <w:r w:rsidRPr="00742E3B">
        <w:rPr>
          <w:rFonts w:ascii="Times New Roman" w:hAnsi="Times New Roman" w:cs="Times New Roman"/>
          <w:b/>
          <w:bCs/>
          <w:iCs/>
          <w:spacing w:val="-4"/>
          <w:sz w:val="24"/>
          <w:szCs w:val="24"/>
        </w:rPr>
        <w:t xml:space="preserve">Rozdział </w:t>
      </w:r>
      <w:r w:rsidRPr="00742E3B">
        <w:rPr>
          <w:rFonts w:ascii="Times New Roman" w:hAnsi="Times New Roman" w:cs="Times New Roman"/>
          <w:b/>
          <w:bCs/>
          <w:iCs/>
          <w:spacing w:val="-4"/>
          <w:sz w:val="24"/>
          <w:szCs w:val="24"/>
          <w:lang w:val="en-US"/>
        </w:rPr>
        <w:t xml:space="preserve">IV </w:t>
      </w:r>
    </w:p>
    <w:p w14:paraId="12AD7A71" w14:textId="6A054892" w:rsidR="004E6710" w:rsidRDefault="0026602B" w:rsidP="00900E0B">
      <w:pPr>
        <w:shd w:val="clear" w:color="auto" w:fill="FFFFFF"/>
        <w:ind w:right="-14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  <w:r w:rsidRPr="00742E3B"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>Zasady uczestnictwa</w:t>
      </w:r>
    </w:p>
    <w:p w14:paraId="67BDE86C" w14:textId="77777777" w:rsidR="009F4383" w:rsidRPr="00900E0B" w:rsidRDefault="009F4383" w:rsidP="00900E0B">
      <w:pPr>
        <w:shd w:val="clear" w:color="auto" w:fill="FFFFFF"/>
        <w:ind w:right="-14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14:paraId="243EF128" w14:textId="0A79AB45" w:rsidR="0026602B" w:rsidRPr="00742E3B" w:rsidRDefault="0026602B" w:rsidP="004E6710">
      <w:pPr>
        <w:shd w:val="clear" w:color="auto" w:fill="FFFFFF"/>
        <w:ind w:left="7" w:right="7"/>
        <w:jc w:val="center"/>
        <w:rPr>
          <w:rFonts w:ascii="Times New Roman" w:hAnsi="Times New Roman" w:cs="Times New Roman"/>
          <w:sz w:val="24"/>
          <w:szCs w:val="24"/>
        </w:rPr>
      </w:pPr>
      <w:r w:rsidRPr="00742E3B">
        <w:rPr>
          <w:rFonts w:ascii="Times New Roman" w:hAnsi="Times New Roman" w:cs="Times New Roman"/>
          <w:sz w:val="24"/>
          <w:szCs w:val="24"/>
        </w:rPr>
        <w:t>§</w:t>
      </w:r>
      <w:r w:rsidR="00241218">
        <w:rPr>
          <w:rFonts w:ascii="Times New Roman" w:hAnsi="Times New Roman" w:cs="Times New Roman"/>
          <w:sz w:val="24"/>
          <w:szCs w:val="24"/>
        </w:rPr>
        <w:t xml:space="preserve"> </w:t>
      </w:r>
      <w:r w:rsidR="0099716A" w:rsidRPr="00742E3B">
        <w:rPr>
          <w:rFonts w:ascii="Times New Roman" w:hAnsi="Times New Roman" w:cs="Times New Roman"/>
          <w:sz w:val="24"/>
          <w:szCs w:val="24"/>
        </w:rPr>
        <w:t>9</w:t>
      </w:r>
      <w:r w:rsidRPr="00742E3B">
        <w:rPr>
          <w:rFonts w:ascii="Times New Roman" w:hAnsi="Times New Roman" w:cs="Times New Roman"/>
          <w:sz w:val="24"/>
          <w:szCs w:val="24"/>
        </w:rPr>
        <w:t>.</w:t>
      </w:r>
    </w:p>
    <w:p w14:paraId="1DB65689" w14:textId="77777777" w:rsidR="0026602B" w:rsidRPr="00742E3B" w:rsidRDefault="0026602B" w:rsidP="003D6D9C">
      <w:pPr>
        <w:numPr>
          <w:ilvl w:val="0"/>
          <w:numId w:val="16"/>
        </w:numPr>
        <w:shd w:val="clear" w:color="auto" w:fill="FFFFFF"/>
        <w:ind w:left="284" w:right="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2E3B">
        <w:rPr>
          <w:rFonts w:ascii="Times New Roman" w:hAnsi="Times New Roman" w:cs="Times New Roman"/>
          <w:sz w:val="24"/>
          <w:szCs w:val="24"/>
        </w:rPr>
        <w:t xml:space="preserve">Każda osoba fizyczna, która chce wziąć udział w przedsięwzięciu likwidacji wyrobów zawierających azbest ma obowiązek złożyć pisemny, kompletny wniosek </w:t>
      </w:r>
      <w:r w:rsidR="001A48D6" w:rsidRPr="00742E3B">
        <w:rPr>
          <w:rFonts w:ascii="Times New Roman" w:hAnsi="Times New Roman" w:cs="Times New Roman"/>
          <w:sz w:val="24"/>
          <w:szCs w:val="24"/>
        </w:rPr>
        <w:t xml:space="preserve">(wraz </w:t>
      </w:r>
      <w:r w:rsidR="00A033A4" w:rsidRPr="00742E3B">
        <w:rPr>
          <w:rFonts w:ascii="Times New Roman" w:hAnsi="Times New Roman" w:cs="Times New Roman"/>
          <w:sz w:val="24"/>
          <w:szCs w:val="24"/>
        </w:rPr>
        <w:br/>
      </w:r>
      <w:r w:rsidR="001A48D6" w:rsidRPr="00742E3B">
        <w:rPr>
          <w:rFonts w:ascii="Times New Roman" w:hAnsi="Times New Roman" w:cs="Times New Roman"/>
          <w:sz w:val="24"/>
          <w:szCs w:val="24"/>
        </w:rPr>
        <w:t xml:space="preserve">z załącznikami) </w:t>
      </w:r>
      <w:r w:rsidRPr="00742E3B">
        <w:rPr>
          <w:rFonts w:ascii="Times New Roman" w:hAnsi="Times New Roman" w:cs="Times New Roman"/>
          <w:sz w:val="24"/>
          <w:szCs w:val="24"/>
        </w:rPr>
        <w:t>do kancelarii Starostwa Powiatowego w Chodzieży, ul. Wiosny Ludów 1, na formularzu stanowiącym załącznik nr 1 do regulaminu.</w:t>
      </w:r>
    </w:p>
    <w:p w14:paraId="772298C9" w14:textId="77777777" w:rsidR="0026602B" w:rsidRPr="00742E3B" w:rsidRDefault="0026602B" w:rsidP="003D6D9C">
      <w:pPr>
        <w:numPr>
          <w:ilvl w:val="0"/>
          <w:numId w:val="16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742E3B">
        <w:rPr>
          <w:rFonts w:ascii="Times New Roman" w:hAnsi="Times New Roman" w:cs="Times New Roman"/>
          <w:sz w:val="24"/>
          <w:szCs w:val="24"/>
        </w:rPr>
        <w:t>Druki wniosków wraz z załącznikami będą dostępne w poszczególnych urzędach gmin</w:t>
      </w:r>
      <w:r w:rsidR="007F54AB" w:rsidRPr="00742E3B">
        <w:rPr>
          <w:rFonts w:ascii="Times New Roman" w:hAnsi="Times New Roman" w:cs="Times New Roman"/>
          <w:sz w:val="24"/>
          <w:szCs w:val="24"/>
        </w:rPr>
        <w:t xml:space="preserve"> </w:t>
      </w:r>
      <w:r w:rsidRPr="00742E3B">
        <w:rPr>
          <w:rFonts w:ascii="Times New Roman" w:hAnsi="Times New Roman" w:cs="Times New Roman"/>
          <w:sz w:val="24"/>
          <w:szCs w:val="24"/>
        </w:rPr>
        <w:t xml:space="preserve">oraz na stronie internetowej powiatu w BIP w zakładce ogłoszenia - informacje </w:t>
      </w:r>
      <w:r w:rsidR="00A033A4" w:rsidRPr="00742E3B">
        <w:rPr>
          <w:rFonts w:ascii="Times New Roman" w:hAnsi="Times New Roman" w:cs="Times New Roman"/>
          <w:sz w:val="24"/>
          <w:szCs w:val="24"/>
        </w:rPr>
        <w:br/>
      </w:r>
      <w:r w:rsidRPr="00742E3B">
        <w:rPr>
          <w:rFonts w:ascii="Times New Roman" w:hAnsi="Times New Roman" w:cs="Times New Roman"/>
          <w:sz w:val="24"/>
          <w:szCs w:val="24"/>
        </w:rPr>
        <w:t>o środowisku i jego ochronie.</w:t>
      </w:r>
    </w:p>
    <w:p w14:paraId="054C611E" w14:textId="77777777" w:rsidR="0026602B" w:rsidRPr="00742E3B" w:rsidRDefault="0026602B" w:rsidP="003D6D9C">
      <w:pPr>
        <w:numPr>
          <w:ilvl w:val="0"/>
          <w:numId w:val="16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742E3B">
        <w:rPr>
          <w:rFonts w:ascii="Times New Roman" w:hAnsi="Times New Roman" w:cs="Times New Roman"/>
          <w:sz w:val="24"/>
          <w:szCs w:val="24"/>
        </w:rPr>
        <w:t>Weryfikacją</w:t>
      </w:r>
      <w:r w:rsidR="00C5219C" w:rsidRPr="00742E3B">
        <w:rPr>
          <w:rFonts w:ascii="Times New Roman" w:hAnsi="Times New Roman" w:cs="Times New Roman"/>
          <w:sz w:val="24"/>
          <w:szCs w:val="24"/>
        </w:rPr>
        <w:t xml:space="preserve"> </w:t>
      </w:r>
      <w:r w:rsidRPr="00742E3B">
        <w:rPr>
          <w:rFonts w:ascii="Times New Roman" w:hAnsi="Times New Roman" w:cs="Times New Roman"/>
          <w:sz w:val="24"/>
          <w:szCs w:val="24"/>
        </w:rPr>
        <w:t>wniosków zajmuje się Wydział Ochrony Środowiska, Rolnictwa i Leśnictwa.</w:t>
      </w:r>
    </w:p>
    <w:p w14:paraId="61BCEA52" w14:textId="61DCE03D" w:rsidR="00C21FC4" w:rsidRPr="003038D8" w:rsidRDefault="0026602B" w:rsidP="003038D8">
      <w:pPr>
        <w:numPr>
          <w:ilvl w:val="0"/>
          <w:numId w:val="16"/>
        </w:numPr>
        <w:shd w:val="clear" w:color="auto" w:fill="FFFFFF"/>
        <w:ind w:left="284" w:right="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2E3B">
        <w:rPr>
          <w:rFonts w:ascii="Times New Roman" w:hAnsi="Times New Roman" w:cs="Times New Roman"/>
          <w:sz w:val="24"/>
          <w:szCs w:val="24"/>
        </w:rPr>
        <w:t>Wnioski niekompletne nie będą rozpatrywane do czasu ich uzupełnienia w terminie nie dłuższym niż 7 dni</w:t>
      </w:r>
      <w:r w:rsidR="003746D5" w:rsidRPr="00742E3B">
        <w:rPr>
          <w:rFonts w:ascii="Times New Roman" w:hAnsi="Times New Roman" w:cs="Times New Roman"/>
          <w:sz w:val="24"/>
          <w:szCs w:val="24"/>
        </w:rPr>
        <w:t>, liczonym od dnia doręczenia wnioskodawcy wezwania do uzupełnienia wniosku.</w:t>
      </w:r>
    </w:p>
    <w:p w14:paraId="10B5CF4A" w14:textId="58300609" w:rsidR="00AF3C59" w:rsidRDefault="00AF3C59" w:rsidP="00900E0B">
      <w:pPr>
        <w:shd w:val="clear" w:color="auto" w:fill="FFFFFF"/>
        <w:rPr>
          <w:rFonts w:ascii="Times New Roman" w:hAnsi="Times New Roman" w:cs="Times New Roman"/>
          <w:spacing w:val="-3"/>
          <w:sz w:val="24"/>
          <w:szCs w:val="24"/>
        </w:rPr>
      </w:pPr>
    </w:p>
    <w:p w14:paraId="466A3C5F" w14:textId="0C37B9B9" w:rsidR="0026602B" w:rsidRPr="00742E3B" w:rsidRDefault="0026602B" w:rsidP="004E6710">
      <w:pPr>
        <w:shd w:val="clear" w:color="auto" w:fill="FFFFFF"/>
        <w:ind w:left="1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742E3B">
        <w:rPr>
          <w:rFonts w:ascii="Times New Roman" w:hAnsi="Times New Roman" w:cs="Times New Roman"/>
          <w:spacing w:val="-3"/>
          <w:sz w:val="24"/>
          <w:szCs w:val="24"/>
        </w:rPr>
        <w:lastRenderedPageBreak/>
        <w:t>§</w:t>
      </w:r>
      <w:r w:rsidR="002412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2E3B">
        <w:rPr>
          <w:rFonts w:ascii="Times New Roman" w:hAnsi="Times New Roman" w:cs="Times New Roman"/>
          <w:spacing w:val="-3"/>
          <w:sz w:val="24"/>
          <w:szCs w:val="24"/>
        </w:rPr>
        <w:t>1</w:t>
      </w:r>
      <w:r w:rsidR="0099716A" w:rsidRPr="00742E3B">
        <w:rPr>
          <w:rFonts w:ascii="Times New Roman" w:hAnsi="Times New Roman" w:cs="Times New Roman"/>
          <w:spacing w:val="-3"/>
          <w:sz w:val="24"/>
          <w:szCs w:val="24"/>
        </w:rPr>
        <w:t>0</w:t>
      </w:r>
      <w:r w:rsidRPr="00742E3B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749AD024" w14:textId="77777777" w:rsidR="0026602B" w:rsidRPr="00742E3B" w:rsidRDefault="0026602B" w:rsidP="00500D67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 w:rsidRPr="00742E3B">
        <w:rPr>
          <w:rFonts w:ascii="Times New Roman" w:hAnsi="Times New Roman" w:cs="Times New Roman"/>
          <w:spacing w:val="-3"/>
          <w:sz w:val="24"/>
          <w:szCs w:val="24"/>
        </w:rPr>
        <w:t>Do wniosku należy załączyć:</w:t>
      </w:r>
    </w:p>
    <w:p w14:paraId="722FE7CA" w14:textId="77777777" w:rsidR="0026602B" w:rsidRPr="00742E3B" w:rsidRDefault="0026602B" w:rsidP="000748DC">
      <w:pPr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42E3B">
        <w:rPr>
          <w:rFonts w:ascii="Times New Roman" w:hAnsi="Times New Roman" w:cs="Times New Roman"/>
          <w:sz w:val="24"/>
          <w:szCs w:val="24"/>
        </w:rPr>
        <w:t xml:space="preserve">dokument potwierdzający posiadanie tytułu prawnego do nieruchomości, na której znajdują się </w:t>
      </w:r>
      <w:r w:rsidRPr="00742E3B">
        <w:rPr>
          <w:rFonts w:ascii="Times New Roman" w:hAnsi="Times New Roman" w:cs="Times New Roman"/>
          <w:spacing w:val="-1"/>
          <w:sz w:val="24"/>
          <w:szCs w:val="24"/>
        </w:rPr>
        <w:t>wyroby zawierające azbest,</w:t>
      </w:r>
    </w:p>
    <w:p w14:paraId="32DC342F" w14:textId="77777777" w:rsidR="0026602B" w:rsidRPr="00742E3B" w:rsidRDefault="0026602B" w:rsidP="000748DC">
      <w:pPr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42E3B">
        <w:rPr>
          <w:rFonts w:ascii="Times New Roman" w:hAnsi="Times New Roman" w:cs="Times New Roman"/>
          <w:sz w:val="24"/>
          <w:szCs w:val="24"/>
        </w:rPr>
        <w:t>zgodę właściciela nieruchomości - w przypadku posiadania innego tytułu prawnego niż własność lub użytkowanie wieczyste,</w:t>
      </w:r>
    </w:p>
    <w:p w14:paraId="44CAB608" w14:textId="77777777" w:rsidR="00781493" w:rsidRPr="00742E3B" w:rsidRDefault="00781493" w:rsidP="000748DC">
      <w:pPr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42E3B">
        <w:rPr>
          <w:rFonts w:ascii="Times New Roman" w:hAnsi="Times New Roman" w:cs="Times New Roman"/>
          <w:sz w:val="24"/>
          <w:szCs w:val="24"/>
        </w:rPr>
        <w:t xml:space="preserve">poświadczenie gminy właściwej ze względu na położenie obiektu budowlanego zawierającego azbest o ujęciu </w:t>
      </w:r>
      <w:r w:rsidR="0071099C" w:rsidRPr="00742E3B">
        <w:rPr>
          <w:rFonts w:ascii="Times New Roman" w:hAnsi="Times New Roman" w:cs="Times New Roman"/>
          <w:sz w:val="24"/>
          <w:szCs w:val="24"/>
        </w:rPr>
        <w:t>przedmiotowego obiektu w rejestrze wyrobów zawierających azbest – Bazie Azbestowej</w:t>
      </w:r>
      <w:r w:rsidR="00FE011A" w:rsidRPr="00742E3B">
        <w:rPr>
          <w:rFonts w:ascii="Times New Roman" w:hAnsi="Times New Roman" w:cs="Times New Roman"/>
          <w:sz w:val="24"/>
          <w:szCs w:val="24"/>
        </w:rPr>
        <w:t xml:space="preserve"> na formularzu stanowiącym załącznik </w:t>
      </w:r>
      <w:r w:rsidR="00A033A4" w:rsidRPr="00742E3B">
        <w:rPr>
          <w:rFonts w:ascii="Times New Roman" w:hAnsi="Times New Roman" w:cs="Times New Roman"/>
          <w:sz w:val="24"/>
          <w:szCs w:val="24"/>
        </w:rPr>
        <w:br/>
      </w:r>
      <w:r w:rsidR="00FE011A" w:rsidRPr="00742E3B">
        <w:rPr>
          <w:rFonts w:ascii="Times New Roman" w:hAnsi="Times New Roman" w:cs="Times New Roman"/>
          <w:sz w:val="24"/>
          <w:szCs w:val="24"/>
        </w:rPr>
        <w:t>nr 4 do regulaminu.</w:t>
      </w:r>
    </w:p>
    <w:p w14:paraId="2FB62B45" w14:textId="36FBF8DD" w:rsidR="0026602B" w:rsidRPr="00742E3B" w:rsidRDefault="0026602B" w:rsidP="000748DC">
      <w:pPr>
        <w:numPr>
          <w:ilvl w:val="0"/>
          <w:numId w:val="17"/>
        </w:numPr>
        <w:shd w:val="clear" w:color="auto" w:fill="FFFFFF"/>
        <w:tabs>
          <w:tab w:val="left" w:pos="274"/>
        </w:tabs>
        <w:ind w:righ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42E3B">
        <w:rPr>
          <w:rFonts w:ascii="Times New Roman" w:hAnsi="Times New Roman" w:cs="Times New Roman"/>
          <w:sz w:val="24"/>
          <w:szCs w:val="24"/>
        </w:rPr>
        <w:t>w przypadku wnioskodawców prowadzących działalność związaną z sektorem produkcji rolnej, dokumenty, o których mowa w § 1</w:t>
      </w:r>
      <w:r w:rsidR="00D95F7A">
        <w:rPr>
          <w:rFonts w:ascii="Times New Roman" w:hAnsi="Times New Roman" w:cs="Times New Roman"/>
          <w:sz w:val="24"/>
          <w:szCs w:val="24"/>
        </w:rPr>
        <w:t>4</w:t>
      </w:r>
      <w:r w:rsidRPr="00742E3B">
        <w:rPr>
          <w:rFonts w:ascii="Times New Roman" w:hAnsi="Times New Roman" w:cs="Times New Roman"/>
          <w:sz w:val="24"/>
          <w:szCs w:val="24"/>
        </w:rPr>
        <w:t>,</w:t>
      </w:r>
    </w:p>
    <w:p w14:paraId="7AA6D226" w14:textId="77777777" w:rsidR="0026602B" w:rsidRPr="00742E3B" w:rsidRDefault="0026602B" w:rsidP="000748DC">
      <w:pPr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42E3B">
        <w:rPr>
          <w:rFonts w:ascii="Times New Roman" w:hAnsi="Times New Roman" w:cs="Times New Roman"/>
          <w:sz w:val="24"/>
          <w:szCs w:val="24"/>
        </w:rPr>
        <w:t>pełnomocnictwo - w przypadku działania przez pełnomocnika</w:t>
      </w:r>
    </w:p>
    <w:p w14:paraId="6CD90512" w14:textId="77777777" w:rsidR="0026602B" w:rsidRPr="00742E3B" w:rsidRDefault="0026602B" w:rsidP="008F58F6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E3B">
        <w:rPr>
          <w:rFonts w:ascii="Times New Roman" w:hAnsi="Times New Roman" w:cs="Times New Roman"/>
          <w:sz w:val="24"/>
          <w:szCs w:val="24"/>
        </w:rPr>
        <w:t xml:space="preserve">potwierdzenie zgłoszenia robót budowlanych niewymagających pozwolenia </w:t>
      </w:r>
      <w:r w:rsidRPr="00742E3B">
        <w:rPr>
          <w:rFonts w:ascii="Times New Roman" w:hAnsi="Times New Roman" w:cs="Times New Roman"/>
          <w:sz w:val="24"/>
          <w:szCs w:val="24"/>
        </w:rPr>
        <w:br/>
        <w:t>lub pozwolenie na budowę w przypadku osób ubiegających się o demontaż wyrobów zawierających azbest.</w:t>
      </w:r>
    </w:p>
    <w:p w14:paraId="5CA47AC0" w14:textId="77777777" w:rsidR="0026602B" w:rsidRPr="00742E3B" w:rsidRDefault="0026602B" w:rsidP="00500D67">
      <w:pPr>
        <w:shd w:val="clear" w:color="auto" w:fill="FFFFFF"/>
        <w:ind w:left="7"/>
        <w:rPr>
          <w:rFonts w:ascii="Times New Roman" w:hAnsi="Times New Roman" w:cs="Times New Roman"/>
          <w:sz w:val="24"/>
          <w:szCs w:val="24"/>
        </w:rPr>
      </w:pPr>
    </w:p>
    <w:p w14:paraId="77B1F818" w14:textId="77777777" w:rsidR="00FC0C19" w:rsidRPr="00742E3B" w:rsidRDefault="00FC0C19" w:rsidP="00FC0C19">
      <w:pPr>
        <w:shd w:val="clear" w:color="auto" w:fill="FFFFFF"/>
        <w:ind w:left="7" w:right="22"/>
        <w:jc w:val="center"/>
        <w:rPr>
          <w:rFonts w:ascii="Times New Roman" w:hAnsi="Times New Roman" w:cs="Times New Roman"/>
          <w:sz w:val="24"/>
          <w:szCs w:val="24"/>
        </w:rPr>
      </w:pPr>
      <w:r w:rsidRPr="00742E3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E3B">
        <w:rPr>
          <w:rFonts w:ascii="Times New Roman" w:hAnsi="Times New Roman" w:cs="Times New Roman"/>
          <w:sz w:val="24"/>
          <w:szCs w:val="24"/>
        </w:rPr>
        <w:t>11.</w:t>
      </w:r>
    </w:p>
    <w:p w14:paraId="0187A922" w14:textId="77777777" w:rsidR="00FC0C19" w:rsidRPr="00864850" w:rsidRDefault="00FC0C19" w:rsidP="00FC0C19">
      <w:pPr>
        <w:numPr>
          <w:ilvl w:val="0"/>
          <w:numId w:val="22"/>
        </w:numPr>
        <w:shd w:val="clear" w:color="auto" w:fill="FFFFFF"/>
        <w:ind w:left="284" w:right="2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4850">
        <w:rPr>
          <w:rFonts w:ascii="Times New Roman" w:hAnsi="Times New Roman" w:cs="Times New Roman"/>
          <w:sz w:val="24"/>
          <w:szCs w:val="24"/>
        </w:rPr>
        <w:t xml:space="preserve">Wnioski należy składać w kancelarii Starostwa Powiatowego w Chodzieży przy </w:t>
      </w:r>
      <w:r w:rsidRPr="00864850">
        <w:rPr>
          <w:rFonts w:ascii="Times New Roman" w:hAnsi="Times New Roman" w:cs="Times New Roman"/>
          <w:sz w:val="24"/>
          <w:szCs w:val="24"/>
        </w:rPr>
        <w:br/>
        <w:t xml:space="preserve">ul. Wiosny Ludów 1, przesyłając pocztą tradycyjną na adres Starostwa Powiatowego </w:t>
      </w:r>
      <w:r w:rsidRPr="00864850">
        <w:rPr>
          <w:rFonts w:ascii="Times New Roman" w:hAnsi="Times New Roman" w:cs="Times New Roman"/>
          <w:sz w:val="24"/>
          <w:szCs w:val="24"/>
        </w:rPr>
        <w:br/>
        <w:t xml:space="preserve">w Chodzieży ul. Wiosny Ludów 1, 64-800 Chodzież lub drogą elektroniczną za pośrednictwem e-PUAP. </w:t>
      </w:r>
    </w:p>
    <w:p w14:paraId="4C702CEE" w14:textId="77777777" w:rsidR="00FC0C19" w:rsidRPr="00063E75" w:rsidRDefault="00FC0C19" w:rsidP="00FC0C19">
      <w:pPr>
        <w:numPr>
          <w:ilvl w:val="0"/>
          <w:numId w:val="22"/>
        </w:numPr>
        <w:shd w:val="clear" w:color="auto" w:fill="FFFFFF"/>
        <w:ind w:left="284" w:right="22" w:hanging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4850">
        <w:rPr>
          <w:rFonts w:ascii="Times New Roman" w:hAnsi="Times New Roman" w:cs="Times New Roman"/>
          <w:sz w:val="24"/>
          <w:szCs w:val="24"/>
        </w:rPr>
        <w:t xml:space="preserve">Ustala się termin składania wniosków przez wnioskodawców </w:t>
      </w:r>
      <w:r w:rsidRPr="00063E75">
        <w:rPr>
          <w:rFonts w:ascii="Times New Roman" w:hAnsi="Times New Roman" w:cs="Times New Roman"/>
          <w:b/>
          <w:sz w:val="24"/>
          <w:szCs w:val="24"/>
        </w:rPr>
        <w:t xml:space="preserve">w roku 2021 do dnia </w:t>
      </w:r>
      <w:r w:rsidRPr="00063E75">
        <w:rPr>
          <w:rFonts w:ascii="Times New Roman" w:hAnsi="Times New Roman" w:cs="Times New Roman"/>
          <w:b/>
          <w:sz w:val="24"/>
          <w:szCs w:val="24"/>
        </w:rPr>
        <w:br/>
        <w:t>7 czerwca.</w:t>
      </w:r>
    </w:p>
    <w:p w14:paraId="06788D6B" w14:textId="77777777" w:rsidR="00FC0C19" w:rsidRPr="00063E75" w:rsidRDefault="00FC0C19" w:rsidP="00FC0C19">
      <w:pPr>
        <w:numPr>
          <w:ilvl w:val="0"/>
          <w:numId w:val="22"/>
        </w:numPr>
        <w:shd w:val="clear" w:color="auto" w:fill="FFFFFF"/>
        <w:ind w:left="284" w:right="22" w:hanging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4850">
        <w:rPr>
          <w:rFonts w:ascii="Times New Roman" w:hAnsi="Times New Roman" w:cs="Times New Roman"/>
          <w:sz w:val="24"/>
          <w:szCs w:val="24"/>
        </w:rPr>
        <w:t xml:space="preserve">Ustala się termin składania wniosków przez wnioskodawców </w:t>
      </w:r>
      <w:r w:rsidRPr="00063E75">
        <w:rPr>
          <w:rFonts w:ascii="Times New Roman" w:hAnsi="Times New Roman" w:cs="Times New Roman"/>
          <w:b/>
          <w:sz w:val="24"/>
          <w:szCs w:val="24"/>
        </w:rPr>
        <w:t xml:space="preserve">w roku 2022 do dnia </w:t>
      </w:r>
      <w:r w:rsidRPr="00063E75">
        <w:rPr>
          <w:rFonts w:ascii="Times New Roman" w:hAnsi="Times New Roman" w:cs="Times New Roman"/>
          <w:b/>
          <w:sz w:val="24"/>
          <w:szCs w:val="24"/>
        </w:rPr>
        <w:br/>
        <w:t>31 marca.</w:t>
      </w:r>
    </w:p>
    <w:p w14:paraId="59D5F07A" w14:textId="77777777" w:rsidR="00FC0C19" w:rsidRPr="00FC0C19" w:rsidRDefault="00FC0C19" w:rsidP="00FC0C19">
      <w:pPr>
        <w:numPr>
          <w:ilvl w:val="0"/>
          <w:numId w:val="22"/>
        </w:numPr>
        <w:shd w:val="clear" w:color="auto" w:fill="FFFFFF"/>
        <w:ind w:left="284" w:right="2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0C19">
        <w:rPr>
          <w:rFonts w:ascii="Times New Roman" w:hAnsi="Times New Roman" w:cs="Times New Roman"/>
          <w:sz w:val="24"/>
          <w:szCs w:val="24"/>
        </w:rPr>
        <w:t xml:space="preserve">Wnioski rozpatrywane będą według kolejności ich wpływu do urzędu z uwzględnieniem wniosków niezrealizowanych w roku poprzednim ze względu na wyczerpanie limitu środków. </w:t>
      </w:r>
    </w:p>
    <w:p w14:paraId="7F775168" w14:textId="77777777" w:rsidR="00FC0C19" w:rsidRPr="00FC0C19" w:rsidRDefault="00FC0C19" w:rsidP="00FC0C19">
      <w:pPr>
        <w:numPr>
          <w:ilvl w:val="0"/>
          <w:numId w:val="22"/>
        </w:numPr>
        <w:shd w:val="clear" w:color="auto" w:fill="FFFFFF"/>
        <w:ind w:left="284" w:right="2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0C19">
        <w:rPr>
          <w:rFonts w:ascii="Times New Roman" w:hAnsi="Times New Roman" w:cs="Times New Roman"/>
          <w:sz w:val="24"/>
          <w:szCs w:val="24"/>
        </w:rPr>
        <w:t xml:space="preserve">Wnioski rozpatrywane będą z uwzględnieniem podziału na poszczególne gminy. </w:t>
      </w:r>
    </w:p>
    <w:p w14:paraId="1F7B01DD" w14:textId="77777777" w:rsidR="00FC0C19" w:rsidRPr="00FC0C19" w:rsidRDefault="00FC0C19" w:rsidP="00FC0C19">
      <w:pPr>
        <w:numPr>
          <w:ilvl w:val="0"/>
          <w:numId w:val="22"/>
        </w:numPr>
        <w:shd w:val="clear" w:color="auto" w:fill="FFFFFF"/>
        <w:ind w:left="284" w:right="22" w:hanging="284"/>
        <w:jc w:val="both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FC0C19">
        <w:rPr>
          <w:rFonts w:ascii="Times New Roman" w:hAnsi="Times New Roman" w:cs="Times New Roman"/>
          <w:sz w:val="24"/>
          <w:szCs w:val="24"/>
        </w:rPr>
        <w:t xml:space="preserve">Wnioski rozpatrywane będą </w:t>
      </w:r>
      <w:r w:rsidRPr="00FC0C19">
        <w:rPr>
          <w:rFonts w:ascii="Times New Roman" w:hAnsi="Times New Roman" w:cs="Times New Roman"/>
          <w:b/>
          <w:sz w:val="24"/>
          <w:szCs w:val="24"/>
        </w:rPr>
        <w:t xml:space="preserve">do wyczerpania środków </w:t>
      </w:r>
      <w:r w:rsidRPr="00FC0C19">
        <w:rPr>
          <w:rFonts w:ascii="Times New Roman" w:hAnsi="Times New Roman" w:cs="Times New Roman"/>
          <w:sz w:val="24"/>
          <w:szCs w:val="24"/>
        </w:rPr>
        <w:t>przewidzianych na realizację przedsięwzięcia</w:t>
      </w:r>
      <w:r w:rsidRPr="00FC0C1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w danym roku budżetowym.</w:t>
      </w:r>
    </w:p>
    <w:p w14:paraId="4D033128" w14:textId="77777777" w:rsidR="00FC0C19" w:rsidRPr="00FC0C19" w:rsidRDefault="00FC0C19" w:rsidP="00FC0C19">
      <w:pPr>
        <w:numPr>
          <w:ilvl w:val="0"/>
          <w:numId w:val="22"/>
        </w:numPr>
        <w:shd w:val="clear" w:color="auto" w:fill="FFFFFF"/>
        <w:tabs>
          <w:tab w:val="left" w:pos="259"/>
        </w:tabs>
        <w:ind w:left="284" w:right="22" w:hanging="28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C0C19">
        <w:rPr>
          <w:rFonts w:ascii="Times New Roman" w:hAnsi="Times New Roman" w:cs="Times New Roman"/>
          <w:sz w:val="24"/>
          <w:szCs w:val="24"/>
        </w:rPr>
        <w:t xml:space="preserve">W zależności od charakteru wykonywanych robót wnioskodawca zobowiązany jest dokonać zgłoszenia lub uzyskać pozwolenie na budowę od Starosty Chodzieskiego, jako organu administracji architektoniczno-budowlanej, zgodnie z ustawą z dnia 7 lipca 1994 r. Prawo budowlane (Dz. U. z 2020 r. poz. 1333 ze zm.).  </w:t>
      </w:r>
    </w:p>
    <w:p w14:paraId="0E81BC60" w14:textId="77777777" w:rsidR="00FC0C19" w:rsidRPr="00FC0C19" w:rsidRDefault="00FC0C19" w:rsidP="00FC0C19">
      <w:pPr>
        <w:numPr>
          <w:ilvl w:val="0"/>
          <w:numId w:val="22"/>
        </w:numPr>
        <w:shd w:val="clear" w:color="auto" w:fill="FFFFFF"/>
        <w:tabs>
          <w:tab w:val="left" w:pos="259"/>
        </w:tabs>
        <w:ind w:left="284" w:right="22" w:hanging="28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C0C19">
        <w:rPr>
          <w:rFonts w:ascii="Times New Roman" w:hAnsi="Times New Roman" w:cs="Times New Roman"/>
          <w:spacing w:val="-8"/>
          <w:sz w:val="24"/>
          <w:szCs w:val="24"/>
        </w:rPr>
        <w:t>W przypadku przeszkód w wykonaniu prac związanych z usuwaniem i unieszkodliwianiem azbestu leżących po stronie wnioskodawcy, wniosek taki nie zostanie zrealizowany.</w:t>
      </w:r>
    </w:p>
    <w:p w14:paraId="2224777C" w14:textId="77777777" w:rsidR="00FC0C19" w:rsidRPr="00FC0C19" w:rsidRDefault="00FC0C19" w:rsidP="00FC0C19">
      <w:pPr>
        <w:shd w:val="clear" w:color="auto" w:fill="FFFFFF"/>
        <w:tabs>
          <w:tab w:val="left" w:pos="259"/>
        </w:tabs>
        <w:ind w:left="284" w:right="22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14:paraId="6C0883E5" w14:textId="77777777" w:rsidR="00FC0C19" w:rsidRPr="00FC0C19" w:rsidRDefault="00FC0C19" w:rsidP="00FC0C19">
      <w:pPr>
        <w:shd w:val="clear" w:color="auto" w:fill="FFFFFF"/>
        <w:tabs>
          <w:tab w:val="left" w:pos="284"/>
        </w:tabs>
        <w:ind w:right="22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FC0C19">
        <w:rPr>
          <w:rFonts w:ascii="Times New Roman" w:hAnsi="Times New Roman" w:cs="Times New Roman"/>
          <w:sz w:val="24"/>
          <w:szCs w:val="24"/>
        </w:rPr>
        <w:t>§ 12.</w:t>
      </w:r>
    </w:p>
    <w:p w14:paraId="1DB8DCB5" w14:textId="77777777" w:rsidR="00FC0C19" w:rsidRPr="00FC0C19" w:rsidRDefault="00FC0C19" w:rsidP="00FC0C19">
      <w:pPr>
        <w:pStyle w:val="Akapitzlist"/>
        <w:numPr>
          <w:ilvl w:val="0"/>
          <w:numId w:val="35"/>
        </w:numPr>
        <w:shd w:val="clear" w:color="auto" w:fill="FFFFFF"/>
        <w:ind w:right="22"/>
        <w:jc w:val="both"/>
        <w:rPr>
          <w:rFonts w:ascii="Times New Roman" w:hAnsi="Times New Roman" w:cs="Times New Roman"/>
        </w:rPr>
      </w:pPr>
      <w:r w:rsidRPr="00FC0C19">
        <w:rPr>
          <w:rFonts w:ascii="Times New Roman" w:hAnsi="Times New Roman" w:cs="Times New Roman"/>
        </w:rPr>
        <w:t xml:space="preserve">W przypadku, gdy wniosek nie został zrealizowany w danym roku budżetowym ze względu na niewystarczającą ilość środków finansowych przewidzianych na realizację programu, wniosek będzie brany pod uwagę w następnym roku realizacji programu. </w:t>
      </w:r>
    </w:p>
    <w:p w14:paraId="7B0BE51E" w14:textId="0A41324D" w:rsidR="00FC0C19" w:rsidRPr="00FC0C19" w:rsidRDefault="00FC0C19" w:rsidP="00FC0C19">
      <w:pPr>
        <w:pStyle w:val="Akapitzlist"/>
        <w:numPr>
          <w:ilvl w:val="0"/>
          <w:numId w:val="35"/>
        </w:numPr>
        <w:shd w:val="clear" w:color="auto" w:fill="FFFFFF"/>
        <w:ind w:right="22"/>
        <w:jc w:val="both"/>
        <w:rPr>
          <w:rFonts w:ascii="Times New Roman" w:hAnsi="Times New Roman" w:cs="Times New Roman"/>
          <w:spacing w:val="-8"/>
        </w:rPr>
      </w:pPr>
      <w:r w:rsidRPr="00FC0C19">
        <w:rPr>
          <w:rFonts w:ascii="Times New Roman" w:hAnsi="Times New Roman" w:cs="Times New Roman"/>
        </w:rPr>
        <w:t xml:space="preserve">W przypadku, o którym mowa w ust. 1, gdy formularz wniosku oraz załączniki do niego ulegną zmianie, wnioskodawca zostanie poinformowany o konieczności złożenia nowego wniosku. </w:t>
      </w:r>
    </w:p>
    <w:p w14:paraId="49FDF7FC" w14:textId="77777777" w:rsidR="00FC0C19" w:rsidRDefault="00FC0C19" w:rsidP="004E6710">
      <w:pPr>
        <w:shd w:val="clear" w:color="auto" w:fill="FFFFFF"/>
        <w:ind w:right="14"/>
        <w:jc w:val="center"/>
        <w:rPr>
          <w:rFonts w:ascii="Times New Roman" w:hAnsi="Times New Roman" w:cs="Times New Roman"/>
          <w:sz w:val="24"/>
          <w:szCs w:val="24"/>
        </w:rPr>
      </w:pPr>
    </w:p>
    <w:p w14:paraId="4848EFC1" w14:textId="1261B8DF" w:rsidR="0026602B" w:rsidRPr="00742E3B" w:rsidRDefault="0026602B" w:rsidP="004E6710">
      <w:pPr>
        <w:shd w:val="clear" w:color="auto" w:fill="FFFFFF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742E3B">
        <w:rPr>
          <w:rFonts w:ascii="Times New Roman" w:hAnsi="Times New Roman" w:cs="Times New Roman"/>
          <w:sz w:val="24"/>
          <w:szCs w:val="24"/>
        </w:rPr>
        <w:t>§</w:t>
      </w:r>
      <w:r w:rsidR="00241218">
        <w:rPr>
          <w:rFonts w:ascii="Times New Roman" w:hAnsi="Times New Roman" w:cs="Times New Roman"/>
          <w:sz w:val="24"/>
          <w:szCs w:val="24"/>
        </w:rPr>
        <w:t xml:space="preserve"> </w:t>
      </w:r>
      <w:r w:rsidRPr="00742E3B">
        <w:rPr>
          <w:rFonts w:ascii="Times New Roman" w:hAnsi="Times New Roman" w:cs="Times New Roman"/>
          <w:sz w:val="24"/>
          <w:szCs w:val="24"/>
        </w:rPr>
        <w:t>1</w:t>
      </w:r>
      <w:r w:rsidR="00580CC1">
        <w:rPr>
          <w:rFonts w:ascii="Times New Roman" w:hAnsi="Times New Roman" w:cs="Times New Roman"/>
          <w:sz w:val="24"/>
          <w:szCs w:val="24"/>
        </w:rPr>
        <w:t>3</w:t>
      </w:r>
      <w:r w:rsidRPr="00742E3B">
        <w:rPr>
          <w:rFonts w:ascii="Times New Roman" w:hAnsi="Times New Roman" w:cs="Times New Roman"/>
          <w:sz w:val="24"/>
          <w:szCs w:val="24"/>
        </w:rPr>
        <w:t>.</w:t>
      </w:r>
    </w:p>
    <w:p w14:paraId="31229907" w14:textId="4CD907E9" w:rsidR="0026602B" w:rsidRPr="00742E3B" w:rsidRDefault="0026602B" w:rsidP="00500D67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742E3B">
        <w:rPr>
          <w:rFonts w:ascii="Times New Roman" w:hAnsi="Times New Roman" w:cs="Times New Roman"/>
          <w:sz w:val="24"/>
          <w:szCs w:val="24"/>
        </w:rPr>
        <w:t xml:space="preserve">Udział środków finansowych, o których mowa w § </w:t>
      </w:r>
      <w:r w:rsidR="00F90912" w:rsidRPr="00742E3B">
        <w:rPr>
          <w:rFonts w:ascii="Times New Roman" w:hAnsi="Times New Roman" w:cs="Times New Roman"/>
          <w:sz w:val="24"/>
          <w:szCs w:val="24"/>
        </w:rPr>
        <w:t>8</w:t>
      </w:r>
      <w:r w:rsidR="00FE011A" w:rsidRPr="00742E3B">
        <w:rPr>
          <w:rFonts w:ascii="Times New Roman" w:hAnsi="Times New Roman" w:cs="Times New Roman"/>
          <w:sz w:val="24"/>
          <w:szCs w:val="24"/>
        </w:rPr>
        <w:t>,</w:t>
      </w:r>
      <w:r w:rsidRPr="00742E3B">
        <w:rPr>
          <w:rFonts w:ascii="Times New Roman" w:hAnsi="Times New Roman" w:cs="Times New Roman"/>
          <w:sz w:val="24"/>
          <w:szCs w:val="24"/>
        </w:rPr>
        <w:t xml:space="preserve"> przeznaczonych na realizację likwidacji wyrobów zawierających azbest w całościowych kosztach realizacji przedsięwzięcia, o którym mowa w § 2</w:t>
      </w:r>
      <w:r w:rsidR="00FE011A" w:rsidRPr="00742E3B">
        <w:rPr>
          <w:rFonts w:ascii="Times New Roman" w:hAnsi="Times New Roman" w:cs="Times New Roman"/>
          <w:sz w:val="24"/>
          <w:szCs w:val="24"/>
        </w:rPr>
        <w:t>,</w:t>
      </w:r>
      <w:r w:rsidRPr="00742E3B">
        <w:rPr>
          <w:rFonts w:ascii="Times New Roman" w:hAnsi="Times New Roman" w:cs="Times New Roman"/>
          <w:sz w:val="24"/>
          <w:szCs w:val="24"/>
        </w:rPr>
        <w:t xml:space="preserve"> ustala się w wysokości 100%.</w:t>
      </w:r>
    </w:p>
    <w:p w14:paraId="17557A30" w14:textId="77777777" w:rsidR="0026602B" w:rsidRPr="00742E3B" w:rsidRDefault="0026602B" w:rsidP="00500D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73F3C2" w14:textId="77777777" w:rsidR="00120944" w:rsidRDefault="00120944" w:rsidP="004E67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3D3258" w14:textId="34782017" w:rsidR="0026602B" w:rsidRPr="00742E3B" w:rsidRDefault="0026602B" w:rsidP="004E6710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E3B">
        <w:rPr>
          <w:rFonts w:ascii="Times New Roman" w:hAnsi="Times New Roman" w:cs="Times New Roman"/>
          <w:sz w:val="24"/>
          <w:szCs w:val="24"/>
        </w:rPr>
        <w:t>§ 1</w:t>
      </w:r>
      <w:r w:rsidR="00580CC1">
        <w:rPr>
          <w:rFonts w:ascii="Times New Roman" w:hAnsi="Times New Roman" w:cs="Times New Roman"/>
          <w:sz w:val="24"/>
          <w:szCs w:val="24"/>
        </w:rPr>
        <w:t>4</w:t>
      </w:r>
      <w:r w:rsidR="00241218">
        <w:rPr>
          <w:rFonts w:ascii="Times New Roman" w:hAnsi="Times New Roman" w:cs="Times New Roman"/>
          <w:sz w:val="24"/>
          <w:szCs w:val="24"/>
        </w:rPr>
        <w:t>.</w:t>
      </w:r>
    </w:p>
    <w:p w14:paraId="57C12891" w14:textId="02FA38C9" w:rsidR="004E6710" w:rsidRPr="00742E3B" w:rsidRDefault="004E6710" w:rsidP="004E67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E3B">
        <w:rPr>
          <w:rFonts w:ascii="Times New Roman" w:hAnsi="Times New Roman" w:cs="Times New Roman"/>
          <w:sz w:val="24"/>
          <w:szCs w:val="24"/>
        </w:rPr>
        <w:lastRenderedPageBreak/>
        <w:t xml:space="preserve">Zrealizowanie usługi usuwania wyrobów zawierających azbest w sektorze produkcji rolnej </w:t>
      </w:r>
      <w:r w:rsidR="00230681">
        <w:rPr>
          <w:rFonts w:ascii="Times New Roman" w:hAnsi="Times New Roman" w:cs="Times New Roman"/>
          <w:sz w:val="24"/>
          <w:szCs w:val="24"/>
        </w:rPr>
        <w:br/>
      </w:r>
      <w:r w:rsidRPr="00742E3B">
        <w:rPr>
          <w:rFonts w:ascii="Times New Roman" w:hAnsi="Times New Roman" w:cs="Times New Roman"/>
          <w:sz w:val="24"/>
          <w:szCs w:val="24"/>
        </w:rPr>
        <w:t xml:space="preserve">powinno spełniać wymagania wynikające z przepisów określonych w § 7 oraz wymaga </w:t>
      </w:r>
      <w:r w:rsidRPr="00742E3B">
        <w:rPr>
          <w:rFonts w:ascii="Times New Roman" w:hAnsi="Times New Roman" w:cs="Times New Roman"/>
          <w:color w:val="000000"/>
          <w:sz w:val="24"/>
          <w:szCs w:val="24"/>
        </w:rPr>
        <w:t>załączenia do wniosku:</w:t>
      </w:r>
    </w:p>
    <w:p w14:paraId="283E3146" w14:textId="3CE2F8E6" w:rsidR="004E6710" w:rsidRPr="00742E3B" w:rsidRDefault="004E6710" w:rsidP="004E6710">
      <w:pPr>
        <w:widowControl/>
        <w:numPr>
          <w:ilvl w:val="0"/>
          <w:numId w:val="14"/>
        </w:numPr>
        <w:suppressAutoHyphens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42E3B">
        <w:rPr>
          <w:rFonts w:ascii="Times New Roman" w:hAnsi="Times New Roman" w:cs="Times New Roman"/>
          <w:sz w:val="24"/>
          <w:szCs w:val="24"/>
        </w:rPr>
        <w:t xml:space="preserve">wszystkich zaświadczeń o pomocy de minimis oraz pomocy de minimis w rolnictwie lub rybołówstwie, jakie wnioskodawca otrzymał w roku, w którym ubiega się </w:t>
      </w:r>
      <w:r w:rsidR="001D438B" w:rsidRPr="00742E3B">
        <w:rPr>
          <w:rFonts w:ascii="Times New Roman" w:hAnsi="Times New Roman" w:cs="Times New Roman"/>
          <w:sz w:val="24"/>
          <w:szCs w:val="24"/>
        </w:rPr>
        <w:br/>
      </w:r>
      <w:r w:rsidRPr="00742E3B">
        <w:rPr>
          <w:rFonts w:ascii="Times New Roman" w:hAnsi="Times New Roman" w:cs="Times New Roman"/>
          <w:sz w:val="24"/>
          <w:szCs w:val="24"/>
        </w:rPr>
        <w:t>o pomoc, oraz w ciągu dwóch poprzedzających go latach podatkowych albo oświadczenia o wielkości pomocy de minimis oraz pomocy de minimis w rolnictwie lub rybołówstwie jakie otrzymał w tym okresie, albo oświadczenie o nieotrzyma</w:t>
      </w:r>
      <w:r w:rsidR="00FE011A" w:rsidRPr="00742E3B">
        <w:rPr>
          <w:rFonts w:ascii="Times New Roman" w:hAnsi="Times New Roman" w:cs="Times New Roman"/>
          <w:sz w:val="24"/>
          <w:szCs w:val="24"/>
        </w:rPr>
        <w:t>niu</w:t>
      </w:r>
      <w:r w:rsidR="00230681">
        <w:rPr>
          <w:rFonts w:ascii="Times New Roman" w:hAnsi="Times New Roman" w:cs="Times New Roman"/>
          <w:sz w:val="24"/>
          <w:szCs w:val="24"/>
        </w:rPr>
        <w:t xml:space="preserve"> </w:t>
      </w:r>
      <w:r w:rsidR="00FE011A" w:rsidRPr="00742E3B">
        <w:rPr>
          <w:rFonts w:ascii="Times New Roman" w:hAnsi="Times New Roman" w:cs="Times New Roman"/>
          <w:sz w:val="24"/>
          <w:szCs w:val="24"/>
        </w:rPr>
        <w:t xml:space="preserve">takiej pomocy w tym okresie </w:t>
      </w:r>
      <w:r w:rsidR="00B14FB1" w:rsidRPr="00742E3B">
        <w:rPr>
          <w:rFonts w:ascii="Times New Roman" w:hAnsi="Times New Roman" w:cs="Times New Roman"/>
          <w:sz w:val="24"/>
          <w:szCs w:val="24"/>
        </w:rPr>
        <w:t xml:space="preserve"> na formularzu stanowiącym</w:t>
      </w:r>
      <w:r w:rsidR="00FE011A" w:rsidRPr="00742E3B">
        <w:rPr>
          <w:rFonts w:ascii="Times New Roman" w:hAnsi="Times New Roman" w:cs="Times New Roman"/>
          <w:sz w:val="24"/>
          <w:szCs w:val="24"/>
        </w:rPr>
        <w:t xml:space="preserve"> załącznik </w:t>
      </w:r>
      <w:r w:rsidR="009C5755" w:rsidRPr="00742E3B">
        <w:rPr>
          <w:rFonts w:ascii="Times New Roman" w:hAnsi="Times New Roman" w:cs="Times New Roman"/>
          <w:color w:val="000000"/>
          <w:sz w:val="24"/>
          <w:szCs w:val="24"/>
        </w:rPr>
        <w:t>nr 3</w:t>
      </w:r>
      <w:r w:rsidR="00FE011A" w:rsidRPr="00742E3B">
        <w:rPr>
          <w:rFonts w:ascii="Times New Roman" w:hAnsi="Times New Roman" w:cs="Times New Roman"/>
          <w:color w:val="000000"/>
          <w:sz w:val="24"/>
          <w:szCs w:val="24"/>
        </w:rPr>
        <w:t xml:space="preserve"> do regulaminu,</w:t>
      </w:r>
    </w:p>
    <w:p w14:paraId="74F501CC" w14:textId="5C932F39" w:rsidR="004E6710" w:rsidRPr="00742E3B" w:rsidRDefault="004E6710" w:rsidP="004E6710">
      <w:pPr>
        <w:widowControl/>
        <w:numPr>
          <w:ilvl w:val="0"/>
          <w:numId w:val="14"/>
        </w:numPr>
        <w:suppressAutoHyphens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2E3B">
        <w:rPr>
          <w:rFonts w:ascii="Times New Roman" w:hAnsi="Times New Roman" w:cs="Times New Roman"/>
          <w:color w:val="000000"/>
          <w:sz w:val="24"/>
          <w:szCs w:val="24"/>
        </w:rPr>
        <w:t>informacji</w:t>
      </w:r>
      <w:r w:rsidR="00E16292" w:rsidRPr="00742E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2E3B">
        <w:rPr>
          <w:rFonts w:ascii="Times New Roman" w:hAnsi="Times New Roman" w:cs="Times New Roman"/>
          <w:color w:val="000000"/>
          <w:sz w:val="24"/>
          <w:szCs w:val="24"/>
        </w:rPr>
        <w:t>niezb</w:t>
      </w:r>
      <w:r w:rsidRPr="00742E3B"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>ę</w:t>
      </w:r>
      <w:r w:rsidRPr="00742E3B">
        <w:rPr>
          <w:rFonts w:ascii="Times New Roman" w:hAnsi="Times New Roman" w:cs="Times New Roman"/>
          <w:color w:val="000000"/>
          <w:sz w:val="24"/>
          <w:szCs w:val="24"/>
        </w:rPr>
        <w:t>dn</w:t>
      </w:r>
      <w:r w:rsidRPr="00742E3B"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 xml:space="preserve">ych </w:t>
      </w:r>
      <w:r w:rsidRPr="00742E3B">
        <w:rPr>
          <w:rFonts w:ascii="Times New Roman" w:hAnsi="Times New Roman" w:cs="Times New Roman"/>
          <w:color w:val="000000"/>
          <w:sz w:val="24"/>
          <w:szCs w:val="24"/>
        </w:rPr>
        <w:t xml:space="preserve">do udzielenia pomocy de minimis w rolnictwie, dotyczących </w:t>
      </w:r>
      <w:r w:rsidRPr="00742E3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szczególności wnioskodawcy i prowadzonej przez niego działalności gospodarczej oraz wielkości i przeznaczenia pomocy publicznej otrzymanej w odniesieniu do tych samych kosztów kwalifikujących się do objęcia pomocą, na pokrycie których ma być przeznaczona pomoc de minimis w rolnictwie, zgodnie ze wzorem formularza informacji składanych przez podmioty ubiegające się o pomoc de minimis </w:t>
      </w:r>
      <w:r w:rsidR="00A033A4" w:rsidRPr="00742E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E3B">
        <w:rPr>
          <w:rFonts w:ascii="Times New Roman" w:hAnsi="Times New Roman" w:cs="Times New Roman"/>
          <w:color w:val="000000"/>
          <w:sz w:val="24"/>
          <w:szCs w:val="24"/>
        </w:rPr>
        <w:t>w rolnictwie</w:t>
      </w:r>
      <w:r w:rsidR="00E16292" w:rsidRPr="00742E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5755" w:rsidRPr="00742E3B">
        <w:rPr>
          <w:rFonts w:ascii="Times New Roman" w:hAnsi="Times New Roman" w:cs="Times New Roman"/>
          <w:color w:val="000000"/>
          <w:sz w:val="24"/>
          <w:szCs w:val="24"/>
        </w:rPr>
        <w:t>lub rybołówstwie (Załącznik nr 2</w:t>
      </w:r>
      <w:r w:rsidRPr="00742E3B">
        <w:rPr>
          <w:rFonts w:ascii="Times New Roman" w:hAnsi="Times New Roman" w:cs="Times New Roman"/>
          <w:color w:val="000000"/>
          <w:sz w:val="24"/>
          <w:szCs w:val="24"/>
        </w:rPr>
        <w:t>) okre</w:t>
      </w:r>
      <w:r w:rsidRPr="00742E3B"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>ś</w:t>
      </w:r>
      <w:r w:rsidRPr="00742E3B">
        <w:rPr>
          <w:rFonts w:ascii="Times New Roman" w:hAnsi="Times New Roman" w:cs="Times New Roman"/>
          <w:color w:val="000000"/>
          <w:sz w:val="24"/>
          <w:szCs w:val="24"/>
        </w:rPr>
        <w:t>lon</w:t>
      </w:r>
      <w:r w:rsidR="001D438B" w:rsidRPr="00742E3B">
        <w:rPr>
          <w:rFonts w:ascii="Times New Roman" w:hAnsi="Times New Roman" w:cs="Times New Roman"/>
          <w:color w:val="000000"/>
          <w:sz w:val="24"/>
          <w:szCs w:val="24"/>
        </w:rPr>
        <w:t>ym</w:t>
      </w:r>
      <w:r w:rsidRPr="00742E3B">
        <w:rPr>
          <w:rFonts w:ascii="Times New Roman" w:hAnsi="Times New Roman" w:cs="Times New Roman"/>
          <w:color w:val="000000"/>
          <w:sz w:val="24"/>
          <w:szCs w:val="24"/>
        </w:rPr>
        <w:t xml:space="preserve"> rozporz</w:t>
      </w:r>
      <w:r w:rsidRPr="00742E3B"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>ą</w:t>
      </w:r>
      <w:r w:rsidRPr="00742E3B">
        <w:rPr>
          <w:rFonts w:ascii="Times New Roman" w:hAnsi="Times New Roman" w:cs="Times New Roman"/>
          <w:color w:val="000000"/>
          <w:sz w:val="24"/>
          <w:szCs w:val="24"/>
        </w:rPr>
        <w:t>dzeniem Rady Ministrów z dnia 11 czerwca 2010 r.</w:t>
      </w:r>
      <w:r w:rsidR="00451A89" w:rsidRPr="00742E3B">
        <w:rPr>
          <w:rFonts w:ascii="Times New Roman" w:hAnsi="Times New Roman" w:cs="Times New Roman"/>
          <w:color w:val="000000"/>
          <w:sz w:val="24"/>
          <w:szCs w:val="24"/>
        </w:rPr>
        <w:t xml:space="preserve"> w sprawie informacji przedstawianych</w:t>
      </w:r>
      <w:r w:rsidRPr="00742E3B">
        <w:rPr>
          <w:rFonts w:ascii="Times New Roman" w:hAnsi="Times New Roman" w:cs="Times New Roman"/>
          <w:color w:val="000000"/>
          <w:sz w:val="24"/>
          <w:szCs w:val="24"/>
        </w:rPr>
        <w:t xml:space="preserve"> przez podmioty</w:t>
      </w:r>
      <w:r w:rsidRPr="00742E3B">
        <w:rPr>
          <w:rFonts w:ascii="Times New Roman" w:hAnsi="Times New Roman" w:cs="Times New Roman"/>
          <w:sz w:val="24"/>
          <w:szCs w:val="24"/>
        </w:rPr>
        <w:t xml:space="preserve"> ubiegaj</w:t>
      </w:r>
      <w:r w:rsidRPr="00742E3B">
        <w:rPr>
          <w:rStyle w:val="Domylnaczcionkaakapitu1"/>
          <w:rFonts w:ascii="Times New Roman" w:hAnsi="Times New Roman" w:cs="Times New Roman"/>
          <w:sz w:val="24"/>
          <w:szCs w:val="24"/>
        </w:rPr>
        <w:t>ą</w:t>
      </w:r>
      <w:r w:rsidRPr="00742E3B">
        <w:rPr>
          <w:rFonts w:ascii="Times New Roman" w:hAnsi="Times New Roman" w:cs="Times New Roman"/>
          <w:sz w:val="24"/>
          <w:szCs w:val="24"/>
        </w:rPr>
        <w:t>ce si</w:t>
      </w:r>
      <w:r w:rsidRPr="00742E3B">
        <w:rPr>
          <w:rStyle w:val="Domylnaczcionkaakapitu1"/>
          <w:rFonts w:ascii="Times New Roman" w:hAnsi="Times New Roman" w:cs="Times New Roman"/>
          <w:sz w:val="24"/>
          <w:szCs w:val="24"/>
        </w:rPr>
        <w:t>ę</w:t>
      </w:r>
      <w:r w:rsidRPr="00742E3B">
        <w:rPr>
          <w:rFonts w:ascii="Times New Roman" w:hAnsi="Times New Roman" w:cs="Times New Roman"/>
          <w:sz w:val="24"/>
          <w:szCs w:val="24"/>
        </w:rPr>
        <w:t xml:space="preserve"> o pomoc de minimis w rolnictwie lub rybołówstwie (Dz. U. Nr 121, poz.</w:t>
      </w:r>
      <w:r w:rsidR="00095BDE">
        <w:rPr>
          <w:rFonts w:ascii="Times New Roman" w:hAnsi="Times New Roman" w:cs="Times New Roman"/>
          <w:sz w:val="24"/>
          <w:szCs w:val="24"/>
        </w:rPr>
        <w:t xml:space="preserve"> </w:t>
      </w:r>
      <w:r w:rsidRPr="00742E3B">
        <w:rPr>
          <w:rFonts w:ascii="Times New Roman" w:hAnsi="Times New Roman" w:cs="Times New Roman"/>
          <w:sz w:val="24"/>
          <w:szCs w:val="24"/>
        </w:rPr>
        <w:t>810).</w:t>
      </w:r>
    </w:p>
    <w:p w14:paraId="7652F83A" w14:textId="77777777" w:rsidR="0026602B" w:rsidRPr="00742E3B" w:rsidRDefault="0026602B" w:rsidP="00500D67">
      <w:pPr>
        <w:shd w:val="clear" w:color="auto" w:fill="FFFFFF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6809B27E" w14:textId="20EFEF3E" w:rsidR="0026602B" w:rsidRPr="00742E3B" w:rsidRDefault="0026602B" w:rsidP="004E6710">
      <w:pPr>
        <w:shd w:val="clear" w:color="auto" w:fill="FFFFFF"/>
        <w:ind w:left="14" w:right="14"/>
        <w:jc w:val="center"/>
        <w:rPr>
          <w:rFonts w:ascii="Times New Roman" w:hAnsi="Times New Roman" w:cs="Times New Roman"/>
          <w:sz w:val="24"/>
          <w:szCs w:val="24"/>
        </w:rPr>
      </w:pPr>
      <w:r w:rsidRPr="00742E3B">
        <w:rPr>
          <w:rFonts w:ascii="Times New Roman" w:hAnsi="Times New Roman" w:cs="Times New Roman"/>
          <w:sz w:val="24"/>
          <w:szCs w:val="24"/>
        </w:rPr>
        <w:t>§</w:t>
      </w:r>
      <w:r w:rsidR="00241218">
        <w:rPr>
          <w:rFonts w:ascii="Times New Roman" w:hAnsi="Times New Roman" w:cs="Times New Roman"/>
          <w:sz w:val="24"/>
          <w:szCs w:val="24"/>
        </w:rPr>
        <w:t xml:space="preserve"> </w:t>
      </w:r>
      <w:r w:rsidRPr="00742E3B">
        <w:rPr>
          <w:rFonts w:ascii="Times New Roman" w:hAnsi="Times New Roman" w:cs="Times New Roman"/>
          <w:sz w:val="24"/>
          <w:szCs w:val="24"/>
        </w:rPr>
        <w:t>1</w:t>
      </w:r>
      <w:r w:rsidR="00580CC1">
        <w:rPr>
          <w:rFonts w:ascii="Times New Roman" w:hAnsi="Times New Roman" w:cs="Times New Roman"/>
          <w:sz w:val="24"/>
          <w:szCs w:val="24"/>
        </w:rPr>
        <w:t>5</w:t>
      </w:r>
      <w:r w:rsidRPr="00742E3B">
        <w:rPr>
          <w:rFonts w:ascii="Times New Roman" w:hAnsi="Times New Roman" w:cs="Times New Roman"/>
          <w:sz w:val="24"/>
          <w:szCs w:val="24"/>
        </w:rPr>
        <w:t>.</w:t>
      </w:r>
    </w:p>
    <w:p w14:paraId="57117B7E" w14:textId="77777777" w:rsidR="0026602B" w:rsidRPr="00742E3B" w:rsidRDefault="0026602B" w:rsidP="00500D67">
      <w:pPr>
        <w:shd w:val="clear" w:color="auto" w:fill="FFFFFF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  <w:r w:rsidRPr="00742E3B">
        <w:rPr>
          <w:rFonts w:ascii="Times New Roman" w:hAnsi="Times New Roman" w:cs="Times New Roman"/>
          <w:sz w:val="24"/>
          <w:szCs w:val="24"/>
        </w:rPr>
        <w:t>W razie jakichkolwiek wątpliwości pracownik Starostwa Powiatowego w Chodzieży  przeprowadza kontrolę stanu nieruchomości, której dotyczy wniosek.</w:t>
      </w:r>
    </w:p>
    <w:p w14:paraId="33F60638" w14:textId="5FF212F1" w:rsidR="00B14FB1" w:rsidRPr="00742E3B" w:rsidRDefault="00B14FB1" w:rsidP="003219B6">
      <w:pPr>
        <w:shd w:val="clear" w:color="auto" w:fill="FFFFFF"/>
        <w:ind w:right="1685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0595AE1" w14:textId="77777777" w:rsidR="0026602B" w:rsidRPr="00742E3B" w:rsidRDefault="0026602B" w:rsidP="00745D97">
      <w:pPr>
        <w:shd w:val="clear" w:color="auto" w:fill="FFFFFF"/>
        <w:ind w:left="1699" w:right="1685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42E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Rozdział V </w:t>
      </w:r>
    </w:p>
    <w:p w14:paraId="4170A409" w14:textId="2AE542E1" w:rsidR="0026602B" w:rsidRDefault="0026602B" w:rsidP="00900E0B">
      <w:pPr>
        <w:shd w:val="clear" w:color="auto" w:fill="FFFFFF"/>
        <w:ind w:right="1"/>
        <w:jc w:val="center"/>
        <w:rPr>
          <w:rFonts w:ascii="Times New Roman" w:hAnsi="Times New Roman" w:cs="Times New Roman"/>
          <w:b/>
          <w:bCs/>
          <w:iCs/>
          <w:spacing w:val="-5"/>
          <w:sz w:val="24"/>
          <w:szCs w:val="24"/>
        </w:rPr>
      </w:pPr>
      <w:r w:rsidRPr="00742E3B">
        <w:rPr>
          <w:rFonts w:ascii="Times New Roman" w:hAnsi="Times New Roman" w:cs="Times New Roman"/>
          <w:b/>
          <w:bCs/>
          <w:iCs/>
          <w:spacing w:val="-5"/>
          <w:sz w:val="24"/>
          <w:szCs w:val="24"/>
        </w:rPr>
        <w:t xml:space="preserve">Realizacja przedsięwzięcia </w:t>
      </w:r>
    </w:p>
    <w:p w14:paraId="384382E3" w14:textId="77777777" w:rsidR="00F3166E" w:rsidRPr="00900E0B" w:rsidRDefault="00F3166E" w:rsidP="00900E0B">
      <w:pPr>
        <w:shd w:val="clear" w:color="auto" w:fill="FFFFFF"/>
        <w:ind w:right="1"/>
        <w:jc w:val="center"/>
        <w:rPr>
          <w:rFonts w:ascii="Times New Roman" w:hAnsi="Times New Roman" w:cs="Times New Roman"/>
          <w:b/>
          <w:bCs/>
          <w:iCs/>
          <w:spacing w:val="-5"/>
          <w:sz w:val="24"/>
          <w:szCs w:val="24"/>
        </w:rPr>
      </w:pPr>
    </w:p>
    <w:p w14:paraId="1951C011" w14:textId="2FB9D592" w:rsidR="0026602B" w:rsidRPr="00742E3B" w:rsidRDefault="0026602B" w:rsidP="004E6710">
      <w:pPr>
        <w:shd w:val="clear" w:color="auto" w:fill="FFFFFF"/>
        <w:ind w:left="7" w:right="22"/>
        <w:jc w:val="center"/>
        <w:rPr>
          <w:rFonts w:ascii="Times New Roman" w:hAnsi="Times New Roman" w:cs="Times New Roman"/>
          <w:sz w:val="24"/>
          <w:szCs w:val="24"/>
        </w:rPr>
      </w:pPr>
      <w:r w:rsidRPr="00742E3B">
        <w:rPr>
          <w:rFonts w:ascii="Times New Roman" w:hAnsi="Times New Roman" w:cs="Times New Roman"/>
          <w:sz w:val="24"/>
          <w:szCs w:val="24"/>
        </w:rPr>
        <w:t>§</w:t>
      </w:r>
      <w:r w:rsidR="00241218">
        <w:rPr>
          <w:rFonts w:ascii="Times New Roman" w:hAnsi="Times New Roman" w:cs="Times New Roman"/>
          <w:sz w:val="24"/>
          <w:szCs w:val="24"/>
        </w:rPr>
        <w:t xml:space="preserve"> </w:t>
      </w:r>
      <w:r w:rsidRPr="00742E3B">
        <w:rPr>
          <w:rFonts w:ascii="Times New Roman" w:hAnsi="Times New Roman" w:cs="Times New Roman"/>
          <w:sz w:val="24"/>
          <w:szCs w:val="24"/>
        </w:rPr>
        <w:t>1</w:t>
      </w:r>
      <w:r w:rsidR="00580CC1">
        <w:rPr>
          <w:rFonts w:ascii="Times New Roman" w:hAnsi="Times New Roman" w:cs="Times New Roman"/>
          <w:sz w:val="24"/>
          <w:szCs w:val="24"/>
        </w:rPr>
        <w:t>6</w:t>
      </w:r>
      <w:r w:rsidRPr="00742E3B">
        <w:rPr>
          <w:rFonts w:ascii="Times New Roman" w:hAnsi="Times New Roman" w:cs="Times New Roman"/>
          <w:sz w:val="24"/>
          <w:szCs w:val="24"/>
        </w:rPr>
        <w:t>.</w:t>
      </w:r>
    </w:p>
    <w:p w14:paraId="70421AFF" w14:textId="4A34C984" w:rsidR="0026602B" w:rsidRPr="00742E3B" w:rsidRDefault="0026602B" w:rsidP="00874399">
      <w:pPr>
        <w:shd w:val="clear" w:color="auto" w:fill="FFFFFF"/>
        <w:ind w:left="7" w:right="22"/>
        <w:jc w:val="both"/>
        <w:rPr>
          <w:rFonts w:ascii="Times New Roman" w:hAnsi="Times New Roman" w:cs="Times New Roman"/>
          <w:sz w:val="24"/>
          <w:szCs w:val="24"/>
        </w:rPr>
      </w:pPr>
      <w:r w:rsidRPr="00742E3B">
        <w:rPr>
          <w:rFonts w:ascii="Times New Roman" w:hAnsi="Times New Roman" w:cs="Times New Roman"/>
          <w:sz w:val="24"/>
          <w:szCs w:val="24"/>
        </w:rPr>
        <w:t xml:space="preserve">Wykonawca prac związanych z likwidacją wyrobów zawierających azbest wyłoniony zostanie w drodze zapytania </w:t>
      </w:r>
      <w:r w:rsidR="007334E0" w:rsidRPr="00742E3B">
        <w:rPr>
          <w:rFonts w:ascii="Times New Roman" w:hAnsi="Times New Roman" w:cs="Times New Roman"/>
          <w:sz w:val="24"/>
          <w:szCs w:val="24"/>
        </w:rPr>
        <w:t>ofertowego</w:t>
      </w:r>
      <w:r w:rsidR="00532000" w:rsidRPr="00742E3B">
        <w:rPr>
          <w:rFonts w:ascii="Times New Roman" w:hAnsi="Times New Roman" w:cs="Times New Roman"/>
          <w:sz w:val="24"/>
          <w:szCs w:val="24"/>
        </w:rPr>
        <w:t>,</w:t>
      </w:r>
      <w:r w:rsidRPr="00742E3B">
        <w:rPr>
          <w:rFonts w:ascii="Times New Roman" w:hAnsi="Times New Roman" w:cs="Times New Roman"/>
          <w:sz w:val="24"/>
          <w:szCs w:val="24"/>
        </w:rPr>
        <w:t xml:space="preserve"> zgodnie z zarządzeniem nr </w:t>
      </w:r>
      <w:r w:rsidR="00874399" w:rsidRPr="00742E3B">
        <w:rPr>
          <w:rFonts w:ascii="Times New Roman" w:hAnsi="Times New Roman" w:cs="Times New Roman"/>
          <w:sz w:val="24"/>
          <w:szCs w:val="24"/>
        </w:rPr>
        <w:t>1</w:t>
      </w:r>
      <w:r w:rsidR="00B6630A" w:rsidRPr="00742E3B">
        <w:rPr>
          <w:rFonts w:ascii="Times New Roman" w:hAnsi="Times New Roman" w:cs="Times New Roman"/>
          <w:sz w:val="24"/>
          <w:szCs w:val="24"/>
        </w:rPr>
        <w:t>/202</w:t>
      </w:r>
      <w:r w:rsidR="00874399" w:rsidRPr="00742E3B">
        <w:rPr>
          <w:rFonts w:ascii="Times New Roman" w:hAnsi="Times New Roman" w:cs="Times New Roman"/>
          <w:sz w:val="24"/>
          <w:szCs w:val="24"/>
        </w:rPr>
        <w:t>1</w:t>
      </w:r>
      <w:r w:rsidRPr="00742E3B">
        <w:rPr>
          <w:rFonts w:ascii="Times New Roman" w:hAnsi="Times New Roman" w:cs="Times New Roman"/>
          <w:sz w:val="24"/>
          <w:szCs w:val="24"/>
        </w:rPr>
        <w:t xml:space="preserve"> Starosty Chodzieskiego z dnia </w:t>
      </w:r>
      <w:r w:rsidR="00874399" w:rsidRPr="00742E3B">
        <w:rPr>
          <w:rFonts w:ascii="Times New Roman" w:hAnsi="Times New Roman" w:cs="Times New Roman"/>
          <w:sz w:val="24"/>
          <w:szCs w:val="24"/>
        </w:rPr>
        <w:t>4</w:t>
      </w:r>
      <w:r w:rsidR="00B6630A" w:rsidRPr="00742E3B">
        <w:rPr>
          <w:rFonts w:ascii="Times New Roman" w:hAnsi="Times New Roman" w:cs="Times New Roman"/>
          <w:sz w:val="24"/>
          <w:szCs w:val="24"/>
        </w:rPr>
        <w:t xml:space="preserve"> </w:t>
      </w:r>
      <w:r w:rsidR="00874399" w:rsidRPr="00742E3B">
        <w:rPr>
          <w:rFonts w:ascii="Times New Roman" w:hAnsi="Times New Roman" w:cs="Times New Roman"/>
          <w:sz w:val="24"/>
          <w:szCs w:val="24"/>
        </w:rPr>
        <w:t>stycznia</w:t>
      </w:r>
      <w:r w:rsidR="00E16292" w:rsidRPr="00742E3B">
        <w:rPr>
          <w:rFonts w:ascii="Times New Roman" w:hAnsi="Times New Roman" w:cs="Times New Roman"/>
          <w:sz w:val="24"/>
          <w:szCs w:val="24"/>
        </w:rPr>
        <w:t xml:space="preserve"> </w:t>
      </w:r>
      <w:r w:rsidR="00B6630A" w:rsidRPr="00742E3B">
        <w:rPr>
          <w:rFonts w:ascii="Times New Roman" w:hAnsi="Times New Roman" w:cs="Times New Roman"/>
          <w:sz w:val="24"/>
          <w:szCs w:val="24"/>
        </w:rPr>
        <w:t>202</w:t>
      </w:r>
      <w:r w:rsidR="00874399" w:rsidRPr="00742E3B">
        <w:rPr>
          <w:rFonts w:ascii="Times New Roman" w:hAnsi="Times New Roman" w:cs="Times New Roman"/>
          <w:sz w:val="24"/>
          <w:szCs w:val="24"/>
        </w:rPr>
        <w:t>1</w:t>
      </w:r>
      <w:r w:rsidR="00B6630A" w:rsidRPr="00742E3B">
        <w:rPr>
          <w:rFonts w:ascii="Times New Roman" w:hAnsi="Times New Roman" w:cs="Times New Roman"/>
          <w:sz w:val="24"/>
          <w:szCs w:val="24"/>
        </w:rPr>
        <w:t xml:space="preserve"> </w:t>
      </w:r>
      <w:r w:rsidRPr="00742E3B">
        <w:rPr>
          <w:rFonts w:ascii="Times New Roman" w:hAnsi="Times New Roman" w:cs="Times New Roman"/>
          <w:sz w:val="24"/>
          <w:szCs w:val="24"/>
        </w:rPr>
        <w:t xml:space="preserve">r. w sprawie </w:t>
      </w:r>
      <w:r w:rsidR="00874399" w:rsidRPr="00742E3B">
        <w:rPr>
          <w:rFonts w:ascii="Times New Roman" w:hAnsi="Times New Roman" w:cs="Times New Roman"/>
          <w:sz w:val="24"/>
          <w:szCs w:val="24"/>
        </w:rPr>
        <w:t xml:space="preserve">Regulaminu zamówień publicznych </w:t>
      </w:r>
      <w:r w:rsidR="00B26DE8" w:rsidRPr="00742E3B">
        <w:rPr>
          <w:rFonts w:ascii="Times New Roman" w:hAnsi="Times New Roman" w:cs="Times New Roman"/>
          <w:sz w:val="24"/>
          <w:szCs w:val="24"/>
        </w:rPr>
        <w:br/>
      </w:r>
      <w:r w:rsidR="00874399" w:rsidRPr="00742E3B">
        <w:rPr>
          <w:rFonts w:ascii="Times New Roman" w:hAnsi="Times New Roman" w:cs="Times New Roman"/>
          <w:sz w:val="24"/>
          <w:szCs w:val="24"/>
        </w:rPr>
        <w:t>o wartości mniejszej niż 130 000,00 zł</w:t>
      </w:r>
      <w:r w:rsidRPr="00742E3B">
        <w:rPr>
          <w:rFonts w:ascii="Times New Roman" w:hAnsi="Times New Roman" w:cs="Times New Roman"/>
          <w:sz w:val="24"/>
          <w:szCs w:val="24"/>
        </w:rPr>
        <w:t xml:space="preserve"> lub w drodze ustawy z dnia </w:t>
      </w:r>
      <w:r w:rsidR="00095BDE">
        <w:rPr>
          <w:rFonts w:ascii="Times New Roman" w:hAnsi="Times New Roman" w:cs="Times New Roman"/>
          <w:sz w:val="24"/>
          <w:szCs w:val="24"/>
        </w:rPr>
        <w:t>11 września 2019</w:t>
      </w:r>
      <w:r w:rsidRPr="00742E3B">
        <w:rPr>
          <w:rFonts w:ascii="Times New Roman" w:hAnsi="Times New Roman" w:cs="Times New Roman"/>
          <w:sz w:val="24"/>
          <w:szCs w:val="24"/>
        </w:rPr>
        <w:t xml:space="preserve"> </w:t>
      </w:r>
      <w:r w:rsidR="00532000" w:rsidRPr="00742E3B">
        <w:rPr>
          <w:rFonts w:ascii="Times New Roman" w:hAnsi="Times New Roman" w:cs="Times New Roman"/>
          <w:sz w:val="24"/>
          <w:szCs w:val="24"/>
        </w:rPr>
        <w:t>r. Prawo zamówień publicznych (</w:t>
      </w:r>
      <w:r w:rsidRPr="00742E3B">
        <w:rPr>
          <w:rFonts w:ascii="Times New Roman" w:hAnsi="Times New Roman" w:cs="Times New Roman"/>
          <w:sz w:val="24"/>
          <w:szCs w:val="24"/>
        </w:rPr>
        <w:t>Dz. U. z 201</w:t>
      </w:r>
      <w:r w:rsidR="00F17B84" w:rsidRPr="00742E3B">
        <w:rPr>
          <w:rFonts w:ascii="Times New Roman" w:hAnsi="Times New Roman" w:cs="Times New Roman"/>
          <w:sz w:val="24"/>
          <w:szCs w:val="24"/>
        </w:rPr>
        <w:t>9</w:t>
      </w:r>
      <w:r w:rsidR="00E16292" w:rsidRPr="00742E3B">
        <w:rPr>
          <w:rFonts w:ascii="Times New Roman" w:hAnsi="Times New Roman" w:cs="Times New Roman"/>
          <w:sz w:val="24"/>
          <w:szCs w:val="24"/>
        </w:rPr>
        <w:t xml:space="preserve"> </w:t>
      </w:r>
      <w:r w:rsidRPr="00742E3B">
        <w:rPr>
          <w:rFonts w:ascii="Times New Roman" w:hAnsi="Times New Roman" w:cs="Times New Roman"/>
          <w:sz w:val="24"/>
          <w:szCs w:val="24"/>
        </w:rPr>
        <w:t xml:space="preserve">r. poz. </w:t>
      </w:r>
      <w:r w:rsidR="00095BDE">
        <w:rPr>
          <w:rFonts w:ascii="Times New Roman" w:hAnsi="Times New Roman" w:cs="Times New Roman"/>
          <w:sz w:val="24"/>
          <w:szCs w:val="24"/>
        </w:rPr>
        <w:t>2019</w:t>
      </w:r>
      <w:r w:rsidRPr="00742E3B">
        <w:rPr>
          <w:rFonts w:ascii="Times New Roman" w:hAnsi="Times New Roman" w:cs="Times New Roman"/>
          <w:sz w:val="24"/>
          <w:szCs w:val="24"/>
        </w:rPr>
        <w:t xml:space="preserve"> </w:t>
      </w:r>
      <w:r w:rsidR="00095BDE">
        <w:rPr>
          <w:rFonts w:ascii="Times New Roman" w:hAnsi="Times New Roman" w:cs="Times New Roman"/>
          <w:sz w:val="24"/>
          <w:szCs w:val="24"/>
        </w:rPr>
        <w:t>ze zm.</w:t>
      </w:r>
      <w:r w:rsidR="00E16292" w:rsidRPr="00742E3B">
        <w:rPr>
          <w:rFonts w:ascii="Times New Roman" w:hAnsi="Times New Roman" w:cs="Times New Roman"/>
          <w:sz w:val="24"/>
          <w:szCs w:val="24"/>
        </w:rPr>
        <w:t>).</w:t>
      </w:r>
    </w:p>
    <w:p w14:paraId="3312AC23" w14:textId="77777777" w:rsidR="0026602B" w:rsidRPr="00742E3B" w:rsidRDefault="0026602B" w:rsidP="00500D67">
      <w:pPr>
        <w:shd w:val="clear" w:color="auto" w:fill="FFFFFF"/>
        <w:ind w:left="7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6E628C29" w14:textId="074316C9" w:rsidR="0026602B" w:rsidRPr="00742E3B" w:rsidRDefault="0026602B" w:rsidP="004E6710">
      <w:pPr>
        <w:shd w:val="clear" w:color="auto" w:fill="FFFFFF"/>
        <w:ind w:left="7" w:right="14"/>
        <w:jc w:val="center"/>
        <w:rPr>
          <w:rFonts w:ascii="Times New Roman" w:hAnsi="Times New Roman" w:cs="Times New Roman"/>
          <w:sz w:val="24"/>
          <w:szCs w:val="24"/>
        </w:rPr>
      </w:pPr>
      <w:r w:rsidRPr="00742E3B">
        <w:rPr>
          <w:rFonts w:ascii="Times New Roman" w:hAnsi="Times New Roman" w:cs="Times New Roman"/>
          <w:sz w:val="24"/>
          <w:szCs w:val="24"/>
        </w:rPr>
        <w:t>§</w:t>
      </w:r>
      <w:r w:rsidR="00241218">
        <w:rPr>
          <w:rFonts w:ascii="Times New Roman" w:hAnsi="Times New Roman" w:cs="Times New Roman"/>
          <w:sz w:val="24"/>
          <w:szCs w:val="24"/>
        </w:rPr>
        <w:t xml:space="preserve"> </w:t>
      </w:r>
      <w:r w:rsidRPr="00742E3B">
        <w:rPr>
          <w:rFonts w:ascii="Times New Roman" w:hAnsi="Times New Roman" w:cs="Times New Roman"/>
          <w:sz w:val="24"/>
          <w:szCs w:val="24"/>
        </w:rPr>
        <w:t>1</w:t>
      </w:r>
      <w:r w:rsidR="00580CC1">
        <w:rPr>
          <w:rFonts w:ascii="Times New Roman" w:hAnsi="Times New Roman" w:cs="Times New Roman"/>
          <w:sz w:val="24"/>
          <w:szCs w:val="24"/>
        </w:rPr>
        <w:t>7</w:t>
      </w:r>
      <w:r w:rsidRPr="00742E3B">
        <w:rPr>
          <w:rFonts w:ascii="Times New Roman" w:hAnsi="Times New Roman" w:cs="Times New Roman"/>
          <w:sz w:val="24"/>
          <w:szCs w:val="24"/>
        </w:rPr>
        <w:t>.</w:t>
      </w:r>
    </w:p>
    <w:p w14:paraId="55A7EBBE" w14:textId="51ACD50E" w:rsidR="0026602B" w:rsidRDefault="0026602B" w:rsidP="00FB3AC1">
      <w:pPr>
        <w:pStyle w:val="Akapitzlist"/>
        <w:numPr>
          <w:ilvl w:val="1"/>
          <w:numId w:val="14"/>
        </w:numPr>
        <w:shd w:val="clear" w:color="auto" w:fill="FFFFFF"/>
        <w:ind w:right="14"/>
        <w:jc w:val="both"/>
        <w:rPr>
          <w:rFonts w:ascii="Times New Roman" w:hAnsi="Times New Roman" w:cs="Times New Roman"/>
        </w:rPr>
      </w:pPr>
      <w:r w:rsidRPr="00FB3AC1">
        <w:rPr>
          <w:rFonts w:ascii="Times New Roman" w:hAnsi="Times New Roman" w:cs="Times New Roman"/>
        </w:rPr>
        <w:t>W przypadku, gdy nie dojdzie do podpisania umowy z wykonawcą prac, bądź umowa zostanie z nim rozwiązana, prace polegające na likwidacji wyrobów zawierających azbest nie będą realizowane</w:t>
      </w:r>
      <w:r w:rsidR="00720C52">
        <w:rPr>
          <w:rFonts w:ascii="Times New Roman" w:hAnsi="Times New Roman" w:cs="Times New Roman"/>
        </w:rPr>
        <w:t>.</w:t>
      </w:r>
    </w:p>
    <w:p w14:paraId="47413E1C" w14:textId="2CC38215" w:rsidR="00FB3AC1" w:rsidRPr="00FB3AC1" w:rsidRDefault="00FB3AC1" w:rsidP="00FB3AC1">
      <w:pPr>
        <w:pStyle w:val="Akapitzlist"/>
        <w:numPr>
          <w:ilvl w:val="1"/>
          <w:numId w:val="14"/>
        </w:numPr>
        <w:shd w:val="clear" w:color="auto" w:fill="FFFFFF"/>
        <w:ind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 którym mowa w ust. 1</w:t>
      </w:r>
      <w:r w:rsidR="001B6B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z zastrzeżeniem § 12</w:t>
      </w:r>
      <w:r w:rsidR="001B6B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ust. 2</w:t>
      </w:r>
      <w:r w:rsidR="001B6B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wnioski o udział złożone w </w:t>
      </w:r>
      <w:r w:rsidR="00FA1CE2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roku zostaną uwzględnione w </w:t>
      </w:r>
      <w:r w:rsidR="00FA1CE2">
        <w:rPr>
          <w:rFonts w:ascii="Times New Roman" w:hAnsi="Times New Roman" w:cs="Times New Roman"/>
        </w:rPr>
        <w:t>następnym</w:t>
      </w:r>
      <w:r>
        <w:rPr>
          <w:rFonts w:ascii="Times New Roman" w:hAnsi="Times New Roman" w:cs="Times New Roman"/>
        </w:rPr>
        <w:t xml:space="preserve"> roku realizacji programu</w:t>
      </w:r>
      <w:r w:rsidR="001D08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FB3AC1">
        <w:rPr>
          <w:rFonts w:ascii="Times New Roman" w:hAnsi="Times New Roman" w:cs="Times New Roman"/>
        </w:rPr>
        <w:t>o czym wnioskodawcy zostaną poinformowani.</w:t>
      </w:r>
    </w:p>
    <w:p w14:paraId="260BB2C3" w14:textId="77777777" w:rsidR="0026602B" w:rsidRPr="00742E3B" w:rsidRDefault="0026602B" w:rsidP="00500D67">
      <w:pPr>
        <w:shd w:val="clear" w:color="auto" w:fill="FFFFFF"/>
        <w:ind w:left="7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29D5BB68" w14:textId="33CDE135" w:rsidR="0026602B" w:rsidRPr="00742E3B" w:rsidRDefault="0026602B" w:rsidP="004E6710">
      <w:pPr>
        <w:shd w:val="clear" w:color="auto" w:fill="FFFFFF"/>
        <w:ind w:left="7" w:right="14"/>
        <w:jc w:val="center"/>
        <w:rPr>
          <w:rFonts w:ascii="Times New Roman" w:hAnsi="Times New Roman" w:cs="Times New Roman"/>
          <w:sz w:val="24"/>
          <w:szCs w:val="24"/>
        </w:rPr>
      </w:pPr>
      <w:r w:rsidRPr="00742E3B">
        <w:rPr>
          <w:rFonts w:ascii="Times New Roman" w:hAnsi="Times New Roman" w:cs="Times New Roman"/>
          <w:sz w:val="24"/>
          <w:szCs w:val="24"/>
        </w:rPr>
        <w:t>§</w:t>
      </w:r>
      <w:r w:rsidR="00241218">
        <w:rPr>
          <w:rFonts w:ascii="Times New Roman" w:hAnsi="Times New Roman" w:cs="Times New Roman"/>
          <w:sz w:val="24"/>
          <w:szCs w:val="24"/>
        </w:rPr>
        <w:t xml:space="preserve"> </w:t>
      </w:r>
      <w:r w:rsidRPr="00742E3B">
        <w:rPr>
          <w:rFonts w:ascii="Times New Roman" w:hAnsi="Times New Roman" w:cs="Times New Roman"/>
          <w:sz w:val="24"/>
          <w:szCs w:val="24"/>
        </w:rPr>
        <w:t>1</w:t>
      </w:r>
      <w:r w:rsidR="00580CC1">
        <w:rPr>
          <w:rFonts w:ascii="Times New Roman" w:hAnsi="Times New Roman" w:cs="Times New Roman"/>
          <w:sz w:val="24"/>
          <w:szCs w:val="24"/>
        </w:rPr>
        <w:t>8</w:t>
      </w:r>
      <w:r w:rsidRPr="00742E3B">
        <w:rPr>
          <w:rFonts w:ascii="Times New Roman" w:hAnsi="Times New Roman" w:cs="Times New Roman"/>
          <w:sz w:val="24"/>
          <w:szCs w:val="24"/>
        </w:rPr>
        <w:t>.</w:t>
      </w:r>
    </w:p>
    <w:p w14:paraId="569BCA13" w14:textId="77777777" w:rsidR="00CB14B3" w:rsidRDefault="0026602B" w:rsidP="00CB14B3">
      <w:pPr>
        <w:pStyle w:val="Akapitzlist"/>
        <w:numPr>
          <w:ilvl w:val="0"/>
          <w:numId w:val="41"/>
        </w:numPr>
        <w:shd w:val="clear" w:color="auto" w:fill="FFFFFF"/>
        <w:ind w:right="14"/>
        <w:jc w:val="both"/>
        <w:rPr>
          <w:rFonts w:ascii="Times New Roman" w:hAnsi="Times New Roman" w:cs="Times New Roman"/>
        </w:rPr>
      </w:pPr>
      <w:r w:rsidRPr="00CB14B3">
        <w:rPr>
          <w:rFonts w:ascii="Times New Roman" w:hAnsi="Times New Roman" w:cs="Times New Roman"/>
        </w:rPr>
        <w:t>Powiat Chodzieski zawiera z wykonawcą umowę cywilnoprawną na wykonanie prac związanych z likwidacją wyrobów zawierających azbest. Po przedstawieniu przez wykonawcę Powiatowi Chodzieskiemu faktury VAT za ich wykonanie, Powiat pokrywa kwotę w wysokości 100% wartości zadania wykonanego u wnioskodawcy.</w:t>
      </w:r>
    </w:p>
    <w:p w14:paraId="2C4C446B" w14:textId="77777777" w:rsidR="00CB14B3" w:rsidRDefault="0026602B" w:rsidP="00CB14B3">
      <w:pPr>
        <w:pStyle w:val="Akapitzlist"/>
        <w:numPr>
          <w:ilvl w:val="0"/>
          <w:numId w:val="41"/>
        </w:numPr>
        <w:shd w:val="clear" w:color="auto" w:fill="FFFFFF"/>
        <w:ind w:right="14"/>
        <w:jc w:val="both"/>
        <w:rPr>
          <w:rFonts w:ascii="Times New Roman" w:hAnsi="Times New Roman" w:cs="Times New Roman"/>
        </w:rPr>
      </w:pPr>
      <w:r w:rsidRPr="00CB14B3">
        <w:rPr>
          <w:rFonts w:ascii="Times New Roman" w:hAnsi="Times New Roman" w:cs="Times New Roman"/>
        </w:rPr>
        <w:t>Faktura VAT może zostać wystawiona przez wykonawcę po dokonaniu odbioru prac pr</w:t>
      </w:r>
      <w:r w:rsidR="005F6C44" w:rsidRPr="00CB14B3">
        <w:rPr>
          <w:rFonts w:ascii="Times New Roman" w:hAnsi="Times New Roman" w:cs="Times New Roman"/>
        </w:rPr>
        <w:t>otokołem odbioru (załącznik nr 5</w:t>
      </w:r>
      <w:r w:rsidRPr="00CB14B3">
        <w:rPr>
          <w:rFonts w:ascii="Times New Roman" w:hAnsi="Times New Roman" w:cs="Times New Roman"/>
        </w:rPr>
        <w:t xml:space="preserve">) podpisanym przez wykonawcę, wnioskodawcę </w:t>
      </w:r>
      <w:r w:rsidR="00B14FB1" w:rsidRPr="00CB14B3">
        <w:rPr>
          <w:rFonts w:ascii="Times New Roman" w:hAnsi="Times New Roman" w:cs="Times New Roman"/>
        </w:rPr>
        <w:br/>
      </w:r>
      <w:r w:rsidRPr="00CB14B3">
        <w:rPr>
          <w:rFonts w:ascii="Times New Roman" w:hAnsi="Times New Roman" w:cs="Times New Roman"/>
        </w:rPr>
        <w:t>i pracownika</w:t>
      </w:r>
      <w:r w:rsidR="00B14FB1" w:rsidRPr="00CB14B3">
        <w:rPr>
          <w:rFonts w:ascii="Times New Roman" w:hAnsi="Times New Roman" w:cs="Times New Roman"/>
        </w:rPr>
        <w:t xml:space="preserve"> Gminy </w:t>
      </w:r>
      <w:r w:rsidR="00927370" w:rsidRPr="00CB14B3">
        <w:rPr>
          <w:rFonts w:ascii="Times New Roman" w:hAnsi="Times New Roman" w:cs="Times New Roman"/>
        </w:rPr>
        <w:t>lub</w:t>
      </w:r>
      <w:r w:rsidR="00E16292" w:rsidRPr="00CB14B3">
        <w:rPr>
          <w:rFonts w:ascii="Times New Roman" w:hAnsi="Times New Roman" w:cs="Times New Roman"/>
        </w:rPr>
        <w:t xml:space="preserve"> </w:t>
      </w:r>
      <w:r w:rsidRPr="00CB14B3">
        <w:rPr>
          <w:rFonts w:ascii="Times New Roman" w:hAnsi="Times New Roman" w:cs="Times New Roman"/>
        </w:rPr>
        <w:t>Starostwa oraz po przedstawieniu karty przekazania odpadów na składowisko posiadające zezwolenie na unieszkodliwianie odpadów niebezpiecznych zawierających azbest.</w:t>
      </w:r>
    </w:p>
    <w:p w14:paraId="069A13C8" w14:textId="77777777" w:rsidR="00CB14B3" w:rsidRDefault="0026602B" w:rsidP="00CB14B3">
      <w:pPr>
        <w:pStyle w:val="Akapitzlist"/>
        <w:numPr>
          <w:ilvl w:val="0"/>
          <w:numId w:val="41"/>
        </w:numPr>
        <w:shd w:val="clear" w:color="auto" w:fill="FFFFFF"/>
        <w:ind w:right="14"/>
        <w:jc w:val="both"/>
        <w:rPr>
          <w:rFonts w:ascii="Times New Roman" w:hAnsi="Times New Roman" w:cs="Times New Roman"/>
        </w:rPr>
      </w:pPr>
      <w:r w:rsidRPr="00CB14B3">
        <w:rPr>
          <w:rFonts w:ascii="Times New Roman" w:hAnsi="Times New Roman" w:cs="Times New Roman"/>
        </w:rPr>
        <w:lastRenderedPageBreak/>
        <w:t xml:space="preserve">Wykonawca każdorazowo zawiadamia Wydział Ochrony Środowiska, Rolnictwa </w:t>
      </w:r>
      <w:r w:rsidRPr="00CB14B3">
        <w:rPr>
          <w:rFonts w:ascii="Times New Roman" w:hAnsi="Times New Roman" w:cs="Times New Roman"/>
        </w:rPr>
        <w:br/>
        <w:t>i Leśnictwa Starostwa Powiatowego w Chodzieży o zakończeniu prac wykonanych zgodnie z umową.</w:t>
      </w:r>
    </w:p>
    <w:p w14:paraId="3ED144BE" w14:textId="77777777" w:rsidR="00CB14B3" w:rsidRDefault="0026602B" w:rsidP="00CB14B3">
      <w:pPr>
        <w:pStyle w:val="Akapitzlist"/>
        <w:numPr>
          <w:ilvl w:val="0"/>
          <w:numId w:val="41"/>
        </w:numPr>
        <w:shd w:val="clear" w:color="auto" w:fill="FFFFFF"/>
        <w:ind w:right="14"/>
        <w:jc w:val="both"/>
        <w:rPr>
          <w:rFonts w:ascii="Times New Roman" w:hAnsi="Times New Roman" w:cs="Times New Roman"/>
        </w:rPr>
      </w:pPr>
      <w:r w:rsidRPr="00CB14B3">
        <w:rPr>
          <w:rFonts w:ascii="Times New Roman" w:hAnsi="Times New Roman" w:cs="Times New Roman"/>
        </w:rPr>
        <w:t>Odbiór prac obywać się będzie każdorazowo przy obecności pracownika Gminy właściwej ze względu na położenie nieruchomości lub pracownika Starostwa.</w:t>
      </w:r>
    </w:p>
    <w:p w14:paraId="679F6438" w14:textId="578CAC92" w:rsidR="00C50EA3" w:rsidRDefault="0026602B" w:rsidP="00230681">
      <w:pPr>
        <w:pStyle w:val="Akapitzlist"/>
        <w:numPr>
          <w:ilvl w:val="0"/>
          <w:numId w:val="41"/>
        </w:num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</w:rPr>
      </w:pPr>
      <w:r w:rsidRPr="00CB14B3">
        <w:rPr>
          <w:rFonts w:ascii="Times New Roman" w:hAnsi="Times New Roman" w:cs="Times New Roman"/>
        </w:rPr>
        <w:t xml:space="preserve">Po dokonaniu odbioru wykonanych usług spisany zostanie protokół odbioru końcowego wykonanych prac, w którym wyszczególnione zostaną m.in.: data rozpoczęcia </w:t>
      </w:r>
      <w:r w:rsidR="00A033A4" w:rsidRPr="00CB14B3">
        <w:rPr>
          <w:rFonts w:ascii="Times New Roman" w:hAnsi="Times New Roman" w:cs="Times New Roman"/>
        </w:rPr>
        <w:br/>
      </w:r>
      <w:r w:rsidRPr="00CB14B3">
        <w:rPr>
          <w:rFonts w:ascii="Times New Roman" w:hAnsi="Times New Roman" w:cs="Times New Roman"/>
        </w:rPr>
        <w:t xml:space="preserve">i zakończenia robót, łączny koszt wykonanych robót brutto, ilość Mg unieszkodliwionych wyrobów zawierających azbest, podpisany przez pracownika Starostwa Powiatowego </w:t>
      </w:r>
      <w:r w:rsidR="00A033A4" w:rsidRPr="00CB14B3">
        <w:rPr>
          <w:rFonts w:ascii="Times New Roman" w:hAnsi="Times New Roman" w:cs="Times New Roman"/>
        </w:rPr>
        <w:br/>
      </w:r>
      <w:r w:rsidRPr="00CB14B3">
        <w:rPr>
          <w:rFonts w:ascii="Times New Roman" w:hAnsi="Times New Roman" w:cs="Times New Roman"/>
        </w:rPr>
        <w:t>w Chodzieży oraz Wykonawcę.</w:t>
      </w:r>
    </w:p>
    <w:p w14:paraId="4AC5505A" w14:textId="7C2068BB" w:rsidR="00D1432A" w:rsidRDefault="00D1432A" w:rsidP="00D1432A">
      <w:pPr>
        <w:shd w:val="clear" w:color="auto" w:fill="FFFFFF"/>
        <w:ind w:right="14"/>
        <w:jc w:val="both"/>
        <w:rPr>
          <w:rFonts w:ascii="Times New Roman" w:hAnsi="Times New Roman" w:cs="Times New Roman"/>
        </w:rPr>
      </w:pPr>
    </w:p>
    <w:p w14:paraId="025EC6CC" w14:textId="08FD3324" w:rsidR="00D1432A" w:rsidRDefault="00D1432A" w:rsidP="00D1432A">
      <w:pPr>
        <w:shd w:val="clear" w:color="auto" w:fill="FFFFFF"/>
        <w:ind w:right="14"/>
        <w:jc w:val="both"/>
        <w:rPr>
          <w:rFonts w:ascii="Times New Roman" w:hAnsi="Times New Roman" w:cs="Times New Roman"/>
        </w:rPr>
      </w:pPr>
    </w:p>
    <w:p w14:paraId="749F93F0" w14:textId="77777777" w:rsidR="00D1432A" w:rsidRPr="00D1432A" w:rsidRDefault="00D1432A" w:rsidP="00D1432A">
      <w:pPr>
        <w:shd w:val="clear" w:color="auto" w:fill="FFFFFF"/>
        <w:ind w:right="14"/>
        <w:jc w:val="both"/>
        <w:rPr>
          <w:rFonts w:ascii="Times New Roman" w:hAnsi="Times New Roman" w:cs="Times New Roman"/>
        </w:rPr>
      </w:pPr>
    </w:p>
    <w:p w14:paraId="3C58A95B" w14:textId="77777777" w:rsidR="00554043" w:rsidRPr="00742E3B" w:rsidRDefault="00554043" w:rsidP="00554043">
      <w:pPr>
        <w:shd w:val="clear" w:color="auto" w:fill="FFFFFF"/>
        <w:ind w:right="1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42E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Rozdział VI </w:t>
      </w:r>
    </w:p>
    <w:p w14:paraId="3065D337" w14:textId="77777777" w:rsidR="00554043" w:rsidRPr="00742E3B" w:rsidRDefault="00554043" w:rsidP="00554043">
      <w:pPr>
        <w:shd w:val="clear" w:color="auto" w:fill="FFFFFF"/>
        <w:ind w:right="1"/>
        <w:jc w:val="center"/>
        <w:rPr>
          <w:rFonts w:ascii="Times New Roman" w:hAnsi="Times New Roman" w:cs="Times New Roman"/>
          <w:b/>
          <w:bCs/>
          <w:iCs/>
          <w:spacing w:val="-6"/>
          <w:sz w:val="24"/>
          <w:szCs w:val="24"/>
        </w:rPr>
      </w:pPr>
      <w:r w:rsidRPr="00742E3B">
        <w:rPr>
          <w:rFonts w:ascii="Times New Roman" w:hAnsi="Times New Roman" w:cs="Times New Roman"/>
          <w:b/>
          <w:bCs/>
          <w:iCs/>
          <w:sz w:val="24"/>
          <w:szCs w:val="24"/>
        </w:rPr>
        <w:t>Informacja dotycząca przetwarzania danych osobowych</w:t>
      </w:r>
    </w:p>
    <w:p w14:paraId="4D649F93" w14:textId="77777777" w:rsidR="00554043" w:rsidRDefault="00554043" w:rsidP="00554043">
      <w:pPr>
        <w:shd w:val="clear" w:color="auto" w:fill="FFFFFF"/>
        <w:ind w:left="7" w:right="22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14:paraId="284AA5E4" w14:textId="254F4352" w:rsidR="00554043" w:rsidRDefault="00554043" w:rsidP="00554043">
      <w:pPr>
        <w:shd w:val="clear" w:color="auto" w:fill="FFFFFF"/>
        <w:ind w:left="7" w:right="2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91BCB">
        <w:rPr>
          <w:rFonts w:ascii="Times New Roman" w:hAnsi="Times New Roman" w:cs="Times New Roman"/>
          <w:spacing w:val="-1"/>
          <w:sz w:val="24"/>
          <w:szCs w:val="24"/>
        </w:rPr>
        <w:t>Na podstawie Rozporządzenia Parlamentu Europejski</w:t>
      </w:r>
      <w:r w:rsidR="00A04621">
        <w:rPr>
          <w:rFonts w:ascii="Times New Roman" w:hAnsi="Times New Roman" w:cs="Times New Roman"/>
          <w:spacing w:val="-1"/>
          <w:sz w:val="24"/>
          <w:szCs w:val="24"/>
        </w:rPr>
        <w:t xml:space="preserve">ego i Rady (UE) 2016/679 z 27 kwietnia </w:t>
      </w:r>
      <w:r w:rsidRPr="00991BCB">
        <w:rPr>
          <w:rFonts w:ascii="Times New Roman" w:hAnsi="Times New Roman" w:cs="Times New Roman"/>
          <w:spacing w:val="-1"/>
          <w:sz w:val="24"/>
          <w:szCs w:val="24"/>
        </w:rPr>
        <w:t xml:space="preserve">2016 r. w sprawie ochrony osób fizycznych w związku z przetwarzaniem danych osobowych </w:t>
      </w:r>
      <w:r>
        <w:rPr>
          <w:rFonts w:ascii="Times New Roman" w:hAnsi="Times New Roman" w:cs="Times New Roman"/>
          <w:spacing w:val="-1"/>
          <w:sz w:val="24"/>
          <w:szCs w:val="24"/>
        </w:rPr>
        <w:br/>
      </w:r>
      <w:r w:rsidRPr="00991BCB">
        <w:rPr>
          <w:rFonts w:ascii="Times New Roman" w:hAnsi="Times New Roman" w:cs="Times New Roman"/>
          <w:spacing w:val="-1"/>
          <w:sz w:val="24"/>
          <w:szCs w:val="24"/>
        </w:rPr>
        <w:t xml:space="preserve">i w sprawie swobodnego przepływu takich danych oraz uchylenia dyrektywy 95/46/WE </w:t>
      </w:r>
      <w:r>
        <w:rPr>
          <w:rFonts w:ascii="Times New Roman" w:hAnsi="Times New Roman" w:cs="Times New Roman"/>
          <w:spacing w:val="-1"/>
          <w:sz w:val="24"/>
          <w:szCs w:val="24"/>
        </w:rPr>
        <w:br/>
      </w:r>
      <w:r w:rsidRPr="00991BCB">
        <w:rPr>
          <w:rFonts w:ascii="Times New Roman" w:hAnsi="Times New Roman" w:cs="Times New Roman"/>
          <w:spacing w:val="-1"/>
          <w:sz w:val="24"/>
          <w:szCs w:val="24"/>
        </w:rPr>
        <w:t>(dalej: RODO)</w:t>
      </w:r>
    </w:p>
    <w:p w14:paraId="6CD676BB" w14:textId="77777777" w:rsidR="008E6A73" w:rsidRPr="00742E3B" w:rsidRDefault="008E6A73" w:rsidP="00554043">
      <w:pPr>
        <w:shd w:val="clear" w:color="auto" w:fill="FFFFFF"/>
        <w:ind w:left="7" w:right="2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52CAED59" w14:textId="77777777" w:rsidR="00554043" w:rsidRPr="00742E3B" w:rsidRDefault="00554043" w:rsidP="00554043">
      <w:pPr>
        <w:shd w:val="clear" w:color="auto" w:fill="FFFFFF"/>
        <w:ind w:left="7" w:right="22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742E3B">
        <w:rPr>
          <w:rFonts w:ascii="Times New Roman" w:hAnsi="Times New Roman" w:cs="Times New Roman"/>
          <w:spacing w:val="-1"/>
          <w:sz w:val="24"/>
          <w:szCs w:val="24"/>
        </w:rPr>
        <w:t>§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2E3B">
        <w:rPr>
          <w:rFonts w:ascii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hAnsi="Times New Roman" w:cs="Times New Roman"/>
          <w:spacing w:val="-1"/>
          <w:sz w:val="24"/>
          <w:szCs w:val="24"/>
        </w:rPr>
        <w:t>9</w:t>
      </w:r>
      <w:r w:rsidRPr="00742E3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4E006126" w14:textId="77777777" w:rsidR="00554043" w:rsidRPr="00742E3B" w:rsidRDefault="00554043" w:rsidP="00554043">
      <w:pPr>
        <w:pStyle w:val="Akapitzlist"/>
        <w:numPr>
          <w:ilvl w:val="2"/>
          <w:numId w:val="41"/>
        </w:numPr>
        <w:shd w:val="clear" w:color="auto" w:fill="FFFFFF"/>
        <w:spacing w:line="240" w:lineRule="auto"/>
        <w:ind w:left="284" w:right="1" w:hanging="284"/>
        <w:jc w:val="both"/>
        <w:rPr>
          <w:rFonts w:ascii="Times New Roman" w:hAnsi="Times New Roman" w:cs="Times New Roman"/>
          <w:bCs/>
          <w:iCs/>
          <w:spacing w:val="-6"/>
        </w:rPr>
      </w:pPr>
      <w:r w:rsidRPr="00742E3B">
        <w:rPr>
          <w:rFonts w:ascii="Times New Roman" w:hAnsi="Times New Roman" w:cs="Times New Roman"/>
          <w:bCs/>
          <w:iCs/>
          <w:spacing w:val="-6"/>
        </w:rPr>
        <w:t xml:space="preserve">Administratorem Pani/Pana danych osobowych jest </w:t>
      </w:r>
      <w:r w:rsidRPr="00736EDC">
        <w:rPr>
          <w:rFonts w:ascii="Times New Roman" w:hAnsi="Times New Roman" w:cs="Times New Roman"/>
          <w:bCs/>
          <w:iCs/>
          <w:spacing w:val="-6"/>
        </w:rPr>
        <w:t>Starosta</w:t>
      </w:r>
      <w:r>
        <w:rPr>
          <w:rFonts w:ascii="Times New Roman" w:hAnsi="Times New Roman" w:cs="Times New Roman"/>
          <w:bCs/>
          <w:iCs/>
          <w:spacing w:val="-6"/>
        </w:rPr>
        <w:t xml:space="preserve"> </w:t>
      </w:r>
      <w:r w:rsidRPr="00742E3B">
        <w:rPr>
          <w:rFonts w:ascii="Times New Roman" w:hAnsi="Times New Roman" w:cs="Times New Roman"/>
          <w:bCs/>
          <w:iCs/>
          <w:spacing w:val="-6"/>
        </w:rPr>
        <w:t>Powiat</w:t>
      </w:r>
      <w:r>
        <w:rPr>
          <w:rFonts w:ascii="Times New Roman" w:hAnsi="Times New Roman" w:cs="Times New Roman"/>
          <w:bCs/>
          <w:iCs/>
          <w:spacing w:val="-6"/>
        </w:rPr>
        <w:t>u</w:t>
      </w:r>
      <w:r w:rsidRPr="00742E3B">
        <w:rPr>
          <w:rFonts w:ascii="Times New Roman" w:hAnsi="Times New Roman" w:cs="Times New Roman"/>
          <w:bCs/>
          <w:iCs/>
          <w:spacing w:val="-6"/>
        </w:rPr>
        <w:t xml:space="preserve"> Chodzieski z siedzibą ul. Wiosny Ludów 1, 64-80 Chodzież, e-mail: starostwo@pro.onet.pl, tel. 067 2812721.</w:t>
      </w:r>
    </w:p>
    <w:p w14:paraId="7F9BC545" w14:textId="77777777" w:rsidR="00554043" w:rsidRPr="00742E3B" w:rsidRDefault="00554043" w:rsidP="00554043">
      <w:pPr>
        <w:pStyle w:val="Akapitzlist"/>
        <w:numPr>
          <w:ilvl w:val="2"/>
          <w:numId w:val="41"/>
        </w:numPr>
        <w:shd w:val="clear" w:color="auto" w:fill="FFFFFF"/>
        <w:spacing w:line="240" w:lineRule="auto"/>
        <w:ind w:left="284" w:right="1" w:hanging="284"/>
        <w:jc w:val="both"/>
        <w:rPr>
          <w:rFonts w:ascii="Times New Roman" w:hAnsi="Times New Roman" w:cs="Times New Roman"/>
          <w:bCs/>
          <w:iCs/>
          <w:spacing w:val="-6"/>
        </w:rPr>
      </w:pPr>
      <w:r w:rsidRPr="00742E3B">
        <w:rPr>
          <w:rFonts w:ascii="Times New Roman" w:hAnsi="Times New Roman" w:cs="Times New Roman"/>
          <w:bCs/>
          <w:iCs/>
          <w:spacing w:val="-6"/>
        </w:rPr>
        <w:t xml:space="preserve">W sprawach dotyczących przetwarzania danych osobowych może się Pani/Pan kontaktować </w:t>
      </w:r>
      <w:r w:rsidRPr="00742E3B">
        <w:rPr>
          <w:rFonts w:ascii="Times New Roman" w:hAnsi="Times New Roman" w:cs="Times New Roman"/>
          <w:bCs/>
          <w:iCs/>
          <w:spacing w:val="-6"/>
        </w:rPr>
        <w:br/>
        <w:t>z Inspektorem Ochrony Danych poprzez adres e-mail: iod@powiat-chodzieski.pl lub pisemnie na adres  siedziby Administratora.</w:t>
      </w:r>
    </w:p>
    <w:p w14:paraId="15EBD970" w14:textId="3458BEBC" w:rsidR="00554043" w:rsidRPr="00742E3B" w:rsidRDefault="00554043" w:rsidP="00554043">
      <w:pPr>
        <w:pStyle w:val="Akapitzlist"/>
        <w:numPr>
          <w:ilvl w:val="2"/>
          <w:numId w:val="41"/>
        </w:numPr>
        <w:shd w:val="clear" w:color="auto" w:fill="FFFFFF"/>
        <w:spacing w:line="240" w:lineRule="auto"/>
        <w:ind w:left="284" w:right="1" w:hanging="284"/>
        <w:jc w:val="both"/>
        <w:rPr>
          <w:rFonts w:ascii="Times New Roman" w:hAnsi="Times New Roman" w:cs="Times New Roman"/>
          <w:bCs/>
          <w:iCs/>
          <w:spacing w:val="-6"/>
        </w:rPr>
      </w:pPr>
      <w:r w:rsidRPr="00742E3B">
        <w:rPr>
          <w:rFonts w:ascii="Times New Roman" w:hAnsi="Times New Roman" w:cs="Times New Roman"/>
          <w:bCs/>
          <w:iCs/>
          <w:spacing w:val="-6"/>
        </w:rPr>
        <w:t>Pani/Pana dane są przetwarzane przez Administratora w celu realizacji przedsięwzięcia pn.</w:t>
      </w:r>
      <w:r>
        <w:t> </w:t>
      </w:r>
      <w:r w:rsidRPr="00742E3B">
        <w:rPr>
          <w:rFonts w:ascii="Times New Roman" w:hAnsi="Times New Roman" w:cs="Times New Roman"/>
          <w:bCs/>
          <w:iCs/>
          <w:spacing w:val="-6"/>
        </w:rPr>
        <w:t>„Realizacja programu usuwania azbestu na terenie powiatu chodzieskiego</w:t>
      </w:r>
      <w:r w:rsidR="00C45671" w:rsidRPr="00C45671">
        <w:rPr>
          <w:rFonts w:ascii="Times New Roman" w:hAnsi="Times New Roman" w:cs="Times New Roman"/>
          <w:bCs/>
        </w:rPr>
        <w:t xml:space="preserve"> </w:t>
      </w:r>
      <w:r w:rsidR="00C45671" w:rsidRPr="005D1F70">
        <w:rPr>
          <w:rFonts w:ascii="Times New Roman" w:hAnsi="Times New Roman" w:cs="Times New Roman"/>
          <w:bCs/>
        </w:rPr>
        <w:t xml:space="preserve">w latach 2021 </w:t>
      </w:r>
      <w:r w:rsidR="00C45671">
        <w:rPr>
          <w:rFonts w:ascii="Times New Roman" w:hAnsi="Times New Roman" w:cs="Times New Roman"/>
          <w:bCs/>
        </w:rPr>
        <w:br/>
      </w:r>
      <w:r w:rsidR="00C45671" w:rsidRPr="005D1F70">
        <w:rPr>
          <w:rFonts w:ascii="Times New Roman" w:hAnsi="Times New Roman" w:cs="Times New Roman"/>
          <w:bCs/>
        </w:rPr>
        <w:t>i 2022</w:t>
      </w:r>
      <w:r w:rsidRPr="00742E3B">
        <w:rPr>
          <w:rFonts w:ascii="Times New Roman" w:hAnsi="Times New Roman" w:cs="Times New Roman"/>
          <w:bCs/>
          <w:iCs/>
          <w:spacing w:val="-6"/>
        </w:rPr>
        <w:t>”.</w:t>
      </w:r>
    </w:p>
    <w:p w14:paraId="14014A6C" w14:textId="7FBAFEB0" w:rsidR="00554043" w:rsidRPr="00554043" w:rsidRDefault="00554043" w:rsidP="00554043">
      <w:pPr>
        <w:pStyle w:val="Akapitzlist"/>
        <w:numPr>
          <w:ilvl w:val="2"/>
          <w:numId w:val="41"/>
        </w:numPr>
        <w:shd w:val="clear" w:color="auto" w:fill="FFFFFF"/>
        <w:spacing w:line="240" w:lineRule="auto"/>
        <w:ind w:left="284" w:right="1" w:hanging="284"/>
        <w:jc w:val="both"/>
        <w:rPr>
          <w:rFonts w:ascii="Times New Roman" w:hAnsi="Times New Roman" w:cs="Times New Roman"/>
          <w:bCs/>
          <w:iCs/>
          <w:spacing w:val="-6"/>
        </w:rPr>
      </w:pPr>
      <w:r w:rsidRPr="00554043">
        <w:rPr>
          <w:rFonts w:ascii="Times New Roman" w:hAnsi="Times New Roman" w:cs="Times New Roman"/>
          <w:bCs/>
          <w:iCs/>
          <w:spacing w:val="-6"/>
        </w:rPr>
        <w:t>Przetwarzanie Pani/Pana danych osobowych jest niezbędne do wypełnienia obowiązku prawnego ciążącego na administratorze (art. 6 ust. 1 lit. c RODO) w związku z realizacją zadań wynikających z przepisów prawa tj. u</w:t>
      </w:r>
      <w:r w:rsidR="008576EE">
        <w:rPr>
          <w:rFonts w:ascii="Times New Roman" w:hAnsi="Times New Roman" w:cs="Times New Roman"/>
          <w:bCs/>
          <w:iCs/>
          <w:spacing w:val="-6"/>
        </w:rPr>
        <w:t>stawy z dnia 5 czerwca 1998 r.</w:t>
      </w:r>
      <w:r w:rsidRPr="00554043">
        <w:rPr>
          <w:rFonts w:ascii="Times New Roman" w:hAnsi="Times New Roman" w:cs="Times New Roman"/>
          <w:bCs/>
          <w:iCs/>
          <w:spacing w:val="-6"/>
        </w:rPr>
        <w:t xml:space="preserve"> o samorządzie powiatowym, ust</w:t>
      </w:r>
      <w:r w:rsidR="007A7F93">
        <w:rPr>
          <w:rFonts w:ascii="Times New Roman" w:hAnsi="Times New Roman" w:cs="Times New Roman"/>
          <w:bCs/>
          <w:iCs/>
          <w:spacing w:val="-6"/>
        </w:rPr>
        <w:t>awy z dnia 27 kwietnia 2001 r.</w:t>
      </w:r>
      <w:r w:rsidRPr="00554043">
        <w:rPr>
          <w:rFonts w:ascii="Times New Roman" w:hAnsi="Times New Roman" w:cs="Times New Roman"/>
          <w:bCs/>
          <w:iCs/>
          <w:spacing w:val="-6"/>
        </w:rPr>
        <w:t xml:space="preserve"> Prawo ochrony środowiska.</w:t>
      </w:r>
    </w:p>
    <w:p w14:paraId="1090D592" w14:textId="77777777" w:rsidR="00554043" w:rsidRPr="00742E3B" w:rsidRDefault="00554043" w:rsidP="00554043">
      <w:pPr>
        <w:pStyle w:val="Akapitzlist"/>
        <w:numPr>
          <w:ilvl w:val="2"/>
          <w:numId w:val="41"/>
        </w:numPr>
        <w:shd w:val="clear" w:color="auto" w:fill="FFFFFF"/>
        <w:spacing w:line="240" w:lineRule="auto"/>
        <w:ind w:left="284" w:right="1" w:hanging="284"/>
        <w:jc w:val="both"/>
        <w:rPr>
          <w:rFonts w:ascii="Times New Roman" w:hAnsi="Times New Roman" w:cs="Times New Roman"/>
          <w:bCs/>
          <w:iCs/>
          <w:spacing w:val="-6"/>
        </w:rPr>
      </w:pPr>
      <w:r w:rsidRPr="00742E3B">
        <w:rPr>
          <w:rFonts w:ascii="Times New Roman" w:hAnsi="Times New Roman" w:cs="Times New Roman"/>
          <w:bCs/>
          <w:iCs/>
          <w:spacing w:val="-6"/>
        </w:rPr>
        <w:t xml:space="preserve">Pani/Pana dane osobowe mogą być udostępniane innym odbiorcom lub kategoriom odbiorców danych osobowych, którymi mogą być </w:t>
      </w:r>
    </w:p>
    <w:p w14:paraId="1F5E0EB1" w14:textId="77777777" w:rsidR="00554043" w:rsidRPr="00742E3B" w:rsidRDefault="00554043" w:rsidP="00554043">
      <w:pPr>
        <w:pStyle w:val="Akapitzlist"/>
        <w:numPr>
          <w:ilvl w:val="0"/>
          <w:numId w:val="32"/>
        </w:numPr>
        <w:shd w:val="clear" w:color="auto" w:fill="FFFFFF"/>
        <w:spacing w:line="240" w:lineRule="auto"/>
        <w:ind w:right="1"/>
        <w:jc w:val="both"/>
        <w:rPr>
          <w:rFonts w:ascii="Times New Roman" w:hAnsi="Times New Roman" w:cs="Times New Roman"/>
          <w:bCs/>
          <w:iCs/>
          <w:spacing w:val="-6"/>
        </w:rPr>
      </w:pPr>
      <w:r w:rsidRPr="00742E3B">
        <w:rPr>
          <w:rFonts w:ascii="Times New Roman" w:hAnsi="Times New Roman" w:cs="Times New Roman"/>
          <w:bCs/>
          <w:iCs/>
          <w:spacing w:val="-6"/>
        </w:rPr>
        <w:t xml:space="preserve">podmioty upoważnione do odbioru Pani/Pana danych osobowych na podstawie odpowiednich przepisów prawa; </w:t>
      </w:r>
    </w:p>
    <w:p w14:paraId="76666F2B" w14:textId="77777777" w:rsidR="00554043" w:rsidRPr="00742E3B" w:rsidRDefault="00554043" w:rsidP="00554043">
      <w:pPr>
        <w:pStyle w:val="Akapitzlist"/>
        <w:numPr>
          <w:ilvl w:val="0"/>
          <w:numId w:val="32"/>
        </w:numPr>
        <w:shd w:val="clear" w:color="auto" w:fill="FFFFFF"/>
        <w:spacing w:line="240" w:lineRule="auto"/>
        <w:ind w:right="1"/>
        <w:jc w:val="both"/>
        <w:rPr>
          <w:rFonts w:ascii="Times New Roman" w:hAnsi="Times New Roman" w:cs="Times New Roman"/>
          <w:bCs/>
          <w:iCs/>
          <w:spacing w:val="-6"/>
        </w:rPr>
      </w:pPr>
      <w:r w:rsidRPr="00742E3B">
        <w:rPr>
          <w:rFonts w:ascii="Times New Roman" w:hAnsi="Times New Roman" w:cs="Times New Roman"/>
          <w:bCs/>
          <w:iCs/>
          <w:spacing w:val="-6"/>
        </w:rPr>
        <w:t>wykonawca prac związanych z usuwaniem wyrobów zawierających azbest;</w:t>
      </w:r>
    </w:p>
    <w:p w14:paraId="52C3C0C7" w14:textId="77777777" w:rsidR="00554043" w:rsidRPr="00742E3B" w:rsidRDefault="00554043" w:rsidP="00554043">
      <w:pPr>
        <w:pStyle w:val="Akapitzlist"/>
        <w:numPr>
          <w:ilvl w:val="0"/>
          <w:numId w:val="32"/>
        </w:numPr>
        <w:shd w:val="clear" w:color="auto" w:fill="FFFFFF"/>
        <w:spacing w:line="240" w:lineRule="auto"/>
        <w:ind w:right="1"/>
        <w:jc w:val="both"/>
        <w:rPr>
          <w:rFonts w:ascii="Times New Roman" w:hAnsi="Times New Roman" w:cs="Times New Roman"/>
          <w:bCs/>
          <w:iCs/>
          <w:spacing w:val="-6"/>
        </w:rPr>
      </w:pPr>
      <w:r w:rsidRPr="00742E3B">
        <w:rPr>
          <w:rFonts w:ascii="Times New Roman" w:hAnsi="Times New Roman" w:cs="Times New Roman"/>
          <w:bCs/>
          <w:iCs/>
          <w:spacing w:val="-6"/>
        </w:rPr>
        <w:t>burmistrzowie i wójtowie gmin, na których znajdują się nieruchomości objęte programem;</w:t>
      </w:r>
    </w:p>
    <w:p w14:paraId="3AC76B62" w14:textId="77777777" w:rsidR="00554043" w:rsidRPr="00742E3B" w:rsidRDefault="00554043" w:rsidP="00554043">
      <w:pPr>
        <w:pStyle w:val="Akapitzlist"/>
        <w:numPr>
          <w:ilvl w:val="0"/>
          <w:numId w:val="32"/>
        </w:numPr>
        <w:shd w:val="clear" w:color="auto" w:fill="FFFFFF"/>
        <w:spacing w:line="240" w:lineRule="auto"/>
        <w:ind w:right="1"/>
        <w:jc w:val="both"/>
        <w:rPr>
          <w:rFonts w:ascii="Times New Roman" w:hAnsi="Times New Roman" w:cs="Times New Roman"/>
          <w:bCs/>
          <w:iCs/>
          <w:spacing w:val="-6"/>
        </w:rPr>
      </w:pPr>
      <w:r w:rsidRPr="00742E3B">
        <w:rPr>
          <w:rFonts w:ascii="Times New Roman" w:hAnsi="Times New Roman" w:cs="Times New Roman"/>
          <w:bCs/>
          <w:iCs/>
          <w:spacing w:val="-6"/>
        </w:rPr>
        <w:t>podmioty, które przetwarzają Pani/Pana dane osobowe w imieniu Administratora na podstawie zawartej umowy powierzenia przetwarzania danych osobowych (tzw. podmioty przetwarzające).</w:t>
      </w:r>
    </w:p>
    <w:p w14:paraId="0F6F6752" w14:textId="77777777" w:rsidR="00554043" w:rsidRPr="00742E3B" w:rsidRDefault="00554043" w:rsidP="00554043">
      <w:pPr>
        <w:pStyle w:val="Akapitzlist"/>
        <w:numPr>
          <w:ilvl w:val="1"/>
          <w:numId w:val="40"/>
        </w:numPr>
        <w:shd w:val="clear" w:color="auto" w:fill="FFFFFF"/>
        <w:spacing w:line="240" w:lineRule="auto"/>
        <w:ind w:left="284" w:right="1" w:hanging="284"/>
        <w:jc w:val="both"/>
        <w:rPr>
          <w:rFonts w:ascii="Times New Roman" w:hAnsi="Times New Roman" w:cs="Times New Roman"/>
          <w:bCs/>
          <w:iCs/>
          <w:spacing w:val="-6"/>
        </w:rPr>
      </w:pPr>
      <w:r w:rsidRPr="00742E3B">
        <w:rPr>
          <w:rFonts w:ascii="Times New Roman" w:hAnsi="Times New Roman" w:cs="Times New Roman"/>
          <w:bCs/>
          <w:iCs/>
          <w:spacing w:val="-6"/>
        </w:rPr>
        <w:t>Pani/Pana dane osobowe będą przechowywane przez okres niezbędny do realizacji celów określonych w ust. 3</w:t>
      </w:r>
      <w:r>
        <w:rPr>
          <w:rFonts w:ascii="Times New Roman" w:hAnsi="Times New Roman" w:cs="Times New Roman"/>
          <w:bCs/>
          <w:iCs/>
          <w:spacing w:val="-6"/>
        </w:rPr>
        <w:t>.</w:t>
      </w:r>
      <w:r w:rsidRPr="00742E3B">
        <w:rPr>
          <w:rFonts w:ascii="Times New Roman" w:hAnsi="Times New Roman" w:cs="Times New Roman"/>
          <w:bCs/>
          <w:iCs/>
          <w:spacing w:val="-6"/>
        </w:rPr>
        <w:t>, a po tym czasie przez okres oraz w zakresie wymaganym przez przepisy prawa.</w:t>
      </w:r>
    </w:p>
    <w:p w14:paraId="3FDB6AAA" w14:textId="23CD73B1" w:rsidR="00554043" w:rsidRPr="00742E3B" w:rsidRDefault="00554043" w:rsidP="00554043">
      <w:pPr>
        <w:pStyle w:val="Akapitzlist"/>
        <w:numPr>
          <w:ilvl w:val="1"/>
          <w:numId w:val="40"/>
        </w:numPr>
        <w:shd w:val="clear" w:color="auto" w:fill="FFFFFF"/>
        <w:spacing w:line="240" w:lineRule="auto"/>
        <w:ind w:left="284" w:right="1" w:hanging="284"/>
        <w:jc w:val="both"/>
        <w:rPr>
          <w:rFonts w:ascii="Times New Roman" w:hAnsi="Times New Roman" w:cs="Times New Roman"/>
          <w:bCs/>
          <w:iCs/>
          <w:spacing w:val="-6"/>
        </w:rPr>
      </w:pPr>
      <w:r w:rsidRPr="00742E3B">
        <w:rPr>
          <w:rFonts w:ascii="Times New Roman" w:hAnsi="Times New Roman" w:cs="Times New Roman"/>
          <w:bCs/>
          <w:iCs/>
          <w:spacing w:val="-6"/>
        </w:rPr>
        <w:t>Podanie przez Panią/Pana danych osobowych jest dobrowolne, jednakże niezbędne w celu realizacji przedsięwzięcia pn. „Realizacja programu usuwania azbestu na terenie powiatu chodzieskiego</w:t>
      </w:r>
      <w:r w:rsidR="00C45671" w:rsidRPr="00C45671">
        <w:rPr>
          <w:rFonts w:ascii="Times New Roman" w:hAnsi="Times New Roman" w:cs="Times New Roman"/>
          <w:bCs/>
        </w:rPr>
        <w:t xml:space="preserve"> </w:t>
      </w:r>
      <w:r w:rsidR="00C45671" w:rsidRPr="005D1F70">
        <w:rPr>
          <w:rFonts w:ascii="Times New Roman" w:hAnsi="Times New Roman" w:cs="Times New Roman"/>
          <w:bCs/>
        </w:rPr>
        <w:t>w latach 2021 i 2022</w:t>
      </w:r>
      <w:r w:rsidRPr="00742E3B">
        <w:rPr>
          <w:rFonts w:ascii="Times New Roman" w:hAnsi="Times New Roman" w:cs="Times New Roman"/>
          <w:bCs/>
          <w:iCs/>
          <w:spacing w:val="-6"/>
        </w:rPr>
        <w:t>”. Konsekwencją ich niepodania będzie brak możliwości zakwalifikowania Państwa wniosku do w/w przedsięwzięcia.</w:t>
      </w:r>
    </w:p>
    <w:p w14:paraId="5F97C63C" w14:textId="77777777" w:rsidR="00554043" w:rsidRPr="00736EDC" w:rsidRDefault="00554043" w:rsidP="00554043">
      <w:pPr>
        <w:pStyle w:val="Akapitzlist"/>
        <w:numPr>
          <w:ilvl w:val="1"/>
          <w:numId w:val="40"/>
        </w:numPr>
        <w:shd w:val="clear" w:color="auto" w:fill="FFFFFF"/>
        <w:spacing w:line="240" w:lineRule="auto"/>
        <w:ind w:left="284" w:right="1" w:hanging="284"/>
        <w:jc w:val="both"/>
        <w:rPr>
          <w:rFonts w:ascii="Times New Roman" w:hAnsi="Times New Roman" w:cs="Times New Roman"/>
          <w:bCs/>
          <w:iCs/>
          <w:spacing w:val="-6"/>
        </w:rPr>
      </w:pPr>
      <w:r w:rsidRPr="00736EDC">
        <w:rPr>
          <w:rFonts w:ascii="Times New Roman" w:hAnsi="Times New Roman" w:cs="Times New Roman"/>
          <w:bCs/>
          <w:iCs/>
          <w:spacing w:val="-6"/>
        </w:rPr>
        <w:t>Osoba, której dane osobowe są przetwarzane ma prawo:</w:t>
      </w:r>
    </w:p>
    <w:p w14:paraId="5C9CDAC4" w14:textId="64EEB4A7" w:rsidR="00554043" w:rsidRPr="00736EDC" w:rsidRDefault="00554043" w:rsidP="00554043">
      <w:pPr>
        <w:pStyle w:val="Akapitzlist"/>
        <w:numPr>
          <w:ilvl w:val="0"/>
          <w:numId w:val="42"/>
        </w:numPr>
        <w:shd w:val="clear" w:color="auto" w:fill="FFFFFF"/>
        <w:spacing w:line="240" w:lineRule="auto"/>
        <w:ind w:right="1"/>
        <w:jc w:val="both"/>
        <w:rPr>
          <w:rFonts w:ascii="Times New Roman" w:hAnsi="Times New Roman" w:cs="Times New Roman"/>
          <w:bCs/>
          <w:iCs/>
          <w:spacing w:val="-6"/>
        </w:rPr>
      </w:pPr>
      <w:r w:rsidRPr="00736EDC">
        <w:rPr>
          <w:rFonts w:ascii="Times New Roman" w:hAnsi="Times New Roman" w:cs="Times New Roman"/>
          <w:bCs/>
          <w:iCs/>
          <w:spacing w:val="-6"/>
        </w:rPr>
        <w:t xml:space="preserve">żądania dostępu </w:t>
      </w:r>
      <w:r w:rsidR="006624B1">
        <w:rPr>
          <w:rFonts w:ascii="Times New Roman" w:hAnsi="Times New Roman" w:cs="Times New Roman"/>
          <w:bCs/>
          <w:iCs/>
          <w:spacing w:val="-6"/>
        </w:rPr>
        <w:t>do treści swoich danych;</w:t>
      </w:r>
    </w:p>
    <w:p w14:paraId="08816B6C" w14:textId="55E81D62" w:rsidR="00554043" w:rsidRPr="00736EDC" w:rsidRDefault="00554043" w:rsidP="00554043">
      <w:pPr>
        <w:pStyle w:val="Akapitzlist"/>
        <w:numPr>
          <w:ilvl w:val="0"/>
          <w:numId w:val="42"/>
        </w:numPr>
        <w:shd w:val="clear" w:color="auto" w:fill="FFFFFF"/>
        <w:spacing w:line="240" w:lineRule="auto"/>
        <w:ind w:right="1"/>
        <w:jc w:val="both"/>
        <w:rPr>
          <w:rFonts w:ascii="Times New Roman" w:hAnsi="Times New Roman" w:cs="Times New Roman"/>
          <w:bCs/>
          <w:iCs/>
          <w:spacing w:val="-6"/>
        </w:rPr>
      </w:pPr>
      <w:r w:rsidRPr="00736EDC">
        <w:rPr>
          <w:rFonts w:ascii="Times New Roman" w:hAnsi="Times New Roman" w:cs="Times New Roman"/>
          <w:bCs/>
          <w:iCs/>
          <w:spacing w:val="-6"/>
        </w:rPr>
        <w:t>żąda</w:t>
      </w:r>
      <w:r w:rsidR="006624B1">
        <w:rPr>
          <w:rFonts w:ascii="Times New Roman" w:hAnsi="Times New Roman" w:cs="Times New Roman"/>
          <w:bCs/>
          <w:iCs/>
          <w:spacing w:val="-6"/>
        </w:rPr>
        <w:t>nia sprostowania swoich danych;</w:t>
      </w:r>
    </w:p>
    <w:p w14:paraId="6802B605" w14:textId="3EE0E18B" w:rsidR="00554043" w:rsidRPr="00736EDC" w:rsidRDefault="006624B1" w:rsidP="00554043">
      <w:pPr>
        <w:pStyle w:val="Akapitzlist"/>
        <w:numPr>
          <w:ilvl w:val="0"/>
          <w:numId w:val="42"/>
        </w:numPr>
        <w:shd w:val="clear" w:color="auto" w:fill="FFFFFF"/>
        <w:spacing w:line="240" w:lineRule="auto"/>
        <w:ind w:right="1"/>
        <w:jc w:val="both"/>
        <w:rPr>
          <w:rFonts w:ascii="Times New Roman" w:hAnsi="Times New Roman" w:cs="Times New Roman"/>
          <w:bCs/>
          <w:iCs/>
          <w:spacing w:val="-6"/>
        </w:rPr>
      </w:pPr>
      <w:r>
        <w:rPr>
          <w:rFonts w:ascii="Times New Roman" w:hAnsi="Times New Roman" w:cs="Times New Roman"/>
          <w:bCs/>
          <w:iCs/>
          <w:spacing w:val="-6"/>
        </w:rPr>
        <w:t>wniesienia sprzeciwu;</w:t>
      </w:r>
    </w:p>
    <w:p w14:paraId="4B0DC8F7" w14:textId="0B598848" w:rsidR="00554043" w:rsidRPr="00736EDC" w:rsidRDefault="006624B1" w:rsidP="00554043">
      <w:pPr>
        <w:pStyle w:val="Akapitzlist"/>
        <w:numPr>
          <w:ilvl w:val="0"/>
          <w:numId w:val="42"/>
        </w:numPr>
        <w:shd w:val="clear" w:color="auto" w:fill="FFFFFF"/>
        <w:spacing w:line="240" w:lineRule="auto"/>
        <w:ind w:right="1"/>
        <w:jc w:val="both"/>
        <w:rPr>
          <w:rFonts w:ascii="Times New Roman" w:hAnsi="Times New Roman" w:cs="Times New Roman"/>
          <w:bCs/>
          <w:iCs/>
          <w:spacing w:val="-6"/>
        </w:rPr>
      </w:pPr>
      <w:r>
        <w:rPr>
          <w:rFonts w:ascii="Times New Roman" w:hAnsi="Times New Roman" w:cs="Times New Roman"/>
          <w:bCs/>
          <w:iCs/>
          <w:spacing w:val="-6"/>
        </w:rPr>
        <w:lastRenderedPageBreak/>
        <w:t>żądania usunięcia;</w:t>
      </w:r>
    </w:p>
    <w:p w14:paraId="6AE37BD4" w14:textId="4B7BF126" w:rsidR="00554043" w:rsidRPr="00736EDC" w:rsidRDefault="00554043" w:rsidP="00554043">
      <w:pPr>
        <w:pStyle w:val="Akapitzlist"/>
        <w:numPr>
          <w:ilvl w:val="0"/>
          <w:numId w:val="42"/>
        </w:numPr>
        <w:shd w:val="clear" w:color="auto" w:fill="FFFFFF"/>
        <w:spacing w:line="240" w:lineRule="auto"/>
        <w:ind w:right="1"/>
        <w:jc w:val="both"/>
        <w:rPr>
          <w:rFonts w:ascii="Times New Roman" w:hAnsi="Times New Roman" w:cs="Times New Roman"/>
          <w:bCs/>
          <w:iCs/>
          <w:spacing w:val="-6"/>
        </w:rPr>
      </w:pPr>
      <w:r w:rsidRPr="00736EDC">
        <w:rPr>
          <w:rFonts w:ascii="Times New Roman" w:hAnsi="Times New Roman" w:cs="Times New Roman"/>
          <w:bCs/>
          <w:iCs/>
          <w:spacing w:val="-6"/>
        </w:rPr>
        <w:t>żąda</w:t>
      </w:r>
      <w:r w:rsidR="006624B1">
        <w:rPr>
          <w:rFonts w:ascii="Times New Roman" w:hAnsi="Times New Roman" w:cs="Times New Roman"/>
          <w:bCs/>
          <w:iCs/>
          <w:spacing w:val="-6"/>
        </w:rPr>
        <w:t>nia ograniczenia przetwarzania;</w:t>
      </w:r>
    </w:p>
    <w:p w14:paraId="34125486" w14:textId="639C80DA" w:rsidR="00554043" w:rsidRPr="00736EDC" w:rsidRDefault="006624B1" w:rsidP="00554043">
      <w:pPr>
        <w:pStyle w:val="Akapitzlist"/>
        <w:numPr>
          <w:ilvl w:val="0"/>
          <w:numId w:val="42"/>
        </w:numPr>
        <w:shd w:val="clear" w:color="auto" w:fill="FFFFFF"/>
        <w:spacing w:line="240" w:lineRule="auto"/>
        <w:ind w:right="1"/>
        <w:jc w:val="both"/>
        <w:rPr>
          <w:rFonts w:ascii="Times New Roman" w:hAnsi="Times New Roman" w:cs="Times New Roman"/>
          <w:bCs/>
          <w:iCs/>
          <w:spacing w:val="-6"/>
        </w:rPr>
      </w:pPr>
      <w:r>
        <w:rPr>
          <w:rFonts w:ascii="Times New Roman" w:hAnsi="Times New Roman" w:cs="Times New Roman"/>
          <w:bCs/>
          <w:iCs/>
          <w:spacing w:val="-6"/>
        </w:rPr>
        <w:t>żądania przenoszenia danych;</w:t>
      </w:r>
    </w:p>
    <w:p w14:paraId="3E4170B9" w14:textId="423648EA" w:rsidR="00554043" w:rsidRPr="00736EDC" w:rsidRDefault="00290FB8" w:rsidP="00554043">
      <w:pPr>
        <w:pStyle w:val="Akapitzlist"/>
        <w:numPr>
          <w:ilvl w:val="0"/>
          <w:numId w:val="42"/>
        </w:numPr>
        <w:shd w:val="clear" w:color="auto" w:fill="FFFFFF"/>
        <w:spacing w:line="240" w:lineRule="auto"/>
        <w:ind w:right="1"/>
        <w:jc w:val="both"/>
        <w:rPr>
          <w:rFonts w:ascii="Times New Roman" w:hAnsi="Times New Roman" w:cs="Times New Roman"/>
          <w:bCs/>
          <w:iCs/>
          <w:spacing w:val="-6"/>
        </w:rPr>
      </w:pPr>
      <w:r>
        <w:rPr>
          <w:rFonts w:ascii="Times New Roman" w:hAnsi="Times New Roman" w:cs="Times New Roman"/>
          <w:bCs/>
          <w:iCs/>
          <w:spacing w:val="-6"/>
        </w:rPr>
        <w:t>wycofania zgody</w:t>
      </w:r>
      <w:r w:rsidR="00554043" w:rsidRPr="00736EDC">
        <w:rPr>
          <w:rFonts w:ascii="Times New Roman" w:hAnsi="Times New Roman" w:cs="Times New Roman"/>
          <w:bCs/>
          <w:iCs/>
          <w:spacing w:val="-6"/>
        </w:rPr>
        <w:t xml:space="preserve"> w dowolnym momencie bez wpływu na zgodność z prawem przetwarzania, którego dokonano na podstawie zgody przed jej cofnięciem (w stosunku do danych, przetwarzanych na podstawie wyrażonej zgody).</w:t>
      </w:r>
    </w:p>
    <w:p w14:paraId="6F8E2D17" w14:textId="77777777" w:rsidR="00554043" w:rsidRPr="00742E3B" w:rsidRDefault="00554043" w:rsidP="00554043">
      <w:pPr>
        <w:pStyle w:val="Akapitzlist"/>
        <w:numPr>
          <w:ilvl w:val="1"/>
          <w:numId w:val="40"/>
        </w:numPr>
        <w:shd w:val="clear" w:color="auto" w:fill="FFFFFF"/>
        <w:spacing w:line="240" w:lineRule="auto"/>
        <w:ind w:left="284" w:right="1" w:hanging="284"/>
        <w:jc w:val="both"/>
        <w:rPr>
          <w:rFonts w:ascii="Times New Roman" w:hAnsi="Times New Roman" w:cs="Times New Roman"/>
          <w:bCs/>
          <w:iCs/>
          <w:spacing w:val="-6"/>
        </w:rPr>
      </w:pPr>
      <w:r w:rsidRPr="00742E3B">
        <w:rPr>
          <w:rFonts w:ascii="Times New Roman" w:hAnsi="Times New Roman" w:cs="Times New Roman"/>
          <w:bCs/>
          <w:iCs/>
          <w:spacing w:val="-6"/>
        </w:rPr>
        <w:t>Osobie której dane osobowe są przetwarzane przysługuje prawo wniesienia skargi do Prezesa Urzędu Ochrony Danych Osobowych, jeżeli uzna, że przetwarzanie danych osobowych narusza przepisy prawa.</w:t>
      </w:r>
    </w:p>
    <w:p w14:paraId="3C64BAED" w14:textId="77777777" w:rsidR="00554043" w:rsidRPr="00742E3B" w:rsidRDefault="00554043" w:rsidP="00554043">
      <w:pPr>
        <w:pStyle w:val="Akapitzlist"/>
        <w:numPr>
          <w:ilvl w:val="1"/>
          <w:numId w:val="40"/>
        </w:numPr>
        <w:shd w:val="clear" w:color="auto" w:fill="FFFFFF"/>
        <w:spacing w:line="240" w:lineRule="auto"/>
        <w:ind w:left="284" w:right="1" w:hanging="426"/>
        <w:jc w:val="both"/>
        <w:rPr>
          <w:rFonts w:ascii="Times New Roman" w:hAnsi="Times New Roman" w:cs="Times New Roman"/>
          <w:bCs/>
          <w:iCs/>
          <w:spacing w:val="-6"/>
        </w:rPr>
      </w:pPr>
      <w:r w:rsidRPr="00742E3B">
        <w:rPr>
          <w:rFonts w:ascii="Times New Roman" w:hAnsi="Times New Roman" w:cs="Times New Roman"/>
          <w:bCs/>
          <w:iCs/>
          <w:spacing w:val="-6"/>
        </w:rPr>
        <w:t xml:space="preserve">Pani/Pana dane nie podlegają zautomatyzowanemu podejmowaniu decyzji, w tym profilowaniu. </w:t>
      </w:r>
    </w:p>
    <w:p w14:paraId="7F63DB67" w14:textId="77777777" w:rsidR="00554043" w:rsidRPr="002A777B" w:rsidRDefault="00554043" w:rsidP="00554043">
      <w:pPr>
        <w:pStyle w:val="Akapitzlist"/>
        <w:numPr>
          <w:ilvl w:val="1"/>
          <w:numId w:val="40"/>
        </w:numPr>
        <w:shd w:val="clear" w:color="auto" w:fill="FFFFFF"/>
        <w:tabs>
          <w:tab w:val="num" w:pos="426"/>
        </w:tabs>
        <w:spacing w:line="240" w:lineRule="auto"/>
        <w:ind w:left="284" w:right="1" w:hanging="426"/>
        <w:jc w:val="both"/>
        <w:rPr>
          <w:rFonts w:ascii="Times New Roman" w:hAnsi="Times New Roman" w:cs="Times New Roman"/>
          <w:bCs/>
          <w:iCs/>
          <w:spacing w:val="-6"/>
        </w:rPr>
      </w:pPr>
      <w:r w:rsidRPr="00742E3B">
        <w:rPr>
          <w:rFonts w:ascii="Times New Roman" w:hAnsi="Times New Roman" w:cs="Times New Roman"/>
          <w:bCs/>
          <w:iCs/>
          <w:spacing w:val="-6"/>
        </w:rPr>
        <w:t>Pani/Pana dane osobowe nie będą przekazywane do państwa trzeciego lub organizacji międzynarodowej</w:t>
      </w:r>
    </w:p>
    <w:p w14:paraId="44932648" w14:textId="77777777" w:rsidR="00554043" w:rsidRPr="00742E3B" w:rsidRDefault="00554043" w:rsidP="00C50EA3">
      <w:pPr>
        <w:shd w:val="clear" w:color="auto" w:fill="FFFFFF"/>
        <w:ind w:right="1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5CE21C9" w14:textId="08097916" w:rsidR="00900E0B" w:rsidRDefault="00900E0B" w:rsidP="00E53461">
      <w:pPr>
        <w:shd w:val="clear" w:color="auto" w:fill="FFFFFF"/>
        <w:ind w:right="1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E76F930" w14:textId="77777777" w:rsidR="00554043" w:rsidRDefault="00554043" w:rsidP="00E53461">
      <w:pPr>
        <w:shd w:val="clear" w:color="auto" w:fill="FFFFFF"/>
        <w:ind w:right="1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E6BEB71" w14:textId="5B85C31E" w:rsidR="00E53461" w:rsidRPr="00742E3B" w:rsidRDefault="002F590D" w:rsidP="00E53461">
      <w:pPr>
        <w:shd w:val="clear" w:color="auto" w:fill="FFFFFF"/>
        <w:ind w:right="1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E53461" w:rsidRPr="00742E3B">
        <w:rPr>
          <w:rFonts w:ascii="Times New Roman" w:hAnsi="Times New Roman" w:cs="Times New Roman"/>
          <w:b/>
          <w:bCs/>
          <w:iCs/>
          <w:sz w:val="24"/>
          <w:szCs w:val="24"/>
        </w:rPr>
        <w:t>Rozdział VII</w:t>
      </w:r>
    </w:p>
    <w:p w14:paraId="40423D2C" w14:textId="78B50026" w:rsidR="0026602B" w:rsidRPr="00526D04" w:rsidRDefault="00E53461" w:rsidP="00526D04">
      <w:pPr>
        <w:shd w:val="clear" w:color="auto" w:fill="FFFFFF"/>
        <w:ind w:right="1"/>
        <w:jc w:val="center"/>
        <w:rPr>
          <w:rFonts w:ascii="Times New Roman" w:hAnsi="Times New Roman" w:cs="Times New Roman"/>
          <w:b/>
          <w:bCs/>
          <w:iCs/>
          <w:spacing w:val="-6"/>
          <w:sz w:val="24"/>
          <w:szCs w:val="24"/>
        </w:rPr>
      </w:pPr>
      <w:r w:rsidRPr="00742E3B">
        <w:rPr>
          <w:rFonts w:ascii="Times New Roman" w:hAnsi="Times New Roman" w:cs="Times New Roman"/>
          <w:b/>
          <w:bCs/>
          <w:iCs/>
          <w:sz w:val="24"/>
          <w:szCs w:val="24"/>
        </w:rPr>
        <w:t>P</w:t>
      </w:r>
      <w:r w:rsidRPr="00742E3B">
        <w:rPr>
          <w:rFonts w:ascii="Times New Roman" w:hAnsi="Times New Roman" w:cs="Times New Roman"/>
          <w:b/>
          <w:bCs/>
          <w:iCs/>
          <w:spacing w:val="-6"/>
          <w:sz w:val="24"/>
          <w:szCs w:val="24"/>
        </w:rPr>
        <w:t>ostanowienia końcowe</w:t>
      </w:r>
    </w:p>
    <w:p w14:paraId="3B4E104A" w14:textId="77777777" w:rsidR="00230681" w:rsidRDefault="00230681" w:rsidP="004E6710">
      <w:pPr>
        <w:shd w:val="clear" w:color="auto" w:fill="FFFFFF"/>
        <w:ind w:left="7" w:right="22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14:paraId="48318A44" w14:textId="6BC68E4D" w:rsidR="0026602B" w:rsidRPr="00742E3B" w:rsidRDefault="0026602B" w:rsidP="004E6710">
      <w:pPr>
        <w:shd w:val="clear" w:color="auto" w:fill="FFFFFF"/>
        <w:ind w:left="7" w:right="22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742E3B">
        <w:rPr>
          <w:rFonts w:ascii="Times New Roman" w:hAnsi="Times New Roman" w:cs="Times New Roman"/>
          <w:spacing w:val="-1"/>
          <w:sz w:val="24"/>
          <w:szCs w:val="24"/>
        </w:rPr>
        <w:t>§</w:t>
      </w:r>
      <w:r w:rsidR="002412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80CC1">
        <w:rPr>
          <w:rFonts w:ascii="Times New Roman" w:hAnsi="Times New Roman" w:cs="Times New Roman"/>
          <w:spacing w:val="-1"/>
          <w:sz w:val="24"/>
          <w:szCs w:val="24"/>
        </w:rPr>
        <w:t>20</w:t>
      </w:r>
      <w:r w:rsidRPr="00742E3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2F921EE8" w14:textId="2D510CBB" w:rsidR="00E5709B" w:rsidRPr="00742E3B" w:rsidRDefault="0026602B" w:rsidP="00E56F67">
      <w:pPr>
        <w:shd w:val="clear" w:color="auto" w:fill="FFFFFF"/>
        <w:ind w:left="7" w:right="22"/>
        <w:jc w:val="both"/>
        <w:rPr>
          <w:rFonts w:ascii="Times New Roman" w:hAnsi="Times New Roman" w:cs="Times New Roman"/>
          <w:b/>
          <w:bCs/>
          <w:color w:val="FF0000"/>
          <w:kern w:val="3"/>
          <w:sz w:val="24"/>
          <w:szCs w:val="24"/>
          <w:lang w:eastAsia="zh-CN"/>
        </w:rPr>
      </w:pPr>
      <w:r w:rsidRPr="00742E3B">
        <w:rPr>
          <w:rFonts w:ascii="Times New Roman" w:hAnsi="Times New Roman" w:cs="Times New Roman"/>
          <w:spacing w:val="-1"/>
          <w:sz w:val="24"/>
          <w:szCs w:val="24"/>
        </w:rPr>
        <w:t>Całkowitego rozliczenia likwidacji wyrobów</w:t>
      </w:r>
      <w:r w:rsidR="00617006" w:rsidRPr="00742E3B">
        <w:rPr>
          <w:rFonts w:ascii="Times New Roman" w:hAnsi="Times New Roman" w:cs="Times New Roman"/>
          <w:spacing w:val="-1"/>
          <w:sz w:val="24"/>
          <w:szCs w:val="24"/>
        </w:rPr>
        <w:t xml:space="preserve"> zawierających azbest </w:t>
      </w:r>
      <w:r w:rsidRPr="00742E3B">
        <w:rPr>
          <w:rFonts w:ascii="Times New Roman" w:hAnsi="Times New Roman" w:cs="Times New Roman"/>
          <w:spacing w:val="-1"/>
          <w:sz w:val="24"/>
          <w:szCs w:val="24"/>
        </w:rPr>
        <w:t xml:space="preserve">należy dokonać do </w:t>
      </w:r>
      <w:r w:rsidR="00617006" w:rsidRPr="00742E3B">
        <w:rPr>
          <w:rFonts w:ascii="Times New Roman" w:hAnsi="Times New Roman" w:cs="Times New Roman"/>
          <w:sz w:val="24"/>
          <w:szCs w:val="24"/>
        </w:rPr>
        <w:t xml:space="preserve">dnia </w:t>
      </w:r>
      <w:r w:rsidR="0085707A">
        <w:rPr>
          <w:rFonts w:ascii="Times New Roman" w:hAnsi="Times New Roman" w:cs="Times New Roman"/>
          <w:sz w:val="24"/>
          <w:szCs w:val="24"/>
        </w:rPr>
        <w:br/>
      </w:r>
      <w:r w:rsidR="00617006" w:rsidRPr="00742E3B">
        <w:rPr>
          <w:rFonts w:ascii="Times New Roman" w:hAnsi="Times New Roman" w:cs="Times New Roman"/>
          <w:sz w:val="24"/>
          <w:szCs w:val="24"/>
        </w:rPr>
        <w:t xml:space="preserve">31 grudnia </w:t>
      </w:r>
      <w:r w:rsidR="00230681">
        <w:rPr>
          <w:rFonts w:ascii="Times New Roman" w:hAnsi="Times New Roman" w:cs="Times New Roman"/>
          <w:sz w:val="24"/>
          <w:szCs w:val="24"/>
        </w:rPr>
        <w:t>roku, w którym realizowany jest program</w:t>
      </w:r>
      <w:r w:rsidRPr="00742E3B">
        <w:rPr>
          <w:rFonts w:ascii="Times New Roman" w:hAnsi="Times New Roman" w:cs="Times New Roman"/>
          <w:sz w:val="24"/>
          <w:szCs w:val="24"/>
        </w:rPr>
        <w:t>.</w:t>
      </w:r>
      <w:r w:rsidR="00112C4C">
        <w:rPr>
          <w:rFonts w:ascii="Times New Roman" w:hAnsi="Times New Roman" w:cs="Times New Roman"/>
          <w:sz w:val="24"/>
          <w:szCs w:val="24"/>
        </w:rPr>
        <w:t xml:space="preserve">  </w:t>
      </w:r>
      <w:r w:rsidR="00E5709B" w:rsidRPr="00742E3B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14:paraId="13B879B5" w14:textId="77777777" w:rsidR="0026602B" w:rsidRPr="00C970AB" w:rsidRDefault="0026602B" w:rsidP="00745D97">
      <w:pPr>
        <w:pStyle w:val="Standard"/>
        <w:ind w:left="4200" w:hanging="4200"/>
        <w:jc w:val="right"/>
        <w:outlineLvl w:val="0"/>
        <w:rPr>
          <w:rFonts w:ascii="Times New Roman" w:hAnsi="Times New Roman" w:cs="Times New Roman"/>
          <w:b/>
          <w:bCs/>
        </w:rPr>
      </w:pPr>
      <w:r w:rsidRPr="00C970AB">
        <w:rPr>
          <w:rFonts w:ascii="Times New Roman" w:hAnsi="Times New Roman" w:cs="Times New Roman"/>
          <w:b/>
          <w:bCs/>
        </w:rPr>
        <w:lastRenderedPageBreak/>
        <w:t>Załącznik nr 1</w:t>
      </w:r>
    </w:p>
    <w:p w14:paraId="2721DCE9" w14:textId="19060F70" w:rsidR="0026602B" w:rsidRPr="008A2439" w:rsidRDefault="0026602B" w:rsidP="001A754B">
      <w:pPr>
        <w:pStyle w:val="Standard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8A2439">
        <w:rPr>
          <w:rFonts w:ascii="Times New Roman" w:hAnsi="Times New Roman" w:cs="Times New Roman"/>
          <w:sz w:val="20"/>
          <w:szCs w:val="20"/>
        </w:rPr>
        <w:t xml:space="preserve">do regulaminu </w:t>
      </w:r>
      <w:r w:rsidRPr="008A2439">
        <w:rPr>
          <w:rFonts w:ascii="Times New Roman" w:hAnsi="Times New Roman" w:cs="Times New Roman"/>
          <w:spacing w:val="-6"/>
          <w:sz w:val="20"/>
          <w:szCs w:val="20"/>
        </w:rPr>
        <w:t xml:space="preserve">określającego </w:t>
      </w:r>
      <w:r w:rsidRPr="008A2439">
        <w:rPr>
          <w:rFonts w:ascii="Times New Roman" w:hAnsi="Times New Roman" w:cs="Times New Roman"/>
          <w:spacing w:val="-3"/>
          <w:sz w:val="20"/>
          <w:szCs w:val="20"/>
        </w:rPr>
        <w:t>zasady realizacji</w:t>
      </w:r>
      <w:r w:rsidRPr="008A2439">
        <w:rPr>
          <w:rFonts w:ascii="Times New Roman" w:hAnsi="Times New Roman" w:cs="Times New Roman"/>
          <w:sz w:val="20"/>
          <w:szCs w:val="20"/>
        </w:rPr>
        <w:t xml:space="preserve"> przedsięwzięcia pn</w:t>
      </w:r>
      <w:r w:rsidR="00FF38C1" w:rsidRPr="008A2439">
        <w:rPr>
          <w:rFonts w:ascii="Times New Roman" w:hAnsi="Times New Roman" w:cs="Times New Roman"/>
          <w:sz w:val="20"/>
          <w:szCs w:val="20"/>
        </w:rPr>
        <w:t>.</w:t>
      </w:r>
      <w:r w:rsidRPr="008A2439">
        <w:rPr>
          <w:rFonts w:ascii="Times New Roman" w:hAnsi="Times New Roman" w:cs="Times New Roman"/>
          <w:sz w:val="20"/>
          <w:szCs w:val="20"/>
        </w:rPr>
        <w:t xml:space="preserve"> „Realizacja programu usuwania wyrobów zawierających azbest na terenie </w:t>
      </w:r>
      <w:r w:rsidR="00617006" w:rsidRPr="008A2439">
        <w:rPr>
          <w:rFonts w:ascii="Times New Roman" w:hAnsi="Times New Roman" w:cs="Times New Roman"/>
          <w:sz w:val="20"/>
          <w:szCs w:val="20"/>
        </w:rPr>
        <w:t>powiatu chodzieskiego</w:t>
      </w:r>
      <w:r w:rsidR="00FA3F69" w:rsidRPr="00FA3F69">
        <w:t xml:space="preserve"> </w:t>
      </w:r>
      <w:r w:rsidR="00FA3F69" w:rsidRPr="00FA3F69">
        <w:rPr>
          <w:rFonts w:ascii="Times New Roman" w:hAnsi="Times New Roman" w:cs="Times New Roman"/>
          <w:sz w:val="20"/>
          <w:szCs w:val="20"/>
        </w:rPr>
        <w:t>w latach 2021 i 2022</w:t>
      </w:r>
      <w:r w:rsidR="00617006" w:rsidRPr="008A2439">
        <w:rPr>
          <w:rFonts w:ascii="Times New Roman" w:hAnsi="Times New Roman" w:cs="Times New Roman"/>
          <w:sz w:val="20"/>
          <w:szCs w:val="20"/>
        </w:rPr>
        <w:t>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701"/>
      </w:tblGrid>
      <w:tr w:rsidR="00C53F3B" w:rsidRPr="00BB42FF" w14:paraId="592BB4B7" w14:textId="77777777" w:rsidTr="009B6163">
        <w:trPr>
          <w:trHeight w:val="353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5924AD69" w14:textId="77777777" w:rsidR="00C53F3B" w:rsidRPr="00BB42FF" w:rsidRDefault="00C53F3B" w:rsidP="00BB42FF">
            <w:pPr>
              <w:tabs>
                <w:tab w:val="left" w:leader="dot" w:pos="4013"/>
                <w:tab w:val="left" w:pos="5083"/>
              </w:tabs>
              <w:spacing w:line="206" w:lineRule="exac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42FF">
              <w:rPr>
                <w:rFonts w:ascii="Times New Roman" w:hAnsi="Times New Roman" w:cs="Times New Roman"/>
                <w:bCs/>
                <w:sz w:val="22"/>
                <w:szCs w:val="22"/>
              </w:rPr>
              <w:t>GMINA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F1D7C05" w14:textId="77777777" w:rsidR="00C53F3B" w:rsidRPr="00BB42FF" w:rsidRDefault="00C53F3B" w:rsidP="00BB42FF">
            <w:pPr>
              <w:tabs>
                <w:tab w:val="left" w:leader="dot" w:pos="4013"/>
                <w:tab w:val="left" w:pos="5083"/>
              </w:tabs>
              <w:spacing w:line="206" w:lineRule="exac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42FF">
              <w:rPr>
                <w:rFonts w:ascii="Times New Roman" w:hAnsi="Times New Roman" w:cs="Times New Roman"/>
                <w:bCs/>
                <w:sz w:val="22"/>
                <w:szCs w:val="22"/>
              </w:rPr>
              <w:t>NR WNIOSKU</w:t>
            </w:r>
          </w:p>
        </w:tc>
      </w:tr>
      <w:tr w:rsidR="00C53F3B" w:rsidRPr="00BB42FF" w14:paraId="2DD5B0CA" w14:textId="77777777" w:rsidTr="009B6163">
        <w:trPr>
          <w:trHeight w:val="383"/>
        </w:trPr>
        <w:tc>
          <w:tcPr>
            <w:tcW w:w="1951" w:type="dxa"/>
            <w:shd w:val="clear" w:color="auto" w:fill="D9D9D9" w:themeFill="background1" w:themeFillShade="D9"/>
          </w:tcPr>
          <w:p w14:paraId="7CC0B5B5" w14:textId="77777777" w:rsidR="00C53F3B" w:rsidRPr="00BB42FF" w:rsidRDefault="00C53F3B" w:rsidP="0090009F">
            <w:pPr>
              <w:tabs>
                <w:tab w:val="left" w:leader="dot" w:pos="4013"/>
                <w:tab w:val="left" w:pos="5083"/>
              </w:tabs>
              <w:spacing w:line="206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807C9CF" w14:textId="77777777" w:rsidR="00C53F3B" w:rsidRPr="00BB42FF" w:rsidRDefault="00C53F3B" w:rsidP="0090009F">
            <w:pPr>
              <w:tabs>
                <w:tab w:val="left" w:leader="dot" w:pos="4013"/>
                <w:tab w:val="left" w:pos="5083"/>
              </w:tabs>
              <w:spacing w:line="206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79EBFDC3" w14:textId="77777777" w:rsidR="0026602B" w:rsidRPr="00C970AB" w:rsidRDefault="0026602B" w:rsidP="00906B11">
      <w:pPr>
        <w:shd w:val="clear" w:color="auto" w:fill="FFFFFF"/>
        <w:tabs>
          <w:tab w:val="left" w:leader="dot" w:pos="4013"/>
          <w:tab w:val="left" w:pos="5083"/>
        </w:tabs>
        <w:spacing w:line="206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730D82" w14:textId="77777777" w:rsidR="0026602B" w:rsidRPr="00C970AB" w:rsidRDefault="0026602B" w:rsidP="00906B11">
      <w:pPr>
        <w:shd w:val="clear" w:color="auto" w:fill="FFFFFF"/>
        <w:tabs>
          <w:tab w:val="left" w:leader="dot" w:pos="4013"/>
          <w:tab w:val="left" w:pos="5083"/>
        </w:tabs>
        <w:spacing w:line="206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1DA352D" w14:textId="77777777" w:rsidR="0026602B" w:rsidRPr="00C970AB" w:rsidRDefault="0026602B" w:rsidP="00906B11">
      <w:pPr>
        <w:shd w:val="clear" w:color="auto" w:fill="FFFFFF"/>
        <w:spacing w:line="250" w:lineRule="exact"/>
        <w:ind w:left="1790" w:right="1906"/>
        <w:jc w:val="center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b/>
          <w:bCs/>
          <w:sz w:val="24"/>
          <w:szCs w:val="24"/>
        </w:rPr>
        <w:t>Wniosek o udział w programie likwidacji wyrobów zawierających azbest</w:t>
      </w:r>
    </w:p>
    <w:p w14:paraId="5B36F06A" w14:textId="77777777" w:rsidR="0026602B" w:rsidRPr="00C970AB" w:rsidRDefault="0026602B" w:rsidP="00354FF4">
      <w:pPr>
        <w:numPr>
          <w:ilvl w:val="0"/>
          <w:numId w:val="20"/>
        </w:numPr>
        <w:shd w:val="clear" w:color="auto" w:fill="FFFFFF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C970AB">
        <w:rPr>
          <w:rFonts w:ascii="Times New Roman" w:hAnsi="Times New Roman" w:cs="Times New Roman"/>
          <w:b/>
          <w:bCs/>
          <w:sz w:val="24"/>
          <w:szCs w:val="24"/>
        </w:rPr>
        <w:t>Dane Wnioskodawcy: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4"/>
        <w:gridCol w:w="6408"/>
      </w:tblGrid>
      <w:tr w:rsidR="0026602B" w:rsidRPr="00C970AB" w14:paraId="272C824A" w14:textId="77777777" w:rsidTr="00882D64">
        <w:trPr>
          <w:trHeight w:hRule="exact" w:val="703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1F017" w14:textId="77777777" w:rsidR="0026602B" w:rsidRPr="00C970AB" w:rsidRDefault="0026602B" w:rsidP="00875F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Imię i nazwisko/nazwa</w:t>
            </w:r>
          </w:p>
        </w:tc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49D89" w14:textId="77777777" w:rsidR="0026602B" w:rsidRPr="00C970AB" w:rsidRDefault="0026602B" w:rsidP="00875F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2B" w:rsidRPr="00C970AB" w14:paraId="7C629AC2" w14:textId="77777777" w:rsidTr="00882D64">
        <w:trPr>
          <w:trHeight w:hRule="exact" w:val="699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F0B8D" w14:textId="77777777" w:rsidR="0026602B" w:rsidRPr="00C970AB" w:rsidRDefault="0026602B" w:rsidP="00875F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B02AE" w14:textId="77777777" w:rsidR="0026602B" w:rsidRPr="00C970AB" w:rsidRDefault="0026602B" w:rsidP="00875F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2B" w:rsidRPr="00C970AB" w14:paraId="0576056C" w14:textId="77777777">
        <w:trPr>
          <w:trHeight w:hRule="exact" w:val="518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D8049A" w14:textId="77777777" w:rsidR="0026602B" w:rsidRPr="00C970AB" w:rsidRDefault="0026602B" w:rsidP="00875F9B">
            <w:pPr>
              <w:shd w:val="clear" w:color="auto" w:fill="FFFFFF"/>
              <w:spacing w:line="250" w:lineRule="exact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Ulica i numer domu/ lokalu</w:t>
            </w:r>
          </w:p>
        </w:tc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5792A" w14:textId="77777777" w:rsidR="0026602B" w:rsidRPr="00C970AB" w:rsidRDefault="0026602B" w:rsidP="00875F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2B" w:rsidRPr="00C970AB" w14:paraId="5633CE20" w14:textId="77777777">
        <w:trPr>
          <w:trHeight w:hRule="exact" w:val="485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AA673" w14:textId="77777777" w:rsidR="0026602B" w:rsidRPr="00C970AB" w:rsidRDefault="0026602B" w:rsidP="00875F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Kod pocztowy i poczta</w:t>
            </w:r>
          </w:p>
        </w:tc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055AE" w14:textId="77777777" w:rsidR="0026602B" w:rsidRPr="00C970AB" w:rsidRDefault="0026602B" w:rsidP="00875F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2B" w:rsidRPr="00C970AB" w14:paraId="722DBA0E" w14:textId="77777777">
        <w:trPr>
          <w:trHeight w:hRule="exact" w:val="490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77A45" w14:textId="77777777" w:rsidR="0026602B" w:rsidRPr="00C970AB" w:rsidRDefault="0026602B" w:rsidP="00875F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Nr telefonu oraz e-mail</w:t>
            </w:r>
          </w:p>
        </w:tc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A57F9" w14:textId="77777777" w:rsidR="0026602B" w:rsidRPr="00C970AB" w:rsidRDefault="0026602B" w:rsidP="00875F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4799AE" w14:textId="77777777" w:rsidR="0026602B" w:rsidRPr="00C970AB" w:rsidRDefault="0026602B" w:rsidP="00906B11">
      <w:pPr>
        <w:shd w:val="clear" w:color="auto" w:fill="FFFFFF"/>
        <w:ind w:left="335" w:hanging="335"/>
        <w:rPr>
          <w:rFonts w:ascii="Times New Roman" w:hAnsi="Times New Roman" w:cs="Times New Roman"/>
          <w:sz w:val="24"/>
          <w:szCs w:val="24"/>
        </w:rPr>
      </w:pPr>
    </w:p>
    <w:p w14:paraId="58DF85F2" w14:textId="77777777" w:rsidR="0026602B" w:rsidRPr="00C970AB" w:rsidRDefault="0026602B" w:rsidP="00354FF4">
      <w:pPr>
        <w:numPr>
          <w:ilvl w:val="0"/>
          <w:numId w:val="20"/>
        </w:numPr>
        <w:shd w:val="clear" w:color="auto" w:fill="FFFFFF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C970AB">
        <w:rPr>
          <w:rFonts w:ascii="Times New Roman" w:hAnsi="Times New Roman" w:cs="Times New Roman"/>
          <w:b/>
          <w:bCs/>
          <w:sz w:val="24"/>
          <w:szCs w:val="24"/>
        </w:rPr>
        <w:t>Szczegółowy opis nieruchomości zgłaszanej do programu: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3"/>
        <w:gridCol w:w="6010"/>
      </w:tblGrid>
      <w:tr w:rsidR="0026602B" w:rsidRPr="00C970AB" w14:paraId="285C3866" w14:textId="77777777">
        <w:trPr>
          <w:trHeight w:hRule="exact" w:val="768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2277AC" w14:textId="77777777" w:rsidR="0026602B" w:rsidRPr="00C970AB" w:rsidRDefault="0026602B" w:rsidP="00875F9B">
            <w:pPr>
              <w:shd w:val="clear" w:color="auto" w:fill="FFFFFF"/>
              <w:spacing w:line="254" w:lineRule="exact"/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Adres nieruchomości, na której znajdują się wyroby zawierające azbest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55C465" w14:textId="77777777" w:rsidR="0026602B" w:rsidRPr="00C970AB" w:rsidRDefault="0026602B" w:rsidP="00875F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2B" w:rsidRPr="00C970AB" w14:paraId="604953B2" w14:textId="77777777">
        <w:trPr>
          <w:trHeight w:hRule="exact" w:val="658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C757F" w14:textId="77777777" w:rsidR="0026602B" w:rsidRPr="00C970AB" w:rsidRDefault="0026602B" w:rsidP="00875F9B">
            <w:pPr>
              <w:shd w:val="clear" w:color="auto" w:fill="FFFFFF"/>
              <w:spacing w:line="250" w:lineRule="exact"/>
              <w:ind w:righ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Numer działki, obręb ewid., gmina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647E2D" w14:textId="77777777" w:rsidR="0026602B" w:rsidRPr="00C970AB" w:rsidRDefault="0026602B" w:rsidP="00875F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2B" w:rsidRPr="00C970AB" w14:paraId="6D6D45EE" w14:textId="77777777">
        <w:trPr>
          <w:trHeight w:hRule="exact" w:val="1195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CBB36" w14:textId="77777777" w:rsidR="0026602B" w:rsidRPr="00C970AB" w:rsidRDefault="0026602B" w:rsidP="00875F9B">
            <w:pPr>
              <w:shd w:val="clear" w:color="auto" w:fill="FFFFFF"/>
              <w:spacing w:line="254" w:lineRule="exact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Rodzaj budynku (zaznaczyć właściwe)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707DF" w14:textId="77777777" w:rsidR="0026602B" w:rsidRPr="00C970AB" w:rsidRDefault="0026602B" w:rsidP="00065231">
            <w:pPr>
              <w:shd w:val="clear" w:color="auto" w:fill="FFFFFF"/>
              <w:tabs>
                <w:tab w:val="left" w:pos="538"/>
              </w:tabs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ab/>
              <w:t>mieszkalny</w:t>
            </w:r>
          </w:p>
          <w:p w14:paraId="1D05B63A" w14:textId="77777777" w:rsidR="0026602B" w:rsidRPr="00C970AB" w:rsidRDefault="0026602B" w:rsidP="00065231">
            <w:pPr>
              <w:shd w:val="clear" w:color="auto" w:fill="FFFFFF"/>
              <w:tabs>
                <w:tab w:val="left" w:pos="538"/>
              </w:tabs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ab/>
              <w:t>gospodarczy</w:t>
            </w:r>
          </w:p>
          <w:p w14:paraId="7F2C9C18" w14:textId="77777777" w:rsidR="0026602B" w:rsidRPr="00C970AB" w:rsidRDefault="0026602B" w:rsidP="00065231">
            <w:pPr>
              <w:shd w:val="clear" w:color="auto" w:fill="FFFFFF"/>
              <w:tabs>
                <w:tab w:val="left" w:pos="538"/>
              </w:tabs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inny </w:t>
            </w:r>
            <w:r w:rsidR="008B5B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 xml:space="preserve"> jaki</w:t>
            </w:r>
            <w:r w:rsidR="008B5B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…………………………………………………………………………….</w:t>
            </w:r>
          </w:p>
        </w:tc>
      </w:tr>
    </w:tbl>
    <w:p w14:paraId="1420B1C7" w14:textId="77777777" w:rsidR="0026602B" w:rsidRPr="00C970AB" w:rsidRDefault="0026602B" w:rsidP="00906B11">
      <w:pPr>
        <w:shd w:val="clear" w:color="auto" w:fill="FFFFFF"/>
        <w:tabs>
          <w:tab w:val="left" w:leader="dot" w:pos="8962"/>
        </w:tabs>
        <w:spacing w:line="379" w:lineRule="exact"/>
        <w:ind w:left="284" w:right="108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550CB93" w14:textId="77777777" w:rsidR="0026602B" w:rsidRPr="00C970AB" w:rsidRDefault="0026602B" w:rsidP="00354FF4">
      <w:pPr>
        <w:numPr>
          <w:ilvl w:val="0"/>
          <w:numId w:val="20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b/>
          <w:bCs/>
          <w:sz w:val="24"/>
          <w:szCs w:val="24"/>
        </w:rPr>
        <w:t xml:space="preserve">Tytuł prawny do dysponowania nieruchomością </w:t>
      </w:r>
      <w:r w:rsidRPr="00C970AB">
        <w:rPr>
          <w:rFonts w:ascii="Times New Roman" w:hAnsi="Times New Roman" w:cs="Times New Roman"/>
          <w:sz w:val="24"/>
          <w:szCs w:val="24"/>
        </w:rPr>
        <w:t xml:space="preserve">(np. własność, współwłasność, użytkowanie wieczyste, trwały zarząd, inne- jakie): </w:t>
      </w:r>
    </w:p>
    <w:p w14:paraId="479EADA7" w14:textId="77777777" w:rsidR="0026602B" w:rsidRPr="00C970AB" w:rsidRDefault="0026602B" w:rsidP="00906B11">
      <w:pPr>
        <w:shd w:val="clear" w:color="auto" w:fill="FFFFFF"/>
        <w:tabs>
          <w:tab w:val="left" w:leader="dot" w:pos="8962"/>
        </w:tabs>
        <w:spacing w:line="379" w:lineRule="exact"/>
        <w:ind w:left="284" w:right="108"/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</w:t>
      </w:r>
      <w:r w:rsidRPr="00C970AB">
        <w:rPr>
          <w:rFonts w:ascii="Times New Roman" w:hAnsi="Times New Roman" w:cs="Times New Roman"/>
          <w:sz w:val="24"/>
          <w:szCs w:val="24"/>
        </w:rPr>
        <w:tab/>
      </w:r>
    </w:p>
    <w:p w14:paraId="2D78C50C" w14:textId="77777777" w:rsidR="00C53F3B" w:rsidRDefault="00C53F3B" w:rsidP="00C53F3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0D2C2DFC" w14:textId="77777777" w:rsidR="0026602B" w:rsidRDefault="0026602B" w:rsidP="00354FF4">
      <w:pPr>
        <w:numPr>
          <w:ilvl w:val="0"/>
          <w:numId w:val="20"/>
        </w:numPr>
        <w:shd w:val="clear" w:color="auto" w:fill="FFFFFF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b/>
          <w:bCs/>
          <w:sz w:val="24"/>
          <w:szCs w:val="24"/>
        </w:rPr>
        <w:t>Rodzaj i ilość wyrobów zawierających azbest przeznaczonych do likwidacji</w:t>
      </w:r>
      <w:r w:rsidRPr="00C970AB">
        <w:rPr>
          <w:rFonts w:ascii="Times New Roman" w:hAnsi="Times New Roman" w:cs="Times New Roman"/>
          <w:sz w:val="24"/>
          <w:szCs w:val="24"/>
        </w:rPr>
        <w:t>:</w:t>
      </w:r>
    </w:p>
    <w:p w14:paraId="72ECE11A" w14:textId="77777777" w:rsidR="00C53F3B" w:rsidRPr="00C970AB" w:rsidRDefault="00C53F3B" w:rsidP="00C53F3B">
      <w:pPr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6"/>
        <w:gridCol w:w="3752"/>
        <w:gridCol w:w="1653"/>
      </w:tblGrid>
      <w:tr w:rsidR="0026602B" w:rsidRPr="00C970AB" w14:paraId="12E931A9" w14:textId="77777777">
        <w:trPr>
          <w:trHeight w:hRule="exact" w:val="66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4AA5F" w14:textId="77777777" w:rsidR="0026602B" w:rsidRPr="00C970AB" w:rsidRDefault="0026602B" w:rsidP="00C53F3B">
            <w:pPr>
              <w:shd w:val="clear" w:color="auto" w:fill="FFFFFF"/>
              <w:ind w:left="216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Zakres prac objętych wnioskiem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889ECE" w14:textId="77777777" w:rsidR="0026602B" w:rsidRPr="00C970AB" w:rsidRDefault="0026602B" w:rsidP="00C53F3B">
            <w:pPr>
              <w:shd w:val="clear" w:color="auto" w:fill="FFFFFF"/>
              <w:spacing w:line="250" w:lineRule="exact"/>
              <w:ind w:left="10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Rodzaj wyrobu zawierającego azbest (płyta falista/ płaska lub inny)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129B1" w14:textId="77777777" w:rsidR="0026602B" w:rsidRPr="00C970AB" w:rsidRDefault="0026602B" w:rsidP="00C53F3B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Ilość w kg*</w:t>
            </w:r>
          </w:p>
        </w:tc>
      </w:tr>
      <w:tr w:rsidR="0026602B" w:rsidRPr="00C970AB" w14:paraId="46BC8126" w14:textId="77777777">
        <w:trPr>
          <w:trHeight w:hRule="exact" w:val="821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2E961" w14:textId="77777777" w:rsidR="0026602B" w:rsidRPr="00C970AB" w:rsidRDefault="0026602B" w:rsidP="00875F9B">
            <w:pPr>
              <w:shd w:val="clear" w:color="auto" w:fill="FFFFFF"/>
              <w:spacing w:line="254" w:lineRule="exact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Demontaż, zapakowanie, transport i unieszkodliwienie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FDE91" w14:textId="77777777" w:rsidR="0026602B" w:rsidRPr="00C970AB" w:rsidRDefault="0026602B" w:rsidP="00875F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A4095" w14:textId="77777777" w:rsidR="0026602B" w:rsidRPr="00C970AB" w:rsidRDefault="0026602B" w:rsidP="00875F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2B" w:rsidRPr="00C970AB" w14:paraId="4C403CA1" w14:textId="77777777">
        <w:trPr>
          <w:trHeight w:hRule="exact" w:val="926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373A8" w14:textId="77777777" w:rsidR="0026602B" w:rsidRPr="00C970AB" w:rsidRDefault="0026602B" w:rsidP="00875F9B">
            <w:pPr>
              <w:shd w:val="clear" w:color="auto" w:fill="FFFFFF"/>
              <w:spacing w:line="250" w:lineRule="exact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Odbiór wyrobów zdemontowanych, zapakowanie, transport i unieszkodliwienie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8E09B" w14:textId="77777777" w:rsidR="0026602B" w:rsidRPr="00C970AB" w:rsidRDefault="0026602B" w:rsidP="00875F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D5559" w14:textId="77777777" w:rsidR="0026602B" w:rsidRPr="00C970AB" w:rsidRDefault="0026602B" w:rsidP="00875F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62CBB9" w14:textId="77777777" w:rsidR="0026602B" w:rsidRDefault="0026602B" w:rsidP="00C53F3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* Szacunkowa waga płyty cementowo-azbestowej o wymiarze 1 m</w:t>
      </w:r>
      <w:r w:rsidRPr="00C970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970AB">
        <w:rPr>
          <w:rFonts w:ascii="Times New Roman" w:hAnsi="Times New Roman" w:cs="Times New Roman"/>
          <w:sz w:val="24"/>
          <w:szCs w:val="24"/>
        </w:rPr>
        <w:t xml:space="preserve"> wynosi 17 kg</w:t>
      </w:r>
    </w:p>
    <w:p w14:paraId="042E4CE1" w14:textId="77777777" w:rsidR="00C53F3B" w:rsidRDefault="00C53F3B" w:rsidP="00C53F3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7F4810F3" w14:textId="77777777" w:rsidR="00C53F3B" w:rsidRPr="00C970AB" w:rsidRDefault="00C53F3B" w:rsidP="00C53F3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4D6FBCEB" w14:textId="76DF3B7F" w:rsidR="004E19E9" w:rsidRDefault="0026602B" w:rsidP="00354FF4">
      <w:pPr>
        <w:pStyle w:val="Akapitzlist"/>
        <w:numPr>
          <w:ilvl w:val="0"/>
          <w:numId w:val="20"/>
        </w:numPr>
        <w:shd w:val="clear" w:color="auto" w:fill="FFFFFF"/>
        <w:spacing w:line="250" w:lineRule="exact"/>
        <w:ind w:left="426" w:hanging="426"/>
        <w:jc w:val="both"/>
        <w:rPr>
          <w:rFonts w:ascii="Times New Roman" w:hAnsi="Times New Roman" w:cs="Times New Roman"/>
        </w:rPr>
      </w:pPr>
      <w:r w:rsidRPr="004E19E9">
        <w:rPr>
          <w:rFonts w:ascii="Times New Roman" w:hAnsi="Times New Roman" w:cs="Times New Roman"/>
          <w:b/>
          <w:bCs/>
        </w:rPr>
        <w:lastRenderedPageBreak/>
        <w:t>Oświadczam</w:t>
      </w:r>
      <w:r w:rsidRPr="004E19E9">
        <w:rPr>
          <w:rFonts w:ascii="Times New Roman" w:hAnsi="Times New Roman" w:cs="Times New Roman"/>
        </w:rPr>
        <w:t xml:space="preserve">, że prowadzę  </w:t>
      </w:r>
      <w:r w:rsidR="00A72136">
        <w:rPr>
          <w:rFonts w:ascii="Times New Roman" w:hAnsi="Times New Roman" w:cs="Times New Roman"/>
        </w:rPr>
        <w:t>działalność gospodarczą, w tym w</w:t>
      </w:r>
      <w:r w:rsidRPr="004E19E9">
        <w:rPr>
          <w:rFonts w:ascii="Times New Roman" w:hAnsi="Times New Roman" w:cs="Times New Roman"/>
        </w:rPr>
        <w:t xml:space="preserve"> zakresie rolnictwa związaną z produkcją, przetwarzaniem i obrotem produktami rolnymi oraz jestem beneficjentem pomocy </w:t>
      </w:r>
      <w:r w:rsidR="00882D64" w:rsidRPr="004E19E9">
        <w:rPr>
          <w:rFonts w:ascii="Times New Roman" w:hAnsi="Times New Roman" w:cs="Times New Roman"/>
        </w:rPr>
        <w:t>de minimis lub</w:t>
      </w:r>
      <w:r w:rsidRPr="004E19E9">
        <w:rPr>
          <w:rFonts w:ascii="Times New Roman" w:hAnsi="Times New Roman" w:cs="Times New Roman"/>
        </w:rPr>
        <w:t xml:space="preserve"> de minimis w rolnictwie lub rybołówstwie (</w:t>
      </w:r>
      <w:r w:rsidR="00127078">
        <w:rPr>
          <w:rFonts w:ascii="Times New Roman" w:hAnsi="Times New Roman" w:cs="Times New Roman"/>
        </w:rPr>
        <w:t>zaznaczyć właściwe</w:t>
      </w:r>
      <w:r w:rsidRPr="004E19E9">
        <w:rPr>
          <w:rFonts w:ascii="Times New Roman" w:hAnsi="Times New Roman" w:cs="Times New Roman"/>
        </w:rPr>
        <w:t>)</w:t>
      </w:r>
      <w:r w:rsidR="00B917E1" w:rsidRPr="004E19E9">
        <w:rPr>
          <w:rFonts w:ascii="Times New Roman" w:hAnsi="Times New Roman" w:cs="Times New Roman"/>
        </w:rPr>
        <w:t>.</w:t>
      </w:r>
      <w:r w:rsidR="00FF2EA4">
        <w:rPr>
          <w:rFonts w:ascii="Times New Roman" w:hAnsi="Times New Roman" w:cs="Times New Roman"/>
        </w:rPr>
        <w:t xml:space="preserve"> </w:t>
      </w:r>
    </w:p>
    <w:p w14:paraId="23D9438B" w14:textId="6100F61F" w:rsidR="006E4260" w:rsidRDefault="006E4260" w:rsidP="00865EEE">
      <w:pPr>
        <w:pStyle w:val="Akapitzlist"/>
        <w:shd w:val="clear" w:color="auto" w:fill="FFFFFF"/>
        <w:spacing w:line="250" w:lineRule="exact"/>
        <w:ind w:left="426" w:hanging="426"/>
        <w:jc w:val="both"/>
        <w:rPr>
          <w:rFonts w:ascii="Times New Roman" w:hAnsi="Times New Roman" w:cs="Times New Roman"/>
          <w:b/>
          <w:bCs/>
        </w:rPr>
      </w:pPr>
    </w:p>
    <w:p w14:paraId="7CEF002A" w14:textId="35DA5944" w:rsidR="006E4260" w:rsidRDefault="006E4260" w:rsidP="00865EEE">
      <w:pPr>
        <w:pStyle w:val="Akapitzlist"/>
        <w:shd w:val="clear" w:color="auto" w:fill="FFFFFF"/>
        <w:spacing w:line="250" w:lineRule="exact"/>
        <w:ind w:left="3306" w:firstLine="29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TAK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NIE</w:t>
      </w:r>
    </w:p>
    <w:p w14:paraId="57BBED44" w14:textId="77777777" w:rsidR="006E4260" w:rsidRPr="006E4260" w:rsidRDefault="006E4260" w:rsidP="00865EEE">
      <w:pPr>
        <w:pStyle w:val="Akapitzlist"/>
        <w:shd w:val="clear" w:color="auto" w:fill="FFFFFF"/>
        <w:spacing w:line="250" w:lineRule="exact"/>
        <w:ind w:left="426" w:hanging="426"/>
        <w:jc w:val="both"/>
        <w:rPr>
          <w:rFonts w:ascii="Times New Roman" w:hAnsi="Times New Roman" w:cs="Times New Roman"/>
        </w:rPr>
      </w:pPr>
    </w:p>
    <w:p w14:paraId="36F59A2C" w14:textId="3D813B87" w:rsidR="006E4260" w:rsidRPr="00C970AB" w:rsidRDefault="0026602B" w:rsidP="00865EEE">
      <w:pPr>
        <w:shd w:val="clear" w:color="auto" w:fill="FFFFFF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W przypadku zaznaczenia odpowiedzi „TAK”, proszę podać numer NIP</w:t>
      </w:r>
      <w:r w:rsidR="0004505D">
        <w:rPr>
          <w:rFonts w:ascii="Times New Roman" w:hAnsi="Times New Roman" w:cs="Times New Roman"/>
          <w:sz w:val="24"/>
          <w:szCs w:val="24"/>
        </w:rPr>
        <w:t xml:space="preserve"> albo</w:t>
      </w:r>
      <w:r w:rsidR="00882D64">
        <w:rPr>
          <w:rFonts w:ascii="Times New Roman" w:hAnsi="Times New Roman" w:cs="Times New Roman"/>
          <w:sz w:val="24"/>
          <w:szCs w:val="24"/>
        </w:rPr>
        <w:t xml:space="preserve"> PESEL </w:t>
      </w:r>
      <w:r w:rsidR="006F5E9C">
        <w:rPr>
          <w:rFonts w:ascii="Times New Roman" w:hAnsi="Times New Roman" w:cs="Times New Roman"/>
          <w:sz w:val="24"/>
          <w:szCs w:val="24"/>
        </w:rPr>
        <w:br/>
      </w:r>
      <w:r w:rsidR="00882D64">
        <w:rPr>
          <w:rFonts w:ascii="Times New Roman" w:hAnsi="Times New Roman" w:cs="Times New Roman"/>
          <w:sz w:val="24"/>
          <w:szCs w:val="24"/>
        </w:rPr>
        <w:t xml:space="preserve">(w przypadku osób </w:t>
      </w:r>
      <w:r w:rsidR="000062BB">
        <w:rPr>
          <w:rFonts w:ascii="Times New Roman" w:hAnsi="Times New Roman" w:cs="Times New Roman"/>
          <w:sz w:val="24"/>
          <w:szCs w:val="24"/>
        </w:rPr>
        <w:t>f</w:t>
      </w:r>
      <w:r w:rsidR="00882D64">
        <w:rPr>
          <w:rFonts w:ascii="Times New Roman" w:hAnsi="Times New Roman" w:cs="Times New Roman"/>
          <w:sz w:val="24"/>
          <w:szCs w:val="24"/>
        </w:rPr>
        <w:t>izycznych)</w:t>
      </w:r>
      <w:r w:rsidR="009D26DE">
        <w:rPr>
          <w:rFonts w:ascii="Times New Roman" w:hAnsi="Times New Roman" w:cs="Times New Roman"/>
          <w:sz w:val="24"/>
          <w:szCs w:val="24"/>
        </w:rPr>
        <w:t xml:space="preserve">  ...</w:t>
      </w:r>
      <w:r w:rsidRPr="00C970A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2D64">
        <w:rPr>
          <w:rFonts w:ascii="Times New Roman" w:hAnsi="Times New Roman" w:cs="Times New Roman"/>
          <w:sz w:val="24"/>
          <w:szCs w:val="24"/>
        </w:rPr>
        <w:t>……..</w:t>
      </w:r>
      <w:r w:rsidRPr="00C970AB">
        <w:rPr>
          <w:rFonts w:ascii="Times New Roman" w:hAnsi="Times New Roman" w:cs="Times New Roman"/>
          <w:sz w:val="24"/>
          <w:szCs w:val="24"/>
        </w:rPr>
        <w:t>……</w:t>
      </w:r>
      <w:r w:rsidR="006F5E9C">
        <w:rPr>
          <w:rFonts w:ascii="Times New Roman" w:hAnsi="Times New Roman" w:cs="Times New Roman"/>
          <w:sz w:val="24"/>
          <w:szCs w:val="24"/>
        </w:rPr>
        <w:t>………..</w:t>
      </w:r>
    </w:p>
    <w:p w14:paraId="33D500B2" w14:textId="44D1EC10" w:rsidR="0026602B" w:rsidRPr="00FF2EA4" w:rsidRDefault="0026602B" w:rsidP="00354FF4">
      <w:pPr>
        <w:pStyle w:val="Akapitzlist"/>
        <w:numPr>
          <w:ilvl w:val="0"/>
          <w:numId w:val="20"/>
        </w:numPr>
        <w:shd w:val="clear" w:color="auto" w:fill="FFFFFF"/>
        <w:tabs>
          <w:tab w:val="left" w:leader="dot" w:pos="8928"/>
        </w:tabs>
        <w:spacing w:line="276" w:lineRule="auto"/>
        <w:ind w:left="426" w:hanging="426"/>
        <w:rPr>
          <w:rFonts w:ascii="Times New Roman" w:hAnsi="Times New Roman" w:cs="Times New Roman"/>
        </w:rPr>
      </w:pPr>
      <w:r w:rsidRPr="00865EEE">
        <w:rPr>
          <w:rFonts w:ascii="Times New Roman" w:hAnsi="Times New Roman" w:cs="Times New Roman"/>
        </w:rPr>
        <w:t xml:space="preserve">Uwagi i informacje dodatkowe </w:t>
      </w:r>
      <w:r w:rsidR="00FF2EA4">
        <w:rPr>
          <w:rFonts w:ascii="Times New Roman" w:hAnsi="Times New Roman" w:cs="Times New Roman"/>
        </w:rPr>
        <w:t>…………………………………………........</w:t>
      </w:r>
      <w:r w:rsidR="00354FF4">
        <w:rPr>
          <w:rFonts w:ascii="Times New Roman" w:hAnsi="Times New Roman" w:cs="Times New Roman"/>
        </w:rPr>
        <w:t>.....................</w:t>
      </w:r>
      <w:r w:rsidR="00354FF4">
        <w:rPr>
          <w:rFonts w:ascii="Times New Roman" w:hAnsi="Times New Roman" w:cs="Times New Roman"/>
        </w:rPr>
        <w:br/>
        <w:t>………………………………………………………………………………………………</w:t>
      </w:r>
    </w:p>
    <w:p w14:paraId="050B7DEA" w14:textId="2B3AE6A1" w:rsidR="00A642CD" w:rsidRPr="00A642CD" w:rsidRDefault="00A642CD" w:rsidP="00A642CD">
      <w:pPr>
        <w:pStyle w:val="Akapitzlist"/>
        <w:numPr>
          <w:ilvl w:val="0"/>
          <w:numId w:val="38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</w:rPr>
      </w:pPr>
      <w:r w:rsidRPr="00CB5506">
        <w:rPr>
          <w:rFonts w:ascii="Times New Roman" w:hAnsi="Times New Roman" w:cs="Times New Roman"/>
        </w:rPr>
        <w:t>Oświadczam, że zapoznałem/zapoznałam się z treścią informacji dotycząc</w:t>
      </w:r>
      <w:r w:rsidR="008136DE">
        <w:rPr>
          <w:rFonts w:ascii="Times New Roman" w:hAnsi="Times New Roman" w:cs="Times New Roman"/>
        </w:rPr>
        <w:t>ą</w:t>
      </w:r>
      <w:r w:rsidRPr="00CB5506">
        <w:rPr>
          <w:rFonts w:ascii="Times New Roman" w:hAnsi="Times New Roman" w:cs="Times New Roman"/>
        </w:rPr>
        <w:t xml:space="preserve"> przetwarzania danych osobowych w związku z ubieganiem się o udział w programie likwidacji wyrobów zawierających azbest </w:t>
      </w:r>
      <w:r w:rsidR="00B425D4" w:rsidRPr="00CB5506">
        <w:rPr>
          <w:rFonts w:ascii="Times New Roman" w:hAnsi="Times New Roman" w:cs="Times New Roman"/>
        </w:rPr>
        <w:t xml:space="preserve">zawartą </w:t>
      </w:r>
      <w:r w:rsidRPr="00CB5506">
        <w:rPr>
          <w:rFonts w:ascii="Times New Roman" w:hAnsi="Times New Roman" w:cs="Times New Roman"/>
        </w:rPr>
        <w:t>w Regulamin</w:t>
      </w:r>
      <w:r w:rsidR="008136DE">
        <w:rPr>
          <w:rFonts w:ascii="Times New Roman" w:hAnsi="Times New Roman" w:cs="Times New Roman"/>
        </w:rPr>
        <w:t>ie</w:t>
      </w:r>
      <w:r w:rsidRPr="00CB5506">
        <w:rPr>
          <w:rFonts w:ascii="Times New Roman" w:hAnsi="Times New Roman" w:cs="Times New Roman"/>
        </w:rPr>
        <w:t xml:space="preserve"> określającym zasady realizacji przedsięwzięcia pn. „Realizacja programu usuwania azbestu na terenie powiatu chodzieskiego</w:t>
      </w:r>
      <w:r w:rsidR="005D1F70" w:rsidRPr="005D1F70">
        <w:rPr>
          <w:rFonts w:ascii="Times New Roman" w:hAnsi="Times New Roman" w:cs="Times New Roman"/>
          <w:b/>
          <w:bCs/>
        </w:rPr>
        <w:t xml:space="preserve"> </w:t>
      </w:r>
      <w:r w:rsidR="005D1F70" w:rsidRPr="005D1F70">
        <w:rPr>
          <w:rFonts w:ascii="Times New Roman" w:hAnsi="Times New Roman" w:cs="Times New Roman"/>
          <w:bCs/>
        </w:rPr>
        <w:t>w latach 2021 i 2022</w:t>
      </w:r>
      <w:r w:rsidRPr="005D1F70">
        <w:rPr>
          <w:rFonts w:ascii="Times New Roman" w:hAnsi="Times New Roman" w:cs="Times New Roman"/>
        </w:rPr>
        <w:t>”.</w:t>
      </w:r>
      <w:r w:rsidR="00B425D4" w:rsidRPr="005D1F70">
        <w:rPr>
          <w:rFonts w:ascii="Times New Roman" w:hAnsi="Times New Roman" w:cs="Times New Roman"/>
        </w:rPr>
        <w:t xml:space="preserve"> </w:t>
      </w:r>
    </w:p>
    <w:p w14:paraId="45CD5856" w14:textId="03670E25" w:rsidR="0026602B" w:rsidRPr="00865EEE" w:rsidRDefault="0026602B" w:rsidP="00354FF4">
      <w:pPr>
        <w:pStyle w:val="Akapitzlist"/>
        <w:numPr>
          <w:ilvl w:val="0"/>
          <w:numId w:val="38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</w:rPr>
      </w:pPr>
      <w:r w:rsidRPr="00865EEE">
        <w:rPr>
          <w:rFonts w:ascii="Times New Roman" w:hAnsi="Times New Roman" w:cs="Times New Roman"/>
        </w:rPr>
        <w:t>Oświadczam, że zapoznałem/zapoznałam się z „Regulaminem określającym zasady realizacji przedsięwzięcia pn. „Realizacja programu usuwania azbestu na tere</w:t>
      </w:r>
      <w:r w:rsidR="008A2439" w:rsidRPr="00865EEE">
        <w:rPr>
          <w:rFonts w:ascii="Times New Roman" w:hAnsi="Times New Roman" w:cs="Times New Roman"/>
        </w:rPr>
        <w:t>nie powiatu chodzieskiego</w:t>
      </w:r>
      <w:r w:rsidR="007441B2" w:rsidRPr="007441B2">
        <w:rPr>
          <w:rFonts w:ascii="Times New Roman" w:hAnsi="Times New Roman" w:cs="Times New Roman"/>
          <w:bCs/>
        </w:rPr>
        <w:t xml:space="preserve"> </w:t>
      </w:r>
      <w:r w:rsidR="007441B2" w:rsidRPr="005D1F70">
        <w:rPr>
          <w:rFonts w:ascii="Times New Roman" w:hAnsi="Times New Roman" w:cs="Times New Roman"/>
          <w:bCs/>
        </w:rPr>
        <w:t>w latach 2021 i 2022</w:t>
      </w:r>
      <w:r w:rsidR="00176C55" w:rsidRPr="00865EEE">
        <w:rPr>
          <w:rFonts w:ascii="Times New Roman" w:hAnsi="Times New Roman" w:cs="Times New Roman"/>
        </w:rPr>
        <w:t>”.</w:t>
      </w:r>
    </w:p>
    <w:p w14:paraId="71C2A831" w14:textId="0420D06A" w:rsidR="0026602B" w:rsidRPr="00865EEE" w:rsidRDefault="0026602B" w:rsidP="00354FF4">
      <w:pPr>
        <w:pStyle w:val="Akapitzlist"/>
        <w:numPr>
          <w:ilvl w:val="0"/>
          <w:numId w:val="38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</w:rPr>
      </w:pPr>
      <w:r w:rsidRPr="00865EEE">
        <w:rPr>
          <w:rFonts w:ascii="Times New Roman" w:hAnsi="Times New Roman" w:cs="Times New Roman"/>
        </w:rPr>
        <w:t>Oświadczam, że dane podane we wniosku są zgodne</w:t>
      </w:r>
      <w:r w:rsidR="00DB58EE">
        <w:rPr>
          <w:rFonts w:ascii="Times New Roman" w:hAnsi="Times New Roman" w:cs="Times New Roman"/>
        </w:rPr>
        <w:t xml:space="preserve"> z prawdą i jestem świadoma(-y) </w:t>
      </w:r>
      <w:r w:rsidRPr="00865EEE">
        <w:rPr>
          <w:rFonts w:ascii="Times New Roman" w:hAnsi="Times New Roman" w:cs="Times New Roman"/>
        </w:rPr>
        <w:t xml:space="preserve">odpowiedzialności karnej za składanie fałszywych zeznań zgodnie z art. 233 § </w:t>
      </w:r>
      <w:r w:rsidR="00DB58EE">
        <w:rPr>
          <w:rFonts w:ascii="Times New Roman" w:hAnsi="Times New Roman" w:cs="Times New Roman"/>
        </w:rPr>
        <w:t xml:space="preserve">1 Kodeksu </w:t>
      </w:r>
      <w:r w:rsidR="001930DF" w:rsidRPr="00865EEE">
        <w:rPr>
          <w:rFonts w:ascii="Times New Roman" w:hAnsi="Times New Roman" w:cs="Times New Roman"/>
        </w:rPr>
        <w:t>Karnego (Dz. U. z 20</w:t>
      </w:r>
      <w:r w:rsidR="00095BDE" w:rsidRPr="00865EEE">
        <w:rPr>
          <w:rFonts w:ascii="Times New Roman" w:hAnsi="Times New Roman" w:cs="Times New Roman"/>
        </w:rPr>
        <w:t>20</w:t>
      </w:r>
      <w:r w:rsidRPr="00865EEE">
        <w:rPr>
          <w:rFonts w:ascii="Times New Roman" w:hAnsi="Times New Roman" w:cs="Times New Roman"/>
        </w:rPr>
        <w:t xml:space="preserve"> r., poz. </w:t>
      </w:r>
      <w:r w:rsidR="00095BDE" w:rsidRPr="00865EEE">
        <w:rPr>
          <w:rFonts w:ascii="Times New Roman" w:hAnsi="Times New Roman" w:cs="Times New Roman"/>
        </w:rPr>
        <w:t>1444</w:t>
      </w:r>
      <w:r w:rsidR="001930DF" w:rsidRPr="00865EEE">
        <w:rPr>
          <w:rFonts w:ascii="Times New Roman" w:hAnsi="Times New Roman" w:cs="Times New Roman"/>
        </w:rPr>
        <w:t xml:space="preserve"> ze zm.</w:t>
      </w:r>
      <w:r w:rsidRPr="00865EEE">
        <w:rPr>
          <w:rFonts w:ascii="Times New Roman" w:hAnsi="Times New Roman" w:cs="Times New Roman"/>
        </w:rPr>
        <w:t>).</w:t>
      </w:r>
    </w:p>
    <w:p w14:paraId="53BB4E8B" w14:textId="77777777" w:rsidR="0026602B" w:rsidRPr="00C970AB" w:rsidRDefault="0026602B" w:rsidP="00865EEE">
      <w:pPr>
        <w:shd w:val="clear" w:color="auto" w:fill="FFFFFF"/>
        <w:spacing w:before="120" w:line="25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3C11651" w14:textId="4C4F3244" w:rsidR="0026602B" w:rsidRPr="00C970AB" w:rsidRDefault="008C1D6F" w:rsidP="00906B11">
      <w:pPr>
        <w:shd w:val="clear" w:color="auto" w:fill="FFFFFF"/>
        <w:tabs>
          <w:tab w:val="left" w:leader="dot" w:pos="8150"/>
        </w:tabs>
        <w:spacing w:before="240"/>
        <w:ind w:left="46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602B" w:rsidRPr="00C970AB">
        <w:rPr>
          <w:rFonts w:ascii="Times New Roman" w:hAnsi="Times New Roman" w:cs="Times New Roman"/>
          <w:sz w:val="24"/>
          <w:szCs w:val="24"/>
        </w:rPr>
        <w:tab/>
      </w:r>
    </w:p>
    <w:p w14:paraId="318209E1" w14:textId="1E08C808" w:rsidR="0026602B" w:rsidRPr="00865EEE" w:rsidRDefault="00865EEE" w:rsidP="008C1D6F">
      <w:pPr>
        <w:shd w:val="clear" w:color="auto" w:fill="FFFFFF"/>
        <w:spacing w:before="19"/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6602B" w:rsidRPr="00865EEE">
        <w:rPr>
          <w:rFonts w:ascii="Times New Roman" w:hAnsi="Times New Roman" w:cs="Times New Roman"/>
        </w:rPr>
        <w:t>(data i podpis wnioskodawcy)</w:t>
      </w:r>
      <w:r w:rsidR="008C1D6F" w:rsidRPr="00865EEE">
        <w:rPr>
          <w:rFonts w:ascii="Times New Roman" w:hAnsi="Times New Roman" w:cs="Times New Roman"/>
        </w:rPr>
        <w:t xml:space="preserve"> </w:t>
      </w:r>
    </w:p>
    <w:p w14:paraId="30067215" w14:textId="38B305BA" w:rsidR="0026602B" w:rsidRPr="00C970AB" w:rsidRDefault="004E19E9" w:rsidP="00745D97">
      <w:pPr>
        <w:shd w:val="clear" w:color="auto" w:fill="FFFFFF"/>
        <w:spacing w:before="100" w:beforeAutospacing="1" w:line="226" w:lineRule="exac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6602B" w:rsidRPr="00C970AB">
        <w:rPr>
          <w:rFonts w:ascii="Times New Roman" w:hAnsi="Times New Roman" w:cs="Times New Roman"/>
          <w:b/>
          <w:bCs/>
          <w:sz w:val="24"/>
          <w:szCs w:val="24"/>
        </w:rPr>
        <w:t>Załączniki do wniosku:</w:t>
      </w:r>
    </w:p>
    <w:p w14:paraId="02534DF9" w14:textId="64C43941" w:rsidR="0026602B" w:rsidRPr="00C970AB" w:rsidRDefault="0026602B" w:rsidP="00DD77B5">
      <w:pPr>
        <w:pStyle w:val="Akapitzlist"/>
        <w:numPr>
          <w:ilvl w:val="0"/>
          <w:numId w:val="23"/>
        </w:numPr>
        <w:shd w:val="clear" w:color="auto" w:fill="FFFFFF"/>
        <w:tabs>
          <w:tab w:val="left" w:pos="336"/>
        </w:tabs>
        <w:spacing w:line="226" w:lineRule="exact"/>
        <w:jc w:val="both"/>
        <w:rPr>
          <w:rFonts w:ascii="Times New Roman" w:hAnsi="Times New Roman" w:cs="Times New Roman"/>
        </w:rPr>
      </w:pPr>
      <w:r w:rsidRPr="00C970AB">
        <w:rPr>
          <w:rFonts w:ascii="Times New Roman" w:hAnsi="Times New Roman" w:cs="Times New Roman"/>
        </w:rPr>
        <w:t>Dokument potwierdzający posiadanie tytułu prawnego do nieruchomości, na której znajdują się wyroby zawierające azbest ( akt notarialny, odpis z księgi wieczystej lub aktualny uproszc</w:t>
      </w:r>
      <w:r w:rsidR="007D39BD">
        <w:rPr>
          <w:rFonts w:ascii="Times New Roman" w:hAnsi="Times New Roman" w:cs="Times New Roman"/>
        </w:rPr>
        <w:t>zony wypis z ewidencji gruntów);</w:t>
      </w:r>
    </w:p>
    <w:p w14:paraId="50E301BA" w14:textId="23EB2680" w:rsidR="0026602B" w:rsidRDefault="0026602B" w:rsidP="00DD77B5">
      <w:pPr>
        <w:numPr>
          <w:ilvl w:val="0"/>
          <w:numId w:val="23"/>
        </w:numPr>
        <w:shd w:val="clear" w:color="auto" w:fill="FFFFFF"/>
        <w:tabs>
          <w:tab w:val="left" w:pos="336"/>
        </w:tabs>
        <w:spacing w:line="2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 xml:space="preserve">zgoda właściciela/ współwłaścicieli (w zależności od indywidualnej </w:t>
      </w:r>
      <w:r w:rsidR="007D39BD">
        <w:rPr>
          <w:rFonts w:ascii="Times New Roman" w:hAnsi="Times New Roman" w:cs="Times New Roman"/>
          <w:sz w:val="24"/>
          <w:szCs w:val="24"/>
        </w:rPr>
        <w:t>sytuacji prawnej nieruchomości);</w:t>
      </w:r>
    </w:p>
    <w:p w14:paraId="2FC62639" w14:textId="65D19DDC" w:rsidR="001930DF" w:rsidRPr="00C970AB" w:rsidRDefault="001930DF" w:rsidP="00DD77B5">
      <w:pPr>
        <w:numPr>
          <w:ilvl w:val="0"/>
          <w:numId w:val="23"/>
        </w:numPr>
        <w:shd w:val="clear" w:color="auto" w:fill="FFFFFF"/>
        <w:tabs>
          <w:tab w:val="left" w:pos="336"/>
        </w:tabs>
        <w:spacing w:line="22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poświadczenie g</w:t>
      </w:r>
      <w:r w:rsidR="00005DFC">
        <w:rPr>
          <w:rFonts w:ascii="Times New Roman" w:hAnsi="Times New Roman" w:cs="Times New Roman"/>
          <w:sz w:val="24"/>
          <w:szCs w:val="24"/>
        </w:rPr>
        <w:t xml:space="preserve">miny właściwej ze względu na położenie obiektu budowlanego zawierającego </w:t>
      </w:r>
      <w:r w:rsidR="00D56ADF">
        <w:rPr>
          <w:rFonts w:ascii="Times New Roman" w:hAnsi="Times New Roman" w:cs="Times New Roman"/>
          <w:sz w:val="24"/>
          <w:szCs w:val="24"/>
        </w:rPr>
        <w:t>a</w:t>
      </w:r>
      <w:r w:rsidR="00005DFC">
        <w:rPr>
          <w:rFonts w:ascii="Times New Roman" w:hAnsi="Times New Roman" w:cs="Times New Roman"/>
          <w:sz w:val="24"/>
          <w:szCs w:val="24"/>
        </w:rPr>
        <w:t>zbest</w:t>
      </w:r>
      <w:r w:rsidR="00D56ADF">
        <w:rPr>
          <w:rFonts w:ascii="Times New Roman" w:hAnsi="Times New Roman" w:cs="Times New Roman"/>
          <w:sz w:val="24"/>
          <w:szCs w:val="24"/>
        </w:rPr>
        <w:t xml:space="preserve"> o ujęciu przedmiotowego obiektu w rejestrze wyrobów zawieraj</w:t>
      </w:r>
      <w:r w:rsidR="007D39BD">
        <w:rPr>
          <w:rFonts w:ascii="Times New Roman" w:hAnsi="Times New Roman" w:cs="Times New Roman"/>
          <w:sz w:val="24"/>
          <w:szCs w:val="24"/>
        </w:rPr>
        <w:t>ących azbest – Bazie Azbestowej;</w:t>
      </w:r>
    </w:p>
    <w:p w14:paraId="5FB52788" w14:textId="29353C64" w:rsidR="0026602B" w:rsidRPr="00C970AB" w:rsidRDefault="0026602B" w:rsidP="00DD77B5">
      <w:pPr>
        <w:numPr>
          <w:ilvl w:val="0"/>
          <w:numId w:val="23"/>
        </w:numPr>
        <w:shd w:val="clear" w:color="auto" w:fill="FFFFFF"/>
        <w:tabs>
          <w:tab w:val="left" w:pos="336"/>
        </w:tabs>
        <w:spacing w:line="2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pełnomocnictwo w sytuac</w:t>
      </w:r>
      <w:r w:rsidR="007D39BD">
        <w:rPr>
          <w:rFonts w:ascii="Times New Roman" w:hAnsi="Times New Roman" w:cs="Times New Roman"/>
          <w:sz w:val="24"/>
          <w:szCs w:val="24"/>
        </w:rPr>
        <w:t>ji działania przez pełnomocnika;</w:t>
      </w:r>
    </w:p>
    <w:p w14:paraId="43BA698B" w14:textId="19070FB6" w:rsidR="0026602B" w:rsidRPr="00C970AB" w:rsidRDefault="0026602B" w:rsidP="00DD77B5">
      <w:pPr>
        <w:numPr>
          <w:ilvl w:val="0"/>
          <w:numId w:val="23"/>
        </w:numPr>
        <w:shd w:val="clear" w:color="auto" w:fill="FFFFFF"/>
        <w:tabs>
          <w:tab w:val="left" w:pos="336"/>
        </w:tabs>
        <w:spacing w:line="2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wypełniony formularz informacji przedstawianych przez wnioskodawcę w odniesieniu do pomocy de minimis (jeżeli wnioskodawca z</w:t>
      </w:r>
      <w:r w:rsidR="007D39BD">
        <w:rPr>
          <w:rFonts w:ascii="Times New Roman" w:hAnsi="Times New Roman" w:cs="Times New Roman"/>
          <w:sz w:val="24"/>
          <w:szCs w:val="24"/>
        </w:rPr>
        <w:t>akreślił „tak” w pkt 5 wniosku);</w:t>
      </w:r>
    </w:p>
    <w:p w14:paraId="616FCADE" w14:textId="24FD1FEF" w:rsidR="0026602B" w:rsidRPr="00C970AB" w:rsidRDefault="0026602B" w:rsidP="00DD77B5">
      <w:pPr>
        <w:numPr>
          <w:ilvl w:val="0"/>
          <w:numId w:val="23"/>
        </w:numPr>
        <w:shd w:val="clear" w:color="auto" w:fill="FFFFFF"/>
        <w:tabs>
          <w:tab w:val="left" w:pos="336"/>
        </w:tabs>
        <w:spacing w:line="2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wypełnione oświadczenie o pomocy de minimis (jeżeli wnioskodawca zakreślił „</w:t>
      </w:r>
      <w:r w:rsidR="007D39BD">
        <w:rPr>
          <w:rFonts w:ascii="Times New Roman" w:hAnsi="Times New Roman" w:cs="Times New Roman"/>
          <w:sz w:val="24"/>
          <w:szCs w:val="24"/>
        </w:rPr>
        <w:t>TAK</w:t>
      </w:r>
      <w:r w:rsidRPr="00C970AB">
        <w:rPr>
          <w:rFonts w:ascii="Times New Roman" w:hAnsi="Times New Roman" w:cs="Times New Roman"/>
          <w:sz w:val="24"/>
          <w:szCs w:val="24"/>
        </w:rPr>
        <w:t xml:space="preserve">” </w:t>
      </w:r>
      <w:r w:rsidR="00603A52">
        <w:rPr>
          <w:rFonts w:ascii="Times New Roman" w:hAnsi="Times New Roman" w:cs="Times New Roman"/>
          <w:sz w:val="24"/>
          <w:szCs w:val="24"/>
        </w:rPr>
        <w:br/>
      </w:r>
      <w:r w:rsidRPr="00C970AB">
        <w:rPr>
          <w:rFonts w:ascii="Times New Roman" w:hAnsi="Times New Roman" w:cs="Times New Roman"/>
          <w:sz w:val="24"/>
          <w:szCs w:val="24"/>
        </w:rPr>
        <w:t>w pkt 5 wniosku)</w:t>
      </w:r>
      <w:r w:rsidR="007D39BD">
        <w:rPr>
          <w:rFonts w:ascii="Times New Roman" w:hAnsi="Times New Roman" w:cs="Times New Roman"/>
          <w:sz w:val="24"/>
          <w:szCs w:val="24"/>
        </w:rPr>
        <w:t>;</w:t>
      </w:r>
    </w:p>
    <w:p w14:paraId="36663B32" w14:textId="0914414D" w:rsidR="0026602B" w:rsidRPr="006A65D6" w:rsidRDefault="0026602B" w:rsidP="006A65D6">
      <w:pPr>
        <w:numPr>
          <w:ilvl w:val="0"/>
          <w:numId w:val="23"/>
        </w:numPr>
        <w:shd w:val="clear" w:color="auto" w:fill="FFFFFF"/>
        <w:tabs>
          <w:tab w:val="left" w:pos="336"/>
        </w:tabs>
        <w:spacing w:line="2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 xml:space="preserve">potwierdzenie zgłoszenia robót budowlanych niewymagających pozwolenia złożonego </w:t>
      </w:r>
      <w:r w:rsidR="0092358E">
        <w:rPr>
          <w:rFonts w:ascii="Times New Roman" w:hAnsi="Times New Roman" w:cs="Times New Roman"/>
          <w:sz w:val="24"/>
          <w:szCs w:val="24"/>
        </w:rPr>
        <w:br/>
      </w:r>
      <w:r w:rsidRPr="00C970AB">
        <w:rPr>
          <w:rFonts w:ascii="Times New Roman" w:hAnsi="Times New Roman" w:cs="Times New Roman"/>
          <w:sz w:val="24"/>
          <w:szCs w:val="24"/>
        </w:rPr>
        <w:t>w Wydziale Architektury, Budownictwa i Zamówień Pu</w:t>
      </w:r>
      <w:r w:rsidR="00706522">
        <w:rPr>
          <w:rFonts w:ascii="Times New Roman" w:hAnsi="Times New Roman" w:cs="Times New Roman"/>
          <w:sz w:val="24"/>
          <w:szCs w:val="24"/>
        </w:rPr>
        <w:t xml:space="preserve">blicznych Starostwa </w:t>
      </w:r>
      <w:r w:rsidR="00603A52">
        <w:rPr>
          <w:rFonts w:ascii="Times New Roman" w:hAnsi="Times New Roman" w:cs="Times New Roman"/>
          <w:sz w:val="24"/>
          <w:szCs w:val="24"/>
        </w:rPr>
        <w:t xml:space="preserve">Powiatowego </w:t>
      </w:r>
      <w:r w:rsidRPr="00C970AB">
        <w:rPr>
          <w:rFonts w:ascii="Times New Roman" w:hAnsi="Times New Roman" w:cs="Times New Roman"/>
          <w:sz w:val="24"/>
          <w:szCs w:val="24"/>
        </w:rPr>
        <w:t>w Chodzieży lub po</w:t>
      </w:r>
      <w:r w:rsidR="00603A52">
        <w:rPr>
          <w:rFonts w:ascii="Times New Roman" w:hAnsi="Times New Roman" w:cs="Times New Roman"/>
          <w:sz w:val="24"/>
          <w:szCs w:val="24"/>
        </w:rPr>
        <w:t xml:space="preserve">zwolenie na budowę do wglądu </w:t>
      </w:r>
      <w:r w:rsidR="00065231">
        <w:rPr>
          <w:rFonts w:ascii="Times New Roman" w:hAnsi="Times New Roman" w:cs="Times New Roman"/>
          <w:sz w:val="24"/>
          <w:szCs w:val="24"/>
        </w:rPr>
        <w:t>(</w:t>
      </w:r>
      <w:r w:rsidRPr="00C970AB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603A52">
        <w:rPr>
          <w:rFonts w:ascii="Times New Roman" w:hAnsi="Times New Roman" w:cs="Times New Roman"/>
          <w:sz w:val="24"/>
          <w:szCs w:val="24"/>
        </w:rPr>
        <w:br/>
      </w:r>
      <w:r w:rsidRPr="00C970AB">
        <w:rPr>
          <w:rFonts w:ascii="Times New Roman" w:hAnsi="Times New Roman" w:cs="Times New Roman"/>
          <w:sz w:val="24"/>
          <w:szCs w:val="24"/>
        </w:rPr>
        <w:t>w przypadku demontażu wyrobów zawierających azbest)</w:t>
      </w:r>
      <w:r w:rsidR="00065231">
        <w:rPr>
          <w:rFonts w:ascii="Times New Roman" w:hAnsi="Times New Roman" w:cs="Times New Roman"/>
          <w:sz w:val="24"/>
          <w:szCs w:val="24"/>
        </w:rPr>
        <w:t>.</w:t>
      </w:r>
    </w:p>
    <w:p w14:paraId="0AF9BA32" w14:textId="77777777" w:rsidR="0026602B" w:rsidRPr="00C970AB" w:rsidRDefault="0026602B" w:rsidP="00906B11">
      <w:pPr>
        <w:shd w:val="clear" w:color="auto" w:fill="FFFFFF"/>
        <w:spacing w:before="254" w:line="226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968B927" w14:textId="77777777" w:rsidR="0026602B" w:rsidRPr="00C53F3B" w:rsidRDefault="0026602B" w:rsidP="00745D97">
      <w:pPr>
        <w:shd w:val="clear" w:color="auto" w:fill="FFFFFF"/>
        <w:spacing w:before="254" w:line="226" w:lineRule="exact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3F3B">
        <w:rPr>
          <w:rFonts w:ascii="Times New Roman" w:hAnsi="Times New Roman" w:cs="Times New Roman"/>
          <w:b/>
          <w:bCs/>
          <w:sz w:val="24"/>
          <w:szCs w:val="24"/>
          <w:u w:val="single"/>
        </w:rPr>
        <w:t>Uwaga !</w:t>
      </w:r>
    </w:p>
    <w:p w14:paraId="3193CE5B" w14:textId="77777777" w:rsidR="0026602B" w:rsidRPr="00C53F3B" w:rsidRDefault="0026602B" w:rsidP="005E2082">
      <w:pPr>
        <w:shd w:val="clear" w:color="auto" w:fill="FFFFFF"/>
        <w:spacing w:line="226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F3B">
        <w:rPr>
          <w:rFonts w:ascii="Times New Roman" w:hAnsi="Times New Roman" w:cs="Times New Roman"/>
          <w:bCs/>
          <w:sz w:val="24"/>
          <w:szCs w:val="24"/>
        </w:rPr>
        <w:t xml:space="preserve">W przypadku rezygnacji z realizacji zadania, prosimy o niezwłoczne powiadomienia w tej sprawie </w:t>
      </w:r>
      <w:r w:rsidR="007C7B0D">
        <w:rPr>
          <w:rFonts w:ascii="Times New Roman" w:hAnsi="Times New Roman" w:cs="Times New Roman"/>
          <w:bCs/>
          <w:sz w:val="24"/>
          <w:szCs w:val="24"/>
        </w:rPr>
        <w:t xml:space="preserve">Wydziału Ochrony Środowiska, Rolnictwa i Leśnictwa Starostwa Powiatowego </w:t>
      </w:r>
      <w:r w:rsidR="007B72D5">
        <w:rPr>
          <w:rFonts w:ascii="Times New Roman" w:hAnsi="Times New Roman" w:cs="Times New Roman"/>
          <w:bCs/>
          <w:sz w:val="24"/>
          <w:szCs w:val="24"/>
        </w:rPr>
        <w:br/>
      </w:r>
      <w:r w:rsidR="007C7B0D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7B72D5">
        <w:rPr>
          <w:rFonts w:ascii="Times New Roman" w:hAnsi="Times New Roman" w:cs="Times New Roman"/>
          <w:bCs/>
          <w:sz w:val="24"/>
          <w:szCs w:val="24"/>
        </w:rPr>
        <w:t>C</w:t>
      </w:r>
      <w:r w:rsidR="007C7B0D">
        <w:rPr>
          <w:rFonts w:ascii="Times New Roman" w:hAnsi="Times New Roman" w:cs="Times New Roman"/>
          <w:bCs/>
          <w:sz w:val="24"/>
          <w:szCs w:val="24"/>
        </w:rPr>
        <w:t>hodzieży.</w:t>
      </w:r>
    </w:p>
    <w:p w14:paraId="0E6053F3" w14:textId="77777777" w:rsidR="0026602B" w:rsidRPr="008A2439" w:rsidRDefault="0026602B" w:rsidP="00745D97">
      <w:pPr>
        <w:pageBreakBefore/>
        <w:ind w:left="4200" w:hanging="420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A2439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2</w:t>
      </w:r>
    </w:p>
    <w:p w14:paraId="2081516B" w14:textId="662A5F97" w:rsidR="0026602B" w:rsidRPr="008A2439" w:rsidRDefault="0026602B" w:rsidP="001A754B">
      <w:pPr>
        <w:pStyle w:val="Standard"/>
        <w:ind w:left="4820"/>
        <w:jc w:val="both"/>
        <w:rPr>
          <w:rFonts w:ascii="Times New Roman" w:hAnsi="Times New Roman" w:cs="Times New Roman"/>
        </w:rPr>
      </w:pPr>
      <w:r w:rsidRPr="008A2439">
        <w:rPr>
          <w:rFonts w:ascii="Times New Roman" w:hAnsi="Times New Roman" w:cs="Times New Roman"/>
          <w:sz w:val="20"/>
          <w:szCs w:val="20"/>
        </w:rPr>
        <w:t xml:space="preserve">do regulaminu </w:t>
      </w:r>
      <w:r w:rsidRPr="008A2439">
        <w:rPr>
          <w:rFonts w:ascii="Times New Roman" w:hAnsi="Times New Roman" w:cs="Times New Roman"/>
          <w:spacing w:val="-6"/>
          <w:sz w:val="20"/>
          <w:szCs w:val="20"/>
        </w:rPr>
        <w:t xml:space="preserve">określającego </w:t>
      </w:r>
      <w:r w:rsidRPr="008A2439">
        <w:rPr>
          <w:rFonts w:ascii="Times New Roman" w:hAnsi="Times New Roman" w:cs="Times New Roman"/>
          <w:spacing w:val="-3"/>
          <w:sz w:val="20"/>
          <w:szCs w:val="20"/>
        </w:rPr>
        <w:t>zasady realizacji</w:t>
      </w:r>
      <w:r w:rsidRPr="008A2439">
        <w:rPr>
          <w:rFonts w:ascii="Times New Roman" w:hAnsi="Times New Roman" w:cs="Times New Roman"/>
          <w:sz w:val="20"/>
          <w:szCs w:val="20"/>
        </w:rPr>
        <w:t xml:space="preserve"> przedsięwzięcia pn</w:t>
      </w:r>
      <w:r w:rsidR="00A67FFA" w:rsidRPr="008A2439">
        <w:rPr>
          <w:rFonts w:ascii="Times New Roman" w:hAnsi="Times New Roman" w:cs="Times New Roman"/>
          <w:sz w:val="20"/>
          <w:szCs w:val="20"/>
        </w:rPr>
        <w:t>.</w:t>
      </w:r>
      <w:r w:rsidRPr="008A2439">
        <w:rPr>
          <w:rFonts w:ascii="Times New Roman" w:hAnsi="Times New Roman" w:cs="Times New Roman"/>
          <w:sz w:val="20"/>
          <w:szCs w:val="20"/>
        </w:rPr>
        <w:t xml:space="preserve"> „Realizacja programu usuwania wyrobów zawierających azbest na terenie powiatu chodzieskiego</w:t>
      </w:r>
      <w:r w:rsidR="00FA3F69" w:rsidRPr="00FA3F69">
        <w:t xml:space="preserve"> </w:t>
      </w:r>
      <w:r w:rsidR="00FA3F69" w:rsidRPr="00FA3F69">
        <w:rPr>
          <w:rFonts w:ascii="Times New Roman" w:hAnsi="Times New Roman" w:cs="Times New Roman"/>
          <w:sz w:val="20"/>
          <w:szCs w:val="20"/>
        </w:rPr>
        <w:t>w latach 2021 i 2022</w:t>
      </w:r>
      <w:r w:rsidRPr="008A2439">
        <w:rPr>
          <w:rFonts w:ascii="Times New Roman" w:hAnsi="Times New Roman" w:cs="Times New Roman"/>
        </w:rPr>
        <w:t>”</w:t>
      </w:r>
    </w:p>
    <w:p w14:paraId="1C1D3BEE" w14:textId="77777777" w:rsidR="0026602B" w:rsidRPr="00C970AB" w:rsidRDefault="0026602B" w:rsidP="005E2082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2890ECEF" w14:textId="77777777" w:rsidR="0026602B" w:rsidRPr="00C970AB" w:rsidRDefault="0026602B" w:rsidP="005E2082">
      <w:pPr>
        <w:rPr>
          <w:rFonts w:ascii="Times New Roman" w:hAnsi="Times New Roman" w:cs="Times New Roman"/>
          <w:sz w:val="24"/>
          <w:szCs w:val="24"/>
        </w:rPr>
      </w:pPr>
    </w:p>
    <w:p w14:paraId="5ADE4DA3" w14:textId="77777777" w:rsidR="0026602B" w:rsidRPr="00C970AB" w:rsidRDefault="0026602B" w:rsidP="00745D97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970AB">
        <w:rPr>
          <w:rFonts w:ascii="Times New Roman" w:hAnsi="Times New Roman" w:cs="Times New Roman"/>
          <w:b/>
          <w:bCs/>
          <w:sz w:val="24"/>
          <w:szCs w:val="24"/>
        </w:rPr>
        <w:t>WZÓR</w:t>
      </w:r>
    </w:p>
    <w:p w14:paraId="1D5544A0" w14:textId="77777777" w:rsidR="0026602B" w:rsidRPr="00C970AB" w:rsidRDefault="0026602B" w:rsidP="005E208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0AB">
        <w:rPr>
          <w:rFonts w:ascii="Times New Roman" w:hAnsi="Times New Roman" w:cs="Times New Roman"/>
          <w:b/>
          <w:bCs/>
          <w:sz w:val="24"/>
          <w:szCs w:val="24"/>
        </w:rPr>
        <w:t>FORMULARZ INFORMACJI PRZEDSTAWIANYCH PRZEZ WNIOSKODAWCĘ</w:t>
      </w:r>
    </w:p>
    <w:p w14:paraId="6B3682DE" w14:textId="77777777" w:rsidR="0026602B" w:rsidRPr="00C970AB" w:rsidRDefault="0026602B" w:rsidP="005E208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0AB">
        <w:rPr>
          <w:rFonts w:ascii="Times New Roman" w:hAnsi="Times New Roman" w:cs="Times New Roman"/>
          <w:b/>
          <w:bCs/>
          <w:sz w:val="24"/>
          <w:szCs w:val="24"/>
        </w:rPr>
        <w:t>w odniesieniu do pomocy de minimis w rolnictwie</w:t>
      </w:r>
    </w:p>
    <w:p w14:paraId="25476933" w14:textId="77777777" w:rsidR="0026602B" w:rsidRPr="00C970AB" w:rsidRDefault="0026602B" w:rsidP="005E208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C4D61" w14:textId="212F53AF" w:rsidR="0026602B" w:rsidRPr="0029565B" w:rsidRDefault="0026602B" w:rsidP="00D30624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9565B">
        <w:rPr>
          <w:rStyle w:val="Domylnaczcionkaakapitu1"/>
          <w:rFonts w:ascii="Times New Roman" w:hAnsi="Times New Roman" w:cs="Times New Roman"/>
        </w:rPr>
        <w:t xml:space="preserve">Imię i nazwisko albo </w:t>
      </w:r>
      <w:r w:rsidR="0029565B">
        <w:rPr>
          <w:rStyle w:val="Domylnaczcionkaakapitu1"/>
          <w:rFonts w:ascii="Times New Roman" w:hAnsi="Times New Roman" w:cs="Times New Roman"/>
        </w:rPr>
        <w:t xml:space="preserve">firma wnioskodawcy: </w:t>
      </w:r>
      <w:r w:rsidRPr="0029565B">
        <w:rPr>
          <w:rFonts w:ascii="Times New Roman" w:hAnsi="Times New Roman" w:cs="Times New Roman"/>
        </w:rPr>
        <w:t>..................................................................</w:t>
      </w:r>
      <w:r w:rsidR="0029565B">
        <w:rPr>
          <w:rFonts w:ascii="Times New Roman" w:hAnsi="Times New Roman" w:cs="Times New Roman"/>
        </w:rPr>
        <w:t>..</w:t>
      </w:r>
      <w:r w:rsidR="0029565B">
        <w:rPr>
          <w:rFonts w:ascii="Times New Roman" w:hAnsi="Times New Roman" w:cs="Times New Roman"/>
        </w:rPr>
        <w:br/>
        <w:t>…………………………………………………………………………………………...</w:t>
      </w:r>
      <w:r w:rsidR="00D30624">
        <w:rPr>
          <w:rFonts w:ascii="Times New Roman" w:hAnsi="Times New Roman" w:cs="Times New Roman"/>
        </w:rPr>
        <w:t>.....</w:t>
      </w:r>
    </w:p>
    <w:p w14:paraId="17021371" w14:textId="26C3985D" w:rsidR="0026602B" w:rsidRPr="0029565B" w:rsidRDefault="0026602B" w:rsidP="00D30624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9565B">
        <w:rPr>
          <w:rStyle w:val="Domylnaczcionkaakapitu1"/>
          <w:rFonts w:ascii="Times New Roman" w:hAnsi="Times New Roman" w:cs="Times New Roman"/>
        </w:rPr>
        <w:t>Miejsce zamieszkania i adres albo siedziba i adres wnioskodawcy</w:t>
      </w:r>
      <w:r w:rsidR="0029565B">
        <w:rPr>
          <w:rStyle w:val="Domylnaczcionkaakapitu1"/>
          <w:rFonts w:ascii="Times New Roman" w:hAnsi="Times New Roman" w:cs="Times New Roman"/>
        </w:rPr>
        <w:t>:</w:t>
      </w:r>
      <w:r w:rsidR="0029565B">
        <w:rPr>
          <w:rFonts w:ascii="Times New Roman" w:hAnsi="Times New Roman" w:cs="Times New Roman"/>
        </w:rPr>
        <w:t xml:space="preserve"> </w:t>
      </w:r>
      <w:r w:rsidRPr="0029565B">
        <w:rPr>
          <w:rFonts w:ascii="Times New Roman" w:hAnsi="Times New Roman" w:cs="Times New Roman"/>
        </w:rPr>
        <w:t>...</w:t>
      </w:r>
      <w:r w:rsidR="0029565B">
        <w:rPr>
          <w:rFonts w:ascii="Times New Roman" w:hAnsi="Times New Roman" w:cs="Times New Roman"/>
        </w:rPr>
        <w:t>............................</w:t>
      </w:r>
      <w:r w:rsidR="0029565B">
        <w:rPr>
          <w:rFonts w:ascii="Times New Roman" w:hAnsi="Times New Roman" w:cs="Times New Roman"/>
        </w:rPr>
        <w:br/>
        <w:t>…………………………………………………………………………………………...</w:t>
      </w:r>
      <w:r w:rsidR="00D30624">
        <w:rPr>
          <w:rFonts w:ascii="Times New Roman" w:hAnsi="Times New Roman" w:cs="Times New Roman"/>
        </w:rPr>
        <w:t>.....</w:t>
      </w:r>
    </w:p>
    <w:p w14:paraId="45B0A39A" w14:textId="53AD52CA" w:rsidR="0026602B" w:rsidRPr="0029565B" w:rsidRDefault="0026602B" w:rsidP="00D30624">
      <w:pPr>
        <w:pStyle w:val="Akapitzlist"/>
        <w:numPr>
          <w:ilvl w:val="0"/>
          <w:numId w:val="39"/>
        </w:numPr>
        <w:ind w:left="426" w:hanging="426"/>
        <w:jc w:val="both"/>
        <w:rPr>
          <w:rStyle w:val="Domylnaczcionkaakapitu1"/>
          <w:rFonts w:ascii="Times New Roman" w:hAnsi="Times New Roman" w:cs="Times New Roman"/>
        </w:rPr>
      </w:pPr>
      <w:r w:rsidRPr="0029565B">
        <w:rPr>
          <w:rStyle w:val="Domylnaczcionkaakapitu1"/>
          <w:rFonts w:ascii="Times New Roman" w:hAnsi="Times New Roman" w:cs="Times New Roman"/>
        </w:rPr>
        <w:t>Informacja o otrzymanej pomocy publicznej w odniesieniu do tych samych kosztów kwalifikujących się do objęcia pomocą, na których pokrycie ma być udzielona pomoc de minimis w rolnictwie</w:t>
      </w:r>
      <w:r w:rsidR="0029565B">
        <w:rPr>
          <w:rStyle w:val="Domylnaczcionkaakapitu1"/>
          <w:rFonts w:ascii="Times New Roman" w:hAnsi="Times New Roman" w:cs="Times New Roman"/>
        </w:rPr>
        <w:t>:</w:t>
      </w:r>
    </w:p>
    <w:p w14:paraId="248124B6" w14:textId="77777777" w:rsidR="0026602B" w:rsidRPr="00C970AB" w:rsidRDefault="0026602B" w:rsidP="005E2082">
      <w:pPr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56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4"/>
        <w:gridCol w:w="1834"/>
        <w:gridCol w:w="1671"/>
        <w:gridCol w:w="1603"/>
        <w:gridCol w:w="1546"/>
        <w:gridCol w:w="2268"/>
      </w:tblGrid>
      <w:tr w:rsidR="0026602B" w:rsidRPr="00C970AB" w14:paraId="778EB64A" w14:textId="77777777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6A24D3" w14:textId="77777777" w:rsidR="0026602B" w:rsidRPr="00C970AB" w:rsidRDefault="0026602B" w:rsidP="0087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1369CD" w14:textId="77777777" w:rsidR="0026602B" w:rsidRPr="00C970AB" w:rsidRDefault="0026602B" w:rsidP="00DB0CAA">
            <w:pPr>
              <w:jc w:val="center"/>
              <w:rPr>
                <w:rStyle w:val="Domylnaczcionkaakapitu1"/>
                <w:rFonts w:ascii="Times New Roman" w:hAnsi="Times New Roman" w:cs="Times New Roman"/>
                <w:position w:val="24"/>
                <w:sz w:val="24"/>
                <w:szCs w:val="24"/>
              </w:rPr>
            </w:pPr>
            <w:r w:rsidRPr="00C970AB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Dzień udzielenia pomocy </w:t>
            </w:r>
            <w:r w:rsidRPr="00C970AB">
              <w:rPr>
                <w:rStyle w:val="Domylnaczcionkaakapitu1"/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CEAB53" w14:textId="77777777" w:rsidR="0026602B" w:rsidRPr="00C970AB" w:rsidRDefault="0026602B" w:rsidP="00DB0CAA">
            <w:pPr>
              <w:jc w:val="center"/>
              <w:rPr>
                <w:rStyle w:val="Domylnaczcionkaakapitu1"/>
                <w:rFonts w:ascii="Times New Roman" w:hAnsi="Times New Roman" w:cs="Times New Roman"/>
                <w:position w:val="24"/>
                <w:sz w:val="24"/>
                <w:szCs w:val="24"/>
              </w:rPr>
            </w:pPr>
            <w:r w:rsidRPr="00C970AB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Podstawa prawna</w:t>
            </w:r>
            <w:r w:rsidR="00DB0CAA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0AB">
              <w:rPr>
                <w:rStyle w:val="Domylnaczcionkaakapitu1"/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8F5E6D" w14:textId="77777777" w:rsidR="0026602B" w:rsidRPr="00C970AB" w:rsidRDefault="0026602B" w:rsidP="00DB0CAA">
            <w:pPr>
              <w:jc w:val="center"/>
              <w:rPr>
                <w:rStyle w:val="Domylnaczcionkaakapitu1"/>
                <w:rFonts w:ascii="Times New Roman" w:hAnsi="Times New Roman" w:cs="Times New Roman"/>
                <w:position w:val="24"/>
                <w:sz w:val="24"/>
                <w:szCs w:val="24"/>
              </w:rPr>
            </w:pPr>
            <w:r w:rsidRPr="00C970AB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Wartość pomocy </w:t>
            </w:r>
            <w:r w:rsidRPr="00C970AB">
              <w:rPr>
                <w:rStyle w:val="Domylnaczcionkaakapitu1"/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265C2E" w14:textId="77777777" w:rsidR="00DB0CAA" w:rsidRDefault="0026602B" w:rsidP="00DB0CAA">
            <w:pPr>
              <w:jc w:val="center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Forma</w:t>
            </w:r>
          </w:p>
          <w:p w14:paraId="77AB2FB8" w14:textId="77777777" w:rsidR="0026602B" w:rsidRPr="00C970AB" w:rsidRDefault="0026602B" w:rsidP="00DB0CAA">
            <w:pPr>
              <w:jc w:val="center"/>
              <w:rPr>
                <w:rStyle w:val="Domylnaczcionkaakapitu1"/>
                <w:rFonts w:ascii="Times New Roman" w:hAnsi="Times New Roman" w:cs="Times New Roman"/>
                <w:position w:val="24"/>
                <w:sz w:val="24"/>
                <w:szCs w:val="24"/>
              </w:rPr>
            </w:pPr>
            <w:r w:rsidRPr="00C970AB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pomocy </w:t>
            </w:r>
            <w:r w:rsidRPr="00C970AB">
              <w:rPr>
                <w:rStyle w:val="Domylnaczcionkaakapitu1"/>
                <w:rFonts w:ascii="Times New Roman" w:hAnsi="Times New Roman" w:cs="Times New Roman"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28BF8" w14:textId="77777777" w:rsidR="00DB0CAA" w:rsidRDefault="0026602B" w:rsidP="00DB0CAA">
            <w:pPr>
              <w:ind w:left="403" w:hanging="403"/>
              <w:jc w:val="center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Przeznaczenie</w:t>
            </w:r>
          </w:p>
          <w:p w14:paraId="62D0991C" w14:textId="77777777" w:rsidR="0026602B" w:rsidRPr="00C970AB" w:rsidRDefault="0026602B" w:rsidP="00DB0CAA">
            <w:pPr>
              <w:ind w:left="403" w:hanging="403"/>
              <w:jc w:val="center"/>
              <w:rPr>
                <w:rStyle w:val="Domylnaczcionkaakapitu1"/>
                <w:rFonts w:ascii="Times New Roman" w:hAnsi="Times New Roman" w:cs="Times New Roman"/>
                <w:position w:val="24"/>
                <w:sz w:val="24"/>
                <w:szCs w:val="24"/>
              </w:rPr>
            </w:pPr>
            <w:r w:rsidRPr="00C970AB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pomocy </w:t>
            </w:r>
            <w:r w:rsidRPr="00C970AB">
              <w:rPr>
                <w:rStyle w:val="Domylnaczcionkaakapitu1"/>
                <w:rFonts w:ascii="Times New Roman" w:hAnsi="Times New Roman" w:cs="Times New Roman"/>
                <w:sz w:val="24"/>
                <w:szCs w:val="24"/>
                <w:vertAlign w:val="superscript"/>
              </w:rPr>
              <w:t>5)</w:t>
            </w:r>
          </w:p>
        </w:tc>
      </w:tr>
      <w:tr w:rsidR="0026602B" w:rsidRPr="00C970AB" w14:paraId="4ADBFE34" w14:textId="77777777">
        <w:trPr>
          <w:trHeight w:val="345"/>
        </w:trPr>
        <w:tc>
          <w:tcPr>
            <w:tcW w:w="434" w:type="dxa"/>
            <w:tcBorders>
              <w:left w:val="single" w:sz="4" w:space="0" w:color="000000"/>
            </w:tcBorders>
            <w:vAlign w:val="center"/>
          </w:tcPr>
          <w:p w14:paraId="38F41D09" w14:textId="7C9C5064" w:rsidR="0026602B" w:rsidRPr="00C970AB" w:rsidRDefault="0026602B" w:rsidP="0087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4" w:type="dxa"/>
            <w:tcBorders>
              <w:left w:val="single" w:sz="4" w:space="0" w:color="000000"/>
            </w:tcBorders>
            <w:vAlign w:val="center"/>
          </w:tcPr>
          <w:p w14:paraId="080AA855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BE871FD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4" w:space="0" w:color="000000"/>
            </w:tcBorders>
            <w:vAlign w:val="center"/>
          </w:tcPr>
          <w:p w14:paraId="3F69B7B9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left w:val="single" w:sz="4" w:space="0" w:color="000000"/>
            </w:tcBorders>
            <w:vAlign w:val="center"/>
          </w:tcPr>
          <w:p w14:paraId="55BA129E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vAlign w:val="center"/>
          </w:tcPr>
          <w:p w14:paraId="5E690C24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03AB9F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02B" w:rsidRPr="00C970AB" w14:paraId="09BC4C5D" w14:textId="77777777">
        <w:trPr>
          <w:trHeight w:val="4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B3EC13" w14:textId="13C50800" w:rsidR="0026602B" w:rsidRPr="00C970AB" w:rsidRDefault="0026602B" w:rsidP="0087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5749747" w14:textId="77777777" w:rsidR="0026602B" w:rsidRPr="00C970AB" w:rsidRDefault="0026602B" w:rsidP="00875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C5ABB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4918CE7" w14:textId="77777777" w:rsidR="0026602B" w:rsidRPr="00C970AB" w:rsidRDefault="0026602B" w:rsidP="00875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D75301" w14:textId="77777777" w:rsidR="0026602B" w:rsidRPr="00C970AB" w:rsidRDefault="0026602B" w:rsidP="00875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5984C72" w14:textId="77777777" w:rsidR="0026602B" w:rsidRPr="00C970AB" w:rsidRDefault="0026602B" w:rsidP="00875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B96749" w14:textId="77777777" w:rsidR="0026602B" w:rsidRPr="00C970AB" w:rsidRDefault="0026602B" w:rsidP="00875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2B" w:rsidRPr="00C970AB" w14:paraId="3BFBE20D" w14:textId="77777777">
        <w:trPr>
          <w:trHeight w:val="129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7CA5465" w14:textId="08D0A705" w:rsidR="0026602B" w:rsidRPr="00C970AB" w:rsidRDefault="0026602B" w:rsidP="0087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1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8145A8B" w14:textId="77777777" w:rsidR="0026602B" w:rsidRPr="00C970AB" w:rsidRDefault="0026602B" w:rsidP="00875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FE254A5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8D62917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AF32775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D3D6DA6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8A45159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2D18738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3D388C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6AF3E74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02B" w:rsidRPr="00C970AB" w14:paraId="6EB4297D" w14:textId="77777777">
        <w:tc>
          <w:tcPr>
            <w:tcW w:w="4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91BD494" w14:textId="47A41513" w:rsidR="0026602B" w:rsidRPr="00C970AB" w:rsidRDefault="0026602B" w:rsidP="0087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1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B71306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9619E2D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0FE0BC0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1591B3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F836EC5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3D6764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02B" w:rsidRPr="00C970AB" w14:paraId="56679AC1" w14:textId="77777777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A8892A" w14:textId="7CC964D2" w:rsidR="0026602B" w:rsidRPr="00C970AB" w:rsidRDefault="0026602B" w:rsidP="0087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1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2C156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ADFD91B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8CAFB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FE7DC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5EB352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226CE" w14:textId="77777777"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FA8C9DC" w14:textId="77777777" w:rsidR="0026602B" w:rsidRPr="00C970AB" w:rsidRDefault="0026602B" w:rsidP="005E2082">
      <w:pPr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Objaśnienia:</w:t>
      </w:r>
    </w:p>
    <w:p w14:paraId="6954DE67" w14:textId="77777777" w:rsidR="0026602B" w:rsidRPr="00053085" w:rsidRDefault="0026602B" w:rsidP="00053085">
      <w:pPr>
        <w:numPr>
          <w:ilvl w:val="0"/>
          <w:numId w:val="25"/>
        </w:numPr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  <w:r w:rsidRPr="00053085">
        <w:rPr>
          <w:rStyle w:val="Domylnaczcionkaakapitu1"/>
          <w:rFonts w:ascii="Times New Roman" w:hAnsi="Times New Roman" w:cs="Times New Roman"/>
          <w:sz w:val="22"/>
          <w:szCs w:val="22"/>
        </w:rPr>
        <w:t>Dzień udzielenia pomocy - podać dzień udzielenia pomocy wynikający z decyzji lub umowy.</w:t>
      </w:r>
    </w:p>
    <w:p w14:paraId="77E4FB51" w14:textId="77777777" w:rsidR="0026602B" w:rsidRPr="00053085" w:rsidRDefault="0026602B" w:rsidP="00053085">
      <w:pPr>
        <w:numPr>
          <w:ilvl w:val="0"/>
          <w:numId w:val="25"/>
        </w:numPr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  <w:r w:rsidRPr="00053085">
        <w:rPr>
          <w:rStyle w:val="Domylnaczcionkaakapitu1"/>
          <w:rFonts w:ascii="Times New Roman" w:hAnsi="Times New Roman" w:cs="Times New Roman"/>
          <w:sz w:val="22"/>
          <w:szCs w:val="22"/>
        </w:rPr>
        <w:t>Podstawa prawna - podać tytuł aktu prawnego stanowiącego podstawę do udzielenia pomocy.</w:t>
      </w:r>
    </w:p>
    <w:p w14:paraId="268A53D4" w14:textId="77777777" w:rsidR="0026602B" w:rsidRPr="00053085" w:rsidRDefault="0026602B" w:rsidP="00053085">
      <w:pPr>
        <w:numPr>
          <w:ilvl w:val="0"/>
          <w:numId w:val="25"/>
        </w:numPr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  <w:r w:rsidRPr="00053085">
        <w:rPr>
          <w:rStyle w:val="Domylnaczcionkaakapitu1"/>
          <w:rFonts w:ascii="Times New Roman" w:hAnsi="Times New Roman" w:cs="Times New Roman"/>
          <w:sz w:val="22"/>
          <w:szCs w:val="22"/>
        </w:rPr>
        <w:t>Wartość otrzymanej pomocy - podać wartość pomocy jako ekwiwalent dotacji brutto określony w decyzji lub umowie.</w:t>
      </w:r>
    </w:p>
    <w:p w14:paraId="23BEBA2B" w14:textId="77777777" w:rsidR="0026602B" w:rsidRPr="00053085" w:rsidRDefault="0026602B" w:rsidP="00053085">
      <w:pPr>
        <w:numPr>
          <w:ilvl w:val="0"/>
          <w:numId w:val="25"/>
        </w:numPr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  <w:r w:rsidRPr="00053085">
        <w:rPr>
          <w:rStyle w:val="Domylnaczcionkaakapitu1"/>
          <w:rFonts w:ascii="Times New Roman" w:hAnsi="Times New Roman" w:cs="Times New Roman"/>
          <w:sz w:val="22"/>
          <w:szCs w:val="22"/>
        </w:rPr>
        <w:t>Forma pomocy - wpisać formę otrzymanej pomocy, tj. dotacja, dopłaty do oprocentowania kredytów, zwolnienie lub umorzenie z podatku lub opłat, refundacje w całości lub w części, lub inne.</w:t>
      </w:r>
    </w:p>
    <w:p w14:paraId="66F8C867" w14:textId="49604705" w:rsidR="0026602B" w:rsidRPr="00053085" w:rsidRDefault="0026602B" w:rsidP="00053085">
      <w:pPr>
        <w:numPr>
          <w:ilvl w:val="0"/>
          <w:numId w:val="25"/>
        </w:numPr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  <w:r w:rsidRPr="00053085">
        <w:rPr>
          <w:rStyle w:val="Domylnaczcionkaakapitu1"/>
          <w:rFonts w:ascii="Times New Roman" w:hAnsi="Times New Roman" w:cs="Times New Roman"/>
          <w:sz w:val="22"/>
          <w:szCs w:val="22"/>
        </w:rPr>
        <w:t>Przeznaczenie otrzymanej pomocy - wskazać, czy koszty, które zostały objęte pomocą, dotyczą inwestycji</w:t>
      </w:r>
      <w:r w:rsidR="003038D8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 </w:t>
      </w:r>
      <w:r w:rsidRPr="00053085">
        <w:rPr>
          <w:rStyle w:val="Domylnaczcionkaakapitu1"/>
          <w:rFonts w:ascii="Times New Roman" w:hAnsi="Times New Roman" w:cs="Times New Roman"/>
          <w:sz w:val="22"/>
          <w:szCs w:val="22"/>
        </w:rPr>
        <w:t>w gospodarstwie rolnym czy działalności bieżącej.</w:t>
      </w:r>
    </w:p>
    <w:p w14:paraId="712D0DE0" w14:textId="77777777" w:rsidR="0026602B" w:rsidRPr="00053085" w:rsidRDefault="0026602B" w:rsidP="005E208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87A513E" w14:textId="77777777" w:rsidR="0026602B" w:rsidRPr="00C970AB" w:rsidRDefault="0026602B" w:rsidP="005E2082">
      <w:pPr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Dane osoby upoważnionej do podpisania informacji:</w:t>
      </w:r>
    </w:p>
    <w:p w14:paraId="378BB5EE" w14:textId="77777777" w:rsidR="0026602B" w:rsidRDefault="0026602B" w:rsidP="005E2082">
      <w:pPr>
        <w:rPr>
          <w:rFonts w:ascii="Times New Roman" w:hAnsi="Times New Roman" w:cs="Times New Roman"/>
          <w:sz w:val="24"/>
          <w:szCs w:val="24"/>
        </w:rPr>
      </w:pPr>
    </w:p>
    <w:p w14:paraId="05CF2F5A" w14:textId="77777777" w:rsidR="00053085" w:rsidRDefault="00053085" w:rsidP="005E2082">
      <w:pPr>
        <w:rPr>
          <w:rFonts w:ascii="Times New Roman" w:hAnsi="Times New Roman" w:cs="Times New Roman"/>
          <w:sz w:val="24"/>
          <w:szCs w:val="24"/>
        </w:rPr>
      </w:pPr>
    </w:p>
    <w:p w14:paraId="78583289" w14:textId="77777777" w:rsidR="00053085" w:rsidRPr="00C970AB" w:rsidRDefault="00053085" w:rsidP="005E2082">
      <w:pPr>
        <w:rPr>
          <w:rFonts w:ascii="Times New Roman" w:hAnsi="Times New Roman" w:cs="Times New Roman"/>
          <w:sz w:val="24"/>
          <w:szCs w:val="24"/>
        </w:rPr>
      </w:pPr>
    </w:p>
    <w:p w14:paraId="6A979D5D" w14:textId="5A32E246" w:rsidR="0026602B" w:rsidRPr="00C970AB" w:rsidRDefault="0026602B" w:rsidP="005E2082">
      <w:pPr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C970AB">
        <w:rPr>
          <w:rStyle w:val="Domylnaczcionkaakapitu1"/>
          <w:rFonts w:ascii="Times New Roman" w:hAnsi="Times New Roman" w:cs="Times New Roman"/>
          <w:sz w:val="24"/>
          <w:szCs w:val="24"/>
        </w:rPr>
        <w:t>..............................................</w:t>
      </w:r>
      <w:r w:rsidR="00A9663C">
        <w:rPr>
          <w:rStyle w:val="Domylnaczcionkaakapitu1"/>
          <w:rFonts w:ascii="Times New Roman" w:hAnsi="Times New Roman" w:cs="Times New Roman"/>
          <w:sz w:val="24"/>
          <w:szCs w:val="24"/>
        </w:rPr>
        <w:t>..................</w:t>
      </w:r>
      <w:r w:rsidR="00A9663C">
        <w:rPr>
          <w:rStyle w:val="tabulatory"/>
          <w:rFonts w:ascii="Times New Roman" w:hAnsi="Times New Roman" w:cs="Times New Roman"/>
          <w:sz w:val="24"/>
          <w:szCs w:val="24"/>
        </w:rPr>
        <w:tab/>
      </w:r>
      <w:r w:rsidR="00861DE4"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 w:rsidR="00A9663C">
        <w:rPr>
          <w:rStyle w:val="Domylnaczcionkaakapitu1"/>
          <w:rFonts w:ascii="Times New Roman" w:hAnsi="Times New Roman" w:cs="Times New Roman"/>
          <w:sz w:val="24"/>
          <w:szCs w:val="24"/>
        </w:rPr>
        <w:t>…..</w:t>
      </w:r>
      <w:r w:rsidRPr="00C970AB">
        <w:rPr>
          <w:rStyle w:val="Domylnaczcionkaakapitu1"/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A9663C">
        <w:rPr>
          <w:rStyle w:val="Domylnaczcionkaakapitu1"/>
          <w:rFonts w:ascii="Times New Roman" w:hAnsi="Times New Roman" w:cs="Times New Roman"/>
          <w:sz w:val="24"/>
          <w:szCs w:val="24"/>
        </w:rPr>
        <w:t>.....</w:t>
      </w:r>
      <w:r w:rsidRPr="00C970AB">
        <w:rPr>
          <w:rStyle w:val="Domylnaczcionkaakapitu1"/>
          <w:rFonts w:ascii="Times New Roman" w:hAnsi="Times New Roman" w:cs="Times New Roman"/>
          <w:sz w:val="24"/>
          <w:szCs w:val="24"/>
        </w:rPr>
        <w:t>.</w:t>
      </w:r>
    </w:p>
    <w:p w14:paraId="557CF2B1" w14:textId="468A3E78" w:rsidR="0026602B" w:rsidRPr="00A9663C" w:rsidRDefault="0026602B" w:rsidP="00A9663C">
      <w:pPr>
        <w:ind w:left="720" w:firstLine="720"/>
        <w:rPr>
          <w:rStyle w:val="Domylnaczcionkaakapitu1"/>
          <w:rFonts w:ascii="Times New Roman" w:hAnsi="Times New Roman" w:cs="Times New Roman"/>
        </w:rPr>
      </w:pPr>
      <w:r w:rsidRPr="00A9663C">
        <w:rPr>
          <w:rStyle w:val="Domylnaczcionkaakapitu1"/>
          <w:rFonts w:ascii="Times New Roman" w:hAnsi="Times New Roman" w:cs="Times New Roman"/>
        </w:rPr>
        <w:t>(imię i nazwisko)</w:t>
      </w:r>
      <w:r w:rsidRPr="00A9663C">
        <w:rPr>
          <w:rStyle w:val="Domylnaczcionkaakapitu1"/>
          <w:rFonts w:ascii="Times New Roman" w:hAnsi="Times New Roman" w:cs="Times New Roman"/>
        </w:rPr>
        <w:tab/>
      </w:r>
      <w:r w:rsidRPr="00A9663C">
        <w:rPr>
          <w:rStyle w:val="Domylnaczcionkaakapitu1"/>
          <w:rFonts w:ascii="Times New Roman" w:hAnsi="Times New Roman" w:cs="Times New Roman"/>
        </w:rPr>
        <w:tab/>
      </w:r>
      <w:r w:rsidRPr="00A9663C">
        <w:rPr>
          <w:rStyle w:val="Domylnaczcionkaakapitu1"/>
          <w:rFonts w:ascii="Times New Roman" w:hAnsi="Times New Roman" w:cs="Times New Roman"/>
        </w:rPr>
        <w:tab/>
      </w:r>
      <w:r w:rsidRPr="00A9663C">
        <w:rPr>
          <w:rStyle w:val="Domylnaczcionkaakapitu1"/>
          <w:rFonts w:ascii="Times New Roman" w:hAnsi="Times New Roman" w:cs="Times New Roman"/>
        </w:rPr>
        <w:tab/>
      </w:r>
      <w:r w:rsidRPr="00A9663C">
        <w:rPr>
          <w:rStyle w:val="Domylnaczcionkaakapitu1"/>
          <w:rFonts w:ascii="Times New Roman" w:hAnsi="Times New Roman" w:cs="Times New Roman"/>
        </w:rPr>
        <w:tab/>
      </w:r>
      <w:r w:rsidR="00861DE4">
        <w:rPr>
          <w:rStyle w:val="Domylnaczcionkaakapitu1"/>
          <w:rFonts w:ascii="Times New Roman" w:hAnsi="Times New Roman" w:cs="Times New Roman"/>
        </w:rPr>
        <w:t xml:space="preserve">              </w:t>
      </w:r>
      <w:r w:rsidRPr="00A9663C">
        <w:rPr>
          <w:rStyle w:val="Domylnaczcionkaakapitu1"/>
          <w:rFonts w:ascii="Times New Roman" w:hAnsi="Times New Roman" w:cs="Times New Roman"/>
        </w:rPr>
        <w:t>(data i podpis)</w:t>
      </w:r>
    </w:p>
    <w:p w14:paraId="35775E72" w14:textId="77777777" w:rsidR="0026602B" w:rsidRPr="00C970AB" w:rsidRDefault="0026602B" w:rsidP="00745D97">
      <w:pPr>
        <w:pageBreakBefore/>
        <w:ind w:left="4200" w:hanging="420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970AB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3</w:t>
      </w:r>
    </w:p>
    <w:p w14:paraId="78FFEE33" w14:textId="3E516E56" w:rsidR="00D75604" w:rsidRPr="007E0F86" w:rsidRDefault="0026602B" w:rsidP="007E0F86">
      <w:pPr>
        <w:pStyle w:val="Standard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8A2439">
        <w:rPr>
          <w:rFonts w:ascii="Times New Roman" w:hAnsi="Times New Roman" w:cs="Times New Roman"/>
          <w:sz w:val="20"/>
          <w:szCs w:val="20"/>
        </w:rPr>
        <w:t xml:space="preserve">do regulaminu </w:t>
      </w:r>
      <w:r w:rsidRPr="008A2439">
        <w:rPr>
          <w:rFonts w:ascii="Times New Roman" w:hAnsi="Times New Roman" w:cs="Times New Roman"/>
          <w:spacing w:val="-6"/>
          <w:sz w:val="20"/>
          <w:szCs w:val="20"/>
        </w:rPr>
        <w:t xml:space="preserve">określającego </w:t>
      </w:r>
      <w:r w:rsidRPr="008A2439">
        <w:rPr>
          <w:rFonts w:ascii="Times New Roman" w:hAnsi="Times New Roman" w:cs="Times New Roman"/>
          <w:spacing w:val="-3"/>
          <w:sz w:val="20"/>
          <w:szCs w:val="20"/>
        </w:rPr>
        <w:t>zasady realizacji</w:t>
      </w:r>
      <w:r w:rsidRPr="008A2439">
        <w:rPr>
          <w:rFonts w:ascii="Times New Roman" w:hAnsi="Times New Roman" w:cs="Times New Roman"/>
          <w:sz w:val="20"/>
          <w:szCs w:val="20"/>
        </w:rPr>
        <w:t xml:space="preserve"> przedsięwzięcia pn</w:t>
      </w:r>
      <w:r w:rsidR="0030470E" w:rsidRPr="008A2439">
        <w:rPr>
          <w:rFonts w:ascii="Times New Roman" w:hAnsi="Times New Roman" w:cs="Times New Roman"/>
          <w:sz w:val="20"/>
          <w:szCs w:val="20"/>
        </w:rPr>
        <w:t>.</w:t>
      </w:r>
      <w:r w:rsidRPr="008A2439">
        <w:rPr>
          <w:rFonts w:ascii="Times New Roman" w:hAnsi="Times New Roman" w:cs="Times New Roman"/>
          <w:sz w:val="20"/>
          <w:szCs w:val="20"/>
        </w:rPr>
        <w:t xml:space="preserve"> „Realizacja programu usuwania wyrobów zawierających azbest na terenie powiatu chodzieskiego</w:t>
      </w:r>
      <w:r w:rsidR="00FA3F69" w:rsidRPr="00FA3F69">
        <w:t xml:space="preserve"> </w:t>
      </w:r>
      <w:r w:rsidR="00FA3F69" w:rsidRPr="00FA3F69">
        <w:rPr>
          <w:rFonts w:ascii="Times New Roman" w:hAnsi="Times New Roman" w:cs="Times New Roman"/>
          <w:sz w:val="20"/>
          <w:szCs w:val="20"/>
        </w:rPr>
        <w:t>w latach 2021 i 2022</w:t>
      </w:r>
      <w:r w:rsidRPr="008A2439">
        <w:rPr>
          <w:rFonts w:ascii="Times New Roman" w:hAnsi="Times New Roman" w:cs="Times New Roman"/>
          <w:sz w:val="20"/>
          <w:szCs w:val="20"/>
        </w:rPr>
        <w:t>”</w:t>
      </w:r>
    </w:p>
    <w:p w14:paraId="5CE2B540" w14:textId="0E3A98AD" w:rsidR="0026602B" w:rsidRPr="00C970AB" w:rsidRDefault="0026602B" w:rsidP="00745D97">
      <w:pPr>
        <w:shd w:val="clear" w:color="auto" w:fill="FFFFFF"/>
        <w:spacing w:line="413" w:lineRule="exact"/>
        <w:ind w:left="2654" w:right="265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970AB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00504F17" w14:textId="77777777" w:rsidR="0026602B" w:rsidRPr="00C970AB" w:rsidRDefault="0026602B" w:rsidP="00BB797C">
      <w:pPr>
        <w:shd w:val="clear" w:color="auto" w:fill="FFFFFF"/>
        <w:spacing w:line="480" w:lineRule="auto"/>
        <w:ind w:left="2654" w:right="2659"/>
        <w:jc w:val="center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b/>
          <w:bCs/>
          <w:sz w:val="24"/>
          <w:szCs w:val="24"/>
        </w:rPr>
        <w:t>o pomocy de minimis w rolnictwie</w:t>
      </w:r>
    </w:p>
    <w:p w14:paraId="23F6DBFB" w14:textId="77777777" w:rsidR="00BB797C" w:rsidRPr="007E0F86" w:rsidRDefault="0026602B" w:rsidP="003F43EA">
      <w:pPr>
        <w:shd w:val="clear" w:color="auto" w:fill="FFFFFF"/>
        <w:tabs>
          <w:tab w:val="left" w:leader="dot" w:pos="566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F86">
        <w:rPr>
          <w:rFonts w:ascii="Times New Roman" w:hAnsi="Times New Roman" w:cs="Times New Roman"/>
          <w:sz w:val="24"/>
          <w:szCs w:val="24"/>
        </w:rPr>
        <w:t xml:space="preserve">Ja, niżej podpisany/a …………….…………………………………………………….………..  PESEL………………………………  prowadzący działalność gospodarczą, w tym związaną z produkcją, przetwarzaniem i obrotem produktami rolnymi oświadczam, że nie jestem/jestem </w:t>
      </w:r>
    </w:p>
    <w:p w14:paraId="5061EF9F" w14:textId="1CC1C862" w:rsidR="0026602B" w:rsidRPr="007E0F86" w:rsidRDefault="0026602B" w:rsidP="003F43EA">
      <w:pPr>
        <w:shd w:val="clear" w:color="auto" w:fill="FFFFFF"/>
        <w:tabs>
          <w:tab w:val="left" w:leader="dot" w:pos="566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F86">
        <w:rPr>
          <w:rFonts w:ascii="Times New Roman" w:hAnsi="Times New Roman" w:cs="Times New Roman"/>
          <w:sz w:val="24"/>
          <w:szCs w:val="24"/>
        </w:rPr>
        <w:t>beneficjentem pomocy de minimis w rolnictwie.</w:t>
      </w:r>
    </w:p>
    <w:p w14:paraId="5131121F" w14:textId="77777777" w:rsidR="003F43EA" w:rsidRPr="007E0F86" w:rsidRDefault="003F43EA" w:rsidP="00BB797C">
      <w:pPr>
        <w:shd w:val="clear" w:color="auto" w:fill="FFFFFF"/>
        <w:tabs>
          <w:tab w:val="left" w:leader="dot" w:pos="566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337F01" w14:textId="60AF970E" w:rsidR="003F43EA" w:rsidRPr="007E0F86" w:rsidRDefault="0026602B" w:rsidP="00BB797C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7E0F86">
        <w:rPr>
          <w:rFonts w:ascii="Times New Roman" w:hAnsi="Times New Roman" w:cs="Times New Roman"/>
        </w:rPr>
        <w:t xml:space="preserve">Kwota otrzymanej przeze mnie pomocy </w:t>
      </w:r>
      <w:r w:rsidR="00CF72E5" w:rsidRPr="007E0F86">
        <w:rPr>
          <w:rFonts w:ascii="Times New Roman" w:hAnsi="Times New Roman" w:cs="Times New Roman"/>
        </w:rPr>
        <w:t xml:space="preserve">de minimis, pomocy de minimis w rolnictwie oraz pomocy de minimis w rybołówstwie otrzymanej na podstawie: </w:t>
      </w:r>
    </w:p>
    <w:p w14:paraId="3FC8D462" w14:textId="1189BD22" w:rsidR="002D1CFB" w:rsidRPr="007E0F86" w:rsidRDefault="00CF72E5" w:rsidP="002D1CFB">
      <w:pPr>
        <w:pStyle w:val="Akapitzlist"/>
        <w:numPr>
          <w:ilvl w:val="0"/>
          <w:numId w:val="43"/>
        </w:numPr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7E0F86">
        <w:rPr>
          <w:rFonts w:ascii="Times New Roman" w:hAnsi="Times New Roman" w:cs="Times New Roman"/>
        </w:rPr>
        <w:t>rozporządzeni</w:t>
      </w:r>
      <w:r w:rsidR="000A6B0F" w:rsidRPr="007E0F86">
        <w:rPr>
          <w:rFonts w:ascii="Times New Roman" w:hAnsi="Times New Roman" w:cs="Times New Roman"/>
        </w:rPr>
        <w:t>a</w:t>
      </w:r>
      <w:r w:rsidRPr="007E0F86">
        <w:rPr>
          <w:rFonts w:ascii="Times New Roman" w:hAnsi="Times New Roman" w:cs="Times New Roman"/>
        </w:rPr>
        <w:t xml:space="preserve"> Komisji (UE) nr 1407/2013 z dnia 18 grudnia 2013 </w:t>
      </w:r>
      <w:r w:rsidR="000A6B0F" w:rsidRPr="007E0F86">
        <w:rPr>
          <w:rFonts w:ascii="Times New Roman" w:hAnsi="Times New Roman" w:cs="Times New Roman"/>
        </w:rPr>
        <w:t>r</w:t>
      </w:r>
      <w:r w:rsidRPr="007E0F86">
        <w:rPr>
          <w:rFonts w:ascii="Times New Roman" w:hAnsi="Times New Roman" w:cs="Times New Roman"/>
        </w:rPr>
        <w:t xml:space="preserve">. w sprawie stosowania art. 107 i 108 Traktatu o funkcjonowaniu Unii Europejskiej do pomocy </w:t>
      </w:r>
      <w:r w:rsidR="00845C71">
        <w:rPr>
          <w:rFonts w:ascii="Times New Roman" w:hAnsi="Times New Roman" w:cs="Times New Roman"/>
        </w:rPr>
        <w:br/>
      </w:r>
      <w:r w:rsidRPr="007E0F86">
        <w:rPr>
          <w:rFonts w:ascii="Times New Roman" w:hAnsi="Times New Roman" w:cs="Times New Roman"/>
        </w:rPr>
        <w:t xml:space="preserve">de minimis </w:t>
      </w:r>
      <w:r w:rsidR="002D1CFB" w:rsidRPr="007E0F86">
        <w:rPr>
          <w:rFonts w:ascii="Times New Roman" w:hAnsi="Times New Roman" w:cs="Times New Roman"/>
        </w:rPr>
        <w:t xml:space="preserve">(Dz. Urz. UE L 352 z 24.12.2013 r., s. </w:t>
      </w:r>
      <w:r w:rsidR="00DA6E06">
        <w:rPr>
          <w:rFonts w:ascii="Times New Roman" w:hAnsi="Times New Roman" w:cs="Times New Roman"/>
        </w:rPr>
        <w:t>1</w:t>
      </w:r>
      <w:r w:rsidR="002D1CFB" w:rsidRPr="007E0F86">
        <w:rPr>
          <w:rFonts w:ascii="Times New Roman" w:hAnsi="Times New Roman" w:cs="Times New Roman"/>
        </w:rPr>
        <w:t xml:space="preserve"> ze zm.)</w:t>
      </w:r>
      <w:r w:rsidR="006D48DE">
        <w:rPr>
          <w:rFonts w:ascii="Times New Roman" w:hAnsi="Times New Roman" w:cs="Times New Roman"/>
        </w:rPr>
        <w:t>;</w:t>
      </w:r>
    </w:p>
    <w:p w14:paraId="3C6A46B9" w14:textId="6E3211C3" w:rsidR="003F43EA" w:rsidRPr="007E0F86" w:rsidRDefault="00CF72E5" w:rsidP="009546AB">
      <w:pPr>
        <w:pStyle w:val="Akapitzlist"/>
        <w:numPr>
          <w:ilvl w:val="0"/>
          <w:numId w:val="43"/>
        </w:numPr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7E0F86">
        <w:rPr>
          <w:rFonts w:ascii="Times New Roman" w:hAnsi="Times New Roman" w:cs="Times New Roman"/>
        </w:rPr>
        <w:t>rozporządzeni</w:t>
      </w:r>
      <w:r w:rsidR="000A6B0F" w:rsidRPr="007E0F86">
        <w:rPr>
          <w:rFonts w:ascii="Times New Roman" w:hAnsi="Times New Roman" w:cs="Times New Roman"/>
        </w:rPr>
        <w:t>a</w:t>
      </w:r>
      <w:r w:rsidRPr="007E0F86">
        <w:rPr>
          <w:rFonts w:ascii="Times New Roman" w:hAnsi="Times New Roman" w:cs="Times New Roman"/>
        </w:rPr>
        <w:t xml:space="preserve"> Komisji (UE) nr 1408/2013 z dnia 18 grudnia 2013 r. </w:t>
      </w:r>
      <w:r w:rsidR="00A03A68" w:rsidRPr="007E0F86">
        <w:rPr>
          <w:rFonts w:ascii="Times New Roman" w:hAnsi="Times New Roman" w:cs="Times New Roman"/>
        </w:rPr>
        <w:t>w sprawie stosowania art. 107 i 108 Traktatu o funkcjonowaniu Unii Europejskiej</w:t>
      </w:r>
      <w:r w:rsidR="00485807" w:rsidRPr="007E0F86">
        <w:rPr>
          <w:rFonts w:ascii="Times New Roman" w:hAnsi="Times New Roman" w:cs="Times New Roman"/>
        </w:rPr>
        <w:t xml:space="preserve"> do pomocy </w:t>
      </w:r>
      <w:r w:rsidR="00845C71">
        <w:rPr>
          <w:rFonts w:ascii="Times New Roman" w:hAnsi="Times New Roman" w:cs="Times New Roman"/>
        </w:rPr>
        <w:br/>
      </w:r>
      <w:r w:rsidR="00485807" w:rsidRPr="007E0F86">
        <w:rPr>
          <w:rFonts w:ascii="Times New Roman" w:hAnsi="Times New Roman" w:cs="Times New Roman"/>
        </w:rPr>
        <w:t>de mini</w:t>
      </w:r>
      <w:r w:rsidR="00CE7A68" w:rsidRPr="007E0F86">
        <w:rPr>
          <w:rFonts w:ascii="Times New Roman" w:hAnsi="Times New Roman" w:cs="Times New Roman"/>
        </w:rPr>
        <w:t>mis w sektorze rolnym</w:t>
      </w:r>
      <w:r w:rsidR="009546AB" w:rsidRPr="007E0F86">
        <w:rPr>
          <w:rFonts w:ascii="Times New Roman" w:hAnsi="Times New Roman" w:cs="Times New Roman"/>
        </w:rPr>
        <w:t xml:space="preserve"> (Dz. Urz. UE L 352 z 24.12.2013 r., s. 9 ze zm.);</w:t>
      </w:r>
    </w:p>
    <w:p w14:paraId="5B240004" w14:textId="7D8557BE" w:rsidR="002D1CFB" w:rsidRPr="007E0F86" w:rsidRDefault="000A6B0F" w:rsidP="006825F3">
      <w:pPr>
        <w:pStyle w:val="Akapitzlist"/>
        <w:numPr>
          <w:ilvl w:val="0"/>
          <w:numId w:val="43"/>
        </w:numPr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7E0F86">
        <w:rPr>
          <w:rFonts w:ascii="Times New Roman" w:hAnsi="Times New Roman" w:cs="Times New Roman"/>
        </w:rPr>
        <w:t xml:space="preserve">rozporządzenia </w:t>
      </w:r>
      <w:r w:rsidR="00494EA4" w:rsidRPr="007E0F86">
        <w:rPr>
          <w:rFonts w:ascii="Times New Roman" w:hAnsi="Times New Roman" w:cs="Times New Roman"/>
        </w:rPr>
        <w:t>Komisji</w:t>
      </w:r>
      <w:r w:rsidRPr="007E0F86">
        <w:rPr>
          <w:rFonts w:ascii="Times New Roman" w:hAnsi="Times New Roman" w:cs="Times New Roman"/>
        </w:rPr>
        <w:t xml:space="preserve"> (UE) nr </w:t>
      </w:r>
      <w:r w:rsidR="003C6E6C" w:rsidRPr="007E0F86">
        <w:rPr>
          <w:rFonts w:ascii="Times New Roman" w:hAnsi="Times New Roman" w:cs="Times New Roman"/>
        </w:rPr>
        <w:t>717/2014 z dnia 27 czerwca 2014</w:t>
      </w:r>
      <w:r w:rsidR="004612EC" w:rsidRPr="007E0F86">
        <w:rPr>
          <w:rFonts w:ascii="Times New Roman" w:hAnsi="Times New Roman" w:cs="Times New Roman"/>
        </w:rPr>
        <w:t xml:space="preserve"> </w:t>
      </w:r>
      <w:r w:rsidRPr="007E0F86">
        <w:rPr>
          <w:rFonts w:ascii="Times New Roman" w:hAnsi="Times New Roman" w:cs="Times New Roman"/>
        </w:rPr>
        <w:t xml:space="preserve">r. w sprawie stosowania art. 107 i 108 Traktatu o funkcjonowaniu Unii Europejskiej do pomocy </w:t>
      </w:r>
      <w:r w:rsidR="00845C71">
        <w:rPr>
          <w:rFonts w:ascii="Times New Roman" w:hAnsi="Times New Roman" w:cs="Times New Roman"/>
        </w:rPr>
        <w:br/>
      </w:r>
      <w:r w:rsidRPr="007E0F86">
        <w:rPr>
          <w:rFonts w:ascii="Times New Roman" w:hAnsi="Times New Roman" w:cs="Times New Roman"/>
        </w:rPr>
        <w:t>de minimis</w:t>
      </w:r>
      <w:r w:rsidR="00494EA4" w:rsidRPr="007E0F86">
        <w:rPr>
          <w:rFonts w:ascii="Times New Roman" w:hAnsi="Times New Roman" w:cs="Times New Roman"/>
        </w:rPr>
        <w:t xml:space="preserve"> </w:t>
      </w:r>
      <w:r w:rsidR="006825F3" w:rsidRPr="007E0F86">
        <w:rPr>
          <w:rFonts w:ascii="Times New Roman" w:hAnsi="Times New Roman" w:cs="Times New Roman"/>
        </w:rPr>
        <w:t xml:space="preserve">w rybołówstwie i akwakultury </w:t>
      </w:r>
      <w:r w:rsidR="00600695" w:rsidRPr="007E0F86">
        <w:rPr>
          <w:rFonts w:ascii="Times New Roman" w:hAnsi="Times New Roman" w:cs="Times New Roman"/>
        </w:rPr>
        <w:t>(Dz. Urz. UE L 190 z 28.06.2014 r.</w:t>
      </w:r>
      <w:r w:rsidR="00C474EF">
        <w:rPr>
          <w:rFonts w:ascii="Times New Roman" w:hAnsi="Times New Roman" w:cs="Times New Roman"/>
        </w:rPr>
        <w:t>, s.</w:t>
      </w:r>
      <w:bookmarkStart w:id="0" w:name="_GoBack"/>
      <w:bookmarkEnd w:id="0"/>
      <w:r w:rsidR="006825F3" w:rsidRPr="007E0F86">
        <w:rPr>
          <w:rFonts w:ascii="Times New Roman" w:hAnsi="Times New Roman" w:cs="Times New Roman"/>
        </w:rPr>
        <w:t xml:space="preserve"> 45</w:t>
      </w:r>
      <w:r w:rsidR="008A5F46" w:rsidRPr="007E0F86">
        <w:rPr>
          <w:rFonts w:ascii="Times New Roman" w:hAnsi="Times New Roman" w:cs="Times New Roman"/>
        </w:rPr>
        <w:t xml:space="preserve"> </w:t>
      </w:r>
      <w:r w:rsidR="00845C71">
        <w:rPr>
          <w:rFonts w:ascii="Times New Roman" w:hAnsi="Times New Roman" w:cs="Times New Roman"/>
        </w:rPr>
        <w:br/>
      </w:r>
      <w:r w:rsidR="008A5F46" w:rsidRPr="007E0F86">
        <w:rPr>
          <w:rFonts w:ascii="Times New Roman" w:hAnsi="Times New Roman" w:cs="Times New Roman"/>
        </w:rPr>
        <w:t>ze zm</w:t>
      </w:r>
      <w:r w:rsidR="006825F3" w:rsidRPr="007E0F86">
        <w:rPr>
          <w:rFonts w:ascii="Times New Roman" w:hAnsi="Times New Roman" w:cs="Times New Roman"/>
        </w:rPr>
        <w:t>.).</w:t>
      </w:r>
    </w:p>
    <w:p w14:paraId="46E1F5D3" w14:textId="77777777" w:rsidR="003F43EA" w:rsidRPr="007E0F86" w:rsidRDefault="003F43EA" w:rsidP="003F43EA">
      <w:pPr>
        <w:pStyle w:val="Akapitzlist"/>
        <w:tabs>
          <w:tab w:val="left" w:pos="0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14:paraId="23A1EF73" w14:textId="12214BA4" w:rsidR="00494EA4" w:rsidRPr="007E0F86" w:rsidRDefault="000A6B0F" w:rsidP="00FB4F7B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7E0F86">
        <w:rPr>
          <w:rFonts w:ascii="Times New Roman" w:hAnsi="Times New Roman" w:cs="Times New Roman"/>
        </w:rPr>
        <w:t xml:space="preserve">w </w:t>
      </w:r>
      <w:r w:rsidR="0026602B" w:rsidRPr="007E0F86">
        <w:rPr>
          <w:rFonts w:ascii="Times New Roman" w:hAnsi="Times New Roman" w:cs="Times New Roman"/>
        </w:rPr>
        <w:t>okresie trzech lat podatkowych (20</w:t>
      </w:r>
      <w:r w:rsidR="00617006" w:rsidRPr="007E0F86">
        <w:rPr>
          <w:rFonts w:ascii="Times New Roman" w:hAnsi="Times New Roman" w:cs="Times New Roman"/>
        </w:rPr>
        <w:t>2</w:t>
      </w:r>
      <w:r w:rsidR="00847FE3" w:rsidRPr="007E0F86">
        <w:rPr>
          <w:rFonts w:ascii="Times New Roman" w:hAnsi="Times New Roman" w:cs="Times New Roman"/>
        </w:rPr>
        <w:t>1</w:t>
      </w:r>
      <w:r w:rsidR="0026602B" w:rsidRPr="007E0F86">
        <w:rPr>
          <w:rFonts w:ascii="Times New Roman" w:hAnsi="Times New Roman" w:cs="Times New Roman"/>
        </w:rPr>
        <w:t>, 20</w:t>
      </w:r>
      <w:r w:rsidR="00847FE3" w:rsidRPr="007E0F86">
        <w:rPr>
          <w:rFonts w:ascii="Times New Roman" w:hAnsi="Times New Roman" w:cs="Times New Roman"/>
        </w:rPr>
        <w:t>20</w:t>
      </w:r>
      <w:r w:rsidR="0026602B" w:rsidRPr="007E0F86">
        <w:rPr>
          <w:rFonts w:ascii="Times New Roman" w:hAnsi="Times New Roman" w:cs="Times New Roman"/>
        </w:rPr>
        <w:t>, 201</w:t>
      </w:r>
      <w:r w:rsidR="00847FE3" w:rsidRPr="007E0F86">
        <w:rPr>
          <w:rFonts w:ascii="Times New Roman" w:hAnsi="Times New Roman" w:cs="Times New Roman"/>
        </w:rPr>
        <w:t>9</w:t>
      </w:r>
      <w:r w:rsidR="0026602B" w:rsidRPr="007E0F86">
        <w:rPr>
          <w:rFonts w:ascii="Times New Roman" w:hAnsi="Times New Roman" w:cs="Times New Roman"/>
        </w:rPr>
        <w:t>) wyniosła</w:t>
      </w:r>
      <w:r w:rsidR="009E2955" w:rsidRPr="007E0F86">
        <w:rPr>
          <w:rFonts w:ascii="Times New Roman" w:hAnsi="Times New Roman" w:cs="Times New Roman"/>
        </w:rPr>
        <w:t xml:space="preserve"> łącznie: …………</w:t>
      </w:r>
      <w:r w:rsidR="003F43EA" w:rsidRPr="007E0F86">
        <w:rPr>
          <w:rFonts w:ascii="Times New Roman" w:hAnsi="Times New Roman" w:cs="Times New Roman"/>
        </w:rPr>
        <w:t>…...</w:t>
      </w:r>
      <w:r w:rsidR="009E2955" w:rsidRPr="007E0F86">
        <w:rPr>
          <w:rFonts w:ascii="Times New Roman" w:hAnsi="Times New Roman" w:cs="Times New Roman"/>
        </w:rPr>
        <w:t xml:space="preserve"> </w:t>
      </w:r>
      <w:r w:rsidR="005F2522" w:rsidRPr="007E0F86">
        <w:rPr>
          <w:rFonts w:ascii="Times New Roman" w:hAnsi="Times New Roman" w:cs="Times New Roman"/>
        </w:rPr>
        <w:t>EUR*</w:t>
      </w:r>
      <w:r w:rsidR="005F2522" w:rsidRPr="007E0F86">
        <w:rPr>
          <w:rFonts w:ascii="Times New Roman" w:hAnsi="Times New Roman" w:cs="Times New Roman"/>
        </w:rPr>
        <w:br/>
        <w:t>w okresie trzech lat podatkowych (2022, 2021, 2020) wyniosła łącznie: ……………...</w:t>
      </w:r>
      <w:r w:rsidR="00A0079A" w:rsidRPr="007E0F86">
        <w:rPr>
          <w:rFonts w:ascii="Times New Roman" w:hAnsi="Times New Roman" w:cs="Times New Roman"/>
        </w:rPr>
        <w:t xml:space="preserve">. </w:t>
      </w:r>
      <w:r w:rsidR="005F2522" w:rsidRPr="007E0F86">
        <w:rPr>
          <w:rFonts w:ascii="Times New Roman" w:hAnsi="Times New Roman" w:cs="Times New Roman"/>
        </w:rPr>
        <w:t>EUR*</w:t>
      </w:r>
    </w:p>
    <w:p w14:paraId="20BA5763" w14:textId="77777777" w:rsidR="00C565E2" w:rsidRPr="007E0F86" w:rsidRDefault="00C565E2" w:rsidP="000A6B0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0E1A01FB" w14:textId="4C096D7E" w:rsidR="00FB4F7B" w:rsidRPr="007E0F86" w:rsidRDefault="00FB4F7B" w:rsidP="000A6B0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E0F86">
        <w:rPr>
          <w:rFonts w:ascii="Times New Roman" w:hAnsi="Times New Roman" w:cs="Times New Roman"/>
          <w:sz w:val="24"/>
          <w:szCs w:val="24"/>
        </w:rPr>
        <w:t xml:space="preserve">* Należy uzupełnić właściwe pole w zależności od roku składania wniosku </w:t>
      </w:r>
    </w:p>
    <w:p w14:paraId="7A18AB2E" w14:textId="77777777" w:rsidR="00FB4F7B" w:rsidRPr="007E0F86" w:rsidRDefault="00FB4F7B" w:rsidP="000A6B0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0F9F6595" w14:textId="77777777" w:rsidR="00FB4F7B" w:rsidRPr="007E0F86" w:rsidRDefault="00FB4F7B" w:rsidP="000A6B0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66BC81A" w14:textId="0D4BD9B1" w:rsidR="0026602B" w:rsidRPr="007E0F86" w:rsidRDefault="0026602B" w:rsidP="000A6B0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E0F86">
        <w:rPr>
          <w:rFonts w:ascii="Times New Roman" w:hAnsi="Times New Roman" w:cs="Times New Roman"/>
          <w:sz w:val="24"/>
          <w:szCs w:val="24"/>
        </w:rPr>
        <w:t xml:space="preserve">Oświadczam ponadto, że zobowiązuję się podpisać umowę w sprawie przyznania pomocy </w:t>
      </w:r>
      <w:r w:rsidR="004612EC" w:rsidRPr="007E0F86">
        <w:rPr>
          <w:rFonts w:ascii="Times New Roman" w:hAnsi="Times New Roman" w:cs="Times New Roman"/>
          <w:sz w:val="24"/>
          <w:szCs w:val="24"/>
        </w:rPr>
        <w:br/>
      </w:r>
      <w:r w:rsidRPr="007E0F86">
        <w:rPr>
          <w:rFonts w:ascii="Times New Roman" w:hAnsi="Times New Roman" w:cs="Times New Roman"/>
          <w:sz w:val="24"/>
          <w:szCs w:val="24"/>
        </w:rPr>
        <w:t xml:space="preserve">de minimis w rolnictwie w rozumieniu Rozporządzenia Komisji (UE) nr 1408/2013 </w:t>
      </w:r>
      <w:r w:rsidR="004612EC" w:rsidRPr="007E0F86">
        <w:rPr>
          <w:rFonts w:ascii="Times New Roman" w:hAnsi="Times New Roman" w:cs="Times New Roman"/>
          <w:sz w:val="24"/>
          <w:szCs w:val="24"/>
        </w:rPr>
        <w:br/>
      </w:r>
      <w:r w:rsidRPr="007E0F86">
        <w:rPr>
          <w:rFonts w:ascii="Times New Roman" w:hAnsi="Times New Roman" w:cs="Times New Roman"/>
          <w:sz w:val="24"/>
          <w:szCs w:val="24"/>
        </w:rPr>
        <w:t xml:space="preserve">w sprawie stosowania art. 107 i 108 Traktatu o funkcjonowaniu Unii Europejskiej do pomocy de minimis w sektorze rolnym </w:t>
      </w:r>
      <w:r w:rsidR="009546AB" w:rsidRPr="007E0F86">
        <w:rPr>
          <w:rFonts w:ascii="Times New Roman" w:hAnsi="Times New Roman" w:cs="Times New Roman"/>
          <w:sz w:val="24"/>
          <w:szCs w:val="24"/>
        </w:rPr>
        <w:t>(Dz. Urz. UE L 352 z 24.12.2013 r., s. 9 ze zm.).</w:t>
      </w:r>
    </w:p>
    <w:p w14:paraId="3FE83F33" w14:textId="77777777" w:rsidR="0026602B" w:rsidRPr="007E0F86" w:rsidRDefault="0026602B" w:rsidP="000A6B0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E0F86">
        <w:rPr>
          <w:rFonts w:ascii="Times New Roman" w:hAnsi="Times New Roman" w:cs="Times New Roman"/>
          <w:sz w:val="24"/>
          <w:szCs w:val="24"/>
        </w:rPr>
        <w:t>Jednocześnie zobowiązuję się do przedstawienia informacji o pomocy de minimis otrzymanej po dacie złożenia wniosku, do dnia przyznania tej pomocy przez Powiat Chodzieski.</w:t>
      </w:r>
    </w:p>
    <w:p w14:paraId="4BCD5261" w14:textId="3FDE594A" w:rsidR="000A6B0F" w:rsidRPr="007E0F86" w:rsidRDefault="008F07D1" w:rsidP="000A6B0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E0F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7AB8C" w14:textId="7DE78B65" w:rsidR="00E74B82" w:rsidRPr="007E0F86" w:rsidRDefault="0026602B" w:rsidP="00E74B8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E0F86">
        <w:rPr>
          <w:rFonts w:ascii="Times New Roman" w:hAnsi="Times New Roman" w:cs="Times New Roman"/>
          <w:sz w:val="24"/>
          <w:szCs w:val="24"/>
        </w:rPr>
        <w:t xml:space="preserve">Dane podane we wniosku są zgodne z prawdą i jestem świadoma/-y odpowiedzialności karnej                      za składanie fałszywych zeznań zgodnie z art. 233 § 1 Kodeksu Karnego </w:t>
      </w:r>
      <w:r w:rsidR="009459B8" w:rsidRPr="007E0F86">
        <w:rPr>
          <w:rFonts w:ascii="Times New Roman" w:hAnsi="Times New Roman" w:cs="Times New Roman"/>
          <w:sz w:val="24"/>
          <w:szCs w:val="24"/>
        </w:rPr>
        <w:t>(Dz. U. z 2020 r., poz. 1444 ze zm.)</w:t>
      </w:r>
      <w:r w:rsidR="00D65682" w:rsidRPr="007E0F86">
        <w:rPr>
          <w:rFonts w:ascii="Times New Roman" w:hAnsi="Times New Roman" w:cs="Times New Roman"/>
          <w:sz w:val="24"/>
          <w:szCs w:val="24"/>
        </w:rPr>
        <w:t>.</w:t>
      </w:r>
    </w:p>
    <w:p w14:paraId="5A1CE9E2" w14:textId="39DBCE8C" w:rsidR="00E74B82" w:rsidRPr="007E0F86" w:rsidRDefault="00E74B82" w:rsidP="00E74B8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08F90A0" w14:textId="77777777" w:rsidR="00F94093" w:rsidRDefault="00F94093" w:rsidP="00E74B8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7013922D" w14:textId="77777777" w:rsidR="00F94093" w:rsidRDefault="00F94093" w:rsidP="00E74B8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22455CA5" w14:textId="2D1C20FD" w:rsidR="0026602B" w:rsidRPr="00C970AB" w:rsidRDefault="00F94093" w:rsidP="00E74B8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FFDBBD" w14:textId="0FFC4568" w:rsidR="0026602B" w:rsidRPr="00F94093" w:rsidRDefault="00F94093" w:rsidP="009A6928">
      <w:pPr>
        <w:shd w:val="clear" w:color="auto" w:fill="FFFFFF"/>
        <w:tabs>
          <w:tab w:val="left" w:pos="5630"/>
        </w:tabs>
        <w:spacing w:before="24"/>
        <w:ind w:left="3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6602B" w:rsidRPr="00F94093">
        <w:rPr>
          <w:rFonts w:ascii="Times New Roman" w:hAnsi="Times New Roman" w:cs="Times New Roman"/>
        </w:rPr>
        <w:t>(miejscowość i data)</w:t>
      </w:r>
      <w:r w:rsidR="0026602B" w:rsidRPr="00C9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6602B" w:rsidRPr="00F94093">
        <w:rPr>
          <w:rFonts w:ascii="Times New Roman" w:hAnsi="Times New Roman" w:cs="Times New Roman"/>
        </w:rPr>
        <w:t>(podpis Wnioskodawcy)</w:t>
      </w:r>
    </w:p>
    <w:p w14:paraId="479DCB89" w14:textId="77777777" w:rsidR="0026602B" w:rsidRPr="00C970AB" w:rsidRDefault="0026602B" w:rsidP="009A6928">
      <w:pPr>
        <w:shd w:val="clear" w:color="auto" w:fill="FFFFFF"/>
        <w:spacing w:line="202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308F07E" w14:textId="43BB5008" w:rsidR="0026602B" w:rsidRPr="00C970AB" w:rsidRDefault="0026602B" w:rsidP="009A6928">
      <w:pPr>
        <w:rPr>
          <w:rFonts w:ascii="Times New Roman" w:hAnsi="Times New Roman" w:cs="Times New Roman"/>
          <w:sz w:val="24"/>
          <w:szCs w:val="24"/>
        </w:rPr>
      </w:pPr>
    </w:p>
    <w:p w14:paraId="48FEEB2A" w14:textId="77777777" w:rsidR="0026602B" w:rsidRPr="007E0F86" w:rsidRDefault="0026602B" w:rsidP="00745D97">
      <w:pPr>
        <w:outlineLvl w:val="0"/>
        <w:rPr>
          <w:rFonts w:ascii="Times New Roman" w:hAnsi="Times New Roman" w:cs="Times New Roman"/>
        </w:rPr>
      </w:pPr>
      <w:r w:rsidRPr="007E0F86">
        <w:rPr>
          <w:rFonts w:ascii="Times New Roman" w:hAnsi="Times New Roman" w:cs="Times New Roman"/>
        </w:rPr>
        <w:t>Uwaga!</w:t>
      </w:r>
    </w:p>
    <w:p w14:paraId="07CC0E84" w14:textId="223392DE" w:rsidR="006825F3" w:rsidRPr="00B509BB" w:rsidRDefault="0026602B" w:rsidP="005F2522">
      <w:pPr>
        <w:jc w:val="both"/>
        <w:rPr>
          <w:rFonts w:ascii="Times New Roman" w:hAnsi="Times New Roman" w:cs="Times New Roman"/>
        </w:rPr>
      </w:pPr>
      <w:r w:rsidRPr="007E0F86">
        <w:rPr>
          <w:rFonts w:ascii="Times New Roman" w:hAnsi="Times New Roman" w:cs="Times New Roman"/>
        </w:rPr>
        <w:t>Złożenie informacji niezgodnych z prawdą może skutkować koniecznością zwrotu udzielonej pomocy publicznej z konsekwencjami wynikającymi</w:t>
      </w:r>
      <w:r w:rsidR="00D65682" w:rsidRPr="007E0F86">
        <w:rPr>
          <w:rFonts w:ascii="Times New Roman" w:hAnsi="Times New Roman" w:cs="Times New Roman"/>
        </w:rPr>
        <w:t xml:space="preserve"> </w:t>
      </w:r>
      <w:r w:rsidRPr="007E0F86">
        <w:rPr>
          <w:rFonts w:ascii="Times New Roman" w:hAnsi="Times New Roman" w:cs="Times New Roman"/>
        </w:rPr>
        <w:t>z</w:t>
      </w:r>
      <w:r w:rsidR="00D65682" w:rsidRPr="007E0F86">
        <w:rPr>
          <w:rFonts w:ascii="Times New Roman" w:hAnsi="Times New Roman" w:cs="Times New Roman"/>
        </w:rPr>
        <w:t xml:space="preserve"> </w:t>
      </w:r>
      <w:r w:rsidRPr="007E0F86">
        <w:rPr>
          <w:rFonts w:ascii="Times New Roman" w:hAnsi="Times New Roman" w:cs="Times New Roman"/>
        </w:rPr>
        <w:t>ustawy</w:t>
      </w:r>
      <w:r w:rsidR="00D65682" w:rsidRPr="007E0F86">
        <w:rPr>
          <w:rFonts w:ascii="Times New Roman" w:hAnsi="Times New Roman" w:cs="Times New Roman"/>
        </w:rPr>
        <w:t xml:space="preserve"> </w:t>
      </w:r>
      <w:r w:rsidRPr="007E0F86">
        <w:rPr>
          <w:rFonts w:ascii="Times New Roman" w:hAnsi="Times New Roman" w:cs="Times New Roman"/>
        </w:rPr>
        <w:t>z</w:t>
      </w:r>
      <w:r w:rsidR="00D65682" w:rsidRPr="007E0F86">
        <w:rPr>
          <w:rFonts w:ascii="Times New Roman" w:hAnsi="Times New Roman" w:cs="Times New Roman"/>
        </w:rPr>
        <w:t xml:space="preserve"> </w:t>
      </w:r>
      <w:r w:rsidRPr="007E0F86">
        <w:rPr>
          <w:rFonts w:ascii="Times New Roman" w:hAnsi="Times New Roman" w:cs="Times New Roman"/>
        </w:rPr>
        <w:t>30 kwietnia 2004 r.</w:t>
      </w:r>
      <w:r w:rsidR="00D65682" w:rsidRPr="007E0F86">
        <w:rPr>
          <w:rFonts w:ascii="Times New Roman" w:hAnsi="Times New Roman" w:cs="Times New Roman"/>
        </w:rPr>
        <w:t xml:space="preserve"> </w:t>
      </w:r>
      <w:r w:rsidRPr="007E0F86">
        <w:rPr>
          <w:rFonts w:ascii="Times New Roman" w:hAnsi="Times New Roman" w:cs="Times New Roman"/>
        </w:rPr>
        <w:t xml:space="preserve">o postępowaniu w sprawach dotyczących pomocy </w:t>
      </w:r>
      <w:r w:rsidR="0024288D" w:rsidRPr="007E0F86">
        <w:rPr>
          <w:rFonts w:ascii="Times New Roman" w:hAnsi="Times New Roman" w:cs="Times New Roman"/>
        </w:rPr>
        <w:t>publicznej (Dz. U. z 2020</w:t>
      </w:r>
      <w:r w:rsidRPr="007E0F86">
        <w:rPr>
          <w:rFonts w:ascii="Times New Roman" w:hAnsi="Times New Roman" w:cs="Times New Roman"/>
        </w:rPr>
        <w:t xml:space="preserve"> r., poz. </w:t>
      </w:r>
      <w:r w:rsidR="0024288D" w:rsidRPr="007E0F86">
        <w:rPr>
          <w:rFonts w:ascii="Times New Roman" w:hAnsi="Times New Roman" w:cs="Times New Roman"/>
        </w:rPr>
        <w:t>708</w:t>
      </w:r>
      <w:r w:rsidR="00D65682" w:rsidRPr="007E0F86">
        <w:rPr>
          <w:rFonts w:ascii="Times New Roman" w:hAnsi="Times New Roman" w:cs="Times New Roman"/>
        </w:rPr>
        <w:t xml:space="preserve"> ze zm.</w:t>
      </w:r>
      <w:r w:rsidRPr="007E0F86">
        <w:rPr>
          <w:rFonts w:ascii="Times New Roman" w:hAnsi="Times New Roman" w:cs="Times New Roman"/>
        </w:rPr>
        <w:t>).</w:t>
      </w:r>
    </w:p>
    <w:p w14:paraId="65D79C86" w14:textId="77777777" w:rsidR="00AC7CDD" w:rsidRPr="00320B8D" w:rsidRDefault="00AC7CDD" w:rsidP="00AC7CDD">
      <w:pPr>
        <w:pStyle w:val="Standard"/>
        <w:ind w:left="4200" w:hanging="4200"/>
        <w:jc w:val="right"/>
        <w:outlineLvl w:val="0"/>
        <w:rPr>
          <w:rFonts w:ascii="Times New Roman" w:hAnsi="Times New Roman" w:cs="Times New Roman"/>
          <w:b/>
          <w:bCs/>
        </w:rPr>
      </w:pPr>
      <w:r w:rsidRPr="00320B8D">
        <w:rPr>
          <w:rFonts w:ascii="Times New Roman" w:hAnsi="Times New Roman" w:cs="Times New Roman"/>
          <w:b/>
          <w:bCs/>
        </w:rPr>
        <w:t xml:space="preserve">Załącznik nr </w:t>
      </w:r>
      <w:r w:rsidR="005F6C44" w:rsidRPr="00320B8D">
        <w:rPr>
          <w:rFonts w:ascii="Times New Roman" w:hAnsi="Times New Roman" w:cs="Times New Roman"/>
          <w:b/>
          <w:bCs/>
        </w:rPr>
        <w:t>4</w:t>
      </w:r>
    </w:p>
    <w:p w14:paraId="1B9CA888" w14:textId="104A0AC6" w:rsidR="00AC7CDD" w:rsidRPr="00320B8D" w:rsidRDefault="00AC7CDD" w:rsidP="001A754B">
      <w:pPr>
        <w:pStyle w:val="Standard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320B8D">
        <w:rPr>
          <w:rFonts w:ascii="Times New Roman" w:hAnsi="Times New Roman" w:cs="Times New Roman"/>
          <w:sz w:val="20"/>
          <w:szCs w:val="20"/>
        </w:rPr>
        <w:lastRenderedPageBreak/>
        <w:t xml:space="preserve">do regulaminu </w:t>
      </w:r>
      <w:r w:rsidRPr="00320B8D">
        <w:rPr>
          <w:rFonts w:ascii="Times New Roman" w:hAnsi="Times New Roman" w:cs="Times New Roman"/>
          <w:spacing w:val="-6"/>
          <w:sz w:val="20"/>
          <w:szCs w:val="20"/>
        </w:rPr>
        <w:t xml:space="preserve">określającego </w:t>
      </w:r>
      <w:r w:rsidRPr="00320B8D">
        <w:rPr>
          <w:rFonts w:ascii="Times New Roman" w:hAnsi="Times New Roman" w:cs="Times New Roman"/>
          <w:spacing w:val="-3"/>
          <w:sz w:val="20"/>
          <w:szCs w:val="20"/>
        </w:rPr>
        <w:t>zasady realizacji</w:t>
      </w:r>
      <w:r w:rsidRPr="00320B8D">
        <w:rPr>
          <w:rFonts w:ascii="Times New Roman" w:hAnsi="Times New Roman" w:cs="Times New Roman"/>
          <w:sz w:val="20"/>
          <w:szCs w:val="20"/>
        </w:rPr>
        <w:t xml:space="preserve"> przedsięwzięcia pn. „Realizacja programu usuwania wyrobów zawierających azbest na terenie powiatu chodzieskiego</w:t>
      </w:r>
      <w:r w:rsidR="00FA3F69" w:rsidRPr="00FA3F69">
        <w:t xml:space="preserve"> </w:t>
      </w:r>
      <w:r w:rsidR="00FA3F69" w:rsidRPr="00FA3F69">
        <w:rPr>
          <w:rFonts w:ascii="Times New Roman" w:hAnsi="Times New Roman" w:cs="Times New Roman"/>
          <w:sz w:val="20"/>
          <w:szCs w:val="20"/>
        </w:rPr>
        <w:t>w latach 2021 i 2022</w:t>
      </w:r>
      <w:r w:rsidRPr="00320B8D">
        <w:rPr>
          <w:rFonts w:ascii="Times New Roman" w:hAnsi="Times New Roman" w:cs="Times New Roman"/>
          <w:sz w:val="20"/>
          <w:szCs w:val="20"/>
        </w:rPr>
        <w:t>”</w:t>
      </w:r>
    </w:p>
    <w:p w14:paraId="63FA39CD" w14:textId="77777777" w:rsidR="00AC7CDD" w:rsidRDefault="00AC7CDD" w:rsidP="00A87ED5">
      <w:pPr>
        <w:jc w:val="center"/>
        <w:rPr>
          <w:rFonts w:ascii="Times New Roman" w:hAnsi="Times New Roman" w:cs="Times New Roman"/>
        </w:rPr>
      </w:pPr>
    </w:p>
    <w:p w14:paraId="118869DB" w14:textId="77777777" w:rsidR="006D7A3D" w:rsidRDefault="006D7A3D" w:rsidP="00A87ED5">
      <w:pPr>
        <w:jc w:val="center"/>
        <w:rPr>
          <w:rFonts w:ascii="Times New Roman" w:hAnsi="Times New Roman" w:cs="Times New Roman"/>
        </w:rPr>
      </w:pPr>
    </w:p>
    <w:p w14:paraId="3951BE1E" w14:textId="77777777" w:rsidR="006D7A3D" w:rsidRDefault="006D7A3D" w:rsidP="00A87ED5">
      <w:pPr>
        <w:jc w:val="center"/>
        <w:rPr>
          <w:rFonts w:ascii="Times New Roman" w:hAnsi="Times New Roman" w:cs="Times New Roman"/>
        </w:rPr>
      </w:pPr>
    </w:p>
    <w:p w14:paraId="0FF74A49" w14:textId="77777777" w:rsidR="00AC7CDD" w:rsidRDefault="00AC7CDD" w:rsidP="00A87ED5">
      <w:pPr>
        <w:jc w:val="center"/>
        <w:rPr>
          <w:rFonts w:ascii="Times New Roman" w:hAnsi="Times New Roman" w:cs="Times New Roman"/>
        </w:rPr>
      </w:pPr>
    </w:p>
    <w:p w14:paraId="1CE98DA4" w14:textId="77777777" w:rsidR="00D56ADF" w:rsidRPr="00D56ADF" w:rsidRDefault="00BF7E30" w:rsidP="00D56ADF">
      <w:pPr>
        <w:shd w:val="clear" w:color="auto" w:fill="FFFFFF"/>
        <w:spacing w:before="254" w:line="25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POŚWIADCZENIE GMINY O UJĘCIU OBIEKTU BUDOWLANEGO </w:t>
      </w:r>
      <w:r>
        <w:rPr>
          <w:rFonts w:ascii="Times New Roman" w:hAnsi="Times New Roman" w:cs="Times New Roman"/>
          <w:b/>
          <w:sz w:val="24"/>
          <w:szCs w:val="24"/>
        </w:rPr>
        <w:br/>
        <w:t>W REJESTRZE WYROBÓW ZWIERAJĄCYCH AZBEST</w:t>
      </w:r>
    </w:p>
    <w:p w14:paraId="46EB8C1E" w14:textId="77777777" w:rsidR="00D56ADF" w:rsidRDefault="00D56ADF" w:rsidP="00D56ADF">
      <w:pPr>
        <w:shd w:val="clear" w:color="auto" w:fill="FFFFFF"/>
        <w:spacing w:before="254" w:line="25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56B35EF" w14:textId="77777777" w:rsidR="00D56ADF" w:rsidRDefault="00D56ADF" w:rsidP="00D56ADF">
      <w:pPr>
        <w:shd w:val="clear" w:color="auto" w:fill="FFFFFF"/>
        <w:spacing w:before="254" w:line="25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D010644" w14:textId="65E4EEBA" w:rsidR="00D56ADF" w:rsidRDefault="00BF7E30" w:rsidP="00BF7E30">
      <w:pPr>
        <w:shd w:val="clear" w:color="auto" w:fill="FFFFFF"/>
        <w:spacing w:before="254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Poświadczam, że obiekt budowlany ………………………………………………………</w:t>
      </w:r>
      <w:r w:rsidR="007361AC">
        <w:rPr>
          <w:rFonts w:ascii="Times New Roman" w:hAnsi="Times New Roman" w:cs="Times New Roman"/>
          <w:sz w:val="24"/>
          <w:szCs w:val="24"/>
        </w:rPr>
        <w:t>……</w:t>
      </w:r>
    </w:p>
    <w:p w14:paraId="7B5A1C84" w14:textId="77777777" w:rsidR="00BF7E30" w:rsidRPr="001B6BCA" w:rsidRDefault="00BF7E30" w:rsidP="00BF7E3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6BCA">
        <w:rPr>
          <w:rFonts w:ascii="Times New Roman" w:hAnsi="Times New Roman" w:cs="Times New Roman"/>
        </w:rPr>
        <w:t>(wpisać rodzaj budynku)</w:t>
      </w:r>
    </w:p>
    <w:p w14:paraId="4B04EE89" w14:textId="77777777" w:rsidR="006D7A3D" w:rsidRDefault="006D7A3D" w:rsidP="00BF7E3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73FDDE8" w14:textId="2B5BE5EC" w:rsidR="00F9132C" w:rsidRDefault="006D7A3D" w:rsidP="00BF7E3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F7E30">
        <w:rPr>
          <w:rFonts w:ascii="Times New Roman" w:hAnsi="Times New Roman" w:cs="Times New Roman"/>
          <w:sz w:val="24"/>
          <w:szCs w:val="24"/>
        </w:rPr>
        <w:t>lokal</w:t>
      </w:r>
      <w:r>
        <w:rPr>
          <w:rFonts w:ascii="Times New Roman" w:hAnsi="Times New Roman" w:cs="Times New Roman"/>
          <w:sz w:val="24"/>
          <w:szCs w:val="24"/>
        </w:rPr>
        <w:t>i</w:t>
      </w:r>
      <w:r w:rsidR="00BF7E30">
        <w:rPr>
          <w:rFonts w:ascii="Times New Roman" w:hAnsi="Times New Roman" w:cs="Times New Roman"/>
          <w:sz w:val="24"/>
          <w:szCs w:val="24"/>
        </w:rPr>
        <w:t xml:space="preserve">zowany </w:t>
      </w:r>
      <w:r>
        <w:rPr>
          <w:rFonts w:ascii="Times New Roman" w:hAnsi="Times New Roman" w:cs="Times New Roman"/>
          <w:sz w:val="24"/>
          <w:szCs w:val="24"/>
        </w:rPr>
        <w:t>na działce o numerze ew</w:t>
      </w:r>
      <w:r w:rsidR="00BF7E30">
        <w:rPr>
          <w:rFonts w:ascii="Times New Roman" w:hAnsi="Times New Roman" w:cs="Times New Roman"/>
          <w:sz w:val="24"/>
          <w:szCs w:val="24"/>
        </w:rPr>
        <w:t>idencyjnym</w:t>
      </w:r>
      <w:r w:rsidR="00D6568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9132C">
        <w:rPr>
          <w:rFonts w:ascii="Times New Roman" w:hAnsi="Times New Roman" w:cs="Times New Roman"/>
          <w:sz w:val="24"/>
          <w:szCs w:val="24"/>
        </w:rPr>
        <w:br/>
      </w:r>
    </w:p>
    <w:p w14:paraId="0830C27C" w14:textId="1691FD13" w:rsidR="006D7A3D" w:rsidRDefault="00F9132C" w:rsidP="00BF7E3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obrębie ………</w:t>
      </w:r>
      <w:r w:rsidR="004455D8">
        <w:rPr>
          <w:rFonts w:ascii="Times New Roman" w:hAnsi="Times New Roman" w:cs="Times New Roman"/>
          <w:sz w:val="24"/>
          <w:szCs w:val="24"/>
        </w:rPr>
        <w:t>……………………..…. pod adresem</w:t>
      </w:r>
      <w:r w:rsidR="006D7A3D">
        <w:rPr>
          <w:rFonts w:ascii="Times New Roman" w:hAnsi="Times New Roman" w:cs="Times New Roman"/>
          <w:sz w:val="24"/>
          <w:szCs w:val="24"/>
        </w:rPr>
        <w:t>……</w:t>
      </w:r>
      <w:r w:rsidR="004455D8">
        <w:rPr>
          <w:rFonts w:ascii="Times New Roman" w:hAnsi="Times New Roman" w:cs="Times New Roman"/>
          <w:sz w:val="24"/>
          <w:szCs w:val="24"/>
        </w:rPr>
        <w:t>……..…………………………</w:t>
      </w:r>
      <w:r w:rsidR="001B6BCA">
        <w:rPr>
          <w:rFonts w:ascii="Times New Roman" w:hAnsi="Times New Roman" w:cs="Times New Roman"/>
          <w:sz w:val="24"/>
          <w:szCs w:val="24"/>
        </w:rPr>
        <w:t>…</w:t>
      </w:r>
    </w:p>
    <w:p w14:paraId="51A1C12C" w14:textId="77777777" w:rsidR="006D7A3D" w:rsidRDefault="006D7A3D" w:rsidP="00BF7E3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57CA2AE" w14:textId="79A68A0E" w:rsidR="006D7A3D" w:rsidRDefault="00067B4D" w:rsidP="00BF7E3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D7A3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4455D8">
        <w:rPr>
          <w:rFonts w:ascii="Times New Roman" w:hAnsi="Times New Roman" w:cs="Times New Roman"/>
          <w:sz w:val="24"/>
          <w:szCs w:val="24"/>
        </w:rPr>
        <w:t>….</w:t>
      </w:r>
      <w:r w:rsidR="006D7A3D">
        <w:rPr>
          <w:rFonts w:ascii="Times New Roman" w:hAnsi="Times New Roman" w:cs="Times New Roman"/>
          <w:sz w:val="24"/>
          <w:szCs w:val="24"/>
        </w:rPr>
        <w:t>………….</w:t>
      </w:r>
      <w:r w:rsidR="001B6BCA">
        <w:rPr>
          <w:rFonts w:ascii="Times New Roman" w:hAnsi="Times New Roman" w:cs="Times New Roman"/>
          <w:sz w:val="24"/>
          <w:szCs w:val="24"/>
        </w:rPr>
        <w:t>.</w:t>
      </w:r>
    </w:p>
    <w:p w14:paraId="5979C40D" w14:textId="77777777" w:rsidR="00BF7E30" w:rsidRDefault="006D7A3D" w:rsidP="00BF7E3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7B4D">
        <w:rPr>
          <w:rFonts w:ascii="Times New Roman" w:hAnsi="Times New Roman" w:cs="Times New Roman"/>
          <w:sz w:val="24"/>
          <w:szCs w:val="24"/>
        </w:rPr>
        <w:tab/>
      </w:r>
      <w:r w:rsidR="00067B4D">
        <w:rPr>
          <w:rFonts w:ascii="Times New Roman" w:hAnsi="Times New Roman" w:cs="Times New Roman"/>
          <w:sz w:val="24"/>
          <w:szCs w:val="24"/>
        </w:rPr>
        <w:tab/>
      </w:r>
    </w:p>
    <w:p w14:paraId="2F631492" w14:textId="77777777" w:rsidR="006D7A3D" w:rsidRDefault="006D7A3D" w:rsidP="00BF7E3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718E375" w14:textId="48E37E73" w:rsidR="006D7A3D" w:rsidRDefault="006D7A3D" w:rsidP="00BF7E30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ujęty jest w rejestrze (ewidencji) </w:t>
      </w:r>
      <w:r w:rsidR="00B20289">
        <w:rPr>
          <w:rFonts w:ascii="Times New Roman" w:hAnsi="Times New Roman" w:cs="Times New Roman"/>
          <w:sz w:val="24"/>
          <w:szCs w:val="24"/>
        </w:rPr>
        <w:t xml:space="preserve">wyrobów zawierających azbest – </w:t>
      </w:r>
      <w:r>
        <w:rPr>
          <w:rFonts w:ascii="Times New Roman" w:hAnsi="Times New Roman" w:cs="Times New Roman"/>
          <w:sz w:val="24"/>
          <w:szCs w:val="24"/>
        </w:rPr>
        <w:t>Bazie Azbestowej.</w:t>
      </w:r>
    </w:p>
    <w:p w14:paraId="60DABEBE" w14:textId="77777777" w:rsidR="006D7A3D" w:rsidRDefault="006D7A3D" w:rsidP="006D7A3D">
      <w:pPr>
        <w:shd w:val="clear" w:color="auto" w:fill="FFFFFF"/>
        <w:tabs>
          <w:tab w:val="left" w:leader="dot" w:pos="3211"/>
          <w:tab w:val="left" w:leader="dot" w:pos="4114"/>
          <w:tab w:val="left" w:leader="dot" w:pos="6821"/>
          <w:tab w:val="left" w:leader="dot" w:pos="8957"/>
        </w:tabs>
        <w:rPr>
          <w:rFonts w:ascii="Times New Roman" w:hAnsi="Times New Roman" w:cs="Times New Roman"/>
          <w:sz w:val="24"/>
          <w:szCs w:val="24"/>
        </w:rPr>
      </w:pPr>
    </w:p>
    <w:p w14:paraId="42D4648D" w14:textId="77777777" w:rsidR="005F6C44" w:rsidRDefault="005F6C44" w:rsidP="006D7A3D">
      <w:pPr>
        <w:shd w:val="clear" w:color="auto" w:fill="FFFFFF"/>
        <w:tabs>
          <w:tab w:val="left" w:leader="dot" w:pos="3211"/>
          <w:tab w:val="left" w:leader="dot" w:pos="4114"/>
          <w:tab w:val="left" w:leader="dot" w:pos="6821"/>
          <w:tab w:val="left" w:leader="dot" w:pos="8957"/>
        </w:tabs>
        <w:rPr>
          <w:rFonts w:ascii="Times New Roman" w:hAnsi="Times New Roman" w:cs="Times New Roman"/>
          <w:sz w:val="24"/>
          <w:szCs w:val="24"/>
        </w:rPr>
      </w:pPr>
    </w:p>
    <w:p w14:paraId="692253C8" w14:textId="27E8F9F8" w:rsidR="006D7A3D" w:rsidRPr="00C970AB" w:rsidRDefault="006D7A3D" w:rsidP="006D7A3D">
      <w:pPr>
        <w:shd w:val="clear" w:color="auto" w:fill="FFFFFF"/>
        <w:tabs>
          <w:tab w:val="left" w:leader="dot" w:pos="3211"/>
          <w:tab w:val="left" w:leader="dot" w:pos="4114"/>
          <w:tab w:val="left" w:leader="dot" w:pos="6821"/>
          <w:tab w:val="left" w:leader="dot" w:pos="8957"/>
        </w:tabs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 xml:space="preserve">Uwagi </w:t>
      </w:r>
      <w:r w:rsidR="00067B4D">
        <w:rPr>
          <w:rFonts w:ascii="Times New Roman" w:hAnsi="Times New Roman" w:cs="Times New Roman"/>
          <w:sz w:val="24"/>
          <w:szCs w:val="24"/>
        </w:rPr>
        <w:t>G</w:t>
      </w:r>
      <w:r w:rsidR="00D1790D">
        <w:rPr>
          <w:rFonts w:ascii="Times New Roman" w:hAnsi="Times New Roman" w:cs="Times New Roman"/>
          <w:sz w:val="24"/>
          <w:szCs w:val="24"/>
        </w:rPr>
        <w:t>miny:</w:t>
      </w:r>
    </w:p>
    <w:p w14:paraId="64F50256" w14:textId="77777777" w:rsidR="006D7A3D" w:rsidRPr="00C970AB" w:rsidRDefault="006D7A3D" w:rsidP="006D7A3D">
      <w:pPr>
        <w:shd w:val="clear" w:color="auto" w:fill="FFFFFF"/>
        <w:tabs>
          <w:tab w:val="left" w:leader="dot" w:pos="3211"/>
          <w:tab w:val="left" w:leader="dot" w:pos="4114"/>
          <w:tab w:val="left" w:leader="dot" w:pos="6821"/>
          <w:tab w:val="left" w:leader="dot" w:pos="8957"/>
        </w:tabs>
        <w:rPr>
          <w:rFonts w:ascii="Times New Roman" w:hAnsi="Times New Roman" w:cs="Times New Roman"/>
          <w:sz w:val="24"/>
          <w:szCs w:val="24"/>
        </w:rPr>
      </w:pPr>
    </w:p>
    <w:p w14:paraId="26677F8D" w14:textId="050B3838" w:rsidR="006D7A3D" w:rsidRPr="00C970AB" w:rsidRDefault="006D7A3D" w:rsidP="006D7A3D">
      <w:pPr>
        <w:shd w:val="clear" w:color="auto" w:fill="FFFFFF"/>
        <w:tabs>
          <w:tab w:val="left" w:leader="dot" w:pos="3211"/>
          <w:tab w:val="left" w:leader="dot" w:pos="4114"/>
          <w:tab w:val="left" w:leader="dot" w:pos="6821"/>
          <w:tab w:val="left" w:leader="dot" w:pos="8957"/>
        </w:tabs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1B6BCA">
        <w:rPr>
          <w:rFonts w:ascii="Times New Roman" w:hAnsi="Times New Roman" w:cs="Times New Roman"/>
          <w:sz w:val="24"/>
          <w:szCs w:val="24"/>
        </w:rPr>
        <w:t>.</w:t>
      </w:r>
    </w:p>
    <w:p w14:paraId="6B9503AF" w14:textId="77777777" w:rsidR="006D7A3D" w:rsidRPr="00C970AB" w:rsidRDefault="006D7A3D" w:rsidP="006D7A3D">
      <w:pPr>
        <w:shd w:val="clear" w:color="auto" w:fill="FFFFFF"/>
        <w:tabs>
          <w:tab w:val="left" w:leader="dot" w:pos="3211"/>
          <w:tab w:val="left" w:leader="dot" w:pos="4114"/>
          <w:tab w:val="left" w:leader="dot" w:pos="6821"/>
          <w:tab w:val="left" w:leader="dot" w:pos="8957"/>
        </w:tabs>
        <w:rPr>
          <w:rFonts w:ascii="Times New Roman" w:hAnsi="Times New Roman" w:cs="Times New Roman"/>
          <w:sz w:val="24"/>
          <w:szCs w:val="24"/>
        </w:rPr>
      </w:pPr>
    </w:p>
    <w:p w14:paraId="4EBB4B02" w14:textId="1A787D02" w:rsidR="006D7A3D" w:rsidRDefault="006D7A3D" w:rsidP="006D7A3D">
      <w:pPr>
        <w:shd w:val="clear" w:color="auto" w:fill="FFFFFF"/>
        <w:tabs>
          <w:tab w:val="left" w:leader="dot" w:pos="3211"/>
          <w:tab w:val="left" w:leader="dot" w:pos="4114"/>
          <w:tab w:val="left" w:leader="dot" w:pos="6821"/>
          <w:tab w:val="left" w:leader="dot" w:pos="8957"/>
        </w:tabs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1B6BCA">
        <w:rPr>
          <w:rFonts w:ascii="Times New Roman" w:hAnsi="Times New Roman" w:cs="Times New Roman"/>
          <w:sz w:val="24"/>
          <w:szCs w:val="24"/>
        </w:rPr>
        <w:t>.</w:t>
      </w:r>
    </w:p>
    <w:p w14:paraId="02395E14" w14:textId="77777777" w:rsidR="005F6C44" w:rsidRDefault="005F6C44" w:rsidP="006D7A3D">
      <w:pPr>
        <w:shd w:val="clear" w:color="auto" w:fill="FFFFFF"/>
        <w:tabs>
          <w:tab w:val="left" w:leader="dot" w:pos="3211"/>
          <w:tab w:val="left" w:leader="dot" w:pos="4114"/>
          <w:tab w:val="left" w:leader="dot" w:pos="6821"/>
          <w:tab w:val="left" w:leader="dot" w:pos="8957"/>
        </w:tabs>
        <w:rPr>
          <w:rFonts w:ascii="Times New Roman" w:hAnsi="Times New Roman" w:cs="Times New Roman"/>
          <w:sz w:val="24"/>
          <w:szCs w:val="24"/>
        </w:rPr>
      </w:pPr>
    </w:p>
    <w:p w14:paraId="6DDACA47" w14:textId="77777777" w:rsidR="005F6C44" w:rsidRPr="00D56ADF" w:rsidRDefault="005F6C44" w:rsidP="006D7A3D">
      <w:pPr>
        <w:shd w:val="clear" w:color="auto" w:fill="FFFFFF"/>
        <w:tabs>
          <w:tab w:val="left" w:leader="dot" w:pos="3211"/>
          <w:tab w:val="left" w:leader="dot" w:pos="4114"/>
          <w:tab w:val="left" w:leader="dot" w:pos="6821"/>
          <w:tab w:val="left" w:leader="dot" w:pos="89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D8EFBA7" w14:textId="77777777" w:rsidR="006D7A3D" w:rsidRDefault="006D7A3D" w:rsidP="00D56ADF">
      <w:pPr>
        <w:shd w:val="clear" w:color="auto" w:fill="FFFFFF"/>
        <w:tabs>
          <w:tab w:val="left" w:leader="dot" w:pos="8150"/>
        </w:tabs>
        <w:spacing w:before="1051"/>
        <w:ind w:left="4656"/>
        <w:rPr>
          <w:rFonts w:ascii="Times New Roman" w:hAnsi="Times New Roman" w:cs="Times New Roman"/>
          <w:sz w:val="24"/>
          <w:szCs w:val="24"/>
        </w:rPr>
      </w:pPr>
    </w:p>
    <w:p w14:paraId="71594228" w14:textId="77777777" w:rsidR="00D56ADF" w:rsidRPr="00C970AB" w:rsidRDefault="00DB0CAA" w:rsidP="00D56ADF">
      <w:pPr>
        <w:shd w:val="clear" w:color="auto" w:fill="FFFFFF"/>
        <w:tabs>
          <w:tab w:val="left" w:leader="dot" w:pos="8150"/>
        </w:tabs>
        <w:spacing w:before="1051"/>
        <w:ind w:left="46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084BE88E" w14:textId="5D822AD8" w:rsidR="00D56ADF" w:rsidRPr="001B6BCA" w:rsidRDefault="001B6BCA" w:rsidP="00DB0CAA">
      <w:pPr>
        <w:shd w:val="clear" w:color="auto" w:fill="FFFFFF"/>
        <w:spacing w:before="24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67B4D" w:rsidRPr="001B6BCA">
        <w:rPr>
          <w:rFonts w:ascii="Times New Roman" w:hAnsi="Times New Roman" w:cs="Times New Roman"/>
        </w:rPr>
        <w:t>(data i podpis przedstawiciela G</w:t>
      </w:r>
      <w:r w:rsidR="00D56ADF" w:rsidRPr="001B6BCA">
        <w:rPr>
          <w:rFonts w:ascii="Times New Roman" w:hAnsi="Times New Roman" w:cs="Times New Roman"/>
        </w:rPr>
        <w:t>miny)</w:t>
      </w:r>
    </w:p>
    <w:p w14:paraId="632531FA" w14:textId="77777777" w:rsidR="00AC7CDD" w:rsidRDefault="00AC7CDD" w:rsidP="00A87ED5">
      <w:pPr>
        <w:jc w:val="center"/>
        <w:rPr>
          <w:rFonts w:ascii="Times New Roman" w:hAnsi="Times New Roman" w:cs="Times New Roman"/>
        </w:rPr>
      </w:pPr>
    </w:p>
    <w:p w14:paraId="24FB2BF9" w14:textId="77777777" w:rsidR="005F6C44" w:rsidRDefault="005F6C44" w:rsidP="00A87ED5">
      <w:pPr>
        <w:jc w:val="center"/>
        <w:rPr>
          <w:rFonts w:ascii="Times New Roman" w:hAnsi="Times New Roman" w:cs="Times New Roman"/>
        </w:rPr>
      </w:pPr>
    </w:p>
    <w:p w14:paraId="52D2B55D" w14:textId="77777777" w:rsidR="005F6C44" w:rsidRDefault="005F6C44" w:rsidP="00A87ED5">
      <w:pPr>
        <w:jc w:val="center"/>
        <w:rPr>
          <w:rFonts w:ascii="Times New Roman" w:hAnsi="Times New Roman" w:cs="Times New Roman"/>
        </w:rPr>
      </w:pPr>
    </w:p>
    <w:p w14:paraId="78849CAE" w14:textId="77777777" w:rsidR="005F6C44" w:rsidRDefault="005F6C44" w:rsidP="00A87ED5">
      <w:pPr>
        <w:jc w:val="center"/>
        <w:rPr>
          <w:rFonts w:ascii="Times New Roman" w:hAnsi="Times New Roman" w:cs="Times New Roman"/>
        </w:rPr>
      </w:pPr>
    </w:p>
    <w:p w14:paraId="127BAEA2" w14:textId="77777777" w:rsidR="005F6C44" w:rsidRDefault="005F6C44" w:rsidP="00A87ED5">
      <w:pPr>
        <w:jc w:val="center"/>
        <w:rPr>
          <w:rFonts w:ascii="Times New Roman" w:hAnsi="Times New Roman" w:cs="Times New Roman"/>
        </w:rPr>
      </w:pPr>
    </w:p>
    <w:p w14:paraId="2DE7343A" w14:textId="77777777" w:rsidR="005F6C44" w:rsidRDefault="005F6C44" w:rsidP="00A87ED5">
      <w:pPr>
        <w:jc w:val="center"/>
        <w:rPr>
          <w:rFonts w:ascii="Times New Roman" w:hAnsi="Times New Roman" w:cs="Times New Roman"/>
        </w:rPr>
      </w:pPr>
    </w:p>
    <w:p w14:paraId="19CB5177" w14:textId="77777777" w:rsidR="005F6C44" w:rsidRDefault="005F6C44" w:rsidP="00A87ED5">
      <w:pPr>
        <w:jc w:val="center"/>
        <w:rPr>
          <w:rFonts w:ascii="Times New Roman" w:hAnsi="Times New Roman" w:cs="Times New Roman"/>
        </w:rPr>
      </w:pPr>
    </w:p>
    <w:p w14:paraId="28010525" w14:textId="77777777" w:rsidR="005F6C44" w:rsidRDefault="005F6C44" w:rsidP="00A87ED5">
      <w:pPr>
        <w:jc w:val="center"/>
        <w:rPr>
          <w:rFonts w:ascii="Times New Roman" w:hAnsi="Times New Roman" w:cs="Times New Roman"/>
        </w:rPr>
      </w:pPr>
    </w:p>
    <w:p w14:paraId="4A2F17C9" w14:textId="77777777" w:rsidR="005F6C44" w:rsidRDefault="005F6C44" w:rsidP="00A87ED5">
      <w:pPr>
        <w:jc w:val="center"/>
        <w:rPr>
          <w:rFonts w:ascii="Times New Roman" w:hAnsi="Times New Roman" w:cs="Times New Roman"/>
        </w:rPr>
      </w:pPr>
    </w:p>
    <w:p w14:paraId="0BB04E78" w14:textId="77777777" w:rsidR="005F6C44" w:rsidRDefault="005F6C44" w:rsidP="00A87ED5">
      <w:pPr>
        <w:jc w:val="center"/>
        <w:rPr>
          <w:rFonts w:ascii="Times New Roman" w:hAnsi="Times New Roman" w:cs="Times New Roman"/>
        </w:rPr>
      </w:pPr>
    </w:p>
    <w:p w14:paraId="05BEF9E9" w14:textId="77777777" w:rsidR="005F6C44" w:rsidRDefault="005F6C44" w:rsidP="00A87ED5">
      <w:pPr>
        <w:jc w:val="center"/>
        <w:rPr>
          <w:rFonts w:ascii="Times New Roman" w:hAnsi="Times New Roman" w:cs="Times New Roman"/>
        </w:rPr>
      </w:pPr>
    </w:p>
    <w:p w14:paraId="0A86087C" w14:textId="77777777" w:rsidR="005F6C44" w:rsidRDefault="005F6C44" w:rsidP="00A87ED5">
      <w:pPr>
        <w:jc w:val="center"/>
        <w:rPr>
          <w:rFonts w:ascii="Times New Roman" w:hAnsi="Times New Roman" w:cs="Times New Roman"/>
        </w:rPr>
      </w:pPr>
    </w:p>
    <w:p w14:paraId="5300304C" w14:textId="77777777" w:rsidR="005F6C44" w:rsidRPr="00C970AB" w:rsidRDefault="005F6C44" w:rsidP="005F6C44">
      <w:pPr>
        <w:pStyle w:val="Standard"/>
        <w:ind w:left="4200" w:hanging="4200"/>
        <w:jc w:val="right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5</w:t>
      </w:r>
    </w:p>
    <w:p w14:paraId="4949B6BD" w14:textId="3BF40CD4" w:rsidR="005F6C44" w:rsidRPr="00320B8D" w:rsidRDefault="005F6C44" w:rsidP="001A754B">
      <w:pPr>
        <w:pStyle w:val="Standard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320B8D">
        <w:rPr>
          <w:rFonts w:ascii="Times New Roman" w:hAnsi="Times New Roman" w:cs="Times New Roman"/>
          <w:sz w:val="20"/>
          <w:szCs w:val="20"/>
        </w:rPr>
        <w:lastRenderedPageBreak/>
        <w:t xml:space="preserve">do regulaminu </w:t>
      </w:r>
      <w:r w:rsidRPr="00320B8D">
        <w:rPr>
          <w:rFonts w:ascii="Times New Roman" w:hAnsi="Times New Roman" w:cs="Times New Roman"/>
          <w:spacing w:val="-6"/>
          <w:sz w:val="20"/>
          <w:szCs w:val="20"/>
        </w:rPr>
        <w:t xml:space="preserve">określającego </w:t>
      </w:r>
      <w:r w:rsidRPr="00320B8D">
        <w:rPr>
          <w:rFonts w:ascii="Times New Roman" w:hAnsi="Times New Roman" w:cs="Times New Roman"/>
          <w:spacing w:val="-3"/>
          <w:sz w:val="20"/>
          <w:szCs w:val="20"/>
        </w:rPr>
        <w:t>zasady realizacji</w:t>
      </w:r>
      <w:r w:rsidRPr="00320B8D">
        <w:rPr>
          <w:rFonts w:ascii="Times New Roman" w:hAnsi="Times New Roman" w:cs="Times New Roman"/>
          <w:sz w:val="20"/>
          <w:szCs w:val="20"/>
        </w:rPr>
        <w:t xml:space="preserve"> przedsięwzięcia pn. „Realizacja programu usuwania wyrobów zawierających azbest na terenie powiatu chodzieskiego</w:t>
      </w:r>
      <w:r w:rsidR="00FA3F69" w:rsidRPr="00FA3F69">
        <w:t xml:space="preserve"> </w:t>
      </w:r>
      <w:r w:rsidR="00FA3F69" w:rsidRPr="00FA3F69">
        <w:rPr>
          <w:rFonts w:ascii="Times New Roman" w:hAnsi="Times New Roman" w:cs="Times New Roman"/>
          <w:sz w:val="20"/>
          <w:szCs w:val="20"/>
        </w:rPr>
        <w:t>w latach 2021 i 2022</w:t>
      </w:r>
      <w:r w:rsidRPr="00320B8D">
        <w:rPr>
          <w:rFonts w:ascii="Times New Roman" w:hAnsi="Times New Roman" w:cs="Times New Roman"/>
          <w:sz w:val="20"/>
          <w:szCs w:val="20"/>
        </w:rPr>
        <w:t>”</w:t>
      </w:r>
    </w:p>
    <w:p w14:paraId="2BF4566A" w14:textId="7BBB1EED" w:rsidR="005F6C44" w:rsidRDefault="005F6C44" w:rsidP="005F6C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E7431" w14:textId="77777777" w:rsidR="00D75604" w:rsidRPr="00C970AB" w:rsidRDefault="00D75604" w:rsidP="005F6C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A3ED9C" w14:textId="77777777" w:rsidR="005F6C44" w:rsidRPr="00C970AB" w:rsidRDefault="005F6C44" w:rsidP="005F6C44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970AB">
        <w:rPr>
          <w:rFonts w:ascii="Times New Roman" w:hAnsi="Times New Roman" w:cs="Times New Roman"/>
          <w:b/>
          <w:bCs/>
          <w:sz w:val="24"/>
          <w:szCs w:val="24"/>
        </w:rPr>
        <w:t>PROTOKÓŁ ODBIORU</w:t>
      </w:r>
    </w:p>
    <w:p w14:paraId="46DF4FFD" w14:textId="77777777" w:rsidR="005F6C44" w:rsidRPr="00C970AB" w:rsidRDefault="005F6C44" w:rsidP="005F6C44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(stwierdzenie usunięcia wyrobów zawierających azbest)</w:t>
      </w:r>
    </w:p>
    <w:p w14:paraId="000C8058" w14:textId="77777777" w:rsidR="005F6C44" w:rsidRPr="00C970AB" w:rsidRDefault="005F6C44" w:rsidP="005F6C44">
      <w:pPr>
        <w:rPr>
          <w:rFonts w:ascii="Times New Roman" w:hAnsi="Times New Roman" w:cs="Times New Roman"/>
          <w:sz w:val="24"/>
          <w:szCs w:val="24"/>
        </w:rPr>
      </w:pPr>
    </w:p>
    <w:p w14:paraId="7AA464DD" w14:textId="77777777" w:rsidR="005F6C44" w:rsidRPr="00C970AB" w:rsidRDefault="005F6C44" w:rsidP="00D30624">
      <w:pPr>
        <w:pStyle w:val="Akapitzlist"/>
        <w:numPr>
          <w:ilvl w:val="0"/>
          <w:numId w:val="21"/>
        </w:numPr>
        <w:suppressAutoHyphens w:val="0"/>
        <w:spacing w:line="480" w:lineRule="auto"/>
        <w:ind w:left="426" w:hanging="426"/>
        <w:textAlignment w:val="auto"/>
        <w:rPr>
          <w:rFonts w:ascii="Times New Roman" w:hAnsi="Times New Roman" w:cs="Times New Roman"/>
        </w:rPr>
      </w:pPr>
      <w:r w:rsidRPr="00C970AB">
        <w:rPr>
          <w:rFonts w:ascii="Times New Roman" w:hAnsi="Times New Roman" w:cs="Times New Roman"/>
        </w:rPr>
        <w:t xml:space="preserve">Wnioskodawca (właściciel nieruchomości): </w:t>
      </w:r>
    </w:p>
    <w:p w14:paraId="0FBE7BA2" w14:textId="77777777" w:rsidR="005F6C44" w:rsidRPr="00C970AB" w:rsidRDefault="005F6C44" w:rsidP="005F6C44">
      <w:pPr>
        <w:pStyle w:val="Akapitzlist"/>
        <w:spacing w:line="480" w:lineRule="auto"/>
        <w:rPr>
          <w:rFonts w:ascii="Times New Roman" w:hAnsi="Times New Roman" w:cs="Times New Roman"/>
        </w:rPr>
      </w:pPr>
      <w:r w:rsidRPr="00C970A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</w:p>
    <w:p w14:paraId="1999B505" w14:textId="77777777" w:rsidR="005F6C44" w:rsidRPr="00C970AB" w:rsidRDefault="005F6C44" w:rsidP="00D30624">
      <w:pPr>
        <w:pStyle w:val="Akapitzlist"/>
        <w:numPr>
          <w:ilvl w:val="0"/>
          <w:numId w:val="21"/>
        </w:numPr>
        <w:suppressAutoHyphens w:val="0"/>
        <w:spacing w:line="480" w:lineRule="auto"/>
        <w:ind w:left="426" w:hanging="437"/>
        <w:textAlignment w:val="auto"/>
        <w:rPr>
          <w:rFonts w:ascii="Times New Roman" w:hAnsi="Times New Roman" w:cs="Times New Roman"/>
        </w:rPr>
      </w:pPr>
      <w:r w:rsidRPr="00C970AB">
        <w:rPr>
          <w:rFonts w:ascii="Times New Roman" w:hAnsi="Times New Roman" w:cs="Times New Roman"/>
        </w:rPr>
        <w:t xml:space="preserve">Miejsce odbioru odpadów zawierających azbest: </w:t>
      </w:r>
    </w:p>
    <w:p w14:paraId="38C23903" w14:textId="77777777" w:rsidR="005F6C44" w:rsidRPr="00C970AB" w:rsidRDefault="005F6C44" w:rsidP="005F6C44">
      <w:pPr>
        <w:pStyle w:val="Akapitzlist"/>
        <w:spacing w:line="480" w:lineRule="auto"/>
        <w:rPr>
          <w:rFonts w:ascii="Times New Roman" w:hAnsi="Times New Roman" w:cs="Times New Roman"/>
        </w:rPr>
      </w:pPr>
      <w:r w:rsidRPr="00C970A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</w:p>
    <w:p w14:paraId="0E120AC6" w14:textId="77777777" w:rsidR="005F6C44" w:rsidRPr="00C970AB" w:rsidRDefault="005F6C44" w:rsidP="00D30624">
      <w:pPr>
        <w:pStyle w:val="Akapitzlist"/>
        <w:numPr>
          <w:ilvl w:val="0"/>
          <w:numId w:val="21"/>
        </w:numPr>
        <w:suppressAutoHyphens w:val="0"/>
        <w:spacing w:line="480" w:lineRule="auto"/>
        <w:ind w:left="426" w:hanging="437"/>
        <w:textAlignment w:val="auto"/>
        <w:rPr>
          <w:rFonts w:ascii="Times New Roman" w:hAnsi="Times New Roman" w:cs="Times New Roman"/>
        </w:rPr>
      </w:pPr>
      <w:r w:rsidRPr="00C970AB">
        <w:rPr>
          <w:rFonts w:ascii="Times New Roman" w:hAnsi="Times New Roman" w:cs="Times New Roman"/>
        </w:rPr>
        <w:t xml:space="preserve">Rodzaj odpadów (płyty faliste/płaskie lub inny odpad zawierający azbest): </w:t>
      </w:r>
    </w:p>
    <w:p w14:paraId="653409DF" w14:textId="77777777" w:rsidR="005F6C44" w:rsidRPr="00575E54" w:rsidRDefault="005F6C44" w:rsidP="005F6C44">
      <w:pPr>
        <w:pStyle w:val="Akapitzlist"/>
        <w:spacing w:line="480" w:lineRule="auto"/>
        <w:rPr>
          <w:rFonts w:ascii="Times New Roman" w:hAnsi="Times New Roman" w:cs="Times New Roman"/>
        </w:rPr>
      </w:pPr>
      <w:r w:rsidRPr="00C970A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……………………………………….</w:t>
      </w:r>
    </w:p>
    <w:p w14:paraId="186B95D8" w14:textId="77777777" w:rsidR="005F6C44" w:rsidRDefault="005F6C44" w:rsidP="00D30624">
      <w:pPr>
        <w:pStyle w:val="Akapitzlist"/>
        <w:numPr>
          <w:ilvl w:val="0"/>
          <w:numId w:val="21"/>
        </w:numPr>
        <w:suppressAutoHyphens w:val="0"/>
        <w:spacing w:line="276" w:lineRule="auto"/>
        <w:ind w:left="426" w:hanging="426"/>
        <w:textAlignment w:val="auto"/>
        <w:rPr>
          <w:rFonts w:ascii="Times New Roman" w:hAnsi="Times New Roman" w:cs="Times New Roman"/>
        </w:rPr>
      </w:pPr>
      <w:r w:rsidRPr="00C970AB">
        <w:rPr>
          <w:rFonts w:ascii="Times New Roman" w:hAnsi="Times New Roman" w:cs="Times New Roman"/>
        </w:rPr>
        <w:t xml:space="preserve">Ilość usuniętych odpadów </w:t>
      </w:r>
      <w:r>
        <w:rPr>
          <w:rFonts w:ascii="Times New Roman" w:hAnsi="Times New Roman" w:cs="Times New Roman"/>
        </w:rPr>
        <w:t>w wyniku</w:t>
      </w:r>
      <w:r w:rsidRPr="00C970AB">
        <w:rPr>
          <w:rFonts w:ascii="Times New Roman" w:hAnsi="Times New Roman" w:cs="Times New Roman"/>
        </w:rPr>
        <w:t xml:space="preserve">: </w:t>
      </w:r>
    </w:p>
    <w:p w14:paraId="72602D2C" w14:textId="77777777" w:rsidR="005F6C44" w:rsidRPr="00C970AB" w:rsidRDefault="005F6C44" w:rsidP="005F6C44">
      <w:pPr>
        <w:pStyle w:val="Akapitzlist"/>
        <w:suppressAutoHyphens w:val="0"/>
        <w:spacing w:line="276" w:lineRule="auto"/>
        <w:textAlignment w:val="auto"/>
        <w:rPr>
          <w:rFonts w:ascii="Times New Roman" w:hAnsi="Times New Roman" w:cs="Times New Roman"/>
        </w:rPr>
      </w:pPr>
    </w:p>
    <w:p w14:paraId="6EB1E98B" w14:textId="77777777" w:rsidR="005F6C44" w:rsidRDefault="005F6C44" w:rsidP="00854A8A">
      <w:pPr>
        <w:pStyle w:val="Akapitzlist"/>
        <w:numPr>
          <w:ilvl w:val="0"/>
          <w:numId w:val="29"/>
        </w:numPr>
        <w:suppressAutoHyphens w:val="0"/>
        <w:spacing w:line="480" w:lineRule="auto"/>
        <w:ind w:left="567" w:hanging="357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demontażu z odbiorem i utylizacją: ……………… </w:t>
      </w:r>
      <w:r w:rsidRPr="00C970AB">
        <w:rPr>
          <w:rFonts w:ascii="Times New Roman" w:hAnsi="Times New Roman" w:cs="Times New Roman"/>
        </w:rPr>
        <w:t>(w Mg)</w:t>
      </w:r>
    </w:p>
    <w:p w14:paraId="3A595D60" w14:textId="77777777" w:rsidR="005F6C44" w:rsidRDefault="005F6C44" w:rsidP="00854A8A">
      <w:pPr>
        <w:pStyle w:val="Akapitzlist"/>
        <w:numPr>
          <w:ilvl w:val="0"/>
          <w:numId w:val="29"/>
        </w:numPr>
        <w:suppressAutoHyphens w:val="0"/>
        <w:spacing w:line="480" w:lineRule="auto"/>
        <w:ind w:left="567" w:hanging="357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odbioru i utylizacji:                          ……………… </w:t>
      </w:r>
      <w:r w:rsidRPr="00C970AB">
        <w:rPr>
          <w:rFonts w:ascii="Times New Roman" w:hAnsi="Times New Roman" w:cs="Times New Roman"/>
        </w:rPr>
        <w:t>(w Mg)</w:t>
      </w:r>
    </w:p>
    <w:p w14:paraId="11600AAA" w14:textId="32C061FF" w:rsidR="005F6C44" w:rsidRPr="00DB0CAA" w:rsidRDefault="00067B4D" w:rsidP="00D30624">
      <w:pPr>
        <w:pStyle w:val="Akapitzlist"/>
        <w:numPr>
          <w:ilvl w:val="0"/>
          <w:numId w:val="21"/>
        </w:numPr>
        <w:suppressAutoHyphens w:val="0"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DB0CAA">
        <w:rPr>
          <w:rFonts w:ascii="Times New Roman" w:hAnsi="Times New Roman" w:cs="Times New Roman"/>
          <w:b/>
          <w:bCs/>
        </w:rPr>
        <w:t>Wykonawca</w:t>
      </w:r>
      <w:r w:rsidR="00176C55" w:rsidRPr="00DB0CAA">
        <w:rPr>
          <w:rFonts w:ascii="Times New Roman" w:hAnsi="Times New Roman" w:cs="Times New Roman"/>
          <w:b/>
          <w:bCs/>
        </w:rPr>
        <w:t xml:space="preserve"> </w:t>
      </w:r>
      <w:r w:rsidR="007B72D5" w:rsidRPr="00DB0CAA">
        <w:rPr>
          <w:rFonts w:ascii="Times New Roman" w:hAnsi="Times New Roman" w:cs="Times New Roman"/>
          <w:b/>
          <w:bCs/>
        </w:rPr>
        <w:t xml:space="preserve">prac </w:t>
      </w:r>
      <w:r w:rsidR="005F6C44" w:rsidRPr="00DB0CAA">
        <w:rPr>
          <w:rFonts w:ascii="Times New Roman" w:hAnsi="Times New Roman" w:cs="Times New Roman"/>
          <w:b/>
          <w:bCs/>
        </w:rPr>
        <w:t>oświadcza</w:t>
      </w:r>
      <w:r w:rsidR="005F6C44" w:rsidRPr="00DB0CAA">
        <w:rPr>
          <w:rFonts w:ascii="Times New Roman" w:hAnsi="Times New Roman" w:cs="Times New Roman"/>
        </w:rPr>
        <w:t>, że prace związane z usunięciem wyrobów zawierających azbest zostały wykonane z zachowaniem właś</w:t>
      </w:r>
      <w:r w:rsidR="00000D04">
        <w:rPr>
          <w:rFonts w:ascii="Times New Roman" w:hAnsi="Times New Roman" w:cs="Times New Roman"/>
        </w:rPr>
        <w:t xml:space="preserve">ciwych przepisów technicznych </w:t>
      </w:r>
      <w:r w:rsidR="00000D04">
        <w:rPr>
          <w:rFonts w:ascii="Times New Roman" w:hAnsi="Times New Roman" w:cs="Times New Roman"/>
        </w:rPr>
        <w:br/>
      </w:r>
      <w:r w:rsidR="00854A8A">
        <w:rPr>
          <w:rFonts w:ascii="Times New Roman" w:hAnsi="Times New Roman" w:cs="Times New Roman"/>
        </w:rPr>
        <w:t xml:space="preserve">i </w:t>
      </w:r>
      <w:r w:rsidR="005F6C44" w:rsidRPr="00DB0CAA">
        <w:rPr>
          <w:rFonts w:ascii="Times New Roman" w:hAnsi="Times New Roman" w:cs="Times New Roman"/>
        </w:rPr>
        <w:t>sanitarnych, a teren został prawidłowo oczyszczony z odpadów azbestowych.</w:t>
      </w:r>
    </w:p>
    <w:p w14:paraId="2C85C69E" w14:textId="4E129598" w:rsidR="005F6C44" w:rsidRPr="00C970AB" w:rsidRDefault="005F6C44" w:rsidP="00721EC1">
      <w:pPr>
        <w:pStyle w:val="Akapitzlist"/>
        <w:suppressAutoHyphens w:val="0"/>
        <w:spacing w:before="120" w:line="276" w:lineRule="auto"/>
        <w:ind w:left="426"/>
        <w:textAlignment w:val="auto"/>
        <w:rPr>
          <w:rFonts w:ascii="Times New Roman" w:hAnsi="Times New Roman" w:cs="Times New Roman"/>
        </w:rPr>
      </w:pPr>
      <w:r w:rsidRPr="00067B4D">
        <w:rPr>
          <w:rFonts w:ascii="Times New Roman" w:hAnsi="Times New Roman" w:cs="Times New Roman"/>
        </w:rPr>
        <w:t>Wszystkie dane zawarte w protokole są zgodne z prawdą</w:t>
      </w:r>
      <w:r w:rsidRPr="00C970AB">
        <w:rPr>
          <w:rFonts w:ascii="Times New Roman" w:hAnsi="Times New Roman" w:cs="Times New Roman"/>
        </w:rPr>
        <w:t>.</w:t>
      </w:r>
      <w:r w:rsidR="00721EC1">
        <w:rPr>
          <w:rFonts w:ascii="Times New Roman" w:hAnsi="Times New Roman" w:cs="Times New Roman"/>
        </w:rPr>
        <w:t xml:space="preserve"> </w:t>
      </w:r>
    </w:p>
    <w:p w14:paraId="23217158" w14:textId="77777777" w:rsidR="005F6C44" w:rsidRPr="00C970AB" w:rsidRDefault="005F6C44" w:rsidP="00D30624">
      <w:pPr>
        <w:pStyle w:val="Akapitzlist"/>
        <w:numPr>
          <w:ilvl w:val="0"/>
          <w:numId w:val="21"/>
        </w:numPr>
        <w:suppressAutoHyphens w:val="0"/>
        <w:spacing w:before="120" w:line="276" w:lineRule="auto"/>
        <w:ind w:left="426" w:hanging="426"/>
        <w:textAlignment w:val="auto"/>
        <w:rPr>
          <w:rFonts w:ascii="Times New Roman" w:hAnsi="Times New Roman" w:cs="Times New Roman"/>
        </w:rPr>
      </w:pPr>
      <w:r w:rsidRPr="00C970AB">
        <w:rPr>
          <w:rFonts w:ascii="Times New Roman" w:hAnsi="Times New Roman" w:cs="Times New Roman"/>
        </w:rPr>
        <w:t>Protokół został sporządzony w trzech egzemplarzach:</w:t>
      </w:r>
    </w:p>
    <w:p w14:paraId="5505FD8E" w14:textId="7FD5E0C2" w:rsidR="005F6C44" w:rsidRPr="00C970AB" w:rsidRDefault="005F6C44" w:rsidP="00D30624">
      <w:pPr>
        <w:pStyle w:val="Akapitzlist"/>
        <w:numPr>
          <w:ilvl w:val="1"/>
          <w:numId w:val="21"/>
        </w:numPr>
        <w:suppressAutoHyphens w:val="0"/>
        <w:spacing w:line="276" w:lineRule="auto"/>
        <w:ind w:left="709" w:hanging="283"/>
        <w:jc w:val="both"/>
        <w:textAlignment w:val="auto"/>
        <w:rPr>
          <w:rFonts w:ascii="Times New Roman" w:hAnsi="Times New Roman" w:cs="Times New Roman"/>
        </w:rPr>
      </w:pPr>
      <w:r w:rsidRPr="00C970AB">
        <w:rPr>
          <w:rFonts w:ascii="Times New Roman" w:hAnsi="Times New Roman" w:cs="Times New Roman"/>
        </w:rPr>
        <w:t>dwa egzemplarze otrzymuje Wykonawca, celem przekazania jednego z egzemplarzy Zamawiającemu,</w:t>
      </w:r>
    </w:p>
    <w:p w14:paraId="61DD2074" w14:textId="3B342971" w:rsidR="005F6C44" w:rsidRPr="00C970AB" w:rsidRDefault="005F6C44" w:rsidP="00D30624">
      <w:pPr>
        <w:pStyle w:val="Akapitzlist"/>
        <w:numPr>
          <w:ilvl w:val="1"/>
          <w:numId w:val="21"/>
        </w:numPr>
        <w:suppressAutoHyphens w:val="0"/>
        <w:spacing w:line="276" w:lineRule="auto"/>
        <w:ind w:left="709" w:hanging="283"/>
        <w:textAlignment w:val="auto"/>
        <w:rPr>
          <w:rFonts w:ascii="Times New Roman" w:hAnsi="Times New Roman" w:cs="Times New Roman"/>
        </w:rPr>
      </w:pPr>
      <w:r w:rsidRPr="00C970AB">
        <w:rPr>
          <w:rFonts w:ascii="Times New Roman" w:hAnsi="Times New Roman" w:cs="Times New Roman"/>
        </w:rPr>
        <w:t xml:space="preserve">jeden egzemplarz </w:t>
      </w:r>
      <w:r w:rsidR="00721EC1">
        <w:rPr>
          <w:rFonts w:ascii="Times New Roman" w:hAnsi="Times New Roman" w:cs="Times New Roman"/>
        </w:rPr>
        <w:t xml:space="preserve">otrzymuje </w:t>
      </w:r>
      <w:r w:rsidRPr="00C970AB">
        <w:rPr>
          <w:rFonts w:ascii="Times New Roman" w:hAnsi="Times New Roman" w:cs="Times New Roman"/>
        </w:rPr>
        <w:t>Wnioskodawca (właściciel nieruchomości).</w:t>
      </w:r>
    </w:p>
    <w:p w14:paraId="7B32E33F" w14:textId="77777777" w:rsidR="005F6C44" w:rsidRPr="00C970AB" w:rsidRDefault="005F6C44" w:rsidP="005F6C44">
      <w:pPr>
        <w:rPr>
          <w:rFonts w:ascii="Times New Roman" w:hAnsi="Times New Roman" w:cs="Times New Roman"/>
          <w:sz w:val="24"/>
          <w:szCs w:val="24"/>
        </w:rPr>
      </w:pPr>
    </w:p>
    <w:p w14:paraId="6A44D14F" w14:textId="77777777" w:rsidR="005F6C44" w:rsidRPr="00C970AB" w:rsidRDefault="005F6C44" w:rsidP="005F6C44">
      <w:pPr>
        <w:rPr>
          <w:rFonts w:ascii="Times New Roman" w:hAnsi="Times New Roman" w:cs="Times New Roman"/>
          <w:sz w:val="24"/>
          <w:szCs w:val="24"/>
        </w:rPr>
      </w:pPr>
    </w:p>
    <w:p w14:paraId="6D1EB36A" w14:textId="77777777" w:rsidR="005F6C44" w:rsidRPr="00C970AB" w:rsidRDefault="005F6C44" w:rsidP="005F6C44">
      <w:pPr>
        <w:rPr>
          <w:rFonts w:ascii="Times New Roman" w:hAnsi="Times New Roman" w:cs="Times New Roman"/>
          <w:sz w:val="24"/>
          <w:szCs w:val="24"/>
        </w:rPr>
      </w:pPr>
    </w:p>
    <w:p w14:paraId="4DD5E30A" w14:textId="36488556" w:rsidR="005F6C44" w:rsidRPr="00C970AB" w:rsidRDefault="005F6C44" w:rsidP="005F6C44">
      <w:pPr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C970AB">
        <w:rPr>
          <w:rFonts w:ascii="Times New Roman" w:hAnsi="Times New Roman" w:cs="Times New Roman"/>
          <w:sz w:val="24"/>
          <w:szCs w:val="24"/>
        </w:rPr>
        <w:tab/>
      </w:r>
      <w:r w:rsidR="00700F18">
        <w:rPr>
          <w:rFonts w:ascii="Times New Roman" w:hAnsi="Times New Roman" w:cs="Times New Roman"/>
          <w:sz w:val="24"/>
          <w:szCs w:val="24"/>
        </w:rPr>
        <w:tab/>
      </w:r>
      <w:r w:rsidRPr="00C970A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173E873" w14:textId="265C2DEF" w:rsidR="005F6C44" w:rsidRPr="00C970AB" w:rsidRDefault="005F6C44" w:rsidP="005F6C4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75E54">
        <w:rPr>
          <w:rFonts w:ascii="Times New Roman" w:hAnsi="Times New Roman" w:cs="Times New Roman"/>
        </w:rPr>
        <w:t>(data i podpis właściciela)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0F18">
        <w:rPr>
          <w:rFonts w:ascii="Times New Roman" w:hAnsi="Times New Roman" w:cs="Times New Roman"/>
          <w:sz w:val="24"/>
          <w:szCs w:val="24"/>
        </w:rPr>
        <w:tab/>
      </w:r>
      <w:r w:rsidR="00700F1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72A61">
        <w:rPr>
          <w:rFonts w:ascii="Times New Roman" w:hAnsi="Times New Roman" w:cs="Times New Roman"/>
        </w:rPr>
        <w:t>(data i podpis przedstawiciela</w:t>
      </w:r>
      <w:r w:rsidRPr="00575E54">
        <w:rPr>
          <w:rFonts w:ascii="Times New Roman" w:hAnsi="Times New Roman" w:cs="Times New Roman"/>
        </w:rPr>
        <w:t xml:space="preserve"> Wykonawcy)</w:t>
      </w:r>
    </w:p>
    <w:p w14:paraId="76A95A3E" w14:textId="77777777" w:rsidR="005F6C44" w:rsidRDefault="005F6C44" w:rsidP="005F6C44">
      <w:pPr>
        <w:rPr>
          <w:rFonts w:ascii="Times New Roman" w:hAnsi="Times New Roman" w:cs="Times New Roman"/>
          <w:sz w:val="24"/>
          <w:szCs w:val="24"/>
        </w:rPr>
      </w:pPr>
    </w:p>
    <w:p w14:paraId="59F7EDE4" w14:textId="77777777" w:rsidR="005F6C44" w:rsidRDefault="005F6C44" w:rsidP="005F6C44">
      <w:pPr>
        <w:rPr>
          <w:rFonts w:ascii="Times New Roman" w:hAnsi="Times New Roman" w:cs="Times New Roman"/>
          <w:sz w:val="24"/>
          <w:szCs w:val="24"/>
        </w:rPr>
      </w:pPr>
    </w:p>
    <w:p w14:paraId="176E16ED" w14:textId="795524AB" w:rsidR="005F6C44" w:rsidRDefault="005F6C44" w:rsidP="005F6C44">
      <w:pPr>
        <w:rPr>
          <w:rFonts w:ascii="Times New Roman" w:hAnsi="Times New Roman" w:cs="Times New Roman"/>
          <w:sz w:val="24"/>
          <w:szCs w:val="24"/>
        </w:rPr>
      </w:pPr>
    </w:p>
    <w:p w14:paraId="526CB5E5" w14:textId="77777777" w:rsidR="00700F18" w:rsidRPr="00C970AB" w:rsidRDefault="00700F18" w:rsidP="005F6C44">
      <w:pPr>
        <w:rPr>
          <w:rFonts w:ascii="Times New Roman" w:hAnsi="Times New Roman" w:cs="Times New Roman"/>
          <w:sz w:val="24"/>
          <w:szCs w:val="24"/>
        </w:rPr>
      </w:pPr>
    </w:p>
    <w:p w14:paraId="7572466E" w14:textId="77777777" w:rsidR="005F6C44" w:rsidRPr="00C970AB" w:rsidRDefault="005F6C44" w:rsidP="005F6C44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D817CF7" w14:textId="692324E8" w:rsidR="005F6C44" w:rsidRPr="00575E54" w:rsidRDefault="005F6C44" w:rsidP="003F1743">
      <w:pPr>
        <w:jc w:val="center"/>
        <w:rPr>
          <w:rFonts w:ascii="Times New Roman" w:hAnsi="Times New Roman" w:cs="Times New Roman"/>
        </w:rPr>
      </w:pPr>
      <w:r w:rsidRPr="00575E54">
        <w:rPr>
          <w:rFonts w:ascii="Times New Roman" w:hAnsi="Times New Roman" w:cs="Times New Roman"/>
        </w:rPr>
        <w:t>(data i podpis przedstawiciela JST)</w:t>
      </w:r>
    </w:p>
    <w:sectPr w:rsidR="005F6C44" w:rsidRPr="00575E54" w:rsidSect="005E2082">
      <w:pgSz w:w="11909" w:h="16834"/>
      <w:pgMar w:top="851" w:right="1418" w:bottom="851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79901" w14:textId="77777777" w:rsidR="006D0407" w:rsidRDefault="006D0407" w:rsidP="000748DC">
      <w:r>
        <w:separator/>
      </w:r>
    </w:p>
  </w:endnote>
  <w:endnote w:type="continuationSeparator" w:id="0">
    <w:p w14:paraId="5706C0D6" w14:textId="77777777" w:rsidR="006D0407" w:rsidRDefault="006D0407" w:rsidP="0007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6BEF8" w14:textId="77777777" w:rsidR="006D0407" w:rsidRDefault="006D0407" w:rsidP="000748DC">
      <w:r>
        <w:separator/>
      </w:r>
    </w:p>
  </w:footnote>
  <w:footnote w:type="continuationSeparator" w:id="0">
    <w:p w14:paraId="1C030258" w14:textId="77777777" w:rsidR="006D0407" w:rsidRDefault="006D0407" w:rsidP="00074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B547FE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AB82E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72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1750B72"/>
    <w:multiLevelType w:val="hybridMultilevel"/>
    <w:tmpl w:val="7D268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76EA"/>
    <w:multiLevelType w:val="hybridMultilevel"/>
    <w:tmpl w:val="12B887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222E2"/>
    <w:multiLevelType w:val="singleLevel"/>
    <w:tmpl w:val="CBE24DF6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8" w15:restartNumberingAfterBreak="0">
    <w:nsid w:val="099D7934"/>
    <w:multiLevelType w:val="hybridMultilevel"/>
    <w:tmpl w:val="7B722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D02E9"/>
    <w:multiLevelType w:val="singleLevel"/>
    <w:tmpl w:val="04441D1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0C2C1765"/>
    <w:multiLevelType w:val="hybridMultilevel"/>
    <w:tmpl w:val="A016FF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216F8"/>
    <w:multiLevelType w:val="hybridMultilevel"/>
    <w:tmpl w:val="AA949CDC"/>
    <w:lvl w:ilvl="0" w:tplc="65748FB6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006FD3"/>
    <w:multiLevelType w:val="hybridMultilevel"/>
    <w:tmpl w:val="E8164C76"/>
    <w:lvl w:ilvl="0" w:tplc="3CB07E12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12527A32"/>
    <w:multiLevelType w:val="singleLevel"/>
    <w:tmpl w:val="3CD08160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4" w15:restartNumberingAfterBreak="0">
    <w:nsid w:val="1EB41C3E"/>
    <w:multiLevelType w:val="hybridMultilevel"/>
    <w:tmpl w:val="39D2A1F0"/>
    <w:lvl w:ilvl="0" w:tplc="BF3256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F8309CF"/>
    <w:multiLevelType w:val="singleLevel"/>
    <w:tmpl w:val="5DBA2054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BF05D20"/>
    <w:multiLevelType w:val="hybridMultilevel"/>
    <w:tmpl w:val="B262EACE"/>
    <w:lvl w:ilvl="0" w:tplc="EBBA0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B4E01"/>
    <w:multiLevelType w:val="hybridMultilevel"/>
    <w:tmpl w:val="78CEF062"/>
    <w:lvl w:ilvl="0" w:tplc="EBBA059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EBBA059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F0A208D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72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42BD056E"/>
    <w:multiLevelType w:val="multilevel"/>
    <w:tmpl w:val="DD5CA25E"/>
    <w:lvl w:ilvl="0">
      <w:start w:val="1"/>
      <w:numFmt w:val="decimal"/>
      <w:lvlText w:val="%1."/>
      <w:lvlJc w:val="left"/>
      <w:pPr>
        <w:tabs>
          <w:tab w:val="num" w:pos="-353"/>
        </w:tabs>
        <w:ind w:left="36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1073"/>
        </w:tabs>
        <w:ind w:left="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353"/>
        </w:tabs>
        <w:ind w:left="108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53"/>
        </w:tabs>
        <w:ind w:left="144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-353"/>
        </w:tabs>
        <w:ind w:left="180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353"/>
        </w:tabs>
        <w:ind w:left="216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53"/>
        </w:tabs>
        <w:ind w:left="252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-353"/>
        </w:tabs>
        <w:ind w:left="288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-353"/>
        </w:tabs>
        <w:ind w:left="3247" w:hanging="360"/>
      </w:pPr>
      <w:rPr>
        <w:rFonts w:hint="default"/>
      </w:rPr>
    </w:lvl>
  </w:abstractNum>
  <w:abstractNum w:abstractNumId="20" w15:restartNumberingAfterBreak="0">
    <w:nsid w:val="431B3191"/>
    <w:multiLevelType w:val="singleLevel"/>
    <w:tmpl w:val="F216FE1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45A7187"/>
    <w:multiLevelType w:val="hybridMultilevel"/>
    <w:tmpl w:val="33CA32DC"/>
    <w:lvl w:ilvl="0" w:tplc="7A1644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E4FBF"/>
    <w:multiLevelType w:val="hybridMultilevel"/>
    <w:tmpl w:val="2AAC79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B47A00"/>
    <w:multiLevelType w:val="multilevel"/>
    <w:tmpl w:val="E8164C7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4C7C0672"/>
    <w:multiLevelType w:val="hybridMultilevel"/>
    <w:tmpl w:val="A9128DF8"/>
    <w:lvl w:ilvl="0" w:tplc="EBBA05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FED0BD7"/>
    <w:multiLevelType w:val="singleLevel"/>
    <w:tmpl w:val="8B12C868"/>
    <w:lvl w:ilvl="0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1B42139"/>
    <w:multiLevelType w:val="hybridMultilevel"/>
    <w:tmpl w:val="7FFEAA8A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32573A8"/>
    <w:multiLevelType w:val="hybridMultilevel"/>
    <w:tmpl w:val="46463B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F7E4B"/>
    <w:multiLevelType w:val="hybridMultilevel"/>
    <w:tmpl w:val="AA3C49E4"/>
    <w:lvl w:ilvl="0" w:tplc="C69E3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2B0EFF"/>
    <w:multiLevelType w:val="hybridMultilevel"/>
    <w:tmpl w:val="F3DCD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21602D"/>
    <w:multiLevelType w:val="hybridMultilevel"/>
    <w:tmpl w:val="DFFAFCDE"/>
    <w:lvl w:ilvl="0" w:tplc="C69E3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9C513E3"/>
    <w:multiLevelType w:val="multilevel"/>
    <w:tmpl w:val="EE76BDC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-72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2" w15:restartNumberingAfterBreak="0">
    <w:nsid w:val="5BB02BA3"/>
    <w:multiLevelType w:val="hybridMultilevel"/>
    <w:tmpl w:val="982EC452"/>
    <w:lvl w:ilvl="0" w:tplc="7572FF9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3" w15:restartNumberingAfterBreak="0">
    <w:nsid w:val="619A145A"/>
    <w:multiLevelType w:val="multilevel"/>
    <w:tmpl w:val="8ED40452"/>
    <w:lvl w:ilvl="0">
      <w:start w:val="7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hint="default"/>
      </w:rPr>
    </w:lvl>
  </w:abstractNum>
  <w:abstractNum w:abstractNumId="34" w15:restartNumberingAfterBreak="0">
    <w:nsid w:val="622D2E98"/>
    <w:multiLevelType w:val="hybridMultilevel"/>
    <w:tmpl w:val="7B968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A5955"/>
    <w:multiLevelType w:val="hybridMultilevel"/>
    <w:tmpl w:val="BB80B9F6"/>
    <w:lvl w:ilvl="0" w:tplc="0415000F">
      <w:start w:val="1"/>
      <w:numFmt w:val="decimal"/>
      <w:lvlText w:val="%1."/>
      <w:lvlJc w:val="left"/>
      <w:pPr>
        <w:ind w:left="869" w:hanging="360"/>
      </w:pPr>
    </w:lvl>
    <w:lvl w:ilvl="1" w:tplc="04150019" w:tentative="1">
      <w:start w:val="1"/>
      <w:numFmt w:val="lowerLetter"/>
      <w:lvlText w:val="%2."/>
      <w:lvlJc w:val="left"/>
      <w:pPr>
        <w:ind w:left="1589" w:hanging="360"/>
      </w:pPr>
    </w:lvl>
    <w:lvl w:ilvl="2" w:tplc="0415001B" w:tentative="1">
      <w:start w:val="1"/>
      <w:numFmt w:val="lowerRoman"/>
      <w:lvlText w:val="%3."/>
      <w:lvlJc w:val="right"/>
      <w:pPr>
        <w:ind w:left="2309" w:hanging="180"/>
      </w:pPr>
    </w:lvl>
    <w:lvl w:ilvl="3" w:tplc="0415000F" w:tentative="1">
      <w:start w:val="1"/>
      <w:numFmt w:val="decimal"/>
      <w:lvlText w:val="%4."/>
      <w:lvlJc w:val="left"/>
      <w:pPr>
        <w:ind w:left="3029" w:hanging="360"/>
      </w:pPr>
    </w:lvl>
    <w:lvl w:ilvl="4" w:tplc="04150019" w:tentative="1">
      <w:start w:val="1"/>
      <w:numFmt w:val="lowerLetter"/>
      <w:lvlText w:val="%5."/>
      <w:lvlJc w:val="left"/>
      <w:pPr>
        <w:ind w:left="3749" w:hanging="360"/>
      </w:pPr>
    </w:lvl>
    <w:lvl w:ilvl="5" w:tplc="0415001B" w:tentative="1">
      <w:start w:val="1"/>
      <w:numFmt w:val="lowerRoman"/>
      <w:lvlText w:val="%6."/>
      <w:lvlJc w:val="right"/>
      <w:pPr>
        <w:ind w:left="4469" w:hanging="180"/>
      </w:pPr>
    </w:lvl>
    <w:lvl w:ilvl="6" w:tplc="0415000F" w:tentative="1">
      <w:start w:val="1"/>
      <w:numFmt w:val="decimal"/>
      <w:lvlText w:val="%7."/>
      <w:lvlJc w:val="left"/>
      <w:pPr>
        <w:ind w:left="5189" w:hanging="360"/>
      </w:pPr>
    </w:lvl>
    <w:lvl w:ilvl="7" w:tplc="04150019" w:tentative="1">
      <w:start w:val="1"/>
      <w:numFmt w:val="lowerLetter"/>
      <w:lvlText w:val="%8."/>
      <w:lvlJc w:val="left"/>
      <w:pPr>
        <w:ind w:left="5909" w:hanging="360"/>
      </w:pPr>
    </w:lvl>
    <w:lvl w:ilvl="8" w:tplc="0415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36" w15:restartNumberingAfterBreak="0">
    <w:nsid w:val="646824C5"/>
    <w:multiLevelType w:val="hybridMultilevel"/>
    <w:tmpl w:val="94646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8764E"/>
    <w:multiLevelType w:val="singleLevel"/>
    <w:tmpl w:val="13EA6E68"/>
    <w:lvl w:ilvl="0">
      <w:start w:val="7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B351FC8"/>
    <w:multiLevelType w:val="singleLevel"/>
    <w:tmpl w:val="52C6F9C2"/>
    <w:lvl w:ilvl="0">
      <w:start w:val="3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B92212F"/>
    <w:multiLevelType w:val="singleLevel"/>
    <w:tmpl w:val="7CD8CBF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2126195"/>
    <w:multiLevelType w:val="singleLevel"/>
    <w:tmpl w:val="D6F88AAE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48730B0"/>
    <w:multiLevelType w:val="singleLevel"/>
    <w:tmpl w:val="ACF6CF0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5AE6DEF"/>
    <w:multiLevelType w:val="hybridMultilevel"/>
    <w:tmpl w:val="4862267A"/>
    <w:lvl w:ilvl="0" w:tplc="65748FB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D04B5E"/>
    <w:multiLevelType w:val="singleLevel"/>
    <w:tmpl w:val="4AC4951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9F73D14"/>
    <w:multiLevelType w:val="hybridMultilevel"/>
    <w:tmpl w:val="BFC690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B1490E"/>
    <w:multiLevelType w:val="hybridMultilevel"/>
    <w:tmpl w:val="C06A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3"/>
        <w:lvlJc w:val="left"/>
        <w:rPr>
          <w:rFonts w:ascii="Arial" w:hAnsi="Arial" w:cs="Arial" w:hint="default"/>
        </w:rPr>
      </w:lvl>
    </w:lvlOverride>
  </w:num>
  <w:num w:numId="2">
    <w:abstractNumId w:val="7"/>
  </w:num>
  <w:num w:numId="3">
    <w:abstractNumId w:val="15"/>
  </w:num>
  <w:num w:numId="4">
    <w:abstractNumId w:val="43"/>
  </w:num>
  <w:num w:numId="5">
    <w:abstractNumId w:val="9"/>
  </w:num>
  <w:num w:numId="6">
    <w:abstractNumId w:val="25"/>
  </w:num>
  <w:num w:numId="7">
    <w:abstractNumId w:val="38"/>
  </w:num>
  <w:num w:numId="8">
    <w:abstractNumId w:val="41"/>
  </w:num>
  <w:num w:numId="9">
    <w:abstractNumId w:val="13"/>
  </w:num>
  <w:num w:numId="10">
    <w:abstractNumId w:val="40"/>
  </w:num>
  <w:num w:numId="11">
    <w:abstractNumId w:val="2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45"/>
  </w:num>
  <w:num w:numId="17">
    <w:abstractNumId w:val="5"/>
  </w:num>
  <w:num w:numId="18">
    <w:abstractNumId w:val="37"/>
  </w:num>
  <w:num w:numId="19">
    <w:abstractNumId w:val="39"/>
  </w:num>
  <w:num w:numId="20">
    <w:abstractNumId w:val="12"/>
  </w:num>
  <w:num w:numId="21">
    <w:abstractNumId w:val="8"/>
  </w:num>
  <w:num w:numId="22">
    <w:abstractNumId w:val="42"/>
  </w:num>
  <w:num w:numId="23">
    <w:abstractNumId w:val="29"/>
  </w:num>
  <w:num w:numId="24">
    <w:abstractNumId w:val="44"/>
  </w:num>
  <w:num w:numId="25">
    <w:abstractNumId w:val="22"/>
  </w:num>
  <w:num w:numId="26">
    <w:abstractNumId w:val="35"/>
  </w:num>
  <w:num w:numId="27">
    <w:abstractNumId w:val="32"/>
  </w:num>
  <w:num w:numId="28">
    <w:abstractNumId w:val="28"/>
  </w:num>
  <w:num w:numId="29">
    <w:abstractNumId w:val="30"/>
  </w:num>
  <w:num w:numId="30">
    <w:abstractNumId w:val="36"/>
  </w:num>
  <w:num w:numId="31">
    <w:abstractNumId w:val="16"/>
  </w:num>
  <w:num w:numId="32">
    <w:abstractNumId w:val="17"/>
  </w:num>
  <w:num w:numId="33">
    <w:abstractNumId w:val="26"/>
  </w:num>
  <w:num w:numId="34">
    <w:abstractNumId w:val="21"/>
  </w:num>
  <w:num w:numId="35">
    <w:abstractNumId w:val="11"/>
  </w:num>
  <w:num w:numId="36">
    <w:abstractNumId w:val="18"/>
  </w:num>
  <w:num w:numId="37">
    <w:abstractNumId w:val="23"/>
  </w:num>
  <w:num w:numId="38">
    <w:abstractNumId w:val="33"/>
  </w:num>
  <w:num w:numId="39">
    <w:abstractNumId w:val="34"/>
  </w:num>
  <w:num w:numId="40">
    <w:abstractNumId w:val="31"/>
  </w:num>
  <w:num w:numId="41">
    <w:abstractNumId w:val="19"/>
  </w:num>
  <w:num w:numId="42">
    <w:abstractNumId w:val="24"/>
  </w:num>
  <w:num w:numId="43">
    <w:abstractNumId w:val="14"/>
  </w:num>
  <w:num w:numId="44">
    <w:abstractNumId w:val="10"/>
  </w:num>
  <w:num w:numId="45">
    <w:abstractNumId w:val="27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996"/>
    <w:rsid w:val="00000749"/>
    <w:rsid w:val="00000D04"/>
    <w:rsid w:val="000010C1"/>
    <w:rsid w:val="00001917"/>
    <w:rsid w:val="000025A0"/>
    <w:rsid w:val="000035E8"/>
    <w:rsid w:val="0000540B"/>
    <w:rsid w:val="00005DFC"/>
    <w:rsid w:val="000062BB"/>
    <w:rsid w:val="00010C7D"/>
    <w:rsid w:val="00013FF1"/>
    <w:rsid w:val="000218C9"/>
    <w:rsid w:val="00030448"/>
    <w:rsid w:val="00033843"/>
    <w:rsid w:val="00034930"/>
    <w:rsid w:val="000449FD"/>
    <w:rsid w:val="00044BE3"/>
    <w:rsid w:val="0004505D"/>
    <w:rsid w:val="00050DA7"/>
    <w:rsid w:val="00053085"/>
    <w:rsid w:val="00053D75"/>
    <w:rsid w:val="00061D4C"/>
    <w:rsid w:val="00063E75"/>
    <w:rsid w:val="000640D1"/>
    <w:rsid w:val="00065231"/>
    <w:rsid w:val="000655E5"/>
    <w:rsid w:val="00067B4D"/>
    <w:rsid w:val="00073B8A"/>
    <w:rsid w:val="000748DC"/>
    <w:rsid w:val="000765CB"/>
    <w:rsid w:val="00080164"/>
    <w:rsid w:val="000844D9"/>
    <w:rsid w:val="00095BDE"/>
    <w:rsid w:val="000A60E2"/>
    <w:rsid w:val="000A6B0F"/>
    <w:rsid w:val="000A7A62"/>
    <w:rsid w:val="000B7674"/>
    <w:rsid w:val="000C0411"/>
    <w:rsid w:val="000C3067"/>
    <w:rsid w:val="000C702E"/>
    <w:rsid w:val="000D6AE3"/>
    <w:rsid w:val="000E3AEE"/>
    <w:rsid w:val="000E5F87"/>
    <w:rsid w:val="000F1566"/>
    <w:rsid w:val="000F5565"/>
    <w:rsid w:val="0010574B"/>
    <w:rsid w:val="00112C4C"/>
    <w:rsid w:val="00113692"/>
    <w:rsid w:val="00117635"/>
    <w:rsid w:val="00120944"/>
    <w:rsid w:val="00127078"/>
    <w:rsid w:val="00132098"/>
    <w:rsid w:val="00135D61"/>
    <w:rsid w:val="00147D17"/>
    <w:rsid w:val="00152295"/>
    <w:rsid w:val="00157D68"/>
    <w:rsid w:val="00160AAF"/>
    <w:rsid w:val="0016694F"/>
    <w:rsid w:val="0017109D"/>
    <w:rsid w:val="00176C55"/>
    <w:rsid w:val="00177F4C"/>
    <w:rsid w:val="00181880"/>
    <w:rsid w:val="00183F10"/>
    <w:rsid w:val="00186443"/>
    <w:rsid w:val="00187A35"/>
    <w:rsid w:val="001913E4"/>
    <w:rsid w:val="001930DF"/>
    <w:rsid w:val="0019311A"/>
    <w:rsid w:val="001A48D6"/>
    <w:rsid w:val="001A754B"/>
    <w:rsid w:val="001B0FCB"/>
    <w:rsid w:val="001B111C"/>
    <w:rsid w:val="001B5508"/>
    <w:rsid w:val="001B5522"/>
    <w:rsid w:val="001B61D5"/>
    <w:rsid w:val="001B6BCA"/>
    <w:rsid w:val="001C2335"/>
    <w:rsid w:val="001C49BD"/>
    <w:rsid w:val="001C662D"/>
    <w:rsid w:val="001D081F"/>
    <w:rsid w:val="001D438B"/>
    <w:rsid w:val="001D463C"/>
    <w:rsid w:val="001D77E4"/>
    <w:rsid w:val="001E2D34"/>
    <w:rsid w:val="001E46AC"/>
    <w:rsid w:val="001E54F2"/>
    <w:rsid w:val="001F18A5"/>
    <w:rsid w:val="001F6D9D"/>
    <w:rsid w:val="00202FEA"/>
    <w:rsid w:val="002104A1"/>
    <w:rsid w:val="00212349"/>
    <w:rsid w:val="00230681"/>
    <w:rsid w:val="00232817"/>
    <w:rsid w:val="00241218"/>
    <w:rsid w:val="002421C1"/>
    <w:rsid w:val="00242485"/>
    <w:rsid w:val="0024288D"/>
    <w:rsid w:val="002451B3"/>
    <w:rsid w:val="00246BCA"/>
    <w:rsid w:val="0025267C"/>
    <w:rsid w:val="00252B3A"/>
    <w:rsid w:val="002536F4"/>
    <w:rsid w:val="00257320"/>
    <w:rsid w:val="00260D81"/>
    <w:rsid w:val="00263614"/>
    <w:rsid w:val="0026602B"/>
    <w:rsid w:val="002663F3"/>
    <w:rsid w:val="002701B1"/>
    <w:rsid w:val="00270607"/>
    <w:rsid w:val="00273F85"/>
    <w:rsid w:val="00275ED9"/>
    <w:rsid w:val="00281DCC"/>
    <w:rsid w:val="00283B7A"/>
    <w:rsid w:val="002858C9"/>
    <w:rsid w:val="0029036B"/>
    <w:rsid w:val="00290FB8"/>
    <w:rsid w:val="00293668"/>
    <w:rsid w:val="00294160"/>
    <w:rsid w:val="0029565B"/>
    <w:rsid w:val="00296CBD"/>
    <w:rsid w:val="002A18F6"/>
    <w:rsid w:val="002A4228"/>
    <w:rsid w:val="002A525E"/>
    <w:rsid w:val="002A777B"/>
    <w:rsid w:val="002C20DB"/>
    <w:rsid w:val="002D04F0"/>
    <w:rsid w:val="002D1CFB"/>
    <w:rsid w:val="002D2E64"/>
    <w:rsid w:val="002E128B"/>
    <w:rsid w:val="002E2FBA"/>
    <w:rsid w:val="002F1EDA"/>
    <w:rsid w:val="002F565D"/>
    <w:rsid w:val="002F590D"/>
    <w:rsid w:val="0030241F"/>
    <w:rsid w:val="00303678"/>
    <w:rsid w:val="003038D8"/>
    <w:rsid w:val="0030470E"/>
    <w:rsid w:val="00313595"/>
    <w:rsid w:val="003150D4"/>
    <w:rsid w:val="00317282"/>
    <w:rsid w:val="00317C4F"/>
    <w:rsid w:val="00320B8D"/>
    <w:rsid w:val="003219B6"/>
    <w:rsid w:val="00324C0D"/>
    <w:rsid w:val="003267BD"/>
    <w:rsid w:val="0033504A"/>
    <w:rsid w:val="00341784"/>
    <w:rsid w:val="00344E1B"/>
    <w:rsid w:val="00353BC0"/>
    <w:rsid w:val="00354FF4"/>
    <w:rsid w:val="003578D6"/>
    <w:rsid w:val="00364EB3"/>
    <w:rsid w:val="00370DAA"/>
    <w:rsid w:val="003710CD"/>
    <w:rsid w:val="003746D5"/>
    <w:rsid w:val="00374C1F"/>
    <w:rsid w:val="003775A4"/>
    <w:rsid w:val="0038023F"/>
    <w:rsid w:val="003804E4"/>
    <w:rsid w:val="00382347"/>
    <w:rsid w:val="00384143"/>
    <w:rsid w:val="00385105"/>
    <w:rsid w:val="0039040D"/>
    <w:rsid w:val="00391F67"/>
    <w:rsid w:val="00392278"/>
    <w:rsid w:val="00392A38"/>
    <w:rsid w:val="003940B4"/>
    <w:rsid w:val="003966DC"/>
    <w:rsid w:val="00397D14"/>
    <w:rsid w:val="003A06E7"/>
    <w:rsid w:val="003A0FBF"/>
    <w:rsid w:val="003A5DAA"/>
    <w:rsid w:val="003B03EB"/>
    <w:rsid w:val="003B7502"/>
    <w:rsid w:val="003C6E6C"/>
    <w:rsid w:val="003D40F0"/>
    <w:rsid w:val="003D6D9C"/>
    <w:rsid w:val="003D6E4D"/>
    <w:rsid w:val="003E64F2"/>
    <w:rsid w:val="003F1743"/>
    <w:rsid w:val="003F20B0"/>
    <w:rsid w:val="003F43EA"/>
    <w:rsid w:val="003F6411"/>
    <w:rsid w:val="004111D4"/>
    <w:rsid w:val="00424155"/>
    <w:rsid w:val="0042636A"/>
    <w:rsid w:val="00435B2A"/>
    <w:rsid w:val="00437D23"/>
    <w:rsid w:val="00441763"/>
    <w:rsid w:val="00443C36"/>
    <w:rsid w:val="004455D8"/>
    <w:rsid w:val="00451A89"/>
    <w:rsid w:val="004533E5"/>
    <w:rsid w:val="00455A60"/>
    <w:rsid w:val="004612EC"/>
    <w:rsid w:val="004630DF"/>
    <w:rsid w:val="00467516"/>
    <w:rsid w:val="00472822"/>
    <w:rsid w:val="0047490B"/>
    <w:rsid w:val="004809B0"/>
    <w:rsid w:val="00485807"/>
    <w:rsid w:val="00494EA4"/>
    <w:rsid w:val="00496531"/>
    <w:rsid w:val="004A1648"/>
    <w:rsid w:val="004A1747"/>
    <w:rsid w:val="004A2819"/>
    <w:rsid w:val="004A485F"/>
    <w:rsid w:val="004A57DB"/>
    <w:rsid w:val="004B1183"/>
    <w:rsid w:val="004B6C9D"/>
    <w:rsid w:val="004D36C3"/>
    <w:rsid w:val="004D397C"/>
    <w:rsid w:val="004D5939"/>
    <w:rsid w:val="004D792F"/>
    <w:rsid w:val="004E19E9"/>
    <w:rsid w:val="004E510C"/>
    <w:rsid w:val="004E6710"/>
    <w:rsid w:val="00500D67"/>
    <w:rsid w:val="0051432C"/>
    <w:rsid w:val="00514657"/>
    <w:rsid w:val="00524BAE"/>
    <w:rsid w:val="00525039"/>
    <w:rsid w:val="00526D04"/>
    <w:rsid w:val="00527966"/>
    <w:rsid w:val="00531F7B"/>
    <w:rsid w:val="00532000"/>
    <w:rsid w:val="005336A7"/>
    <w:rsid w:val="00540FF7"/>
    <w:rsid w:val="005414E3"/>
    <w:rsid w:val="005535FA"/>
    <w:rsid w:val="00553782"/>
    <w:rsid w:val="00554043"/>
    <w:rsid w:val="00554CE5"/>
    <w:rsid w:val="00560F81"/>
    <w:rsid w:val="005617B8"/>
    <w:rsid w:val="00564236"/>
    <w:rsid w:val="0056567B"/>
    <w:rsid w:val="00570061"/>
    <w:rsid w:val="00571EF3"/>
    <w:rsid w:val="00575E54"/>
    <w:rsid w:val="00580CC1"/>
    <w:rsid w:val="00584E19"/>
    <w:rsid w:val="00586117"/>
    <w:rsid w:val="00594A50"/>
    <w:rsid w:val="0059534B"/>
    <w:rsid w:val="00595C30"/>
    <w:rsid w:val="00596838"/>
    <w:rsid w:val="005A0436"/>
    <w:rsid w:val="005A4797"/>
    <w:rsid w:val="005C5376"/>
    <w:rsid w:val="005D1F70"/>
    <w:rsid w:val="005D3496"/>
    <w:rsid w:val="005D5F8F"/>
    <w:rsid w:val="005D7C26"/>
    <w:rsid w:val="005E14EF"/>
    <w:rsid w:val="005E2082"/>
    <w:rsid w:val="005E3E58"/>
    <w:rsid w:val="005F2522"/>
    <w:rsid w:val="005F5C58"/>
    <w:rsid w:val="005F6C44"/>
    <w:rsid w:val="005F762B"/>
    <w:rsid w:val="00600695"/>
    <w:rsid w:val="00601B64"/>
    <w:rsid w:val="00603A52"/>
    <w:rsid w:val="006142CD"/>
    <w:rsid w:val="00617006"/>
    <w:rsid w:val="00624303"/>
    <w:rsid w:val="00630F88"/>
    <w:rsid w:val="0063102C"/>
    <w:rsid w:val="00631BFC"/>
    <w:rsid w:val="00641103"/>
    <w:rsid w:val="00657B6F"/>
    <w:rsid w:val="006624B1"/>
    <w:rsid w:val="00677A5C"/>
    <w:rsid w:val="0068120F"/>
    <w:rsid w:val="00681D20"/>
    <w:rsid w:val="006825F3"/>
    <w:rsid w:val="00690555"/>
    <w:rsid w:val="006A65D6"/>
    <w:rsid w:val="006B2678"/>
    <w:rsid w:val="006C4C0B"/>
    <w:rsid w:val="006C5F38"/>
    <w:rsid w:val="006D0407"/>
    <w:rsid w:val="006D48DE"/>
    <w:rsid w:val="006D7A3D"/>
    <w:rsid w:val="006E0D2F"/>
    <w:rsid w:val="006E4260"/>
    <w:rsid w:val="006E485A"/>
    <w:rsid w:val="006E755D"/>
    <w:rsid w:val="006F246D"/>
    <w:rsid w:val="006F5E9C"/>
    <w:rsid w:val="00700F18"/>
    <w:rsid w:val="00702026"/>
    <w:rsid w:val="007027B0"/>
    <w:rsid w:val="00703485"/>
    <w:rsid w:val="00706522"/>
    <w:rsid w:val="0071099C"/>
    <w:rsid w:val="007157EC"/>
    <w:rsid w:val="00720C52"/>
    <w:rsid w:val="00721EC1"/>
    <w:rsid w:val="0072232C"/>
    <w:rsid w:val="007232BA"/>
    <w:rsid w:val="00731AFB"/>
    <w:rsid w:val="007334E0"/>
    <w:rsid w:val="00734FD3"/>
    <w:rsid w:val="007361AC"/>
    <w:rsid w:val="00742CBA"/>
    <w:rsid w:val="00742E3B"/>
    <w:rsid w:val="00743D1B"/>
    <w:rsid w:val="007441B2"/>
    <w:rsid w:val="00745D97"/>
    <w:rsid w:val="00746C81"/>
    <w:rsid w:val="007515BE"/>
    <w:rsid w:val="007608D0"/>
    <w:rsid w:val="007647DC"/>
    <w:rsid w:val="00772D03"/>
    <w:rsid w:val="007735A1"/>
    <w:rsid w:val="00773C78"/>
    <w:rsid w:val="00776B35"/>
    <w:rsid w:val="00781493"/>
    <w:rsid w:val="00783D1B"/>
    <w:rsid w:val="007949EF"/>
    <w:rsid w:val="00796518"/>
    <w:rsid w:val="00797428"/>
    <w:rsid w:val="007A0979"/>
    <w:rsid w:val="007A0C67"/>
    <w:rsid w:val="007A1B62"/>
    <w:rsid w:val="007A2A27"/>
    <w:rsid w:val="007A4187"/>
    <w:rsid w:val="007A5924"/>
    <w:rsid w:val="007A6B79"/>
    <w:rsid w:val="007A7EA0"/>
    <w:rsid w:val="007A7F93"/>
    <w:rsid w:val="007B1889"/>
    <w:rsid w:val="007B72D5"/>
    <w:rsid w:val="007C1738"/>
    <w:rsid w:val="007C7B0D"/>
    <w:rsid w:val="007D39BD"/>
    <w:rsid w:val="007E0F86"/>
    <w:rsid w:val="007F5275"/>
    <w:rsid w:val="007F54AB"/>
    <w:rsid w:val="00802269"/>
    <w:rsid w:val="008136DE"/>
    <w:rsid w:val="00813F16"/>
    <w:rsid w:val="00825A6F"/>
    <w:rsid w:val="00826515"/>
    <w:rsid w:val="00832468"/>
    <w:rsid w:val="008406EC"/>
    <w:rsid w:val="008429AB"/>
    <w:rsid w:val="00842FAF"/>
    <w:rsid w:val="00843426"/>
    <w:rsid w:val="00845C71"/>
    <w:rsid w:val="00847FE3"/>
    <w:rsid w:val="00852678"/>
    <w:rsid w:val="00854A8A"/>
    <w:rsid w:val="008554A6"/>
    <w:rsid w:val="0085707A"/>
    <w:rsid w:val="008576EE"/>
    <w:rsid w:val="008603D4"/>
    <w:rsid w:val="00861DE4"/>
    <w:rsid w:val="00864850"/>
    <w:rsid w:val="00864E40"/>
    <w:rsid w:val="00865EEE"/>
    <w:rsid w:val="0087032E"/>
    <w:rsid w:val="008716C0"/>
    <w:rsid w:val="008726D4"/>
    <w:rsid w:val="00874399"/>
    <w:rsid w:val="008745A7"/>
    <w:rsid w:val="00874BCF"/>
    <w:rsid w:val="008757E5"/>
    <w:rsid w:val="00875F9B"/>
    <w:rsid w:val="00881788"/>
    <w:rsid w:val="00882D64"/>
    <w:rsid w:val="00882DB7"/>
    <w:rsid w:val="008853A5"/>
    <w:rsid w:val="008860F0"/>
    <w:rsid w:val="0088797D"/>
    <w:rsid w:val="00887F07"/>
    <w:rsid w:val="0089042D"/>
    <w:rsid w:val="008907C9"/>
    <w:rsid w:val="00894599"/>
    <w:rsid w:val="008A2439"/>
    <w:rsid w:val="008A4801"/>
    <w:rsid w:val="008A5F46"/>
    <w:rsid w:val="008A7AA9"/>
    <w:rsid w:val="008B2A50"/>
    <w:rsid w:val="008B5B37"/>
    <w:rsid w:val="008B5CB7"/>
    <w:rsid w:val="008B6222"/>
    <w:rsid w:val="008C0D1B"/>
    <w:rsid w:val="008C1D6F"/>
    <w:rsid w:val="008C4089"/>
    <w:rsid w:val="008C7FC7"/>
    <w:rsid w:val="008D50D4"/>
    <w:rsid w:val="008D5477"/>
    <w:rsid w:val="008E1CB8"/>
    <w:rsid w:val="008E6A73"/>
    <w:rsid w:val="008F0213"/>
    <w:rsid w:val="008F07D1"/>
    <w:rsid w:val="008F3553"/>
    <w:rsid w:val="008F3DA3"/>
    <w:rsid w:val="008F41C4"/>
    <w:rsid w:val="008F58F6"/>
    <w:rsid w:val="008F75EF"/>
    <w:rsid w:val="0090009F"/>
    <w:rsid w:val="00900E0B"/>
    <w:rsid w:val="009014F1"/>
    <w:rsid w:val="009067B2"/>
    <w:rsid w:val="00906B11"/>
    <w:rsid w:val="00907E10"/>
    <w:rsid w:val="00913597"/>
    <w:rsid w:val="00915C39"/>
    <w:rsid w:val="0092143D"/>
    <w:rsid w:val="009230AF"/>
    <w:rsid w:val="0092358E"/>
    <w:rsid w:val="00927370"/>
    <w:rsid w:val="009359AB"/>
    <w:rsid w:val="00936FC7"/>
    <w:rsid w:val="0094010F"/>
    <w:rsid w:val="009408EA"/>
    <w:rsid w:val="009459B8"/>
    <w:rsid w:val="009546AB"/>
    <w:rsid w:val="00961FD4"/>
    <w:rsid w:val="0096615F"/>
    <w:rsid w:val="0097301B"/>
    <w:rsid w:val="009801BF"/>
    <w:rsid w:val="00984085"/>
    <w:rsid w:val="0098483B"/>
    <w:rsid w:val="00985C90"/>
    <w:rsid w:val="00990749"/>
    <w:rsid w:val="0099716A"/>
    <w:rsid w:val="009A24DA"/>
    <w:rsid w:val="009A46F8"/>
    <w:rsid w:val="009A6928"/>
    <w:rsid w:val="009B4498"/>
    <w:rsid w:val="009B45F7"/>
    <w:rsid w:val="009B6163"/>
    <w:rsid w:val="009C0870"/>
    <w:rsid w:val="009C5755"/>
    <w:rsid w:val="009D26DE"/>
    <w:rsid w:val="009E0A13"/>
    <w:rsid w:val="009E2955"/>
    <w:rsid w:val="009E2B96"/>
    <w:rsid w:val="009E6709"/>
    <w:rsid w:val="009F01F2"/>
    <w:rsid w:val="009F4383"/>
    <w:rsid w:val="009F773C"/>
    <w:rsid w:val="00A0079A"/>
    <w:rsid w:val="00A026C7"/>
    <w:rsid w:val="00A033A4"/>
    <w:rsid w:val="00A03A68"/>
    <w:rsid w:val="00A04621"/>
    <w:rsid w:val="00A15F87"/>
    <w:rsid w:val="00A2724A"/>
    <w:rsid w:val="00A30223"/>
    <w:rsid w:val="00A33606"/>
    <w:rsid w:val="00A33FB2"/>
    <w:rsid w:val="00A34D90"/>
    <w:rsid w:val="00A37A6F"/>
    <w:rsid w:val="00A407C4"/>
    <w:rsid w:val="00A419AA"/>
    <w:rsid w:val="00A42425"/>
    <w:rsid w:val="00A44848"/>
    <w:rsid w:val="00A5158B"/>
    <w:rsid w:val="00A6155F"/>
    <w:rsid w:val="00A61931"/>
    <w:rsid w:val="00A62119"/>
    <w:rsid w:val="00A63A50"/>
    <w:rsid w:val="00A642CD"/>
    <w:rsid w:val="00A67FFA"/>
    <w:rsid w:val="00A72136"/>
    <w:rsid w:val="00A74CE4"/>
    <w:rsid w:val="00A816BE"/>
    <w:rsid w:val="00A84266"/>
    <w:rsid w:val="00A84B8D"/>
    <w:rsid w:val="00A85784"/>
    <w:rsid w:val="00A85BD4"/>
    <w:rsid w:val="00A87ED5"/>
    <w:rsid w:val="00A920DE"/>
    <w:rsid w:val="00A9663C"/>
    <w:rsid w:val="00A968DF"/>
    <w:rsid w:val="00AA0D11"/>
    <w:rsid w:val="00AB04F4"/>
    <w:rsid w:val="00AB3C9A"/>
    <w:rsid w:val="00AB6ED7"/>
    <w:rsid w:val="00AC4F90"/>
    <w:rsid w:val="00AC57E9"/>
    <w:rsid w:val="00AC7CDA"/>
    <w:rsid w:val="00AC7CDD"/>
    <w:rsid w:val="00AD243E"/>
    <w:rsid w:val="00AD6C5E"/>
    <w:rsid w:val="00AE0D3B"/>
    <w:rsid w:val="00AF37F2"/>
    <w:rsid w:val="00AF3C59"/>
    <w:rsid w:val="00AF44C1"/>
    <w:rsid w:val="00AF7214"/>
    <w:rsid w:val="00B01963"/>
    <w:rsid w:val="00B1337E"/>
    <w:rsid w:val="00B14FB1"/>
    <w:rsid w:val="00B16F7A"/>
    <w:rsid w:val="00B20289"/>
    <w:rsid w:val="00B236FE"/>
    <w:rsid w:val="00B23E2A"/>
    <w:rsid w:val="00B23FBB"/>
    <w:rsid w:val="00B24BCC"/>
    <w:rsid w:val="00B261E2"/>
    <w:rsid w:val="00B26905"/>
    <w:rsid w:val="00B26DE8"/>
    <w:rsid w:val="00B33885"/>
    <w:rsid w:val="00B33EAD"/>
    <w:rsid w:val="00B3438C"/>
    <w:rsid w:val="00B35129"/>
    <w:rsid w:val="00B37376"/>
    <w:rsid w:val="00B425D4"/>
    <w:rsid w:val="00B453D2"/>
    <w:rsid w:val="00B46C8F"/>
    <w:rsid w:val="00B509BB"/>
    <w:rsid w:val="00B60B72"/>
    <w:rsid w:val="00B6630A"/>
    <w:rsid w:val="00B7011F"/>
    <w:rsid w:val="00B74C91"/>
    <w:rsid w:val="00B84FDD"/>
    <w:rsid w:val="00B865FC"/>
    <w:rsid w:val="00B871FA"/>
    <w:rsid w:val="00B908E3"/>
    <w:rsid w:val="00B90C9C"/>
    <w:rsid w:val="00B913D3"/>
    <w:rsid w:val="00B917E1"/>
    <w:rsid w:val="00B93F28"/>
    <w:rsid w:val="00B95AF8"/>
    <w:rsid w:val="00B964F2"/>
    <w:rsid w:val="00BA14FE"/>
    <w:rsid w:val="00BA16E0"/>
    <w:rsid w:val="00BA3DF2"/>
    <w:rsid w:val="00BB32E7"/>
    <w:rsid w:val="00BB42FF"/>
    <w:rsid w:val="00BB5FC8"/>
    <w:rsid w:val="00BB7768"/>
    <w:rsid w:val="00BB797C"/>
    <w:rsid w:val="00BC2A1C"/>
    <w:rsid w:val="00BC3D10"/>
    <w:rsid w:val="00BC78E6"/>
    <w:rsid w:val="00BD0474"/>
    <w:rsid w:val="00BD3CD0"/>
    <w:rsid w:val="00BD4499"/>
    <w:rsid w:val="00BD44DF"/>
    <w:rsid w:val="00BD72B0"/>
    <w:rsid w:val="00BE2BF6"/>
    <w:rsid w:val="00BE36E5"/>
    <w:rsid w:val="00BE6091"/>
    <w:rsid w:val="00BF1352"/>
    <w:rsid w:val="00BF187E"/>
    <w:rsid w:val="00BF3326"/>
    <w:rsid w:val="00BF7E30"/>
    <w:rsid w:val="00C01BC4"/>
    <w:rsid w:val="00C0204B"/>
    <w:rsid w:val="00C02B13"/>
    <w:rsid w:val="00C036CE"/>
    <w:rsid w:val="00C03E77"/>
    <w:rsid w:val="00C059B1"/>
    <w:rsid w:val="00C10079"/>
    <w:rsid w:val="00C154DE"/>
    <w:rsid w:val="00C21FC4"/>
    <w:rsid w:val="00C2483C"/>
    <w:rsid w:val="00C24F86"/>
    <w:rsid w:val="00C271D7"/>
    <w:rsid w:val="00C3174B"/>
    <w:rsid w:val="00C36567"/>
    <w:rsid w:val="00C44A92"/>
    <w:rsid w:val="00C45671"/>
    <w:rsid w:val="00C474EF"/>
    <w:rsid w:val="00C475E4"/>
    <w:rsid w:val="00C47CC0"/>
    <w:rsid w:val="00C50EA3"/>
    <w:rsid w:val="00C5219C"/>
    <w:rsid w:val="00C53F3B"/>
    <w:rsid w:val="00C565E2"/>
    <w:rsid w:val="00C60C28"/>
    <w:rsid w:val="00C64540"/>
    <w:rsid w:val="00C646AB"/>
    <w:rsid w:val="00C6590E"/>
    <w:rsid w:val="00C70AF0"/>
    <w:rsid w:val="00C92608"/>
    <w:rsid w:val="00C928B0"/>
    <w:rsid w:val="00C94144"/>
    <w:rsid w:val="00C970AB"/>
    <w:rsid w:val="00CA2C7F"/>
    <w:rsid w:val="00CA6037"/>
    <w:rsid w:val="00CB14B3"/>
    <w:rsid w:val="00CB6B7C"/>
    <w:rsid w:val="00CC27E5"/>
    <w:rsid w:val="00CC563A"/>
    <w:rsid w:val="00CC60B4"/>
    <w:rsid w:val="00CD0F66"/>
    <w:rsid w:val="00CD6499"/>
    <w:rsid w:val="00CE0526"/>
    <w:rsid w:val="00CE40E7"/>
    <w:rsid w:val="00CE755A"/>
    <w:rsid w:val="00CE7A68"/>
    <w:rsid w:val="00CF4FE9"/>
    <w:rsid w:val="00CF667F"/>
    <w:rsid w:val="00CF72E5"/>
    <w:rsid w:val="00D01B44"/>
    <w:rsid w:val="00D02BCA"/>
    <w:rsid w:val="00D037C5"/>
    <w:rsid w:val="00D10561"/>
    <w:rsid w:val="00D11402"/>
    <w:rsid w:val="00D131D3"/>
    <w:rsid w:val="00D1432A"/>
    <w:rsid w:val="00D1790D"/>
    <w:rsid w:val="00D22428"/>
    <w:rsid w:val="00D30624"/>
    <w:rsid w:val="00D3062D"/>
    <w:rsid w:val="00D40704"/>
    <w:rsid w:val="00D40E4B"/>
    <w:rsid w:val="00D41098"/>
    <w:rsid w:val="00D52C5C"/>
    <w:rsid w:val="00D56ADF"/>
    <w:rsid w:val="00D65682"/>
    <w:rsid w:val="00D65E56"/>
    <w:rsid w:val="00D679B0"/>
    <w:rsid w:val="00D72A61"/>
    <w:rsid w:val="00D733C7"/>
    <w:rsid w:val="00D75604"/>
    <w:rsid w:val="00D92FCC"/>
    <w:rsid w:val="00D9322B"/>
    <w:rsid w:val="00D95F7A"/>
    <w:rsid w:val="00DA6E06"/>
    <w:rsid w:val="00DB0459"/>
    <w:rsid w:val="00DB0B3F"/>
    <w:rsid w:val="00DB0CAA"/>
    <w:rsid w:val="00DB58EE"/>
    <w:rsid w:val="00DB6255"/>
    <w:rsid w:val="00DD0B94"/>
    <w:rsid w:val="00DD3C4F"/>
    <w:rsid w:val="00DD554F"/>
    <w:rsid w:val="00DD77B5"/>
    <w:rsid w:val="00DE5426"/>
    <w:rsid w:val="00DF385F"/>
    <w:rsid w:val="00E03B90"/>
    <w:rsid w:val="00E06BE1"/>
    <w:rsid w:val="00E16292"/>
    <w:rsid w:val="00E1637E"/>
    <w:rsid w:val="00E24938"/>
    <w:rsid w:val="00E27CEE"/>
    <w:rsid w:val="00E33921"/>
    <w:rsid w:val="00E353B5"/>
    <w:rsid w:val="00E4423A"/>
    <w:rsid w:val="00E4581C"/>
    <w:rsid w:val="00E45A64"/>
    <w:rsid w:val="00E5076C"/>
    <w:rsid w:val="00E50D59"/>
    <w:rsid w:val="00E52D2B"/>
    <w:rsid w:val="00E53461"/>
    <w:rsid w:val="00E56F67"/>
    <w:rsid w:val="00E5709B"/>
    <w:rsid w:val="00E570A1"/>
    <w:rsid w:val="00E743E7"/>
    <w:rsid w:val="00E74B82"/>
    <w:rsid w:val="00E771C3"/>
    <w:rsid w:val="00E85597"/>
    <w:rsid w:val="00E91B74"/>
    <w:rsid w:val="00E9320D"/>
    <w:rsid w:val="00E945B8"/>
    <w:rsid w:val="00E97D83"/>
    <w:rsid w:val="00E97DAD"/>
    <w:rsid w:val="00EA0BF8"/>
    <w:rsid w:val="00EA7E15"/>
    <w:rsid w:val="00EB7249"/>
    <w:rsid w:val="00EC694B"/>
    <w:rsid w:val="00EC75CD"/>
    <w:rsid w:val="00ED2263"/>
    <w:rsid w:val="00ED383C"/>
    <w:rsid w:val="00ED5A64"/>
    <w:rsid w:val="00EF4EDF"/>
    <w:rsid w:val="00F03963"/>
    <w:rsid w:val="00F10263"/>
    <w:rsid w:val="00F106A5"/>
    <w:rsid w:val="00F11292"/>
    <w:rsid w:val="00F146C7"/>
    <w:rsid w:val="00F17B84"/>
    <w:rsid w:val="00F20574"/>
    <w:rsid w:val="00F22AB3"/>
    <w:rsid w:val="00F232E9"/>
    <w:rsid w:val="00F261D2"/>
    <w:rsid w:val="00F3166E"/>
    <w:rsid w:val="00F34E57"/>
    <w:rsid w:val="00F375F3"/>
    <w:rsid w:val="00F40996"/>
    <w:rsid w:val="00F40EA0"/>
    <w:rsid w:val="00F41C97"/>
    <w:rsid w:val="00F46974"/>
    <w:rsid w:val="00F50C81"/>
    <w:rsid w:val="00F56B62"/>
    <w:rsid w:val="00F57AA5"/>
    <w:rsid w:val="00F61FDE"/>
    <w:rsid w:val="00F711F3"/>
    <w:rsid w:val="00F81A46"/>
    <w:rsid w:val="00F90912"/>
    <w:rsid w:val="00F9132C"/>
    <w:rsid w:val="00F94093"/>
    <w:rsid w:val="00FA1CE2"/>
    <w:rsid w:val="00FA276F"/>
    <w:rsid w:val="00FA3F69"/>
    <w:rsid w:val="00FA6CB7"/>
    <w:rsid w:val="00FA7B2B"/>
    <w:rsid w:val="00FA7D07"/>
    <w:rsid w:val="00FB3097"/>
    <w:rsid w:val="00FB3AC1"/>
    <w:rsid w:val="00FB45A0"/>
    <w:rsid w:val="00FB4953"/>
    <w:rsid w:val="00FB4F7B"/>
    <w:rsid w:val="00FC0C19"/>
    <w:rsid w:val="00FC125B"/>
    <w:rsid w:val="00FC73D6"/>
    <w:rsid w:val="00FD40B4"/>
    <w:rsid w:val="00FD6901"/>
    <w:rsid w:val="00FE011A"/>
    <w:rsid w:val="00FE1D8C"/>
    <w:rsid w:val="00FE514D"/>
    <w:rsid w:val="00FE63CC"/>
    <w:rsid w:val="00FE70F1"/>
    <w:rsid w:val="00FE7484"/>
    <w:rsid w:val="00FF2EA4"/>
    <w:rsid w:val="00FF3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19C86"/>
  <w15:docId w15:val="{1F3186B8-F84D-492B-A899-49DC2CCB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B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locked/>
    <w:rsid w:val="009E6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F01F2"/>
  </w:style>
  <w:style w:type="character" w:styleId="Hipercze">
    <w:name w:val="Hyperlink"/>
    <w:basedOn w:val="Domylnaczcionkaakapitu1"/>
    <w:uiPriority w:val="99"/>
    <w:rsid w:val="009F01F2"/>
    <w:rPr>
      <w:color w:val="0000FF"/>
      <w:u w:val="none"/>
    </w:rPr>
  </w:style>
  <w:style w:type="paragraph" w:styleId="Akapitzlist">
    <w:name w:val="List Paragraph"/>
    <w:basedOn w:val="Normalny"/>
    <w:uiPriority w:val="99"/>
    <w:qFormat/>
    <w:rsid w:val="009F01F2"/>
    <w:pPr>
      <w:widowControl/>
      <w:suppressAutoHyphens/>
      <w:autoSpaceDE/>
      <w:autoSpaceDN/>
      <w:adjustRightInd/>
      <w:spacing w:line="100" w:lineRule="atLeast"/>
      <w:ind w:left="720"/>
      <w:textAlignment w:val="baseline"/>
    </w:pPr>
    <w:rPr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748D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748DC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748DC"/>
    <w:rPr>
      <w:vertAlign w:val="superscript"/>
    </w:rPr>
  </w:style>
  <w:style w:type="paragraph" w:customStyle="1" w:styleId="Standard">
    <w:name w:val="Standard"/>
    <w:uiPriority w:val="99"/>
    <w:rsid w:val="00906B11"/>
    <w:pPr>
      <w:suppressAutoHyphens/>
      <w:autoSpaceDN w:val="0"/>
      <w:textAlignment w:val="baseline"/>
    </w:pPr>
    <w:rPr>
      <w:rFonts w:ascii="Arial" w:hAnsi="Arial" w:cs="Arial"/>
      <w:kern w:val="3"/>
      <w:sz w:val="24"/>
      <w:szCs w:val="24"/>
      <w:lang w:eastAsia="zh-CN"/>
    </w:rPr>
  </w:style>
  <w:style w:type="character" w:customStyle="1" w:styleId="tabulatory">
    <w:name w:val="tabulatory"/>
    <w:basedOn w:val="Domylnaczcionkaakapitu1"/>
    <w:uiPriority w:val="99"/>
    <w:rsid w:val="005E208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45D9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5D9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locked/>
    <w:rsid w:val="00C53F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5E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E5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F11292"/>
    <w:pPr>
      <w:widowControl/>
      <w:suppressLineNumbers/>
      <w:suppressAutoHyphens/>
      <w:autoSpaceDE/>
      <w:autoSpaceDN/>
      <w:adjustRightInd/>
      <w:ind w:left="708"/>
      <w:jc w:val="both"/>
    </w:pPr>
    <w:rPr>
      <w:rFonts w:eastAsia="SimSun"/>
      <w:color w:val="000000"/>
      <w:sz w:val="22"/>
      <w:szCs w:val="22"/>
      <w:lang w:eastAsia="zh-CN"/>
    </w:rPr>
  </w:style>
  <w:style w:type="character" w:customStyle="1" w:styleId="Nagwek1Znak">
    <w:name w:val="Nagłówek 1 Znak"/>
    <w:basedOn w:val="Domylnaczcionkaakapitu"/>
    <w:link w:val="Nagwek1"/>
    <w:rsid w:val="009E67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7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7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709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7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709"/>
    <w:rPr>
      <w:rFonts w:ascii="Arial" w:hAnsi="Arial" w:cs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05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40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005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40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9E3CD-054D-4916-9AAD-CE1680E0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12</Pages>
  <Words>3701</Words>
  <Characters>22211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lucynaewert</dc:creator>
  <cp:lastModifiedBy>Martyna Kledzik</cp:lastModifiedBy>
  <cp:revision>471</cp:revision>
  <cp:lastPrinted>2021-03-18T07:32:00Z</cp:lastPrinted>
  <dcterms:created xsi:type="dcterms:W3CDTF">2020-04-26T11:53:00Z</dcterms:created>
  <dcterms:modified xsi:type="dcterms:W3CDTF">2021-04-12T09:15:00Z</dcterms:modified>
</cp:coreProperties>
</file>