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F4" w:rsidRDefault="00BF7280" w:rsidP="00EF562A">
      <w:pPr>
        <w:jc w:val="center"/>
      </w:pPr>
      <w:r>
        <w:rPr>
          <w:b/>
        </w:rPr>
        <w:t xml:space="preserve">ZARZĄDZENIE Nr </w:t>
      </w:r>
      <w:r w:rsidR="00B50475">
        <w:rPr>
          <w:b/>
        </w:rPr>
        <w:t>18</w:t>
      </w:r>
      <w:r w:rsidR="00073F53">
        <w:rPr>
          <w:b/>
          <w:color w:val="000000"/>
        </w:rPr>
        <w:t>/202</w:t>
      </w:r>
      <w:r>
        <w:rPr>
          <w:b/>
          <w:color w:val="000000"/>
        </w:rPr>
        <w:t>2</w:t>
      </w:r>
    </w:p>
    <w:p w:rsidR="00C172F4" w:rsidRDefault="00D26419">
      <w:pPr>
        <w:jc w:val="center"/>
        <w:rPr>
          <w:b/>
        </w:rPr>
      </w:pPr>
      <w:r>
        <w:rPr>
          <w:b/>
          <w:color w:val="000000"/>
        </w:rPr>
        <w:t>Burmistrza Kamieńca</w:t>
      </w:r>
      <w:r w:rsidR="00073F53">
        <w:rPr>
          <w:b/>
          <w:color w:val="000000"/>
        </w:rPr>
        <w:t xml:space="preserve"> Ząbkowicki</w:t>
      </w:r>
      <w:r>
        <w:rPr>
          <w:b/>
          <w:color w:val="000000"/>
        </w:rPr>
        <w:t>ego</w:t>
      </w:r>
    </w:p>
    <w:p w:rsidR="00C172F4" w:rsidRDefault="00B50475">
      <w:pPr>
        <w:jc w:val="center"/>
        <w:rPr>
          <w:color w:val="000000"/>
        </w:rPr>
      </w:pPr>
      <w:r>
        <w:rPr>
          <w:b/>
          <w:color w:val="000000"/>
        </w:rPr>
        <w:t>z dnia 24</w:t>
      </w:r>
      <w:r w:rsidR="009C6205">
        <w:rPr>
          <w:b/>
          <w:color w:val="000000"/>
        </w:rPr>
        <w:t>.01. 2022</w:t>
      </w:r>
      <w:r w:rsidR="00073F53">
        <w:rPr>
          <w:b/>
          <w:color w:val="000000"/>
        </w:rPr>
        <w:t xml:space="preserve"> r.</w:t>
      </w:r>
    </w:p>
    <w:p w:rsidR="00C172F4" w:rsidRDefault="00C172F4">
      <w:pPr>
        <w:rPr>
          <w:b/>
        </w:rPr>
      </w:pPr>
    </w:p>
    <w:p w:rsidR="00C172F4" w:rsidRDefault="00073F53">
      <w:pPr>
        <w:jc w:val="both"/>
        <w:rPr>
          <w:b/>
        </w:rPr>
      </w:pPr>
      <w:r>
        <w:rPr>
          <w:b/>
        </w:rPr>
        <w:t xml:space="preserve">w sprawie: przygotowania projektów uchwał Rady </w:t>
      </w:r>
      <w:r w:rsidR="00D26419">
        <w:rPr>
          <w:b/>
        </w:rPr>
        <w:t>Miejskiej w Kamieńcu</w:t>
      </w:r>
      <w:r>
        <w:rPr>
          <w:b/>
        </w:rPr>
        <w:t xml:space="preserve"> Ząbkowicki</w:t>
      </w:r>
      <w:r w:rsidR="00D26419">
        <w:rPr>
          <w:b/>
        </w:rPr>
        <w:t>m</w:t>
      </w:r>
      <w:r>
        <w:rPr>
          <w:b/>
        </w:rPr>
        <w:t xml:space="preserve"> </w:t>
      </w:r>
    </w:p>
    <w:p w:rsidR="00C172F4" w:rsidRDefault="00C172F4">
      <w:pPr>
        <w:jc w:val="both"/>
      </w:pPr>
    </w:p>
    <w:p w:rsidR="00C172F4" w:rsidRDefault="00073F53">
      <w:pPr>
        <w:jc w:val="both"/>
      </w:pPr>
      <w:r>
        <w:t>Na podstawie art. 30, ust. 2, pkt. 1 ustawy z dnia 8 marca 1990 roku o s</w:t>
      </w:r>
      <w:r w:rsidR="003862E9">
        <w:t>amorządzie gminnym ( Dz. U. 2021 r. poz. 1372</w:t>
      </w:r>
      <w:r>
        <w:t xml:space="preserve">) </w:t>
      </w:r>
    </w:p>
    <w:p w:rsidR="00C172F4" w:rsidRDefault="00073F53">
      <w:pPr>
        <w:jc w:val="both"/>
      </w:pPr>
      <w:r>
        <w:t xml:space="preserve">                                                   </w:t>
      </w:r>
      <w:r>
        <w:rPr>
          <w:b/>
        </w:rPr>
        <w:t>zarządzam co następuje:</w:t>
      </w:r>
      <w:r>
        <w:t xml:space="preserve"> </w:t>
      </w:r>
    </w:p>
    <w:p w:rsidR="00C172F4" w:rsidRDefault="00C172F4">
      <w:pPr>
        <w:jc w:val="both"/>
      </w:pPr>
    </w:p>
    <w:p w:rsidR="00C172F4" w:rsidRDefault="00073F53">
      <w:pPr>
        <w:jc w:val="center"/>
        <w:rPr>
          <w:b/>
        </w:rPr>
      </w:pPr>
      <w:r>
        <w:rPr>
          <w:b/>
        </w:rPr>
        <w:t>§ 1</w:t>
      </w:r>
    </w:p>
    <w:p w:rsidR="00C172F4" w:rsidRDefault="00073F53" w:rsidP="003862E9">
      <w:pPr>
        <w:pStyle w:val="Akapitzlist"/>
        <w:jc w:val="both"/>
      </w:pPr>
      <w:r>
        <w:t>Ustala się ostateczną treść projektów uchwał, które wnie</w:t>
      </w:r>
      <w:r w:rsidR="003862E9">
        <w:t>sione będą pod obrady XL</w:t>
      </w:r>
      <w:r w:rsidR="00BF7280">
        <w:t>I</w:t>
      </w:r>
      <w:r>
        <w:t xml:space="preserve"> Sesji Rady </w:t>
      </w:r>
      <w:r w:rsidR="00D26419">
        <w:t>Miejskiej</w:t>
      </w:r>
      <w:r>
        <w:t xml:space="preserve">: </w:t>
      </w:r>
    </w:p>
    <w:p w:rsidR="003F7B8C" w:rsidRDefault="003F7B8C" w:rsidP="003862E9">
      <w:pPr>
        <w:pStyle w:val="Akapitzlist"/>
        <w:jc w:val="both"/>
      </w:pPr>
    </w:p>
    <w:p w:rsidR="00B50475" w:rsidRPr="00B50475" w:rsidRDefault="00073F53" w:rsidP="00B50475">
      <w:pPr>
        <w:spacing w:line="360" w:lineRule="auto"/>
        <w:jc w:val="both"/>
      </w:pPr>
      <w:r w:rsidRPr="00B50475">
        <w:t xml:space="preserve">1) </w:t>
      </w:r>
      <w:r w:rsidR="00B50475" w:rsidRPr="00B50475">
        <w:t>w sprawie ustalenia wysokości ekwiwalentu pieniężnego dla członków ochotniczych straży pożarnych</w:t>
      </w:r>
      <w:bookmarkStart w:id="0" w:name="bookmark1"/>
    </w:p>
    <w:p w:rsidR="00B50475" w:rsidRPr="00B50475" w:rsidRDefault="00B50475" w:rsidP="00B50475">
      <w:pPr>
        <w:spacing w:line="360" w:lineRule="auto"/>
        <w:jc w:val="both"/>
      </w:pPr>
      <w:r w:rsidRPr="00B50475">
        <w:t>2) w sprawie: zmiany uchwały Rady Miejskiej w Kamieńcu Ząbkowickim z dnia 28 grudnia 2021 roku nr XL/315/2021 w sprawie przyjęcia zasad udzielania dotacji celowej na dofinansowanie kosztów wymiany źródeł ciepła</w:t>
      </w:r>
      <w:bookmarkEnd w:id="0"/>
      <w:r w:rsidRPr="00B50475">
        <w:t xml:space="preserve"> </w:t>
      </w:r>
      <w:bookmarkStart w:id="1" w:name="bookmark2"/>
      <w:r w:rsidRPr="00B50475">
        <w:t>w latach 2022-2028 w ramach ograniczania niskiej emisji na terenie Gminy Kamieniec Ząbkowicki</w:t>
      </w:r>
      <w:bookmarkEnd w:id="1"/>
    </w:p>
    <w:p w:rsidR="00BF7280" w:rsidRDefault="00BF7280" w:rsidP="00B50475">
      <w:pPr>
        <w:jc w:val="both"/>
      </w:pPr>
    </w:p>
    <w:p w:rsidR="003862E9" w:rsidRDefault="003862E9" w:rsidP="003862E9">
      <w:pPr>
        <w:spacing w:line="240" w:lineRule="exact"/>
        <w:jc w:val="both"/>
        <w:rPr>
          <w:rFonts w:ascii="Calibri" w:eastAsia="Calibri" w:hAnsi="Calibri"/>
          <w:b/>
        </w:rPr>
      </w:pPr>
    </w:p>
    <w:p w:rsidR="00C172F4" w:rsidRDefault="00073F53" w:rsidP="003862E9">
      <w:pPr>
        <w:jc w:val="both"/>
      </w:pPr>
      <w:r>
        <w:t>2. Projekty uc</w:t>
      </w:r>
      <w:r w:rsidR="0013004F">
        <w:t>h</w:t>
      </w:r>
      <w:r w:rsidR="00B50475">
        <w:t>wał stanowią załączniki nr 1 –2</w:t>
      </w:r>
      <w:r>
        <w:t xml:space="preserve"> do niniejszego zarządzenia. </w:t>
      </w:r>
    </w:p>
    <w:p w:rsidR="003F7B8C" w:rsidRPr="003862E9" w:rsidRDefault="003F7B8C" w:rsidP="003862E9">
      <w:pPr>
        <w:jc w:val="both"/>
      </w:pPr>
    </w:p>
    <w:p w:rsidR="00C172F4" w:rsidRDefault="00073F53">
      <w:pPr>
        <w:jc w:val="center"/>
        <w:rPr>
          <w:b/>
        </w:rPr>
      </w:pPr>
      <w:r>
        <w:rPr>
          <w:b/>
        </w:rPr>
        <w:t>§ 2</w:t>
      </w:r>
    </w:p>
    <w:p w:rsidR="00C172F4" w:rsidRDefault="00073F53">
      <w:pPr>
        <w:tabs>
          <w:tab w:val="left" w:pos="360"/>
        </w:tabs>
        <w:jc w:val="both"/>
      </w:pPr>
      <w:r>
        <w:t>Upoważ</w:t>
      </w:r>
      <w:r w:rsidR="00D26419">
        <w:t xml:space="preserve">nia się Martę </w:t>
      </w:r>
      <w:proofErr w:type="spellStart"/>
      <w:r w:rsidR="00D26419">
        <w:t>Hercuń</w:t>
      </w:r>
      <w:proofErr w:type="spellEnd"/>
      <w:r w:rsidR="00D26419">
        <w:t xml:space="preserve"> Kierownik Referatu Organizacyjnego i Spraw Obywatelskich </w:t>
      </w:r>
      <w:r>
        <w:t xml:space="preserve">do przedstawienia w czasie obrad Sesji projektów uchwał wymienionych w § 1 wraz z uzasadnieniem potrzeby jej przyjęcia. </w:t>
      </w:r>
    </w:p>
    <w:p w:rsidR="00C172F4" w:rsidRDefault="00073F53">
      <w:pPr>
        <w:jc w:val="center"/>
        <w:rPr>
          <w:b/>
        </w:rPr>
      </w:pPr>
      <w:r>
        <w:rPr>
          <w:b/>
        </w:rPr>
        <w:t>§ 3</w:t>
      </w:r>
    </w:p>
    <w:p w:rsidR="00C172F4" w:rsidRDefault="00073F53" w:rsidP="003862E9">
      <w:pPr>
        <w:jc w:val="both"/>
      </w:pPr>
      <w:r>
        <w:t>Wykonanie zarządzenia powierzam osobie wymienionej w § 2.</w:t>
      </w:r>
    </w:p>
    <w:p w:rsidR="003F7B8C" w:rsidRPr="003862E9" w:rsidRDefault="003F7B8C" w:rsidP="003862E9">
      <w:pPr>
        <w:jc w:val="both"/>
      </w:pPr>
    </w:p>
    <w:p w:rsidR="00C172F4" w:rsidRDefault="00073F53">
      <w:pPr>
        <w:jc w:val="center"/>
        <w:rPr>
          <w:b/>
        </w:rPr>
      </w:pPr>
      <w:r>
        <w:rPr>
          <w:b/>
        </w:rPr>
        <w:t>§ 4</w:t>
      </w:r>
    </w:p>
    <w:p w:rsidR="003862E9" w:rsidRDefault="00073F53">
      <w:r>
        <w:t xml:space="preserve">Zarządzenie wchodzi w życie z dniem podjęcia.   </w:t>
      </w:r>
    </w:p>
    <w:p w:rsidR="00DD372B" w:rsidRPr="00F25C95" w:rsidRDefault="00073F53">
      <w:pPr>
        <w:rPr>
          <w:b/>
        </w:rPr>
      </w:pPr>
      <w:r>
        <w:t xml:space="preserve">                               </w:t>
      </w:r>
      <w:r w:rsidR="00F25C95">
        <w:t xml:space="preserve">                              </w:t>
      </w:r>
    </w:p>
    <w:p w:rsidR="00461539" w:rsidRDefault="00073F5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461539" w:rsidRDefault="00461539">
      <w:pPr>
        <w:rPr>
          <w:sz w:val="18"/>
          <w:szCs w:val="18"/>
        </w:rPr>
      </w:pPr>
    </w:p>
    <w:p w:rsidR="00461539" w:rsidRDefault="00461539">
      <w:pPr>
        <w:rPr>
          <w:sz w:val="18"/>
          <w:szCs w:val="18"/>
        </w:rPr>
      </w:pPr>
    </w:p>
    <w:p w:rsidR="00461539" w:rsidRDefault="00461539">
      <w:pPr>
        <w:rPr>
          <w:sz w:val="18"/>
          <w:szCs w:val="18"/>
        </w:rPr>
      </w:pPr>
    </w:p>
    <w:p w:rsidR="00461539" w:rsidRDefault="00461539">
      <w:pPr>
        <w:rPr>
          <w:sz w:val="18"/>
          <w:szCs w:val="18"/>
        </w:rPr>
      </w:pPr>
    </w:p>
    <w:p w:rsidR="00461539" w:rsidRDefault="00461539">
      <w:pPr>
        <w:rPr>
          <w:sz w:val="18"/>
          <w:szCs w:val="18"/>
        </w:rPr>
      </w:pPr>
    </w:p>
    <w:p w:rsidR="00461539" w:rsidRDefault="00461539">
      <w:pPr>
        <w:rPr>
          <w:sz w:val="18"/>
          <w:szCs w:val="18"/>
        </w:rPr>
      </w:pPr>
    </w:p>
    <w:p w:rsidR="00461539" w:rsidRDefault="00461539">
      <w:pPr>
        <w:rPr>
          <w:sz w:val="18"/>
          <w:szCs w:val="18"/>
        </w:rPr>
      </w:pPr>
    </w:p>
    <w:p w:rsidR="00461539" w:rsidRDefault="00461539">
      <w:pPr>
        <w:rPr>
          <w:sz w:val="18"/>
          <w:szCs w:val="18"/>
        </w:rPr>
      </w:pPr>
    </w:p>
    <w:p w:rsidR="00461539" w:rsidRDefault="00461539">
      <w:pPr>
        <w:rPr>
          <w:sz w:val="18"/>
          <w:szCs w:val="18"/>
        </w:rPr>
      </w:pPr>
    </w:p>
    <w:p w:rsidR="00461539" w:rsidRDefault="00461539">
      <w:pPr>
        <w:rPr>
          <w:sz w:val="18"/>
          <w:szCs w:val="18"/>
        </w:rPr>
      </w:pPr>
    </w:p>
    <w:p w:rsidR="00461539" w:rsidRDefault="00461539">
      <w:pPr>
        <w:rPr>
          <w:sz w:val="18"/>
          <w:szCs w:val="18"/>
        </w:rPr>
      </w:pPr>
    </w:p>
    <w:p w:rsidR="00461539" w:rsidRDefault="00461539">
      <w:pPr>
        <w:rPr>
          <w:sz w:val="18"/>
          <w:szCs w:val="18"/>
        </w:rPr>
      </w:pPr>
    </w:p>
    <w:p w:rsidR="00461539" w:rsidRDefault="00461539">
      <w:pPr>
        <w:rPr>
          <w:sz w:val="18"/>
          <w:szCs w:val="18"/>
        </w:rPr>
      </w:pPr>
    </w:p>
    <w:p w:rsidR="00461539" w:rsidRDefault="00461539">
      <w:pPr>
        <w:rPr>
          <w:sz w:val="18"/>
          <w:szCs w:val="18"/>
        </w:rPr>
      </w:pPr>
    </w:p>
    <w:p w:rsidR="00461539" w:rsidRDefault="00461539">
      <w:pPr>
        <w:rPr>
          <w:sz w:val="18"/>
          <w:szCs w:val="18"/>
        </w:rPr>
      </w:pPr>
    </w:p>
    <w:p w:rsidR="00461539" w:rsidRDefault="00461539">
      <w:pPr>
        <w:rPr>
          <w:sz w:val="18"/>
          <w:szCs w:val="18"/>
        </w:rPr>
      </w:pPr>
    </w:p>
    <w:p w:rsidR="00461539" w:rsidRDefault="00461539">
      <w:pPr>
        <w:rPr>
          <w:sz w:val="18"/>
          <w:szCs w:val="18"/>
        </w:rPr>
      </w:pPr>
    </w:p>
    <w:p w:rsidR="00461539" w:rsidRDefault="00461539">
      <w:pPr>
        <w:rPr>
          <w:sz w:val="18"/>
          <w:szCs w:val="18"/>
        </w:rPr>
      </w:pPr>
    </w:p>
    <w:p w:rsidR="00461539" w:rsidRDefault="00461539">
      <w:pPr>
        <w:rPr>
          <w:sz w:val="18"/>
          <w:szCs w:val="18"/>
        </w:rPr>
      </w:pPr>
    </w:p>
    <w:p w:rsidR="00C172F4" w:rsidRDefault="00073F53">
      <w:r>
        <w:rPr>
          <w:sz w:val="18"/>
          <w:szCs w:val="18"/>
        </w:rPr>
        <w:t xml:space="preserve">    </w:t>
      </w:r>
      <w:r w:rsidR="00461539">
        <w:rPr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sz w:val="18"/>
          <w:szCs w:val="18"/>
        </w:rPr>
        <w:t xml:space="preserve"> Załą</w:t>
      </w:r>
      <w:r w:rsidR="00073E9D">
        <w:rPr>
          <w:sz w:val="18"/>
          <w:szCs w:val="18"/>
        </w:rPr>
        <w:t>c</w:t>
      </w:r>
      <w:r w:rsidR="00D26419">
        <w:rPr>
          <w:sz w:val="18"/>
          <w:szCs w:val="18"/>
        </w:rPr>
        <w:t xml:space="preserve">znik Nr 1 do Zarządzenia Nr  </w:t>
      </w:r>
      <w:r w:rsidR="00B50475">
        <w:rPr>
          <w:sz w:val="18"/>
          <w:szCs w:val="18"/>
        </w:rPr>
        <w:t>18</w:t>
      </w:r>
      <w:r>
        <w:rPr>
          <w:sz w:val="18"/>
          <w:szCs w:val="18"/>
        </w:rPr>
        <w:t>/202</w:t>
      </w:r>
      <w:r w:rsidR="00461539">
        <w:rPr>
          <w:sz w:val="18"/>
          <w:szCs w:val="18"/>
        </w:rPr>
        <w:t>2</w:t>
      </w:r>
    </w:p>
    <w:p w:rsidR="00C172F4" w:rsidRDefault="00073F5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="00D26419">
        <w:rPr>
          <w:sz w:val="18"/>
          <w:szCs w:val="18"/>
        </w:rPr>
        <w:t xml:space="preserve">Burmistrza Kamieńca </w:t>
      </w:r>
      <w:r>
        <w:rPr>
          <w:sz w:val="18"/>
          <w:szCs w:val="18"/>
        </w:rPr>
        <w:t>Ząbkowicki</w:t>
      </w:r>
      <w:r w:rsidR="00D26419">
        <w:rPr>
          <w:sz w:val="18"/>
          <w:szCs w:val="18"/>
        </w:rPr>
        <w:t>ego</w:t>
      </w:r>
      <w:r>
        <w:rPr>
          <w:sz w:val="18"/>
          <w:szCs w:val="18"/>
        </w:rPr>
        <w:t xml:space="preserve"> </w:t>
      </w:r>
    </w:p>
    <w:p w:rsidR="00C172F4" w:rsidRDefault="00073F5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073E9D">
        <w:rPr>
          <w:sz w:val="18"/>
          <w:szCs w:val="18"/>
        </w:rPr>
        <w:t xml:space="preserve"> </w:t>
      </w:r>
      <w:r w:rsidR="0075437F">
        <w:rPr>
          <w:sz w:val="18"/>
          <w:szCs w:val="18"/>
        </w:rPr>
        <w:t xml:space="preserve">                       z dnia </w:t>
      </w:r>
      <w:r w:rsidR="00B50475">
        <w:rPr>
          <w:sz w:val="18"/>
          <w:szCs w:val="18"/>
        </w:rPr>
        <w:t>24</w:t>
      </w:r>
      <w:r w:rsidR="00461539">
        <w:rPr>
          <w:sz w:val="18"/>
          <w:szCs w:val="18"/>
        </w:rPr>
        <w:t xml:space="preserve"> stycznia 2022</w:t>
      </w:r>
      <w:r w:rsidR="00D26419">
        <w:rPr>
          <w:sz w:val="18"/>
          <w:szCs w:val="18"/>
        </w:rPr>
        <w:t xml:space="preserve"> r. </w:t>
      </w:r>
    </w:p>
    <w:p w:rsidR="00185AFD" w:rsidRDefault="00185AFD"/>
    <w:p w:rsidR="00F25C95" w:rsidRDefault="00F25C95" w:rsidP="00D137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</w:p>
    <w:p w:rsidR="00185AFD" w:rsidRDefault="00185AFD" w:rsidP="00D1374F">
      <w:pPr>
        <w:widowControl w:val="0"/>
        <w:tabs>
          <w:tab w:val="left" w:pos="1082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autoSpaceDE w:val="0"/>
        <w:autoSpaceDN w:val="0"/>
        <w:adjustRightInd w:val="0"/>
        <w:ind w:right="170"/>
        <w:jc w:val="both"/>
      </w:pPr>
    </w:p>
    <w:p w:rsidR="00B50475" w:rsidRDefault="00B50475" w:rsidP="00B50475">
      <w:pPr>
        <w:tabs>
          <w:tab w:val="left" w:pos="2560"/>
        </w:tabs>
        <w:jc w:val="center"/>
      </w:pPr>
      <w:r>
        <w:t>UCHWAŁA NR  …………………..</w:t>
      </w:r>
    </w:p>
    <w:p w:rsidR="00B50475" w:rsidRDefault="00B50475" w:rsidP="00B50475">
      <w:pPr>
        <w:tabs>
          <w:tab w:val="left" w:pos="2560"/>
        </w:tabs>
      </w:pPr>
    </w:p>
    <w:p w:rsidR="00B50475" w:rsidRDefault="00B50475" w:rsidP="00B50475">
      <w:pPr>
        <w:tabs>
          <w:tab w:val="left" w:pos="2560"/>
        </w:tabs>
        <w:jc w:val="center"/>
      </w:pPr>
      <w:r>
        <w:t>RADY MIEJSKIEJ W KAMIEŃCU ZĄBKOWICKIM</w:t>
      </w:r>
    </w:p>
    <w:p w:rsidR="00B50475" w:rsidRDefault="00B50475" w:rsidP="00B50475"/>
    <w:p w:rsidR="00B50475" w:rsidRDefault="00B50475" w:rsidP="00B50475">
      <w:pPr>
        <w:tabs>
          <w:tab w:val="left" w:pos="2600"/>
        </w:tabs>
        <w:jc w:val="center"/>
      </w:pPr>
      <w:r>
        <w:t>z dnia ……………………</w:t>
      </w:r>
    </w:p>
    <w:p w:rsidR="00B50475" w:rsidRDefault="00B50475" w:rsidP="00B50475">
      <w:pPr>
        <w:tabs>
          <w:tab w:val="left" w:pos="2600"/>
        </w:tabs>
      </w:pPr>
    </w:p>
    <w:p w:rsidR="00B50475" w:rsidRDefault="00B50475" w:rsidP="00B50475">
      <w:pPr>
        <w:tabs>
          <w:tab w:val="left" w:pos="2600"/>
        </w:tabs>
        <w:jc w:val="center"/>
        <w:rPr>
          <w:b/>
        </w:rPr>
      </w:pPr>
      <w:r>
        <w:rPr>
          <w:b/>
        </w:rPr>
        <w:t>w sprawie ustalenia  wysokości ekwiwalentu pieniężnego dla członków ochotniczych straży pożarnych.</w:t>
      </w:r>
    </w:p>
    <w:p w:rsidR="00B50475" w:rsidRDefault="00B50475" w:rsidP="00B50475"/>
    <w:p w:rsidR="00B50475" w:rsidRPr="00B50475" w:rsidRDefault="00B50475" w:rsidP="00B50475">
      <w:pPr>
        <w:pStyle w:val="Nagwek2"/>
        <w:jc w:val="both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 w:rsidRPr="002A2A55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            </w:t>
      </w:r>
      <w:r w:rsidRPr="00B50475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 xml:space="preserve">Na podstawie przepisu </w:t>
      </w:r>
      <w:bookmarkStart w:id="2" w:name="_Hlk92795971"/>
      <w:r w:rsidRPr="00B50475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 xml:space="preserve">art. 18 ust 2 </w:t>
      </w:r>
      <w:proofErr w:type="spellStart"/>
      <w:r w:rsidRPr="00B50475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>pkt</w:t>
      </w:r>
      <w:proofErr w:type="spellEnd"/>
      <w:r w:rsidRPr="00B50475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 xml:space="preserve"> 15 ustawy z dnia 08 marca 1990 r. o samorządzie gminnym (t. j. Dz. U.  z 2021 r., poz. 1372 ze zm.) oraz art. 15 ust. 1  i 2 ustawy z dnia 17 grudnia 2021 r. o ochotniczych strażach pożarnych </w:t>
      </w:r>
      <w:bookmarkEnd w:id="2"/>
      <w:r w:rsidRPr="00B50475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>(Dz. U.  z 2021 r., poz. 2490) Rada Miejska w Kamieńcu Ząbkowickim uchwala co następuje:</w:t>
      </w:r>
    </w:p>
    <w:p w:rsidR="00B50475" w:rsidRDefault="00B50475" w:rsidP="00B50475">
      <w:pPr>
        <w:tabs>
          <w:tab w:val="left" w:pos="940"/>
        </w:tabs>
      </w:pPr>
    </w:p>
    <w:p w:rsidR="00B50475" w:rsidRDefault="00B50475" w:rsidP="00B50475">
      <w:pPr>
        <w:jc w:val="center"/>
      </w:pPr>
      <w:r>
        <w:t>§1</w:t>
      </w:r>
    </w:p>
    <w:p w:rsidR="00B50475" w:rsidRDefault="00B50475" w:rsidP="00B50475">
      <w:pPr>
        <w:jc w:val="both"/>
      </w:pPr>
    </w:p>
    <w:p w:rsidR="00B50475" w:rsidRDefault="00B50475" w:rsidP="00B50475">
      <w:pPr>
        <w:jc w:val="both"/>
      </w:pPr>
      <w:r>
        <w:t xml:space="preserve">Ustala się wysokość ekwiwalentu, o którym mowa w </w:t>
      </w:r>
      <w:r w:rsidRPr="002A2A55">
        <w:t>art. 15 ustawy z dnia 17 grudnia 2021 r. o ochotniczych strażach pożarnych</w:t>
      </w:r>
      <w:r>
        <w:rPr>
          <w:b/>
          <w:bCs/>
          <w:i/>
          <w:iCs/>
        </w:rPr>
        <w:t xml:space="preserve"> </w:t>
      </w:r>
      <w:r>
        <w:t>w następującej wysokości:</w:t>
      </w:r>
    </w:p>
    <w:p w:rsidR="00B50475" w:rsidRDefault="00B50475" w:rsidP="00B50475">
      <w:pPr>
        <w:jc w:val="both"/>
      </w:pPr>
    </w:p>
    <w:p w:rsidR="00B50475" w:rsidRDefault="00B50475" w:rsidP="00B50475">
      <w:pPr>
        <w:numPr>
          <w:ilvl w:val="0"/>
          <w:numId w:val="49"/>
        </w:numPr>
        <w:jc w:val="both"/>
      </w:pPr>
      <w:r w:rsidRPr="004D47E0">
        <w:t>za 1 godzinę  udziału w działaniu ratownicz</w:t>
      </w:r>
      <w:r>
        <w:t xml:space="preserve">ym lub akcji ratowniczej </w:t>
      </w:r>
      <w:r w:rsidRPr="004D47E0">
        <w:t xml:space="preserve">w wysokości 1/175 przeciętnego wynagrodzenia, o którym mowa w art.  15  ust. 2 ustawy z dnia </w:t>
      </w:r>
      <w:r>
        <w:br/>
      </w:r>
      <w:r w:rsidRPr="004D47E0">
        <w:t>17 grudnia 2021 r. o ochotniczych strażach pożarnych za każdą godzinę,</w:t>
      </w:r>
    </w:p>
    <w:p w:rsidR="00B50475" w:rsidRPr="004D47E0" w:rsidRDefault="00B50475" w:rsidP="00B50475">
      <w:pPr>
        <w:ind w:left="900"/>
      </w:pPr>
    </w:p>
    <w:p w:rsidR="00B50475" w:rsidRDefault="00B50475" w:rsidP="00B50475">
      <w:pPr>
        <w:numPr>
          <w:ilvl w:val="0"/>
          <w:numId w:val="49"/>
        </w:numPr>
        <w:jc w:val="both"/>
      </w:pPr>
      <w:r>
        <w:t>za 1 godzinę udziału w szkoleniu lub ćwiczeniu pożarniczym organizowanym przez Państwową Straż Pożarną, gminę</w:t>
      </w:r>
      <w:r w:rsidRPr="00AC0232">
        <w:t xml:space="preserve"> </w:t>
      </w:r>
      <w:r>
        <w:t>lub inne uprawnione podmioty, w wysokości 40 % kwoty, o której mowa w punkcie 1 .</w:t>
      </w:r>
    </w:p>
    <w:p w:rsidR="00B50475" w:rsidRDefault="00B50475" w:rsidP="00B50475">
      <w:pPr>
        <w:ind w:left="240"/>
        <w:jc w:val="both"/>
      </w:pPr>
    </w:p>
    <w:p w:rsidR="00B50475" w:rsidRDefault="00B50475" w:rsidP="00B50475">
      <w:pPr>
        <w:jc w:val="center"/>
      </w:pPr>
      <w:r>
        <w:t>§2</w:t>
      </w:r>
    </w:p>
    <w:p w:rsidR="00B50475" w:rsidRDefault="00B50475" w:rsidP="00B50475">
      <w:pPr>
        <w:jc w:val="both"/>
      </w:pPr>
    </w:p>
    <w:p w:rsidR="00B50475" w:rsidRDefault="00B50475" w:rsidP="00B50475">
      <w:r>
        <w:t>Wykonanie uchwały powierza się Burmistrzowi Kamieńca Ząbkowickiego.</w:t>
      </w:r>
    </w:p>
    <w:p w:rsidR="00B50475" w:rsidRDefault="00B50475" w:rsidP="00B50475"/>
    <w:p w:rsidR="00B50475" w:rsidRDefault="00B50475" w:rsidP="00B50475">
      <w:pPr>
        <w:jc w:val="center"/>
      </w:pPr>
      <w:r>
        <w:t>§3</w:t>
      </w:r>
    </w:p>
    <w:p w:rsidR="00B50475" w:rsidRDefault="00B50475" w:rsidP="00B50475">
      <w:pPr>
        <w:jc w:val="center"/>
      </w:pPr>
    </w:p>
    <w:p w:rsidR="00B50475" w:rsidRDefault="00B50475" w:rsidP="00B50475">
      <w:pPr>
        <w:tabs>
          <w:tab w:val="left" w:pos="3940"/>
        </w:tabs>
        <w:jc w:val="both"/>
      </w:pPr>
      <w:r>
        <w:t xml:space="preserve">Uchyla się </w:t>
      </w:r>
      <w:r w:rsidRPr="00A44D9B">
        <w:t>Uchwał</w:t>
      </w:r>
      <w:r>
        <w:t>ę</w:t>
      </w:r>
      <w:r w:rsidRPr="00A44D9B">
        <w:t xml:space="preserve"> Nr XXVI/125/08 Rady Gminy w Kamieńcu Ząbkowickim z dnia </w:t>
      </w:r>
      <w:r>
        <w:br/>
      </w:r>
      <w:r w:rsidRPr="00A44D9B">
        <w:t xml:space="preserve">4 GRUDNIA 2008  r. </w:t>
      </w:r>
      <w:r>
        <w:t>w sprawie ustalenia wysokości ekwiwalentu pieniężnego dla członków ochotniczych straży pożarnych.</w:t>
      </w:r>
    </w:p>
    <w:p w:rsidR="00B50475" w:rsidRDefault="00B50475" w:rsidP="00B50475"/>
    <w:p w:rsidR="00B50475" w:rsidRDefault="00B50475" w:rsidP="00B50475">
      <w:pPr>
        <w:jc w:val="center"/>
      </w:pPr>
      <w:r>
        <w:t>§4</w:t>
      </w:r>
    </w:p>
    <w:p w:rsidR="00B50475" w:rsidRDefault="00B50475" w:rsidP="00B50475">
      <w:pPr>
        <w:ind w:firstLine="708"/>
        <w:jc w:val="both"/>
        <w:rPr>
          <w:rFonts w:ascii="Arial" w:hAnsi="Arial"/>
          <w:b/>
        </w:rPr>
      </w:pPr>
    </w:p>
    <w:p w:rsidR="00B50475" w:rsidRDefault="00B50475" w:rsidP="00B50475">
      <w:pPr>
        <w:tabs>
          <w:tab w:val="left" w:pos="3940"/>
        </w:tabs>
      </w:pPr>
      <w:r>
        <w:t>Uchwała wchodzi  w życie po upływie 14 dni od dnia ogłoszenia w Dzienniku Urzędowym Województwa Dolnośląskiego.</w:t>
      </w:r>
    </w:p>
    <w:p w:rsidR="00B50475" w:rsidRDefault="00B50475" w:rsidP="00B50475">
      <w:pPr>
        <w:tabs>
          <w:tab w:val="left" w:pos="3940"/>
        </w:tabs>
      </w:pPr>
    </w:p>
    <w:p w:rsidR="00B50475" w:rsidRDefault="00B50475" w:rsidP="00B50475">
      <w:pPr>
        <w:tabs>
          <w:tab w:val="left" w:pos="3940"/>
        </w:tabs>
      </w:pPr>
    </w:p>
    <w:p w:rsidR="00B50475" w:rsidRDefault="00B50475" w:rsidP="00B50475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</w:t>
      </w:r>
    </w:p>
    <w:p w:rsidR="00B50475" w:rsidRDefault="00B50475" w:rsidP="00B50475">
      <w:pPr>
        <w:jc w:val="center"/>
      </w:pPr>
      <w:r>
        <w:t xml:space="preserve">                                                              </w:t>
      </w:r>
    </w:p>
    <w:p w:rsidR="00B50475" w:rsidRDefault="00B50475" w:rsidP="00B50475">
      <w:pPr>
        <w:tabs>
          <w:tab w:val="left" w:pos="3940"/>
        </w:tabs>
      </w:pPr>
    </w:p>
    <w:p w:rsidR="00B50475" w:rsidRDefault="00B50475" w:rsidP="00B50475">
      <w:pPr>
        <w:tabs>
          <w:tab w:val="left" w:pos="3940"/>
        </w:tabs>
      </w:pPr>
    </w:p>
    <w:p w:rsidR="00B50475" w:rsidRDefault="00B50475" w:rsidP="00B50475">
      <w:pPr>
        <w:tabs>
          <w:tab w:val="left" w:pos="3940"/>
        </w:tabs>
        <w:jc w:val="center"/>
      </w:pPr>
      <w:r>
        <w:t>UZASADNIENIE DO UCHWAŁY</w:t>
      </w:r>
    </w:p>
    <w:p w:rsidR="00B50475" w:rsidRDefault="00B50475" w:rsidP="00B50475">
      <w:pPr>
        <w:tabs>
          <w:tab w:val="left" w:pos="2600"/>
        </w:tabs>
        <w:jc w:val="center"/>
        <w:rPr>
          <w:b/>
        </w:rPr>
      </w:pPr>
      <w:r>
        <w:rPr>
          <w:b/>
        </w:rPr>
        <w:t xml:space="preserve">w sprawie ustalenia  wysokości ekwiwalentu pieniężnego </w:t>
      </w:r>
    </w:p>
    <w:p w:rsidR="00B50475" w:rsidRDefault="00B50475" w:rsidP="00B50475">
      <w:pPr>
        <w:tabs>
          <w:tab w:val="left" w:pos="2600"/>
        </w:tabs>
        <w:jc w:val="center"/>
        <w:rPr>
          <w:b/>
        </w:rPr>
      </w:pPr>
      <w:r>
        <w:rPr>
          <w:b/>
        </w:rPr>
        <w:t>dla członków ochotniczych straży pożarnych.</w:t>
      </w:r>
    </w:p>
    <w:p w:rsidR="00B50475" w:rsidRDefault="00B50475" w:rsidP="00B50475">
      <w:pPr>
        <w:tabs>
          <w:tab w:val="left" w:pos="2600"/>
        </w:tabs>
        <w:rPr>
          <w:b/>
        </w:rPr>
      </w:pPr>
    </w:p>
    <w:p w:rsidR="00B50475" w:rsidRDefault="00B50475" w:rsidP="00B50475">
      <w:pPr>
        <w:tabs>
          <w:tab w:val="left" w:pos="2600"/>
        </w:tabs>
        <w:rPr>
          <w:b/>
        </w:rPr>
      </w:pPr>
    </w:p>
    <w:p w:rsidR="00B50475" w:rsidRDefault="00B50475" w:rsidP="00B50475">
      <w:pPr>
        <w:tabs>
          <w:tab w:val="left" w:pos="2600"/>
        </w:tabs>
      </w:pPr>
      <w:r>
        <w:t xml:space="preserve">W ustawie z dnia </w:t>
      </w:r>
      <w:r w:rsidRPr="002A2A55">
        <w:t>17 grudnia 2021 r. o ochotniczych strażach pożarnych</w:t>
      </w:r>
      <w:r>
        <w:rPr>
          <w:b/>
          <w:bCs/>
          <w:i/>
          <w:iCs/>
        </w:rPr>
        <w:t xml:space="preserve"> </w:t>
      </w:r>
      <w:r w:rsidRPr="002A2A55">
        <w:t>( Dz. U.  z 20</w:t>
      </w:r>
      <w:r w:rsidRPr="009932F2">
        <w:t>21</w:t>
      </w:r>
      <w:r w:rsidRPr="002A2A55">
        <w:t xml:space="preserve"> r., poz. </w:t>
      </w:r>
      <w:r w:rsidRPr="004D47E0">
        <w:t>2490</w:t>
      </w:r>
      <w:r w:rsidRPr="002A2A55">
        <w:t xml:space="preserve">)  </w:t>
      </w:r>
      <w:r>
        <w:t xml:space="preserve">w art. 15 ust. 1 i 2 wprowadzono zapis: </w:t>
      </w:r>
    </w:p>
    <w:p w:rsidR="00B50475" w:rsidRDefault="00B50475" w:rsidP="00B50475">
      <w:pPr>
        <w:tabs>
          <w:tab w:val="left" w:pos="2600"/>
        </w:tabs>
      </w:pPr>
    </w:p>
    <w:p w:rsidR="00B50475" w:rsidRDefault="00B50475" w:rsidP="00B50475">
      <w:pPr>
        <w:jc w:val="both"/>
      </w:pPr>
      <w:r>
        <w:t xml:space="preserve">1. Strażak ratownik </w:t>
      </w:r>
      <w:r>
        <w:rPr>
          <w:rStyle w:val="Uwydatnienie"/>
        </w:rPr>
        <w:t>OSP</w:t>
      </w:r>
      <w:r>
        <w:t>, który uczestniczył w działaniu ratowniczym, akcji ratowniczej, szkoleniu lub ćwiczeniu, otrzymuje, niezależnie od otrzymywanego wynagrodzenia, ekwiwalent pieniężny.</w:t>
      </w:r>
    </w:p>
    <w:p w:rsidR="00B50475" w:rsidRDefault="00B50475" w:rsidP="00B50475">
      <w:pPr>
        <w:jc w:val="both"/>
      </w:pPr>
    </w:p>
    <w:p w:rsidR="00B50475" w:rsidRDefault="00B50475" w:rsidP="00B50475">
      <w:pPr>
        <w:jc w:val="both"/>
      </w:pPr>
      <w:r>
        <w:t xml:space="preserve">2. Wysokość ekwiwalentu pieniężnego ustala, nie rzadziej niż raz na 2 lata, właściwa rada gminy w drodze uchwały. Wysokość ekwiwalentu pieniężnego nie może przekraczać 1/175 przeciętnego wynagrodzenia miesięcznego brutto, ogłoszonego przez Prezesa Głównego Urzędu Statystycznego w Dzienniku Urzędowym Rzeczypospolitej Polskiej "Monitor Polski" na podstawie </w:t>
      </w:r>
      <w:hyperlink r:id="rId7" w:anchor="/document/16832385?unitId=art(20)pkt(2)&amp;cm=DOCUMENT" w:history="1">
        <w:r w:rsidRPr="004D47E0">
          <w:rPr>
            <w:rStyle w:val="Hipercze"/>
          </w:rPr>
          <w:t xml:space="preserve">art. 20 </w:t>
        </w:r>
        <w:proofErr w:type="spellStart"/>
        <w:r w:rsidRPr="004D47E0">
          <w:rPr>
            <w:rStyle w:val="Hipercze"/>
          </w:rPr>
          <w:t>pkt</w:t>
        </w:r>
        <w:proofErr w:type="spellEnd"/>
        <w:r w:rsidRPr="004D47E0">
          <w:rPr>
            <w:rStyle w:val="Hipercze"/>
          </w:rPr>
          <w:t xml:space="preserve"> 2</w:t>
        </w:r>
      </w:hyperlink>
      <w:r>
        <w:t xml:space="preserve"> ustawy z dnia 17 grudnia 1998 r. o emeryturach i rentach z Funduszu Ubezpieczeń Społecznych (Dz. U. z 2021 r. poz. 291, z </w:t>
      </w:r>
      <w:proofErr w:type="spellStart"/>
      <w:r>
        <w:t>późn</w:t>
      </w:r>
      <w:proofErr w:type="spellEnd"/>
      <w:r>
        <w:t xml:space="preserve">. zm.) przed dniem ustalenia ekwiwalentu pieniężnego, naliczanego za każdą rozpoczętą godzinę od zgłoszenia wyjazdu z jednostki </w:t>
      </w:r>
      <w:r>
        <w:rPr>
          <w:rStyle w:val="Uwydatnienie"/>
        </w:rPr>
        <w:t>ochotniczej straży pożarnej</w:t>
      </w:r>
      <w:r>
        <w:t>. Ekwiwalent pieniężny jest wypłacany z budżetu właściwej gminy.</w:t>
      </w:r>
    </w:p>
    <w:p w:rsidR="00B50475" w:rsidRDefault="00B50475" w:rsidP="00B50475"/>
    <w:p w:rsidR="00B50475" w:rsidRDefault="00B50475" w:rsidP="00B50475">
      <w:pPr>
        <w:jc w:val="both"/>
      </w:pPr>
      <w:r>
        <w:t xml:space="preserve">Mając na uwadze, że przyjęcie przedmiotowej uchwały ma normatywne uzasadnienie </w:t>
      </w:r>
      <w:r>
        <w:br/>
        <w:t xml:space="preserve">w przywołanym przepisie, podjęcie uchwały jest konieczne i uzasadnione. </w:t>
      </w:r>
    </w:p>
    <w:p w:rsidR="00185AFD" w:rsidRDefault="00185AFD" w:rsidP="00D1374F">
      <w:pPr>
        <w:widowControl w:val="0"/>
        <w:tabs>
          <w:tab w:val="left" w:pos="1082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autoSpaceDE w:val="0"/>
        <w:autoSpaceDN w:val="0"/>
        <w:adjustRightInd w:val="0"/>
        <w:ind w:right="170"/>
        <w:jc w:val="both"/>
      </w:pPr>
    </w:p>
    <w:p w:rsidR="00185AFD" w:rsidRDefault="00185AFD" w:rsidP="00D1374F">
      <w:pPr>
        <w:widowControl w:val="0"/>
        <w:tabs>
          <w:tab w:val="left" w:pos="1082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autoSpaceDE w:val="0"/>
        <w:autoSpaceDN w:val="0"/>
        <w:adjustRightInd w:val="0"/>
        <w:ind w:right="170"/>
        <w:jc w:val="both"/>
      </w:pPr>
    </w:p>
    <w:p w:rsidR="00185AFD" w:rsidRDefault="00185AFD" w:rsidP="00D1374F">
      <w:pPr>
        <w:widowControl w:val="0"/>
        <w:tabs>
          <w:tab w:val="left" w:pos="1082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autoSpaceDE w:val="0"/>
        <w:autoSpaceDN w:val="0"/>
        <w:adjustRightInd w:val="0"/>
        <w:ind w:right="170"/>
        <w:jc w:val="both"/>
      </w:pPr>
    </w:p>
    <w:p w:rsidR="00185AFD" w:rsidRDefault="00185AFD" w:rsidP="00D1374F">
      <w:pPr>
        <w:widowControl w:val="0"/>
        <w:tabs>
          <w:tab w:val="left" w:pos="1082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autoSpaceDE w:val="0"/>
        <w:autoSpaceDN w:val="0"/>
        <w:adjustRightInd w:val="0"/>
        <w:ind w:right="170"/>
        <w:jc w:val="both"/>
      </w:pPr>
    </w:p>
    <w:p w:rsidR="00185AFD" w:rsidRDefault="00185AFD" w:rsidP="00D1374F">
      <w:pPr>
        <w:widowControl w:val="0"/>
        <w:tabs>
          <w:tab w:val="left" w:pos="1082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autoSpaceDE w:val="0"/>
        <w:autoSpaceDN w:val="0"/>
        <w:adjustRightInd w:val="0"/>
        <w:ind w:right="170"/>
        <w:jc w:val="both"/>
      </w:pPr>
    </w:p>
    <w:p w:rsidR="00185AFD" w:rsidRDefault="00185AFD" w:rsidP="00D1374F">
      <w:pPr>
        <w:widowControl w:val="0"/>
        <w:tabs>
          <w:tab w:val="left" w:pos="1082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autoSpaceDE w:val="0"/>
        <w:autoSpaceDN w:val="0"/>
        <w:adjustRightInd w:val="0"/>
        <w:ind w:right="170"/>
        <w:jc w:val="both"/>
      </w:pPr>
    </w:p>
    <w:p w:rsidR="00185AFD" w:rsidRDefault="00185AFD" w:rsidP="00D1374F">
      <w:pPr>
        <w:widowControl w:val="0"/>
        <w:tabs>
          <w:tab w:val="left" w:pos="1082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autoSpaceDE w:val="0"/>
        <w:autoSpaceDN w:val="0"/>
        <w:adjustRightInd w:val="0"/>
        <w:ind w:right="170"/>
        <w:jc w:val="both"/>
      </w:pPr>
    </w:p>
    <w:p w:rsidR="00185AFD" w:rsidRDefault="00185AFD" w:rsidP="00D1374F">
      <w:pPr>
        <w:widowControl w:val="0"/>
        <w:tabs>
          <w:tab w:val="left" w:pos="1082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autoSpaceDE w:val="0"/>
        <w:autoSpaceDN w:val="0"/>
        <w:adjustRightInd w:val="0"/>
        <w:ind w:right="170"/>
        <w:jc w:val="both"/>
      </w:pPr>
    </w:p>
    <w:p w:rsidR="00185AFD" w:rsidRDefault="00185AFD" w:rsidP="00D1374F">
      <w:pPr>
        <w:widowControl w:val="0"/>
        <w:tabs>
          <w:tab w:val="left" w:pos="1082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autoSpaceDE w:val="0"/>
        <w:autoSpaceDN w:val="0"/>
        <w:adjustRightInd w:val="0"/>
        <w:ind w:right="170"/>
        <w:jc w:val="both"/>
      </w:pPr>
    </w:p>
    <w:p w:rsidR="00185AFD" w:rsidRDefault="00185AFD" w:rsidP="00D1374F">
      <w:pPr>
        <w:widowControl w:val="0"/>
        <w:tabs>
          <w:tab w:val="left" w:pos="1082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autoSpaceDE w:val="0"/>
        <w:autoSpaceDN w:val="0"/>
        <w:adjustRightInd w:val="0"/>
        <w:ind w:right="170"/>
        <w:jc w:val="both"/>
      </w:pPr>
    </w:p>
    <w:p w:rsidR="00185AFD" w:rsidRDefault="00185AFD" w:rsidP="00D1374F">
      <w:pPr>
        <w:widowControl w:val="0"/>
        <w:tabs>
          <w:tab w:val="left" w:pos="1082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autoSpaceDE w:val="0"/>
        <w:autoSpaceDN w:val="0"/>
        <w:adjustRightInd w:val="0"/>
        <w:ind w:right="170"/>
        <w:jc w:val="both"/>
      </w:pPr>
    </w:p>
    <w:p w:rsidR="00B50475" w:rsidRDefault="00B50475" w:rsidP="00D1374F">
      <w:pPr>
        <w:widowControl w:val="0"/>
        <w:tabs>
          <w:tab w:val="left" w:pos="1082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autoSpaceDE w:val="0"/>
        <w:autoSpaceDN w:val="0"/>
        <w:adjustRightInd w:val="0"/>
        <w:ind w:right="170"/>
        <w:jc w:val="both"/>
      </w:pPr>
    </w:p>
    <w:p w:rsidR="00B50475" w:rsidRDefault="00B50475" w:rsidP="00D1374F">
      <w:pPr>
        <w:widowControl w:val="0"/>
        <w:tabs>
          <w:tab w:val="left" w:pos="1082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autoSpaceDE w:val="0"/>
        <w:autoSpaceDN w:val="0"/>
        <w:adjustRightInd w:val="0"/>
        <w:ind w:right="170"/>
        <w:jc w:val="both"/>
      </w:pPr>
    </w:p>
    <w:p w:rsidR="00B50475" w:rsidRDefault="00B50475" w:rsidP="00D1374F">
      <w:pPr>
        <w:widowControl w:val="0"/>
        <w:tabs>
          <w:tab w:val="left" w:pos="1082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autoSpaceDE w:val="0"/>
        <w:autoSpaceDN w:val="0"/>
        <w:adjustRightInd w:val="0"/>
        <w:ind w:right="170"/>
        <w:jc w:val="both"/>
      </w:pPr>
    </w:p>
    <w:p w:rsidR="00B50475" w:rsidRDefault="00B50475" w:rsidP="00D1374F">
      <w:pPr>
        <w:widowControl w:val="0"/>
        <w:tabs>
          <w:tab w:val="left" w:pos="1082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autoSpaceDE w:val="0"/>
        <w:autoSpaceDN w:val="0"/>
        <w:adjustRightInd w:val="0"/>
        <w:ind w:right="170"/>
        <w:jc w:val="both"/>
      </w:pPr>
    </w:p>
    <w:p w:rsidR="00B50475" w:rsidRDefault="00B50475" w:rsidP="00D1374F">
      <w:pPr>
        <w:widowControl w:val="0"/>
        <w:tabs>
          <w:tab w:val="left" w:pos="1082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autoSpaceDE w:val="0"/>
        <w:autoSpaceDN w:val="0"/>
        <w:adjustRightInd w:val="0"/>
        <w:ind w:right="170"/>
        <w:jc w:val="both"/>
      </w:pPr>
    </w:p>
    <w:p w:rsidR="00B50475" w:rsidRDefault="00B50475" w:rsidP="00D1374F">
      <w:pPr>
        <w:widowControl w:val="0"/>
        <w:tabs>
          <w:tab w:val="left" w:pos="1082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autoSpaceDE w:val="0"/>
        <w:autoSpaceDN w:val="0"/>
        <w:adjustRightInd w:val="0"/>
        <w:ind w:right="170"/>
        <w:jc w:val="both"/>
      </w:pPr>
    </w:p>
    <w:p w:rsidR="00B50475" w:rsidRDefault="00B50475" w:rsidP="00D1374F">
      <w:pPr>
        <w:widowControl w:val="0"/>
        <w:tabs>
          <w:tab w:val="left" w:pos="1082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autoSpaceDE w:val="0"/>
        <w:autoSpaceDN w:val="0"/>
        <w:adjustRightInd w:val="0"/>
        <w:ind w:right="170"/>
        <w:jc w:val="both"/>
      </w:pPr>
    </w:p>
    <w:p w:rsidR="00B50475" w:rsidRDefault="00B50475" w:rsidP="00D1374F">
      <w:pPr>
        <w:widowControl w:val="0"/>
        <w:tabs>
          <w:tab w:val="left" w:pos="1082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autoSpaceDE w:val="0"/>
        <w:autoSpaceDN w:val="0"/>
        <w:adjustRightInd w:val="0"/>
        <w:ind w:right="170"/>
        <w:jc w:val="both"/>
      </w:pPr>
    </w:p>
    <w:p w:rsidR="00B50475" w:rsidRDefault="00B50475" w:rsidP="00D1374F">
      <w:pPr>
        <w:widowControl w:val="0"/>
        <w:tabs>
          <w:tab w:val="left" w:pos="1082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autoSpaceDE w:val="0"/>
        <w:autoSpaceDN w:val="0"/>
        <w:adjustRightInd w:val="0"/>
        <w:ind w:right="170"/>
        <w:jc w:val="both"/>
      </w:pPr>
    </w:p>
    <w:p w:rsidR="00B50475" w:rsidRDefault="00B50475" w:rsidP="00D1374F">
      <w:pPr>
        <w:widowControl w:val="0"/>
        <w:tabs>
          <w:tab w:val="left" w:pos="1082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autoSpaceDE w:val="0"/>
        <w:autoSpaceDN w:val="0"/>
        <w:adjustRightInd w:val="0"/>
        <w:ind w:right="170"/>
        <w:jc w:val="both"/>
      </w:pPr>
    </w:p>
    <w:p w:rsidR="00B50475" w:rsidRDefault="00B50475" w:rsidP="00D1374F">
      <w:pPr>
        <w:widowControl w:val="0"/>
        <w:tabs>
          <w:tab w:val="left" w:pos="1082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autoSpaceDE w:val="0"/>
        <w:autoSpaceDN w:val="0"/>
        <w:adjustRightInd w:val="0"/>
        <w:ind w:right="170"/>
        <w:jc w:val="both"/>
      </w:pPr>
    </w:p>
    <w:p w:rsidR="00185AFD" w:rsidRDefault="00185AFD" w:rsidP="00D1374F">
      <w:pPr>
        <w:widowControl w:val="0"/>
        <w:tabs>
          <w:tab w:val="left" w:pos="1082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autoSpaceDE w:val="0"/>
        <w:autoSpaceDN w:val="0"/>
        <w:adjustRightInd w:val="0"/>
        <w:ind w:right="170"/>
        <w:jc w:val="both"/>
      </w:pPr>
    </w:p>
    <w:p w:rsidR="00185AFD" w:rsidRDefault="00185AFD" w:rsidP="00D1374F">
      <w:pPr>
        <w:widowControl w:val="0"/>
        <w:tabs>
          <w:tab w:val="left" w:pos="1082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autoSpaceDE w:val="0"/>
        <w:autoSpaceDN w:val="0"/>
        <w:adjustRightInd w:val="0"/>
        <w:ind w:right="170"/>
        <w:jc w:val="both"/>
      </w:pPr>
    </w:p>
    <w:p w:rsidR="00D1374F" w:rsidRDefault="00D1374F" w:rsidP="00D1374F">
      <w:pPr>
        <w:widowControl w:val="0"/>
        <w:tabs>
          <w:tab w:val="left" w:pos="1082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autoSpaceDE w:val="0"/>
        <w:autoSpaceDN w:val="0"/>
        <w:adjustRightInd w:val="0"/>
        <w:ind w:right="170"/>
        <w:jc w:val="both"/>
      </w:pPr>
    </w:p>
    <w:p w:rsidR="003862E9" w:rsidRDefault="003862E9" w:rsidP="003862E9">
      <w:r>
        <w:rPr>
          <w:sz w:val="18"/>
          <w:szCs w:val="18"/>
        </w:rPr>
        <w:t xml:space="preserve">                                                                                            </w:t>
      </w:r>
      <w:r w:rsidR="00185AFD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>Załąc</w:t>
      </w:r>
      <w:r w:rsidR="00B50475">
        <w:rPr>
          <w:sz w:val="18"/>
          <w:szCs w:val="18"/>
        </w:rPr>
        <w:t>znik Nr 2 do Zarządzenia Nr  18</w:t>
      </w:r>
      <w:r>
        <w:rPr>
          <w:sz w:val="18"/>
          <w:szCs w:val="18"/>
        </w:rPr>
        <w:t>/202</w:t>
      </w:r>
      <w:r w:rsidR="00461539">
        <w:rPr>
          <w:sz w:val="18"/>
          <w:szCs w:val="18"/>
        </w:rPr>
        <w:t>2</w:t>
      </w:r>
    </w:p>
    <w:p w:rsidR="003862E9" w:rsidRDefault="003862E9" w:rsidP="003862E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Burmistrza Kamieńca Ząbkowickiego </w:t>
      </w:r>
    </w:p>
    <w:p w:rsidR="003862E9" w:rsidRDefault="003862E9" w:rsidP="003862E9">
      <w:r>
        <w:rPr>
          <w:sz w:val="18"/>
          <w:szCs w:val="18"/>
        </w:rPr>
        <w:t xml:space="preserve">                                                                                                                            z dnia </w:t>
      </w:r>
      <w:r w:rsidR="00B50475">
        <w:rPr>
          <w:sz w:val="18"/>
          <w:szCs w:val="18"/>
        </w:rPr>
        <w:t>24</w:t>
      </w:r>
      <w:r w:rsidR="00461539">
        <w:rPr>
          <w:sz w:val="18"/>
          <w:szCs w:val="18"/>
        </w:rPr>
        <w:t xml:space="preserve"> stycznia 2022</w:t>
      </w:r>
      <w:r>
        <w:rPr>
          <w:sz w:val="18"/>
          <w:szCs w:val="18"/>
        </w:rPr>
        <w:t xml:space="preserve"> r. </w:t>
      </w:r>
    </w:p>
    <w:p w:rsidR="00D1374F" w:rsidRDefault="00D1374F" w:rsidP="00D1374F">
      <w:pPr>
        <w:widowControl w:val="0"/>
        <w:tabs>
          <w:tab w:val="left" w:pos="1082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autoSpaceDE w:val="0"/>
        <w:autoSpaceDN w:val="0"/>
        <w:adjustRightInd w:val="0"/>
        <w:ind w:right="170"/>
        <w:jc w:val="both"/>
      </w:pPr>
    </w:p>
    <w:p w:rsidR="003F7B8C" w:rsidRDefault="003F7B8C" w:rsidP="00D1374F">
      <w:pPr>
        <w:widowControl w:val="0"/>
        <w:tabs>
          <w:tab w:val="left" w:pos="1082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autoSpaceDE w:val="0"/>
        <w:autoSpaceDN w:val="0"/>
        <w:adjustRightInd w:val="0"/>
        <w:ind w:right="170"/>
        <w:jc w:val="both"/>
      </w:pPr>
    </w:p>
    <w:p w:rsidR="00B50475" w:rsidRPr="002D5C1F" w:rsidRDefault="00B50475" w:rsidP="00B50475">
      <w:pPr>
        <w:pStyle w:val="Nagwek21"/>
        <w:keepNext/>
        <w:keepLines/>
        <w:shd w:val="clear" w:color="auto" w:fill="auto"/>
        <w:spacing w:before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UCHWAŁA NR …/…/2</w:t>
      </w:r>
      <w:r w:rsidRPr="002D5C1F">
        <w:rPr>
          <w:rFonts w:ascii="Book Antiqua" w:hAnsi="Book Antiqua"/>
          <w:sz w:val="20"/>
          <w:szCs w:val="20"/>
        </w:rPr>
        <w:t>022</w:t>
      </w:r>
    </w:p>
    <w:p w:rsidR="00B50475" w:rsidRPr="002D5C1F" w:rsidRDefault="00B50475" w:rsidP="00B50475">
      <w:pPr>
        <w:pStyle w:val="Nagwek21"/>
        <w:keepNext/>
        <w:keepLines/>
        <w:shd w:val="clear" w:color="auto" w:fill="auto"/>
        <w:spacing w:before="0" w:line="240" w:lineRule="auto"/>
        <w:jc w:val="center"/>
        <w:rPr>
          <w:rFonts w:ascii="Book Antiqua" w:hAnsi="Book Antiqua"/>
          <w:sz w:val="20"/>
          <w:szCs w:val="20"/>
        </w:rPr>
      </w:pPr>
      <w:r w:rsidRPr="002D5C1F">
        <w:rPr>
          <w:rFonts w:ascii="Book Antiqua" w:hAnsi="Book Antiqua"/>
          <w:sz w:val="20"/>
          <w:szCs w:val="20"/>
        </w:rPr>
        <w:t>RADY MIEJSKIEJ W KAMIEŃCU ZĄBKOWICKIM</w:t>
      </w:r>
    </w:p>
    <w:p w:rsidR="00B50475" w:rsidRPr="002D5C1F" w:rsidRDefault="00B50475" w:rsidP="00B50475">
      <w:pPr>
        <w:pStyle w:val="Teksttreci0"/>
        <w:shd w:val="clear" w:color="auto" w:fill="auto"/>
        <w:spacing w:before="0" w:after="0" w:line="240" w:lineRule="auto"/>
        <w:ind w:firstLine="0"/>
        <w:rPr>
          <w:rFonts w:ascii="Book Antiqua" w:hAnsi="Book Antiqua"/>
          <w:sz w:val="20"/>
        </w:rPr>
      </w:pPr>
      <w:r w:rsidRPr="002D5C1F">
        <w:rPr>
          <w:rFonts w:ascii="Book Antiqua" w:hAnsi="Book Antiqua"/>
          <w:sz w:val="20"/>
        </w:rPr>
        <w:t>z dnia … stycznia 2022 roku</w:t>
      </w:r>
    </w:p>
    <w:p w:rsidR="00B50475" w:rsidRPr="002D5C1F" w:rsidRDefault="00B50475" w:rsidP="00B50475">
      <w:pPr>
        <w:pStyle w:val="Nagwek21"/>
        <w:keepNext/>
        <w:keepLines/>
        <w:shd w:val="clear" w:color="auto" w:fill="auto"/>
        <w:spacing w:line="360" w:lineRule="atLeast"/>
        <w:rPr>
          <w:rFonts w:ascii="Book Antiqua" w:hAnsi="Book Antiqua"/>
          <w:sz w:val="20"/>
          <w:szCs w:val="20"/>
        </w:rPr>
      </w:pPr>
      <w:r w:rsidRPr="002D5C1F">
        <w:rPr>
          <w:rFonts w:ascii="Book Antiqua" w:hAnsi="Book Antiqua"/>
          <w:sz w:val="20"/>
          <w:szCs w:val="20"/>
        </w:rPr>
        <w:t>w sprawie: zmiany uchwały Rady Miejskiej w Kamieńcu Ząbkowickim z dnia 28 grudnia 2021 roku nr XL/315/2021 w sprawie przyjęcia zasad udzielania dotacji celowej na dofinansowanie kosztów wymiany źródeł ciepła w latach 2022-2028 w ramach ograniczania niskiej emisji na terenie Gminy Kamieniec Ząbkowicki</w:t>
      </w:r>
    </w:p>
    <w:p w:rsidR="00B50475" w:rsidRPr="002D5C1F" w:rsidRDefault="00B50475" w:rsidP="00B50475">
      <w:pPr>
        <w:pStyle w:val="Teksttreci0"/>
        <w:shd w:val="clear" w:color="auto" w:fill="auto"/>
        <w:spacing w:before="0" w:after="0" w:line="360" w:lineRule="atLeast"/>
        <w:ind w:firstLine="0"/>
        <w:jc w:val="both"/>
        <w:rPr>
          <w:rFonts w:ascii="Book Antiqua" w:hAnsi="Book Antiqua"/>
          <w:b/>
          <w:bCs/>
          <w:sz w:val="20"/>
        </w:rPr>
      </w:pPr>
    </w:p>
    <w:p w:rsidR="00B50475" w:rsidRPr="002D5C1F" w:rsidRDefault="00B50475" w:rsidP="00B50475">
      <w:pPr>
        <w:pStyle w:val="Teksttreci0"/>
        <w:shd w:val="clear" w:color="auto" w:fill="auto"/>
        <w:spacing w:before="0" w:after="0" w:line="360" w:lineRule="atLeast"/>
        <w:ind w:firstLine="708"/>
        <w:jc w:val="both"/>
        <w:rPr>
          <w:rFonts w:ascii="Book Antiqua" w:hAnsi="Book Antiqua"/>
          <w:sz w:val="20"/>
        </w:rPr>
      </w:pPr>
      <w:r w:rsidRPr="002D5C1F">
        <w:rPr>
          <w:rFonts w:ascii="Book Antiqua" w:hAnsi="Book Antiqua"/>
          <w:sz w:val="20"/>
        </w:rPr>
        <w:t xml:space="preserve">Na podstawie art. 18 ust. 2 </w:t>
      </w:r>
      <w:proofErr w:type="spellStart"/>
      <w:r w:rsidRPr="002D5C1F">
        <w:rPr>
          <w:rFonts w:ascii="Book Antiqua" w:hAnsi="Book Antiqua"/>
          <w:sz w:val="20"/>
        </w:rPr>
        <w:t>pkt</w:t>
      </w:r>
      <w:proofErr w:type="spellEnd"/>
      <w:r w:rsidRPr="002D5C1F">
        <w:rPr>
          <w:rFonts w:ascii="Book Antiqua" w:hAnsi="Book Antiqua"/>
          <w:sz w:val="20"/>
        </w:rPr>
        <w:t xml:space="preserve"> 15 ustawy z dnia 8 marca 1990 r. o samorządzie gminnym (Dz. U. z 2021 poz. 1372, 1834 z późniejszymi zmianami), art. 221 ust 1 i 4 ustawy z dnia 27 sierpnia 2009 r. o finansach publicznych (Dz. U z 2021 r. poz. 1535 z późniejszymi zmianami) w związku z art. 400a ust. 1 </w:t>
      </w:r>
      <w:proofErr w:type="spellStart"/>
      <w:r w:rsidRPr="002D5C1F">
        <w:rPr>
          <w:rFonts w:ascii="Book Antiqua" w:hAnsi="Book Antiqua"/>
          <w:sz w:val="20"/>
        </w:rPr>
        <w:t>pkt</w:t>
      </w:r>
      <w:proofErr w:type="spellEnd"/>
      <w:r w:rsidRPr="002D5C1F">
        <w:rPr>
          <w:rFonts w:ascii="Book Antiqua" w:hAnsi="Book Antiqua"/>
          <w:sz w:val="20"/>
        </w:rPr>
        <w:t xml:space="preserve"> 21, art. 403 ust. 4 </w:t>
      </w:r>
      <w:proofErr w:type="spellStart"/>
      <w:r w:rsidRPr="002D5C1F">
        <w:rPr>
          <w:rFonts w:ascii="Book Antiqua" w:hAnsi="Book Antiqua"/>
          <w:sz w:val="20"/>
        </w:rPr>
        <w:t>pkt</w:t>
      </w:r>
      <w:proofErr w:type="spellEnd"/>
      <w:r w:rsidRPr="002D5C1F">
        <w:rPr>
          <w:rFonts w:ascii="Book Antiqua" w:hAnsi="Book Antiqua"/>
          <w:sz w:val="20"/>
        </w:rPr>
        <w:t xml:space="preserve"> 1 lit. a oraz ust. 5  i 6 ustawy z dnia 27 kwietnia 2001 r. Prawo ochrony środowiska (Dz. U. z 2021 r. poz. 1973, 2127 z późniejszymi zmianami) Rada Miejska w Kamieńcu Ząbkowick</w:t>
      </w:r>
      <w:r>
        <w:rPr>
          <w:rFonts w:ascii="Book Antiqua" w:hAnsi="Book Antiqua"/>
          <w:sz w:val="20"/>
        </w:rPr>
        <w:t>i</w:t>
      </w:r>
      <w:r w:rsidRPr="002D5C1F">
        <w:rPr>
          <w:rFonts w:ascii="Book Antiqua" w:hAnsi="Book Antiqua"/>
          <w:sz w:val="20"/>
        </w:rPr>
        <w:t>m zarządza co następuje:</w:t>
      </w:r>
    </w:p>
    <w:p w:rsidR="00B50475" w:rsidRPr="002D5C1F" w:rsidRDefault="00B50475" w:rsidP="00B50475">
      <w:pPr>
        <w:pStyle w:val="Teksttreci0"/>
        <w:shd w:val="clear" w:color="auto" w:fill="auto"/>
        <w:spacing w:before="0" w:after="0" w:line="360" w:lineRule="atLeast"/>
        <w:ind w:firstLine="0"/>
        <w:jc w:val="both"/>
        <w:rPr>
          <w:rFonts w:ascii="Book Antiqua" w:hAnsi="Book Antiqua"/>
          <w:sz w:val="20"/>
        </w:rPr>
      </w:pPr>
      <w:r w:rsidRPr="002D5C1F">
        <w:rPr>
          <w:rStyle w:val="TeksttreciPogrubienie"/>
          <w:rFonts w:ascii="Book Antiqua" w:hAnsi="Book Antiqua"/>
        </w:rPr>
        <w:t>§ 1.</w:t>
      </w:r>
      <w:r w:rsidRPr="002D5C1F">
        <w:rPr>
          <w:rFonts w:ascii="Book Antiqua" w:hAnsi="Book Antiqua"/>
          <w:sz w:val="20"/>
        </w:rPr>
        <w:t xml:space="preserve"> </w:t>
      </w:r>
    </w:p>
    <w:p w:rsidR="00B50475" w:rsidRPr="002D5C1F" w:rsidRDefault="00B50475" w:rsidP="00B50475">
      <w:pPr>
        <w:pStyle w:val="Teksttreci0"/>
        <w:shd w:val="clear" w:color="auto" w:fill="auto"/>
        <w:spacing w:before="0" w:after="0" w:line="360" w:lineRule="atLeast"/>
        <w:ind w:firstLine="0"/>
        <w:jc w:val="both"/>
        <w:rPr>
          <w:rFonts w:ascii="Book Antiqua" w:hAnsi="Book Antiqua"/>
          <w:sz w:val="20"/>
        </w:rPr>
      </w:pPr>
      <w:r w:rsidRPr="002D5C1F">
        <w:rPr>
          <w:rFonts w:ascii="Book Antiqua" w:hAnsi="Book Antiqua"/>
          <w:sz w:val="20"/>
        </w:rPr>
        <w:t xml:space="preserve">W uchwale Rady Miejskiej z dnia 28 grudnia 2021 roku (nr XL/315/2021 w sprawie przyjęcia zasad udzielania dotacji celowej na dofinansowanie kosztów wymiany źródeł ciepła w latach 2022-2028 w ramach ograniczania niskiej emisji na terenie Gminy Kamieniec Ząbkowicki), </w:t>
      </w:r>
    </w:p>
    <w:p w:rsidR="00B50475" w:rsidRPr="002D5C1F" w:rsidRDefault="00B50475" w:rsidP="00B50475">
      <w:pPr>
        <w:pStyle w:val="Teksttreci0"/>
        <w:shd w:val="clear" w:color="auto" w:fill="auto"/>
        <w:spacing w:before="0" w:after="0" w:line="360" w:lineRule="atLeast"/>
        <w:ind w:firstLine="0"/>
        <w:jc w:val="both"/>
        <w:rPr>
          <w:rStyle w:val="TeksttreciPogrubienie"/>
          <w:rFonts w:ascii="Book Antiqua" w:hAnsi="Book Antiqua"/>
          <w:b w:val="0"/>
        </w:rPr>
      </w:pPr>
      <w:r w:rsidRPr="002D5C1F">
        <w:rPr>
          <w:rStyle w:val="TeksttreciPogrubienie"/>
          <w:rFonts w:ascii="Book Antiqua" w:hAnsi="Book Antiqua"/>
          <w:b w:val="0"/>
        </w:rPr>
        <w:t xml:space="preserve">1. § 18 otrzymuje brzmienie: </w:t>
      </w:r>
    </w:p>
    <w:p w:rsidR="00B50475" w:rsidRPr="002D5C1F" w:rsidRDefault="00B50475" w:rsidP="00B50475">
      <w:pPr>
        <w:pStyle w:val="Teksttreci0"/>
        <w:shd w:val="clear" w:color="auto" w:fill="auto"/>
        <w:spacing w:before="0" w:after="0" w:line="360" w:lineRule="atLeast"/>
        <w:ind w:firstLine="0"/>
        <w:jc w:val="both"/>
        <w:rPr>
          <w:rFonts w:ascii="Book Antiqua" w:hAnsi="Book Antiqua"/>
          <w:sz w:val="20"/>
        </w:rPr>
      </w:pPr>
      <w:r w:rsidRPr="002D5C1F">
        <w:rPr>
          <w:rFonts w:ascii="Book Antiqua" w:hAnsi="Book Antiqua"/>
          <w:sz w:val="20"/>
        </w:rPr>
        <w:t>Przyznana</w:t>
      </w:r>
      <w:r w:rsidRPr="002D5C1F">
        <w:rPr>
          <w:rStyle w:val="gmail-apple-converted-space"/>
          <w:rFonts w:ascii="Book Antiqua" w:hAnsi="Book Antiqua"/>
          <w:sz w:val="20"/>
        </w:rPr>
        <w:t xml:space="preserve">  </w:t>
      </w:r>
      <w:r w:rsidRPr="002D5C1F">
        <w:rPr>
          <w:rFonts w:ascii="Book Antiqua" w:hAnsi="Book Antiqua"/>
          <w:sz w:val="20"/>
        </w:rPr>
        <w:t>dotacja</w:t>
      </w:r>
      <w:r w:rsidRPr="002D5C1F">
        <w:rPr>
          <w:rStyle w:val="gmail-apple-converted-space"/>
          <w:rFonts w:ascii="Book Antiqua" w:hAnsi="Book Antiqua"/>
          <w:sz w:val="20"/>
        </w:rPr>
        <w:t xml:space="preserve">  </w:t>
      </w:r>
      <w:r w:rsidRPr="002D5C1F">
        <w:rPr>
          <w:rFonts w:ascii="Book Antiqua" w:hAnsi="Book Antiqua"/>
          <w:sz w:val="20"/>
        </w:rPr>
        <w:t>podlega</w:t>
      </w:r>
      <w:r w:rsidRPr="002D5C1F">
        <w:rPr>
          <w:rStyle w:val="gmail-apple-converted-space"/>
          <w:rFonts w:ascii="Book Antiqua" w:hAnsi="Book Antiqua"/>
          <w:sz w:val="20"/>
        </w:rPr>
        <w:t xml:space="preserve">  </w:t>
      </w:r>
      <w:r w:rsidRPr="002D5C1F">
        <w:rPr>
          <w:rFonts w:ascii="Book Antiqua" w:hAnsi="Book Antiqua"/>
          <w:sz w:val="20"/>
        </w:rPr>
        <w:t>zwrotowi</w:t>
      </w:r>
      <w:r w:rsidRPr="002D5C1F">
        <w:rPr>
          <w:rStyle w:val="gmail-apple-converted-space"/>
          <w:rFonts w:ascii="Book Antiqua" w:hAnsi="Book Antiqua"/>
          <w:sz w:val="20"/>
        </w:rPr>
        <w:t xml:space="preserve">  </w:t>
      </w:r>
      <w:r w:rsidRPr="002D5C1F">
        <w:rPr>
          <w:rFonts w:ascii="Book Antiqua" w:hAnsi="Book Antiqua"/>
          <w:sz w:val="20"/>
        </w:rPr>
        <w:t>w całości lub w części wraz z odsetkami</w:t>
      </w:r>
      <w:r w:rsidRPr="002D5C1F">
        <w:rPr>
          <w:rStyle w:val="gmail-apple-converted-space"/>
          <w:rFonts w:ascii="Book Antiqua" w:hAnsi="Book Antiqua"/>
          <w:sz w:val="20"/>
        </w:rPr>
        <w:t xml:space="preserve">  </w:t>
      </w:r>
      <w:r w:rsidRPr="002D5C1F">
        <w:rPr>
          <w:rFonts w:ascii="Book Antiqua" w:hAnsi="Book Antiqua"/>
          <w:sz w:val="20"/>
        </w:rPr>
        <w:t>naliczonymi</w:t>
      </w:r>
      <w:r w:rsidRPr="002D5C1F">
        <w:rPr>
          <w:rStyle w:val="gmail-apple-converted-space"/>
          <w:rFonts w:ascii="Book Antiqua" w:hAnsi="Book Antiqua"/>
          <w:sz w:val="20"/>
        </w:rPr>
        <w:t xml:space="preserve">  </w:t>
      </w:r>
      <w:r w:rsidRPr="002D5C1F">
        <w:rPr>
          <w:rFonts w:ascii="Book Antiqua" w:hAnsi="Book Antiqua"/>
          <w:sz w:val="20"/>
        </w:rPr>
        <w:t>jak</w:t>
      </w:r>
      <w:r w:rsidRPr="002D5C1F">
        <w:rPr>
          <w:rStyle w:val="gmail-apple-converted-space"/>
          <w:rFonts w:ascii="Book Antiqua" w:hAnsi="Book Antiqua"/>
          <w:sz w:val="20"/>
        </w:rPr>
        <w:t xml:space="preserve">  </w:t>
      </w:r>
      <w:r w:rsidRPr="002D5C1F">
        <w:rPr>
          <w:rFonts w:ascii="Book Antiqua" w:hAnsi="Book Antiqua"/>
          <w:sz w:val="20"/>
        </w:rPr>
        <w:t>dla</w:t>
      </w:r>
      <w:r w:rsidRPr="002D5C1F">
        <w:rPr>
          <w:rStyle w:val="gmail-apple-converted-space"/>
          <w:rFonts w:ascii="Book Antiqua" w:hAnsi="Book Antiqua"/>
          <w:sz w:val="20"/>
        </w:rPr>
        <w:t xml:space="preserve">  </w:t>
      </w:r>
      <w:r w:rsidRPr="002D5C1F">
        <w:rPr>
          <w:rFonts w:ascii="Book Antiqua" w:hAnsi="Book Antiqua"/>
          <w:sz w:val="20"/>
        </w:rPr>
        <w:t>zaległości podatkowych,</w:t>
      </w:r>
      <w:r w:rsidRPr="002D5C1F">
        <w:rPr>
          <w:rStyle w:val="gmail-apple-converted-space"/>
          <w:rFonts w:ascii="Book Antiqua" w:hAnsi="Book Antiqua"/>
          <w:sz w:val="20"/>
        </w:rPr>
        <w:t xml:space="preserve">  </w:t>
      </w:r>
      <w:r w:rsidRPr="002D5C1F">
        <w:rPr>
          <w:rFonts w:ascii="Book Antiqua" w:hAnsi="Book Antiqua"/>
          <w:sz w:val="20"/>
        </w:rPr>
        <w:t>na zasadach określonych w ustawie z dnia 27 sierpnia 2009 r. o finansach publicznych (tekst jedn. Dz. U.</w:t>
      </w:r>
      <w:r w:rsidRPr="002D5C1F">
        <w:rPr>
          <w:rStyle w:val="gmail-apple-converted-space"/>
          <w:rFonts w:ascii="Book Antiqua" w:hAnsi="Book Antiqua"/>
          <w:sz w:val="20"/>
        </w:rPr>
        <w:t xml:space="preserve">  </w:t>
      </w:r>
      <w:r w:rsidRPr="002D5C1F">
        <w:rPr>
          <w:rFonts w:ascii="Book Antiqua" w:hAnsi="Book Antiqua"/>
          <w:sz w:val="20"/>
        </w:rPr>
        <w:t>z 2021 r.</w:t>
      </w:r>
      <w:r w:rsidRPr="002D5C1F">
        <w:rPr>
          <w:rStyle w:val="gmail-apple-converted-space"/>
          <w:rFonts w:ascii="Book Antiqua" w:hAnsi="Book Antiqua"/>
          <w:sz w:val="20"/>
        </w:rPr>
        <w:t xml:space="preserve">  </w:t>
      </w:r>
      <w:r w:rsidRPr="002D5C1F">
        <w:rPr>
          <w:rFonts w:ascii="Book Antiqua" w:hAnsi="Book Antiqua"/>
          <w:sz w:val="20"/>
        </w:rPr>
        <w:t>poz. 305 ze zm.),</w:t>
      </w:r>
      <w:r w:rsidRPr="002D5C1F">
        <w:rPr>
          <w:rStyle w:val="gmail-apple-converted-space"/>
          <w:rFonts w:ascii="Book Antiqua" w:hAnsi="Book Antiqua"/>
          <w:sz w:val="20"/>
        </w:rPr>
        <w:t xml:space="preserve">  </w:t>
      </w:r>
      <w:r w:rsidRPr="002D5C1F">
        <w:rPr>
          <w:rFonts w:ascii="Book Antiqua" w:hAnsi="Book Antiqua"/>
          <w:sz w:val="20"/>
        </w:rPr>
        <w:t>w przypadku</w:t>
      </w:r>
      <w:r w:rsidRPr="002D5C1F">
        <w:rPr>
          <w:rStyle w:val="gmail-apple-converted-space"/>
          <w:rFonts w:ascii="Book Antiqua" w:hAnsi="Book Antiqua"/>
          <w:sz w:val="20"/>
        </w:rPr>
        <w:t xml:space="preserve">  </w:t>
      </w:r>
      <w:r w:rsidRPr="002D5C1F">
        <w:rPr>
          <w:rFonts w:ascii="Book Antiqua" w:hAnsi="Book Antiqua"/>
          <w:sz w:val="20"/>
        </w:rPr>
        <w:t>wystąpienia okoliczności określonych w art. 252 tej ustawy.</w:t>
      </w:r>
    </w:p>
    <w:p w:rsidR="00B50475" w:rsidRPr="002D5C1F" w:rsidRDefault="00B50475" w:rsidP="00B50475">
      <w:pPr>
        <w:pStyle w:val="Teksttreci0"/>
        <w:shd w:val="clear" w:color="auto" w:fill="auto"/>
        <w:spacing w:before="0" w:after="0" w:line="360" w:lineRule="atLeast"/>
        <w:ind w:firstLine="0"/>
        <w:jc w:val="both"/>
        <w:rPr>
          <w:rFonts w:ascii="Book Antiqua" w:hAnsi="Book Antiqua"/>
          <w:sz w:val="20"/>
        </w:rPr>
      </w:pPr>
      <w:r w:rsidRPr="002D5C1F">
        <w:rPr>
          <w:rStyle w:val="TeksttreciPogrubienie"/>
          <w:rFonts w:ascii="Book Antiqua" w:hAnsi="Book Antiqua"/>
          <w:b w:val="0"/>
        </w:rPr>
        <w:t>2. § 20 i § 21 skreśla się.</w:t>
      </w:r>
    </w:p>
    <w:p w:rsidR="00B50475" w:rsidRPr="002D5C1F" w:rsidRDefault="00B50475" w:rsidP="00B50475">
      <w:pPr>
        <w:pStyle w:val="Teksttreci0"/>
        <w:shd w:val="clear" w:color="auto" w:fill="auto"/>
        <w:spacing w:before="0" w:after="0" w:line="360" w:lineRule="atLeast"/>
        <w:ind w:firstLine="0"/>
        <w:jc w:val="both"/>
        <w:rPr>
          <w:rFonts w:ascii="Book Antiqua" w:hAnsi="Book Antiqua"/>
          <w:sz w:val="20"/>
        </w:rPr>
      </w:pPr>
      <w:r w:rsidRPr="002D5C1F">
        <w:rPr>
          <w:rStyle w:val="TeksttreciPogrubienie1"/>
          <w:rFonts w:ascii="Book Antiqua" w:hAnsi="Book Antiqua"/>
          <w:sz w:val="20"/>
        </w:rPr>
        <w:t>§ 2.</w:t>
      </w:r>
      <w:r w:rsidRPr="002D5C1F">
        <w:rPr>
          <w:rFonts w:ascii="Book Antiqua" w:hAnsi="Book Antiqua"/>
          <w:sz w:val="20"/>
        </w:rPr>
        <w:t xml:space="preserve"> </w:t>
      </w:r>
    </w:p>
    <w:p w:rsidR="00B50475" w:rsidRPr="002D5C1F" w:rsidRDefault="00B50475" w:rsidP="00B50475">
      <w:pPr>
        <w:pStyle w:val="Teksttreci0"/>
        <w:shd w:val="clear" w:color="auto" w:fill="auto"/>
        <w:spacing w:before="0" w:after="0" w:line="360" w:lineRule="atLeast"/>
        <w:ind w:firstLine="0"/>
        <w:jc w:val="both"/>
        <w:rPr>
          <w:rFonts w:ascii="Book Antiqua" w:hAnsi="Book Antiqua"/>
          <w:sz w:val="20"/>
        </w:rPr>
      </w:pPr>
      <w:r w:rsidRPr="002D5C1F">
        <w:rPr>
          <w:rFonts w:ascii="Book Antiqua" w:hAnsi="Book Antiqua"/>
          <w:sz w:val="20"/>
        </w:rPr>
        <w:t>Wykonanie uchwały powierza się Burmistrzowi Kamieńca Ząbkowickiego.</w:t>
      </w:r>
    </w:p>
    <w:p w:rsidR="00B50475" w:rsidRPr="002D5C1F" w:rsidRDefault="00B50475" w:rsidP="00B50475">
      <w:pPr>
        <w:pStyle w:val="Teksttreci0"/>
        <w:shd w:val="clear" w:color="auto" w:fill="auto"/>
        <w:spacing w:before="0" w:after="0" w:line="360" w:lineRule="atLeast"/>
        <w:ind w:firstLine="0"/>
        <w:jc w:val="both"/>
        <w:rPr>
          <w:rFonts w:ascii="Book Antiqua" w:hAnsi="Book Antiqua"/>
          <w:sz w:val="20"/>
        </w:rPr>
      </w:pPr>
      <w:r w:rsidRPr="002D5C1F">
        <w:rPr>
          <w:rStyle w:val="TeksttreciPogrubienie1"/>
          <w:rFonts w:ascii="Book Antiqua" w:hAnsi="Book Antiqua"/>
          <w:sz w:val="20"/>
        </w:rPr>
        <w:t>§ 3.</w:t>
      </w:r>
      <w:r w:rsidRPr="002D5C1F">
        <w:rPr>
          <w:rFonts w:ascii="Book Antiqua" w:hAnsi="Book Antiqua"/>
          <w:sz w:val="20"/>
        </w:rPr>
        <w:t xml:space="preserve"> </w:t>
      </w:r>
    </w:p>
    <w:p w:rsidR="00B50475" w:rsidRPr="002D5C1F" w:rsidRDefault="00B50475" w:rsidP="00B50475">
      <w:pPr>
        <w:pStyle w:val="Teksttreci0"/>
        <w:shd w:val="clear" w:color="auto" w:fill="auto"/>
        <w:spacing w:before="0" w:after="0" w:line="360" w:lineRule="atLeast"/>
        <w:ind w:firstLine="0"/>
        <w:jc w:val="both"/>
        <w:rPr>
          <w:rFonts w:ascii="Book Antiqua" w:hAnsi="Book Antiqua"/>
          <w:sz w:val="20"/>
        </w:rPr>
      </w:pPr>
      <w:r w:rsidRPr="002D5C1F">
        <w:rPr>
          <w:rFonts w:ascii="Book Antiqua" w:hAnsi="Book Antiqua"/>
          <w:sz w:val="20"/>
        </w:rPr>
        <w:t>Uchwała wchodzi w życie po upływie 14 dni od dnia jej ogłoszenia w Dzienniku Urzędowym Województwa Dolnośląskiego.</w:t>
      </w:r>
    </w:p>
    <w:p w:rsidR="00B50475" w:rsidRDefault="00B50475" w:rsidP="00B50475"/>
    <w:p w:rsidR="003F7B8C" w:rsidRDefault="003F7B8C" w:rsidP="00D1374F">
      <w:pPr>
        <w:widowControl w:val="0"/>
        <w:tabs>
          <w:tab w:val="left" w:pos="1082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autoSpaceDE w:val="0"/>
        <w:autoSpaceDN w:val="0"/>
        <w:adjustRightInd w:val="0"/>
        <w:ind w:right="170"/>
        <w:jc w:val="both"/>
      </w:pPr>
    </w:p>
    <w:p w:rsidR="003F7B8C" w:rsidRDefault="003F7B8C" w:rsidP="00D1374F">
      <w:pPr>
        <w:widowControl w:val="0"/>
        <w:tabs>
          <w:tab w:val="left" w:pos="1082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autoSpaceDE w:val="0"/>
        <w:autoSpaceDN w:val="0"/>
        <w:adjustRightInd w:val="0"/>
        <w:ind w:right="170"/>
        <w:jc w:val="both"/>
      </w:pPr>
    </w:p>
    <w:p w:rsidR="003F7B8C" w:rsidRDefault="003F7B8C" w:rsidP="00D1374F">
      <w:pPr>
        <w:widowControl w:val="0"/>
        <w:tabs>
          <w:tab w:val="left" w:pos="1082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autoSpaceDE w:val="0"/>
        <w:autoSpaceDN w:val="0"/>
        <w:adjustRightInd w:val="0"/>
        <w:ind w:right="170"/>
        <w:jc w:val="both"/>
      </w:pPr>
    </w:p>
    <w:p w:rsidR="003F7B8C" w:rsidRDefault="003F7B8C" w:rsidP="00D1374F">
      <w:pPr>
        <w:widowControl w:val="0"/>
        <w:tabs>
          <w:tab w:val="left" w:pos="1082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autoSpaceDE w:val="0"/>
        <w:autoSpaceDN w:val="0"/>
        <w:adjustRightInd w:val="0"/>
        <w:ind w:right="170"/>
        <w:jc w:val="both"/>
      </w:pPr>
    </w:p>
    <w:p w:rsidR="00892474" w:rsidRDefault="00892474" w:rsidP="00D1374F">
      <w:pPr>
        <w:widowControl w:val="0"/>
        <w:tabs>
          <w:tab w:val="left" w:pos="1082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autoSpaceDE w:val="0"/>
        <w:autoSpaceDN w:val="0"/>
        <w:adjustRightInd w:val="0"/>
        <w:ind w:right="170"/>
        <w:jc w:val="both"/>
      </w:pPr>
    </w:p>
    <w:p w:rsidR="00892474" w:rsidRDefault="00892474" w:rsidP="00D1374F">
      <w:pPr>
        <w:widowControl w:val="0"/>
        <w:tabs>
          <w:tab w:val="left" w:pos="1082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autoSpaceDE w:val="0"/>
        <w:autoSpaceDN w:val="0"/>
        <w:adjustRightInd w:val="0"/>
        <w:ind w:right="170"/>
        <w:jc w:val="both"/>
      </w:pPr>
    </w:p>
    <w:p w:rsidR="00892474" w:rsidRDefault="00892474" w:rsidP="00D1374F">
      <w:pPr>
        <w:widowControl w:val="0"/>
        <w:tabs>
          <w:tab w:val="left" w:pos="1082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autoSpaceDE w:val="0"/>
        <w:autoSpaceDN w:val="0"/>
        <w:adjustRightInd w:val="0"/>
        <w:ind w:right="170"/>
        <w:jc w:val="both"/>
      </w:pPr>
    </w:p>
    <w:p w:rsidR="00892474" w:rsidRPr="000719F1" w:rsidRDefault="00892474" w:rsidP="00892474">
      <w:pPr>
        <w:pStyle w:val="Teksttreci0"/>
        <w:shd w:val="clear" w:color="auto" w:fill="auto"/>
        <w:spacing w:before="0" w:after="0" w:line="360" w:lineRule="atLeast"/>
        <w:ind w:firstLine="0"/>
        <w:rPr>
          <w:rFonts w:ascii="Book Antiqua" w:hAnsi="Book Antiqua"/>
          <w:b/>
          <w:sz w:val="20"/>
        </w:rPr>
      </w:pPr>
      <w:r w:rsidRPr="000719F1">
        <w:rPr>
          <w:rFonts w:ascii="Book Antiqua" w:hAnsi="Book Antiqua"/>
          <w:b/>
          <w:sz w:val="20"/>
        </w:rPr>
        <w:lastRenderedPageBreak/>
        <w:t>UZASADNIENIE</w:t>
      </w:r>
    </w:p>
    <w:p w:rsidR="00892474" w:rsidRPr="000719F1" w:rsidRDefault="00892474" w:rsidP="00892474">
      <w:pPr>
        <w:pStyle w:val="Teksttreci0"/>
        <w:shd w:val="clear" w:color="auto" w:fill="auto"/>
        <w:spacing w:before="0" w:after="0" w:line="360" w:lineRule="atLeast"/>
        <w:ind w:firstLine="0"/>
        <w:rPr>
          <w:rFonts w:ascii="Book Antiqua" w:hAnsi="Book Antiqua"/>
          <w:sz w:val="20"/>
        </w:rPr>
      </w:pPr>
      <w:r w:rsidRPr="000719F1">
        <w:rPr>
          <w:rFonts w:ascii="Book Antiqua" w:hAnsi="Book Antiqua"/>
          <w:sz w:val="20"/>
        </w:rPr>
        <w:t>do Uchwały Nr …………… Rady Miejskiej w Kamieńcu Ząbkowickim</w:t>
      </w:r>
    </w:p>
    <w:p w:rsidR="00892474" w:rsidRPr="000719F1" w:rsidRDefault="00892474" w:rsidP="00892474">
      <w:pPr>
        <w:pStyle w:val="Teksttreci0"/>
        <w:shd w:val="clear" w:color="auto" w:fill="auto"/>
        <w:spacing w:before="0" w:after="0" w:line="360" w:lineRule="atLeast"/>
        <w:ind w:firstLine="0"/>
        <w:rPr>
          <w:rFonts w:ascii="Book Antiqua" w:hAnsi="Book Antiqua"/>
          <w:sz w:val="20"/>
        </w:rPr>
      </w:pPr>
      <w:r w:rsidRPr="000719F1">
        <w:rPr>
          <w:rFonts w:ascii="Book Antiqua" w:hAnsi="Book Antiqua"/>
          <w:sz w:val="20"/>
        </w:rPr>
        <w:t>z dnia … stycznia 2022 r.</w:t>
      </w:r>
    </w:p>
    <w:p w:rsidR="00892474" w:rsidRPr="000719F1" w:rsidRDefault="00892474" w:rsidP="00892474">
      <w:pPr>
        <w:pStyle w:val="Teksttreci0"/>
        <w:shd w:val="clear" w:color="auto" w:fill="auto"/>
        <w:spacing w:before="0" w:after="0" w:line="360" w:lineRule="atLeast"/>
        <w:ind w:firstLine="0"/>
        <w:jc w:val="left"/>
        <w:rPr>
          <w:rFonts w:ascii="Book Antiqua" w:hAnsi="Book Antiqua"/>
          <w:sz w:val="20"/>
        </w:rPr>
      </w:pPr>
    </w:p>
    <w:p w:rsidR="00892474" w:rsidRPr="004630B7" w:rsidRDefault="00892474" w:rsidP="00892474">
      <w:pPr>
        <w:pStyle w:val="Teksttreci0"/>
        <w:shd w:val="clear" w:color="auto" w:fill="auto"/>
        <w:spacing w:before="0" w:after="0" w:line="360" w:lineRule="atLeast"/>
        <w:ind w:firstLine="0"/>
        <w:jc w:val="both"/>
        <w:rPr>
          <w:rFonts w:ascii="Book Antiqua" w:hAnsi="Book Antiqua"/>
          <w:sz w:val="20"/>
        </w:rPr>
      </w:pPr>
      <w:r w:rsidRPr="004630B7">
        <w:rPr>
          <w:rFonts w:ascii="Book Antiqua" w:hAnsi="Book Antiqua"/>
          <w:sz w:val="20"/>
        </w:rPr>
        <w:t>Zmian</w:t>
      </w:r>
      <w:r>
        <w:rPr>
          <w:rFonts w:ascii="Book Antiqua" w:hAnsi="Book Antiqua"/>
          <w:sz w:val="20"/>
        </w:rPr>
        <w:t>a</w:t>
      </w:r>
      <w:r w:rsidRPr="004630B7">
        <w:rPr>
          <w:rFonts w:ascii="Book Antiqua" w:hAnsi="Book Antiqua"/>
          <w:sz w:val="20"/>
        </w:rPr>
        <w:t xml:space="preserve"> </w:t>
      </w:r>
      <w:proofErr w:type="spellStart"/>
      <w:r w:rsidRPr="004630B7">
        <w:rPr>
          <w:rFonts w:ascii="Book Antiqua" w:hAnsi="Book Antiqua"/>
          <w:sz w:val="20"/>
        </w:rPr>
        <w:t>teści</w:t>
      </w:r>
      <w:proofErr w:type="spellEnd"/>
      <w:r w:rsidRPr="004630B7">
        <w:rPr>
          <w:rFonts w:ascii="Book Antiqua" w:hAnsi="Book Antiqua"/>
          <w:sz w:val="20"/>
        </w:rPr>
        <w:t xml:space="preserve"> uchwały w sprawie zmiany uchwały Rady Miejskiej w Kamieńcu Ząbkowickim z dnia 28 grudnia 2021 roku nr XL/315/2021 w sprawie przyjęcia zasad udzielania dotacji celowej na dofinansowanie kosztów wymiany źródeł ciepła w latach 2022-2028 w ramach ograniczania niskiej emisji na terenie Gminy Kamieniec Ząbkowicki </w:t>
      </w:r>
    </w:p>
    <w:p w:rsidR="00892474" w:rsidRPr="004630B7" w:rsidRDefault="00892474" w:rsidP="00892474">
      <w:pPr>
        <w:pStyle w:val="Teksttreci0"/>
        <w:shd w:val="clear" w:color="auto" w:fill="auto"/>
        <w:spacing w:before="0" w:after="0" w:line="360" w:lineRule="atLeast"/>
        <w:ind w:firstLine="0"/>
        <w:jc w:val="both"/>
        <w:rPr>
          <w:rFonts w:ascii="Book Antiqua" w:hAnsi="Book Antiqua"/>
          <w:sz w:val="20"/>
        </w:rPr>
      </w:pPr>
      <w:r w:rsidRPr="004630B7">
        <w:rPr>
          <w:rFonts w:ascii="Book Antiqua" w:hAnsi="Book Antiqua"/>
          <w:sz w:val="20"/>
        </w:rPr>
        <w:t xml:space="preserve">w </w:t>
      </w:r>
      <w:r w:rsidRPr="004630B7">
        <w:rPr>
          <w:rStyle w:val="TeksttreciPogrubienie"/>
          <w:rFonts w:ascii="Book Antiqua" w:hAnsi="Book Antiqua"/>
          <w:b w:val="0"/>
          <w:sz w:val="20"/>
        </w:rPr>
        <w:t xml:space="preserve">§ 18 </w:t>
      </w:r>
      <w:r>
        <w:rPr>
          <w:rStyle w:val="TeksttreciPogrubienie"/>
          <w:rFonts w:ascii="Book Antiqua" w:hAnsi="Book Antiqua"/>
          <w:b w:val="0"/>
          <w:sz w:val="20"/>
        </w:rPr>
        <w:t xml:space="preserve">zostaje </w:t>
      </w:r>
      <w:proofErr w:type="spellStart"/>
      <w:r>
        <w:rPr>
          <w:rStyle w:val="TeksttreciPogrubienie"/>
          <w:rFonts w:ascii="Book Antiqua" w:hAnsi="Book Antiqua"/>
          <w:b w:val="0"/>
          <w:sz w:val="20"/>
        </w:rPr>
        <w:t>zmienieona</w:t>
      </w:r>
      <w:proofErr w:type="spellEnd"/>
      <w:r w:rsidRPr="004630B7">
        <w:rPr>
          <w:rStyle w:val="TeksttreciPogrubienie"/>
          <w:rFonts w:ascii="Book Antiqua" w:hAnsi="Book Antiqua"/>
          <w:b w:val="0"/>
          <w:sz w:val="20"/>
        </w:rPr>
        <w:t xml:space="preserve"> ze względu na zapisy w </w:t>
      </w:r>
      <w:r w:rsidRPr="004630B7">
        <w:rPr>
          <w:rFonts w:ascii="Book Antiqua" w:hAnsi="Book Antiqua"/>
          <w:sz w:val="20"/>
        </w:rPr>
        <w:t>Ustawie o finansach publicznych w art. 252 tej ustawy.</w:t>
      </w:r>
    </w:p>
    <w:p w:rsidR="00892474" w:rsidRDefault="00892474" w:rsidP="00892474">
      <w:pPr>
        <w:pStyle w:val="Nagwek21"/>
        <w:keepNext/>
        <w:keepLines/>
        <w:shd w:val="clear" w:color="auto" w:fill="auto"/>
        <w:spacing w:line="360" w:lineRule="atLeast"/>
        <w:jc w:val="both"/>
        <w:rPr>
          <w:rStyle w:val="TeksttreciPogrubienie"/>
          <w:rFonts w:ascii="Book Antiqua" w:hAnsi="Book Antiqua"/>
          <w:sz w:val="20"/>
          <w:szCs w:val="20"/>
        </w:rPr>
      </w:pPr>
      <w:r w:rsidRPr="004630B7">
        <w:rPr>
          <w:rStyle w:val="TeksttreciPogrubienie"/>
          <w:rFonts w:ascii="Book Antiqua" w:hAnsi="Book Antiqua"/>
          <w:sz w:val="20"/>
          <w:szCs w:val="20"/>
        </w:rPr>
        <w:t xml:space="preserve">§ </w:t>
      </w:r>
      <w:r>
        <w:rPr>
          <w:rStyle w:val="TeksttreciPogrubienie"/>
          <w:rFonts w:ascii="Book Antiqua" w:hAnsi="Book Antiqua"/>
          <w:sz w:val="20"/>
          <w:szCs w:val="20"/>
        </w:rPr>
        <w:t>20 skreśla</w:t>
      </w:r>
      <w:r w:rsidRPr="004630B7">
        <w:rPr>
          <w:rStyle w:val="TeksttreciPogrubienie"/>
          <w:rFonts w:ascii="Book Antiqua" w:hAnsi="Book Antiqua"/>
          <w:sz w:val="20"/>
          <w:szCs w:val="20"/>
        </w:rPr>
        <w:t xml:space="preserve"> się, </w:t>
      </w:r>
      <w:r>
        <w:rPr>
          <w:rStyle w:val="TeksttreciPogrubienie"/>
          <w:rFonts w:ascii="Book Antiqua" w:hAnsi="Book Antiqua"/>
          <w:sz w:val="20"/>
          <w:szCs w:val="20"/>
        </w:rPr>
        <w:t>zapis tego</w:t>
      </w:r>
      <w:r w:rsidRPr="000719F1">
        <w:t xml:space="preserve"> </w:t>
      </w:r>
      <w:r w:rsidRPr="000719F1">
        <w:rPr>
          <w:rStyle w:val="TeksttreciPogrubienie"/>
          <w:rFonts w:ascii="Book Antiqua" w:hAnsi="Book Antiqua"/>
          <w:sz w:val="20"/>
          <w:szCs w:val="20"/>
        </w:rPr>
        <w:t xml:space="preserve">§ </w:t>
      </w:r>
      <w:r>
        <w:rPr>
          <w:rStyle w:val="TeksttreciPogrubienie"/>
          <w:rFonts w:ascii="Book Antiqua" w:hAnsi="Book Antiqua"/>
          <w:sz w:val="20"/>
          <w:szCs w:val="20"/>
        </w:rPr>
        <w:t>będzie się znajdował w umowie z Inwestorem.</w:t>
      </w:r>
    </w:p>
    <w:p w:rsidR="00892474" w:rsidRPr="004630B7" w:rsidRDefault="00892474" w:rsidP="00892474">
      <w:pPr>
        <w:pStyle w:val="Nagwek21"/>
        <w:keepNext/>
        <w:keepLines/>
        <w:shd w:val="clear" w:color="auto" w:fill="auto"/>
        <w:spacing w:line="360" w:lineRule="atLeast"/>
        <w:jc w:val="both"/>
        <w:rPr>
          <w:rFonts w:ascii="Book Antiqua" w:hAnsi="Book Antiqua"/>
          <w:b w:val="0"/>
          <w:sz w:val="20"/>
          <w:szCs w:val="20"/>
        </w:rPr>
      </w:pPr>
      <w:r w:rsidRPr="004630B7">
        <w:rPr>
          <w:rStyle w:val="TeksttreciPogrubienie"/>
          <w:rFonts w:ascii="Book Antiqua" w:hAnsi="Book Antiqua"/>
          <w:sz w:val="20"/>
          <w:szCs w:val="20"/>
        </w:rPr>
        <w:t xml:space="preserve">§ </w:t>
      </w:r>
      <w:r>
        <w:rPr>
          <w:rStyle w:val="TeksttreciPogrubienie"/>
          <w:rFonts w:ascii="Book Antiqua" w:hAnsi="Book Antiqua"/>
          <w:sz w:val="20"/>
          <w:szCs w:val="20"/>
        </w:rPr>
        <w:t xml:space="preserve">21 skreśla się, z </w:t>
      </w:r>
      <w:proofErr w:type="spellStart"/>
      <w:r>
        <w:rPr>
          <w:rStyle w:val="TeksttreciPogrubienie"/>
          <w:rFonts w:ascii="Book Antiqua" w:hAnsi="Book Antiqua"/>
          <w:sz w:val="20"/>
          <w:szCs w:val="20"/>
        </w:rPr>
        <w:t>powdodów</w:t>
      </w:r>
      <w:proofErr w:type="spellEnd"/>
      <w:r>
        <w:rPr>
          <w:rStyle w:val="TeksttreciPogrubienie"/>
          <w:rFonts w:ascii="Book Antiqua" w:hAnsi="Book Antiqua"/>
          <w:sz w:val="20"/>
          <w:szCs w:val="20"/>
        </w:rPr>
        <w:t xml:space="preserve"> organizacyjno – porządkowych.</w:t>
      </w:r>
    </w:p>
    <w:p w:rsidR="00892474" w:rsidRDefault="00892474" w:rsidP="00892474">
      <w:pPr>
        <w:pStyle w:val="Teksttreci0"/>
        <w:shd w:val="clear" w:color="auto" w:fill="auto"/>
        <w:spacing w:before="0" w:after="0" w:line="360" w:lineRule="atLeast"/>
        <w:ind w:firstLine="720"/>
        <w:jc w:val="both"/>
        <w:rPr>
          <w:sz w:val="24"/>
          <w:szCs w:val="24"/>
        </w:rPr>
      </w:pPr>
    </w:p>
    <w:p w:rsidR="00892474" w:rsidRDefault="00892474" w:rsidP="00892474">
      <w:pPr>
        <w:pStyle w:val="Teksttreci0"/>
        <w:shd w:val="clear" w:color="auto" w:fill="auto"/>
        <w:spacing w:before="0" w:after="0" w:line="360" w:lineRule="atLeast"/>
        <w:ind w:firstLine="720"/>
        <w:jc w:val="both"/>
        <w:rPr>
          <w:sz w:val="24"/>
          <w:szCs w:val="24"/>
        </w:rPr>
      </w:pPr>
    </w:p>
    <w:p w:rsidR="00892474" w:rsidRDefault="00892474" w:rsidP="00D1374F">
      <w:pPr>
        <w:widowControl w:val="0"/>
        <w:tabs>
          <w:tab w:val="left" w:pos="1082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autoSpaceDE w:val="0"/>
        <w:autoSpaceDN w:val="0"/>
        <w:adjustRightInd w:val="0"/>
        <w:ind w:right="170"/>
        <w:jc w:val="both"/>
      </w:pPr>
    </w:p>
    <w:p w:rsidR="003862E9" w:rsidRDefault="003862E9" w:rsidP="00D1374F">
      <w:pPr>
        <w:widowControl w:val="0"/>
        <w:tabs>
          <w:tab w:val="left" w:pos="1082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autoSpaceDE w:val="0"/>
        <w:autoSpaceDN w:val="0"/>
        <w:adjustRightInd w:val="0"/>
        <w:ind w:right="170"/>
        <w:jc w:val="both"/>
      </w:pPr>
    </w:p>
    <w:sectPr w:rsidR="003862E9" w:rsidSect="00F31A0B">
      <w:pgSz w:w="11906" w:h="16838"/>
      <w:pgMar w:top="1418" w:right="1134" w:bottom="1418" w:left="113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E6F" w:rsidRDefault="00390E6F" w:rsidP="00B24022">
      <w:r>
        <w:separator/>
      </w:r>
    </w:p>
  </w:endnote>
  <w:endnote w:type="continuationSeparator" w:id="0">
    <w:p w:rsidR="00390E6F" w:rsidRDefault="00390E6F" w:rsidP="00B24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E6F" w:rsidRDefault="00390E6F" w:rsidP="00B24022">
      <w:r>
        <w:separator/>
      </w:r>
    </w:p>
  </w:footnote>
  <w:footnote w:type="continuationSeparator" w:id="0">
    <w:p w:rsidR="00390E6F" w:rsidRDefault="00390E6F" w:rsidP="00B24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71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07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43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179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15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51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287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23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30"/>
        </w:tabs>
        <w:ind w:left="0" w:firstLine="0"/>
      </w:pPr>
      <w:rPr>
        <w:rFonts w:ascii="Cambria" w:eastAsia="Times New Roman" w:hAnsi="Cambria" w:cs="Arial" w:hint="default"/>
        <w:spacing w:val="-11"/>
        <w:sz w:val="24"/>
        <w:szCs w:val="24"/>
        <w:lang w:eastAsia="pl-PL"/>
      </w:r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712"/>
        </w:tabs>
        <w:ind w:left="712" w:hanging="360"/>
      </w:pPr>
      <w:rPr>
        <w:rFonts w:ascii="Times New Roman" w:eastAsia="SimSun" w:hAnsi="Times New Roman" w:cs="Times New Roman" w:hint="default"/>
        <w:kern w:val="2"/>
        <w:sz w:val="24"/>
        <w:szCs w:val="24"/>
        <w:lang w:eastAsia="zh-CN" w:bidi="hi-I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695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5">
    <w:nsid w:val="04D22B49"/>
    <w:multiLevelType w:val="hybridMultilevel"/>
    <w:tmpl w:val="4E629B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FC14BE"/>
    <w:multiLevelType w:val="hybridMultilevel"/>
    <w:tmpl w:val="556C92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0C0BD0"/>
    <w:multiLevelType w:val="hybridMultilevel"/>
    <w:tmpl w:val="C26673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3A242B"/>
    <w:multiLevelType w:val="hybridMultilevel"/>
    <w:tmpl w:val="8C4E33A0"/>
    <w:lvl w:ilvl="0" w:tplc="D7601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22ABA"/>
    <w:multiLevelType w:val="hybridMultilevel"/>
    <w:tmpl w:val="01128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14503D"/>
    <w:multiLevelType w:val="hybridMultilevel"/>
    <w:tmpl w:val="D71E1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B5FEF"/>
    <w:multiLevelType w:val="hybridMultilevel"/>
    <w:tmpl w:val="53F0A9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CB14A3"/>
    <w:multiLevelType w:val="hybridMultilevel"/>
    <w:tmpl w:val="DC985374"/>
    <w:lvl w:ilvl="0" w:tplc="EBA013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E26CB7"/>
    <w:multiLevelType w:val="hybridMultilevel"/>
    <w:tmpl w:val="19BC9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6203B"/>
    <w:multiLevelType w:val="hybridMultilevel"/>
    <w:tmpl w:val="A2F894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3040DC"/>
    <w:multiLevelType w:val="hybridMultilevel"/>
    <w:tmpl w:val="E9F621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A7656C"/>
    <w:multiLevelType w:val="hybridMultilevel"/>
    <w:tmpl w:val="C096D7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076FF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8819FD"/>
    <w:multiLevelType w:val="hybridMultilevel"/>
    <w:tmpl w:val="8AB821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CE174BF"/>
    <w:multiLevelType w:val="hybridMultilevel"/>
    <w:tmpl w:val="1E20140C"/>
    <w:lvl w:ilvl="0" w:tplc="4FC6C1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984619"/>
    <w:multiLevelType w:val="hybridMultilevel"/>
    <w:tmpl w:val="2F1A3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DA44E5"/>
    <w:multiLevelType w:val="hybridMultilevel"/>
    <w:tmpl w:val="85EE8904"/>
    <w:lvl w:ilvl="0" w:tplc="D5C8D37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9C0785"/>
    <w:multiLevelType w:val="hybridMultilevel"/>
    <w:tmpl w:val="9D4E43B4"/>
    <w:lvl w:ilvl="0" w:tplc="52980A64">
      <w:start w:val="3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2">
    <w:nsid w:val="3AC02505"/>
    <w:multiLevelType w:val="hybridMultilevel"/>
    <w:tmpl w:val="E3AA91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4652E7"/>
    <w:multiLevelType w:val="hybridMultilevel"/>
    <w:tmpl w:val="524A7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D4B7A"/>
    <w:multiLevelType w:val="hybridMultilevel"/>
    <w:tmpl w:val="9850B1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F87EC3"/>
    <w:multiLevelType w:val="hybridMultilevel"/>
    <w:tmpl w:val="0644A364"/>
    <w:lvl w:ilvl="0" w:tplc="9CCA67A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66F649C"/>
    <w:multiLevelType w:val="hybridMultilevel"/>
    <w:tmpl w:val="E32C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268A1"/>
    <w:multiLevelType w:val="hybridMultilevel"/>
    <w:tmpl w:val="69926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743D4"/>
    <w:multiLevelType w:val="hybridMultilevel"/>
    <w:tmpl w:val="B69C32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83550A"/>
    <w:multiLevelType w:val="hybridMultilevel"/>
    <w:tmpl w:val="0966DFB8"/>
    <w:lvl w:ilvl="0" w:tplc="52980A6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0">
    <w:nsid w:val="563A2810"/>
    <w:multiLevelType w:val="hybridMultilevel"/>
    <w:tmpl w:val="18CCC96E"/>
    <w:lvl w:ilvl="0" w:tplc="72C674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18472A"/>
    <w:multiLevelType w:val="hybridMultilevel"/>
    <w:tmpl w:val="B0180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B74953"/>
    <w:multiLevelType w:val="hybridMultilevel"/>
    <w:tmpl w:val="E328F23E"/>
    <w:lvl w:ilvl="0" w:tplc="D41012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340246"/>
    <w:multiLevelType w:val="hybridMultilevel"/>
    <w:tmpl w:val="8B6ACE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A11CB6"/>
    <w:multiLevelType w:val="hybridMultilevel"/>
    <w:tmpl w:val="878A5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E013C6"/>
    <w:multiLevelType w:val="hybridMultilevel"/>
    <w:tmpl w:val="D938EE70"/>
    <w:lvl w:ilvl="0" w:tplc="701EA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1A13973"/>
    <w:multiLevelType w:val="hybridMultilevel"/>
    <w:tmpl w:val="3A5EA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465A46"/>
    <w:multiLevelType w:val="hybridMultilevel"/>
    <w:tmpl w:val="D8469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B61464"/>
    <w:multiLevelType w:val="hybridMultilevel"/>
    <w:tmpl w:val="BBEC0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52814"/>
    <w:multiLevelType w:val="hybridMultilevel"/>
    <w:tmpl w:val="DE62D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6A74F1E"/>
    <w:multiLevelType w:val="hybridMultilevel"/>
    <w:tmpl w:val="D10085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4547E6"/>
    <w:multiLevelType w:val="hybridMultilevel"/>
    <w:tmpl w:val="901637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2B30F3"/>
    <w:multiLevelType w:val="hybridMultilevel"/>
    <w:tmpl w:val="229AE3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2B5B0B"/>
    <w:multiLevelType w:val="multilevel"/>
    <w:tmpl w:val="FC3ADD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C56D60"/>
    <w:multiLevelType w:val="hybridMultilevel"/>
    <w:tmpl w:val="8D2EA7F4"/>
    <w:lvl w:ilvl="0" w:tplc="F86E15C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5140C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880535"/>
    <w:multiLevelType w:val="multilevel"/>
    <w:tmpl w:val="FE56E92E"/>
    <w:lvl w:ilvl="0">
      <w:start w:val="1"/>
      <w:numFmt w:val="lowerLetter"/>
      <w:lvlText w:val="%1)"/>
      <w:lvlJc w:val="left"/>
      <w:pPr>
        <w:ind w:left="756" w:hanging="396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694FF7"/>
    <w:multiLevelType w:val="hybridMultilevel"/>
    <w:tmpl w:val="5CAA6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AC11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8241CB"/>
    <w:multiLevelType w:val="hybridMultilevel"/>
    <w:tmpl w:val="AB58DB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3A5018"/>
    <w:multiLevelType w:val="hybridMultilevel"/>
    <w:tmpl w:val="EF66D7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C3C5862"/>
    <w:multiLevelType w:val="hybridMultilevel"/>
    <w:tmpl w:val="E9F621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C9F3EBF"/>
    <w:multiLevelType w:val="hybridMultilevel"/>
    <w:tmpl w:val="14627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1"/>
  </w:num>
  <w:num w:numId="3">
    <w:abstractNumId w:val="36"/>
  </w:num>
  <w:num w:numId="4">
    <w:abstractNumId w:val="13"/>
  </w:num>
  <w:num w:numId="5">
    <w:abstractNumId w:val="23"/>
  </w:num>
  <w:num w:numId="6">
    <w:abstractNumId w:val="17"/>
  </w:num>
  <w:num w:numId="7">
    <w:abstractNumId w:val="37"/>
  </w:num>
  <w:num w:numId="8">
    <w:abstractNumId w:val="26"/>
  </w:num>
  <w:num w:numId="9">
    <w:abstractNumId w:val="27"/>
  </w:num>
  <w:num w:numId="10">
    <w:abstractNumId w:val="48"/>
  </w:num>
  <w:num w:numId="11">
    <w:abstractNumId w:val="22"/>
  </w:num>
  <w:num w:numId="12">
    <w:abstractNumId w:val="42"/>
  </w:num>
  <w:num w:numId="13">
    <w:abstractNumId w:val="8"/>
  </w:num>
  <w:num w:numId="14">
    <w:abstractNumId w:val="41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</w:num>
  <w:num w:numId="18">
    <w:abstractNumId w:val="39"/>
  </w:num>
  <w:num w:numId="19">
    <w:abstractNumId w:val="28"/>
  </w:num>
  <w:num w:numId="20">
    <w:abstractNumId w:val="40"/>
  </w:num>
  <w:num w:numId="21">
    <w:abstractNumId w:val="7"/>
  </w:num>
  <w:num w:numId="22">
    <w:abstractNumId w:val="2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8"/>
  </w:num>
  <w:num w:numId="27">
    <w:abstractNumId w:val="21"/>
  </w:num>
  <w:num w:numId="28">
    <w:abstractNumId w:val="9"/>
  </w:num>
  <w:num w:numId="29">
    <w:abstractNumId w:val="50"/>
  </w:num>
  <w:num w:numId="30">
    <w:abstractNumId w:val="19"/>
  </w:num>
  <w:num w:numId="31">
    <w:abstractNumId w:val="12"/>
  </w:num>
  <w:num w:numId="32">
    <w:abstractNumId w:val="38"/>
  </w:num>
  <w:num w:numId="33">
    <w:abstractNumId w:val="33"/>
  </w:num>
  <w:num w:numId="34">
    <w:abstractNumId w:val="11"/>
  </w:num>
  <w:num w:numId="35">
    <w:abstractNumId w:val="20"/>
  </w:num>
  <w:num w:numId="36">
    <w:abstractNumId w:val="44"/>
  </w:num>
  <w:num w:numId="37">
    <w:abstractNumId w:val="2"/>
  </w:num>
  <w:num w:numId="38">
    <w:abstractNumId w:val="4"/>
  </w:num>
  <w:num w:numId="39">
    <w:abstractNumId w:val="32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4"/>
  </w:num>
  <w:num w:numId="44">
    <w:abstractNumId w:val="34"/>
  </w:num>
  <w:num w:numId="45">
    <w:abstractNumId w:val="43"/>
  </w:num>
  <w:num w:numId="46">
    <w:abstractNumId w:val="45"/>
  </w:num>
  <w:num w:numId="47">
    <w:abstractNumId w:val="6"/>
  </w:num>
  <w:num w:numId="48">
    <w:abstractNumId w:val="46"/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2F4"/>
    <w:rsid w:val="00073822"/>
    <w:rsid w:val="00073E9D"/>
    <w:rsid w:val="00073F53"/>
    <w:rsid w:val="000C0912"/>
    <w:rsid w:val="000C3765"/>
    <w:rsid w:val="00113471"/>
    <w:rsid w:val="00120454"/>
    <w:rsid w:val="0013004F"/>
    <w:rsid w:val="00145094"/>
    <w:rsid w:val="00185AFD"/>
    <w:rsid w:val="0019447B"/>
    <w:rsid w:val="001A1F82"/>
    <w:rsid w:val="001B0403"/>
    <w:rsid w:val="001D1691"/>
    <w:rsid w:val="00241483"/>
    <w:rsid w:val="00265B00"/>
    <w:rsid w:val="00267AD8"/>
    <w:rsid w:val="00290A44"/>
    <w:rsid w:val="002A2E9C"/>
    <w:rsid w:val="002C41ED"/>
    <w:rsid w:val="002E191E"/>
    <w:rsid w:val="00302603"/>
    <w:rsid w:val="00314E4D"/>
    <w:rsid w:val="003560AD"/>
    <w:rsid w:val="003862E9"/>
    <w:rsid w:val="00390E6F"/>
    <w:rsid w:val="00392D96"/>
    <w:rsid w:val="003B6075"/>
    <w:rsid w:val="003C3A47"/>
    <w:rsid w:val="003D0B08"/>
    <w:rsid w:val="003E64BC"/>
    <w:rsid w:val="003F7B8C"/>
    <w:rsid w:val="004214EF"/>
    <w:rsid w:val="00424731"/>
    <w:rsid w:val="00424A07"/>
    <w:rsid w:val="00461539"/>
    <w:rsid w:val="00465764"/>
    <w:rsid w:val="00466857"/>
    <w:rsid w:val="0047777E"/>
    <w:rsid w:val="0049090F"/>
    <w:rsid w:val="004976A8"/>
    <w:rsid w:val="004A76EA"/>
    <w:rsid w:val="004C0559"/>
    <w:rsid w:val="00507B3A"/>
    <w:rsid w:val="00526ECB"/>
    <w:rsid w:val="00556E92"/>
    <w:rsid w:val="005830E6"/>
    <w:rsid w:val="005A41C5"/>
    <w:rsid w:val="005A53C7"/>
    <w:rsid w:val="005F26C8"/>
    <w:rsid w:val="00615D5F"/>
    <w:rsid w:val="00616A8B"/>
    <w:rsid w:val="006401C1"/>
    <w:rsid w:val="00663B76"/>
    <w:rsid w:val="00665516"/>
    <w:rsid w:val="0066623A"/>
    <w:rsid w:val="00670081"/>
    <w:rsid w:val="00671FBC"/>
    <w:rsid w:val="006725D5"/>
    <w:rsid w:val="006A0063"/>
    <w:rsid w:val="0072374F"/>
    <w:rsid w:val="00725B79"/>
    <w:rsid w:val="0074467C"/>
    <w:rsid w:val="00752E16"/>
    <w:rsid w:val="0075437F"/>
    <w:rsid w:val="0076701F"/>
    <w:rsid w:val="00781AC7"/>
    <w:rsid w:val="007C7E8C"/>
    <w:rsid w:val="007D00F2"/>
    <w:rsid w:val="007E56B4"/>
    <w:rsid w:val="00813E50"/>
    <w:rsid w:val="00821B7A"/>
    <w:rsid w:val="008324C1"/>
    <w:rsid w:val="008327C6"/>
    <w:rsid w:val="008479DF"/>
    <w:rsid w:val="00892474"/>
    <w:rsid w:val="00896BEB"/>
    <w:rsid w:val="008A0A78"/>
    <w:rsid w:val="008A532A"/>
    <w:rsid w:val="008A593B"/>
    <w:rsid w:val="008E660E"/>
    <w:rsid w:val="00913371"/>
    <w:rsid w:val="00933FE1"/>
    <w:rsid w:val="00940BCD"/>
    <w:rsid w:val="009564AD"/>
    <w:rsid w:val="00974FE2"/>
    <w:rsid w:val="009C6205"/>
    <w:rsid w:val="00A37654"/>
    <w:rsid w:val="00A41D29"/>
    <w:rsid w:val="00A44484"/>
    <w:rsid w:val="00A61F33"/>
    <w:rsid w:val="00A866C9"/>
    <w:rsid w:val="00A9418E"/>
    <w:rsid w:val="00AC737F"/>
    <w:rsid w:val="00AE29FF"/>
    <w:rsid w:val="00AE6727"/>
    <w:rsid w:val="00AF7E5A"/>
    <w:rsid w:val="00B112DE"/>
    <w:rsid w:val="00B24022"/>
    <w:rsid w:val="00B50475"/>
    <w:rsid w:val="00B54AA8"/>
    <w:rsid w:val="00B8318E"/>
    <w:rsid w:val="00B94668"/>
    <w:rsid w:val="00BF7280"/>
    <w:rsid w:val="00C172F4"/>
    <w:rsid w:val="00C459E2"/>
    <w:rsid w:val="00C858EE"/>
    <w:rsid w:val="00C87734"/>
    <w:rsid w:val="00C95A1F"/>
    <w:rsid w:val="00CA1BD5"/>
    <w:rsid w:val="00CB15CF"/>
    <w:rsid w:val="00CB76AD"/>
    <w:rsid w:val="00CD57B3"/>
    <w:rsid w:val="00D0339B"/>
    <w:rsid w:val="00D1374F"/>
    <w:rsid w:val="00D26419"/>
    <w:rsid w:val="00D6023E"/>
    <w:rsid w:val="00D61E6E"/>
    <w:rsid w:val="00D900C3"/>
    <w:rsid w:val="00DD372B"/>
    <w:rsid w:val="00DF4C13"/>
    <w:rsid w:val="00E10D0F"/>
    <w:rsid w:val="00E31976"/>
    <w:rsid w:val="00E51B4B"/>
    <w:rsid w:val="00E5660A"/>
    <w:rsid w:val="00E5746F"/>
    <w:rsid w:val="00E914D5"/>
    <w:rsid w:val="00E96090"/>
    <w:rsid w:val="00E9777F"/>
    <w:rsid w:val="00EB6CAB"/>
    <w:rsid w:val="00EF3DE0"/>
    <w:rsid w:val="00EF562A"/>
    <w:rsid w:val="00F25C95"/>
    <w:rsid w:val="00F31A0B"/>
    <w:rsid w:val="00F367FB"/>
    <w:rsid w:val="00F474B1"/>
    <w:rsid w:val="00F726B2"/>
    <w:rsid w:val="00FA27F0"/>
    <w:rsid w:val="00FA67C0"/>
    <w:rsid w:val="00FB4F06"/>
    <w:rsid w:val="00FE6379"/>
    <w:rsid w:val="00FF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C2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locked/>
    <w:rsid w:val="00DF4C13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1"/>
    <w:semiHidden/>
    <w:unhideWhenUsed/>
    <w:qFormat/>
    <w:locked/>
    <w:rsid w:val="007670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locked/>
    <w:rsid w:val="00073F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FF7C22"/>
    <w:pPr>
      <w:keepNext/>
      <w:outlineLvl w:val="0"/>
    </w:pPr>
    <w:rPr>
      <w:sz w:val="28"/>
      <w:szCs w:val="20"/>
    </w:rPr>
  </w:style>
  <w:style w:type="paragraph" w:customStyle="1" w:styleId="Heading2">
    <w:name w:val="Heading 2"/>
    <w:basedOn w:val="Normalny"/>
    <w:next w:val="Normalny"/>
    <w:link w:val="Nagwek2Znak"/>
    <w:semiHidden/>
    <w:unhideWhenUsed/>
    <w:qFormat/>
    <w:locked/>
    <w:rsid w:val="00B416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Normalny"/>
    <w:next w:val="Normalny"/>
    <w:link w:val="Nagwek3Znak"/>
    <w:uiPriority w:val="99"/>
    <w:qFormat/>
    <w:rsid w:val="001E2EE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Nagwek1Znak">
    <w:name w:val="Nagłówek 1 Znak"/>
    <w:basedOn w:val="Domylnaczcionkaakapitu"/>
    <w:link w:val="Heading1"/>
    <w:qFormat/>
    <w:locked/>
    <w:rsid w:val="00FF7C2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Heading3"/>
    <w:uiPriority w:val="99"/>
    <w:semiHidden/>
    <w:qFormat/>
    <w:locked/>
    <w:rsid w:val="001E2EE1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FF7C2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qFormat/>
    <w:locked/>
    <w:rsid w:val="001E2EE1"/>
    <w:rPr>
      <w:rFonts w:ascii="Arial" w:hAnsi="Arial"/>
      <w:sz w:val="18"/>
      <w:shd w:val="clear" w:color="auto" w:fill="FFFF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1E2EE1"/>
    <w:rPr>
      <w:rFonts w:ascii="Tahoma" w:hAnsi="Tahoma" w:cs="Tahoma"/>
      <w:sz w:val="16"/>
      <w:szCs w:val="16"/>
      <w:lang w:eastAsia="pl-PL"/>
    </w:rPr>
  </w:style>
  <w:style w:type="character" w:customStyle="1" w:styleId="Nagwek20">
    <w:name w:val="Nagłówek #2_"/>
    <w:basedOn w:val="Domylnaczcionkaakapitu"/>
    <w:link w:val="Nagwek20"/>
    <w:qFormat/>
    <w:locked/>
    <w:rsid w:val="00A009A7"/>
    <w:rPr>
      <w:rFonts w:cs="Times New Roman"/>
      <w:sz w:val="27"/>
      <w:szCs w:val="27"/>
      <w:shd w:val="clear" w:color="auto" w:fill="FFFFFF"/>
    </w:rPr>
  </w:style>
  <w:style w:type="character" w:customStyle="1" w:styleId="oznaczenie">
    <w:name w:val="oznaczenie"/>
    <w:qFormat/>
    <w:rsid w:val="005D4CCB"/>
  </w:style>
  <w:style w:type="character" w:customStyle="1" w:styleId="lmenustartend">
    <w:name w:val="lmenustartend"/>
    <w:qFormat/>
    <w:rsid w:val="005D4CCB"/>
  </w:style>
  <w:style w:type="character" w:customStyle="1" w:styleId="czeinternetowe">
    <w:name w:val="Łącze internetowe"/>
    <w:basedOn w:val="Domylnaczcionkaakapitu"/>
    <w:uiPriority w:val="99"/>
    <w:rsid w:val="00910A27"/>
    <w:rPr>
      <w:rFonts w:cs="Times New Roman"/>
      <w:color w:val="404080"/>
      <w:u w:val="single"/>
    </w:rPr>
  </w:style>
  <w:style w:type="character" w:customStyle="1" w:styleId="TekstprzypisukocowegoZnak">
    <w:name w:val="Tekst przypisu końcowego Znak"/>
    <w:basedOn w:val="Domylnaczcionkaakapitu"/>
    <w:link w:val="EndnoteText"/>
    <w:qFormat/>
    <w:locked/>
    <w:rsid w:val="007B295E"/>
    <w:rPr>
      <w:rFonts w:ascii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C172F4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7B65D9"/>
    <w:rPr>
      <w:rFonts w:cs="Times New Roman"/>
      <w:vertAlign w:val="superscript"/>
    </w:rPr>
  </w:style>
  <w:style w:type="character" w:customStyle="1" w:styleId="Wyrnienie">
    <w:name w:val="Wyróżnienie"/>
    <w:basedOn w:val="Domylnaczcionkaakapitu"/>
    <w:qFormat/>
    <w:locked/>
    <w:rsid w:val="006D5C6B"/>
    <w:rPr>
      <w:rFonts w:cs="Times New Roman"/>
      <w:i/>
    </w:rPr>
  </w:style>
  <w:style w:type="character" w:customStyle="1" w:styleId="alb">
    <w:name w:val="a_lb"/>
    <w:uiPriority w:val="99"/>
    <w:qFormat/>
    <w:rsid w:val="006D5C6B"/>
  </w:style>
  <w:style w:type="character" w:customStyle="1" w:styleId="TeksttreciPogrubienie1">
    <w:name w:val="Tekst treści + Pogrubienie1"/>
    <w:qFormat/>
    <w:rsid w:val="00466ECF"/>
    <w:rPr>
      <w:rFonts w:ascii="Times New Roman" w:hAnsi="Times New Roman"/>
      <w:b/>
      <w:spacing w:val="0"/>
      <w:sz w:val="21"/>
    </w:rPr>
  </w:style>
  <w:style w:type="character" w:customStyle="1" w:styleId="Wyrnieniedelikatne1">
    <w:name w:val="Wyróżnienie delikatne1"/>
    <w:uiPriority w:val="99"/>
    <w:qFormat/>
    <w:rsid w:val="00944001"/>
    <w:rPr>
      <w:i/>
      <w:color w:val="404040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8970A6"/>
    <w:rPr>
      <w:rFonts w:ascii="Cambria" w:eastAsia="MS Mincho" w:hAnsi="Cambria"/>
      <w:sz w:val="20"/>
      <w:szCs w:val="20"/>
    </w:rPr>
  </w:style>
  <w:style w:type="character" w:styleId="Numerstrony">
    <w:name w:val="page number"/>
    <w:unhideWhenUsed/>
    <w:qFormat/>
    <w:rsid w:val="008970A6"/>
  </w:style>
  <w:style w:type="character" w:customStyle="1" w:styleId="apple-converted-space">
    <w:name w:val="apple-converted-space"/>
    <w:qFormat/>
    <w:rsid w:val="008970A6"/>
  </w:style>
  <w:style w:type="character" w:customStyle="1" w:styleId="NagwekZnak">
    <w:name w:val="Nagłówek Znak"/>
    <w:basedOn w:val="Domylnaczcionkaakapitu"/>
    <w:link w:val="Nagwek"/>
    <w:uiPriority w:val="99"/>
    <w:qFormat/>
    <w:rsid w:val="008970A6"/>
    <w:rPr>
      <w:rFonts w:ascii="Cambria" w:eastAsia="MS Mincho" w:hAnsi="Cambria"/>
      <w:sz w:val="24"/>
      <w:szCs w:val="24"/>
    </w:rPr>
  </w:style>
  <w:style w:type="character" w:customStyle="1" w:styleId="Nagwek2Znak">
    <w:name w:val="Nagłówek 2 Znak"/>
    <w:basedOn w:val="Domylnaczcionkaakapitu"/>
    <w:link w:val="Heading2"/>
    <w:semiHidden/>
    <w:qFormat/>
    <w:rsid w:val="00B41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qFormat/>
    <w:locked/>
    <w:rsid w:val="00B41688"/>
    <w:rPr>
      <w:b/>
      <w:bCs/>
    </w:rPr>
  </w:style>
  <w:style w:type="character" w:customStyle="1" w:styleId="ng-binding">
    <w:name w:val="ng-binding"/>
    <w:basedOn w:val="Domylnaczcionkaakapitu"/>
    <w:qFormat/>
    <w:rsid w:val="00BB0523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BB0523"/>
    <w:rPr>
      <w:rFonts w:ascii="Times New Roman" w:eastAsia="Times New Roman" w:hAnsi="Times New Roman"/>
      <w:sz w:val="24"/>
      <w:szCs w:val="24"/>
    </w:rPr>
  </w:style>
  <w:style w:type="character" w:customStyle="1" w:styleId="Domylnaczcionkaakapitu1">
    <w:name w:val="Domyślna czcionka akapitu1"/>
    <w:qFormat/>
    <w:rsid w:val="00790DA4"/>
  </w:style>
  <w:style w:type="character" w:customStyle="1" w:styleId="ng-bindingng-scope">
    <w:name w:val="ng-binding ng-scope"/>
    <w:basedOn w:val="Domylnaczcionkaakapitu"/>
    <w:qFormat/>
    <w:rsid w:val="00FD4484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D83E94"/>
    <w:rPr>
      <w:rFonts w:ascii="Times New Roman" w:eastAsia="Times New Roman" w:hAnsi="Times New Roman"/>
      <w:sz w:val="24"/>
      <w:szCs w:val="24"/>
    </w:rPr>
  </w:style>
  <w:style w:type="character" w:customStyle="1" w:styleId="TeksttreciPogrubienie">
    <w:name w:val="Tekst treści + Pogrubienie"/>
    <w:basedOn w:val="Domylnaczcionkaakapitu"/>
    <w:qFormat/>
    <w:rsid w:val="00B975F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C862A6"/>
    <w:rPr>
      <w:rFonts w:ascii="Times New Roman" w:eastAsia="Times New Roman" w:hAnsi="Times New Roman"/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C862A6"/>
    <w:rPr>
      <w:rFonts w:ascii="Times New Roman" w:eastAsia="Times New Roman" w:hAnsi="Times New Roman"/>
      <w:b/>
      <w:bCs/>
      <w:szCs w:val="24"/>
    </w:rPr>
  </w:style>
  <w:style w:type="character" w:customStyle="1" w:styleId="HTML-wstpniesformatowanyZnak">
    <w:name w:val="HTML - wstępnie sformatowany Znak"/>
    <w:basedOn w:val="Domylnaczcionkaakapitu"/>
    <w:qFormat/>
    <w:rsid w:val="008D29C7"/>
    <w:rPr>
      <w:rFonts w:ascii="Courier New" w:eastAsia="Times New Roman" w:hAnsi="Courier New" w:cs="Courier New"/>
      <w:sz w:val="20"/>
      <w:szCs w:val="20"/>
    </w:rPr>
  </w:style>
  <w:style w:type="character" w:customStyle="1" w:styleId="ng-scope">
    <w:name w:val="ng-scope"/>
    <w:basedOn w:val="Domylnaczcionkaakapitu"/>
    <w:qFormat/>
    <w:rsid w:val="00E70887"/>
  </w:style>
  <w:style w:type="character" w:customStyle="1" w:styleId="Nagwek5">
    <w:name w:val="Nagłówek #5"/>
    <w:basedOn w:val="Domylnaczcionkaakapitu"/>
    <w:qFormat/>
    <w:rsid w:val="00B7710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Mocnowyrniony">
    <w:name w:val="Mocno wyróżniony"/>
    <w:qFormat/>
    <w:rsid w:val="00B77104"/>
    <w:rPr>
      <w:b/>
      <w:bCs/>
    </w:rPr>
  </w:style>
  <w:style w:type="character" w:customStyle="1" w:styleId="Nagwek50">
    <w:name w:val="Nagłówek #5_"/>
    <w:basedOn w:val="Domylnaczcionkaakapitu"/>
    <w:link w:val="Nagwek50"/>
    <w:qFormat/>
    <w:rsid w:val="00FB5444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TeksttreciPogrubienie3">
    <w:name w:val="Tekst treści + Pogrubienie3"/>
    <w:basedOn w:val="Teksttreci"/>
    <w:qFormat/>
    <w:rsid w:val="00FB5444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qFormat/>
    <w:rsid w:val="00FB5444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Teksttreci3Pogrubienie">
    <w:name w:val="Tekst treści (3) + Pogrubienie"/>
    <w:basedOn w:val="Teksttreci3"/>
    <w:qFormat/>
    <w:rsid w:val="00FB5444"/>
    <w:rPr>
      <w:b/>
      <w:bCs/>
    </w:rPr>
  </w:style>
  <w:style w:type="character" w:customStyle="1" w:styleId="Teksttreci4">
    <w:name w:val="Tekst treści (4)_"/>
    <w:basedOn w:val="Domylnaczcionkaakapitu"/>
    <w:link w:val="Teksttreci40"/>
    <w:qFormat/>
    <w:rsid w:val="00FB5444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TeksttreciPogrubienie2">
    <w:name w:val="Tekst treści + Pogrubienie2"/>
    <w:basedOn w:val="Teksttreci"/>
    <w:qFormat/>
    <w:rsid w:val="00FB5444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treciKursywa1">
    <w:name w:val="Tekst treści + Kursywa1"/>
    <w:basedOn w:val="Teksttreci"/>
    <w:qFormat/>
    <w:rsid w:val="00FB5444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Nagwek52">
    <w:name w:val="Nagłówek #52"/>
    <w:basedOn w:val="Nagwek50"/>
    <w:qFormat/>
    <w:rsid w:val="00FB5444"/>
    <w:rPr>
      <w:rFonts w:cs="Times New Roman"/>
      <w:b/>
      <w:bCs/>
      <w:spacing w:val="0"/>
      <w:u w:val="single"/>
    </w:rPr>
  </w:style>
  <w:style w:type="character" w:customStyle="1" w:styleId="Teksttreci5">
    <w:name w:val="Tekst treści (5)_"/>
    <w:basedOn w:val="Domylnaczcionkaakapitu"/>
    <w:link w:val="Teksttreci50"/>
    <w:qFormat/>
    <w:rsid w:val="00FB5444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customStyle="1" w:styleId="ListLabel1">
    <w:name w:val="ListLabel 1"/>
    <w:qFormat/>
    <w:rsid w:val="00C172F4"/>
    <w:rPr>
      <w:sz w:val="20"/>
    </w:rPr>
  </w:style>
  <w:style w:type="character" w:customStyle="1" w:styleId="ListLabel2">
    <w:name w:val="ListLabel 2"/>
    <w:qFormat/>
    <w:rsid w:val="00C172F4"/>
    <w:rPr>
      <w:sz w:val="20"/>
    </w:rPr>
  </w:style>
  <w:style w:type="character" w:customStyle="1" w:styleId="ListLabel3">
    <w:name w:val="ListLabel 3"/>
    <w:qFormat/>
    <w:rsid w:val="00C172F4"/>
    <w:rPr>
      <w:sz w:val="20"/>
    </w:rPr>
  </w:style>
  <w:style w:type="character" w:customStyle="1" w:styleId="ListLabel4">
    <w:name w:val="ListLabel 4"/>
    <w:qFormat/>
    <w:rsid w:val="00C172F4"/>
    <w:rPr>
      <w:sz w:val="20"/>
    </w:rPr>
  </w:style>
  <w:style w:type="character" w:customStyle="1" w:styleId="ListLabel5">
    <w:name w:val="ListLabel 5"/>
    <w:qFormat/>
    <w:rsid w:val="00C172F4"/>
    <w:rPr>
      <w:sz w:val="20"/>
    </w:rPr>
  </w:style>
  <w:style w:type="character" w:customStyle="1" w:styleId="ListLabel6">
    <w:name w:val="ListLabel 6"/>
    <w:qFormat/>
    <w:rsid w:val="00C172F4"/>
    <w:rPr>
      <w:sz w:val="20"/>
    </w:rPr>
  </w:style>
  <w:style w:type="character" w:customStyle="1" w:styleId="ListLabel7">
    <w:name w:val="ListLabel 7"/>
    <w:qFormat/>
    <w:rsid w:val="00C172F4"/>
    <w:rPr>
      <w:sz w:val="20"/>
    </w:rPr>
  </w:style>
  <w:style w:type="character" w:customStyle="1" w:styleId="ListLabel8">
    <w:name w:val="ListLabel 8"/>
    <w:qFormat/>
    <w:rsid w:val="00C172F4"/>
    <w:rPr>
      <w:sz w:val="20"/>
    </w:rPr>
  </w:style>
  <w:style w:type="character" w:customStyle="1" w:styleId="ListLabel9">
    <w:name w:val="ListLabel 9"/>
    <w:qFormat/>
    <w:rsid w:val="00C172F4"/>
    <w:rPr>
      <w:sz w:val="20"/>
    </w:rPr>
  </w:style>
  <w:style w:type="character" w:customStyle="1" w:styleId="ListLabel10">
    <w:name w:val="ListLabel 10"/>
    <w:qFormat/>
    <w:rsid w:val="00C172F4"/>
    <w:rPr>
      <w:sz w:val="20"/>
    </w:rPr>
  </w:style>
  <w:style w:type="character" w:customStyle="1" w:styleId="ListLabel11">
    <w:name w:val="ListLabel 11"/>
    <w:qFormat/>
    <w:rsid w:val="00C172F4"/>
    <w:rPr>
      <w:sz w:val="20"/>
    </w:rPr>
  </w:style>
  <w:style w:type="character" w:customStyle="1" w:styleId="ListLabel12">
    <w:name w:val="ListLabel 12"/>
    <w:qFormat/>
    <w:rsid w:val="00C172F4"/>
    <w:rPr>
      <w:sz w:val="20"/>
    </w:rPr>
  </w:style>
  <w:style w:type="character" w:customStyle="1" w:styleId="ListLabel13">
    <w:name w:val="ListLabel 13"/>
    <w:qFormat/>
    <w:rsid w:val="00C172F4"/>
    <w:rPr>
      <w:sz w:val="20"/>
    </w:rPr>
  </w:style>
  <w:style w:type="character" w:customStyle="1" w:styleId="ListLabel14">
    <w:name w:val="ListLabel 14"/>
    <w:qFormat/>
    <w:rsid w:val="00C172F4"/>
    <w:rPr>
      <w:sz w:val="20"/>
    </w:rPr>
  </w:style>
  <w:style w:type="character" w:customStyle="1" w:styleId="ListLabel15">
    <w:name w:val="ListLabel 15"/>
    <w:qFormat/>
    <w:rsid w:val="00C172F4"/>
    <w:rPr>
      <w:sz w:val="20"/>
    </w:rPr>
  </w:style>
  <w:style w:type="character" w:customStyle="1" w:styleId="ListLabel16">
    <w:name w:val="ListLabel 16"/>
    <w:qFormat/>
    <w:rsid w:val="00C172F4"/>
    <w:rPr>
      <w:sz w:val="20"/>
    </w:rPr>
  </w:style>
  <w:style w:type="character" w:customStyle="1" w:styleId="ListLabel17">
    <w:name w:val="ListLabel 17"/>
    <w:qFormat/>
    <w:rsid w:val="00C172F4"/>
    <w:rPr>
      <w:sz w:val="20"/>
    </w:rPr>
  </w:style>
  <w:style w:type="character" w:customStyle="1" w:styleId="ListLabel18">
    <w:name w:val="ListLabel 18"/>
    <w:qFormat/>
    <w:rsid w:val="00C172F4"/>
    <w:rPr>
      <w:sz w:val="20"/>
    </w:rPr>
  </w:style>
  <w:style w:type="character" w:customStyle="1" w:styleId="ListLabel19">
    <w:name w:val="ListLabel 19"/>
    <w:qFormat/>
    <w:rsid w:val="00C172F4"/>
    <w:rPr>
      <w:rFonts w:cs="Courier New"/>
    </w:rPr>
  </w:style>
  <w:style w:type="character" w:customStyle="1" w:styleId="ListLabel20">
    <w:name w:val="ListLabel 20"/>
    <w:qFormat/>
    <w:rsid w:val="00C172F4"/>
    <w:rPr>
      <w:rFonts w:cs="Courier New"/>
    </w:rPr>
  </w:style>
  <w:style w:type="character" w:customStyle="1" w:styleId="ListLabel21">
    <w:name w:val="ListLabel 21"/>
    <w:qFormat/>
    <w:rsid w:val="00C172F4"/>
    <w:rPr>
      <w:rFonts w:cs="Courier New"/>
    </w:rPr>
  </w:style>
  <w:style w:type="character" w:customStyle="1" w:styleId="ListLabel22">
    <w:name w:val="ListLabel 22"/>
    <w:qFormat/>
    <w:rsid w:val="00C172F4"/>
    <w:rPr>
      <w:rFonts w:cs="Courier New"/>
    </w:rPr>
  </w:style>
  <w:style w:type="character" w:customStyle="1" w:styleId="ListLabel23">
    <w:name w:val="ListLabel 23"/>
    <w:qFormat/>
    <w:rsid w:val="00C172F4"/>
    <w:rPr>
      <w:rFonts w:cs="Courier New"/>
    </w:rPr>
  </w:style>
  <w:style w:type="character" w:customStyle="1" w:styleId="ListLabel24">
    <w:name w:val="ListLabel 24"/>
    <w:qFormat/>
    <w:rsid w:val="00C172F4"/>
    <w:rPr>
      <w:rFonts w:cs="Courier New"/>
    </w:rPr>
  </w:style>
  <w:style w:type="character" w:customStyle="1" w:styleId="ListLabel25">
    <w:name w:val="ListLabel 25"/>
    <w:qFormat/>
    <w:rsid w:val="00C172F4"/>
    <w:rPr>
      <w:rFonts w:eastAsia="Times New Roman" w:cs="Times New Roman"/>
    </w:rPr>
  </w:style>
  <w:style w:type="character" w:customStyle="1" w:styleId="ListLabel26">
    <w:name w:val="ListLabel 26"/>
    <w:qFormat/>
    <w:rsid w:val="00C172F4"/>
    <w:rPr>
      <w:rFonts w:eastAsia="Times New Roman" w:cs="Times New Roman"/>
    </w:rPr>
  </w:style>
  <w:style w:type="character" w:customStyle="1" w:styleId="ListLabel27">
    <w:name w:val="ListLabel 27"/>
    <w:qFormat/>
    <w:rsid w:val="00C172F4"/>
    <w:rPr>
      <w:rFonts w:cs="Times New Roman"/>
    </w:rPr>
  </w:style>
  <w:style w:type="character" w:customStyle="1" w:styleId="ListLabel28">
    <w:name w:val="ListLabel 28"/>
    <w:qFormat/>
    <w:rsid w:val="00C172F4"/>
    <w:rPr>
      <w:rFonts w:cs="Times New Roman"/>
    </w:rPr>
  </w:style>
  <w:style w:type="character" w:customStyle="1" w:styleId="ListLabel29">
    <w:name w:val="ListLabel 29"/>
    <w:qFormat/>
    <w:rsid w:val="00C172F4"/>
    <w:rPr>
      <w:rFonts w:cs="Times New Roman"/>
    </w:rPr>
  </w:style>
  <w:style w:type="character" w:customStyle="1" w:styleId="ListLabel30">
    <w:name w:val="ListLabel 30"/>
    <w:qFormat/>
    <w:rsid w:val="00C172F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31">
    <w:name w:val="ListLabel 31"/>
    <w:qFormat/>
    <w:rsid w:val="00C172F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32">
    <w:name w:val="ListLabel 32"/>
    <w:qFormat/>
    <w:rsid w:val="00C172F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33">
    <w:name w:val="ListLabel 33"/>
    <w:qFormat/>
    <w:rsid w:val="00C172F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34">
    <w:name w:val="ListLabel 34"/>
    <w:qFormat/>
    <w:rsid w:val="00C172F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35">
    <w:name w:val="ListLabel 35"/>
    <w:qFormat/>
    <w:rsid w:val="00C172F4"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36">
    <w:name w:val="ListLabel 36"/>
    <w:qFormat/>
    <w:rsid w:val="00C172F4"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37">
    <w:name w:val="ListLabel 37"/>
    <w:qFormat/>
    <w:rsid w:val="00C172F4"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38">
    <w:name w:val="ListLabel 38"/>
    <w:qFormat/>
    <w:rsid w:val="00C172F4"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39">
    <w:name w:val="ListLabel 39"/>
    <w:qFormat/>
    <w:rsid w:val="00C172F4"/>
    <w:rPr>
      <w:rFonts w:eastAsia="Times New Roman"/>
    </w:rPr>
  </w:style>
  <w:style w:type="character" w:customStyle="1" w:styleId="ListLabel40">
    <w:name w:val="ListLabel 40"/>
    <w:qFormat/>
    <w:rsid w:val="00C172F4"/>
    <w:rPr>
      <w:rFonts w:cs="Wingdings"/>
    </w:rPr>
  </w:style>
  <w:style w:type="character" w:customStyle="1" w:styleId="ListLabel41">
    <w:name w:val="ListLabel 41"/>
    <w:qFormat/>
    <w:rsid w:val="00C172F4"/>
    <w:rPr>
      <w:rFonts w:cs="Symbol"/>
    </w:rPr>
  </w:style>
  <w:style w:type="character" w:customStyle="1" w:styleId="ListLabel42">
    <w:name w:val="ListLabel 42"/>
    <w:qFormat/>
    <w:rsid w:val="00C172F4"/>
    <w:rPr>
      <w:rFonts w:cs="Courier New"/>
    </w:rPr>
  </w:style>
  <w:style w:type="character" w:customStyle="1" w:styleId="ListLabel43">
    <w:name w:val="ListLabel 43"/>
    <w:qFormat/>
    <w:rsid w:val="00C172F4"/>
    <w:rPr>
      <w:rFonts w:cs="Wingdings"/>
    </w:rPr>
  </w:style>
  <w:style w:type="character" w:customStyle="1" w:styleId="ListLabel44">
    <w:name w:val="ListLabel 44"/>
    <w:qFormat/>
    <w:rsid w:val="00C172F4"/>
    <w:rPr>
      <w:rFonts w:cs="Symbol"/>
    </w:rPr>
  </w:style>
  <w:style w:type="character" w:customStyle="1" w:styleId="ListLabel45">
    <w:name w:val="ListLabel 45"/>
    <w:qFormat/>
    <w:rsid w:val="00C172F4"/>
    <w:rPr>
      <w:rFonts w:cs="Courier New"/>
    </w:rPr>
  </w:style>
  <w:style w:type="character" w:customStyle="1" w:styleId="ListLabel46">
    <w:name w:val="ListLabel 46"/>
    <w:qFormat/>
    <w:rsid w:val="00C172F4"/>
    <w:rPr>
      <w:rFonts w:cs="Wingdings"/>
    </w:rPr>
  </w:style>
  <w:style w:type="character" w:customStyle="1" w:styleId="ListLabel47">
    <w:name w:val="ListLabel 47"/>
    <w:qFormat/>
    <w:rsid w:val="00C172F4"/>
    <w:rPr>
      <w:rFonts w:cs="Courier New"/>
    </w:rPr>
  </w:style>
  <w:style w:type="character" w:customStyle="1" w:styleId="ListLabel48">
    <w:name w:val="ListLabel 48"/>
    <w:qFormat/>
    <w:rsid w:val="00C172F4"/>
    <w:rPr>
      <w:rFonts w:cs="Courier New"/>
    </w:rPr>
  </w:style>
  <w:style w:type="character" w:customStyle="1" w:styleId="ListLabel49">
    <w:name w:val="ListLabel 49"/>
    <w:qFormat/>
    <w:rsid w:val="00C172F4"/>
    <w:rPr>
      <w:rFonts w:cs="Courier New"/>
    </w:rPr>
  </w:style>
  <w:style w:type="character" w:customStyle="1" w:styleId="ListLabel50">
    <w:name w:val="ListLabel 50"/>
    <w:qFormat/>
    <w:rsid w:val="00C172F4"/>
    <w:rPr>
      <w:color w:val="auto"/>
    </w:rPr>
  </w:style>
  <w:style w:type="character" w:customStyle="1" w:styleId="WW8Num1z0">
    <w:name w:val="WW8Num1z0"/>
    <w:qFormat/>
    <w:rsid w:val="00C172F4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8Num9z0">
    <w:name w:val="WW8Num9z0"/>
    <w:qFormat/>
    <w:rsid w:val="00C172F4"/>
  </w:style>
  <w:style w:type="character" w:customStyle="1" w:styleId="WW8Num9z1">
    <w:name w:val="WW8Num9z1"/>
    <w:qFormat/>
    <w:rsid w:val="00C172F4"/>
  </w:style>
  <w:style w:type="character" w:customStyle="1" w:styleId="WW8Num9z2">
    <w:name w:val="WW8Num9z2"/>
    <w:qFormat/>
    <w:rsid w:val="00C172F4"/>
  </w:style>
  <w:style w:type="character" w:customStyle="1" w:styleId="WW8Num9z3">
    <w:name w:val="WW8Num9z3"/>
    <w:qFormat/>
    <w:rsid w:val="00C172F4"/>
  </w:style>
  <w:style w:type="character" w:customStyle="1" w:styleId="WW8Num9z4">
    <w:name w:val="WW8Num9z4"/>
    <w:qFormat/>
    <w:rsid w:val="00C172F4"/>
  </w:style>
  <w:style w:type="character" w:customStyle="1" w:styleId="WW8Num9z5">
    <w:name w:val="WW8Num9z5"/>
    <w:qFormat/>
    <w:rsid w:val="00C172F4"/>
  </w:style>
  <w:style w:type="character" w:customStyle="1" w:styleId="WW8Num9z6">
    <w:name w:val="WW8Num9z6"/>
    <w:qFormat/>
    <w:rsid w:val="00C172F4"/>
  </w:style>
  <w:style w:type="character" w:customStyle="1" w:styleId="WW8Num9z7">
    <w:name w:val="WW8Num9z7"/>
    <w:qFormat/>
    <w:rsid w:val="00C172F4"/>
  </w:style>
  <w:style w:type="character" w:customStyle="1" w:styleId="WW8Num9z8">
    <w:name w:val="WW8Num9z8"/>
    <w:qFormat/>
    <w:rsid w:val="00C172F4"/>
  </w:style>
  <w:style w:type="character" w:customStyle="1" w:styleId="WW8Num33z0">
    <w:name w:val="WW8Num33z0"/>
    <w:qFormat/>
    <w:rsid w:val="00C172F4"/>
    <w:rPr>
      <w:sz w:val="26"/>
      <w:szCs w:val="26"/>
    </w:rPr>
  </w:style>
  <w:style w:type="character" w:customStyle="1" w:styleId="WW8Num33z2">
    <w:name w:val="WW8Num33z2"/>
    <w:qFormat/>
    <w:rsid w:val="00C172F4"/>
  </w:style>
  <w:style w:type="character" w:customStyle="1" w:styleId="WW8Num33z3">
    <w:name w:val="WW8Num33z3"/>
    <w:qFormat/>
    <w:rsid w:val="00C172F4"/>
  </w:style>
  <w:style w:type="character" w:customStyle="1" w:styleId="WW8Num33z4">
    <w:name w:val="WW8Num33z4"/>
    <w:qFormat/>
    <w:rsid w:val="00C172F4"/>
  </w:style>
  <w:style w:type="character" w:customStyle="1" w:styleId="WW8Num33z5">
    <w:name w:val="WW8Num33z5"/>
    <w:qFormat/>
    <w:rsid w:val="00C172F4"/>
  </w:style>
  <w:style w:type="character" w:customStyle="1" w:styleId="WW8Num33z6">
    <w:name w:val="WW8Num33z6"/>
    <w:qFormat/>
    <w:rsid w:val="00C172F4"/>
  </w:style>
  <w:style w:type="character" w:customStyle="1" w:styleId="WW8Num33z7">
    <w:name w:val="WW8Num33z7"/>
    <w:qFormat/>
    <w:rsid w:val="00C172F4"/>
  </w:style>
  <w:style w:type="character" w:customStyle="1" w:styleId="WW8Num33z8">
    <w:name w:val="WW8Num33z8"/>
    <w:qFormat/>
    <w:rsid w:val="00C172F4"/>
  </w:style>
  <w:style w:type="character" w:customStyle="1" w:styleId="WW8Num12z0">
    <w:name w:val="WW8Num12z0"/>
    <w:qFormat/>
    <w:rsid w:val="00C172F4"/>
    <w:rPr>
      <w:sz w:val="26"/>
      <w:szCs w:val="26"/>
    </w:rPr>
  </w:style>
  <w:style w:type="character" w:customStyle="1" w:styleId="WW8Num12z1">
    <w:name w:val="WW8Num12z1"/>
    <w:qFormat/>
    <w:rsid w:val="00C172F4"/>
  </w:style>
  <w:style w:type="character" w:customStyle="1" w:styleId="WW8Num12z2">
    <w:name w:val="WW8Num12z2"/>
    <w:qFormat/>
    <w:rsid w:val="00C172F4"/>
  </w:style>
  <w:style w:type="character" w:customStyle="1" w:styleId="WW8Num12z3">
    <w:name w:val="WW8Num12z3"/>
    <w:qFormat/>
    <w:rsid w:val="00C172F4"/>
  </w:style>
  <w:style w:type="character" w:customStyle="1" w:styleId="WW8Num12z4">
    <w:name w:val="WW8Num12z4"/>
    <w:qFormat/>
    <w:rsid w:val="00C172F4"/>
  </w:style>
  <w:style w:type="character" w:customStyle="1" w:styleId="WW8Num12z5">
    <w:name w:val="WW8Num12z5"/>
    <w:qFormat/>
    <w:rsid w:val="00C172F4"/>
  </w:style>
  <w:style w:type="character" w:customStyle="1" w:styleId="WW8Num12z6">
    <w:name w:val="WW8Num12z6"/>
    <w:qFormat/>
    <w:rsid w:val="00C172F4"/>
  </w:style>
  <w:style w:type="character" w:customStyle="1" w:styleId="WW8Num12z7">
    <w:name w:val="WW8Num12z7"/>
    <w:qFormat/>
    <w:rsid w:val="00C172F4"/>
  </w:style>
  <w:style w:type="character" w:customStyle="1" w:styleId="WW8Num12z8">
    <w:name w:val="WW8Num12z8"/>
    <w:qFormat/>
    <w:rsid w:val="00C172F4"/>
  </w:style>
  <w:style w:type="character" w:customStyle="1" w:styleId="WW8Num4z0">
    <w:name w:val="WW8Num4z0"/>
    <w:qFormat/>
    <w:rsid w:val="00C172F4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C172F4"/>
  </w:style>
  <w:style w:type="character" w:customStyle="1" w:styleId="WW8Num4z2">
    <w:name w:val="WW8Num4z2"/>
    <w:qFormat/>
    <w:rsid w:val="00C172F4"/>
  </w:style>
  <w:style w:type="character" w:customStyle="1" w:styleId="WW8Num4z3">
    <w:name w:val="WW8Num4z3"/>
    <w:qFormat/>
    <w:rsid w:val="00C172F4"/>
  </w:style>
  <w:style w:type="character" w:customStyle="1" w:styleId="WW8Num4z4">
    <w:name w:val="WW8Num4z4"/>
    <w:qFormat/>
    <w:rsid w:val="00C172F4"/>
  </w:style>
  <w:style w:type="character" w:customStyle="1" w:styleId="WW8Num4z5">
    <w:name w:val="WW8Num4z5"/>
    <w:qFormat/>
    <w:rsid w:val="00C172F4"/>
  </w:style>
  <w:style w:type="character" w:customStyle="1" w:styleId="WW8Num4z6">
    <w:name w:val="WW8Num4z6"/>
    <w:qFormat/>
    <w:rsid w:val="00C172F4"/>
  </w:style>
  <w:style w:type="character" w:customStyle="1" w:styleId="WW8Num4z7">
    <w:name w:val="WW8Num4z7"/>
    <w:qFormat/>
    <w:rsid w:val="00C172F4"/>
  </w:style>
  <w:style w:type="character" w:customStyle="1" w:styleId="WW8Num4z8">
    <w:name w:val="WW8Num4z8"/>
    <w:qFormat/>
    <w:rsid w:val="00C172F4"/>
  </w:style>
  <w:style w:type="character" w:customStyle="1" w:styleId="WW8Num6z0">
    <w:name w:val="WW8Num6z0"/>
    <w:qFormat/>
    <w:rsid w:val="00C172F4"/>
    <w:rPr>
      <w:sz w:val="22"/>
      <w:szCs w:val="22"/>
    </w:rPr>
  </w:style>
  <w:style w:type="character" w:customStyle="1" w:styleId="WW8Num6z1">
    <w:name w:val="WW8Num6z1"/>
    <w:qFormat/>
    <w:rsid w:val="00C172F4"/>
  </w:style>
  <w:style w:type="character" w:customStyle="1" w:styleId="WW8Num6z2">
    <w:name w:val="WW8Num6z2"/>
    <w:qFormat/>
    <w:rsid w:val="00C172F4"/>
  </w:style>
  <w:style w:type="character" w:customStyle="1" w:styleId="WW8Num6z3">
    <w:name w:val="WW8Num6z3"/>
    <w:qFormat/>
    <w:rsid w:val="00C172F4"/>
  </w:style>
  <w:style w:type="character" w:customStyle="1" w:styleId="WW8Num6z4">
    <w:name w:val="WW8Num6z4"/>
    <w:qFormat/>
    <w:rsid w:val="00C172F4"/>
  </w:style>
  <w:style w:type="character" w:customStyle="1" w:styleId="WW8Num6z5">
    <w:name w:val="WW8Num6z5"/>
    <w:qFormat/>
    <w:rsid w:val="00C172F4"/>
  </w:style>
  <w:style w:type="character" w:customStyle="1" w:styleId="WW8Num6z6">
    <w:name w:val="WW8Num6z6"/>
    <w:qFormat/>
    <w:rsid w:val="00C172F4"/>
  </w:style>
  <w:style w:type="character" w:customStyle="1" w:styleId="WW8Num6z7">
    <w:name w:val="WW8Num6z7"/>
    <w:qFormat/>
    <w:rsid w:val="00C172F4"/>
  </w:style>
  <w:style w:type="character" w:customStyle="1" w:styleId="WW8Num6z8">
    <w:name w:val="WW8Num6z8"/>
    <w:qFormat/>
    <w:rsid w:val="00C172F4"/>
  </w:style>
  <w:style w:type="character" w:customStyle="1" w:styleId="WW8Num3z0">
    <w:name w:val="WW8Num3z0"/>
    <w:qFormat/>
    <w:rsid w:val="00C172F4"/>
    <w:rPr>
      <w:sz w:val="22"/>
      <w:szCs w:val="22"/>
    </w:rPr>
  </w:style>
  <w:style w:type="character" w:customStyle="1" w:styleId="WW8Num3z1">
    <w:name w:val="WW8Num3z1"/>
    <w:qFormat/>
    <w:rsid w:val="00C172F4"/>
  </w:style>
  <w:style w:type="character" w:customStyle="1" w:styleId="WW8Num3z2">
    <w:name w:val="WW8Num3z2"/>
    <w:qFormat/>
    <w:rsid w:val="00C172F4"/>
  </w:style>
  <w:style w:type="character" w:customStyle="1" w:styleId="WW8Num3z3">
    <w:name w:val="WW8Num3z3"/>
    <w:qFormat/>
    <w:rsid w:val="00C172F4"/>
  </w:style>
  <w:style w:type="character" w:customStyle="1" w:styleId="WW8Num3z4">
    <w:name w:val="WW8Num3z4"/>
    <w:qFormat/>
    <w:rsid w:val="00C172F4"/>
  </w:style>
  <w:style w:type="character" w:customStyle="1" w:styleId="WW8Num3z5">
    <w:name w:val="WW8Num3z5"/>
    <w:qFormat/>
    <w:rsid w:val="00C172F4"/>
  </w:style>
  <w:style w:type="character" w:customStyle="1" w:styleId="WW8Num3z6">
    <w:name w:val="WW8Num3z6"/>
    <w:qFormat/>
    <w:rsid w:val="00C172F4"/>
  </w:style>
  <w:style w:type="character" w:customStyle="1" w:styleId="WW8Num3z7">
    <w:name w:val="WW8Num3z7"/>
    <w:qFormat/>
    <w:rsid w:val="00C172F4"/>
  </w:style>
  <w:style w:type="character" w:customStyle="1" w:styleId="WW8Num3z8">
    <w:name w:val="WW8Num3z8"/>
    <w:qFormat/>
    <w:rsid w:val="00C172F4"/>
  </w:style>
  <w:style w:type="character" w:customStyle="1" w:styleId="WW8Num2z0">
    <w:name w:val="WW8Num2z0"/>
    <w:qFormat/>
    <w:rsid w:val="00C172F4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  <w:qFormat/>
    <w:rsid w:val="00C172F4"/>
  </w:style>
  <w:style w:type="character" w:customStyle="1" w:styleId="WW8Num2z2">
    <w:name w:val="WW8Num2z2"/>
    <w:qFormat/>
    <w:rsid w:val="00C172F4"/>
  </w:style>
  <w:style w:type="character" w:customStyle="1" w:styleId="WW8Num2z3">
    <w:name w:val="WW8Num2z3"/>
    <w:qFormat/>
    <w:rsid w:val="00C172F4"/>
  </w:style>
  <w:style w:type="character" w:customStyle="1" w:styleId="WW8Num2z4">
    <w:name w:val="WW8Num2z4"/>
    <w:qFormat/>
    <w:rsid w:val="00C172F4"/>
  </w:style>
  <w:style w:type="character" w:customStyle="1" w:styleId="WW8Num2z5">
    <w:name w:val="WW8Num2z5"/>
    <w:qFormat/>
    <w:rsid w:val="00C172F4"/>
  </w:style>
  <w:style w:type="character" w:customStyle="1" w:styleId="WW8Num2z6">
    <w:name w:val="WW8Num2z6"/>
    <w:qFormat/>
    <w:rsid w:val="00C172F4"/>
  </w:style>
  <w:style w:type="character" w:customStyle="1" w:styleId="WW8Num2z7">
    <w:name w:val="WW8Num2z7"/>
    <w:qFormat/>
    <w:rsid w:val="00C172F4"/>
  </w:style>
  <w:style w:type="character" w:customStyle="1" w:styleId="WW8Num2z8">
    <w:name w:val="WW8Num2z8"/>
    <w:qFormat/>
    <w:rsid w:val="00C172F4"/>
  </w:style>
  <w:style w:type="character" w:customStyle="1" w:styleId="WW8Num10z0">
    <w:name w:val="WW8Num10z0"/>
    <w:qFormat/>
    <w:rsid w:val="00C172F4"/>
    <w:rPr>
      <w:rFonts w:ascii="Times New Roman" w:hAnsi="Times New Roman" w:cs="Times New Roman"/>
    </w:rPr>
  </w:style>
  <w:style w:type="character" w:customStyle="1" w:styleId="WW8Num10z1">
    <w:name w:val="WW8Num10z1"/>
    <w:qFormat/>
    <w:rsid w:val="00C172F4"/>
    <w:rPr>
      <w:rFonts w:cs="Times New Roman"/>
    </w:rPr>
  </w:style>
  <w:style w:type="character" w:customStyle="1" w:styleId="WW8Num8z0">
    <w:name w:val="WW8Num8z0"/>
    <w:qFormat/>
    <w:rsid w:val="00C172F4"/>
    <w:rPr>
      <w:rFonts w:ascii="Times New Roman" w:hAnsi="Times New Roman" w:cs="Times New Roman"/>
    </w:rPr>
  </w:style>
  <w:style w:type="character" w:customStyle="1" w:styleId="WW8Num8z1">
    <w:name w:val="WW8Num8z1"/>
    <w:qFormat/>
    <w:rsid w:val="00C172F4"/>
  </w:style>
  <w:style w:type="character" w:customStyle="1" w:styleId="WW8Num8z2">
    <w:name w:val="WW8Num8z2"/>
    <w:qFormat/>
    <w:rsid w:val="00C172F4"/>
  </w:style>
  <w:style w:type="character" w:customStyle="1" w:styleId="WW8Num8z3">
    <w:name w:val="WW8Num8z3"/>
    <w:qFormat/>
    <w:rsid w:val="00C172F4"/>
  </w:style>
  <w:style w:type="character" w:customStyle="1" w:styleId="WW8Num8z4">
    <w:name w:val="WW8Num8z4"/>
    <w:qFormat/>
    <w:rsid w:val="00C172F4"/>
  </w:style>
  <w:style w:type="character" w:customStyle="1" w:styleId="WW8Num8z5">
    <w:name w:val="WW8Num8z5"/>
    <w:qFormat/>
    <w:rsid w:val="00C172F4"/>
  </w:style>
  <w:style w:type="character" w:customStyle="1" w:styleId="WW8Num8z6">
    <w:name w:val="WW8Num8z6"/>
    <w:qFormat/>
    <w:rsid w:val="00C172F4"/>
  </w:style>
  <w:style w:type="character" w:customStyle="1" w:styleId="WW8Num8z7">
    <w:name w:val="WW8Num8z7"/>
    <w:qFormat/>
    <w:rsid w:val="00C172F4"/>
  </w:style>
  <w:style w:type="character" w:customStyle="1" w:styleId="WW8Num8z8">
    <w:name w:val="WW8Num8z8"/>
    <w:qFormat/>
    <w:rsid w:val="00C172F4"/>
  </w:style>
  <w:style w:type="character" w:customStyle="1" w:styleId="WW8Num11z0">
    <w:name w:val="WW8Num11z0"/>
    <w:qFormat/>
    <w:rsid w:val="00C172F4"/>
    <w:rPr>
      <w:rFonts w:ascii="Times New Roman" w:hAnsi="Times New Roman" w:cs="Times New Roman"/>
    </w:rPr>
  </w:style>
  <w:style w:type="character" w:customStyle="1" w:styleId="WW8Num11z1">
    <w:name w:val="WW8Num11z1"/>
    <w:qFormat/>
    <w:rsid w:val="00C172F4"/>
  </w:style>
  <w:style w:type="character" w:customStyle="1" w:styleId="WW8Num11z2">
    <w:name w:val="WW8Num11z2"/>
    <w:qFormat/>
    <w:rsid w:val="00C172F4"/>
  </w:style>
  <w:style w:type="character" w:customStyle="1" w:styleId="WW8Num11z3">
    <w:name w:val="WW8Num11z3"/>
    <w:qFormat/>
    <w:rsid w:val="00C172F4"/>
  </w:style>
  <w:style w:type="character" w:customStyle="1" w:styleId="WW8Num11z4">
    <w:name w:val="WW8Num11z4"/>
    <w:qFormat/>
    <w:rsid w:val="00C172F4"/>
  </w:style>
  <w:style w:type="character" w:customStyle="1" w:styleId="WW8Num11z5">
    <w:name w:val="WW8Num11z5"/>
    <w:qFormat/>
    <w:rsid w:val="00C172F4"/>
  </w:style>
  <w:style w:type="character" w:customStyle="1" w:styleId="WW8Num11z6">
    <w:name w:val="WW8Num11z6"/>
    <w:qFormat/>
    <w:rsid w:val="00C172F4"/>
  </w:style>
  <w:style w:type="character" w:customStyle="1" w:styleId="WW8Num11z7">
    <w:name w:val="WW8Num11z7"/>
    <w:qFormat/>
    <w:rsid w:val="00C172F4"/>
  </w:style>
  <w:style w:type="character" w:customStyle="1" w:styleId="WW8Num11z8">
    <w:name w:val="WW8Num11z8"/>
    <w:qFormat/>
    <w:rsid w:val="00C172F4"/>
  </w:style>
  <w:style w:type="character" w:customStyle="1" w:styleId="WW8Num5z0">
    <w:name w:val="WW8Num5z0"/>
    <w:qFormat/>
    <w:rsid w:val="00C172F4"/>
    <w:rPr>
      <w:rFonts w:ascii="Times New Roman" w:hAnsi="Times New Roman" w:cs="Times New Roman"/>
    </w:rPr>
  </w:style>
  <w:style w:type="character" w:customStyle="1" w:styleId="WW8Num5z1">
    <w:name w:val="WW8Num5z1"/>
    <w:qFormat/>
    <w:rsid w:val="00C172F4"/>
  </w:style>
  <w:style w:type="character" w:customStyle="1" w:styleId="WW8Num5z2">
    <w:name w:val="WW8Num5z2"/>
    <w:qFormat/>
    <w:rsid w:val="00C172F4"/>
  </w:style>
  <w:style w:type="character" w:customStyle="1" w:styleId="WW8Num5z3">
    <w:name w:val="WW8Num5z3"/>
    <w:qFormat/>
    <w:rsid w:val="00C172F4"/>
  </w:style>
  <w:style w:type="character" w:customStyle="1" w:styleId="WW8Num5z4">
    <w:name w:val="WW8Num5z4"/>
    <w:qFormat/>
    <w:rsid w:val="00C172F4"/>
  </w:style>
  <w:style w:type="character" w:customStyle="1" w:styleId="WW8Num5z5">
    <w:name w:val="WW8Num5z5"/>
    <w:qFormat/>
    <w:rsid w:val="00C172F4"/>
  </w:style>
  <w:style w:type="character" w:customStyle="1" w:styleId="WW8Num5z6">
    <w:name w:val="WW8Num5z6"/>
    <w:qFormat/>
    <w:rsid w:val="00C172F4"/>
  </w:style>
  <w:style w:type="character" w:customStyle="1" w:styleId="WW8Num5z7">
    <w:name w:val="WW8Num5z7"/>
    <w:qFormat/>
    <w:rsid w:val="00C172F4"/>
  </w:style>
  <w:style w:type="character" w:customStyle="1" w:styleId="WW8Num5z8">
    <w:name w:val="WW8Num5z8"/>
    <w:qFormat/>
    <w:rsid w:val="00C172F4"/>
  </w:style>
  <w:style w:type="character" w:customStyle="1" w:styleId="WW8Num14z0">
    <w:name w:val="WW8Num14z0"/>
    <w:qFormat/>
    <w:rsid w:val="00C172F4"/>
    <w:rPr>
      <w:sz w:val="24"/>
      <w:szCs w:val="24"/>
    </w:rPr>
  </w:style>
  <w:style w:type="character" w:customStyle="1" w:styleId="WW8Num14z1">
    <w:name w:val="WW8Num14z1"/>
    <w:qFormat/>
    <w:rsid w:val="00C172F4"/>
  </w:style>
  <w:style w:type="character" w:customStyle="1" w:styleId="WW8Num14z2">
    <w:name w:val="WW8Num14z2"/>
    <w:qFormat/>
    <w:rsid w:val="00C172F4"/>
  </w:style>
  <w:style w:type="character" w:customStyle="1" w:styleId="WW8Num14z3">
    <w:name w:val="WW8Num14z3"/>
    <w:qFormat/>
    <w:rsid w:val="00C172F4"/>
  </w:style>
  <w:style w:type="character" w:customStyle="1" w:styleId="WW8Num14z4">
    <w:name w:val="WW8Num14z4"/>
    <w:qFormat/>
    <w:rsid w:val="00C172F4"/>
  </w:style>
  <w:style w:type="character" w:customStyle="1" w:styleId="WW8Num14z5">
    <w:name w:val="WW8Num14z5"/>
    <w:qFormat/>
    <w:rsid w:val="00C172F4"/>
  </w:style>
  <w:style w:type="character" w:customStyle="1" w:styleId="WW8Num14z6">
    <w:name w:val="WW8Num14z6"/>
    <w:qFormat/>
    <w:rsid w:val="00C172F4"/>
  </w:style>
  <w:style w:type="character" w:customStyle="1" w:styleId="WW8Num14z7">
    <w:name w:val="WW8Num14z7"/>
    <w:qFormat/>
    <w:rsid w:val="00C172F4"/>
  </w:style>
  <w:style w:type="character" w:customStyle="1" w:styleId="WW8Num14z8">
    <w:name w:val="WW8Num14z8"/>
    <w:qFormat/>
    <w:rsid w:val="00C172F4"/>
  </w:style>
  <w:style w:type="character" w:customStyle="1" w:styleId="WW8Num18z0">
    <w:name w:val="WW8Num18z0"/>
    <w:qFormat/>
    <w:rsid w:val="00C172F4"/>
    <w:rPr>
      <w:sz w:val="24"/>
      <w:szCs w:val="24"/>
    </w:rPr>
  </w:style>
  <w:style w:type="character" w:customStyle="1" w:styleId="WW8Num23z0">
    <w:name w:val="WW8Num23z0"/>
    <w:qFormat/>
    <w:rsid w:val="00C172F4"/>
    <w:rPr>
      <w:sz w:val="24"/>
      <w:szCs w:val="24"/>
    </w:rPr>
  </w:style>
  <w:style w:type="character" w:customStyle="1" w:styleId="WW8Num23z1">
    <w:name w:val="WW8Num23z1"/>
    <w:qFormat/>
    <w:rsid w:val="00C172F4"/>
  </w:style>
  <w:style w:type="character" w:customStyle="1" w:styleId="WW8Num23z2">
    <w:name w:val="WW8Num23z2"/>
    <w:qFormat/>
    <w:rsid w:val="00C172F4"/>
  </w:style>
  <w:style w:type="character" w:customStyle="1" w:styleId="WW8Num23z3">
    <w:name w:val="WW8Num23z3"/>
    <w:qFormat/>
    <w:rsid w:val="00C172F4"/>
    <w:rPr>
      <w:sz w:val="24"/>
      <w:szCs w:val="24"/>
    </w:rPr>
  </w:style>
  <w:style w:type="character" w:customStyle="1" w:styleId="WW8Num23z4">
    <w:name w:val="WW8Num23z4"/>
    <w:qFormat/>
    <w:rsid w:val="00C172F4"/>
  </w:style>
  <w:style w:type="character" w:customStyle="1" w:styleId="WW8Num23z5">
    <w:name w:val="WW8Num23z5"/>
    <w:qFormat/>
    <w:rsid w:val="00C172F4"/>
  </w:style>
  <w:style w:type="character" w:customStyle="1" w:styleId="WW8Num23z6">
    <w:name w:val="WW8Num23z6"/>
    <w:qFormat/>
    <w:rsid w:val="00C172F4"/>
  </w:style>
  <w:style w:type="character" w:customStyle="1" w:styleId="WW8Num23z7">
    <w:name w:val="WW8Num23z7"/>
    <w:qFormat/>
    <w:rsid w:val="00C172F4"/>
  </w:style>
  <w:style w:type="character" w:customStyle="1" w:styleId="WW8Num23z8">
    <w:name w:val="WW8Num23z8"/>
    <w:qFormat/>
    <w:rsid w:val="00C172F4"/>
  </w:style>
  <w:style w:type="character" w:customStyle="1" w:styleId="WW8Num13z0">
    <w:name w:val="WW8Num13z0"/>
    <w:qFormat/>
    <w:rsid w:val="00C172F4"/>
    <w:rPr>
      <w:sz w:val="24"/>
      <w:szCs w:val="24"/>
    </w:rPr>
  </w:style>
  <w:style w:type="character" w:customStyle="1" w:styleId="WW8Num20z0">
    <w:name w:val="WW8Num20z0"/>
    <w:qFormat/>
    <w:rsid w:val="00C172F4"/>
    <w:rPr>
      <w:sz w:val="24"/>
      <w:szCs w:val="24"/>
    </w:rPr>
  </w:style>
  <w:style w:type="character" w:customStyle="1" w:styleId="WW8Num15z0">
    <w:name w:val="WW8Num15z0"/>
    <w:qFormat/>
    <w:rsid w:val="00C172F4"/>
  </w:style>
  <w:style w:type="character" w:customStyle="1" w:styleId="WW8Num15z1">
    <w:name w:val="WW8Num15z1"/>
    <w:qFormat/>
    <w:rsid w:val="00C172F4"/>
  </w:style>
  <w:style w:type="character" w:customStyle="1" w:styleId="WW8Num15z2">
    <w:name w:val="WW8Num15z2"/>
    <w:qFormat/>
    <w:rsid w:val="00C172F4"/>
  </w:style>
  <w:style w:type="character" w:customStyle="1" w:styleId="WW8Num15z3">
    <w:name w:val="WW8Num15z3"/>
    <w:qFormat/>
    <w:rsid w:val="00C172F4"/>
  </w:style>
  <w:style w:type="character" w:customStyle="1" w:styleId="WW8Num15z4">
    <w:name w:val="WW8Num15z4"/>
    <w:qFormat/>
    <w:rsid w:val="00C172F4"/>
  </w:style>
  <w:style w:type="character" w:customStyle="1" w:styleId="WW8Num15z5">
    <w:name w:val="WW8Num15z5"/>
    <w:qFormat/>
    <w:rsid w:val="00C172F4"/>
  </w:style>
  <w:style w:type="character" w:customStyle="1" w:styleId="WW8Num15z6">
    <w:name w:val="WW8Num15z6"/>
    <w:qFormat/>
    <w:rsid w:val="00C172F4"/>
  </w:style>
  <w:style w:type="character" w:customStyle="1" w:styleId="WW8Num15z7">
    <w:name w:val="WW8Num15z7"/>
    <w:qFormat/>
    <w:rsid w:val="00C172F4"/>
  </w:style>
  <w:style w:type="character" w:customStyle="1" w:styleId="WW8Num15z8">
    <w:name w:val="WW8Num15z8"/>
    <w:qFormat/>
    <w:rsid w:val="00C172F4"/>
  </w:style>
  <w:style w:type="character" w:customStyle="1" w:styleId="WW8Num7z0">
    <w:name w:val="WW8Num7z0"/>
    <w:qFormat/>
    <w:rsid w:val="00C172F4"/>
  </w:style>
  <w:style w:type="character" w:customStyle="1" w:styleId="WW8Num7z1">
    <w:name w:val="WW8Num7z1"/>
    <w:qFormat/>
    <w:rsid w:val="00C172F4"/>
  </w:style>
  <w:style w:type="character" w:customStyle="1" w:styleId="WW8Num7z2">
    <w:name w:val="WW8Num7z2"/>
    <w:qFormat/>
    <w:rsid w:val="00C172F4"/>
  </w:style>
  <w:style w:type="character" w:customStyle="1" w:styleId="WW8Num7z3">
    <w:name w:val="WW8Num7z3"/>
    <w:qFormat/>
    <w:rsid w:val="00C172F4"/>
  </w:style>
  <w:style w:type="character" w:customStyle="1" w:styleId="WW8Num7z4">
    <w:name w:val="WW8Num7z4"/>
    <w:qFormat/>
    <w:rsid w:val="00C172F4"/>
  </w:style>
  <w:style w:type="character" w:customStyle="1" w:styleId="WW8Num7z5">
    <w:name w:val="WW8Num7z5"/>
    <w:qFormat/>
    <w:rsid w:val="00C172F4"/>
  </w:style>
  <w:style w:type="character" w:customStyle="1" w:styleId="WW8Num7z6">
    <w:name w:val="WW8Num7z6"/>
    <w:qFormat/>
    <w:rsid w:val="00C172F4"/>
  </w:style>
  <w:style w:type="character" w:customStyle="1" w:styleId="WW8Num7z7">
    <w:name w:val="WW8Num7z7"/>
    <w:qFormat/>
    <w:rsid w:val="00C172F4"/>
  </w:style>
  <w:style w:type="character" w:customStyle="1" w:styleId="WW8Num7z8">
    <w:name w:val="WW8Num7z8"/>
    <w:qFormat/>
    <w:rsid w:val="00C172F4"/>
  </w:style>
  <w:style w:type="paragraph" w:styleId="Nagwek">
    <w:name w:val="header"/>
    <w:basedOn w:val="Normalny"/>
    <w:next w:val="Tekstpodstawowy"/>
    <w:link w:val="NagwekZnak"/>
    <w:qFormat/>
    <w:rsid w:val="00C172F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F7C22"/>
    <w:pPr>
      <w:spacing w:after="120"/>
    </w:pPr>
  </w:style>
  <w:style w:type="paragraph" w:styleId="Lista">
    <w:name w:val="List"/>
    <w:basedOn w:val="Tekstpodstawowy"/>
    <w:rsid w:val="00C172F4"/>
    <w:rPr>
      <w:rFonts w:cs="Arial"/>
    </w:rPr>
  </w:style>
  <w:style w:type="paragraph" w:customStyle="1" w:styleId="Caption">
    <w:name w:val="Caption"/>
    <w:basedOn w:val="Normalny"/>
    <w:qFormat/>
    <w:rsid w:val="00C172F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172F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FF7C22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1E2EE1"/>
    <w:pPr>
      <w:widowControl w:val="0"/>
      <w:shd w:val="clear" w:color="auto" w:fill="FFFFFF"/>
      <w:spacing w:before="60" w:after="180" w:line="240" w:lineRule="atLeast"/>
      <w:ind w:hanging="280"/>
      <w:jc w:val="center"/>
    </w:pPr>
    <w:rPr>
      <w:rFonts w:ascii="Arial" w:eastAsia="Calibri" w:hAnsi="Arial"/>
      <w:sz w:val="18"/>
      <w:szCs w:val="20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E2EE1"/>
    <w:rPr>
      <w:rFonts w:ascii="Tahoma" w:hAnsi="Tahoma" w:cs="Tahoma"/>
      <w:sz w:val="16"/>
      <w:szCs w:val="16"/>
    </w:rPr>
  </w:style>
  <w:style w:type="paragraph" w:customStyle="1" w:styleId="Nagwek21">
    <w:name w:val="Nagłówek #2"/>
    <w:basedOn w:val="Normalny"/>
    <w:qFormat/>
    <w:rsid w:val="00A009A7"/>
    <w:pPr>
      <w:shd w:val="clear" w:color="auto" w:fill="FFFFFF"/>
      <w:spacing w:before="360" w:line="322" w:lineRule="exact"/>
      <w:outlineLvl w:val="1"/>
    </w:pPr>
    <w:rPr>
      <w:rFonts w:ascii="Calibri" w:eastAsia="Calibri" w:hAnsi="Calibri"/>
      <w:b/>
      <w:bCs/>
      <w:sz w:val="27"/>
      <w:szCs w:val="27"/>
      <w:lang w:eastAsia="en-US"/>
    </w:rPr>
  </w:style>
  <w:style w:type="paragraph" w:customStyle="1" w:styleId="Bezodstpw1">
    <w:name w:val="Bez odstępów1"/>
    <w:qFormat/>
    <w:rsid w:val="00910A27"/>
    <w:rPr>
      <w:rFonts w:eastAsia="Times New Roman"/>
      <w:sz w:val="24"/>
      <w:lang w:val="en-US" w:eastAsia="en-US"/>
    </w:rPr>
  </w:style>
  <w:style w:type="paragraph" w:customStyle="1" w:styleId="EndnoteText">
    <w:name w:val="Endnote Text"/>
    <w:basedOn w:val="Normalny"/>
    <w:link w:val="TekstprzypisukocowegoZnak"/>
    <w:uiPriority w:val="99"/>
    <w:semiHidden/>
    <w:rsid w:val="007B65D9"/>
    <w:rPr>
      <w:sz w:val="20"/>
      <w:szCs w:val="20"/>
    </w:rPr>
  </w:style>
  <w:style w:type="paragraph" w:styleId="NormalnyWeb">
    <w:name w:val="Normal (Web)"/>
    <w:basedOn w:val="Normalny"/>
    <w:qFormat/>
    <w:rsid w:val="00C172F4"/>
    <w:pPr>
      <w:spacing w:before="280" w:after="280"/>
    </w:pPr>
  </w:style>
  <w:style w:type="paragraph" w:styleId="Bezodstpw">
    <w:name w:val="No Spacing"/>
    <w:uiPriority w:val="1"/>
    <w:qFormat/>
    <w:rsid w:val="00317FBF"/>
    <w:rPr>
      <w:sz w:val="24"/>
      <w:lang w:eastAsia="en-US"/>
    </w:rPr>
  </w:style>
  <w:style w:type="paragraph" w:customStyle="1" w:styleId="Default">
    <w:name w:val="Default"/>
    <w:uiPriority w:val="99"/>
    <w:qFormat/>
    <w:rsid w:val="00944001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redniasiatka1akcent21">
    <w:name w:val="Średnia siatka 1 — akcent 21"/>
    <w:basedOn w:val="Normalny"/>
    <w:uiPriority w:val="34"/>
    <w:qFormat/>
    <w:rsid w:val="008970A6"/>
    <w:pPr>
      <w:ind w:left="720"/>
      <w:contextualSpacing/>
    </w:pPr>
    <w:rPr>
      <w:rFonts w:ascii="Cambria" w:eastAsia="MS Mincho" w:hAnsi="Cambria"/>
    </w:rPr>
  </w:style>
  <w:style w:type="paragraph" w:customStyle="1" w:styleId="Footer">
    <w:name w:val="Footer"/>
    <w:basedOn w:val="Normalny"/>
    <w:link w:val="StopkaZnak"/>
    <w:unhideWhenUsed/>
    <w:rsid w:val="008970A6"/>
    <w:pPr>
      <w:tabs>
        <w:tab w:val="center" w:pos="4536"/>
        <w:tab w:val="right" w:pos="9072"/>
      </w:tabs>
    </w:pPr>
    <w:rPr>
      <w:rFonts w:ascii="Cambria" w:eastAsia="MS Mincho" w:hAnsi="Cambria"/>
      <w:sz w:val="20"/>
      <w:szCs w:val="20"/>
    </w:rPr>
  </w:style>
  <w:style w:type="paragraph" w:customStyle="1" w:styleId="Header">
    <w:name w:val="Header"/>
    <w:basedOn w:val="Normalny"/>
    <w:link w:val="NagwekZnak"/>
    <w:unhideWhenUsed/>
    <w:rsid w:val="008970A6"/>
    <w:pPr>
      <w:tabs>
        <w:tab w:val="center" w:pos="4536"/>
        <w:tab w:val="right" w:pos="9072"/>
      </w:tabs>
    </w:pPr>
    <w:rPr>
      <w:rFonts w:ascii="Cambria" w:eastAsia="MS Mincho" w:hAnsi="Cambria"/>
    </w:rPr>
  </w:style>
  <w:style w:type="paragraph" w:customStyle="1" w:styleId="TOC1">
    <w:name w:val="TOC 1"/>
    <w:basedOn w:val="Normalny"/>
    <w:next w:val="Normalny"/>
    <w:autoRedefine/>
    <w:uiPriority w:val="39"/>
    <w:unhideWhenUsed/>
    <w:locked/>
    <w:rsid w:val="008970A6"/>
    <w:rPr>
      <w:rFonts w:ascii="Cambria" w:eastAsia="MS Mincho" w:hAnsi="Cambria"/>
    </w:rPr>
  </w:style>
  <w:style w:type="paragraph" w:customStyle="1" w:styleId="TOC2">
    <w:name w:val="TOC 2"/>
    <w:basedOn w:val="Normalny"/>
    <w:next w:val="Normalny"/>
    <w:autoRedefine/>
    <w:uiPriority w:val="39"/>
    <w:unhideWhenUsed/>
    <w:locked/>
    <w:rsid w:val="008970A6"/>
    <w:pPr>
      <w:ind w:left="240"/>
    </w:pPr>
    <w:rPr>
      <w:rFonts w:ascii="Cambria" w:eastAsia="MS Mincho" w:hAnsi="Cambria"/>
    </w:rPr>
  </w:style>
  <w:style w:type="paragraph" w:customStyle="1" w:styleId="TOC3">
    <w:name w:val="TOC 3"/>
    <w:basedOn w:val="Normalny"/>
    <w:next w:val="Normalny"/>
    <w:autoRedefine/>
    <w:uiPriority w:val="39"/>
    <w:unhideWhenUsed/>
    <w:locked/>
    <w:rsid w:val="008970A6"/>
    <w:pPr>
      <w:ind w:left="480"/>
    </w:pPr>
    <w:rPr>
      <w:rFonts w:ascii="Cambria" w:eastAsia="MS Mincho" w:hAnsi="Cambria"/>
    </w:rPr>
  </w:style>
  <w:style w:type="paragraph" w:customStyle="1" w:styleId="TOC4">
    <w:name w:val="TOC 4"/>
    <w:basedOn w:val="Normalny"/>
    <w:next w:val="Normalny"/>
    <w:autoRedefine/>
    <w:uiPriority w:val="39"/>
    <w:unhideWhenUsed/>
    <w:locked/>
    <w:rsid w:val="008970A6"/>
    <w:pPr>
      <w:ind w:left="720"/>
    </w:pPr>
    <w:rPr>
      <w:rFonts w:ascii="Cambria" w:eastAsia="MS Mincho" w:hAnsi="Cambria"/>
    </w:rPr>
  </w:style>
  <w:style w:type="paragraph" w:customStyle="1" w:styleId="TOC5">
    <w:name w:val="TOC 5"/>
    <w:basedOn w:val="Normalny"/>
    <w:next w:val="Normalny"/>
    <w:autoRedefine/>
    <w:uiPriority w:val="39"/>
    <w:unhideWhenUsed/>
    <w:locked/>
    <w:rsid w:val="008970A6"/>
    <w:pPr>
      <w:ind w:left="960"/>
    </w:pPr>
    <w:rPr>
      <w:rFonts w:ascii="Cambria" w:eastAsia="MS Mincho" w:hAnsi="Cambria"/>
    </w:rPr>
  </w:style>
  <w:style w:type="paragraph" w:customStyle="1" w:styleId="TOC6">
    <w:name w:val="TOC 6"/>
    <w:basedOn w:val="Normalny"/>
    <w:next w:val="Normalny"/>
    <w:autoRedefine/>
    <w:uiPriority w:val="39"/>
    <w:unhideWhenUsed/>
    <w:locked/>
    <w:rsid w:val="008970A6"/>
    <w:pPr>
      <w:ind w:left="1200"/>
    </w:pPr>
    <w:rPr>
      <w:rFonts w:ascii="Cambria" w:eastAsia="MS Mincho" w:hAnsi="Cambria"/>
    </w:rPr>
  </w:style>
  <w:style w:type="paragraph" w:customStyle="1" w:styleId="TOC7">
    <w:name w:val="TOC 7"/>
    <w:basedOn w:val="Normalny"/>
    <w:next w:val="Normalny"/>
    <w:autoRedefine/>
    <w:uiPriority w:val="39"/>
    <w:unhideWhenUsed/>
    <w:locked/>
    <w:rsid w:val="008970A6"/>
    <w:pPr>
      <w:ind w:left="1440"/>
    </w:pPr>
    <w:rPr>
      <w:rFonts w:ascii="Cambria" w:eastAsia="MS Mincho" w:hAnsi="Cambria"/>
    </w:rPr>
  </w:style>
  <w:style w:type="paragraph" w:customStyle="1" w:styleId="TOC8">
    <w:name w:val="TOC 8"/>
    <w:basedOn w:val="Normalny"/>
    <w:next w:val="Normalny"/>
    <w:autoRedefine/>
    <w:uiPriority w:val="39"/>
    <w:unhideWhenUsed/>
    <w:locked/>
    <w:rsid w:val="008970A6"/>
    <w:pPr>
      <w:ind w:left="1680"/>
    </w:pPr>
    <w:rPr>
      <w:rFonts w:ascii="Cambria" w:eastAsia="MS Mincho" w:hAnsi="Cambria"/>
    </w:rPr>
  </w:style>
  <w:style w:type="paragraph" w:customStyle="1" w:styleId="TOC9">
    <w:name w:val="TOC 9"/>
    <w:basedOn w:val="Normalny"/>
    <w:next w:val="Normalny"/>
    <w:autoRedefine/>
    <w:uiPriority w:val="39"/>
    <w:unhideWhenUsed/>
    <w:locked/>
    <w:rsid w:val="008970A6"/>
    <w:pPr>
      <w:ind w:left="1920"/>
    </w:pPr>
    <w:rPr>
      <w:rFonts w:ascii="Cambria" w:eastAsia="MS Mincho" w:hAnsi="Cambria"/>
    </w:rPr>
  </w:style>
  <w:style w:type="paragraph" w:customStyle="1" w:styleId="Kolorowalistaakcent11">
    <w:name w:val="Kolorowa lista — akcent 11"/>
    <w:basedOn w:val="Normalny"/>
    <w:uiPriority w:val="34"/>
    <w:qFormat/>
    <w:rsid w:val="008970A6"/>
    <w:pPr>
      <w:ind w:left="720"/>
      <w:contextualSpacing/>
    </w:pPr>
    <w:rPr>
      <w:rFonts w:ascii="Cambria" w:eastAsia="MS Mincho" w:hAnsi="Cambria"/>
    </w:rPr>
  </w:style>
  <w:style w:type="paragraph" w:styleId="Legenda">
    <w:name w:val="caption"/>
    <w:basedOn w:val="Normalny"/>
    <w:next w:val="Normalny"/>
    <w:qFormat/>
    <w:locked/>
    <w:rsid w:val="008970A6"/>
    <w:pPr>
      <w:spacing w:after="200"/>
    </w:pPr>
    <w:rPr>
      <w:rFonts w:ascii="Cambria" w:eastAsia="MS Mincho" w:hAnsi="Cambria"/>
      <w:b/>
      <w:bCs/>
      <w:color w:val="4F81BD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BB0523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E94"/>
    <w:pPr>
      <w:spacing w:after="120"/>
      <w:ind w:left="283"/>
    </w:pPr>
  </w:style>
  <w:style w:type="paragraph" w:customStyle="1" w:styleId="Bezodstpw2">
    <w:name w:val="Bez odstępów2"/>
    <w:qFormat/>
    <w:rsid w:val="006C79B8"/>
    <w:rPr>
      <w:rFonts w:eastAsia="Times New Roman"/>
      <w:sz w:val="24"/>
      <w:lang w:eastAsia="en-US"/>
    </w:rPr>
  </w:style>
  <w:style w:type="paragraph" w:customStyle="1" w:styleId="Tekstpodstawowy21">
    <w:name w:val="Tekst podstawowy 21"/>
    <w:basedOn w:val="Normalny"/>
    <w:qFormat/>
    <w:rsid w:val="00B975F5"/>
    <w:pPr>
      <w:suppressAutoHyphens/>
      <w:jc w:val="both"/>
    </w:pPr>
    <w:rPr>
      <w:szCs w:val="20"/>
      <w:lang w:eastAsia="ar-SA"/>
    </w:rPr>
  </w:style>
  <w:style w:type="paragraph" w:customStyle="1" w:styleId="Standard">
    <w:name w:val="Standard"/>
    <w:qFormat/>
    <w:rsid w:val="00C862A6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C862A6"/>
    <w:pPr>
      <w:spacing w:after="120"/>
    </w:pPr>
    <w:rPr>
      <w:sz w:val="16"/>
      <w:szCs w:val="16"/>
    </w:rPr>
  </w:style>
  <w:style w:type="paragraph" w:customStyle="1" w:styleId="Naglwekstrony">
    <w:name w:val="Naglówek strony"/>
    <w:basedOn w:val="Normalny"/>
    <w:qFormat/>
    <w:rsid w:val="00C862A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31">
    <w:name w:val="Tekst podstawowy 31"/>
    <w:basedOn w:val="Normalny"/>
    <w:qFormat/>
    <w:rsid w:val="00C862A6"/>
    <w:pPr>
      <w:suppressAutoHyphens/>
      <w:spacing w:line="300" w:lineRule="exact"/>
      <w:jc w:val="both"/>
    </w:pPr>
    <w:rPr>
      <w:rFonts w:ascii="Arial" w:hAnsi="Arial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locked/>
    <w:rsid w:val="00C862A6"/>
    <w:pPr>
      <w:spacing w:line="300" w:lineRule="exact"/>
      <w:jc w:val="center"/>
    </w:pPr>
    <w:rPr>
      <w:b/>
      <w:bCs/>
      <w:sz w:val="22"/>
    </w:rPr>
  </w:style>
  <w:style w:type="paragraph" w:styleId="HTML-wstpniesformatowany">
    <w:name w:val="HTML Preformatted"/>
    <w:basedOn w:val="Normalny"/>
    <w:qFormat/>
    <w:rsid w:val="008D2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metrykatytul">
    <w:name w:val="metryka tytul"/>
    <w:basedOn w:val="Normalny"/>
    <w:qFormat/>
    <w:rsid w:val="00425D57"/>
    <w:pPr>
      <w:spacing w:beforeAutospacing="1" w:afterAutospacing="1"/>
    </w:pPr>
  </w:style>
  <w:style w:type="paragraph" w:customStyle="1" w:styleId="Nagwek51">
    <w:name w:val="Nagłówek #51"/>
    <w:basedOn w:val="Normalny"/>
    <w:qFormat/>
    <w:rsid w:val="00FB5444"/>
    <w:pPr>
      <w:shd w:val="clear" w:color="auto" w:fill="FFFFFF"/>
      <w:spacing w:before="900" w:after="240" w:line="254" w:lineRule="exact"/>
      <w:jc w:val="center"/>
      <w:outlineLvl w:val="4"/>
    </w:pPr>
    <w:rPr>
      <w:rFonts w:eastAsia="Calibri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qFormat/>
    <w:rsid w:val="00FB5444"/>
    <w:pPr>
      <w:shd w:val="clear" w:color="auto" w:fill="FFFFFF"/>
      <w:spacing w:before="120" w:after="240" w:line="250" w:lineRule="exact"/>
    </w:pPr>
    <w:rPr>
      <w:rFonts w:eastAsia="Calibri"/>
      <w:sz w:val="21"/>
      <w:szCs w:val="21"/>
    </w:rPr>
  </w:style>
  <w:style w:type="paragraph" w:customStyle="1" w:styleId="Teksttreci40">
    <w:name w:val="Tekst treści (4)"/>
    <w:basedOn w:val="Normalny"/>
    <w:link w:val="Teksttreci4"/>
    <w:qFormat/>
    <w:rsid w:val="00FB5444"/>
    <w:pPr>
      <w:shd w:val="clear" w:color="auto" w:fill="FFFFFF"/>
      <w:spacing w:after="480" w:line="230" w:lineRule="exact"/>
      <w:jc w:val="right"/>
    </w:pPr>
    <w:rPr>
      <w:rFonts w:eastAsia="Calibri"/>
      <w:sz w:val="20"/>
      <w:szCs w:val="20"/>
    </w:rPr>
  </w:style>
  <w:style w:type="paragraph" w:customStyle="1" w:styleId="Teksttreci50">
    <w:name w:val="Tekst treści (5)"/>
    <w:basedOn w:val="Normalny"/>
    <w:link w:val="Teksttreci5"/>
    <w:qFormat/>
    <w:rsid w:val="00FB5444"/>
    <w:pPr>
      <w:shd w:val="clear" w:color="auto" w:fill="FFFFFF"/>
      <w:spacing w:line="250" w:lineRule="exact"/>
      <w:jc w:val="both"/>
    </w:pPr>
    <w:rPr>
      <w:rFonts w:eastAsia="Calibri"/>
      <w:i/>
      <w:iCs/>
      <w:sz w:val="21"/>
      <w:szCs w:val="21"/>
    </w:rPr>
  </w:style>
  <w:style w:type="paragraph" w:customStyle="1" w:styleId="Textbody">
    <w:name w:val="Text body"/>
    <w:basedOn w:val="Standard"/>
    <w:qFormat/>
    <w:rsid w:val="00FB5444"/>
    <w:pPr>
      <w:spacing w:after="140" w:line="276" w:lineRule="auto"/>
    </w:pPr>
  </w:style>
  <w:style w:type="paragraph" w:styleId="Tekstpodstawowywcity3">
    <w:name w:val="Body Text Indent 3"/>
    <w:basedOn w:val="Normalny"/>
    <w:qFormat/>
    <w:rsid w:val="00C172F4"/>
    <w:pPr>
      <w:ind w:firstLine="431"/>
      <w:jc w:val="both"/>
    </w:pPr>
    <w:rPr>
      <w:sz w:val="26"/>
    </w:rPr>
  </w:style>
  <w:style w:type="paragraph" w:customStyle="1" w:styleId="paragraf">
    <w:name w:val="paragraf"/>
    <w:basedOn w:val="Normalny"/>
    <w:qFormat/>
    <w:rsid w:val="00C172F4"/>
    <w:pPr>
      <w:spacing w:before="240"/>
      <w:jc w:val="center"/>
    </w:pPr>
  </w:style>
  <w:style w:type="numbering" w:customStyle="1" w:styleId="WW8Num1">
    <w:name w:val="WW8Num1"/>
    <w:qFormat/>
    <w:rsid w:val="00C172F4"/>
  </w:style>
  <w:style w:type="numbering" w:customStyle="1" w:styleId="WW8Num9">
    <w:name w:val="WW8Num9"/>
    <w:qFormat/>
    <w:rsid w:val="00C172F4"/>
  </w:style>
  <w:style w:type="numbering" w:customStyle="1" w:styleId="WW8Num33">
    <w:name w:val="WW8Num33"/>
    <w:qFormat/>
    <w:rsid w:val="00C172F4"/>
  </w:style>
  <w:style w:type="numbering" w:customStyle="1" w:styleId="WW8Num12">
    <w:name w:val="WW8Num12"/>
    <w:qFormat/>
    <w:rsid w:val="00C172F4"/>
  </w:style>
  <w:style w:type="numbering" w:customStyle="1" w:styleId="WW8Num4">
    <w:name w:val="WW8Num4"/>
    <w:qFormat/>
    <w:rsid w:val="00C172F4"/>
  </w:style>
  <w:style w:type="numbering" w:customStyle="1" w:styleId="WW8Num6">
    <w:name w:val="WW8Num6"/>
    <w:qFormat/>
    <w:rsid w:val="00C172F4"/>
  </w:style>
  <w:style w:type="numbering" w:customStyle="1" w:styleId="WW8Num3">
    <w:name w:val="WW8Num3"/>
    <w:qFormat/>
    <w:rsid w:val="00C172F4"/>
  </w:style>
  <w:style w:type="numbering" w:customStyle="1" w:styleId="WW8Num2">
    <w:name w:val="WW8Num2"/>
    <w:qFormat/>
    <w:rsid w:val="00C172F4"/>
  </w:style>
  <w:style w:type="numbering" w:customStyle="1" w:styleId="WW8Num10">
    <w:name w:val="WW8Num10"/>
    <w:qFormat/>
    <w:rsid w:val="00C172F4"/>
  </w:style>
  <w:style w:type="numbering" w:customStyle="1" w:styleId="WW8Num8">
    <w:name w:val="WW8Num8"/>
    <w:qFormat/>
    <w:rsid w:val="00C172F4"/>
  </w:style>
  <w:style w:type="numbering" w:customStyle="1" w:styleId="WW8Num11">
    <w:name w:val="WW8Num11"/>
    <w:qFormat/>
    <w:rsid w:val="00C172F4"/>
  </w:style>
  <w:style w:type="numbering" w:customStyle="1" w:styleId="WW8Num5">
    <w:name w:val="WW8Num5"/>
    <w:qFormat/>
    <w:rsid w:val="00C172F4"/>
  </w:style>
  <w:style w:type="numbering" w:customStyle="1" w:styleId="WW8Num14">
    <w:name w:val="WW8Num14"/>
    <w:qFormat/>
    <w:rsid w:val="00C172F4"/>
  </w:style>
  <w:style w:type="numbering" w:customStyle="1" w:styleId="WW8Num18">
    <w:name w:val="WW8Num18"/>
    <w:qFormat/>
    <w:rsid w:val="00C172F4"/>
  </w:style>
  <w:style w:type="numbering" w:customStyle="1" w:styleId="WW8Num23">
    <w:name w:val="WW8Num23"/>
    <w:qFormat/>
    <w:rsid w:val="00C172F4"/>
  </w:style>
  <w:style w:type="numbering" w:customStyle="1" w:styleId="WW8Num13">
    <w:name w:val="WW8Num13"/>
    <w:qFormat/>
    <w:rsid w:val="00C172F4"/>
  </w:style>
  <w:style w:type="numbering" w:customStyle="1" w:styleId="WW8Num20">
    <w:name w:val="WW8Num20"/>
    <w:qFormat/>
    <w:rsid w:val="00C172F4"/>
  </w:style>
  <w:style w:type="numbering" w:customStyle="1" w:styleId="WW8Num15">
    <w:name w:val="WW8Num15"/>
    <w:qFormat/>
    <w:rsid w:val="00C172F4"/>
  </w:style>
  <w:style w:type="numbering" w:customStyle="1" w:styleId="WW8Num7">
    <w:name w:val="WW8Num7"/>
    <w:qFormat/>
    <w:rsid w:val="00C172F4"/>
  </w:style>
  <w:style w:type="table" w:styleId="Tabela-Siatka">
    <w:name w:val="Table Grid"/>
    <w:basedOn w:val="Standardowy"/>
    <w:rsid w:val="001E2EE1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1">
    <w:name w:val="Nagłówek 1 Znak1"/>
    <w:basedOn w:val="Domylnaczcionkaakapitu"/>
    <w:link w:val="Nagwek1"/>
    <w:rsid w:val="00DF4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mylnaczcionkaakapitu2">
    <w:name w:val="Domyślna czcionka akapitu2"/>
    <w:rsid w:val="00073F53"/>
  </w:style>
  <w:style w:type="character" w:customStyle="1" w:styleId="WW8Num1z1">
    <w:name w:val="WW8Num1z1"/>
    <w:rsid w:val="00073F53"/>
  </w:style>
  <w:style w:type="character" w:customStyle="1" w:styleId="WW8Num1z2">
    <w:name w:val="WW8Num1z2"/>
    <w:rsid w:val="00073F53"/>
  </w:style>
  <w:style w:type="character" w:customStyle="1" w:styleId="WW8Num1z3">
    <w:name w:val="WW8Num1z3"/>
    <w:rsid w:val="00073F53"/>
  </w:style>
  <w:style w:type="character" w:customStyle="1" w:styleId="WW8Num1z4">
    <w:name w:val="WW8Num1z4"/>
    <w:rsid w:val="00073F53"/>
  </w:style>
  <w:style w:type="character" w:customStyle="1" w:styleId="WW8Num1z5">
    <w:name w:val="WW8Num1z5"/>
    <w:rsid w:val="00073F53"/>
  </w:style>
  <w:style w:type="character" w:customStyle="1" w:styleId="WW8Num1z6">
    <w:name w:val="WW8Num1z6"/>
    <w:rsid w:val="00073F53"/>
  </w:style>
  <w:style w:type="character" w:customStyle="1" w:styleId="WW8Num1z7">
    <w:name w:val="WW8Num1z7"/>
    <w:rsid w:val="00073F53"/>
  </w:style>
  <w:style w:type="character" w:customStyle="1" w:styleId="WW8Num1z8">
    <w:name w:val="WW8Num1z8"/>
    <w:rsid w:val="00073F53"/>
  </w:style>
  <w:style w:type="character" w:customStyle="1" w:styleId="WW8Num10z2">
    <w:name w:val="WW8Num10z2"/>
    <w:rsid w:val="00073F53"/>
  </w:style>
  <w:style w:type="character" w:customStyle="1" w:styleId="WW8Num10z3">
    <w:name w:val="WW8Num10z3"/>
    <w:rsid w:val="00073F53"/>
  </w:style>
  <w:style w:type="character" w:customStyle="1" w:styleId="WW8Num10z4">
    <w:name w:val="WW8Num10z4"/>
    <w:rsid w:val="00073F53"/>
  </w:style>
  <w:style w:type="character" w:customStyle="1" w:styleId="WW8Num10z5">
    <w:name w:val="WW8Num10z5"/>
    <w:rsid w:val="00073F53"/>
  </w:style>
  <w:style w:type="character" w:customStyle="1" w:styleId="WW8Num10z6">
    <w:name w:val="WW8Num10z6"/>
    <w:rsid w:val="00073F53"/>
  </w:style>
  <w:style w:type="character" w:customStyle="1" w:styleId="WW8Num10z7">
    <w:name w:val="WW8Num10z7"/>
    <w:rsid w:val="00073F53"/>
  </w:style>
  <w:style w:type="character" w:customStyle="1" w:styleId="WW8Num10z8">
    <w:name w:val="WW8Num10z8"/>
    <w:rsid w:val="00073F53"/>
  </w:style>
  <w:style w:type="character" w:customStyle="1" w:styleId="WW8Num13z1">
    <w:name w:val="WW8Num13z1"/>
    <w:rsid w:val="00073F53"/>
  </w:style>
  <w:style w:type="character" w:customStyle="1" w:styleId="WW8Num13z2">
    <w:name w:val="WW8Num13z2"/>
    <w:rsid w:val="00073F53"/>
  </w:style>
  <w:style w:type="character" w:customStyle="1" w:styleId="WW8Num13z3">
    <w:name w:val="WW8Num13z3"/>
    <w:rsid w:val="00073F53"/>
  </w:style>
  <w:style w:type="character" w:customStyle="1" w:styleId="WW8Num13z4">
    <w:name w:val="WW8Num13z4"/>
    <w:rsid w:val="00073F53"/>
  </w:style>
  <w:style w:type="character" w:customStyle="1" w:styleId="WW8Num13z5">
    <w:name w:val="WW8Num13z5"/>
    <w:rsid w:val="00073F53"/>
  </w:style>
  <w:style w:type="character" w:customStyle="1" w:styleId="WW8Num13z6">
    <w:name w:val="WW8Num13z6"/>
    <w:rsid w:val="00073F53"/>
  </w:style>
  <w:style w:type="character" w:customStyle="1" w:styleId="WW8Num13z7">
    <w:name w:val="WW8Num13z7"/>
    <w:rsid w:val="00073F53"/>
  </w:style>
  <w:style w:type="character" w:customStyle="1" w:styleId="WW8Num13z8">
    <w:name w:val="WW8Num13z8"/>
    <w:rsid w:val="00073F53"/>
  </w:style>
  <w:style w:type="character" w:customStyle="1" w:styleId="WW8Num16z0">
    <w:name w:val="WW8Num16z0"/>
    <w:rsid w:val="00073F53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073F53"/>
  </w:style>
  <w:style w:type="character" w:customStyle="1" w:styleId="WW8Num16z2">
    <w:name w:val="WW8Num16z2"/>
    <w:rsid w:val="00073F53"/>
  </w:style>
  <w:style w:type="character" w:customStyle="1" w:styleId="WW8Num16z3">
    <w:name w:val="WW8Num16z3"/>
    <w:rsid w:val="00073F53"/>
  </w:style>
  <w:style w:type="character" w:customStyle="1" w:styleId="WW8Num16z4">
    <w:name w:val="WW8Num16z4"/>
    <w:rsid w:val="00073F53"/>
  </w:style>
  <w:style w:type="character" w:customStyle="1" w:styleId="WW8Num16z5">
    <w:name w:val="WW8Num16z5"/>
    <w:rsid w:val="00073F53"/>
  </w:style>
  <w:style w:type="character" w:customStyle="1" w:styleId="WW8Num16z6">
    <w:name w:val="WW8Num16z6"/>
    <w:rsid w:val="00073F53"/>
  </w:style>
  <w:style w:type="character" w:customStyle="1" w:styleId="WW8Num16z7">
    <w:name w:val="WW8Num16z7"/>
    <w:rsid w:val="00073F53"/>
  </w:style>
  <w:style w:type="character" w:customStyle="1" w:styleId="WW8Num16z8">
    <w:name w:val="WW8Num16z8"/>
    <w:rsid w:val="00073F53"/>
  </w:style>
  <w:style w:type="character" w:customStyle="1" w:styleId="WW8Num17z0">
    <w:name w:val="WW8Num17z0"/>
    <w:rsid w:val="00073F53"/>
    <w:rPr>
      <w:rFonts w:ascii="Cambria" w:eastAsia="Times New Roman" w:hAnsi="Cambria" w:cs="Arial" w:hint="default"/>
      <w:spacing w:val="-11"/>
      <w:sz w:val="24"/>
      <w:szCs w:val="24"/>
    </w:rPr>
  </w:style>
  <w:style w:type="character" w:customStyle="1" w:styleId="WW8Num18z1">
    <w:name w:val="WW8Num18z1"/>
    <w:rsid w:val="00073F53"/>
  </w:style>
  <w:style w:type="character" w:customStyle="1" w:styleId="WW8Num18z2">
    <w:name w:val="WW8Num18z2"/>
    <w:rsid w:val="00073F53"/>
  </w:style>
  <w:style w:type="character" w:customStyle="1" w:styleId="WW8Num18z3">
    <w:name w:val="WW8Num18z3"/>
    <w:rsid w:val="00073F53"/>
  </w:style>
  <w:style w:type="character" w:customStyle="1" w:styleId="WW8Num18z4">
    <w:name w:val="WW8Num18z4"/>
    <w:rsid w:val="00073F53"/>
  </w:style>
  <w:style w:type="character" w:customStyle="1" w:styleId="WW8Num18z5">
    <w:name w:val="WW8Num18z5"/>
    <w:rsid w:val="00073F53"/>
  </w:style>
  <w:style w:type="character" w:customStyle="1" w:styleId="WW8Num18z6">
    <w:name w:val="WW8Num18z6"/>
    <w:rsid w:val="00073F53"/>
  </w:style>
  <w:style w:type="character" w:customStyle="1" w:styleId="WW8Num18z7">
    <w:name w:val="WW8Num18z7"/>
    <w:rsid w:val="00073F53"/>
  </w:style>
  <w:style w:type="character" w:customStyle="1" w:styleId="WW8Num18z8">
    <w:name w:val="WW8Num18z8"/>
    <w:rsid w:val="00073F53"/>
  </w:style>
  <w:style w:type="character" w:customStyle="1" w:styleId="WW8Num19z0">
    <w:name w:val="WW8Num19z0"/>
    <w:rsid w:val="00073F53"/>
    <w:rPr>
      <w:rFonts w:cs="Segoe UI" w:hint="default"/>
    </w:rPr>
  </w:style>
  <w:style w:type="character" w:customStyle="1" w:styleId="WW8Num19z1">
    <w:name w:val="WW8Num19z1"/>
    <w:rsid w:val="00073F53"/>
  </w:style>
  <w:style w:type="character" w:customStyle="1" w:styleId="WW8Num19z2">
    <w:name w:val="WW8Num19z2"/>
    <w:rsid w:val="00073F53"/>
  </w:style>
  <w:style w:type="character" w:customStyle="1" w:styleId="WW8Num19z3">
    <w:name w:val="WW8Num19z3"/>
    <w:rsid w:val="00073F53"/>
  </w:style>
  <w:style w:type="character" w:customStyle="1" w:styleId="WW8Num19z4">
    <w:name w:val="WW8Num19z4"/>
    <w:rsid w:val="00073F53"/>
  </w:style>
  <w:style w:type="character" w:customStyle="1" w:styleId="WW8Num19z5">
    <w:name w:val="WW8Num19z5"/>
    <w:rsid w:val="00073F53"/>
  </w:style>
  <w:style w:type="character" w:customStyle="1" w:styleId="WW8Num19z6">
    <w:name w:val="WW8Num19z6"/>
    <w:rsid w:val="00073F53"/>
  </w:style>
  <w:style w:type="character" w:customStyle="1" w:styleId="WW8Num19z7">
    <w:name w:val="WW8Num19z7"/>
    <w:rsid w:val="00073F53"/>
  </w:style>
  <w:style w:type="character" w:customStyle="1" w:styleId="WW8Num19z8">
    <w:name w:val="WW8Num19z8"/>
    <w:rsid w:val="00073F53"/>
  </w:style>
  <w:style w:type="character" w:customStyle="1" w:styleId="WW8Num20z1">
    <w:name w:val="WW8Num20z1"/>
    <w:rsid w:val="00073F53"/>
  </w:style>
  <w:style w:type="character" w:customStyle="1" w:styleId="WW8Num20z2">
    <w:name w:val="WW8Num20z2"/>
    <w:rsid w:val="00073F53"/>
  </w:style>
  <w:style w:type="character" w:customStyle="1" w:styleId="WW8Num20z3">
    <w:name w:val="WW8Num20z3"/>
    <w:rsid w:val="00073F53"/>
  </w:style>
  <w:style w:type="character" w:customStyle="1" w:styleId="WW8Num20z4">
    <w:name w:val="WW8Num20z4"/>
    <w:rsid w:val="00073F53"/>
  </w:style>
  <w:style w:type="character" w:customStyle="1" w:styleId="WW8Num20z5">
    <w:name w:val="WW8Num20z5"/>
    <w:rsid w:val="00073F53"/>
  </w:style>
  <w:style w:type="character" w:customStyle="1" w:styleId="WW8Num20z6">
    <w:name w:val="WW8Num20z6"/>
    <w:rsid w:val="00073F53"/>
  </w:style>
  <w:style w:type="character" w:customStyle="1" w:styleId="WW8Num20z7">
    <w:name w:val="WW8Num20z7"/>
    <w:rsid w:val="00073F53"/>
  </w:style>
  <w:style w:type="character" w:customStyle="1" w:styleId="WW8Num20z8">
    <w:name w:val="WW8Num20z8"/>
    <w:rsid w:val="00073F53"/>
  </w:style>
  <w:style w:type="character" w:customStyle="1" w:styleId="WW8Num21z0">
    <w:name w:val="WW8Num21z0"/>
    <w:rsid w:val="00073F53"/>
    <w:rPr>
      <w:rFonts w:hint="default"/>
    </w:rPr>
  </w:style>
  <w:style w:type="character" w:customStyle="1" w:styleId="WW8Num21z1">
    <w:name w:val="WW8Num21z1"/>
    <w:rsid w:val="00073F53"/>
  </w:style>
  <w:style w:type="character" w:customStyle="1" w:styleId="WW8Num21z2">
    <w:name w:val="WW8Num21z2"/>
    <w:rsid w:val="00073F53"/>
  </w:style>
  <w:style w:type="character" w:customStyle="1" w:styleId="WW8Num21z3">
    <w:name w:val="WW8Num21z3"/>
    <w:rsid w:val="00073F53"/>
  </w:style>
  <w:style w:type="character" w:customStyle="1" w:styleId="WW8Num21z4">
    <w:name w:val="WW8Num21z4"/>
    <w:rsid w:val="00073F53"/>
  </w:style>
  <w:style w:type="character" w:customStyle="1" w:styleId="WW8Num21z5">
    <w:name w:val="WW8Num21z5"/>
    <w:rsid w:val="00073F53"/>
  </w:style>
  <w:style w:type="character" w:customStyle="1" w:styleId="WW8Num21z6">
    <w:name w:val="WW8Num21z6"/>
    <w:rsid w:val="00073F53"/>
  </w:style>
  <w:style w:type="character" w:customStyle="1" w:styleId="WW8Num21z7">
    <w:name w:val="WW8Num21z7"/>
    <w:rsid w:val="00073F53"/>
  </w:style>
  <w:style w:type="character" w:customStyle="1" w:styleId="WW8Num21z8">
    <w:name w:val="WW8Num21z8"/>
    <w:rsid w:val="00073F53"/>
  </w:style>
  <w:style w:type="character" w:customStyle="1" w:styleId="WW8Num22z0">
    <w:name w:val="WW8Num22z0"/>
    <w:rsid w:val="00073F53"/>
    <w:rPr>
      <w:rFonts w:ascii="Cambria" w:hAnsi="Cambria" w:cs="Cambria" w:hint="default"/>
    </w:rPr>
  </w:style>
  <w:style w:type="character" w:customStyle="1" w:styleId="WW8Num22z1">
    <w:name w:val="WW8Num22z1"/>
    <w:rsid w:val="00073F53"/>
  </w:style>
  <w:style w:type="character" w:customStyle="1" w:styleId="WW8Num22z2">
    <w:name w:val="WW8Num22z2"/>
    <w:rsid w:val="00073F53"/>
  </w:style>
  <w:style w:type="character" w:customStyle="1" w:styleId="WW8Num22z3">
    <w:name w:val="WW8Num22z3"/>
    <w:rsid w:val="00073F53"/>
  </w:style>
  <w:style w:type="character" w:customStyle="1" w:styleId="WW8Num22z4">
    <w:name w:val="WW8Num22z4"/>
    <w:rsid w:val="00073F53"/>
  </w:style>
  <w:style w:type="character" w:customStyle="1" w:styleId="WW8Num22z5">
    <w:name w:val="WW8Num22z5"/>
    <w:rsid w:val="00073F53"/>
  </w:style>
  <w:style w:type="character" w:customStyle="1" w:styleId="WW8Num22z6">
    <w:name w:val="WW8Num22z6"/>
    <w:rsid w:val="00073F53"/>
  </w:style>
  <w:style w:type="character" w:customStyle="1" w:styleId="WW8Num22z7">
    <w:name w:val="WW8Num22z7"/>
    <w:rsid w:val="00073F53"/>
  </w:style>
  <w:style w:type="character" w:customStyle="1" w:styleId="WW8Num22z8">
    <w:name w:val="WW8Num22z8"/>
    <w:rsid w:val="00073F53"/>
  </w:style>
  <w:style w:type="character" w:customStyle="1" w:styleId="WW8Num24z0">
    <w:name w:val="WW8Num24z0"/>
    <w:rsid w:val="00073F53"/>
    <w:rPr>
      <w:rFonts w:hint="default"/>
      <w:b w:val="0"/>
    </w:rPr>
  </w:style>
  <w:style w:type="character" w:customStyle="1" w:styleId="WW8Num24z1">
    <w:name w:val="WW8Num24z1"/>
    <w:rsid w:val="00073F53"/>
  </w:style>
  <w:style w:type="character" w:customStyle="1" w:styleId="WW8Num24z2">
    <w:name w:val="WW8Num24z2"/>
    <w:rsid w:val="00073F53"/>
  </w:style>
  <w:style w:type="character" w:customStyle="1" w:styleId="WW8Num24z3">
    <w:name w:val="WW8Num24z3"/>
    <w:rsid w:val="00073F53"/>
  </w:style>
  <w:style w:type="character" w:customStyle="1" w:styleId="WW8Num24z4">
    <w:name w:val="WW8Num24z4"/>
    <w:rsid w:val="00073F53"/>
  </w:style>
  <w:style w:type="character" w:customStyle="1" w:styleId="WW8Num24z5">
    <w:name w:val="WW8Num24z5"/>
    <w:rsid w:val="00073F53"/>
  </w:style>
  <w:style w:type="character" w:customStyle="1" w:styleId="WW8Num24z6">
    <w:name w:val="WW8Num24z6"/>
    <w:rsid w:val="00073F53"/>
  </w:style>
  <w:style w:type="character" w:customStyle="1" w:styleId="WW8Num24z7">
    <w:name w:val="WW8Num24z7"/>
    <w:rsid w:val="00073F53"/>
  </w:style>
  <w:style w:type="character" w:customStyle="1" w:styleId="WW8Num24z8">
    <w:name w:val="WW8Num24z8"/>
    <w:rsid w:val="00073F53"/>
  </w:style>
  <w:style w:type="character" w:customStyle="1" w:styleId="WW8Num25z0">
    <w:name w:val="WW8Num25z0"/>
    <w:rsid w:val="00073F53"/>
    <w:rPr>
      <w:rFonts w:hint="default"/>
    </w:rPr>
  </w:style>
  <w:style w:type="character" w:customStyle="1" w:styleId="WW8Num25z1">
    <w:name w:val="WW8Num25z1"/>
    <w:rsid w:val="00073F53"/>
  </w:style>
  <w:style w:type="character" w:customStyle="1" w:styleId="WW8Num25z2">
    <w:name w:val="WW8Num25z2"/>
    <w:rsid w:val="00073F53"/>
  </w:style>
  <w:style w:type="character" w:customStyle="1" w:styleId="WW8Num25z3">
    <w:name w:val="WW8Num25z3"/>
    <w:rsid w:val="00073F53"/>
  </w:style>
  <w:style w:type="character" w:customStyle="1" w:styleId="WW8Num25z4">
    <w:name w:val="WW8Num25z4"/>
    <w:rsid w:val="00073F53"/>
  </w:style>
  <w:style w:type="character" w:customStyle="1" w:styleId="WW8Num25z5">
    <w:name w:val="WW8Num25z5"/>
    <w:rsid w:val="00073F53"/>
  </w:style>
  <w:style w:type="character" w:customStyle="1" w:styleId="WW8Num25z6">
    <w:name w:val="WW8Num25z6"/>
    <w:rsid w:val="00073F53"/>
  </w:style>
  <w:style w:type="character" w:customStyle="1" w:styleId="WW8Num25z7">
    <w:name w:val="WW8Num25z7"/>
    <w:rsid w:val="00073F53"/>
  </w:style>
  <w:style w:type="character" w:customStyle="1" w:styleId="WW8Num25z8">
    <w:name w:val="WW8Num25z8"/>
    <w:rsid w:val="00073F53"/>
  </w:style>
  <w:style w:type="character" w:customStyle="1" w:styleId="WW8Num26z0">
    <w:name w:val="WW8Num26z0"/>
    <w:rsid w:val="00073F53"/>
    <w:rPr>
      <w:rFonts w:ascii="Times New Roman" w:eastAsia="SimSun" w:hAnsi="Times New Roman" w:cs="Times New Roman" w:hint="default"/>
      <w:kern w:val="2"/>
      <w:sz w:val="24"/>
      <w:szCs w:val="24"/>
      <w:lang w:eastAsia="zh-CN" w:bidi="hi-IN"/>
    </w:rPr>
  </w:style>
  <w:style w:type="character" w:customStyle="1" w:styleId="WW8Num26z1">
    <w:name w:val="WW8Num26z1"/>
    <w:rsid w:val="00073F53"/>
  </w:style>
  <w:style w:type="character" w:customStyle="1" w:styleId="WW8Num26z2">
    <w:name w:val="WW8Num26z2"/>
    <w:rsid w:val="00073F53"/>
  </w:style>
  <w:style w:type="character" w:customStyle="1" w:styleId="WW8Num26z3">
    <w:name w:val="WW8Num26z3"/>
    <w:rsid w:val="00073F53"/>
  </w:style>
  <w:style w:type="character" w:customStyle="1" w:styleId="WW8Num26z4">
    <w:name w:val="WW8Num26z4"/>
    <w:rsid w:val="00073F53"/>
  </w:style>
  <w:style w:type="character" w:customStyle="1" w:styleId="WW8Num26z5">
    <w:name w:val="WW8Num26z5"/>
    <w:rsid w:val="00073F53"/>
  </w:style>
  <w:style w:type="character" w:customStyle="1" w:styleId="WW8Num26z6">
    <w:name w:val="WW8Num26z6"/>
    <w:rsid w:val="00073F53"/>
  </w:style>
  <w:style w:type="character" w:customStyle="1" w:styleId="WW8Num26z7">
    <w:name w:val="WW8Num26z7"/>
    <w:rsid w:val="00073F53"/>
  </w:style>
  <w:style w:type="character" w:customStyle="1" w:styleId="WW8Num26z8">
    <w:name w:val="WW8Num26z8"/>
    <w:rsid w:val="00073F53"/>
  </w:style>
  <w:style w:type="character" w:customStyle="1" w:styleId="WW8Num27z0">
    <w:name w:val="WW8Num27z0"/>
    <w:rsid w:val="00073F53"/>
    <w:rPr>
      <w:rFonts w:ascii="Cambria" w:hAnsi="Cambria" w:cs="Arial" w:hint="default"/>
    </w:rPr>
  </w:style>
  <w:style w:type="character" w:customStyle="1" w:styleId="WW8Num28z0">
    <w:name w:val="WW8Num28z0"/>
    <w:rsid w:val="00073F53"/>
    <w:rPr>
      <w:rFonts w:cs="Segoe UI" w:hint="default"/>
    </w:rPr>
  </w:style>
  <w:style w:type="character" w:customStyle="1" w:styleId="WW8Num28z1">
    <w:name w:val="WW8Num28z1"/>
    <w:rsid w:val="00073F53"/>
  </w:style>
  <w:style w:type="character" w:customStyle="1" w:styleId="WW8Num28z2">
    <w:name w:val="WW8Num28z2"/>
    <w:rsid w:val="00073F53"/>
  </w:style>
  <w:style w:type="character" w:customStyle="1" w:styleId="WW8Num28z3">
    <w:name w:val="WW8Num28z3"/>
    <w:rsid w:val="00073F53"/>
  </w:style>
  <w:style w:type="character" w:customStyle="1" w:styleId="WW8Num28z4">
    <w:name w:val="WW8Num28z4"/>
    <w:rsid w:val="00073F53"/>
  </w:style>
  <w:style w:type="character" w:customStyle="1" w:styleId="WW8Num28z5">
    <w:name w:val="WW8Num28z5"/>
    <w:rsid w:val="00073F53"/>
  </w:style>
  <w:style w:type="character" w:customStyle="1" w:styleId="WW8Num28z6">
    <w:name w:val="WW8Num28z6"/>
    <w:rsid w:val="00073F53"/>
  </w:style>
  <w:style w:type="character" w:customStyle="1" w:styleId="WW8Num28z7">
    <w:name w:val="WW8Num28z7"/>
    <w:rsid w:val="00073F53"/>
  </w:style>
  <w:style w:type="character" w:customStyle="1" w:styleId="WW8Num28z8">
    <w:name w:val="WW8Num28z8"/>
    <w:rsid w:val="00073F53"/>
  </w:style>
  <w:style w:type="character" w:customStyle="1" w:styleId="WW8Num29z0">
    <w:name w:val="WW8Num29z0"/>
    <w:rsid w:val="00073F53"/>
    <w:rPr>
      <w:rFonts w:hint="default"/>
    </w:rPr>
  </w:style>
  <w:style w:type="character" w:customStyle="1" w:styleId="WW8Num29z1">
    <w:name w:val="WW8Num29z1"/>
    <w:rsid w:val="00073F53"/>
  </w:style>
  <w:style w:type="character" w:customStyle="1" w:styleId="WW8Num29z2">
    <w:name w:val="WW8Num29z2"/>
    <w:rsid w:val="00073F53"/>
  </w:style>
  <w:style w:type="character" w:customStyle="1" w:styleId="WW8Num29z3">
    <w:name w:val="WW8Num29z3"/>
    <w:rsid w:val="00073F53"/>
  </w:style>
  <w:style w:type="character" w:customStyle="1" w:styleId="WW8Num29z4">
    <w:name w:val="WW8Num29z4"/>
    <w:rsid w:val="00073F53"/>
  </w:style>
  <w:style w:type="character" w:customStyle="1" w:styleId="WW8Num29z5">
    <w:name w:val="WW8Num29z5"/>
    <w:rsid w:val="00073F53"/>
  </w:style>
  <w:style w:type="character" w:customStyle="1" w:styleId="WW8Num29z6">
    <w:name w:val="WW8Num29z6"/>
    <w:rsid w:val="00073F53"/>
  </w:style>
  <w:style w:type="character" w:customStyle="1" w:styleId="WW8Num29z7">
    <w:name w:val="WW8Num29z7"/>
    <w:rsid w:val="00073F53"/>
  </w:style>
  <w:style w:type="character" w:customStyle="1" w:styleId="WW8Num29z8">
    <w:name w:val="WW8Num29z8"/>
    <w:rsid w:val="00073F53"/>
  </w:style>
  <w:style w:type="character" w:customStyle="1" w:styleId="WW8Num30z0">
    <w:name w:val="WW8Num30z0"/>
    <w:rsid w:val="00073F53"/>
    <w:rPr>
      <w:rFonts w:hint="default"/>
    </w:rPr>
  </w:style>
  <w:style w:type="character" w:customStyle="1" w:styleId="WW8Num30z1">
    <w:name w:val="WW8Num30z1"/>
    <w:rsid w:val="00073F53"/>
  </w:style>
  <w:style w:type="character" w:customStyle="1" w:styleId="WW8Num30z2">
    <w:name w:val="WW8Num30z2"/>
    <w:rsid w:val="00073F53"/>
  </w:style>
  <w:style w:type="character" w:customStyle="1" w:styleId="WW8Num30z3">
    <w:name w:val="WW8Num30z3"/>
    <w:rsid w:val="00073F53"/>
  </w:style>
  <w:style w:type="character" w:customStyle="1" w:styleId="WW8Num30z4">
    <w:name w:val="WW8Num30z4"/>
    <w:rsid w:val="00073F53"/>
  </w:style>
  <w:style w:type="character" w:customStyle="1" w:styleId="WW8Num30z5">
    <w:name w:val="WW8Num30z5"/>
    <w:rsid w:val="00073F53"/>
  </w:style>
  <w:style w:type="character" w:customStyle="1" w:styleId="WW8Num30z6">
    <w:name w:val="WW8Num30z6"/>
    <w:rsid w:val="00073F53"/>
  </w:style>
  <w:style w:type="character" w:customStyle="1" w:styleId="WW8Num30z7">
    <w:name w:val="WW8Num30z7"/>
    <w:rsid w:val="00073F53"/>
  </w:style>
  <w:style w:type="character" w:customStyle="1" w:styleId="WW8Num30z8">
    <w:name w:val="WW8Num30z8"/>
    <w:rsid w:val="00073F53"/>
  </w:style>
  <w:style w:type="character" w:customStyle="1" w:styleId="WW8Num31z0">
    <w:name w:val="WW8Num31z0"/>
    <w:rsid w:val="00073F53"/>
    <w:rPr>
      <w:rFonts w:cs="Segoe UI" w:hint="default"/>
    </w:rPr>
  </w:style>
  <w:style w:type="character" w:customStyle="1" w:styleId="WW8Num31z1">
    <w:name w:val="WW8Num31z1"/>
    <w:rsid w:val="00073F53"/>
  </w:style>
  <w:style w:type="character" w:customStyle="1" w:styleId="WW8Num31z2">
    <w:name w:val="WW8Num31z2"/>
    <w:rsid w:val="00073F53"/>
  </w:style>
  <w:style w:type="character" w:customStyle="1" w:styleId="WW8Num31z3">
    <w:name w:val="WW8Num31z3"/>
    <w:rsid w:val="00073F53"/>
  </w:style>
  <w:style w:type="character" w:customStyle="1" w:styleId="WW8Num31z4">
    <w:name w:val="WW8Num31z4"/>
    <w:rsid w:val="00073F53"/>
  </w:style>
  <w:style w:type="character" w:customStyle="1" w:styleId="WW8Num31z5">
    <w:name w:val="WW8Num31z5"/>
    <w:rsid w:val="00073F53"/>
  </w:style>
  <w:style w:type="character" w:customStyle="1" w:styleId="WW8Num31z6">
    <w:name w:val="WW8Num31z6"/>
    <w:rsid w:val="00073F53"/>
  </w:style>
  <w:style w:type="character" w:customStyle="1" w:styleId="WW8Num31z7">
    <w:name w:val="WW8Num31z7"/>
    <w:rsid w:val="00073F53"/>
  </w:style>
  <w:style w:type="character" w:customStyle="1" w:styleId="WW8Num31z8">
    <w:name w:val="WW8Num31z8"/>
    <w:rsid w:val="00073F53"/>
  </w:style>
  <w:style w:type="character" w:customStyle="1" w:styleId="WW8Num32z0">
    <w:name w:val="WW8Num32z0"/>
    <w:rsid w:val="00073F53"/>
    <w:rPr>
      <w:rFonts w:hint="default"/>
    </w:rPr>
  </w:style>
  <w:style w:type="character" w:customStyle="1" w:styleId="WW8Num32z1">
    <w:name w:val="WW8Num32z1"/>
    <w:rsid w:val="00073F53"/>
  </w:style>
  <w:style w:type="character" w:customStyle="1" w:styleId="WW8Num32z2">
    <w:name w:val="WW8Num32z2"/>
    <w:rsid w:val="00073F53"/>
  </w:style>
  <w:style w:type="character" w:customStyle="1" w:styleId="WW8Num32z3">
    <w:name w:val="WW8Num32z3"/>
    <w:rsid w:val="00073F53"/>
  </w:style>
  <w:style w:type="character" w:customStyle="1" w:styleId="WW8Num32z4">
    <w:name w:val="WW8Num32z4"/>
    <w:rsid w:val="00073F53"/>
  </w:style>
  <w:style w:type="character" w:customStyle="1" w:styleId="WW8Num32z5">
    <w:name w:val="WW8Num32z5"/>
    <w:rsid w:val="00073F53"/>
  </w:style>
  <w:style w:type="character" w:customStyle="1" w:styleId="WW8Num32z6">
    <w:name w:val="WW8Num32z6"/>
    <w:rsid w:val="00073F53"/>
  </w:style>
  <w:style w:type="character" w:customStyle="1" w:styleId="WW8Num32z7">
    <w:name w:val="WW8Num32z7"/>
    <w:rsid w:val="00073F53"/>
  </w:style>
  <w:style w:type="character" w:customStyle="1" w:styleId="WW8Num32z8">
    <w:name w:val="WW8Num32z8"/>
    <w:rsid w:val="00073F53"/>
  </w:style>
  <w:style w:type="character" w:customStyle="1" w:styleId="WW8Num33z1">
    <w:name w:val="WW8Num33z1"/>
    <w:rsid w:val="00073F53"/>
  </w:style>
  <w:style w:type="character" w:customStyle="1" w:styleId="WW8Num34z0">
    <w:name w:val="WW8Num34z0"/>
    <w:rsid w:val="00073F53"/>
    <w:rPr>
      <w:rFonts w:hint="default"/>
    </w:rPr>
  </w:style>
  <w:style w:type="character" w:customStyle="1" w:styleId="WW8Num34z1">
    <w:name w:val="WW8Num34z1"/>
    <w:rsid w:val="00073F53"/>
  </w:style>
  <w:style w:type="character" w:customStyle="1" w:styleId="WW8Num34z2">
    <w:name w:val="WW8Num34z2"/>
    <w:rsid w:val="00073F53"/>
  </w:style>
  <w:style w:type="character" w:customStyle="1" w:styleId="WW8Num34z3">
    <w:name w:val="WW8Num34z3"/>
    <w:rsid w:val="00073F53"/>
  </w:style>
  <w:style w:type="character" w:customStyle="1" w:styleId="WW8Num34z4">
    <w:name w:val="WW8Num34z4"/>
    <w:rsid w:val="00073F53"/>
  </w:style>
  <w:style w:type="character" w:customStyle="1" w:styleId="WW8Num34z5">
    <w:name w:val="WW8Num34z5"/>
    <w:rsid w:val="00073F53"/>
  </w:style>
  <w:style w:type="character" w:customStyle="1" w:styleId="WW8Num34z6">
    <w:name w:val="WW8Num34z6"/>
    <w:rsid w:val="00073F53"/>
  </w:style>
  <w:style w:type="character" w:customStyle="1" w:styleId="WW8Num34z7">
    <w:name w:val="WW8Num34z7"/>
    <w:rsid w:val="00073F53"/>
  </w:style>
  <w:style w:type="character" w:customStyle="1" w:styleId="WW8Num34z8">
    <w:name w:val="WW8Num34z8"/>
    <w:rsid w:val="00073F53"/>
  </w:style>
  <w:style w:type="character" w:customStyle="1" w:styleId="WW8Num35z0">
    <w:name w:val="WW8Num35z0"/>
    <w:rsid w:val="00073F53"/>
    <w:rPr>
      <w:rFonts w:ascii="Cambria" w:hAnsi="Cambria" w:cs="Arial" w:hint="default"/>
    </w:rPr>
  </w:style>
  <w:style w:type="character" w:customStyle="1" w:styleId="WW8Num36z0">
    <w:name w:val="WW8Num36z0"/>
    <w:rsid w:val="00073F53"/>
    <w:rPr>
      <w:rFonts w:hint="default"/>
    </w:rPr>
  </w:style>
  <w:style w:type="character" w:customStyle="1" w:styleId="WW8Num36z1">
    <w:name w:val="WW8Num36z1"/>
    <w:rsid w:val="00073F53"/>
  </w:style>
  <w:style w:type="character" w:customStyle="1" w:styleId="WW8Num36z2">
    <w:name w:val="WW8Num36z2"/>
    <w:rsid w:val="00073F53"/>
  </w:style>
  <w:style w:type="character" w:customStyle="1" w:styleId="WW8Num36z3">
    <w:name w:val="WW8Num36z3"/>
    <w:rsid w:val="00073F53"/>
  </w:style>
  <w:style w:type="character" w:customStyle="1" w:styleId="WW8Num36z4">
    <w:name w:val="WW8Num36z4"/>
    <w:rsid w:val="00073F53"/>
  </w:style>
  <w:style w:type="character" w:customStyle="1" w:styleId="WW8Num36z5">
    <w:name w:val="WW8Num36z5"/>
    <w:rsid w:val="00073F53"/>
  </w:style>
  <w:style w:type="character" w:customStyle="1" w:styleId="WW8Num36z6">
    <w:name w:val="WW8Num36z6"/>
    <w:rsid w:val="00073F53"/>
  </w:style>
  <w:style w:type="character" w:customStyle="1" w:styleId="WW8Num36z7">
    <w:name w:val="WW8Num36z7"/>
    <w:rsid w:val="00073F53"/>
  </w:style>
  <w:style w:type="character" w:customStyle="1" w:styleId="WW8Num36z8">
    <w:name w:val="WW8Num36z8"/>
    <w:rsid w:val="00073F53"/>
  </w:style>
  <w:style w:type="character" w:customStyle="1" w:styleId="WW8Num37z0">
    <w:name w:val="WW8Num37z0"/>
    <w:rsid w:val="00073F53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073F53"/>
  </w:style>
  <w:style w:type="character" w:customStyle="1" w:styleId="WW8Num37z2">
    <w:name w:val="WW8Num37z2"/>
    <w:rsid w:val="00073F53"/>
  </w:style>
  <w:style w:type="character" w:customStyle="1" w:styleId="WW8Num37z3">
    <w:name w:val="WW8Num37z3"/>
    <w:rsid w:val="00073F53"/>
  </w:style>
  <w:style w:type="character" w:customStyle="1" w:styleId="WW8Num37z4">
    <w:name w:val="WW8Num37z4"/>
    <w:rsid w:val="00073F53"/>
  </w:style>
  <w:style w:type="character" w:customStyle="1" w:styleId="WW8Num37z5">
    <w:name w:val="WW8Num37z5"/>
    <w:rsid w:val="00073F53"/>
  </w:style>
  <w:style w:type="character" w:customStyle="1" w:styleId="WW8Num37z6">
    <w:name w:val="WW8Num37z6"/>
    <w:rsid w:val="00073F53"/>
  </w:style>
  <w:style w:type="character" w:customStyle="1" w:styleId="WW8Num37z7">
    <w:name w:val="WW8Num37z7"/>
    <w:rsid w:val="00073F53"/>
  </w:style>
  <w:style w:type="character" w:customStyle="1" w:styleId="WW8Num37z8">
    <w:name w:val="WW8Num37z8"/>
    <w:rsid w:val="00073F53"/>
  </w:style>
  <w:style w:type="character" w:customStyle="1" w:styleId="WW8Num38z0">
    <w:name w:val="WW8Num38z0"/>
    <w:rsid w:val="00073F53"/>
    <w:rPr>
      <w:rFonts w:ascii="Cambria" w:hAnsi="Cambria" w:cs="Arial" w:hint="default"/>
    </w:rPr>
  </w:style>
  <w:style w:type="character" w:customStyle="1" w:styleId="WW8Num39z0">
    <w:name w:val="WW8Num39z0"/>
    <w:rsid w:val="00073F53"/>
    <w:rPr>
      <w:rFonts w:hint="default"/>
    </w:rPr>
  </w:style>
  <w:style w:type="character" w:customStyle="1" w:styleId="WW8Num39z1">
    <w:name w:val="WW8Num39z1"/>
    <w:rsid w:val="00073F53"/>
  </w:style>
  <w:style w:type="character" w:customStyle="1" w:styleId="WW8Num39z2">
    <w:name w:val="WW8Num39z2"/>
    <w:rsid w:val="00073F53"/>
  </w:style>
  <w:style w:type="character" w:customStyle="1" w:styleId="WW8Num39z3">
    <w:name w:val="WW8Num39z3"/>
    <w:rsid w:val="00073F53"/>
  </w:style>
  <w:style w:type="character" w:customStyle="1" w:styleId="WW8Num39z4">
    <w:name w:val="WW8Num39z4"/>
    <w:rsid w:val="00073F53"/>
  </w:style>
  <w:style w:type="character" w:customStyle="1" w:styleId="WW8Num39z5">
    <w:name w:val="WW8Num39z5"/>
    <w:rsid w:val="00073F53"/>
  </w:style>
  <w:style w:type="character" w:customStyle="1" w:styleId="WW8Num39z6">
    <w:name w:val="WW8Num39z6"/>
    <w:rsid w:val="00073F53"/>
  </w:style>
  <w:style w:type="character" w:customStyle="1" w:styleId="WW8Num39z7">
    <w:name w:val="WW8Num39z7"/>
    <w:rsid w:val="00073F53"/>
  </w:style>
  <w:style w:type="character" w:customStyle="1" w:styleId="WW8Num39z8">
    <w:name w:val="WW8Num39z8"/>
    <w:rsid w:val="00073F53"/>
  </w:style>
  <w:style w:type="character" w:customStyle="1" w:styleId="WW8Num40z0">
    <w:name w:val="WW8Num40z0"/>
    <w:rsid w:val="00073F53"/>
    <w:rPr>
      <w:rFonts w:hint="default"/>
      <w:b w:val="0"/>
    </w:rPr>
  </w:style>
  <w:style w:type="character" w:customStyle="1" w:styleId="WW8Num40z1">
    <w:name w:val="WW8Num40z1"/>
    <w:rsid w:val="00073F53"/>
  </w:style>
  <w:style w:type="character" w:customStyle="1" w:styleId="WW8Num40z2">
    <w:name w:val="WW8Num40z2"/>
    <w:rsid w:val="00073F53"/>
  </w:style>
  <w:style w:type="character" w:customStyle="1" w:styleId="WW8Num40z3">
    <w:name w:val="WW8Num40z3"/>
    <w:rsid w:val="00073F53"/>
  </w:style>
  <w:style w:type="character" w:customStyle="1" w:styleId="WW8Num40z4">
    <w:name w:val="WW8Num40z4"/>
    <w:rsid w:val="00073F53"/>
  </w:style>
  <w:style w:type="character" w:customStyle="1" w:styleId="WW8Num40z5">
    <w:name w:val="WW8Num40z5"/>
    <w:rsid w:val="00073F53"/>
  </w:style>
  <w:style w:type="character" w:customStyle="1" w:styleId="WW8Num40z6">
    <w:name w:val="WW8Num40z6"/>
    <w:rsid w:val="00073F53"/>
  </w:style>
  <w:style w:type="character" w:customStyle="1" w:styleId="WW8Num40z7">
    <w:name w:val="WW8Num40z7"/>
    <w:rsid w:val="00073F53"/>
  </w:style>
  <w:style w:type="character" w:customStyle="1" w:styleId="WW8Num40z8">
    <w:name w:val="WW8Num40z8"/>
    <w:rsid w:val="00073F53"/>
  </w:style>
  <w:style w:type="character" w:customStyle="1" w:styleId="WW8Num41z0">
    <w:name w:val="WW8Num41z0"/>
    <w:rsid w:val="00073F53"/>
    <w:rPr>
      <w:rFonts w:hint="default"/>
    </w:rPr>
  </w:style>
  <w:style w:type="character" w:customStyle="1" w:styleId="WW8Num41z1">
    <w:name w:val="WW8Num41z1"/>
    <w:rsid w:val="00073F53"/>
  </w:style>
  <w:style w:type="character" w:customStyle="1" w:styleId="WW8Num41z2">
    <w:name w:val="WW8Num41z2"/>
    <w:rsid w:val="00073F53"/>
  </w:style>
  <w:style w:type="character" w:customStyle="1" w:styleId="WW8Num41z3">
    <w:name w:val="WW8Num41z3"/>
    <w:rsid w:val="00073F53"/>
  </w:style>
  <w:style w:type="character" w:customStyle="1" w:styleId="WW8Num41z4">
    <w:name w:val="WW8Num41z4"/>
    <w:rsid w:val="00073F53"/>
  </w:style>
  <w:style w:type="character" w:customStyle="1" w:styleId="WW8Num41z5">
    <w:name w:val="WW8Num41z5"/>
    <w:rsid w:val="00073F53"/>
  </w:style>
  <w:style w:type="character" w:customStyle="1" w:styleId="WW8Num41z6">
    <w:name w:val="WW8Num41z6"/>
    <w:rsid w:val="00073F53"/>
  </w:style>
  <w:style w:type="character" w:customStyle="1" w:styleId="WW8Num41z7">
    <w:name w:val="WW8Num41z7"/>
    <w:rsid w:val="00073F53"/>
  </w:style>
  <w:style w:type="character" w:customStyle="1" w:styleId="WW8Num41z8">
    <w:name w:val="WW8Num41z8"/>
    <w:rsid w:val="00073F53"/>
  </w:style>
  <w:style w:type="character" w:customStyle="1" w:styleId="WW8Num42z0">
    <w:name w:val="WW8Num42z0"/>
    <w:rsid w:val="00073F53"/>
    <w:rPr>
      <w:rFonts w:ascii="Cambria" w:hAnsi="Cambria" w:cs="Arial" w:hint="default"/>
    </w:rPr>
  </w:style>
  <w:style w:type="character" w:customStyle="1" w:styleId="WW8Num43z0">
    <w:name w:val="WW8Num43z0"/>
    <w:rsid w:val="00073F53"/>
    <w:rPr>
      <w:rFonts w:ascii="Times New Roman" w:hAnsi="Times New Roman" w:cs="Times New Roman" w:hint="default"/>
      <w:sz w:val="24"/>
      <w:szCs w:val="24"/>
    </w:rPr>
  </w:style>
  <w:style w:type="character" w:customStyle="1" w:styleId="WW8Num43z1">
    <w:name w:val="WW8Num43z1"/>
    <w:rsid w:val="00073F53"/>
  </w:style>
  <w:style w:type="character" w:customStyle="1" w:styleId="WW8Num43z2">
    <w:name w:val="WW8Num43z2"/>
    <w:rsid w:val="00073F53"/>
  </w:style>
  <w:style w:type="character" w:customStyle="1" w:styleId="WW8Num43z3">
    <w:name w:val="WW8Num43z3"/>
    <w:rsid w:val="00073F53"/>
  </w:style>
  <w:style w:type="character" w:customStyle="1" w:styleId="WW8Num43z4">
    <w:name w:val="WW8Num43z4"/>
    <w:rsid w:val="00073F53"/>
  </w:style>
  <w:style w:type="character" w:customStyle="1" w:styleId="WW8Num43z5">
    <w:name w:val="WW8Num43z5"/>
    <w:rsid w:val="00073F53"/>
  </w:style>
  <w:style w:type="character" w:customStyle="1" w:styleId="WW8Num43z6">
    <w:name w:val="WW8Num43z6"/>
    <w:rsid w:val="00073F53"/>
  </w:style>
  <w:style w:type="character" w:customStyle="1" w:styleId="WW8Num43z7">
    <w:name w:val="WW8Num43z7"/>
    <w:rsid w:val="00073F53"/>
  </w:style>
  <w:style w:type="character" w:customStyle="1" w:styleId="WW8Num43z8">
    <w:name w:val="WW8Num43z8"/>
    <w:rsid w:val="00073F53"/>
  </w:style>
  <w:style w:type="character" w:customStyle="1" w:styleId="WW8Num44z0">
    <w:name w:val="WW8Num44z0"/>
    <w:rsid w:val="00073F53"/>
    <w:rPr>
      <w:rFonts w:hint="default"/>
      <w:b w:val="0"/>
    </w:rPr>
  </w:style>
  <w:style w:type="character" w:customStyle="1" w:styleId="WW8Num44z1">
    <w:name w:val="WW8Num44z1"/>
    <w:rsid w:val="00073F53"/>
  </w:style>
  <w:style w:type="character" w:customStyle="1" w:styleId="WW8Num44z2">
    <w:name w:val="WW8Num44z2"/>
    <w:rsid w:val="00073F53"/>
  </w:style>
  <w:style w:type="character" w:customStyle="1" w:styleId="WW8Num44z3">
    <w:name w:val="WW8Num44z3"/>
    <w:rsid w:val="00073F53"/>
  </w:style>
  <w:style w:type="character" w:customStyle="1" w:styleId="WW8Num44z4">
    <w:name w:val="WW8Num44z4"/>
    <w:rsid w:val="00073F53"/>
  </w:style>
  <w:style w:type="character" w:customStyle="1" w:styleId="WW8Num44z5">
    <w:name w:val="WW8Num44z5"/>
    <w:rsid w:val="00073F53"/>
  </w:style>
  <w:style w:type="character" w:customStyle="1" w:styleId="WW8Num44z6">
    <w:name w:val="WW8Num44z6"/>
    <w:rsid w:val="00073F53"/>
  </w:style>
  <w:style w:type="character" w:customStyle="1" w:styleId="WW8Num44z7">
    <w:name w:val="WW8Num44z7"/>
    <w:rsid w:val="00073F53"/>
  </w:style>
  <w:style w:type="character" w:customStyle="1" w:styleId="WW8Num44z8">
    <w:name w:val="WW8Num44z8"/>
    <w:rsid w:val="00073F53"/>
  </w:style>
  <w:style w:type="character" w:customStyle="1" w:styleId="WW8NumSt20z0">
    <w:name w:val="WW8NumSt20z0"/>
    <w:rsid w:val="00073F53"/>
    <w:rPr>
      <w:rFonts w:ascii="Arial" w:hAnsi="Arial" w:cs="Arial" w:hint="default"/>
    </w:rPr>
  </w:style>
  <w:style w:type="character" w:customStyle="1" w:styleId="WW8NumSt25z0">
    <w:name w:val="WW8NumSt25z0"/>
    <w:rsid w:val="00073F53"/>
    <w:rPr>
      <w:rFonts w:ascii="Cambria" w:hAnsi="Cambria" w:cs="Arial" w:hint="default"/>
    </w:rPr>
  </w:style>
  <w:style w:type="character" w:styleId="Wyrnieniedelikatne">
    <w:name w:val="Subtle Emphasis"/>
    <w:qFormat/>
    <w:rsid w:val="00073F53"/>
    <w:rPr>
      <w:i/>
      <w:iCs/>
      <w:color w:val="404040"/>
    </w:rPr>
  </w:style>
  <w:style w:type="character" w:styleId="Hipercze">
    <w:name w:val="Hyperlink"/>
    <w:rsid w:val="00073F53"/>
    <w:rPr>
      <w:color w:val="0000FF"/>
      <w:u w:val="single"/>
    </w:rPr>
  </w:style>
  <w:style w:type="character" w:customStyle="1" w:styleId="Znakiprzypiswkocowych">
    <w:name w:val="Znaki przypisów końcowych"/>
    <w:rsid w:val="00073F53"/>
    <w:rPr>
      <w:vertAlign w:val="superscript"/>
    </w:rPr>
  </w:style>
  <w:style w:type="paragraph" w:customStyle="1" w:styleId="Nagwek22">
    <w:name w:val="Nagłówek2"/>
    <w:basedOn w:val="Normalny"/>
    <w:next w:val="Tekstpodstawowy"/>
    <w:rsid w:val="00073F53"/>
    <w:pPr>
      <w:keepNext/>
      <w:suppressAutoHyphens/>
      <w:spacing w:before="240" w:after="120" w:line="252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Nagwek10">
    <w:name w:val="Nagłówek1"/>
    <w:basedOn w:val="Normalny"/>
    <w:next w:val="Tekstpodstawowy"/>
    <w:rsid w:val="00073F53"/>
    <w:pPr>
      <w:keepNext/>
      <w:suppressAutoHyphens/>
      <w:spacing w:before="240" w:after="120" w:line="252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Legenda1">
    <w:name w:val="Legenda1"/>
    <w:basedOn w:val="Normalny"/>
    <w:rsid w:val="00073F53"/>
    <w:pPr>
      <w:suppressLineNumbers/>
      <w:suppressAutoHyphens/>
      <w:spacing w:before="120" w:after="120" w:line="252" w:lineRule="auto"/>
    </w:pPr>
    <w:rPr>
      <w:rFonts w:ascii="Calibri" w:eastAsia="Calibri" w:hAnsi="Calibri" w:cs="Arial"/>
      <w:i/>
      <w:iCs/>
      <w:lang w:eastAsia="zh-CN"/>
    </w:rPr>
  </w:style>
  <w:style w:type="paragraph" w:styleId="Tekstprzypisukocowego">
    <w:name w:val="endnote text"/>
    <w:basedOn w:val="Normalny"/>
    <w:link w:val="TekstprzypisukocowegoZnak1"/>
    <w:rsid w:val="00073F53"/>
    <w:pPr>
      <w:suppressAutoHyphens/>
      <w:spacing w:after="160" w:line="252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073F53"/>
    <w:rPr>
      <w:rFonts w:cs="Calibri"/>
      <w:szCs w:val="20"/>
      <w:lang w:eastAsia="zh-CN"/>
    </w:rPr>
  </w:style>
  <w:style w:type="character" w:customStyle="1" w:styleId="Nagwek3Znak1">
    <w:name w:val="Nagłówek 3 Znak1"/>
    <w:basedOn w:val="Domylnaczcionkaakapitu"/>
    <w:link w:val="Nagwek3"/>
    <w:rsid w:val="00073F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2Znak1">
    <w:name w:val="Nagłówek 2 Znak1"/>
    <w:basedOn w:val="Domylnaczcionkaakapitu"/>
    <w:link w:val="Nagwek2"/>
    <w:semiHidden/>
    <w:rsid w:val="00767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etrykatyp">
    <w:name w:val="metryka typ"/>
    <w:basedOn w:val="Normalny"/>
    <w:rsid w:val="0075437F"/>
    <w:pPr>
      <w:spacing w:before="100" w:beforeAutospacing="1" w:after="100" w:afterAutospacing="1"/>
    </w:pPr>
  </w:style>
  <w:style w:type="paragraph" w:customStyle="1" w:styleId="metrykaorgan-wydajacy">
    <w:name w:val="metryka organ-wydajacy"/>
    <w:basedOn w:val="Normalny"/>
    <w:rsid w:val="0075437F"/>
    <w:pPr>
      <w:spacing w:before="100" w:beforeAutospacing="1" w:after="100" w:afterAutospacing="1"/>
    </w:pPr>
  </w:style>
  <w:style w:type="paragraph" w:customStyle="1" w:styleId="metrykadata">
    <w:name w:val="metryka data"/>
    <w:basedOn w:val="Normalny"/>
    <w:rsid w:val="0075437F"/>
    <w:pPr>
      <w:spacing w:before="100" w:beforeAutospacing="1" w:after="100" w:afterAutospacing="1"/>
    </w:pPr>
  </w:style>
  <w:style w:type="paragraph" w:customStyle="1" w:styleId="podstawa-prawna">
    <w:name w:val="podstawa-prawna"/>
    <w:basedOn w:val="Normalny"/>
    <w:rsid w:val="0075437F"/>
    <w:pPr>
      <w:spacing w:before="100" w:beforeAutospacing="1" w:after="100" w:afterAutospacing="1"/>
    </w:pPr>
  </w:style>
  <w:style w:type="paragraph" w:customStyle="1" w:styleId="srodtytul">
    <w:name w:val="srodtytul"/>
    <w:basedOn w:val="Normalny"/>
    <w:rsid w:val="0075437F"/>
    <w:pPr>
      <w:spacing w:before="100" w:beforeAutospacing="1" w:after="100" w:afterAutospacing="1"/>
    </w:pPr>
  </w:style>
  <w:style w:type="character" w:customStyle="1" w:styleId="fragment">
    <w:name w:val="fragment"/>
    <w:basedOn w:val="Domylnaczcionkaakapitu"/>
    <w:rsid w:val="0075437F"/>
  </w:style>
  <w:style w:type="paragraph" w:customStyle="1" w:styleId="paragrafinlparagraf-inline">
    <w:name w:val="paragraf inl paragraf-inline"/>
    <w:basedOn w:val="Normalny"/>
    <w:rsid w:val="0075437F"/>
    <w:pPr>
      <w:spacing w:before="100" w:beforeAutospacing="1" w:after="100" w:afterAutospacing="1"/>
    </w:pPr>
  </w:style>
  <w:style w:type="paragraph" w:customStyle="1" w:styleId="punkt">
    <w:name w:val="punkt"/>
    <w:basedOn w:val="Normalny"/>
    <w:rsid w:val="0075437F"/>
    <w:pPr>
      <w:spacing w:before="100" w:beforeAutospacing="1" w:after="100" w:afterAutospacing="1"/>
    </w:pPr>
  </w:style>
  <w:style w:type="paragraph" w:customStyle="1" w:styleId="ustep">
    <w:name w:val="ustep"/>
    <w:basedOn w:val="Normalny"/>
    <w:rsid w:val="0075437F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75437F"/>
    <w:pPr>
      <w:spacing w:before="100" w:beforeAutospacing="1" w:after="100" w:afterAutospacing="1"/>
    </w:pPr>
  </w:style>
  <w:style w:type="character" w:customStyle="1" w:styleId="StrongEmphasis">
    <w:name w:val="Strong Emphasis"/>
    <w:rsid w:val="00314E4D"/>
    <w:rPr>
      <w:b/>
      <w:bCs/>
    </w:rPr>
  </w:style>
  <w:style w:type="character" w:styleId="Uwydatnienie">
    <w:name w:val="Emphasis"/>
    <w:uiPriority w:val="20"/>
    <w:qFormat/>
    <w:locked/>
    <w:rsid w:val="00B112DE"/>
    <w:rPr>
      <w:i/>
      <w:iCs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B24022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B24022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character" w:styleId="Odwoanieprzypisudolnego">
    <w:name w:val="footnote reference"/>
    <w:uiPriority w:val="99"/>
    <w:semiHidden/>
    <w:rsid w:val="00B24022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B2402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character" w:customStyle="1" w:styleId="IDindeksdolny">
    <w:name w:val="_ID_ – indeks dolny"/>
    <w:uiPriority w:val="3"/>
    <w:qFormat/>
    <w:rsid w:val="00B24022"/>
    <w:rPr>
      <w:b w:val="0"/>
      <w:i w:val="0"/>
      <w:vanish w:val="0"/>
      <w:spacing w:val="0"/>
      <w:vertAlign w:val="sub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02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022"/>
    <w:rPr>
      <w:szCs w:val="20"/>
      <w:lang w:eastAsia="en-US"/>
    </w:rPr>
  </w:style>
  <w:style w:type="paragraph" w:customStyle="1" w:styleId="ODNONIKtreodnonika">
    <w:name w:val="ODNOŚNIK – treść odnośnika"/>
    <w:uiPriority w:val="19"/>
    <w:qFormat/>
    <w:rsid w:val="00B24022"/>
    <w:pPr>
      <w:ind w:left="284" w:hanging="284"/>
      <w:jc w:val="both"/>
    </w:pPr>
    <w:rPr>
      <w:rFonts w:ascii="Times New Roman" w:eastAsia="Times New Roman" w:hAnsi="Times New Roman" w:cs="Arial"/>
      <w:szCs w:val="20"/>
    </w:rPr>
  </w:style>
  <w:style w:type="character" w:customStyle="1" w:styleId="markedcontent">
    <w:name w:val="markedcontent"/>
    <w:basedOn w:val="Domylnaczcionkaakapitu"/>
    <w:rsid w:val="002C41ED"/>
  </w:style>
  <w:style w:type="paragraph" w:customStyle="1" w:styleId="Bezodstpw3">
    <w:name w:val="Bez odstępów3"/>
    <w:rsid w:val="001A1F82"/>
    <w:rPr>
      <w:rFonts w:eastAsia="Times New Roman"/>
      <w:sz w:val="22"/>
      <w:lang w:eastAsia="en-US"/>
    </w:rPr>
  </w:style>
  <w:style w:type="paragraph" w:customStyle="1" w:styleId="text-justifylist-indent-4">
    <w:name w:val="text-justify list-indent-4"/>
    <w:basedOn w:val="Normalny"/>
    <w:rsid w:val="00913371"/>
    <w:pPr>
      <w:spacing w:before="100" w:beforeAutospacing="1" w:after="100" w:afterAutospacing="1"/>
    </w:pPr>
  </w:style>
  <w:style w:type="character" w:customStyle="1" w:styleId="text-justify">
    <w:name w:val="text-justify"/>
    <w:basedOn w:val="Domylnaczcionkaakapitu"/>
    <w:uiPriority w:val="99"/>
    <w:rsid w:val="00CB76AD"/>
    <w:rPr>
      <w:rFonts w:cs="Times New Roman"/>
    </w:rPr>
  </w:style>
  <w:style w:type="character" w:customStyle="1" w:styleId="TeksttreciPogrubienie4">
    <w:name w:val="Tekst treści + Pogrubienie4"/>
    <w:basedOn w:val="Teksttreci"/>
    <w:rsid w:val="00FB4F06"/>
    <w:rPr>
      <w:b/>
      <w:bCs/>
      <w:sz w:val="21"/>
      <w:szCs w:val="21"/>
      <w:shd w:val="clear" w:color="auto" w:fill="FFFFFF"/>
    </w:rPr>
  </w:style>
  <w:style w:type="character" w:customStyle="1" w:styleId="Nagwek11">
    <w:name w:val="Nagłówek #1_"/>
    <w:basedOn w:val="Domylnaczcionkaakapitu"/>
    <w:link w:val="Nagwek12"/>
    <w:rsid w:val="00FB4F06"/>
    <w:rPr>
      <w:b/>
      <w:bCs/>
      <w:sz w:val="21"/>
      <w:szCs w:val="21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FB4F06"/>
    <w:pPr>
      <w:shd w:val="clear" w:color="auto" w:fill="FFFFFF"/>
      <w:spacing w:before="60" w:after="60" w:line="254" w:lineRule="exact"/>
      <w:jc w:val="center"/>
      <w:outlineLvl w:val="0"/>
    </w:pPr>
    <w:rPr>
      <w:rFonts w:ascii="Calibri" w:eastAsia="Calibri" w:hAnsi="Calibri"/>
      <w:b/>
      <w:bCs/>
      <w:sz w:val="21"/>
      <w:szCs w:val="21"/>
    </w:rPr>
  </w:style>
  <w:style w:type="character" w:customStyle="1" w:styleId="gmail-apple-converted-space">
    <w:name w:val="gmail-apple-converted-space"/>
    <w:basedOn w:val="Domylnaczcionkaakapitu"/>
    <w:rsid w:val="00B50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3151</TotalTime>
  <Pages>5</Pages>
  <Words>1151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106/2018</vt:lpstr>
    </vt:vector>
  </TitlesOfParts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106/2018</dc:title>
  <dc:subject/>
  <dc:creator>Marta Hercuń</dc:creator>
  <dc:description/>
  <cp:lastModifiedBy>Marta Hercuń</cp:lastModifiedBy>
  <cp:revision>44</cp:revision>
  <cp:lastPrinted>2022-01-21T13:23:00Z</cp:lastPrinted>
  <dcterms:created xsi:type="dcterms:W3CDTF">2018-11-16T10:49:00Z</dcterms:created>
  <dcterms:modified xsi:type="dcterms:W3CDTF">2022-01-25T07:51:00Z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