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96F5" w14:textId="0A1ED0D3" w:rsidR="00324812" w:rsidRPr="002D20C3" w:rsidRDefault="00324812" w:rsidP="003248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D20C3">
        <w:rPr>
          <w:rFonts w:ascii="Times New Roman" w:hAnsi="Times New Roman" w:cs="Times New Roman"/>
          <w:b/>
          <w:bCs/>
        </w:rPr>
        <w:t>ałącznik nr 4</w:t>
      </w:r>
    </w:p>
    <w:p w14:paraId="1F7F9575" w14:textId="3BF4C307" w:rsidR="00324812" w:rsidRPr="00324812" w:rsidRDefault="002D20C3" w:rsidP="003248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3776C51E" wp14:editId="1BC6729C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1430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7E6CCD1" wp14:editId="617977B0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1247775" cy="939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rasmus +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9D1F86" w14:textId="2ED18915" w:rsidR="00324812" w:rsidRDefault="00324812" w:rsidP="0032481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388B09" w14:textId="65580AA4" w:rsidR="0013322F" w:rsidRDefault="0013322F" w:rsidP="003248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Formularz zgłoszeniowy</w:t>
      </w:r>
    </w:p>
    <w:p w14:paraId="230CF383" w14:textId="77777777" w:rsidR="0013322F" w:rsidRDefault="0013322F" w:rsidP="0013322F">
      <w:pPr>
        <w:rPr>
          <w:rFonts w:ascii="Times New Roman" w:hAnsi="Times New Roman" w:cs="Times New Roman"/>
          <w:sz w:val="28"/>
          <w:szCs w:val="28"/>
        </w:rPr>
      </w:pPr>
    </w:p>
    <w:p w14:paraId="27FD5BCF" w14:textId="1D2F4EB4" w:rsidR="0013322F" w:rsidRPr="0013322F" w:rsidRDefault="0013322F" w:rsidP="0013322F">
      <w:pPr>
        <w:rPr>
          <w:rFonts w:ascii="Times New Roman" w:hAnsi="Times New Roman" w:cs="Times New Roman"/>
          <w:sz w:val="20"/>
          <w:szCs w:val="20"/>
        </w:rPr>
      </w:pPr>
    </w:p>
    <w:p w14:paraId="7BC459E6" w14:textId="77777777" w:rsidR="0013322F" w:rsidRP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473C59" w14:textId="1EBCBDEE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Imię i nazwisko…………………………………………………………………………………………………….</w:t>
      </w:r>
    </w:p>
    <w:p w14:paraId="5558DBA6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D5B0B5" w14:textId="5254EAB3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Klasa…………………………………………………………………………..........................................................</w:t>
      </w:r>
    </w:p>
    <w:p w14:paraId="04438CD8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C6700A" w14:textId="49CF1253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Ocena zeszłoroczna końcowa z języka angielskiego……………………………………………………………..</w:t>
      </w:r>
    </w:p>
    <w:p w14:paraId="3DFA7297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E74CDA" w14:textId="222DD78D" w:rsidR="0013322F" w:rsidRDefault="0013322F" w:rsidP="0032481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Opinia wychowawcy związana z zachowaniem</w:t>
      </w:r>
      <w:r w:rsidR="003248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ucznia………………………………………………………………………………………………………………</w:t>
      </w:r>
    </w:p>
    <w:p w14:paraId="3BBF907E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9B06E4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DAD81A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236515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803BA8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75CE4C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FD0916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E15771" w14:textId="483E198B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B6A7A1" w14:textId="77777777" w:rsidR="0017427A" w:rsidRDefault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DEAF34" w14:textId="77781CEF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Opisz w kilku zdaniach </w:t>
      </w:r>
      <w:r w:rsidR="00997265">
        <w:rPr>
          <w:rFonts w:ascii="Times New Roman" w:hAnsi="Times New Roman" w:cs="Times New Roman"/>
          <w:b/>
          <w:bCs/>
          <w:sz w:val="20"/>
          <w:szCs w:val="20"/>
        </w:rPr>
        <w:t xml:space="preserve">w języku angielskim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dlaczego chciałbyś/chciałabyś wziąć udział w Programie Erasmus + związanym z dwutygodniowym wyjazdem do szkoły w Grecji? </w:t>
      </w:r>
    </w:p>
    <w:p w14:paraId="6F5BB5CD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67F11D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F95B6E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DF9265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86896E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5DDCFF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FC561B" w14:textId="77777777" w:rsidR="0013322F" w:rsidRDefault="001332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8AA42C" w14:textId="77777777" w:rsidR="0017427A" w:rsidRDefault="0013322F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065016" w14:textId="77777777" w:rsidR="00997265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7218FA" w14:textId="55FAF7EE" w:rsidR="0017427A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Czy jesteś gotowy wygłosić krótkie przemówienie w języku angielskim?</w:t>
      </w:r>
    </w:p>
    <w:p w14:paraId="453B21AD" w14:textId="77777777" w:rsidR="00997265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91EFFC" w14:textId="77777777" w:rsidR="0017427A" w:rsidRDefault="0013322F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C8D827" w14:textId="77777777" w:rsidR="0017427A" w:rsidRDefault="0017427A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B2D6E8" w14:textId="0CB07017" w:rsidR="0013322F" w:rsidRDefault="0013322F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D484B9" w14:textId="77777777" w:rsidR="0017427A" w:rsidRDefault="0017427A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EDA909" w14:textId="4C47B944" w:rsidR="0017427A" w:rsidRDefault="0017427A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87C0D8" w14:textId="77777777" w:rsidR="00997265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06E95E" w14:textId="135A6F6D" w:rsidR="00997265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Czy posiadasz opinię lub </w:t>
      </w:r>
      <w:r w:rsidR="00324812">
        <w:rPr>
          <w:rFonts w:ascii="Times New Roman" w:hAnsi="Times New Roman" w:cs="Times New Roman"/>
          <w:b/>
          <w:bCs/>
          <w:sz w:val="20"/>
          <w:szCs w:val="20"/>
        </w:rPr>
        <w:t>orzeczenie</w:t>
      </w:r>
      <w:r>
        <w:rPr>
          <w:rFonts w:ascii="Times New Roman" w:hAnsi="Times New Roman" w:cs="Times New Roman"/>
          <w:b/>
          <w:bCs/>
          <w:sz w:val="20"/>
          <w:szCs w:val="20"/>
        </w:rPr>
        <w:t>? Jeżeli tak to podaj jego numer oraz nazwę instytucji w jakiej jest ono złożone. (jeżeli w innej niż szkoła)</w:t>
      </w:r>
    </w:p>
    <w:p w14:paraId="391D385B" w14:textId="77777777" w:rsidR="00997265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44210C6" w14:textId="77777777" w:rsidR="00997265" w:rsidRDefault="00997265" w:rsidP="0099726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8A59F7" w14:textId="77777777" w:rsidR="00997265" w:rsidRDefault="00997265" w:rsidP="009972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AA30FF" w14:textId="77777777" w:rsidR="00997265" w:rsidRDefault="00997265" w:rsidP="0099726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315BA5" w14:textId="77777777" w:rsidR="00324812" w:rsidRDefault="00324812" w:rsidP="009972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4E63357" w14:textId="2515B432" w:rsidR="0017427A" w:rsidRDefault="00997265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11CB1D" w14:textId="77777777" w:rsidR="0017427A" w:rsidRDefault="0017427A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B1B523" w14:textId="453942F9" w:rsidR="0017427A" w:rsidRDefault="00324812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B4D857" w14:textId="77777777" w:rsidR="00324812" w:rsidRDefault="00324812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109C43" w14:textId="7C955C27" w:rsidR="00324812" w:rsidRDefault="00324812" w:rsidP="001742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C3EED4" w14:textId="77777777" w:rsidR="00324812" w:rsidRDefault="00997265" w:rsidP="0099726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A24ADEB" w14:textId="0F645BB1" w:rsidR="0017427A" w:rsidRPr="0013322F" w:rsidRDefault="0017427A" w:rsidP="0032481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ucznia, miejsco</w:t>
      </w:r>
      <w:r w:rsidR="00324812">
        <w:rPr>
          <w:rFonts w:ascii="Times New Roman" w:hAnsi="Times New Roman" w:cs="Times New Roman"/>
          <w:b/>
          <w:bCs/>
          <w:sz w:val="20"/>
          <w:szCs w:val="20"/>
        </w:rPr>
        <w:t>wość i data)</w:t>
      </w:r>
    </w:p>
    <w:sectPr w:rsidR="0017427A" w:rsidRPr="0013322F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55EE" w14:textId="77777777" w:rsidR="00F01AC4" w:rsidRDefault="00F01AC4" w:rsidP="001F6875">
      <w:r>
        <w:separator/>
      </w:r>
    </w:p>
  </w:endnote>
  <w:endnote w:type="continuationSeparator" w:id="0">
    <w:p w14:paraId="51BC9DB7" w14:textId="77777777" w:rsidR="00F01AC4" w:rsidRDefault="00F01AC4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66CC" w14:textId="77777777" w:rsidR="00F01AC4" w:rsidRDefault="00F01AC4" w:rsidP="001F6875">
      <w:r>
        <w:separator/>
      </w:r>
    </w:p>
  </w:footnote>
  <w:footnote w:type="continuationSeparator" w:id="0">
    <w:p w14:paraId="430CA53D" w14:textId="77777777" w:rsidR="00F01AC4" w:rsidRDefault="00F01AC4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45251066">
    <w:abstractNumId w:val="21"/>
  </w:num>
  <w:num w:numId="2" w16cid:durableId="946548143">
    <w:abstractNumId w:val="12"/>
  </w:num>
  <w:num w:numId="3" w16cid:durableId="321743174">
    <w:abstractNumId w:val="10"/>
  </w:num>
  <w:num w:numId="4" w16cid:durableId="2133672223">
    <w:abstractNumId w:val="24"/>
  </w:num>
  <w:num w:numId="5" w16cid:durableId="253904857">
    <w:abstractNumId w:val="13"/>
  </w:num>
  <w:num w:numId="6" w16cid:durableId="930964648">
    <w:abstractNumId w:val="17"/>
  </w:num>
  <w:num w:numId="7" w16cid:durableId="1100108429">
    <w:abstractNumId w:val="20"/>
  </w:num>
  <w:num w:numId="8" w16cid:durableId="2128041074">
    <w:abstractNumId w:val="9"/>
  </w:num>
  <w:num w:numId="9" w16cid:durableId="1213998462">
    <w:abstractNumId w:val="7"/>
  </w:num>
  <w:num w:numId="10" w16cid:durableId="109470721">
    <w:abstractNumId w:val="6"/>
  </w:num>
  <w:num w:numId="11" w16cid:durableId="1401558064">
    <w:abstractNumId w:val="5"/>
  </w:num>
  <w:num w:numId="12" w16cid:durableId="1844003233">
    <w:abstractNumId w:val="4"/>
  </w:num>
  <w:num w:numId="13" w16cid:durableId="540870858">
    <w:abstractNumId w:val="8"/>
  </w:num>
  <w:num w:numId="14" w16cid:durableId="2005665719">
    <w:abstractNumId w:val="3"/>
  </w:num>
  <w:num w:numId="15" w16cid:durableId="9338278">
    <w:abstractNumId w:val="2"/>
  </w:num>
  <w:num w:numId="16" w16cid:durableId="1135106043">
    <w:abstractNumId w:val="1"/>
  </w:num>
  <w:num w:numId="17" w16cid:durableId="1712220652">
    <w:abstractNumId w:val="0"/>
  </w:num>
  <w:num w:numId="18" w16cid:durableId="1992902003">
    <w:abstractNumId w:val="14"/>
  </w:num>
  <w:num w:numId="19" w16cid:durableId="648558072">
    <w:abstractNumId w:val="16"/>
  </w:num>
  <w:num w:numId="20" w16cid:durableId="704134011">
    <w:abstractNumId w:val="22"/>
  </w:num>
  <w:num w:numId="21" w16cid:durableId="1919633891">
    <w:abstractNumId w:val="19"/>
  </w:num>
  <w:num w:numId="22" w16cid:durableId="1023820151">
    <w:abstractNumId w:val="11"/>
  </w:num>
  <w:num w:numId="23" w16cid:durableId="1687828890">
    <w:abstractNumId w:val="25"/>
  </w:num>
  <w:num w:numId="24" w16cid:durableId="593519745">
    <w:abstractNumId w:val="15"/>
  </w:num>
  <w:num w:numId="25" w16cid:durableId="1394816622">
    <w:abstractNumId w:val="18"/>
  </w:num>
  <w:num w:numId="26" w16cid:durableId="3870719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34"/>
    <w:rsid w:val="00076093"/>
    <w:rsid w:val="0013322F"/>
    <w:rsid w:val="0017427A"/>
    <w:rsid w:val="001D03F6"/>
    <w:rsid w:val="001F6875"/>
    <w:rsid w:val="002D20C3"/>
    <w:rsid w:val="00324812"/>
    <w:rsid w:val="00467922"/>
    <w:rsid w:val="004E108E"/>
    <w:rsid w:val="00645252"/>
    <w:rsid w:val="006D3D74"/>
    <w:rsid w:val="007822A3"/>
    <w:rsid w:val="0083569A"/>
    <w:rsid w:val="00856F4C"/>
    <w:rsid w:val="00997265"/>
    <w:rsid w:val="00A9204E"/>
    <w:rsid w:val="00B3714A"/>
    <w:rsid w:val="00CA530A"/>
    <w:rsid w:val="00CA7BA7"/>
    <w:rsid w:val="00E13534"/>
    <w:rsid w:val="00F01AC4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9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pl-PL%7b9EDBB1E1-8C00-42A2-B170-33CC58DF89A6%7d\%7bE6A649E8-3E87-4460-840B-614A79AE6ED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E3299C5-403C-4707-8CB2-7D73C77B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{E6A649E8-3E87-4460-840B-614A79AE6EDB}tf02786999_win32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2023-11-14T08:14:00Z</dcterms:created>
  <dcterms:modified xsi:type="dcterms:W3CDTF">2023-12-06T20:53:00Z</dcterms:modified>
</cp:coreProperties>
</file>