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A4" w:rsidRDefault="004D62A4" w:rsidP="00F407A4">
      <w:pPr>
        <w:spacing w:line="240" w:lineRule="auto"/>
        <w:rPr>
          <w:rFonts w:ascii="Times New Roman" w:hAnsi="Times New Roman" w:cs="Times New Roman"/>
        </w:rPr>
      </w:pPr>
      <w:bookmarkStart w:id="0" w:name="_PictureBullets"/>
    </w:p>
    <w:p w:rsidR="004D62A4" w:rsidRPr="009F42B4" w:rsidRDefault="004D62A4" w:rsidP="00A01B71">
      <w:pPr>
        <w:spacing w:line="240" w:lineRule="auto"/>
        <w:jc w:val="right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>dnia..............................</w:t>
      </w:r>
    </w:p>
    <w:p w:rsidR="004D62A4" w:rsidRPr="009F42B4" w:rsidRDefault="004D62A4" w:rsidP="00A01B71">
      <w:pPr>
        <w:spacing w:line="240" w:lineRule="auto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 xml:space="preserve">pieczątka oferenta                                                                               </w:t>
      </w:r>
    </w:p>
    <w:p w:rsidR="004D62A4" w:rsidRPr="009F42B4" w:rsidRDefault="004D62A4" w:rsidP="009F42B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F42B4">
        <w:rPr>
          <w:rFonts w:ascii="Times New Roman" w:hAnsi="Times New Roman" w:cs="Times New Roman"/>
          <w:b/>
          <w:bCs/>
        </w:rPr>
        <w:t>OFERTA</w:t>
      </w:r>
    </w:p>
    <w:p w:rsidR="004D62A4" w:rsidRPr="009F42B4" w:rsidRDefault="004D62A4" w:rsidP="00A01B7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 xml:space="preserve">Do </w:t>
      </w:r>
    </w:p>
    <w:p w:rsidR="004D62A4" w:rsidRPr="009F42B4" w:rsidRDefault="004D62A4" w:rsidP="00A01B71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>Gmina Kamieniec Ząbkowicki</w:t>
      </w:r>
    </w:p>
    <w:p w:rsidR="004D62A4" w:rsidRPr="009F42B4" w:rsidRDefault="004D62A4" w:rsidP="00A01B71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>57-230 Kamieniec Ząbkowicki</w:t>
      </w:r>
    </w:p>
    <w:p w:rsidR="004D62A4" w:rsidRPr="009F42B4" w:rsidRDefault="004D62A4" w:rsidP="009F42B4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 w:rsidRPr="009F42B4">
        <w:rPr>
          <w:rFonts w:ascii="Times New Roman" w:hAnsi="Times New Roman" w:cs="Times New Roman"/>
        </w:rPr>
        <w:t>ul. Ząbkowicka 26</w:t>
      </w:r>
    </w:p>
    <w:p w:rsidR="004D62A4" w:rsidRPr="009F42B4" w:rsidRDefault="004D62A4" w:rsidP="00A01B71">
      <w:pPr>
        <w:spacing w:line="240" w:lineRule="auto"/>
        <w:jc w:val="both"/>
        <w:rPr>
          <w:rFonts w:ascii="Times New Roman" w:hAnsi="Times New Roman" w:cs="Times New Roman"/>
        </w:rPr>
      </w:pPr>
    </w:p>
    <w:p w:rsidR="004D62A4" w:rsidRPr="009F42B4" w:rsidRDefault="004D62A4" w:rsidP="00A01B71">
      <w:pPr>
        <w:spacing w:line="240" w:lineRule="auto"/>
        <w:jc w:val="both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>Odpowiadając na skierowane do nas zapytanie ofertowe dotyczące zamówienia publicznego realizowanego na podstawie art. 2 ust.1 pkt 1 ustawy z dnia 11 września 2019 r. Prawo zamówień publicznych (</w:t>
      </w:r>
      <w:r w:rsidRPr="009F42B4">
        <w:rPr>
          <w:rStyle w:val="ng-bindingng-scope"/>
          <w:rFonts w:ascii="Times New Roman" w:eastAsia="MS Gothic" w:hAnsi="Times New Roman"/>
        </w:rPr>
        <w:t>Dz.U.2021.1129 t.j.</w:t>
      </w:r>
      <w:r w:rsidRPr="009F42B4">
        <w:rPr>
          <w:rFonts w:ascii="Times New Roman" w:hAnsi="Times New Roman" w:cs="Times New Roman"/>
        </w:rPr>
        <w:t>), a dotyczącego:</w:t>
      </w:r>
    </w:p>
    <w:p w:rsidR="004D62A4" w:rsidRPr="009F42B4" w:rsidRDefault="004D62A4" w:rsidP="009F42B4">
      <w:pPr>
        <w:spacing w:line="360" w:lineRule="atLeast"/>
        <w:jc w:val="both"/>
        <w:rPr>
          <w:rFonts w:ascii="Times New Roman" w:hAnsi="Times New Roman" w:cs="Times New Roman"/>
          <w:b/>
          <w:i/>
        </w:rPr>
      </w:pPr>
      <w:r w:rsidRPr="009F42B4">
        <w:rPr>
          <w:rFonts w:ascii="Times New Roman" w:hAnsi="Times New Roman" w:cs="Times New Roman"/>
        </w:rPr>
        <w:t>Pełnienia nadzoru inwestorskiego nad zadaniem pod nazwą:</w:t>
      </w:r>
      <w:r w:rsidRPr="009F42B4">
        <w:rPr>
          <w:rFonts w:ascii="Times New Roman" w:hAnsi="Times New Roman" w:cs="Times New Roman"/>
          <w:b/>
          <w:i/>
        </w:rPr>
        <w:t xml:space="preserve"> Budowa budynku mieszkalnego wielorodzinnego położonego w Kamieńcu Ząbkowickim przy ul. Parkowej (dz. nr 331/14 obręb Kamieniec Ząbkowicki II)</w:t>
      </w:r>
    </w:p>
    <w:p w:rsidR="004D62A4" w:rsidRPr="009F42B4" w:rsidRDefault="004D62A4" w:rsidP="009F42B4">
      <w:pPr>
        <w:jc w:val="both"/>
        <w:rPr>
          <w:rFonts w:ascii="Times New Roman" w:hAnsi="Times New Roman" w:cs="Times New Roman"/>
          <w:i/>
        </w:rPr>
      </w:pPr>
      <w:r w:rsidRPr="009F42B4">
        <w:rPr>
          <w:rFonts w:ascii="Times New Roman" w:hAnsi="Times New Roman" w:cs="Times New Roman"/>
        </w:rPr>
        <w:t>Źródłem finansowania przedsięwzięcia jest Fundusz Dopłat w Banku Gospodarstwa Krajowego zasilany środkami budżetu państwa, w ramach rządowego programu bezzwrotnego wsparcia budownictwa mieszkaniowego</w:t>
      </w:r>
    </w:p>
    <w:p w:rsidR="004D62A4" w:rsidRPr="009F42B4" w:rsidRDefault="004D62A4" w:rsidP="00A01B71">
      <w:pPr>
        <w:spacing w:line="240" w:lineRule="auto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>składamy ofertę  następującej treści:</w:t>
      </w:r>
    </w:p>
    <w:p w:rsidR="004D62A4" w:rsidRPr="009F42B4" w:rsidRDefault="004D62A4" w:rsidP="00A01B7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>Oferujemy wykonanie zamówienia za cenę netto</w:t>
      </w:r>
    </w:p>
    <w:p w:rsidR="004D62A4" w:rsidRPr="009F42B4" w:rsidRDefault="004D62A4" w:rsidP="00A01B71">
      <w:pPr>
        <w:spacing w:line="240" w:lineRule="auto"/>
        <w:ind w:left="360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>............................................zł.</w:t>
      </w:r>
    </w:p>
    <w:p w:rsidR="004D62A4" w:rsidRPr="009F42B4" w:rsidRDefault="004D62A4" w:rsidP="00A01B71">
      <w:pPr>
        <w:spacing w:line="240" w:lineRule="auto"/>
        <w:ind w:left="360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>Obowiązujący podatek VAT … %  ......................zł.</w:t>
      </w:r>
    </w:p>
    <w:p w:rsidR="004D62A4" w:rsidRPr="009F42B4" w:rsidRDefault="004D62A4" w:rsidP="00A01B71">
      <w:pPr>
        <w:spacing w:line="240" w:lineRule="auto"/>
        <w:ind w:left="360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>Cena brutto.........................................zł.</w:t>
      </w:r>
    </w:p>
    <w:p w:rsidR="004D62A4" w:rsidRPr="009F42B4" w:rsidRDefault="004D62A4" w:rsidP="00A01B7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</w:t>
      </w:r>
    </w:p>
    <w:p w:rsidR="004D62A4" w:rsidRPr="009F42B4" w:rsidRDefault="004D62A4" w:rsidP="00A01B7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4D62A4" w:rsidRDefault="004D62A4" w:rsidP="00A01B7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42B4">
        <w:rPr>
          <w:rFonts w:ascii="Times New Roman" w:hAnsi="Times New Roman" w:cs="Times New Roman"/>
        </w:rPr>
        <w:t xml:space="preserve">Przyjmujemy do realizacji postawione przez zamawiającego, w zapytaniu ofertowym, warunki. </w:t>
      </w:r>
    </w:p>
    <w:p w:rsidR="004D62A4" w:rsidRPr="009F42B4" w:rsidRDefault="004D62A4" w:rsidP="00F40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2A4" w:rsidRPr="009F42B4" w:rsidRDefault="004D62A4" w:rsidP="00A01B71">
      <w:pPr>
        <w:spacing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F42B4">
        <w:rPr>
          <w:rFonts w:ascii="Times New Roman" w:hAnsi="Times New Roman" w:cs="Times New Roman"/>
        </w:rPr>
        <w:t xml:space="preserve">. Oświadczamy, że firma jest płatnikiem podatku VAT o numerze identyfikacyjnym </w:t>
      </w:r>
      <w:r w:rsidRPr="009F42B4">
        <w:rPr>
          <w:rFonts w:ascii="Times New Roman" w:hAnsi="Times New Roman" w:cs="Times New Roman"/>
        </w:rPr>
        <w:br/>
        <w:t>NIP  .......................................................</w:t>
      </w:r>
    </w:p>
    <w:p w:rsidR="004D62A4" w:rsidRDefault="004D62A4" w:rsidP="00A01B7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D62A4" w:rsidRPr="00C73070" w:rsidRDefault="004D62A4" w:rsidP="00A01B7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2A4" w:rsidRPr="00C73070" w:rsidRDefault="004D62A4" w:rsidP="00A01B7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2A4" w:rsidRPr="00C73070" w:rsidRDefault="004D62A4" w:rsidP="00A01B71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7307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4D62A4" w:rsidRPr="009F42B4" w:rsidRDefault="004D62A4" w:rsidP="009F42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3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73070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C73070">
        <w:rPr>
          <w:rFonts w:ascii="Times New Roman" w:hAnsi="Times New Roman" w:cs="Times New Roman"/>
          <w:sz w:val="24"/>
          <w:szCs w:val="24"/>
          <w:vertAlign w:val="superscript"/>
        </w:rPr>
        <w:t>podpis osoby upoważnionej)</w:t>
      </w:r>
      <w:r w:rsidRPr="00013CAF">
        <w:rPr>
          <w:rFonts w:ascii="Times New Roman" w:hAnsi="Times New Roman" w:cs="Times New Roman"/>
          <w:vanish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pt;height:33pt" o:bullet="t">
            <v:imagedata r:id="rId7" o:title=""/>
          </v:shape>
        </w:pict>
      </w:r>
      <w:r w:rsidRPr="00013CAF">
        <w:rPr>
          <w:rFonts w:ascii="Times New Roman" w:hAnsi="Times New Roman" w:cs="Times New Roman"/>
          <w:vanish/>
          <w:sz w:val="24"/>
          <w:szCs w:val="24"/>
          <w:lang w:eastAsia="pl-PL"/>
        </w:rPr>
        <w:pict>
          <v:shape id="_x0000_i1028" type="#_x0000_t75" style="width:33pt;height:33pt" o:bullet="t">
            <v:imagedata r:id="rId7" o:title=""/>
          </v:shape>
        </w:pict>
      </w:r>
      <w:bookmarkEnd w:id="0"/>
    </w:p>
    <w:sectPr w:rsidR="004D62A4" w:rsidRPr="009F42B4" w:rsidSect="009F42B4">
      <w:head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A4" w:rsidRDefault="004D62A4" w:rsidP="006E4502">
      <w:pPr>
        <w:spacing w:after="0" w:line="240" w:lineRule="auto"/>
      </w:pPr>
      <w:r>
        <w:separator/>
      </w:r>
    </w:p>
  </w:endnote>
  <w:endnote w:type="continuationSeparator" w:id="0">
    <w:p w:rsidR="004D62A4" w:rsidRDefault="004D62A4" w:rsidP="006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A4" w:rsidRDefault="004D62A4" w:rsidP="006E4502">
      <w:pPr>
        <w:spacing w:after="0" w:line="240" w:lineRule="auto"/>
      </w:pPr>
      <w:r>
        <w:separator/>
      </w:r>
    </w:p>
  </w:footnote>
  <w:footnote w:type="continuationSeparator" w:id="0">
    <w:p w:rsidR="004D62A4" w:rsidRDefault="004D62A4" w:rsidP="006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A4" w:rsidRDefault="004D62A4" w:rsidP="004936B5">
    <w:pPr>
      <w:pStyle w:val="Header"/>
      <w:tabs>
        <w:tab w:val="clear" w:pos="4536"/>
        <w:tab w:val="clear" w:pos="9072"/>
        <w:tab w:val="left" w:pos="2820"/>
        <w:tab w:val="left" w:pos="3915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4.2pt;height:58.8pt">
          <v:imagedata r:id="rId1" o:title=""/>
        </v:shape>
      </w:pict>
    </w:r>
  </w:p>
  <w:p w:rsidR="004D62A4" w:rsidRDefault="004D62A4" w:rsidP="001B06EE">
    <w:pPr>
      <w:pStyle w:val="Header"/>
      <w:tabs>
        <w:tab w:val="clear" w:pos="4536"/>
        <w:tab w:val="clear" w:pos="9072"/>
        <w:tab w:val="left" w:pos="2820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8B6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FCE80478"/>
    <w:name w:val="WW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Calibri"/>
        <w:sz w:val="22"/>
        <w:szCs w:val="22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8">
    <w:nsid w:val="05B344FB"/>
    <w:multiLevelType w:val="hybridMultilevel"/>
    <w:tmpl w:val="9C1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207654"/>
    <w:multiLevelType w:val="hybridMultilevel"/>
    <w:tmpl w:val="60F03B44"/>
    <w:lvl w:ilvl="0" w:tplc="F2CC36C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3568A"/>
    <w:multiLevelType w:val="hybridMultilevel"/>
    <w:tmpl w:val="F0C667B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D0376D"/>
    <w:multiLevelType w:val="hybridMultilevel"/>
    <w:tmpl w:val="27BA55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F56551"/>
    <w:multiLevelType w:val="multilevel"/>
    <w:tmpl w:val="5DF04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1A62F7"/>
    <w:multiLevelType w:val="hybridMultilevel"/>
    <w:tmpl w:val="446C6FFC"/>
    <w:lvl w:ilvl="0" w:tplc="4664D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4">
    <w:nsid w:val="1745775A"/>
    <w:multiLevelType w:val="hybridMultilevel"/>
    <w:tmpl w:val="0A2698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2C73DC"/>
    <w:multiLevelType w:val="hybridMultilevel"/>
    <w:tmpl w:val="29A04A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080E4C"/>
    <w:multiLevelType w:val="hybridMultilevel"/>
    <w:tmpl w:val="D8A6FC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3A5556"/>
    <w:multiLevelType w:val="hybridMultilevel"/>
    <w:tmpl w:val="A6544D24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6204CE6"/>
    <w:multiLevelType w:val="hybridMultilevel"/>
    <w:tmpl w:val="C1009D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68C09FB"/>
    <w:multiLevelType w:val="hybridMultilevel"/>
    <w:tmpl w:val="8EC8FCAC"/>
    <w:lvl w:ilvl="0" w:tplc="13BA127C">
      <w:start w:val="1"/>
      <w:numFmt w:val="lowerLetter"/>
      <w:lvlText w:val="%1)"/>
      <w:lvlJc w:val="left"/>
      <w:pPr>
        <w:ind w:left="1098" w:hanging="39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7AC1977"/>
    <w:multiLevelType w:val="hybridMultilevel"/>
    <w:tmpl w:val="2368B38C"/>
    <w:lvl w:ilvl="0" w:tplc="0000000B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0A3B20"/>
    <w:multiLevelType w:val="hybridMultilevel"/>
    <w:tmpl w:val="6F78E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9D0130"/>
    <w:multiLevelType w:val="hybridMultilevel"/>
    <w:tmpl w:val="2C2A94CA"/>
    <w:lvl w:ilvl="0" w:tplc="8DF2067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>
    <w:nsid w:val="34CA694A"/>
    <w:multiLevelType w:val="hybridMultilevel"/>
    <w:tmpl w:val="607A7FF6"/>
    <w:lvl w:ilvl="0" w:tplc="F278A0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B06B7D"/>
    <w:multiLevelType w:val="hybridMultilevel"/>
    <w:tmpl w:val="C1742824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A90842"/>
    <w:multiLevelType w:val="hybridMultilevel"/>
    <w:tmpl w:val="47947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E62D3A"/>
    <w:multiLevelType w:val="hybridMultilevel"/>
    <w:tmpl w:val="4C721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1AC1484"/>
    <w:multiLevelType w:val="hybridMultilevel"/>
    <w:tmpl w:val="7B5AB1B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454E12F5"/>
    <w:multiLevelType w:val="hybridMultilevel"/>
    <w:tmpl w:val="76A4FF56"/>
    <w:lvl w:ilvl="0" w:tplc="1DCC9B3C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A57C22"/>
    <w:multiLevelType w:val="hybridMultilevel"/>
    <w:tmpl w:val="02700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2F2F3E"/>
    <w:multiLevelType w:val="hybridMultilevel"/>
    <w:tmpl w:val="12F21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7735825"/>
    <w:multiLevelType w:val="hybridMultilevel"/>
    <w:tmpl w:val="986AC116"/>
    <w:lvl w:ilvl="0" w:tplc="F9AE4C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2A3E6A"/>
    <w:multiLevelType w:val="hybridMultilevel"/>
    <w:tmpl w:val="39F83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4DAA2594"/>
    <w:multiLevelType w:val="hybridMultilevel"/>
    <w:tmpl w:val="CE680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DEA5050"/>
    <w:multiLevelType w:val="hybridMultilevel"/>
    <w:tmpl w:val="B8E48A6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54B902F4"/>
    <w:multiLevelType w:val="hybridMultilevel"/>
    <w:tmpl w:val="01EAE59E"/>
    <w:lvl w:ilvl="0" w:tplc="71F41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E642BD"/>
    <w:multiLevelType w:val="hybridMultilevel"/>
    <w:tmpl w:val="5D5AD16C"/>
    <w:lvl w:ilvl="0" w:tplc="CA34B64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4A4268"/>
    <w:multiLevelType w:val="multilevel"/>
    <w:tmpl w:val="AC5269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6E1E4620"/>
    <w:multiLevelType w:val="hybridMultilevel"/>
    <w:tmpl w:val="23C6E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22391C"/>
    <w:multiLevelType w:val="hybridMultilevel"/>
    <w:tmpl w:val="01EAE59E"/>
    <w:lvl w:ilvl="0" w:tplc="71F41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B8658E"/>
    <w:multiLevelType w:val="hybridMultilevel"/>
    <w:tmpl w:val="28221BEE"/>
    <w:lvl w:ilvl="0" w:tplc="BCB02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7">
    <w:nsid w:val="74E014DF"/>
    <w:multiLevelType w:val="hybridMultilevel"/>
    <w:tmpl w:val="01EAE59E"/>
    <w:lvl w:ilvl="0" w:tplc="71F41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5"/>
  </w:num>
  <w:num w:numId="2">
    <w:abstractNumId w:val="33"/>
  </w:num>
  <w:num w:numId="3">
    <w:abstractNumId w:val="41"/>
  </w:num>
  <w:num w:numId="4">
    <w:abstractNumId w:val="36"/>
  </w:num>
  <w:num w:numId="5">
    <w:abstractNumId w:val="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15"/>
  </w:num>
  <w:num w:numId="9">
    <w:abstractNumId w:val="46"/>
  </w:num>
  <w:num w:numId="10">
    <w:abstractNumId w:val="20"/>
  </w:num>
  <w:num w:numId="11">
    <w:abstractNumId w:val="8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4"/>
  </w:num>
  <w:num w:numId="15">
    <w:abstractNumId w:val="42"/>
  </w:num>
  <w:num w:numId="16">
    <w:abstractNumId w:val="16"/>
  </w:num>
  <w:num w:numId="17">
    <w:abstractNumId w:val="19"/>
  </w:num>
  <w:num w:numId="18">
    <w:abstractNumId w:val="31"/>
  </w:num>
  <w:num w:numId="19">
    <w:abstractNumId w:val="44"/>
  </w:num>
  <w:num w:numId="20">
    <w:abstractNumId w:val="39"/>
  </w:num>
  <w:num w:numId="21">
    <w:abstractNumId w:val="27"/>
  </w:num>
  <w:num w:numId="22">
    <w:abstractNumId w:val="47"/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37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30"/>
  </w:num>
  <w:num w:numId="30">
    <w:abstractNumId w:val="2"/>
  </w:num>
  <w:num w:numId="31">
    <w:abstractNumId w:val="22"/>
  </w:num>
  <w:num w:numId="32">
    <w:abstractNumId w:val="38"/>
  </w:num>
  <w:num w:numId="33">
    <w:abstractNumId w:val="23"/>
  </w:num>
  <w:num w:numId="34">
    <w:abstractNumId w:val="32"/>
  </w:num>
  <w:num w:numId="35">
    <w:abstractNumId w:val="26"/>
  </w:num>
  <w:num w:numId="36">
    <w:abstractNumId w:val="48"/>
  </w:num>
  <w:num w:numId="37">
    <w:abstractNumId w:val="5"/>
  </w:num>
  <w:num w:numId="38">
    <w:abstractNumId w:val="6"/>
  </w:num>
  <w:num w:numId="39">
    <w:abstractNumId w:val="7"/>
  </w:num>
  <w:num w:numId="40">
    <w:abstractNumId w:val="21"/>
  </w:num>
  <w:num w:numId="41">
    <w:abstractNumId w:val="35"/>
  </w:num>
  <w:num w:numId="42">
    <w:abstractNumId w:val="10"/>
  </w:num>
  <w:num w:numId="43">
    <w:abstractNumId w:val="17"/>
  </w:num>
  <w:num w:numId="44">
    <w:abstractNumId w:val="29"/>
  </w:num>
  <w:num w:numId="45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02"/>
    <w:rsid w:val="00001BEA"/>
    <w:rsid w:val="0000387B"/>
    <w:rsid w:val="0001121C"/>
    <w:rsid w:val="00012F49"/>
    <w:rsid w:val="00013B17"/>
    <w:rsid w:val="00013CAF"/>
    <w:rsid w:val="00014E7D"/>
    <w:rsid w:val="0002430B"/>
    <w:rsid w:val="000245B9"/>
    <w:rsid w:val="00027651"/>
    <w:rsid w:val="00031F6B"/>
    <w:rsid w:val="00035C56"/>
    <w:rsid w:val="000369CE"/>
    <w:rsid w:val="0003700F"/>
    <w:rsid w:val="0004230A"/>
    <w:rsid w:val="0004245B"/>
    <w:rsid w:val="00042641"/>
    <w:rsid w:val="00044BA3"/>
    <w:rsid w:val="00051210"/>
    <w:rsid w:val="0005533E"/>
    <w:rsid w:val="00057AF4"/>
    <w:rsid w:val="00065B80"/>
    <w:rsid w:val="00066B36"/>
    <w:rsid w:val="0007138C"/>
    <w:rsid w:val="000758AE"/>
    <w:rsid w:val="0007672A"/>
    <w:rsid w:val="00084464"/>
    <w:rsid w:val="0008690F"/>
    <w:rsid w:val="000877BD"/>
    <w:rsid w:val="00092B10"/>
    <w:rsid w:val="00094275"/>
    <w:rsid w:val="00095559"/>
    <w:rsid w:val="00095ACE"/>
    <w:rsid w:val="00095E35"/>
    <w:rsid w:val="00096CF0"/>
    <w:rsid w:val="000A1044"/>
    <w:rsid w:val="000A1C02"/>
    <w:rsid w:val="000A2489"/>
    <w:rsid w:val="000A2A7D"/>
    <w:rsid w:val="000A2C65"/>
    <w:rsid w:val="000A394F"/>
    <w:rsid w:val="000A6118"/>
    <w:rsid w:val="000B08E9"/>
    <w:rsid w:val="000B4AE2"/>
    <w:rsid w:val="000B5855"/>
    <w:rsid w:val="000C0837"/>
    <w:rsid w:val="000C195B"/>
    <w:rsid w:val="000C66B8"/>
    <w:rsid w:val="000D0483"/>
    <w:rsid w:val="000D1C79"/>
    <w:rsid w:val="000E0544"/>
    <w:rsid w:val="000E2057"/>
    <w:rsid w:val="000E2E56"/>
    <w:rsid w:val="000E389A"/>
    <w:rsid w:val="000F6E96"/>
    <w:rsid w:val="00100DD6"/>
    <w:rsid w:val="0010174B"/>
    <w:rsid w:val="001077CF"/>
    <w:rsid w:val="00111267"/>
    <w:rsid w:val="00114851"/>
    <w:rsid w:val="0012088C"/>
    <w:rsid w:val="00126964"/>
    <w:rsid w:val="00127802"/>
    <w:rsid w:val="00127C26"/>
    <w:rsid w:val="00134DB2"/>
    <w:rsid w:val="0014100C"/>
    <w:rsid w:val="00144E51"/>
    <w:rsid w:val="00153246"/>
    <w:rsid w:val="0015350C"/>
    <w:rsid w:val="00155315"/>
    <w:rsid w:val="00155F4B"/>
    <w:rsid w:val="0016181E"/>
    <w:rsid w:val="00166572"/>
    <w:rsid w:val="001701B3"/>
    <w:rsid w:val="00173E37"/>
    <w:rsid w:val="0018087E"/>
    <w:rsid w:val="00186E69"/>
    <w:rsid w:val="00187303"/>
    <w:rsid w:val="00195D63"/>
    <w:rsid w:val="00195E4E"/>
    <w:rsid w:val="001A0D26"/>
    <w:rsid w:val="001A4308"/>
    <w:rsid w:val="001A5424"/>
    <w:rsid w:val="001A571A"/>
    <w:rsid w:val="001A6D16"/>
    <w:rsid w:val="001A702D"/>
    <w:rsid w:val="001B06EE"/>
    <w:rsid w:val="001B5BCE"/>
    <w:rsid w:val="001B7786"/>
    <w:rsid w:val="001C036D"/>
    <w:rsid w:val="001C072E"/>
    <w:rsid w:val="001C4559"/>
    <w:rsid w:val="001E176B"/>
    <w:rsid w:val="001E25DF"/>
    <w:rsid w:val="001E6547"/>
    <w:rsid w:val="001F3129"/>
    <w:rsid w:val="001F75AD"/>
    <w:rsid w:val="002000E3"/>
    <w:rsid w:val="002028D8"/>
    <w:rsid w:val="002101A7"/>
    <w:rsid w:val="00211832"/>
    <w:rsid w:val="00211C2A"/>
    <w:rsid w:val="00215A15"/>
    <w:rsid w:val="00217613"/>
    <w:rsid w:val="00220258"/>
    <w:rsid w:val="00221794"/>
    <w:rsid w:val="0022688C"/>
    <w:rsid w:val="00230147"/>
    <w:rsid w:val="0023685B"/>
    <w:rsid w:val="0023784F"/>
    <w:rsid w:val="00240030"/>
    <w:rsid w:val="00244DAC"/>
    <w:rsid w:val="0025266E"/>
    <w:rsid w:val="0025701F"/>
    <w:rsid w:val="002618BD"/>
    <w:rsid w:val="00261F5E"/>
    <w:rsid w:val="00263D21"/>
    <w:rsid w:val="00264FA0"/>
    <w:rsid w:val="00267D45"/>
    <w:rsid w:val="00267E58"/>
    <w:rsid w:val="00275B26"/>
    <w:rsid w:val="00284B23"/>
    <w:rsid w:val="002850B4"/>
    <w:rsid w:val="00285B4E"/>
    <w:rsid w:val="00285D3B"/>
    <w:rsid w:val="00286378"/>
    <w:rsid w:val="00286690"/>
    <w:rsid w:val="002A20CF"/>
    <w:rsid w:val="002A444B"/>
    <w:rsid w:val="002B7603"/>
    <w:rsid w:val="002C1AED"/>
    <w:rsid w:val="002C475B"/>
    <w:rsid w:val="002C5E15"/>
    <w:rsid w:val="002C6061"/>
    <w:rsid w:val="002D0ED0"/>
    <w:rsid w:val="002D33AF"/>
    <w:rsid w:val="002D3AE0"/>
    <w:rsid w:val="002D6D7F"/>
    <w:rsid w:val="002E7716"/>
    <w:rsid w:val="002F09CE"/>
    <w:rsid w:val="002F4370"/>
    <w:rsid w:val="00301A1F"/>
    <w:rsid w:val="003052B3"/>
    <w:rsid w:val="003061F0"/>
    <w:rsid w:val="00310AA5"/>
    <w:rsid w:val="00313C66"/>
    <w:rsid w:val="003156FC"/>
    <w:rsid w:val="003169FC"/>
    <w:rsid w:val="00321747"/>
    <w:rsid w:val="00321B9C"/>
    <w:rsid w:val="003222CC"/>
    <w:rsid w:val="003228B8"/>
    <w:rsid w:val="0032719A"/>
    <w:rsid w:val="0033160B"/>
    <w:rsid w:val="003322F2"/>
    <w:rsid w:val="003371D7"/>
    <w:rsid w:val="00341363"/>
    <w:rsid w:val="00345D73"/>
    <w:rsid w:val="00351A8C"/>
    <w:rsid w:val="00352A52"/>
    <w:rsid w:val="00353BD1"/>
    <w:rsid w:val="003635E2"/>
    <w:rsid w:val="00365F41"/>
    <w:rsid w:val="00366D59"/>
    <w:rsid w:val="00370DC3"/>
    <w:rsid w:val="003725DA"/>
    <w:rsid w:val="0037284F"/>
    <w:rsid w:val="00375395"/>
    <w:rsid w:val="003758B4"/>
    <w:rsid w:val="00380B87"/>
    <w:rsid w:val="003821D6"/>
    <w:rsid w:val="0038468A"/>
    <w:rsid w:val="0039291A"/>
    <w:rsid w:val="0039302E"/>
    <w:rsid w:val="00396935"/>
    <w:rsid w:val="003A3591"/>
    <w:rsid w:val="003A45C7"/>
    <w:rsid w:val="003A4C7C"/>
    <w:rsid w:val="003A6D06"/>
    <w:rsid w:val="003B0379"/>
    <w:rsid w:val="003B15FC"/>
    <w:rsid w:val="003B1D8F"/>
    <w:rsid w:val="003C085A"/>
    <w:rsid w:val="003C5E62"/>
    <w:rsid w:val="003D3932"/>
    <w:rsid w:val="003D3AA5"/>
    <w:rsid w:val="003D4069"/>
    <w:rsid w:val="003D6BB7"/>
    <w:rsid w:val="003E084C"/>
    <w:rsid w:val="003E5757"/>
    <w:rsid w:val="003E64F6"/>
    <w:rsid w:val="003E7FDA"/>
    <w:rsid w:val="003F0628"/>
    <w:rsid w:val="003F0DE3"/>
    <w:rsid w:val="003F3ADB"/>
    <w:rsid w:val="003F7A5D"/>
    <w:rsid w:val="00400C02"/>
    <w:rsid w:val="00402B63"/>
    <w:rsid w:val="00404EBA"/>
    <w:rsid w:val="00413420"/>
    <w:rsid w:val="0041449B"/>
    <w:rsid w:val="00422908"/>
    <w:rsid w:val="00423742"/>
    <w:rsid w:val="00424433"/>
    <w:rsid w:val="00434300"/>
    <w:rsid w:val="004345C8"/>
    <w:rsid w:val="00437EFD"/>
    <w:rsid w:val="0044310D"/>
    <w:rsid w:val="00444D16"/>
    <w:rsid w:val="00445013"/>
    <w:rsid w:val="00452F39"/>
    <w:rsid w:val="00453EA1"/>
    <w:rsid w:val="004600A7"/>
    <w:rsid w:val="00465435"/>
    <w:rsid w:val="00465863"/>
    <w:rsid w:val="0047128E"/>
    <w:rsid w:val="00471DE6"/>
    <w:rsid w:val="0047261D"/>
    <w:rsid w:val="00472A33"/>
    <w:rsid w:val="0047514F"/>
    <w:rsid w:val="00476827"/>
    <w:rsid w:val="0048711E"/>
    <w:rsid w:val="00487458"/>
    <w:rsid w:val="00492A83"/>
    <w:rsid w:val="004936B5"/>
    <w:rsid w:val="004943B3"/>
    <w:rsid w:val="004A1EE9"/>
    <w:rsid w:val="004A4FA5"/>
    <w:rsid w:val="004A6B50"/>
    <w:rsid w:val="004B18D1"/>
    <w:rsid w:val="004B1D89"/>
    <w:rsid w:val="004B51CC"/>
    <w:rsid w:val="004B5987"/>
    <w:rsid w:val="004B748A"/>
    <w:rsid w:val="004B7F3B"/>
    <w:rsid w:val="004C24C5"/>
    <w:rsid w:val="004C417E"/>
    <w:rsid w:val="004D05C5"/>
    <w:rsid w:val="004D17AC"/>
    <w:rsid w:val="004D396F"/>
    <w:rsid w:val="004D3F27"/>
    <w:rsid w:val="004D50CB"/>
    <w:rsid w:val="004D62A4"/>
    <w:rsid w:val="004E10ED"/>
    <w:rsid w:val="004E1365"/>
    <w:rsid w:val="004E62DC"/>
    <w:rsid w:val="004E6330"/>
    <w:rsid w:val="004F0CC3"/>
    <w:rsid w:val="004F1C6C"/>
    <w:rsid w:val="004F4F28"/>
    <w:rsid w:val="004F69BD"/>
    <w:rsid w:val="004F787A"/>
    <w:rsid w:val="005003DD"/>
    <w:rsid w:val="00501CA9"/>
    <w:rsid w:val="00503C8D"/>
    <w:rsid w:val="00504B35"/>
    <w:rsid w:val="005068BA"/>
    <w:rsid w:val="00510D22"/>
    <w:rsid w:val="00510DD0"/>
    <w:rsid w:val="005147C6"/>
    <w:rsid w:val="0051528A"/>
    <w:rsid w:val="00516487"/>
    <w:rsid w:val="00525521"/>
    <w:rsid w:val="00532AEE"/>
    <w:rsid w:val="005330CD"/>
    <w:rsid w:val="00534D5E"/>
    <w:rsid w:val="00536A55"/>
    <w:rsid w:val="00544F9A"/>
    <w:rsid w:val="0055068F"/>
    <w:rsid w:val="0055071F"/>
    <w:rsid w:val="0055554A"/>
    <w:rsid w:val="005559ED"/>
    <w:rsid w:val="00557D43"/>
    <w:rsid w:val="005615C5"/>
    <w:rsid w:val="005664AF"/>
    <w:rsid w:val="00566ABC"/>
    <w:rsid w:val="005673E2"/>
    <w:rsid w:val="0056761B"/>
    <w:rsid w:val="00567FA6"/>
    <w:rsid w:val="005721E8"/>
    <w:rsid w:val="00580695"/>
    <w:rsid w:val="00580D41"/>
    <w:rsid w:val="00580F5C"/>
    <w:rsid w:val="00582E9F"/>
    <w:rsid w:val="00585E7C"/>
    <w:rsid w:val="00592B5C"/>
    <w:rsid w:val="00594D1C"/>
    <w:rsid w:val="00596782"/>
    <w:rsid w:val="005A4AF0"/>
    <w:rsid w:val="005B005D"/>
    <w:rsid w:val="005B066F"/>
    <w:rsid w:val="005B501B"/>
    <w:rsid w:val="005B5157"/>
    <w:rsid w:val="005C2331"/>
    <w:rsid w:val="005C3DB9"/>
    <w:rsid w:val="005E07D7"/>
    <w:rsid w:val="005E0930"/>
    <w:rsid w:val="005E1065"/>
    <w:rsid w:val="005E1274"/>
    <w:rsid w:val="005F021B"/>
    <w:rsid w:val="005F2AF5"/>
    <w:rsid w:val="005F6251"/>
    <w:rsid w:val="005F7206"/>
    <w:rsid w:val="005F75E6"/>
    <w:rsid w:val="006022DD"/>
    <w:rsid w:val="006027B5"/>
    <w:rsid w:val="00613A58"/>
    <w:rsid w:val="006155C4"/>
    <w:rsid w:val="00617061"/>
    <w:rsid w:val="006237F7"/>
    <w:rsid w:val="00635756"/>
    <w:rsid w:val="00635A73"/>
    <w:rsid w:val="006374EF"/>
    <w:rsid w:val="00640466"/>
    <w:rsid w:val="00642838"/>
    <w:rsid w:val="0064391C"/>
    <w:rsid w:val="00647BC4"/>
    <w:rsid w:val="00650EFA"/>
    <w:rsid w:val="006608A3"/>
    <w:rsid w:val="00661726"/>
    <w:rsid w:val="006628BF"/>
    <w:rsid w:val="00665610"/>
    <w:rsid w:val="00667103"/>
    <w:rsid w:val="00672A42"/>
    <w:rsid w:val="00680490"/>
    <w:rsid w:val="006813DC"/>
    <w:rsid w:val="00685BF1"/>
    <w:rsid w:val="00696735"/>
    <w:rsid w:val="006A36C9"/>
    <w:rsid w:val="006A5D4D"/>
    <w:rsid w:val="006A67C6"/>
    <w:rsid w:val="006A6E1D"/>
    <w:rsid w:val="006B5436"/>
    <w:rsid w:val="006B6115"/>
    <w:rsid w:val="006C07CA"/>
    <w:rsid w:val="006D365A"/>
    <w:rsid w:val="006D4E82"/>
    <w:rsid w:val="006E08AA"/>
    <w:rsid w:val="006E0E84"/>
    <w:rsid w:val="006E20BB"/>
    <w:rsid w:val="006E38AA"/>
    <w:rsid w:val="006E4502"/>
    <w:rsid w:val="006E4DF1"/>
    <w:rsid w:val="006F0D4F"/>
    <w:rsid w:val="006F10C1"/>
    <w:rsid w:val="006F4818"/>
    <w:rsid w:val="006F7107"/>
    <w:rsid w:val="00703199"/>
    <w:rsid w:val="007033F7"/>
    <w:rsid w:val="00705200"/>
    <w:rsid w:val="0070637C"/>
    <w:rsid w:val="007066B2"/>
    <w:rsid w:val="00711818"/>
    <w:rsid w:val="0071589C"/>
    <w:rsid w:val="007203A1"/>
    <w:rsid w:val="007203BA"/>
    <w:rsid w:val="00724DCE"/>
    <w:rsid w:val="00734964"/>
    <w:rsid w:val="007364AE"/>
    <w:rsid w:val="00737BBD"/>
    <w:rsid w:val="007427A4"/>
    <w:rsid w:val="00745C42"/>
    <w:rsid w:val="007464AC"/>
    <w:rsid w:val="0075015C"/>
    <w:rsid w:val="00751811"/>
    <w:rsid w:val="007527A8"/>
    <w:rsid w:val="00756D83"/>
    <w:rsid w:val="0076486A"/>
    <w:rsid w:val="00765B17"/>
    <w:rsid w:val="00766BAA"/>
    <w:rsid w:val="00773963"/>
    <w:rsid w:val="007739C9"/>
    <w:rsid w:val="007773F6"/>
    <w:rsid w:val="0078066A"/>
    <w:rsid w:val="00781B5B"/>
    <w:rsid w:val="0078264A"/>
    <w:rsid w:val="00782EDB"/>
    <w:rsid w:val="007832AA"/>
    <w:rsid w:val="00785FC6"/>
    <w:rsid w:val="0078796F"/>
    <w:rsid w:val="00793250"/>
    <w:rsid w:val="00796070"/>
    <w:rsid w:val="00796347"/>
    <w:rsid w:val="00796881"/>
    <w:rsid w:val="0079745E"/>
    <w:rsid w:val="007A505C"/>
    <w:rsid w:val="007A5938"/>
    <w:rsid w:val="007A62B6"/>
    <w:rsid w:val="007B015D"/>
    <w:rsid w:val="007B1000"/>
    <w:rsid w:val="007B20AF"/>
    <w:rsid w:val="007B6D89"/>
    <w:rsid w:val="007B785F"/>
    <w:rsid w:val="007C0613"/>
    <w:rsid w:val="007C37CA"/>
    <w:rsid w:val="007C427A"/>
    <w:rsid w:val="007C489A"/>
    <w:rsid w:val="007C67EC"/>
    <w:rsid w:val="007C7900"/>
    <w:rsid w:val="007D0A52"/>
    <w:rsid w:val="007D23DE"/>
    <w:rsid w:val="007D2BAE"/>
    <w:rsid w:val="007D2C8B"/>
    <w:rsid w:val="007E0F21"/>
    <w:rsid w:val="007E5836"/>
    <w:rsid w:val="007F553B"/>
    <w:rsid w:val="007F7A7B"/>
    <w:rsid w:val="007F7D55"/>
    <w:rsid w:val="008024ED"/>
    <w:rsid w:val="00807D54"/>
    <w:rsid w:val="00812066"/>
    <w:rsid w:val="008126C6"/>
    <w:rsid w:val="008136E5"/>
    <w:rsid w:val="00816111"/>
    <w:rsid w:val="008179A7"/>
    <w:rsid w:val="0082171F"/>
    <w:rsid w:val="00827254"/>
    <w:rsid w:val="00840FFB"/>
    <w:rsid w:val="00856B01"/>
    <w:rsid w:val="008577C5"/>
    <w:rsid w:val="00865838"/>
    <w:rsid w:val="00865B65"/>
    <w:rsid w:val="00867BC1"/>
    <w:rsid w:val="00867CEA"/>
    <w:rsid w:val="00873462"/>
    <w:rsid w:val="00875C08"/>
    <w:rsid w:val="00881A9A"/>
    <w:rsid w:val="00881CB1"/>
    <w:rsid w:val="0088461F"/>
    <w:rsid w:val="0088488E"/>
    <w:rsid w:val="008866DF"/>
    <w:rsid w:val="0089139E"/>
    <w:rsid w:val="0089238E"/>
    <w:rsid w:val="008937C2"/>
    <w:rsid w:val="00893F07"/>
    <w:rsid w:val="00894135"/>
    <w:rsid w:val="008A0557"/>
    <w:rsid w:val="008A0819"/>
    <w:rsid w:val="008A0D91"/>
    <w:rsid w:val="008A3B07"/>
    <w:rsid w:val="008A7F0F"/>
    <w:rsid w:val="008B7A1E"/>
    <w:rsid w:val="008C6265"/>
    <w:rsid w:val="008D06E3"/>
    <w:rsid w:val="008E09A8"/>
    <w:rsid w:val="008E42F4"/>
    <w:rsid w:val="008E467F"/>
    <w:rsid w:val="008E5886"/>
    <w:rsid w:val="008F5ED3"/>
    <w:rsid w:val="00901991"/>
    <w:rsid w:val="009036E3"/>
    <w:rsid w:val="009106CC"/>
    <w:rsid w:val="009127A9"/>
    <w:rsid w:val="00916487"/>
    <w:rsid w:val="00924000"/>
    <w:rsid w:val="009301F1"/>
    <w:rsid w:val="00931EBD"/>
    <w:rsid w:val="00933497"/>
    <w:rsid w:val="009364F1"/>
    <w:rsid w:val="009374DA"/>
    <w:rsid w:val="00940A67"/>
    <w:rsid w:val="00942E3D"/>
    <w:rsid w:val="00946D96"/>
    <w:rsid w:val="00947B8B"/>
    <w:rsid w:val="00947F2E"/>
    <w:rsid w:val="00950999"/>
    <w:rsid w:val="00953302"/>
    <w:rsid w:val="00953795"/>
    <w:rsid w:val="00960B2C"/>
    <w:rsid w:val="00961C2A"/>
    <w:rsid w:val="009648E7"/>
    <w:rsid w:val="009718E3"/>
    <w:rsid w:val="00971A4B"/>
    <w:rsid w:val="00972336"/>
    <w:rsid w:val="00973498"/>
    <w:rsid w:val="00975617"/>
    <w:rsid w:val="00976ACF"/>
    <w:rsid w:val="00984A12"/>
    <w:rsid w:val="00991647"/>
    <w:rsid w:val="009931B7"/>
    <w:rsid w:val="00993288"/>
    <w:rsid w:val="00997BA8"/>
    <w:rsid w:val="009A449B"/>
    <w:rsid w:val="009A46DC"/>
    <w:rsid w:val="009B41E5"/>
    <w:rsid w:val="009B6BF5"/>
    <w:rsid w:val="009B7219"/>
    <w:rsid w:val="009C0096"/>
    <w:rsid w:val="009C065E"/>
    <w:rsid w:val="009C27A3"/>
    <w:rsid w:val="009D03A6"/>
    <w:rsid w:val="009D2DD4"/>
    <w:rsid w:val="009E0C5E"/>
    <w:rsid w:val="009E0CC8"/>
    <w:rsid w:val="009E3D7F"/>
    <w:rsid w:val="009E520F"/>
    <w:rsid w:val="009E674E"/>
    <w:rsid w:val="009E727F"/>
    <w:rsid w:val="009F27BE"/>
    <w:rsid w:val="009F3B91"/>
    <w:rsid w:val="009F42B4"/>
    <w:rsid w:val="009F64BA"/>
    <w:rsid w:val="00A01B71"/>
    <w:rsid w:val="00A03A0C"/>
    <w:rsid w:val="00A03AE2"/>
    <w:rsid w:val="00A13B08"/>
    <w:rsid w:val="00A14C4D"/>
    <w:rsid w:val="00A15859"/>
    <w:rsid w:val="00A201D8"/>
    <w:rsid w:val="00A20BE0"/>
    <w:rsid w:val="00A252A1"/>
    <w:rsid w:val="00A25AD7"/>
    <w:rsid w:val="00A2752C"/>
    <w:rsid w:val="00A37784"/>
    <w:rsid w:val="00A411C9"/>
    <w:rsid w:val="00A42854"/>
    <w:rsid w:val="00A42E45"/>
    <w:rsid w:val="00A43FE5"/>
    <w:rsid w:val="00A444E0"/>
    <w:rsid w:val="00A47A71"/>
    <w:rsid w:val="00A51450"/>
    <w:rsid w:val="00A52251"/>
    <w:rsid w:val="00A534B3"/>
    <w:rsid w:val="00A5450F"/>
    <w:rsid w:val="00A57714"/>
    <w:rsid w:val="00A62096"/>
    <w:rsid w:val="00A6343D"/>
    <w:rsid w:val="00A66C0E"/>
    <w:rsid w:val="00A73529"/>
    <w:rsid w:val="00A819E3"/>
    <w:rsid w:val="00A828A5"/>
    <w:rsid w:val="00A93686"/>
    <w:rsid w:val="00A94203"/>
    <w:rsid w:val="00A9444C"/>
    <w:rsid w:val="00A9463A"/>
    <w:rsid w:val="00A95932"/>
    <w:rsid w:val="00A97BA3"/>
    <w:rsid w:val="00A97FDE"/>
    <w:rsid w:val="00AA1747"/>
    <w:rsid w:val="00AA1F1F"/>
    <w:rsid w:val="00AA3290"/>
    <w:rsid w:val="00AA4E29"/>
    <w:rsid w:val="00AA5F99"/>
    <w:rsid w:val="00AB133A"/>
    <w:rsid w:val="00AB3285"/>
    <w:rsid w:val="00AB7D94"/>
    <w:rsid w:val="00AC1306"/>
    <w:rsid w:val="00AC204F"/>
    <w:rsid w:val="00AC34E0"/>
    <w:rsid w:val="00AC43C1"/>
    <w:rsid w:val="00AC78D0"/>
    <w:rsid w:val="00AD07D1"/>
    <w:rsid w:val="00AD0B1E"/>
    <w:rsid w:val="00AD0B8D"/>
    <w:rsid w:val="00AD1D7E"/>
    <w:rsid w:val="00AD2942"/>
    <w:rsid w:val="00AD4C38"/>
    <w:rsid w:val="00AD5271"/>
    <w:rsid w:val="00AD65CC"/>
    <w:rsid w:val="00AE5A62"/>
    <w:rsid w:val="00AF0ADF"/>
    <w:rsid w:val="00AF1AB1"/>
    <w:rsid w:val="00AF3F2B"/>
    <w:rsid w:val="00AF584A"/>
    <w:rsid w:val="00B013BC"/>
    <w:rsid w:val="00B016F4"/>
    <w:rsid w:val="00B023AF"/>
    <w:rsid w:val="00B066BA"/>
    <w:rsid w:val="00B14FA0"/>
    <w:rsid w:val="00B263A1"/>
    <w:rsid w:val="00B265CB"/>
    <w:rsid w:val="00B2688E"/>
    <w:rsid w:val="00B27027"/>
    <w:rsid w:val="00B31B98"/>
    <w:rsid w:val="00B34749"/>
    <w:rsid w:val="00B3536F"/>
    <w:rsid w:val="00B40A6D"/>
    <w:rsid w:val="00B4651F"/>
    <w:rsid w:val="00B549D3"/>
    <w:rsid w:val="00B602CB"/>
    <w:rsid w:val="00B667BF"/>
    <w:rsid w:val="00B70C0D"/>
    <w:rsid w:val="00B754EC"/>
    <w:rsid w:val="00B755E3"/>
    <w:rsid w:val="00B777A4"/>
    <w:rsid w:val="00B815D2"/>
    <w:rsid w:val="00B81960"/>
    <w:rsid w:val="00B83438"/>
    <w:rsid w:val="00B8427C"/>
    <w:rsid w:val="00B8544F"/>
    <w:rsid w:val="00B906BC"/>
    <w:rsid w:val="00B94A59"/>
    <w:rsid w:val="00B96B2E"/>
    <w:rsid w:val="00BA3D9E"/>
    <w:rsid w:val="00BA5C1A"/>
    <w:rsid w:val="00BB23A8"/>
    <w:rsid w:val="00BB5ACB"/>
    <w:rsid w:val="00BB718E"/>
    <w:rsid w:val="00BC325F"/>
    <w:rsid w:val="00BC6E14"/>
    <w:rsid w:val="00BD680C"/>
    <w:rsid w:val="00BE26C1"/>
    <w:rsid w:val="00BE7253"/>
    <w:rsid w:val="00BF25A0"/>
    <w:rsid w:val="00BF54C1"/>
    <w:rsid w:val="00C01DE6"/>
    <w:rsid w:val="00C04D08"/>
    <w:rsid w:val="00C07C15"/>
    <w:rsid w:val="00C1024A"/>
    <w:rsid w:val="00C178AA"/>
    <w:rsid w:val="00C21191"/>
    <w:rsid w:val="00C3496C"/>
    <w:rsid w:val="00C42EA6"/>
    <w:rsid w:val="00C44820"/>
    <w:rsid w:val="00C44B00"/>
    <w:rsid w:val="00C4557F"/>
    <w:rsid w:val="00C46344"/>
    <w:rsid w:val="00C50FC4"/>
    <w:rsid w:val="00C51BCF"/>
    <w:rsid w:val="00C528E3"/>
    <w:rsid w:val="00C542B6"/>
    <w:rsid w:val="00C55134"/>
    <w:rsid w:val="00C555E6"/>
    <w:rsid w:val="00C57278"/>
    <w:rsid w:val="00C617F9"/>
    <w:rsid w:val="00C62DE8"/>
    <w:rsid w:val="00C64B4A"/>
    <w:rsid w:val="00C65539"/>
    <w:rsid w:val="00C65E41"/>
    <w:rsid w:val="00C67430"/>
    <w:rsid w:val="00C67753"/>
    <w:rsid w:val="00C71322"/>
    <w:rsid w:val="00C71C0D"/>
    <w:rsid w:val="00C73070"/>
    <w:rsid w:val="00C736CF"/>
    <w:rsid w:val="00C74657"/>
    <w:rsid w:val="00C81D05"/>
    <w:rsid w:val="00C83973"/>
    <w:rsid w:val="00C920DE"/>
    <w:rsid w:val="00C940F8"/>
    <w:rsid w:val="00C96569"/>
    <w:rsid w:val="00C9771B"/>
    <w:rsid w:val="00CA44C3"/>
    <w:rsid w:val="00CA5187"/>
    <w:rsid w:val="00CA5B82"/>
    <w:rsid w:val="00CA64F1"/>
    <w:rsid w:val="00CA7FC3"/>
    <w:rsid w:val="00CB56AB"/>
    <w:rsid w:val="00CB5859"/>
    <w:rsid w:val="00CB6C16"/>
    <w:rsid w:val="00CC1866"/>
    <w:rsid w:val="00CC4144"/>
    <w:rsid w:val="00CC547A"/>
    <w:rsid w:val="00CC6909"/>
    <w:rsid w:val="00CC6941"/>
    <w:rsid w:val="00CD3C8E"/>
    <w:rsid w:val="00CD4E48"/>
    <w:rsid w:val="00CD4E87"/>
    <w:rsid w:val="00CD54FB"/>
    <w:rsid w:val="00CF275F"/>
    <w:rsid w:val="00CF4E8B"/>
    <w:rsid w:val="00CF6994"/>
    <w:rsid w:val="00CF7802"/>
    <w:rsid w:val="00D00AD3"/>
    <w:rsid w:val="00D05818"/>
    <w:rsid w:val="00D05DA4"/>
    <w:rsid w:val="00D0753B"/>
    <w:rsid w:val="00D07E73"/>
    <w:rsid w:val="00D1355F"/>
    <w:rsid w:val="00D23080"/>
    <w:rsid w:val="00D310AC"/>
    <w:rsid w:val="00D32820"/>
    <w:rsid w:val="00D33A69"/>
    <w:rsid w:val="00D42A52"/>
    <w:rsid w:val="00D4388C"/>
    <w:rsid w:val="00D447B6"/>
    <w:rsid w:val="00D450E4"/>
    <w:rsid w:val="00D4544F"/>
    <w:rsid w:val="00D51290"/>
    <w:rsid w:val="00D53F2A"/>
    <w:rsid w:val="00D6439D"/>
    <w:rsid w:val="00D67BBE"/>
    <w:rsid w:val="00D730FA"/>
    <w:rsid w:val="00D75627"/>
    <w:rsid w:val="00D75A67"/>
    <w:rsid w:val="00D7754D"/>
    <w:rsid w:val="00D82571"/>
    <w:rsid w:val="00D844BF"/>
    <w:rsid w:val="00D84DC9"/>
    <w:rsid w:val="00D923CB"/>
    <w:rsid w:val="00D96486"/>
    <w:rsid w:val="00DA1345"/>
    <w:rsid w:val="00DA2FE0"/>
    <w:rsid w:val="00DA4D1A"/>
    <w:rsid w:val="00DA628C"/>
    <w:rsid w:val="00DA6345"/>
    <w:rsid w:val="00DB24E1"/>
    <w:rsid w:val="00DB30EA"/>
    <w:rsid w:val="00DB3876"/>
    <w:rsid w:val="00DB55FA"/>
    <w:rsid w:val="00DC0DBD"/>
    <w:rsid w:val="00DC34C2"/>
    <w:rsid w:val="00DC3935"/>
    <w:rsid w:val="00DC4A5C"/>
    <w:rsid w:val="00DD2CCA"/>
    <w:rsid w:val="00DD37A4"/>
    <w:rsid w:val="00DD54B2"/>
    <w:rsid w:val="00DD5E9B"/>
    <w:rsid w:val="00DE072B"/>
    <w:rsid w:val="00DE3319"/>
    <w:rsid w:val="00DF0AD8"/>
    <w:rsid w:val="00E008FF"/>
    <w:rsid w:val="00E0164E"/>
    <w:rsid w:val="00E021E8"/>
    <w:rsid w:val="00E06F03"/>
    <w:rsid w:val="00E13867"/>
    <w:rsid w:val="00E17FE5"/>
    <w:rsid w:val="00E21ECE"/>
    <w:rsid w:val="00E22FA7"/>
    <w:rsid w:val="00E23118"/>
    <w:rsid w:val="00E23757"/>
    <w:rsid w:val="00E24127"/>
    <w:rsid w:val="00E2445F"/>
    <w:rsid w:val="00E268C6"/>
    <w:rsid w:val="00E32A21"/>
    <w:rsid w:val="00E41C25"/>
    <w:rsid w:val="00E46FA4"/>
    <w:rsid w:val="00E477EB"/>
    <w:rsid w:val="00E51F1D"/>
    <w:rsid w:val="00E52807"/>
    <w:rsid w:val="00E5502A"/>
    <w:rsid w:val="00E55F6C"/>
    <w:rsid w:val="00E57863"/>
    <w:rsid w:val="00E600F1"/>
    <w:rsid w:val="00E6214C"/>
    <w:rsid w:val="00E62816"/>
    <w:rsid w:val="00E647D1"/>
    <w:rsid w:val="00E66FB4"/>
    <w:rsid w:val="00E705FC"/>
    <w:rsid w:val="00E72412"/>
    <w:rsid w:val="00E74B27"/>
    <w:rsid w:val="00E844F8"/>
    <w:rsid w:val="00EA7969"/>
    <w:rsid w:val="00EB2CA3"/>
    <w:rsid w:val="00EB3B58"/>
    <w:rsid w:val="00EB5549"/>
    <w:rsid w:val="00EB555A"/>
    <w:rsid w:val="00EB58E8"/>
    <w:rsid w:val="00EB793E"/>
    <w:rsid w:val="00EC1E1F"/>
    <w:rsid w:val="00EC3C7D"/>
    <w:rsid w:val="00EC3C97"/>
    <w:rsid w:val="00EC4CE8"/>
    <w:rsid w:val="00EC747A"/>
    <w:rsid w:val="00ED6200"/>
    <w:rsid w:val="00EE0F05"/>
    <w:rsid w:val="00EE1158"/>
    <w:rsid w:val="00EE71C6"/>
    <w:rsid w:val="00EF51FD"/>
    <w:rsid w:val="00F00456"/>
    <w:rsid w:val="00F00EA8"/>
    <w:rsid w:val="00F0282D"/>
    <w:rsid w:val="00F07D34"/>
    <w:rsid w:val="00F13066"/>
    <w:rsid w:val="00F21621"/>
    <w:rsid w:val="00F240A3"/>
    <w:rsid w:val="00F3036E"/>
    <w:rsid w:val="00F35CA7"/>
    <w:rsid w:val="00F407A4"/>
    <w:rsid w:val="00F44671"/>
    <w:rsid w:val="00F46305"/>
    <w:rsid w:val="00F50782"/>
    <w:rsid w:val="00F51C6D"/>
    <w:rsid w:val="00F5333B"/>
    <w:rsid w:val="00F539F1"/>
    <w:rsid w:val="00F600C3"/>
    <w:rsid w:val="00F60503"/>
    <w:rsid w:val="00F61508"/>
    <w:rsid w:val="00F628CE"/>
    <w:rsid w:val="00F6579F"/>
    <w:rsid w:val="00F66BAF"/>
    <w:rsid w:val="00F717E4"/>
    <w:rsid w:val="00F73183"/>
    <w:rsid w:val="00F73189"/>
    <w:rsid w:val="00F73F17"/>
    <w:rsid w:val="00F762A4"/>
    <w:rsid w:val="00F8068D"/>
    <w:rsid w:val="00F80A0A"/>
    <w:rsid w:val="00F8458D"/>
    <w:rsid w:val="00FA20D5"/>
    <w:rsid w:val="00FA3349"/>
    <w:rsid w:val="00FA4FA3"/>
    <w:rsid w:val="00FA5778"/>
    <w:rsid w:val="00FA5D67"/>
    <w:rsid w:val="00FA6B00"/>
    <w:rsid w:val="00FA7A25"/>
    <w:rsid w:val="00FB32FC"/>
    <w:rsid w:val="00FB3F78"/>
    <w:rsid w:val="00FB7DF2"/>
    <w:rsid w:val="00FC6356"/>
    <w:rsid w:val="00FD09E3"/>
    <w:rsid w:val="00FD12A4"/>
    <w:rsid w:val="00FE04E1"/>
    <w:rsid w:val="00FE2BCE"/>
    <w:rsid w:val="00FE5478"/>
    <w:rsid w:val="00FE5EE6"/>
    <w:rsid w:val="00FE7031"/>
    <w:rsid w:val="00FE7871"/>
    <w:rsid w:val="00FF2E0B"/>
    <w:rsid w:val="00FF358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CF"/>
    <w:pPr>
      <w:spacing w:after="200" w:line="276" w:lineRule="auto"/>
    </w:pPr>
    <w:rPr>
      <w:rFonts w:ascii="Arial Narrow" w:hAnsi="Arial Narrow" w:cs="Arial Narrow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802"/>
    <w:pPr>
      <w:keepNext/>
      <w:keepLines/>
      <w:spacing w:before="480" w:after="0"/>
      <w:outlineLvl w:val="0"/>
    </w:pPr>
    <w:rPr>
      <w:rFonts w:ascii="Cambria" w:eastAsia="MS Gothic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9"/>
    <w:qFormat/>
    <w:rsid w:val="00E268C6"/>
    <w:pPr>
      <w:spacing w:before="60" w:after="120"/>
      <w:jc w:val="both"/>
      <w:outlineLvl w:val="1"/>
    </w:pPr>
    <w:rPr>
      <w:rFonts w:eastAsia="Times New Roman"/>
      <w:color w:val="00000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52F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802"/>
    <w:rPr>
      <w:rFonts w:ascii="Cambria" w:eastAsia="MS Gothic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68C6"/>
    <w:rPr>
      <w:rFonts w:ascii="Arial Narrow" w:hAnsi="Arial Narrow" w:cs="Arial Narrow"/>
      <w:color w:val="00000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E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5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5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E45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20CF"/>
    <w:rPr>
      <w:rFonts w:cs="Times New Roman"/>
      <w:color w:val="0000FF"/>
      <w:u w:val="single"/>
    </w:rPr>
  </w:style>
  <w:style w:type="paragraph" w:styleId="ListParagraph">
    <w:name w:val="List Paragraph"/>
    <w:aliases w:val="normalny tekst,CW_Lista,Akapit z listą4,Obiekt,List Paragraph1,Akapit z listą3,Akapit z listą31,Akapit z listą21,Odstavec,Akapit z listą numerowaną,Podsis rysunku,lp1,Bullet List,FooterText,numbered,Paragraphe de liste1,L"/>
    <w:basedOn w:val="Normal"/>
    <w:uiPriority w:val="99"/>
    <w:qFormat/>
    <w:rsid w:val="00C21191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FE04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04E1"/>
    <w:rPr>
      <w:rFonts w:ascii="Arial Narrow" w:hAnsi="Arial Narrow" w:cs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E04E1"/>
    <w:rPr>
      <w:rFonts w:cs="Times New Roman"/>
      <w:vertAlign w:val="superscript"/>
    </w:rPr>
  </w:style>
  <w:style w:type="character" w:customStyle="1" w:styleId="luchili">
    <w:name w:val="luc_hili"/>
    <w:basedOn w:val="DefaultParagraphFont"/>
    <w:uiPriority w:val="99"/>
    <w:rsid w:val="00AB7D94"/>
    <w:rPr>
      <w:rFonts w:cs="Times New Roman"/>
    </w:rPr>
  </w:style>
  <w:style w:type="character" w:customStyle="1" w:styleId="info-list-value-uzasadnienie">
    <w:name w:val="info-list-value-uzasadnienie"/>
    <w:basedOn w:val="DefaultParagraphFont"/>
    <w:uiPriority w:val="99"/>
    <w:rsid w:val="00A15859"/>
    <w:rPr>
      <w:rFonts w:cs="Times New Roman"/>
    </w:rPr>
  </w:style>
  <w:style w:type="character" w:customStyle="1" w:styleId="warheader">
    <w:name w:val="war_header"/>
    <w:basedOn w:val="DefaultParagraphFont"/>
    <w:uiPriority w:val="99"/>
    <w:rsid w:val="00A15859"/>
    <w:rPr>
      <w:rFonts w:cs="Times New Roman"/>
    </w:rPr>
  </w:style>
  <w:style w:type="paragraph" w:styleId="NoSpacing">
    <w:name w:val="No Spacing"/>
    <w:uiPriority w:val="99"/>
    <w:qFormat/>
    <w:rsid w:val="000877BD"/>
    <w:rPr>
      <w:rFonts w:eastAsia="Times New Roman" w:cs="Calibri"/>
      <w:lang w:eastAsia="en-US"/>
    </w:rPr>
  </w:style>
  <w:style w:type="character" w:customStyle="1" w:styleId="f21">
    <w:name w:val="f21"/>
    <w:uiPriority w:val="99"/>
    <w:rsid w:val="000877BD"/>
    <w:rPr>
      <w:rFonts w:ascii="Times" w:hAnsi="Times"/>
      <w:color w:val="000000"/>
      <w:sz w:val="24"/>
    </w:rPr>
  </w:style>
  <w:style w:type="paragraph" w:styleId="NormalWeb">
    <w:name w:val="Normal (Web)"/>
    <w:basedOn w:val="Normal"/>
    <w:uiPriority w:val="99"/>
    <w:rsid w:val="00C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A7FC3"/>
    <w:rPr>
      <w:rFonts w:cs="Times New Roman"/>
      <w:b/>
      <w:bCs/>
    </w:rPr>
  </w:style>
  <w:style w:type="character" w:customStyle="1" w:styleId="text">
    <w:name w:val="text"/>
    <w:uiPriority w:val="99"/>
    <w:rsid w:val="00CA7FC3"/>
  </w:style>
  <w:style w:type="paragraph" w:styleId="PlainText">
    <w:name w:val="Plain Text"/>
    <w:basedOn w:val="Normal"/>
    <w:link w:val="PlainTextChar"/>
    <w:uiPriority w:val="99"/>
    <w:semiHidden/>
    <w:rsid w:val="009E3D7F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3D7F"/>
    <w:rPr>
      <w:rFonts w:ascii="Arial Narrow" w:hAnsi="Arial Narrow" w:cs="Arial Narrow"/>
      <w:sz w:val="21"/>
      <w:szCs w:val="21"/>
    </w:rPr>
  </w:style>
  <w:style w:type="character" w:customStyle="1" w:styleId="textnode">
    <w:name w:val="textnode"/>
    <w:basedOn w:val="DefaultParagraphFont"/>
    <w:uiPriority w:val="99"/>
    <w:rsid w:val="00A9463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72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72A3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oznaczenie">
    <w:name w:val="oznaczenie"/>
    <w:basedOn w:val="DefaultParagraphFont"/>
    <w:uiPriority w:val="99"/>
    <w:rsid w:val="00284B23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724D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4DCE"/>
    <w:rPr>
      <w:rFonts w:ascii="Arial Narrow" w:hAnsi="Arial Narrow" w:cs="Arial Narro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4DC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67B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7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67BC1"/>
    <w:rPr>
      <w:rFonts w:ascii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7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7BC1"/>
    <w:rPr>
      <w:b/>
      <w:bCs/>
    </w:rPr>
  </w:style>
  <w:style w:type="paragraph" w:customStyle="1" w:styleId="Akapitzlist1">
    <w:name w:val="Akapit z listą1"/>
    <w:basedOn w:val="Normal"/>
    <w:uiPriority w:val="99"/>
    <w:rsid w:val="00B013BC"/>
    <w:pPr>
      <w:spacing w:after="0" w:line="240" w:lineRule="auto"/>
      <w:ind w:left="720"/>
    </w:pPr>
    <w:rPr>
      <w:rFonts w:ascii="Calibri" w:eastAsia="Times New Roman" w:hAnsi="Calibri" w:cs="Calibri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013BC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3B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600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00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efaultParagraphFont"/>
    <w:uiPriority w:val="99"/>
    <w:rsid w:val="00F6579F"/>
    <w:rPr>
      <w:rFonts w:cs="Times New Roman"/>
    </w:rPr>
  </w:style>
  <w:style w:type="paragraph" w:customStyle="1" w:styleId="Default">
    <w:name w:val="Default"/>
    <w:uiPriority w:val="99"/>
    <w:rsid w:val="00C07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9E727F"/>
    <w:rPr>
      <w:rFonts w:cs="Times New Roman"/>
      <w:i/>
      <w:iCs/>
    </w:rPr>
  </w:style>
  <w:style w:type="paragraph" w:customStyle="1" w:styleId="Akapitzlist2">
    <w:name w:val="Akapit z listą2"/>
    <w:basedOn w:val="Normal"/>
    <w:uiPriority w:val="99"/>
    <w:rsid w:val="007E58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E5836"/>
    <w:rPr>
      <w:rFonts w:ascii="Times New Roman" w:eastAsia="Times New Roman" w:hAnsi="Times New Roman"/>
      <w:sz w:val="24"/>
      <w:szCs w:val="24"/>
    </w:rPr>
  </w:style>
  <w:style w:type="paragraph" w:customStyle="1" w:styleId="Listanumerowana1">
    <w:name w:val="Lista numerowana1"/>
    <w:basedOn w:val="Normal"/>
    <w:uiPriority w:val="99"/>
    <w:rsid w:val="0016181E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">
    <w:name w:val="p"/>
    <w:uiPriority w:val="99"/>
    <w:rsid w:val="00E62816"/>
    <w:pPr>
      <w:spacing w:line="276" w:lineRule="auto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E62816"/>
    <w:rPr>
      <w:b/>
    </w:rPr>
  </w:style>
  <w:style w:type="paragraph" w:styleId="Revision">
    <w:name w:val="Revision"/>
    <w:hidden/>
    <w:uiPriority w:val="99"/>
    <w:semiHidden/>
    <w:rsid w:val="00CD4E48"/>
    <w:rPr>
      <w:rFonts w:ascii="Arial Narrow" w:hAnsi="Arial Narrow" w:cs="Arial Narrow"/>
      <w:lang w:eastAsia="en-US"/>
    </w:rPr>
  </w:style>
  <w:style w:type="character" w:customStyle="1" w:styleId="alb">
    <w:name w:val="a_lb"/>
    <w:basedOn w:val="DefaultParagraphFont"/>
    <w:uiPriority w:val="99"/>
    <w:rsid w:val="00B94A59"/>
    <w:rPr>
      <w:rFonts w:cs="Times New Roman"/>
    </w:rPr>
  </w:style>
  <w:style w:type="character" w:customStyle="1" w:styleId="fn-ref">
    <w:name w:val="fn-ref"/>
    <w:basedOn w:val="DefaultParagraphFont"/>
    <w:uiPriority w:val="99"/>
    <w:rsid w:val="00B94A59"/>
    <w:rPr>
      <w:rFonts w:cs="Times New Roman"/>
    </w:rPr>
  </w:style>
  <w:style w:type="paragraph" w:customStyle="1" w:styleId="justify">
    <w:name w:val="justify"/>
    <w:uiPriority w:val="99"/>
    <w:rsid w:val="000C0837"/>
    <w:pPr>
      <w:spacing w:line="276" w:lineRule="auto"/>
      <w:jc w:val="both"/>
    </w:pPr>
    <w:rPr>
      <w:rFonts w:ascii="Arial Narrow" w:hAnsi="Arial Narrow" w:cs="Arial Narrow"/>
    </w:rPr>
  </w:style>
  <w:style w:type="character" w:customStyle="1" w:styleId="UnresolvedMention">
    <w:name w:val="Unresolved Mention"/>
    <w:basedOn w:val="DefaultParagraphFont"/>
    <w:uiPriority w:val="99"/>
    <w:semiHidden/>
    <w:rsid w:val="00F80A0A"/>
    <w:rPr>
      <w:rFonts w:cs="Times New Roman"/>
      <w:color w:val="auto"/>
      <w:shd w:val="clear" w:color="auto" w:fill="auto"/>
    </w:rPr>
  </w:style>
  <w:style w:type="paragraph" w:customStyle="1" w:styleId="Akapitzlist">
    <w:name w:val="Akapit z listą"/>
    <w:basedOn w:val="Normal"/>
    <w:uiPriority w:val="99"/>
    <w:rsid w:val="00580695"/>
    <w:pPr>
      <w:spacing w:after="0" w:line="240" w:lineRule="auto"/>
      <w:ind w:left="720"/>
    </w:pPr>
    <w:rPr>
      <w:rFonts w:cs="Times New Roman"/>
      <w:sz w:val="20"/>
      <w:szCs w:val="20"/>
      <w:lang w:eastAsia="pl-PL"/>
    </w:rPr>
  </w:style>
  <w:style w:type="paragraph" w:customStyle="1" w:styleId="Teksttreci">
    <w:name w:val="Tekst treści"/>
    <w:basedOn w:val="Normal"/>
    <w:uiPriority w:val="99"/>
    <w:rsid w:val="008577C5"/>
    <w:pPr>
      <w:widowControl w:val="0"/>
      <w:shd w:val="clear" w:color="auto" w:fill="FFFFFF"/>
      <w:suppressAutoHyphens/>
      <w:spacing w:after="180" w:line="240" w:lineRule="atLeast"/>
      <w:ind w:hanging="360"/>
    </w:pPr>
    <w:rPr>
      <w:rFonts w:cs="Times New Roman"/>
      <w:sz w:val="23"/>
      <w:szCs w:val="23"/>
      <w:lang w:eastAsia="ar-SA"/>
    </w:rPr>
  </w:style>
  <w:style w:type="paragraph" w:customStyle="1" w:styleId="Pawe12">
    <w:name w:val="Paweł 12"/>
    <w:basedOn w:val="Normal"/>
    <w:uiPriority w:val="99"/>
    <w:rsid w:val="004936B5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ng-bindingng-scope">
    <w:name w:val="ng-binding ng-scope"/>
    <w:basedOn w:val="DefaultParagraphFont"/>
    <w:uiPriority w:val="99"/>
    <w:rsid w:val="00452F39"/>
    <w:rPr>
      <w:rFonts w:cs="Times New Roman"/>
    </w:rPr>
  </w:style>
  <w:style w:type="character" w:customStyle="1" w:styleId="ListParagraphChar">
    <w:name w:val="List Paragraph Char"/>
    <w:aliases w:val="normalny tekst Char,CW_Lista Char,Akapit z listą4 Char,Obiekt Char,List Paragraph1 Char,Akapit z listą2 Char,Akapit z listą3 Char,Akapit z listą31 Char,Akapit z listą21 Char,Odstavec Char,Akapit z listą numerowaną Char,lp1 Char"/>
    <w:uiPriority w:val="99"/>
    <w:locked/>
    <w:rsid w:val="00A03A0C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5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266</Words>
  <Characters>1598</Characters>
  <Application>Microsoft Office Outlook</Application>
  <DocSecurity>0</DocSecurity>
  <Lines>0</Lines>
  <Paragraphs>0</Paragraphs>
  <ScaleCrop>false</ScaleCrop>
  <Company>Milk&amp;Sugar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Kamieniec Ząbkowicki, 20</dc:title>
  <dc:subject/>
  <dc:creator>kris</dc:creator>
  <cp:keywords/>
  <dc:description/>
  <cp:lastModifiedBy>Karolina</cp:lastModifiedBy>
  <cp:revision>2</cp:revision>
  <cp:lastPrinted>2016-05-24T14:28:00Z</cp:lastPrinted>
  <dcterms:created xsi:type="dcterms:W3CDTF">2022-02-04T12:45:00Z</dcterms:created>
  <dcterms:modified xsi:type="dcterms:W3CDTF">2022-02-04T12:45:00Z</dcterms:modified>
</cp:coreProperties>
</file>