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073" w:rsidRPr="007C3F26" w:rsidRDefault="00914073" w:rsidP="00804B68">
      <w:pPr>
        <w:jc w:val="right"/>
        <w:rPr>
          <w:rFonts w:ascii="Arial" w:hAnsi="Arial" w:cs="Times New Roman"/>
          <w:sz w:val="20"/>
          <w:szCs w:val="20"/>
        </w:rPr>
      </w:pPr>
      <w:r w:rsidRPr="007C3F26">
        <w:rPr>
          <w:rFonts w:ascii="Arial" w:hAnsi="Arial" w:cs="Times New Roman"/>
          <w:sz w:val="20"/>
          <w:szCs w:val="20"/>
        </w:rPr>
        <w:t xml:space="preserve">Załącznik nr 1 do </w:t>
      </w:r>
      <w:r w:rsidR="00704579">
        <w:rPr>
          <w:rFonts w:ascii="Arial" w:hAnsi="Arial" w:cs="Times New Roman"/>
          <w:sz w:val="20"/>
          <w:szCs w:val="20"/>
        </w:rPr>
        <w:t>o</w:t>
      </w:r>
      <w:r w:rsidRPr="007C3F26">
        <w:rPr>
          <w:rFonts w:ascii="Arial" w:hAnsi="Arial" w:cs="Times New Roman"/>
          <w:sz w:val="20"/>
          <w:szCs w:val="20"/>
        </w:rPr>
        <w:t xml:space="preserve">głoszenia zgłaszania kandydatów na członków komisji konkursowych na potrzeby zaopiniowania złożonych ofert zadań realizacji zadań publicznych </w:t>
      </w:r>
      <w:r w:rsidR="00AF1ED2">
        <w:rPr>
          <w:rFonts w:ascii="Arial" w:hAnsi="Arial" w:cs="Times New Roman"/>
          <w:sz w:val="20"/>
          <w:szCs w:val="20"/>
        </w:rPr>
        <w:t>g</w:t>
      </w:r>
      <w:r w:rsidRPr="007C3F26">
        <w:rPr>
          <w:rFonts w:ascii="Arial" w:hAnsi="Arial" w:cs="Times New Roman"/>
          <w:sz w:val="20"/>
          <w:szCs w:val="20"/>
        </w:rPr>
        <w:t>miny Buczkowi</w:t>
      </w:r>
      <w:r w:rsidR="00253615">
        <w:rPr>
          <w:rFonts w:ascii="Arial" w:hAnsi="Arial" w:cs="Times New Roman"/>
          <w:sz w:val="20"/>
          <w:szCs w:val="20"/>
        </w:rPr>
        <w:t xml:space="preserve">ce w roku </w:t>
      </w:r>
      <w:r w:rsidR="00257D47">
        <w:rPr>
          <w:rFonts w:ascii="Arial" w:hAnsi="Arial" w:cs="Times New Roman"/>
          <w:sz w:val="20"/>
          <w:szCs w:val="20"/>
        </w:rPr>
        <w:t>2023</w:t>
      </w:r>
      <w:bookmarkStart w:id="0" w:name="_GoBack"/>
      <w:bookmarkEnd w:id="0"/>
      <w:r w:rsidRPr="007C3F26">
        <w:rPr>
          <w:rFonts w:ascii="Arial" w:hAnsi="Arial" w:cs="Times New Roman"/>
          <w:sz w:val="20"/>
          <w:szCs w:val="20"/>
        </w:rPr>
        <w:t>.</w:t>
      </w:r>
    </w:p>
    <w:p w:rsidR="00804B68" w:rsidRDefault="00804B68" w:rsidP="004965C5">
      <w:pPr>
        <w:pStyle w:val="Tekstpodstawowy"/>
        <w:jc w:val="center"/>
        <w:rPr>
          <w:rFonts w:ascii="Arial" w:hAnsi="Arial"/>
          <w:b/>
          <w:bCs/>
        </w:rPr>
      </w:pPr>
    </w:p>
    <w:p w:rsidR="00914073" w:rsidRDefault="00914073" w:rsidP="004965C5">
      <w:pPr>
        <w:pStyle w:val="Tekstpodstawowy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Zgłoszenie</w:t>
      </w:r>
    </w:p>
    <w:p w:rsidR="00914073" w:rsidRDefault="00914073" w:rsidP="00914073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kandydata organizacji pozarządowej lub podmiotu wymienionego w art. 3. ust. 3 ustawy z dnia 24 kwietnia 2003</w:t>
      </w:r>
      <w:r w:rsidR="00257D4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r. o działalności pożytku publicznego i o wolontariacie do udziału w komisjach konkursowych w otwartych konkursach ofert organizowanych przez </w:t>
      </w:r>
      <w:r w:rsidR="00AF1ED2">
        <w:rPr>
          <w:rFonts w:ascii="Arial" w:hAnsi="Arial"/>
          <w:sz w:val="22"/>
          <w:szCs w:val="22"/>
        </w:rPr>
        <w:t>g</w:t>
      </w:r>
      <w:r>
        <w:rPr>
          <w:rFonts w:ascii="Arial" w:hAnsi="Arial"/>
          <w:sz w:val="22"/>
          <w:szCs w:val="22"/>
        </w:rPr>
        <w:t xml:space="preserve">minę Buczkowice </w:t>
      </w:r>
    </w:p>
    <w:p w:rsidR="00914073" w:rsidRDefault="00253615" w:rsidP="00914073">
      <w:pPr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Arial" w:hAnsi="Arial"/>
          <w:sz w:val="22"/>
          <w:szCs w:val="22"/>
        </w:rPr>
        <w:t xml:space="preserve">na rok </w:t>
      </w:r>
      <w:r w:rsidR="00257D47">
        <w:rPr>
          <w:rFonts w:ascii="Arial" w:hAnsi="Arial"/>
          <w:sz w:val="22"/>
          <w:szCs w:val="22"/>
        </w:rPr>
        <w:t>2023</w:t>
      </w:r>
    </w:p>
    <w:tbl>
      <w:tblPr>
        <w:tblW w:w="0" w:type="auto"/>
        <w:tblInd w:w="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3030"/>
        <w:gridCol w:w="575"/>
        <w:gridCol w:w="265"/>
        <w:gridCol w:w="3675"/>
        <w:gridCol w:w="1580"/>
      </w:tblGrid>
      <w:tr w:rsidR="00914073" w:rsidTr="00C55F32">
        <w:trPr>
          <w:cantSplit/>
          <w:trHeight w:val="564"/>
        </w:trPr>
        <w:tc>
          <w:tcPr>
            <w:tcW w:w="9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073" w:rsidRDefault="00914073" w:rsidP="00914073">
            <w:pPr>
              <w:pStyle w:val="Nagwek1"/>
              <w:numPr>
                <w:ilvl w:val="0"/>
                <w:numId w:val="0"/>
              </w:numPr>
              <w:snapToGrid w:val="0"/>
              <w:ind w:left="432"/>
              <w:jc w:val="left"/>
              <w:rPr>
                <w:rFonts w:ascii="Arial" w:hAnsi="Arial"/>
                <w:sz w:val="20"/>
                <w:szCs w:val="20"/>
              </w:rPr>
            </w:pPr>
          </w:p>
          <w:p w:rsidR="00914073" w:rsidRDefault="00914073" w:rsidP="00914073">
            <w:pPr>
              <w:pStyle w:val="Nagwek1"/>
              <w:numPr>
                <w:ilvl w:val="0"/>
                <w:numId w:val="0"/>
              </w:numPr>
              <w:ind w:left="720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Dane  kandydata  na  członka  komisji</w:t>
            </w:r>
          </w:p>
          <w:p w:rsidR="00914073" w:rsidRDefault="00914073" w:rsidP="00C55F3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914073" w:rsidTr="00344639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sz w:val="18"/>
                <w:szCs w:val="18"/>
              </w:rPr>
            </w:pPr>
            <w:r w:rsidRPr="00344639">
              <w:rPr>
                <w:rFonts w:ascii="Arial" w:hAnsi="Arial" w:cs="Verdana"/>
                <w:sz w:val="18"/>
                <w:szCs w:val="18"/>
              </w:rPr>
              <w:t>1</w:t>
            </w:r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sz w:val="18"/>
                <w:szCs w:val="18"/>
              </w:rPr>
            </w:pPr>
            <w:r w:rsidRPr="00344639">
              <w:rPr>
                <w:rFonts w:ascii="Arial" w:hAnsi="Arial" w:cs="Verdana"/>
                <w:b/>
                <w:bCs/>
                <w:sz w:val="18"/>
                <w:szCs w:val="18"/>
              </w:rPr>
              <w:t>Imiona i nazwisko kandydata do reprezentacji</w:t>
            </w:r>
            <w:r w:rsidRPr="00344639">
              <w:rPr>
                <w:rFonts w:ascii="Arial" w:hAnsi="Arial" w:cs="Verdana"/>
                <w:sz w:val="18"/>
                <w:szCs w:val="18"/>
              </w:rPr>
              <w:t xml:space="preserve"> organizacji pozarządowej lub podmiotu wymienionego w art. 3 ust. 3</w:t>
            </w:r>
          </w:p>
        </w:tc>
        <w:tc>
          <w:tcPr>
            <w:tcW w:w="5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sz w:val="18"/>
                <w:szCs w:val="18"/>
              </w:rPr>
            </w:pPr>
          </w:p>
        </w:tc>
      </w:tr>
      <w:tr w:rsidR="00914073" w:rsidTr="00344639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sz w:val="18"/>
                <w:szCs w:val="18"/>
              </w:rPr>
            </w:pPr>
            <w:r w:rsidRPr="00344639">
              <w:rPr>
                <w:rFonts w:ascii="Arial" w:hAnsi="Arial" w:cs="Verdana"/>
                <w:sz w:val="18"/>
                <w:szCs w:val="18"/>
              </w:rPr>
              <w:t>2</w:t>
            </w:r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b/>
                <w:bCs/>
                <w:sz w:val="18"/>
                <w:szCs w:val="18"/>
              </w:rPr>
            </w:pPr>
            <w:r w:rsidRPr="00344639">
              <w:rPr>
                <w:rFonts w:ascii="Arial" w:hAnsi="Arial" w:cs="Verdana"/>
                <w:b/>
                <w:bCs/>
                <w:sz w:val="18"/>
                <w:szCs w:val="18"/>
              </w:rPr>
              <w:t xml:space="preserve">Telefon </w:t>
            </w:r>
          </w:p>
          <w:p w:rsidR="00914073" w:rsidRPr="00344639" w:rsidRDefault="00914073" w:rsidP="00C55F32">
            <w:pPr>
              <w:jc w:val="center"/>
              <w:rPr>
                <w:rFonts w:ascii="Arial" w:hAnsi="Arial" w:cs="Verdana"/>
                <w:b/>
                <w:bCs/>
                <w:sz w:val="18"/>
                <w:szCs w:val="18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sz w:val="18"/>
                <w:szCs w:val="18"/>
              </w:rPr>
            </w:pPr>
          </w:p>
        </w:tc>
      </w:tr>
      <w:tr w:rsidR="00914073" w:rsidTr="00344639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sz w:val="18"/>
                <w:szCs w:val="18"/>
              </w:rPr>
            </w:pPr>
            <w:r w:rsidRPr="00344639">
              <w:rPr>
                <w:rFonts w:ascii="Arial" w:hAnsi="Arial" w:cs="Verdana"/>
                <w:sz w:val="18"/>
                <w:szCs w:val="18"/>
              </w:rPr>
              <w:t>3</w:t>
            </w:r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b/>
                <w:bCs/>
                <w:sz w:val="18"/>
                <w:szCs w:val="18"/>
              </w:rPr>
            </w:pPr>
            <w:r w:rsidRPr="00344639">
              <w:rPr>
                <w:rFonts w:ascii="Arial" w:hAnsi="Arial" w:cs="Verdana"/>
                <w:b/>
                <w:bCs/>
                <w:sz w:val="18"/>
                <w:szCs w:val="18"/>
              </w:rPr>
              <w:t>Adres e-mail</w:t>
            </w:r>
          </w:p>
          <w:p w:rsidR="00914073" w:rsidRPr="00344639" w:rsidRDefault="00914073" w:rsidP="00C55F32">
            <w:pPr>
              <w:jc w:val="center"/>
              <w:rPr>
                <w:rFonts w:ascii="Arial" w:hAnsi="Arial" w:cs="Verdana"/>
                <w:b/>
                <w:bCs/>
                <w:sz w:val="18"/>
                <w:szCs w:val="18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sz w:val="18"/>
                <w:szCs w:val="18"/>
              </w:rPr>
            </w:pPr>
          </w:p>
        </w:tc>
      </w:tr>
      <w:tr w:rsidR="00914073" w:rsidTr="00344639">
        <w:trPr>
          <w:trHeight w:val="1653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sz w:val="18"/>
                <w:szCs w:val="18"/>
              </w:rPr>
            </w:pPr>
            <w:r w:rsidRPr="00344639">
              <w:rPr>
                <w:rFonts w:ascii="Arial" w:hAnsi="Arial" w:cs="Verdana"/>
                <w:sz w:val="18"/>
                <w:szCs w:val="18"/>
              </w:rPr>
              <w:t>4</w:t>
            </w:r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sz w:val="18"/>
                <w:szCs w:val="18"/>
              </w:rPr>
            </w:pPr>
            <w:r w:rsidRPr="00344639">
              <w:rPr>
                <w:rFonts w:ascii="Arial" w:hAnsi="Arial" w:cs="Verdana"/>
                <w:b/>
                <w:bCs/>
                <w:sz w:val="18"/>
                <w:szCs w:val="18"/>
              </w:rPr>
              <w:t>Opis doświadczenia kandydata</w:t>
            </w:r>
            <w:r w:rsidRPr="00344639">
              <w:rPr>
                <w:rFonts w:ascii="Arial" w:hAnsi="Arial" w:cs="Verdana"/>
                <w:sz w:val="18"/>
                <w:szCs w:val="18"/>
              </w:rPr>
              <w:t xml:space="preserve"> w zakresie współpracy </w:t>
            </w:r>
          </w:p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sz w:val="18"/>
                <w:szCs w:val="18"/>
              </w:rPr>
            </w:pPr>
            <w:r w:rsidRPr="00344639">
              <w:rPr>
                <w:rFonts w:ascii="Arial" w:hAnsi="Arial" w:cs="Verdana"/>
                <w:sz w:val="18"/>
                <w:szCs w:val="18"/>
              </w:rPr>
              <w:t xml:space="preserve">z administracją publiczną oraz  </w:t>
            </w:r>
          </w:p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sz w:val="18"/>
                <w:szCs w:val="18"/>
              </w:rPr>
            </w:pPr>
            <w:r w:rsidRPr="00344639">
              <w:rPr>
                <w:rFonts w:ascii="Arial" w:hAnsi="Arial" w:cs="Verdana"/>
                <w:sz w:val="18"/>
                <w:szCs w:val="18"/>
              </w:rPr>
              <w:t xml:space="preserve">w przygotowywaniu wniosków </w:t>
            </w:r>
          </w:p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sz w:val="18"/>
                <w:szCs w:val="18"/>
              </w:rPr>
            </w:pPr>
            <w:r w:rsidRPr="00344639">
              <w:rPr>
                <w:rFonts w:ascii="Arial" w:hAnsi="Arial" w:cs="Verdana"/>
                <w:sz w:val="18"/>
                <w:szCs w:val="18"/>
              </w:rPr>
              <w:t xml:space="preserve">o dotacje lub informacje </w:t>
            </w:r>
          </w:p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sz w:val="18"/>
                <w:szCs w:val="18"/>
              </w:rPr>
            </w:pPr>
            <w:r w:rsidRPr="00344639">
              <w:rPr>
                <w:rFonts w:ascii="Arial" w:hAnsi="Arial" w:cs="Verdana"/>
                <w:sz w:val="18"/>
                <w:szCs w:val="18"/>
              </w:rPr>
              <w:t>o realizowanych zadaniach publicznych</w:t>
            </w:r>
          </w:p>
        </w:tc>
        <w:tc>
          <w:tcPr>
            <w:tcW w:w="5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sz w:val="18"/>
                <w:szCs w:val="18"/>
              </w:rPr>
            </w:pPr>
          </w:p>
        </w:tc>
      </w:tr>
      <w:tr w:rsidR="00914073" w:rsidTr="00C55F32">
        <w:trPr>
          <w:cantSplit/>
          <w:trHeight w:val="65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073" w:rsidRPr="00344639" w:rsidRDefault="00914073" w:rsidP="00C55F32">
            <w:pPr>
              <w:pStyle w:val="Tekstprzypisukocowego"/>
              <w:snapToGrid w:val="0"/>
              <w:jc w:val="center"/>
              <w:rPr>
                <w:rFonts w:ascii="Arial" w:hAnsi="Arial" w:cs="Verdana"/>
                <w:sz w:val="18"/>
                <w:szCs w:val="18"/>
              </w:rPr>
            </w:pPr>
            <w:r w:rsidRPr="00344639">
              <w:rPr>
                <w:rFonts w:ascii="Arial" w:hAnsi="Arial" w:cs="Verdana"/>
                <w:sz w:val="18"/>
                <w:szCs w:val="18"/>
              </w:rPr>
              <w:t>5</w:t>
            </w:r>
          </w:p>
        </w:tc>
        <w:tc>
          <w:tcPr>
            <w:tcW w:w="9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b/>
                <w:bCs/>
                <w:sz w:val="18"/>
                <w:szCs w:val="18"/>
              </w:rPr>
            </w:pPr>
          </w:p>
          <w:p w:rsidR="00914073" w:rsidRPr="00344639" w:rsidRDefault="00914073" w:rsidP="00C55F32">
            <w:pPr>
              <w:jc w:val="center"/>
              <w:rPr>
                <w:rFonts w:ascii="Arial" w:hAnsi="Arial" w:cs="Verdana"/>
                <w:b/>
                <w:bCs/>
                <w:sz w:val="18"/>
                <w:szCs w:val="18"/>
              </w:rPr>
            </w:pPr>
            <w:r w:rsidRPr="00344639">
              <w:rPr>
                <w:rFonts w:ascii="Arial" w:hAnsi="Arial" w:cs="Verdana"/>
                <w:b/>
                <w:bCs/>
                <w:sz w:val="18"/>
                <w:szCs w:val="18"/>
              </w:rPr>
              <w:t>Deklaruję  wolę  udziału  w  komisjach  konkursowych  w  następujących  sferach zadań  publicznych</w:t>
            </w:r>
            <w:r w:rsidRPr="00344639">
              <w:rPr>
                <w:rStyle w:val="Znakiprzypiswdolnych"/>
                <w:rFonts w:ascii="Arial" w:hAnsi="Arial" w:cs="Verdana"/>
                <w:b/>
                <w:bCs/>
                <w:sz w:val="18"/>
                <w:szCs w:val="18"/>
              </w:rPr>
              <w:footnoteReference w:id="1"/>
            </w:r>
            <w:r w:rsidRPr="00344639">
              <w:rPr>
                <w:rFonts w:ascii="Arial" w:hAnsi="Arial" w:cs="Verdana"/>
                <w:b/>
                <w:bCs/>
                <w:sz w:val="18"/>
                <w:szCs w:val="18"/>
              </w:rPr>
              <w:t>:</w:t>
            </w:r>
          </w:p>
          <w:p w:rsidR="00914073" w:rsidRPr="00344639" w:rsidRDefault="00914073" w:rsidP="00C55F32">
            <w:pPr>
              <w:jc w:val="center"/>
              <w:rPr>
                <w:rFonts w:ascii="Arial" w:hAnsi="Arial" w:cs="Verdana"/>
                <w:sz w:val="18"/>
                <w:szCs w:val="18"/>
              </w:rPr>
            </w:pPr>
          </w:p>
        </w:tc>
      </w:tr>
      <w:tr w:rsidR="00914073" w:rsidTr="00C55F32">
        <w:trPr>
          <w:cantSplit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sz w:val="18"/>
                <w:szCs w:val="18"/>
              </w:rPr>
            </w:pPr>
            <w:r w:rsidRPr="00344639">
              <w:rPr>
                <w:rFonts w:ascii="Arial" w:hAnsi="Arial" w:cs="Verdana"/>
                <w:sz w:val="18"/>
                <w:szCs w:val="18"/>
              </w:rPr>
              <w:t>6</w:t>
            </w:r>
          </w:p>
        </w:tc>
        <w:tc>
          <w:tcPr>
            <w:tcW w:w="7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sz w:val="18"/>
                <w:szCs w:val="18"/>
              </w:rPr>
            </w:pPr>
          </w:p>
          <w:p w:rsidR="00914073" w:rsidRPr="00344639" w:rsidRDefault="00914073" w:rsidP="00C55F32">
            <w:pPr>
              <w:jc w:val="center"/>
              <w:rPr>
                <w:rFonts w:ascii="Arial" w:hAnsi="Arial" w:cs="Verdana"/>
                <w:sz w:val="18"/>
                <w:szCs w:val="18"/>
              </w:rPr>
            </w:pPr>
            <w:r w:rsidRPr="00344639">
              <w:rPr>
                <w:rFonts w:ascii="Arial" w:hAnsi="Arial" w:cs="Verdana"/>
                <w:sz w:val="18"/>
                <w:szCs w:val="18"/>
              </w:rPr>
              <w:t>Sfera zadań publicznych zgodnie z art. 4 ust. 1 ustawy: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073" w:rsidRPr="00344639" w:rsidRDefault="00914073" w:rsidP="00C55F32">
            <w:pPr>
              <w:pStyle w:val="Tekstprzypisukocowego"/>
              <w:snapToGrid w:val="0"/>
              <w:jc w:val="center"/>
              <w:rPr>
                <w:rFonts w:ascii="Arial" w:hAnsi="Arial" w:cs="Verdana"/>
                <w:sz w:val="18"/>
                <w:szCs w:val="18"/>
              </w:rPr>
            </w:pPr>
            <w:r w:rsidRPr="00344639">
              <w:rPr>
                <w:rFonts w:ascii="Arial" w:hAnsi="Arial" w:cs="Verdana"/>
                <w:sz w:val="18"/>
                <w:szCs w:val="18"/>
              </w:rPr>
              <w:t xml:space="preserve">zaznaczyć </w:t>
            </w:r>
          </w:p>
          <w:p w:rsidR="00914073" w:rsidRPr="00344639" w:rsidRDefault="00914073" w:rsidP="00C55F32">
            <w:pPr>
              <w:pStyle w:val="Tekstprzypisukocowego"/>
              <w:jc w:val="center"/>
              <w:rPr>
                <w:rFonts w:ascii="Arial" w:hAnsi="Arial" w:cs="Verdana"/>
                <w:sz w:val="18"/>
                <w:szCs w:val="18"/>
              </w:rPr>
            </w:pPr>
            <w:r w:rsidRPr="00344639">
              <w:rPr>
                <w:rFonts w:ascii="Arial" w:hAnsi="Arial" w:cs="Verdana"/>
                <w:sz w:val="18"/>
                <w:szCs w:val="18"/>
              </w:rPr>
              <w:t>w kratce znakiem X</w:t>
            </w:r>
          </w:p>
        </w:tc>
      </w:tr>
      <w:tr w:rsidR="00914073" w:rsidTr="00C55F32">
        <w:trPr>
          <w:cantSplit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sz w:val="18"/>
                <w:szCs w:val="18"/>
              </w:rPr>
            </w:pPr>
            <w:r w:rsidRPr="00344639">
              <w:rPr>
                <w:rFonts w:ascii="Arial" w:hAnsi="Arial" w:cs="Verdana"/>
                <w:sz w:val="18"/>
                <w:szCs w:val="18"/>
              </w:rPr>
              <w:t>a</w:t>
            </w:r>
          </w:p>
        </w:tc>
        <w:tc>
          <w:tcPr>
            <w:tcW w:w="7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sz w:val="18"/>
                <w:szCs w:val="18"/>
              </w:rPr>
            </w:pPr>
            <w:r w:rsidRPr="00344639">
              <w:rPr>
                <w:rFonts w:ascii="Arial" w:hAnsi="Arial" w:cs="Verdana"/>
                <w:sz w:val="18"/>
                <w:szCs w:val="18"/>
              </w:rPr>
              <w:t>Kultura, sztuka, ochrona dóbr kultury i dziedzictwa narodowego.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sz w:val="18"/>
                <w:szCs w:val="18"/>
              </w:rPr>
            </w:pPr>
          </w:p>
        </w:tc>
      </w:tr>
      <w:tr w:rsidR="00914073" w:rsidTr="00C55F32">
        <w:trPr>
          <w:cantSplit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sz w:val="18"/>
                <w:szCs w:val="18"/>
              </w:rPr>
            </w:pPr>
            <w:r w:rsidRPr="00344639">
              <w:rPr>
                <w:rFonts w:ascii="Arial" w:hAnsi="Arial" w:cs="Verdana"/>
                <w:sz w:val="18"/>
                <w:szCs w:val="18"/>
              </w:rPr>
              <w:t>b</w:t>
            </w:r>
          </w:p>
        </w:tc>
        <w:tc>
          <w:tcPr>
            <w:tcW w:w="7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sz w:val="18"/>
                <w:szCs w:val="18"/>
              </w:rPr>
            </w:pPr>
            <w:r w:rsidRPr="00344639">
              <w:rPr>
                <w:rFonts w:ascii="Arial" w:hAnsi="Arial" w:cs="Verdana"/>
                <w:sz w:val="18"/>
                <w:szCs w:val="18"/>
              </w:rPr>
              <w:t>Wspieranie i upowszechnianie kultury fizycznej.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sz w:val="18"/>
                <w:szCs w:val="18"/>
              </w:rPr>
            </w:pPr>
          </w:p>
        </w:tc>
      </w:tr>
      <w:tr w:rsidR="00914073" w:rsidTr="00C55F32">
        <w:trPr>
          <w:cantSplit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sz w:val="18"/>
                <w:szCs w:val="18"/>
              </w:rPr>
            </w:pPr>
            <w:r w:rsidRPr="00344639">
              <w:rPr>
                <w:rFonts w:ascii="Arial" w:hAnsi="Arial" w:cs="Verdana"/>
                <w:sz w:val="18"/>
                <w:szCs w:val="18"/>
              </w:rPr>
              <w:t>c</w:t>
            </w:r>
          </w:p>
        </w:tc>
        <w:tc>
          <w:tcPr>
            <w:tcW w:w="7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sz w:val="18"/>
                <w:szCs w:val="18"/>
              </w:rPr>
            </w:pPr>
            <w:r w:rsidRPr="00344639">
              <w:rPr>
                <w:rFonts w:ascii="Arial" w:hAnsi="Arial" w:cs="Verdana"/>
                <w:sz w:val="18"/>
                <w:szCs w:val="18"/>
              </w:rPr>
              <w:t>Przeciwdziałanie uzależnieniom i patologiom społecznym.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sz w:val="18"/>
                <w:szCs w:val="18"/>
              </w:rPr>
            </w:pPr>
          </w:p>
        </w:tc>
      </w:tr>
      <w:tr w:rsidR="00914073" w:rsidTr="00C55F32">
        <w:trPr>
          <w:cantSplit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sz w:val="18"/>
                <w:szCs w:val="18"/>
              </w:rPr>
            </w:pPr>
            <w:r w:rsidRPr="00344639">
              <w:rPr>
                <w:rFonts w:ascii="Arial" w:hAnsi="Arial" w:cs="Verdana"/>
                <w:sz w:val="18"/>
                <w:szCs w:val="18"/>
              </w:rPr>
              <w:t>d</w:t>
            </w:r>
          </w:p>
        </w:tc>
        <w:tc>
          <w:tcPr>
            <w:tcW w:w="754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073" w:rsidRPr="00344639" w:rsidRDefault="00914073" w:rsidP="00C55F32">
            <w:pPr>
              <w:snapToGrid w:val="0"/>
              <w:jc w:val="center"/>
              <w:rPr>
                <w:rFonts w:ascii="Arial" w:eastAsia="Tahoma" w:hAnsi="Arial"/>
                <w:sz w:val="18"/>
                <w:szCs w:val="18"/>
              </w:rPr>
            </w:pPr>
            <w:r w:rsidRPr="00344639">
              <w:rPr>
                <w:rFonts w:ascii="Arial" w:eastAsia="Tahoma" w:hAnsi="Arial"/>
                <w:sz w:val="18"/>
                <w:szCs w:val="18"/>
              </w:rPr>
              <w:t>Turystyki i krajoznawstwa.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sz w:val="18"/>
                <w:szCs w:val="18"/>
              </w:rPr>
            </w:pPr>
          </w:p>
        </w:tc>
      </w:tr>
      <w:tr w:rsidR="00914073" w:rsidTr="00C55F32">
        <w:trPr>
          <w:cantSplit/>
        </w:trPr>
        <w:tc>
          <w:tcPr>
            <w:tcW w:w="9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b/>
                <w:bCs/>
                <w:i/>
                <w:color w:val="000000"/>
                <w:sz w:val="18"/>
                <w:szCs w:val="18"/>
              </w:rPr>
            </w:pPr>
          </w:p>
          <w:p w:rsidR="00253615" w:rsidRDefault="00914073" w:rsidP="00C55F32">
            <w:pPr>
              <w:jc w:val="center"/>
              <w:rPr>
                <w:rFonts w:ascii="Arial" w:hAnsi="Arial" w:cs="Verdana"/>
                <w:b/>
                <w:bCs/>
                <w:color w:val="000000"/>
                <w:sz w:val="18"/>
                <w:szCs w:val="18"/>
              </w:rPr>
            </w:pPr>
            <w:r w:rsidRPr="00344639">
              <w:rPr>
                <w:rFonts w:ascii="Arial" w:hAnsi="Arial" w:cs="Verdana"/>
                <w:b/>
                <w:bCs/>
                <w:color w:val="000000"/>
                <w:sz w:val="18"/>
                <w:szCs w:val="18"/>
              </w:rPr>
              <w:t xml:space="preserve">Dane organizacji pozarządowej lub podmiotu wymienionego w art. 3. ust. 3 ustawy z dnia 24 kwietnia 2003 r. </w:t>
            </w:r>
          </w:p>
          <w:p w:rsidR="00914073" w:rsidRPr="00344639" w:rsidRDefault="00914073" w:rsidP="00C55F32">
            <w:pPr>
              <w:jc w:val="center"/>
              <w:rPr>
                <w:rFonts w:ascii="Arial" w:hAnsi="Arial" w:cs="Verdana"/>
                <w:b/>
                <w:bCs/>
                <w:color w:val="000000"/>
                <w:sz w:val="18"/>
                <w:szCs w:val="18"/>
              </w:rPr>
            </w:pPr>
            <w:r w:rsidRPr="00344639">
              <w:rPr>
                <w:rFonts w:ascii="Arial" w:hAnsi="Arial" w:cs="Verdana"/>
                <w:b/>
                <w:bCs/>
                <w:color w:val="000000"/>
                <w:sz w:val="18"/>
                <w:szCs w:val="18"/>
              </w:rPr>
              <w:t xml:space="preserve">o działalności pożytku publicznego i o wolontariacie </w:t>
            </w:r>
          </w:p>
          <w:p w:rsidR="00914073" w:rsidRPr="00344639" w:rsidRDefault="00914073" w:rsidP="00C55F32">
            <w:pPr>
              <w:jc w:val="center"/>
              <w:rPr>
                <w:rFonts w:ascii="Arial" w:hAnsi="Arial" w:cs="Verdana"/>
                <w:i/>
                <w:color w:val="000000"/>
                <w:sz w:val="18"/>
                <w:szCs w:val="18"/>
              </w:rPr>
            </w:pPr>
          </w:p>
        </w:tc>
      </w:tr>
      <w:tr w:rsidR="00914073" w:rsidTr="00F756AB">
        <w:trPr>
          <w:cantSplit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073" w:rsidRDefault="00914073" w:rsidP="00C55F32">
            <w:pPr>
              <w:snapToGri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</w:p>
          <w:p w:rsidR="00914073" w:rsidRDefault="00914073" w:rsidP="00C55F32">
            <w:pPr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</w:p>
          <w:p w:rsidR="00914073" w:rsidRDefault="00914073" w:rsidP="00C55F32">
            <w:pPr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</w:p>
          <w:p w:rsidR="00914073" w:rsidRDefault="00914073" w:rsidP="00C55F32">
            <w:pPr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</w:p>
          <w:p w:rsidR="00914073" w:rsidRDefault="00914073" w:rsidP="00C55F32">
            <w:pPr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>
              <w:rPr>
                <w:rFonts w:ascii="Arial" w:hAnsi="Arial" w:cs="Verdan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color w:val="000000"/>
                <w:sz w:val="18"/>
                <w:szCs w:val="18"/>
              </w:rPr>
            </w:pPr>
            <w:r w:rsidRPr="00344639">
              <w:rPr>
                <w:rFonts w:ascii="Arial" w:hAnsi="Arial" w:cs="Verdana"/>
                <w:color w:val="000000"/>
                <w:sz w:val="18"/>
                <w:szCs w:val="18"/>
              </w:rPr>
              <w:t xml:space="preserve">1. </w:t>
            </w:r>
            <w:r w:rsidRPr="00344639">
              <w:rPr>
                <w:rFonts w:ascii="Arial" w:hAnsi="Arial" w:cs="Verdana"/>
                <w:b/>
                <w:bCs/>
                <w:color w:val="000000"/>
                <w:sz w:val="18"/>
                <w:szCs w:val="18"/>
              </w:rPr>
              <w:t xml:space="preserve">Nazwa i siedziba </w:t>
            </w:r>
            <w:r w:rsidRPr="00344639">
              <w:rPr>
                <w:rFonts w:ascii="Arial" w:hAnsi="Arial" w:cs="Verdana"/>
                <w:color w:val="000000"/>
                <w:sz w:val="18"/>
                <w:szCs w:val="18"/>
              </w:rPr>
              <w:t>organizacji pozarządowej lub podmiotu wymienionego w art. 3. ust. 3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073" w:rsidRDefault="00914073" w:rsidP="00C55F32">
            <w:pPr>
              <w:snapToGri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</w:p>
          <w:p w:rsidR="00914073" w:rsidRDefault="00914073" w:rsidP="00F756AB">
            <w:pPr>
              <w:pStyle w:val="Tekstprzypisukocowego"/>
              <w:snapToGrid w:val="0"/>
              <w:spacing w:line="360" w:lineRule="auto"/>
              <w:jc w:val="center"/>
              <w:rPr>
                <w:rFonts w:ascii="Arial" w:hAnsi="Arial" w:cs="Verdana"/>
                <w:color w:val="000000"/>
              </w:rPr>
            </w:pPr>
            <w:r>
              <w:rPr>
                <w:rFonts w:ascii="Arial" w:hAnsi="Arial" w:cs="Verdana"/>
                <w:color w:val="000000"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4073" w:rsidTr="00F756AB">
        <w:trPr>
          <w:cantSplit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073" w:rsidRDefault="00914073" w:rsidP="00C55F32">
            <w:pPr>
              <w:snapToGri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b/>
                <w:bCs/>
                <w:color w:val="000000"/>
                <w:sz w:val="18"/>
                <w:szCs w:val="18"/>
              </w:rPr>
            </w:pPr>
            <w:r w:rsidRPr="00344639">
              <w:rPr>
                <w:rFonts w:ascii="Arial" w:hAnsi="Arial" w:cs="Verdana"/>
                <w:color w:val="000000"/>
                <w:sz w:val="18"/>
                <w:szCs w:val="18"/>
              </w:rPr>
              <w:t xml:space="preserve">2. </w:t>
            </w:r>
            <w:r w:rsidRPr="00344639">
              <w:rPr>
                <w:rFonts w:ascii="Arial" w:hAnsi="Arial" w:cs="Verdana"/>
                <w:b/>
                <w:bCs/>
                <w:color w:val="000000"/>
                <w:sz w:val="18"/>
                <w:szCs w:val="18"/>
              </w:rPr>
              <w:t xml:space="preserve">Nazwa i numer </w:t>
            </w:r>
            <w:r w:rsidRPr="00344639">
              <w:rPr>
                <w:rFonts w:ascii="Arial" w:hAnsi="Arial" w:cs="Verdana"/>
                <w:color w:val="000000"/>
                <w:sz w:val="18"/>
                <w:szCs w:val="18"/>
              </w:rPr>
              <w:t xml:space="preserve">dokumentu stwierdzającego  sposób reprezentacji podmiotu (np. </w:t>
            </w:r>
            <w:r w:rsidRPr="00344639">
              <w:rPr>
                <w:rFonts w:ascii="Arial" w:hAnsi="Arial" w:cs="Verdana"/>
                <w:b/>
                <w:bCs/>
                <w:color w:val="000000"/>
                <w:sz w:val="18"/>
                <w:szCs w:val="18"/>
              </w:rPr>
              <w:t>KRS lub innego rejestru)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073" w:rsidRDefault="00914073" w:rsidP="00C55F32">
            <w:pPr>
              <w:snapToGri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</w:p>
          <w:p w:rsidR="00914073" w:rsidRDefault="00914073" w:rsidP="004965C5">
            <w:pPr>
              <w:pStyle w:val="Tekstprzypisukocowego"/>
              <w:spacing w:line="360" w:lineRule="auto"/>
              <w:jc w:val="center"/>
              <w:rPr>
                <w:rFonts w:ascii="Arial" w:hAnsi="Arial" w:cs="Verdana"/>
                <w:color w:val="000000"/>
              </w:rPr>
            </w:pPr>
            <w:r>
              <w:rPr>
                <w:rFonts w:ascii="Arial" w:hAnsi="Arial" w:cs="Verdana"/>
                <w:color w:val="000000"/>
              </w:rPr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4073" w:rsidTr="00C55F32">
        <w:trPr>
          <w:cantSplit/>
        </w:trPr>
        <w:tc>
          <w:tcPr>
            <w:tcW w:w="9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073" w:rsidRPr="00344639" w:rsidRDefault="00914073" w:rsidP="00C55F32">
            <w:pPr>
              <w:snapToGrid w:val="0"/>
              <w:rPr>
                <w:rFonts w:ascii="Arial" w:hAnsi="Arial" w:cs="Verdana"/>
                <w:color w:val="000000"/>
                <w:sz w:val="18"/>
                <w:szCs w:val="18"/>
              </w:rPr>
            </w:pPr>
            <w:r w:rsidRPr="00344639">
              <w:rPr>
                <w:rFonts w:ascii="Arial" w:hAnsi="Arial" w:cs="Verdana"/>
                <w:color w:val="000000"/>
                <w:sz w:val="18"/>
                <w:szCs w:val="18"/>
              </w:rPr>
              <w:t>Oświadczam, że:</w:t>
            </w:r>
          </w:p>
          <w:p w:rsidR="00914073" w:rsidRPr="00344639" w:rsidRDefault="00914073" w:rsidP="00E906C5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4639">
              <w:rPr>
                <w:rFonts w:ascii="Arial" w:hAnsi="Arial" w:cs="Arial"/>
                <w:color w:val="000000"/>
                <w:sz w:val="18"/>
                <w:szCs w:val="18"/>
              </w:rPr>
              <w:t>Wyżej wymienione dane są zgodnie ze stanem prawnym i faktycznym.</w:t>
            </w:r>
          </w:p>
          <w:p w:rsidR="00914073" w:rsidRPr="00344639" w:rsidRDefault="00914073" w:rsidP="00E906C5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4639">
              <w:rPr>
                <w:rFonts w:ascii="Arial" w:hAnsi="Arial" w:cs="Arial"/>
                <w:color w:val="000000"/>
                <w:sz w:val="18"/>
                <w:szCs w:val="18"/>
              </w:rPr>
              <w:t>Jestem/nie jestem obywatelem RP i korzystam z pełni praw publicznych;</w:t>
            </w:r>
          </w:p>
          <w:p w:rsidR="00E906C5" w:rsidRPr="00344639" w:rsidRDefault="00914073" w:rsidP="00E906C5">
            <w:pPr>
              <w:widowControl/>
              <w:numPr>
                <w:ilvl w:val="0"/>
                <w:numId w:val="10"/>
              </w:numPr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4639">
              <w:rPr>
                <w:rFonts w:ascii="Arial" w:hAnsi="Arial" w:cs="Arial"/>
                <w:color w:val="000000"/>
                <w:sz w:val="18"/>
                <w:szCs w:val="18"/>
              </w:rPr>
              <w:t>Posiadam przynajmniej dwuletnie doświadczenie w zakresie przygotowania wniosków o dotacje i/lub realizacji zadań publicznych (zgodnie z w/w informacjami).</w:t>
            </w:r>
          </w:p>
          <w:p w:rsidR="00914073" w:rsidRPr="00344639" w:rsidRDefault="00914073" w:rsidP="00E906C5">
            <w:pPr>
              <w:numPr>
                <w:ilvl w:val="0"/>
                <w:numId w:val="10"/>
              </w:numPr>
              <w:jc w:val="both"/>
              <w:rPr>
                <w:rFonts w:ascii="Arial" w:hAnsi="Arial" w:cs="Verdana"/>
                <w:sz w:val="18"/>
                <w:szCs w:val="18"/>
              </w:rPr>
            </w:pPr>
            <w:r w:rsidRPr="00344639">
              <w:rPr>
                <w:rFonts w:ascii="Arial" w:hAnsi="Arial" w:cs="Arial"/>
                <w:color w:val="000000"/>
                <w:sz w:val="18"/>
                <w:szCs w:val="18"/>
              </w:rPr>
              <w:t>Zapoznałem się z zasadami udziału przedstawicieli organizacji pozarządowych i podmioty wymienione w art. 3 ust.3 w komisjach konkursowych do wyboru ofert w otwartych konkursach ofert organizowanych przez Gminę Buczkowice.</w:t>
            </w:r>
          </w:p>
        </w:tc>
      </w:tr>
      <w:tr w:rsidR="00914073" w:rsidTr="00C55F32">
        <w:trPr>
          <w:cantSplit/>
        </w:trPr>
        <w:tc>
          <w:tcPr>
            <w:tcW w:w="9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073" w:rsidRDefault="00914073" w:rsidP="00C55F32">
            <w:pPr>
              <w:snapToGrid w:val="0"/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>
              <w:rPr>
                <w:rFonts w:ascii="Arial" w:hAnsi="Arial" w:cs="Verdana"/>
                <w:color w:val="000000"/>
                <w:sz w:val="20"/>
                <w:szCs w:val="20"/>
              </w:rPr>
              <w:t xml:space="preserve"> </w:t>
            </w:r>
          </w:p>
          <w:p w:rsidR="00914073" w:rsidRDefault="00914073" w:rsidP="00C55F32">
            <w:pPr>
              <w:jc w:val="center"/>
              <w:rPr>
                <w:rFonts w:ascii="Arial" w:hAnsi="Arial" w:cs="Verdana"/>
                <w:color w:val="000000"/>
                <w:sz w:val="20"/>
                <w:szCs w:val="20"/>
              </w:rPr>
            </w:pPr>
            <w:r>
              <w:rPr>
                <w:rFonts w:ascii="Arial" w:hAnsi="Arial" w:cs="Verdana"/>
                <w:color w:val="000000"/>
                <w:sz w:val="20"/>
                <w:szCs w:val="20"/>
              </w:rPr>
              <w:t>..................................................................................</w:t>
            </w:r>
          </w:p>
          <w:p w:rsidR="00914073" w:rsidRDefault="00914073" w:rsidP="00F756AB">
            <w:pPr>
              <w:jc w:val="center"/>
            </w:pPr>
            <w:r>
              <w:rPr>
                <w:rFonts w:ascii="Arial" w:hAnsi="Arial" w:cs="Verdana"/>
                <w:i/>
                <w:iCs/>
                <w:color w:val="000000"/>
                <w:sz w:val="20"/>
                <w:szCs w:val="20"/>
              </w:rPr>
              <w:t xml:space="preserve"> (czytelny podpis kandydata)</w:t>
            </w:r>
          </w:p>
        </w:tc>
      </w:tr>
      <w:tr w:rsidR="00914073" w:rsidTr="00C55F32">
        <w:trPr>
          <w:cantSplit/>
        </w:trPr>
        <w:tc>
          <w:tcPr>
            <w:tcW w:w="9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bCs/>
                <w:sz w:val="18"/>
                <w:szCs w:val="18"/>
              </w:rPr>
            </w:pPr>
          </w:p>
          <w:p w:rsidR="00914073" w:rsidRPr="00344639" w:rsidRDefault="00914073" w:rsidP="00C55F32">
            <w:pPr>
              <w:jc w:val="center"/>
              <w:rPr>
                <w:rFonts w:ascii="Arial" w:hAnsi="Arial" w:cs="Verdana"/>
                <w:b/>
                <w:bCs/>
                <w:color w:val="000000"/>
                <w:sz w:val="18"/>
                <w:szCs w:val="18"/>
              </w:rPr>
            </w:pPr>
            <w:r w:rsidRPr="00344639">
              <w:rPr>
                <w:rFonts w:ascii="Arial" w:hAnsi="Arial" w:cs="Verdana"/>
                <w:b/>
                <w:bCs/>
                <w:sz w:val="18"/>
                <w:szCs w:val="18"/>
              </w:rPr>
              <w:t xml:space="preserve">Rekomendacja/pełnomocnictwo  do  reprezentowania  organizacji  pozarządowej </w:t>
            </w:r>
            <w:r w:rsidRPr="00344639">
              <w:rPr>
                <w:rFonts w:ascii="Arial" w:hAnsi="Arial" w:cs="Verdana"/>
                <w:b/>
                <w:bCs/>
                <w:color w:val="000000"/>
                <w:sz w:val="18"/>
                <w:szCs w:val="18"/>
              </w:rPr>
              <w:t xml:space="preserve">i/lub  podmiotów  wymienionych  w  art.  3  ust.  3  ustawy  o działalności  pożytku  publicznego  </w:t>
            </w:r>
          </w:p>
          <w:p w:rsidR="00914073" w:rsidRPr="00344639" w:rsidRDefault="00914073" w:rsidP="00C55F32">
            <w:pPr>
              <w:jc w:val="center"/>
              <w:rPr>
                <w:rFonts w:ascii="Arial" w:hAnsi="Arial" w:cs="Verdana"/>
                <w:b/>
                <w:bCs/>
                <w:sz w:val="18"/>
                <w:szCs w:val="18"/>
              </w:rPr>
            </w:pPr>
            <w:r w:rsidRPr="00344639">
              <w:rPr>
                <w:rFonts w:ascii="Arial" w:hAnsi="Arial" w:cs="Verdana"/>
                <w:b/>
                <w:bCs/>
                <w:color w:val="000000"/>
                <w:sz w:val="18"/>
                <w:szCs w:val="18"/>
              </w:rPr>
              <w:t xml:space="preserve">i  o  wolontariacie </w:t>
            </w:r>
            <w:r w:rsidRPr="00344639">
              <w:rPr>
                <w:rFonts w:ascii="Arial" w:hAnsi="Arial" w:cs="Verdana"/>
                <w:b/>
                <w:bCs/>
                <w:sz w:val="18"/>
                <w:szCs w:val="18"/>
              </w:rPr>
              <w:t xml:space="preserve">w  procedurach  konkursowych </w:t>
            </w:r>
          </w:p>
          <w:p w:rsidR="00914073" w:rsidRPr="00344639" w:rsidRDefault="00914073" w:rsidP="00C55F32">
            <w:pPr>
              <w:jc w:val="center"/>
              <w:rPr>
                <w:rFonts w:ascii="Arial" w:hAnsi="Arial" w:cs="Verdana"/>
                <w:bCs/>
                <w:sz w:val="18"/>
                <w:szCs w:val="18"/>
              </w:rPr>
            </w:pPr>
          </w:p>
        </w:tc>
      </w:tr>
      <w:tr w:rsidR="00914073" w:rsidTr="00344639">
        <w:trPr>
          <w:cantSplit/>
        </w:trPr>
        <w:tc>
          <w:tcPr>
            <w:tcW w:w="9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b/>
                <w:bCs/>
                <w:sz w:val="18"/>
                <w:szCs w:val="18"/>
              </w:rPr>
            </w:pPr>
          </w:p>
          <w:p w:rsidR="00914073" w:rsidRPr="00344639" w:rsidRDefault="00914073" w:rsidP="00344639">
            <w:pPr>
              <w:jc w:val="center"/>
              <w:rPr>
                <w:rFonts w:ascii="Arial" w:hAnsi="Arial" w:cs="Verdana"/>
                <w:b/>
                <w:bCs/>
                <w:sz w:val="18"/>
                <w:szCs w:val="18"/>
              </w:rPr>
            </w:pPr>
            <w:r w:rsidRPr="00344639">
              <w:rPr>
                <w:rFonts w:ascii="Arial" w:hAnsi="Arial" w:cs="Verdana"/>
                <w:bCs/>
                <w:sz w:val="18"/>
                <w:szCs w:val="18"/>
              </w:rPr>
              <w:t>Podpisy  osób  upoważnionych  do  składania  oświadczeń  woli  zgodnie  z Krajowym Rejestrem Sądowym/innym rejestrem – potwierdzające  zgłoszenie  kandydata  do  reprezentacji/pełnomocnictwa  do  reprezentowania  podmiotu w komisjach konkursowych</w:t>
            </w:r>
          </w:p>
        </w:tc>
      </w:tr>
      <w:tr w:rsidR="00914073" w:rsidTr="00C55F32">
        <w:trPr>
          <w:cantSplit/>
        </w:trPr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073" w:rsidRPr="00344639" w:rsidRDefault="00914073" w:rsidP="00C55F3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914073" w:rsidRPr="00344639" w:rsidRDefault="00914073" w:rsidP="00C55F32">
            <w:pPr>
              <w:jc w:val="center"/>
              <w:rPr>
                <w:rFonts w:ascii="Arial" w:hAnsi="Arial" w:cs="Verdana"/>
                <w:sz w:val="18"/>
                <w:szCs w:val="18"/>
              </w:rPr>
            </w:pPr>
            <w:r w:rsidRPr="00344639">
              <w:rPr>
                <w:rFonts w:ascii="Arial" w:hAnsi="Arial" w:cs="Verdana"/>
                <w:sz w:val="18"/>
                <w:szCs w:val="18"/>
              </w:rPr>
              <w:t>Imię, nazwisko oraz funkcja osoby upoważnionej</w:t>
            </w:r>
          </w:p>
        </w:tc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073" w:rsidRPr="00344639" w:rsidRDefault="00914073" w:rsidP="00C55F32">
            <w:pPr>
              <w:snapToGrid w:val="0"/>
              <w:jc w:val="center"/>
              <w:rPr>
                <w:rFonts w:ascii="Arial" w:hAnsi="Arial" w:cs="Verdana"/>
                <w:sz w:val="18"/>
                <w:szCs w:val="18"/>
              </w:rPr>
            </w:pPr>
          </w:p>
          <w:p w:rsidR="00914073" w:rsidRPr="00344639" w:rsidRDefault="00914073" w:rsidP="00C55F32">
            <w:pPr>
              <w:jc w:val="center"/>
              <w:rPr>
                <w:rFonts w:ascii="Arial" w:hAnsi="Arial" w:cs="Verdana"/>
                <w:sz w:val="18"/>
                <w:szCs w:val="18"/>
              </w:rPr>
            </w:pPr>
          </w:p>
          <w:p w:rsidR="00914073" w:rsidRPr="00344639" w:rsidRDefault="00914073" w:rsidP="00C55F32">
            <w:pPr>
              <w:jc w:val="center"/>
              <w:rPr>
                <w:rFonts w:ascii="Arial" w:hAnsi="Arial" w:cs="Verdana"/>
                <w:sz w:val="18"/>
                <w:szCs w:val="18"/>
              </w:rPr>
            </w:pPr>
            <w:r w:rsidRPr="00344639">
              <w:rPr>
                <w:rFonts w:ascii="Arial" w:hAnsi="Arial" w:cs="Verdana"/>
                <w:sz w:val="18"/>
                <w:szCs w:val="18"/>
              </w:rPr>
              <w:t>Podpisy i pieczątki osób upoważnionych</w:t>
            </w:r>
          </w:p>
        </w:tc>
      </w:tr>
      <w:tr w:rsidR="00344639" w:rsidTr="00C55F32">
        <w:trPr>
          <w:cantSplit/>
        </w:trPr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639" w:rsidRDefault="00344639" w:rsidP="00C55F3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44639" w:rsidRDefault="00344639" w:rsidP="00C55F3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44639" w:rsidRPr="00344639" w:rsidRDefault="00344639" w:rsidP="00C55F3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639" w:rsidRPr="00344639" w:rsidRDefault="00344639" w:rsidP="00C55F32">
            <w:pPr>
              <w:snapToGrid w:val="0"/>
              <w:jc w:val="center"/>
              <w:rPr>
                <w:rFonts w:ascii="Arial" w:hAnsi="Arial" w:cs="Verdana"/>
                <w:sz w:val="18"/>
                <w:szCs w:val="18"/>
              </w:rPr>
            </w:pPr>
          </w:p>
        </w:tc>
      </w:tr>
      <w:tr w:rsidR="00344639" w:rsidTr="00C55F32">
        <w:trPr>
          <w:cantSplit/>
        </w:trPr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639" w:rsidRDefault="00344639" w:rsidP="00C55F3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44639" w:rsidRDefault="00344639" w:rsidP="00C55F3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344639" w:rsidRPr="00344639" w:rsidRDefault="00344639" w:rsidP="00C55F3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639" w:rsidRPr="00344639" w:rsidRDefault="00344639" w:rsidP="00C55F32">
            <w:pPr>
              <w:snapToGrid w:val="0"/>
              <w:jc w:val="center"/>
              <w:rPr>
                <w:rFonts w:ascii="Arial" w:hAnsi="Arial" w:cs="Verdana"/>
                <w:sz w:val="18"/>
                <w:szCs w:val="18"/>
              </w:rPr>
            </w:pPr>
          </w:p>
        </w:tc>
      </w:tr>
    </w:tbl>
    <w:p w:rsidR="007C3F26" w:rsidRDefault="007C3F26" w:rsidP="00914073">
      <w:pPr>
        <w:jc w:val="right"/>
        <w:rPr>
          <w:rFonts w:ascii="Arial" w:hAnsi="Arial" w:cs="Verdana"/>
          <w:sz w:val="22"/>
          <w:szCs w:val="22"/>
        </w:rPr>
      </w:pPr>
    </w:p>
    <w:sectPr w:rsidR="007C3F26">
      <w:footerReference w:type="default" r:id="rId7"/>
      <w:pgSz w:w="11906" w:h="16838"/>
      <w:pgMar w:top="1134" w:right="1134" w:bottom="1693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CE1" w:rsidRDefault="00157CE1">
      <w:r>
        <w:separator/>
      </w:r>
    </w:p>
  </w:endnote>
  <w:endnote w:type="continuationSeparator" w:id="0">
    <w:p w:rsidR="00157CE1" w:rsidRDefault="00157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F01" w:rsidRDefault="00F25F01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257D4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CE1" w:rsidRDefault="00157CE1">
      <w:r>
        <w:separator/>
      </w:r>
    </w:p>
  </w:footnote>
  <w:footnote w:type="continuationSeparator" w:id="0">
    <w:p w:rsidR="00157CE1" w:rsidRDefault="00157CE1">
      <w:r>
        <w:continuationSeparator/>
      </w:r>
    </w:p>
  </w:footnote>
  <w:footnote w:id="1">
    <w:p w:rsidR="00914073" w:rsidRDefault="00914073" w:rsidP="00914073">
      <w:pPr>
        <w:pStyle w:val="Tekstprzypisudolnego"/>
        <w:rPr>
          <w:rFonts w:ascii="Arial" w:hAnsi="Arial"/>
          <w:sz w:val="18"/>
          <w:szCs w:val="18"/>
        </w:rPr>
      </w:pPr>
      <w:r>
        <w:rPr>
          <w:rStyle w:val="Znakiprzypiswdolnych"/>
          <w:rFonts w:ascii="Arial" w:hAnsi="Arial"/>
        </w:rPr>
        <w:footnoteRef/>
      </w:r>
      <w:r>
        <w:tab/>
        <w:t xml:space="preserve"> </w:t>
      </w:r>
      <w:r>
        <w:rPr>
          <w:rFonts w:ascii="Arial" w:hAnsi="Arial"/>
          <w:sz w:val="18"/>
          <w:szCs w:val="18"/>
        </w:rPr>
        <w:t>Może dotyczyć kilka sfer zadań publicznych.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3E0302D"/>
    <w:multiLevelType w:val="hybridMultilevel"/>
    <w:tmpl w:val="F8D0C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9145E"/>
    <w:multiLevelType w:val="hybridMultilevel"/>
    <w:tmpl w:val="15522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E7E98"/>
    <w:multiLevelType w:val="hybridMultilevel"/>
    <w:tmpl w:val="B87278C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2286"/>
    <w:rsid w:val="00024655"/>
    <w:rsid w:val="00123951"/>
    <w:rsid w:val="00157CE1"/>
    <w:rsid w:val="001964A5"/>
    <w:rsid w:val="001C429B"/>
    <w:rsid w:val="00253615"/>
    <w:rsid w:val="00257D47"/>
    <w:rsid w:val="00272BEB"/>
    <w:rsid w:val="002F2357"/>
    <w:rsid w:val="002F6893"/>
    <w:rsid w:val="003126CB"/>
    <w:rsid w:val="00344639"/>
    <w:rsid w:val="003D0BEE"/>
    <w:rsid w:val="004170D7"/>
    <w:rsid w:val="004965C5"/>
    <w:rsid w:val="00520A95"/>
    <w:rsid w:val="00593AB2"/>
    <w:rsid w:val="005C0E19"/>
    <w:rsid w:val="00614DC2"/>
    <w:rsid w:val="00637E4D"/>
    <w:rsid w:val="00680F22"/>
    <w:rsid w:val="00704579"/>
    <w:rsid w:val="00706AA5"/>
    <w:rsid w:val="00777216"/>
    <w:rsid w:val="007C3F26"/>
    <w:rsid w:val="007D0A2C"/>
    <w:rsid w:val="007E59B8"/>
    <w:rsid w:val="00804B68"/>
    <w:rsid w:val="00862E09"/>
    <w:rsid w:val="008E188D"/>
    <w:rsid w:val="00914073"/>
    <w:rsid w:val="009F040D"/>
    <w:rsid w:val="00A268ED"/>
    <w:rsid w:val="00A80B7C"/>
    <w:rsid w:val="00AD6AAE"/>
    <w:rsid w:val="00AF1ED2"/>
    <w:rsid w:val="00C07308"/>
    <w:rsid w:val="00C22286"/>
    <w:rsid w:val="00C55F32"/>
    <w:rsid w:val="00CB6307"/>
    <w:rsid w:val="00CD69D2"/>
    <w:rsid w:val="00D11627"/>
    <w:rsid w:val="00D21230"/>
    <w:rsid w:val="00D24294"/>
    <w:rsid w:val="00D42B4A"/>
    <w:rsid w:val="00D9381C"/>
    <w:rsid w:val="00E04C01"/>
    <w:rsid w:val="00E07E8C"/>
    <w:rsid w:val="00E7259B"/>
    <w:rsid w:val="00E906C5"/>
    <w:rsid w:val="00F25F01"/>
    <w:rsid w:val="00F756AB"/>
    <w:rsid w:val="00FF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294E6F9-5BD0-4B19-BD84-EDFF7ED2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914073"/>
    <w:pPr>
      <w:keepNext/>
      <w:numPr>
        <w:numId w:val="1"/>
      </w:numPr>
      <w:jc w:val="center"/>
      <w:outlineLvl w:val="0"/>
    </w:pPr>
    <w:rPr>
      <w:rFonts w:ascii="Verdana" w:hAnsi="Verdana" w:cs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188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8E188D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character" w:customStyle="1" w:styleId="Nagwek1Znak">
    <w:name w:val="Nagłówek 1 Znak"/>
    <w:link w:val="Nagwek1"/>
    <w:rsid w:val="00914073"/>
    <w:rPr>
      <w:rFonts w:ascii="Verdana" w:eastAsia="Lucida Sans Unicode" w:hAnsi="Verdana" w:cs="Verdana"/>
      <w:b/>
      <w:bCs/>
      <w:kern w:val="1"/>
      <w:sz w:val="24"/>
      <w:szCs w:val="24"/>
      <w:lang w:eastAsia="hi-IN" w:bidi="hi-IN"/>
    </w:rPr>
  </w:style>
  <w:style w:type="character" w:customStyle="1" w:styleId="Znakiprzypiswdolnych">
    <w:name w:val="Znaki przypisów dolnych"/>
    <w:rsid w:val="00914073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1407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914073"/>
    <w:rPr>
      <w:rFonts w:eastAsia="Lucida Sans Unicode" w:cs="Tahoma"/>
      <w:kern w:val="1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914073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14073"/>
    <w:rPr>
      <w:rFonts w:eastAsia="Lucida Sans Unicode" w:cs="Tahoma"/>
      <w:kern w:val="1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906C5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link w:val="Tekstpodstawowy2"/>
    <w:uiPriority w:val="99"/>
    <w:semiHidden/>
    <w:rsid w:val="00E906C5"/>
    <w:rPr>
      <w:rFonts w:eastAsia="Lucida Sans Unicode" w:cs="Mangal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F756AB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 Kanik</dc:creator>
  <cp:keywords/>
  <cp:lastModifiedBy>Jerzy Kanik</cp:lastModifiedBy>
  <cp:revision>11</cp:revision>
  <cp:lastPrinted>2023-01-03T11:33:00Z</cp:lastPrinted>
  <dcterms:created xsi:type="dcterms:W3CDTF">2019-01-03T10:37:00Z</dcterms:created>
  <dcterms:modified xsi:type="dcterms:W3CDTF">2023-01-03T11:33:00Z</dcterms:modified>
</cp:coreProperties>
</file>