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3667C" w14:textId="3D33280D" w:rsidR="00C67251" w:rsidRPr="00DF266F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16"/>
          <w:szCs w:val="16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>Załącznik Nr 2</w:t>
      </w:r>
      <w:r w:rsidR="003970A7">
        <w:rPr>
          <w:rFonts w:ascii="Arial" w:hAnsi="Arial" w:cs="Arial"/>
          <w:snapToGrid w:val="0"/>
          <w:color w:val="auto"/>
          <w:sz w:val="16"/>
          <w:szCs w:val="16"/>
        </w:rPr>
        <w:t xml:space="preserve"> </w:t>
      </w: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do Uchwały </w:t>
      </w:r>
      <w:r w:rsidR="00450F6D">
        <w:rPr>
          <w:rFonts w:ascii="Arial" w:hAnsi="Arial" w:cs="Arial"/>
          <w:snapToGrid w:val="0"/>
          <w:color w:val="auto"/>
          <w:sz w:val="16"/>
          <w:szCs w:val="16"/>
        </w:rPr>
        <w:t xml:space="preserve">Nr </w:t>
      </w:r>
      <w:r w:rsidR="00E1340E">
        <w:rPr>
          <w:rFonts w:ascii="Arial" w:hAnsi="Arial" w:cs="Arial"/>
          <w:snapToGrid w:val="0"/>
          <w:color w:val="auto"/>
          <w:sz w:val="16"/>
          <w:szCs w:val="16"/>
        </w:rPr>
        <w:t>141/224/21</w:t>
      </w:r>
    </w:p>
    <w:p w14:paraId="5F94A50D" w14:textId="565B521A" w:rsidR="00C67251" w:rsidRPr="00DF266F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16"/>
          <w:szCs w:val="16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>Zarządu Województwa Pomorskiego</w:t>
      </w:r>
    </w:p>
    <w:p w14:paraId="0869859E" w14:textId="76B0BCC5" w:rsidR="00C67251" w:rsidRPr="00C67251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20"/>
          <w:szCs w:val="20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z dnia </w:t>
      </w:r>
      <w:r w:rsidR="00E1340E">
        <w:rPr>
          <w:rFonts w:ascii="Arial" w:hAnsi="Arial" w:cs="Arial"/>
          <w:snapToGrid w:val="0"/>
          <w:color w:val="auto"/>
          <w:sz w:val="16"/>
          <w:szCs w:val="16"/>
        </w:rPr>
        <w:t>11 lutego</w:t>
      </w: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 202</w:t>
      </w:r>
      <w:r w:rsidR="00AE082C">
        <w:rPr>
          <w:rFonts w:ascii="Arial" w:hAnsi="Arial" w:cs="Arial"/>
          <w:snapToGrid w:val="0"/>
          <w:color w:val="auto"/>
          <w:sz w:val="16"/>
          <w:szCs w:val="16"/>
        </w:rPr>
        <w:t>1</w:t>
      </w: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 roku</w:t>
      </w:r>
    </w:p>
    <w:p w14:paraId="31FF7299" w14:textId="28A7B8DB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456B608E" w14:textId="77777777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629CB" w14:textId="77777777" w:rsidR="00D90C55" w:rsidRDefault="00D90C55">
      <w:r>
        <w:separator/>
      </w:r>
    </w:p>
  </w:endnote>
  <w:endnote w:type="continuationSeparator" w:id="0">
    <w:p w14:paraId="02184797" w14:textId="77777777" w:rsidR="00D90C55" w:rsidRDefault="00D9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5BE946E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970A7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25A05" w14:textId="77777777" w:rsidR="00D90C55" w:rsidRDefault="00D90C55">
      <w:r>
        <w:separator/>
      </w:r>
    </w:p>
  </w:footnote>
  <w:footnote w:type="continuationSeparator" w:id="0">
    <w:p w14:paraId="45771C98" w14:textId="77777777" w:rsidR="00D90C55" w:rsidRDefault="00D90C5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2EA9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0A7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0F6D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980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9BD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225C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33B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2ED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82C"/>
    <w:rsid w:val="00AE0DE9"/>
    <w:rsid w:val="00AE1070"/>
    <w:rsid w:val="00AE1DD6"/>
    <w:rsid w:val="00AE2D7C"/>
    <w:rsid w:val="00AE324D"/>
    <w:rsid w:val="00AE3ED1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03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4E05"/>
    <w:rsid w:val="00D753D7"/>
    <w:rsid w:val="00D77103"/>
    <w:rsid w:val="00D77DF2"/>
    <w:rsid w:val="00D81EEF"/>
    <w:rsid w:val="00D82951"/>
    <w:rsid w:val="00D87B84"/>
    <w:rsid w:val="00D90882"/>
    <w:rsid w:val="00D90C55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40E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6986-B55C-4261-85D2-5F1543DD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 Załącznik Nr 2do Uchwały Nr 141/224/21</dc:title>
  <dc:creator>Stawarz Magdalena</dc:creator>
  <cp:lastModifiedBy>Bałka Barbara</cp:lastModifiedBy>
  <cp:revision>5</cp:revision>
  <cp:lastPrinted>2020-01-17T10:07:00Z</cp:lastPrinted>
  <dcterms:created xsi:type="dcterms:W3CDTF">2021-02-05T14:01:00Z</dcterms:created>
  <dcterms:modified xsi:type="dcterms:W3CDTF">2021-02-12T13:41:00Z</dcterms:modified>
</cp:coreProperties>
</file>