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1AC" w:rsidRPr="00D536BC" w:rsidRDefault="00B271AC" w:rsidP="001B5797">
      <w:pPr>
        <w:pStyle w:val="Styl"/>
        <w:spacing w:line="292" w:lineRule="exact"/>
        <w:ind w:right="-108"/>
        <w:rPr>
          <w:rFonts w:ascii="Arial" w:hAnsi="Arial" w:cs="Arial"/>
          <w:b/>
          <w:bCs/>
          <w:sz w:val="22"/>
          <w:szCs w:val="22"/>
        </w:rPr>
      </w:pPr>
    </w:p>
    <w:p w:rsidR="00B271AC" w:rsidRPr="00D536BC" w:rsidRDefault="00B271AC">
      <w:pPr>
        <w:pStyle w:val="Styl"/>
        <w:spacing w:line="292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Regulamin Konkursu</w:t>
      </w:r>
    </w:p>
    <w:p w:rsidR="00B271AC" w:rsidRPr="00D536BC" w:rsidRDefault="00B271AC">
      <w:pPr>
        <w:pStyle w:val="Styl"/>
        <w:tabs>
          <w:tab w:val="left" w:pos="3420"/>
          <w:tab w:val="left" w:pos="9000"/>
        </w:tabs>
        <w:spacing w:before="4" w:line="321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 xml:space="preserve"> </w:t>
      </w:r>
      <w:r w:rsidR="008B147F">
        <w:rPr>
          <w:rFonts w:ascii="Arial" w:hAnsi="Arial" w:cs="Arial"/>
          <w:b/>
          <w:bCs/>
          <w:sz w:val="22"/>
          <w:szCs w:val="22"/>
        </w:rPr>
        <w:t>„</w:t>
      </w:r>
      <w:r w:rsidRPr="00D536BC">
        <w:rPr>
          <w:rFonts w:ascii="Arial" w:hAnsi="Arial" w:cs="Arial"/>
          <w:b/>
          <w:bCs/>
          <w:sz w:val="22"/>
          <w:szCs w:val="22"/>
        </w:rPr>
        <w:t>Najpiękniejszy Wieniec Dożynkowy</w:t>
      </w:r>
      <w:r w:rsidR="008B147F">
        <w:rPr>
          <w:rFonts w:ascii="Arial" w:hAnsi="Arial" w:cs="Arial"/>
          <w:b/>
          <w:bCs/>
          <w:sz w:val="22"/>
          <w:szCs w:val="22"/>
        </w:rPr>
        <w:t>”</w:t>
      </w:r>
    </w:p>
    <w:p w:rsidR="00B271AC" w:rsidRPr="00D536BC" w:rsidRDefault="009E629A">
      <w:pPr>
        <w:pStyle w:val="Styl"/>
        <w:tabs>
          <w:tab w:val="left" w:pos="9000"/>
        </w:tabs>
        <w:spacing w:before="4" w:line="321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Dożynki Gminne – Święto Mazowieckich Plonów - Mokobody</w:t>
      </w:r>
      <w:r w:rsidR="001B5797">
        <w:rPr>
          <w:rFonts w:ascii="Arial" w:hAnsi="Arial" w:cs="Arial"/>
          <w:b/>
          <w:bCs/>
          <w:sz w:val="22"/>
          <w:szCs w:val="22"/>
        </w:rPr>
        <w:t xml:space="preserve"> 2021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Organizator:</w:t>
      </w:r>
    </w:p>
    <w:p w:rsidR="00B271AC" w:rsidRPr="00D536BC" w:rsidRDefault="009E629A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Mokobody i Gminny Ośrodek Kultury w Mokobodach z/s w Skupiach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Miejsce konkursu:</w:t>
      </w:r>
    </w:p>
    <w:p w:rsidR="00B271AC" w:rsidRPr="00D536BC" w:rsidRDefault="009E629A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Dożynki Gminne – Święto Mazowieckich Plonów w Mokobodach – tereny zielone za Kościołem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Termin konkursu:</w:t>
      </w:r>
    </w:p>
    <w:p w:rsidR="00B271AC" w:rsidRPr="00D536BC" w:rsidRDefault="009E629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</w:t>
      </w:r>
      <w:r w:rsidR="001B5797">
        <w:rPr>
          <w:rFonts w:ascii="Arial" w:hAnsi="Arial" w:cs="Arial"/>
          <w:color w:val="000000"/>
          <w:sz w:val="22"/>
          <w:szCs w:val="22"/>
        </w:rPr>
        <w:t xml:space="preserve"> sierpnia 2021</w:t>
      </w:r>
      <w:r w:rsidR="00150932" w:rsidRPr="00D536BC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150932" w:rsidRPr="00D536BC" w:rsidRDefault="0015093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Cel Konkursu:</w:t>
      </w:r>
    </w:p>
    <w:p w:rsidR="00B271AC" w:rsidRPr="00D536BC" w:rsidRDefault="00B271AC">
      <w:pPr>
        <w:numPr>
          <w:ilvl w:val="0"/>
          <w:numId w:val="2"/>
        </w:numPr>
        <w:tabs>
          <w:tab w:val="left" w:pos="540"/>
        </w:tabs>
        <w:autoSpaceDE w:val="0"/>
        <w:ind w:left="540"/>
        <w:jc w:val="both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>Kultywowanie cennych aspektów życia mieszkańców wsi i obszarów wiejskich.</w:t>
      </w:r>
    </w:p>
    <w:p w:rsidR="00B271AC" w:rsidRPr="00D536BC" w:rsidRDefault="00B271AC">
      <w:pPr>
        <w:numPr>
          <w:ilvl w:val="0"/>
          <w:numId w:val="2"/>
        </w:numPr>
        <w:tabs>
          <w:tab w:val="left" w:pos="540"/>
        </w:tabs>
        <w:autoSpaceDE w:val="0"/>
        <w:ind w:left="540"/>
        <w:jc w:val="both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 xml:space="preserve">Popularyzacja </w:t>
      </w:r>
      <w:r w:rsidR="009E629A">
        <w:rPr>
          <w:rFonts w:ascii="Arial" w:hAnsi="Arial" w:cs="Arial"/>
          <w:sz w:val="22"/>
          <w:szCs w:val="22"/>
        </w:rPr>
        <w:t>tradycji ludowych związanych z Świętem Plonów</w:t>
      </w:r>
      <w:r w:rsidRPr="00D536BC">
        <w:rPr>
          <w:rFonts w:ascii="Arial" w:hAnsi="Arial" w:cs="Arial"/>
          <w:sz w:val="22"/>
          <w:szCs w:val="22"/>
        </w:rPr>
        <w:t>.</w:t>
      </w:r>
    </w:p>
    <w:p w:rsidR="009E629A" w:rsidRPr="009E629A" w:rsidRDefault="00B271AC" w:rsidP="009E629A">
      <w:pPr>
        <w:numPr>
          <w:ilvl w:val="0"/>
          <w:numId w:val="2"/>
        </w:numPr>
        <w:tabs>
          <w:tab w:val="left" w:pos="540"/>
        </w:tabs>
        <w:autoSpaceDE w:val="0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>Prezentacja bogactwa plonów wplecionych w wieniec dożynkowy oraz najpiękniejszy</w:t>
      </w:r>
      <w:r w:rsidR="009E629A">
        <w:rPr>
          <w:rFonts w:ascii="Arial" w:hAnsi="Arial" w:cs="Arial"/>
          <w:sz w:val="22"/>
          <w:szCs w:val="22"/>
        </w:rPr>
        <w:t>ch wieńców z terenu Gminy Mokobody</w:t>
      </w:r>
      <w:r w:rsidR="00971AA0">
        <w:rPr>
          <w:rFonts w:ascii="Arial" w:hAnsi="Arial" w:cs="Arial"/>
          <w:sz w:val="22"/>
          <w:szCs w:val="22"/>
        </w:rPr>
        <w:t>.</w:t>
      </w:r>
    </w:p>
    <w:p w:rsidR="00B271AC" w:rsidRPr="00D536BC" w:rsidRDefault="00B271AC" w:rsidP="00971AA0">
      <w:pPr>
        <w:tabs>
          <w:tab w:val="left" w:pos="540"/>
        </w:tabs>
        <w:autoSpaceDE w:val="0"/>
        <w:ind w:left="3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Kryteria oceny:</w:t>
      </w:r>
    </w:p>
    <w:p w:rsidR="00B271AC" w:rsidRPr="00D536BC" w:rsidRDefault="00B271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>Komisja Konkursowa dokona wyboru najpiękniejsze</w:t>
      </w:r>
      <w:r w:rsidR="00E82BCC" w:rsidRPr="00D536BC">
        <w:rPr>
          <w:rFonts w:ascii="Arial" w:hAnsi="Arial" w:cs="Arial"/>
          <w:sz w:val="22"/>
          <w:szCs w:val="22"/>
        </w:rPr>
        <w:t>go wieńca dożynkowego oceniając</w:t>
      </w:r>
      <w:r w:rsidRPr="00D536BC">
        <w:rPr>
          <w:rFonts w:ascii="Arial" w:hAnsi="Arial" w:cs="Arial"/>
          <w:sz w:val="22"/>
          <w:szCs w:val="22"/>
        </w:rPr>
        <w:t xml:space="preserve">: </w:t>
      </w:r>
    </w:p>
    <w:p w:rsidR="00971AA0" w:rsidRDefault="00160A7D" w:rsidP="00971AA0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  <w:lang w:eastAsia="pl-PL"/>
        </w:rPr>
      </w:pPr>
      <w:r w:rsidRPr="00971AA0">
        <w:rPr>
          <w:rFonts w:ascii="Arial" w:hAnsi="Arial" w:cs="Arial"/>
          <w:sz w:val="22"/>
          <w:szCs w:val="22"/>
        </w:rPr>
        <w:t>Estetykę</w:t>
      </w:r>
      <w:r w:rsidR="005A35EF" w:rsidRPr="00971AA0">
        <w:rPr>
          <w:rFonts w:ascii="Arial" w:hAnsi="Arial" w:cs="Arial"/>
          <w:sz w:val="22"/>
          <w:szCs w:val="22"/>
        </w:rPr>
        <w:t>, s</w:t>
      </w:r>
      <w:r w:rsidR="00B271AC" w:rsidRPr="00971AA0">
        <w:rPr>
          <w:rFonts w:ascii="Arial" w:hAnsi="Arial" w:cs="Arial"/>
          <w:sz w:val="22"/>
          <w:szCs w:val="22"/>
        </w:rPr>
        <w:t>pos</w:t>
      </w:r>
      <w:r w:rsidR="00957385" w:rsidRPr="00971AA0">
        <w:rPr>
          <w:rFonts w:ascii="Arial" w:hAnsi="Arial" w:cs="Arial"/>
          <w:sz w:val="22"/>
          <w:szCs w:val="22"/>
        </w:rPr>
        <w:t xml:space="preserve">ób wykonania wieńca </w:t>
      </w:r>
      <w:r w:rsidR="00957385" w:rsidRPr="00971AA0">
        <w:rPr>
          <w:rFonts w:ascii="Arial" w:hAnsi="Arial" w:cs="Arial"/>
          <w:sz w:val="22"/>
          <w:szCs w:val="22"/>
          <w:lang w:eastAsia="pl-PL"/>
        </w:rPr>
        <w:t>(np. kompozycja, dobór barw,</w:t>
      </w:r>
      <w:r w:rsidR="00030993" w:rsidRPr="00971AA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71AA0">
        <w:rPr>
          <w:rFonts w:ascii="Arial" w:hAnsi="Arial" w:cs="Arial"/>
          <w:sz w:val="22"/>
          <w:szCs w:val="22"/>
          <w:lang w:eastAsia="pl-PL"/>
        </w:rPr>
        <w:t>tech</w:t>
      </w:r>
      <w:r w:rsidR="00971AA0" w:rsidRPr="00971AA0">
        <w:rPr>
          <w:rFonts w:ascii="Arial" w:hAnsi="Arial" w:cs="Arial"/>
          <w:sz w:val="22"/>
          <w:szCs w:val="22"/>
          <w:lang w:eastAsia="pl-PL"/>
        </w:rPr>
        <w:t xml:space="preserve">nika, staranność </w:t>
      </w:r>
      <w:r w:rsidR="00971AA0" w:rsidRPr="00971AA0">
        <w:rPr>
          <w:rFonts w:ascii="Arial" w:hAnsi="Arial" w:cs="Arial"/>
          <w:sz w:val="22"/>
          <w:szCs w:val="22"/>
          <w:lang w:eastAsia="pl-PL"/>
        </w:rPr>
        <w:br/>
        <w:t>wykonania</w:t>
      </w:r>
      <w:r w:rsidR="00030993" w:rsidRPr="00971AA0">
        <w:rPr>
          <w:rFonts w:ascii="Arial" w:hAnsi="Arial" w:cs="Arial"/>
          <w:sz w:val="22"/>
          <w:szCs w:val="22"/>
          <w:lang w:eastAsia="pl-PL"/>
        </w:rPr>
        <w:t>)</w:t>
      </w:r>
      <w:r w:rsidR="00971AA0" w:rsidRPr="00971AA0">
        <w:rPr>
          <w:rFonts w:ascii="Arial" w:hAnsi="Arial" w:cs="Arial"/>
          <w:sz w:val="22"/>
          <w:szCs w:val="22"/>
          <w:lang w:eastAsia="pl-PL"/>
        </w:rPr>
        <w:t>.</w:t>
      </w:r>
    </w:p>
    <w:p w:rsidR="00971AA0" w:rsidRDefault="00B271AC" w:rsidP="00812E6B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  <w:lang w:eastAsia="pl-PL"/>
        </w:rPr>
      </w:pPr>
      <w:r w:rsidRPr="00971AA0">
        <w:rPr>
          <w:rFonts w:ascii="Arial" w:hAnsi="Arial" w:cs="Arial"/>
          <w:sz w:val="22"/>
          <w:szCs w:val="22"/>
        </w:rPr>
        <w:t xml:space="preserve">Wartości artystyczne związane z kulturą robienia wieńca dożynkowego – zachowanie </w:t>
      </w:r>
      <w:r w:rsidR="00971AA0" w:rsidRPr="00971AA0">
        <w:rPr>
          <w:rFonts w:ascii="Arial" w:hAnsi="Arial" w:cs="Arial"/>
          <w:sz w:val="22"/>
          <w:szCs w:val="22"/>
        </w:rPr>
        <w:t xml:space="preserve">           </w:t>
      </w:r>
      <w:r w:rsidR="00971AA0" w:rsidRPr="00971AA0">
        <w:rPr>
          <w:rFonts w:ascii="Arial" w:hAnsi="Arial" w:cs="Arial"/>
          <w:sz w:val="22"/>
          <w:szCs w:val="22"/>
        </w:rPr>
        <w:br/>
      </w:r>
      <w:r w:rsidRPr="00971AA0">
        <w:rPr>
          <w:rFonts w:ascii="Arial" w:hAnsi="Arial" w:cs="Arial"/>
          <w:sz w:val="22"/>
          <w:szCs w:val="22"/>
        </w:rPr>
        <w:t>ele</w:t>
      </w:r>
      <w:r w:rsidR="00957385" w:rsidRPr="00971AA0">
        <w:rPr>
          <w:rFonts w:ascii="Arial" w:hAnsi="Arial" w:cs="Arial"/>
          <w:sz w:val="22"/>
          <w:szCs w:val="22"/>
        </w:rPr>
        <w:t>mentów tradycyjnych</w:t>
      </w:r>
      <w:r w:rsidR="00030993" w:rsidRPr="00971AA0">
        <w:rPr>
          <w:rFonts w:ascii="Arial" w:hAnsi="Arial" w:cs="Arial"/>
          <w:sz w:val="22"/>
          <w:szCs w:val="22"/>
        </w:rPr>
        <w:t xml:space="preserve"> (wieniec tradycyjny to koro</w:t>
      </w:r>
      <w:r w:rsidR="00971AA0" w:rsidRPr="00971AA0">
        <w:rPr>
          <w:rFonts w:ascii="Arial" w:hAnsi="Arial" w:cs="Arial"/>
          <w:sz w:val="22"/>
          <w:szCs w:val="22"/>
        </w:rPr>
        <w:t xml:space="preserve">na lub czepiec zwieńczony </w:t>
      </w:r>
      <w:r w:rsidR="00971AA0" w:rsidRPr="00971AA0">
        <w:rPr>
          <w:rFonts w:ascii="Arial" w:hAnsi="Arial" w:cs="Arial"/>
          <w:sz w:val="22"/>
          <w:szCs w:val="22"/>
        </w:rPr>
        <w:br/>
      </w:r>
      <w:r w:rsidR="00030993" w:rsidRPr="00971AA0">
        <w:rPr>
          <w:rFonts w:ascii="Arial" w:hAnsi="Arial" w:cs="Arial"/>
          <w:sz w:val="22"/>
          <w:szCs w:val="22"/>
        </w:rPr>
        <w:t>elementa</w:t>
      </w:r>
      <w:r w:rsidR="009E629A" w:rsidRPr="00971AA0">
        <w:rPr>
          <w:rFonts w:ascii="Arial" w:hAnsi="Arial" w:cs="Arial"/>
          <w:sz w:val="22"/>
          <w:szCs w:val="22"/>
        </w:rPr>
        <w:t xml:space="preserve">mi religijnymi) </w:t>
      </w:r>
      <w:r w:rsidR="00030993" w:rsidRPr="00971AA0">
        <w:rPr>
          <w:rFonts w:ascii="Arial" w:hAnsi="Arial" w:cs="Arial"/>
          <w:sz w:val="22"/>
          <w:szCs w:val="22"/>
        </w:rPr>
        <w:t xml:space="preserve"> </w:t>
      </w:r>
    </w:p>
    <w:p w:rsidR="00B271AC" w:rsidRPr="00971AA0" w:rsidRDefault="00957385" w:rsidP="00812E6B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  <w:lang w:eastAsia="pl-PL"/>
        </w:rPr>
      </w:pPr>
      <w:r w:rsidRPr="00971AA0">
        <w:rPr>
          <w:rFonts w:ascii="Arial" w:hAnsi="Arial" w:cs="Arial"/>
          <w:sz w:val="22"/>
          <w:szCs w:val="22"/>
        </w:rPr>
        <w:t xml:space="preserve">Różnorodność </w:t>
      </w:r>
      <w:r w:rsidRPr="00971AA0">
        <w:rPr>
          <w:rFonts w:ascii="Arial" w:hAnsi="Arial" w:cs="Arial"/>
          <w:sz w:val="22"/>
          <w:szCs w:val="22"/>
          <w:lang w:eastAsia="pl-PL"/>
        </w:rPr>
        <w:t>użytych podstawowych materiałów związanych ze świętem plonów</w:t>
      </w:r>
      <w:r w:rsidR="00812E6B" w:rsidRPr="00971AA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71AA0">
        <w:rPr>
          <w:rFonts w:ascii="Arial" w:hAnsi="Arial" w:cs="Arial"/>
          <w:sz w:val="22"/>
          <w:szCs w:val="22"/>
          <w:lang w:eastAsia="pl-PL"/>
        </w:rPr>
        <w:t xml:space="preserve">(kłosy, </w:t>
      </w:r>
      <w:r w:rsidR="00971AA0" w:rsidRPr="00971AA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1AA0" w:rsidRPr="00971AA0">
        <w:rPr>
          <w:rFonts w:ascii="Arial" w:hAnsi="Arial" w:cs="Arial"/>
          <w:sz w:val="22"/>
          <w:szCs w:val="22"/>
          <w:lang w:eastAsia="pl-PL"/>
        </w:rPr>
        <w:br/>
      </w:r>
      <w:r w:rsidRPr="00971AA0">
        <w:rPr>
          <w:rFonts w:ascii="Arial" w:hAnsi="Arial" w:cs="Arial"/>
          <w:sz w:val="22"/>
          <w:szCs w:val="22"/>
          <w:lang w:eastAsia="pl-PL"/>
        </w:rPr>
        <w:t>ziarna, owoce</w:t>
      </w:r>
      <w:r w:rsidR="009E629A" w:rsidRPr="00971AA0">
        <w:rPr>
          <w:rFonts w:ascii="Arial" w:hAnsi="Arial" w:cs="Arial"/>
          <w:sz w:val="22"/>
          <w:szCs w:val="22"/>
          <w:lang w:eastAsia="pl-PL"/>
        </w:rPr>
        <w:t>, warzywa, zioła, kwiaty, itp.)</w:t>
      </w:r>
      <w:r w:rsidR="00B271AC" w:rsidRPr="00971AA0">
        <w:rPr>
          <w:rFonts w:ascii="Arial" w:hAnsi="Arial" w:cs="Arial"/>
          <w:sz w:val="22"/>
          <w:szCs w:val="22"/>
        </w:rPr>
        <w:t xml:space="preserve"> </w:t>
      </w:r>
    </w:p>
    <w:p w:rsidR="007B0E52" w:rsidRPr="00D536BC" w:rsidRDefault="007B0E52" w:rsidP="00812E6B">
      <w:pPr>
        <w:rPr>
          <w:rFonts w:ascii="Arial" w:hAnsi="Arial" w:cs="Arial"/>
          <w:b/>
          <w:sz w:val="22"/>
          <w:szCs w:val="22"/>
        </w:rPr>
      </w:pPr>
    </w:p>
    <w:p w:rsidR="007B0E52" w:rsidRPr="00D536BC" w:rsidRDefault="00303A64" w:rsidP="00812E6B">
      <w:pPr>
        <w:rPr>
          <w:rFonts w:ascii="Arial" w:hAnsi="Arial" w:cs="Arial"/>
          <w:b/>
          <w:sz w:val="22"/>
          <w:szCs w:val="22"/>
        </w:rPr>
      </w:pPr>
      <w:r w:rsidRPr="00D536BC">
        <w:rPr>
          <w:rFonts w:ascii="Arial" w:hAnsi="Arial" w:cs="Arial"/>
          <w:b/>
          <w:sz w:val="22"/>
          <w:szCs w:val="22"/>
        </w:rPr>
        <w:t>Kryterium dodatkowe</w:t>
      </w:r>
      <w:r w:rsidR="007B0E52" w:rsidRPr="00D536BC">
        <w:rPr>
          <w:rFonts w:ascii="Arial" w:hAnsi="Arial" w:cs="Arial"/>
          <w:b/>
          <w:sz w:val="22"/>
          <w:szCs w:val="22"/>
        </w:rPr>
        <w:t>:</w:t>
      </w:r>
    </w:p>
    <w:p w:rsidR="00303A64" w:rsidRPr="00D536BC" w:rsidRDefault="00303A64" w:rsidP="00812E6B">
      <w:pPr>
        <w:rPr>
          <w:rFonts w:ascii="Arial" w:hAnsi="Arial" w:cs="Arial"/>
          <w:sz w:val="22"/>
          <w:szCs w:val="22"/>
          <w:lang w:eastAsia="pl-PL"/>
        </w:rPr>
      </w:pPr>
      <w:r w:rsidRPr="00D536BC">
        <w:rPr>
          <w:rFonts w:ascii="Arial" w:hAnsi="Arial" w:cs="Arial"/>
          <w:sz w:val="22"/>
          <w:szCs w:val="22"/>
        </w:rPr>
        <w:t>Dokumentacja fotograficzna przedstawiona komisji w dniu Dożynek dokumentująca pr</w:t>
      </w:r>
      <w:r w:rsidR="009E629A">
        <w:rPr>
          <w:rFonts w:ascii="Arial" w:hAnsi="Arial" w:cs="Arial"/>
          <w:sz w:val="22"/>
          <w:szCs w:val="22"/>
        </w:rPr>
        <w:t>zygotowanie wieńca w danym roku.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36BC">
        <w:rPr>
          <w:rFonts w:ascii="Arial" w:hAnsi="Arial" w:cs="Arial"/>
          <w:b/>
          <w:bCs/>
          <w:color w:val="000000"/>
          <w:sz w:val="22"/>
          <w:szCs w:val="22"/>
        </w:rPr>
        <w:t xml:space="preserve">Warunki uczestnictwa: </w:t>
      </w:r>
    </w:p>
    <w:p w:rsidR="00971AA0" w:rsidRDefault="00B271AC" w:rsidP="00971AA0">
      <w:pPr>
        <w:numPr>
          <w:ilvl w:val="0"/>
          <w:numId w:val="3"/>
        </w:numPr>
        <w:tabs>
          <w:tab w:val="clear" w:pos="720"/>
          <w:tab w:val="left" w:pos="567"/>
        </w:tabs>
        <w:autoSpaceDE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W konkursie mogą uczestniczyć wieńce dożynkowe przygotowane przez Sołectwa</w:t>
      </w:r>
      <w:r w:rsidR="00971AA0">
        <w:rPr>
          <w:rFonts w:ascii="Arial" w:hAnsi="Arial" w:cs="Arial"/>
          <w:color w:val="000000"/>
          <w:sz w:val="22"/>
          <w:szCs w:val="22"/>
        </w:rPr>
        <w:t xml:space="preserve"> oraz</w:t>
      </w:r>
    </w:p>
    <w:p w:rsidR="00971AA0" w:rsidRDefault="00D80305" w:rsidP="00971AA0">
      <w:pPr>
        <w:tabs>
          <w:tab w:val="left" w:pos="567"/>
        </w:tabs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organizacje pozarządowe</w:t>
      </w:r>
      <w:r w:rsidR="009E629A">
        <w:rPr>
          <w:rFonts w:ascii="Arial" w:hAnsi="Arial" w:cs="Arial"/>
          <w:color w:val="000000"/>
          <w:sz w:val="22"/>
          <w:szCs w:val="22"/>
        </w:rPr>
        <w:t xml:space="preserve"> z terenu Gminy Mokobody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 xml:space="preserve"> zgłoszone do konkursu przez Sołtysów </w:t>
      </w:r>
      <w:r w:rsidRPr="00D536BC">
        <w:rPr>
          <w:rFonts w:ascii="Arial" w:hAnsi="Arial" w:cs="Arial"/>
          <w:color w:val="000000"/>
          <w:sz w:val="22"/>
          <w:szCs w:val="22"/>
        </w:rPr>
        <w:t xml:space="preserve">lub osoby upoważnione do reprezentowania 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>wg załączonego wzoru.</w:t>
      </w:r>
    </w:p>
    <w:p w:rsidR="00971AA0" w:rsidRDefault="00B271AC" w:rsidP="00971AA0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71AA0">
        <w:rPr>
          <w:rFonts w:ascii="Arial" w:hAnsi="Arial" w:cs="Arial"/>
          <w:color w:val="000000"/>
          <w:sz w:val="22"/>
          <w:szCs w:val="22"/>
        </w:rPr>
        <w:t>Delegacje wieńcowe przyjeżdżają na miejsce konkursu na koszt własny.</w:t>
      </w:r>
    </w:p>
    <w:p w:rsidR="00965AF0" w:rsidRPr="00971AA0" w:rsidRDefault="00965AF0" w:rsidP="00971AA0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71AA0">
        <w:rPr>
          <w:rFonts w:ascii="Arial" w:hAnsi="Arial" w:cs="Arial"/>
          <w:color w:val="000000"/>
          <w:sz w:val="22"/>
          <w:szCs w:val="22"/>
          <w:u w:val="single"/>
        </w:rPr>
        <w:t>Komisja Konkursowa mo</w:t>
      </w:r>
      <w:r w:rsidR="00CD5E89" w:rsidRPr="00971AA0">
        <w:rPr>
          <w:rFonts w:ascii="Arial" w:hAnsi="Arial" w:cs="Arial"/>
          <w:color w:val="000000"/>
          <w:sz w:val="22"/>
          <w:szCs w:val="22"/>
          <w:u w:val="single"/>
        </w:rPr>
        <w:t>że rozpocząć pracę</w:t>
      </w:r>
      <w:r w:rsidR="008B147F">
        <w:rPr>
          <w:rFonts w:ascii="Arial" w:hAnsi="Arial" w:cs="Arial"/>
          <w:color w:val="000000"/>
          <w:sz w:val="22"/>
          <w:szCs w:val="22"/>
          <w:u w:val="single"/>
        </w:rPr>
        <w:t xml:space="preserve"> w dniu Dożynek</w:t>
      </w:r>
      <w:r w:rsidR="00CD5E89" w:rsidRPr="00971A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D5E89" w:rsidRPr="00971AA0">
        <w:rPr>
          <w:rFonts w:ascii="Arial" w:hAnsi="Arial" w:cs="Arial"/>
          <w:sz w:val="22"/>
          <w:szCs w:val="22"/>
          <w:u w:val="single"/>
        </w:rPr>
        <w:t xml:space="preserve">od godziny </w:t>
      </w:r>
      <w:r w:rsidR="009E629A" w:rsidRPr="00971AA0">
        <w:rPr>
          <w:rFonts w:ascii="Arial" w:hAnsi="Arial" w:cs="Arial"/>
          <w:sz w:val="22"/>
          <w:szCs w:val="22"/>
          <w:u w:val="single"/>
        </w:rPr>
        <w:t>13:3</w:t>
      </w:r>
      <w:r w:rsidR="005C76D1" w:rsidRPr="00971AA0">
        <w:rPr>
          <w:rFonts w:ascii="Arial" w:hAnsi="Arial" w:cs="Arial"/>
          <w:sz w:val="22"/>
          <w:szCs w:val="22"/>
          <w:u w:val="single"/>
        </w:rPr>
        <w:t>0</w:t>
      </w:r>
    </w:p>
    <w:p w:rsidR="00B271AC" w:rsidRPr="00D536BC" w:rsidRDefault="00B271AC">
      <w:pPr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56A78" w:rsidRPr="008B147F" w:rsidRDefault="00D56A78" w:rsidP="00D56A78">
      <w:pPr>
        <w:pStyle w:val="Normalny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b/>
          <w:color w:val="000000" w:themeColor="text1"/>
          <w:sz w:val="22"/>
          <w:szCs w:val="22"/>
        </w:rPr>
        <w:t>Informacja dotycząca przetwarzania danych osobowych</w:t>
      </w:r>
    </w:p>
    <w:p w:rsidR="00D56A78" w:rsidRPr="008B147F" w:rsidRDefault="00D56A78" w:rsidP="00D56A78">
      <w:pPr>
        <w:ind w:firstLine="367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8B147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: </w:t>
      </w:r>
    </w:p>
    <w:p w:rsidR="00D56A78" w:rsidRPr="00D56A78" w:rsidRDefault="00D56A78" w:rsidP="00D56A78">
      <w:pPr>
        <w:pStyle w:val="NormalnyWeb"/>
        <w:rPr>
          <w:rFonts w:ascii="Arial" w:hAnsi="Arial" w:cs="Arial"/>
          <w:color w:val="FF0000"/>
          <w:sz w:val="22"/>
          <w:szCs w:val="22"/>
        </w:rPr>
      </w:pP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Administratorem danych osobowych jest Gmina Mokobody reprezentowana przez Wójta Gminy, dane adresowe: Pl. Chreptowicza 25, 08-124 Mokobody oraz Gminny Ośrodek Kultury w Mokobodach z/s w Skupiach reprezentowany przez Dyrektora, dane adresowe: Skupie 11, 08-124 Mokobody.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Style w:val="Hipercze"/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 xml:space="preserve">Inspektor ochrony danych w Urzędzie Gminy Mokobody oraz w Gminnym Ośrodku Kultury w Mokobodach  z/s w Skupiach dostępny jest pod adresem e-mail: </w:t>
      </w:r>
      <w:hyperlink r:id="rId8" w:history="1">
        <w:r w:rsidRPr="008B147F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inspektor.rodo@naticom.pl</w:t>
        </w:r>
      </w:hyperlink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Dane osobowe będą przetwarzane na podstawie prawnie uzasadnionego interesu (art. 6 ust. 1 lit. f RODO), którym jest: umożliwienie wzięcia udziału w konkursie, poinformowanie o jego wynikach.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Administrator może powierzyć dane osobowe innym instytucjom/podmiotom, jedynie wówczas, gdy zobowiązują do tego przepisy prawa lub na podstawie właściwie skonstruowanych, zapewniających bezpieczeństwo danym osobowym umów powierzenia danych.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Dane osobowe będą przechowywane zgodnie z wymaganiami ustawy o narodowym zasobie archiwalnym i archiwach.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Uczestnikom zajęć przysługuje prawo: dostępu do danych osobowych oraz prawo do ich sprostowania, ograniczenia przetwarzania oraz wyrażenia sprzeciwu wobec przetwarzania.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 xml:space="preserve">Podanie danych osobowych jest dobrowolne, jednak niezbędne do wzięcia udziału w konkursie. </w:t>
      </w:r>
    </w:p>
    <w:p w:rsidR="00D56A78" w:rsidRPr="008B147F" w:rsidRDefault="00D56A78" w:rsidP="00D56A78">
      <w:pPr>
        <w:pStyle w:val="Akapitzlist"/>
        <w:numPr>
          <w:ilvl w:val="0"/>
          <w:numId w:val="13"/>
        </w:numPr>
        <w:tabs>
          <w:tab w:val="left" w:pos="1134"/>
        </w:tabs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 xml:space="preserve">Dane osobowe nie będą przetwarzane w sposób zautomatyzowany i nie będą profilowane, a także mogą być przekazywane do państw trzecich oraz organizacji międzynarodowych   </w:t>
      </w:r>
    </w:p>
    <w:p w:rsidR="00D536BC" w:rsidRPr="008B147F" w:rsidRDefault="00D536BC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>Zgłoszenie do udziału w Konkursie:</w:t>
      </w:r>
    </w:p>
    <w:p w:rsidR="00B271AC" w:rsidRPr="00D536BC" w:rsidRDefault="00971AA0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Konkursie na Najpiękniejszy </w:t>
      </w:r>
      <w:r w:rsidR="00B271AC" w:rsidRPr="00D536BC">
        <w:rPr>
          <w:rFonts w:ascii="Arial" w:hAnsi="Arial" w:cs="Arial"/>
          <w:sz w:val="22"/>
          <w:szCs w:val="22"/>
        </w:rPr>
        <w:t xml:space="preserve">Wieniec Dożynkowy wezmą udział Sołectwa, które zgłoszą swój udział. </w:t>
      </w:r>
    </w:p>
    <w:p w:rsidR="00B271AC" w:rsidRPr="00D536BC" w:rsidRDefault="009E629A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zgłoszenia prosimy</w:t>
      </w:r>
      <w:r w:rsidR="00B271AC" w:rsidRPr="00D536BC">
        <w:rPr>
          <w:rFonts w:ascii="Arial" w:hAnsi="Arial" w:cs="Arial"/>
          <w:sz w:val="22"/>
          <w:szCs w:val="22"/>
        </w:rPr>
        <w:t xml:space="preserve"> kierować </w:t>
      </w:r>
      <w:r w:rsidR="000F2324" w:rsidRPr="00D536BC">
        <w:rPr>
          <w:rFonts w:ascii="Arial" w:hAnsi="Arial" w:cs="Arial"/>
          <w:sz w:val="22"/>
          <w:szCs w:val="22"/>
        </w:rPr>
        <w:t>do</w:t>
      </w:r>
      <w:r w:rsidR="00CD5E89" w:rsidRPr="00D536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sekretariatu Urzędu Gminy w Mokobodach</w:t>
      </w:r>
      <w:r w:rsidR="00B271AC" w:rsidRPr="00D536BC">
        <w:rPr>
          <w:rFonts w:ascii="Arial" w:hAnsi="Arial" w:cs="Arial"/>
          <w:sz w:val="22"/>
          <w:szCs w:val="22"/>
        </w:rPr>
        <w:t xml:space="preserve"> w terminie </w:t>
      </w:r>
      <w:r w:rsidR="00B271AC" w:rsidRPr="00D536BC">
        <w:rPr>
          <w:rFonts w:ascii="Arial" w:hAnsi="Arial" w:cs="Arial"/>
          <w:b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150932" w:rsidRPr="00D536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797">
        <w:rPr>
          <w:rFonts w:ascii="Arial" w:hAnsi="Arial" w:cs="Arial"/>
          <w:b/>
          <w:sz w:val="22"/>
          <w:szCs w:val="22"/>
          <w:u w:val="single"/>
        </w:rPr>
        <w:t>sierpnia 2021</w:t>
      </w:r>
      <w:r w:rsidR="00B271AC" w:rsidRPr="00D536BC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="00D4196A" w:rsidRPr="00D536BC">
        <w:rPr>
          <w:rFonts w:ascii="Arial" w:hAnsi="Arial" w:cs="Arial"/>
          <w:sz w:val="22"/>
          <w:szCs w:val="22"/>
        </w:rPr>
        <w:t xml:space="preserve"> Wszelkie informacje </w:t>
      </w:r>
      <w:r w:rsidR="00B271AC" w:rsidRPr="00D536BC">
        <w:rPr>
          <w:rFonts w:ascii="Arial" w:hAnsi="Arial" w:cs="Arial"/>
          <w:sz w:val="22"/>
          <w:szCs w:val="22"/>
        </w:rPr>
        <w:t>dost</w:t>
      </w:r>
      <w:r>
        <w:rPr>
          <w:rFonts w:ascii="Arial" w:hAnsi="Arial" w:cs="Arial"/>
          <w:sz w:val="22"/>
          <w:szCs w:val="22"/>
        </w:rPr>
        <w:t>ępne są pod numerem telefonu  664 970 636.</w:t>
      </w:r>
    </w:p>
    <w:p w:rsidR="00B271AC" w:rsidRDefault="00B271A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536BC">
        <w:rPr>
          <w:rFonts w:ascii="Arial" w:hAnsi="Arial" w:cs="Arial"/>
          <w:b/>
          <w:bCs/>
          <w:sz w:val="22"/>
          <w:szCs w:val="22"/>
        </w:rPr>
        <w:t xml:space="preserve">Komisja Konkursowa: </w:t>
      </w:r>
    </w:p>
    <w:p w:rsidR="006177BC" w:rsidRPr="00D536BC" w:rsidRDefault="00B271AC" w:rsidP="006177B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bCs/>
          <w:sz w:val="22"/>
          <w:szCs w:val="22"/>
        </w:rPr>
        <w:t xml:space="preserve">Wieńce dożynkowe </w:t>
      </w:r>
      <w:r w:rsidR="00270F4F" w:rsidRPr="00D536BC">
        <w:rPr>
          <w:rFonts w:ascii="Arial" w:hAnsi="Arial" w:cs="Arial"/>
          <w:bCs/>
          <w:sz w:val="22"/>
          <w:szCs w:val="22"/>
        </w:rPr>
        <w:t>oceni</w:t>
      </w:r>
      <w:r w:rsidR="006177BC" w:rsidRPr="00D536BC">
        <w:rPr>
          <w:rFonts w:ascii="Arial" w:hAnsi="Arial" w:cs="Arial"/>
          <w:b/>
          <w:bCs/>
          <w:sz w:val="22"/>
          <w:szCs w:val="22"/>
        </w:rPr>
        <w:t xml:space="preserve"> </w:t>
      </w:r>
      <w:r w:rsidR="009D68E7">
        <w:rPr>
          <w:rFonts w:ascii="Arial" w:hAnsi="Arial" w:cs="Arial"/>
          <w:bCs/>
          <w:sz w:val="22"/>
          <w:szCs w:val="22"/>
        </w:rPr>
        <w:t>3</w:t>
      </w:r>
      <w:r w:rsidR="006177BC" w:rsidRPr="00D536BC">
        <w:rPr>
          <w:rFonts w:ascii="Arial" w:hAnsi="Arial" w:cs="Arial"/>
          <w:sz w:val="22"/>
          <w:szCs w:val="22"/>
        </w:rPr>
        <w:t xml:space="preserve"> – osobowa Komisja K</w:t>
      </w:r>
      <w:r w:rsidR="005C76D1">
        <w:rPr>
          <w:rFonts w:ascii="Arial" w:hAnsi="Arial" w:cs="Arial"/>
          <w:sz w:val="22"/>
          <w:szCs w:val="22"/>
        </w:rPr>
        <w:t>onkursowa</w:t>
      </w:r>
      <w:r w:rsidR="00607A72">
        <w:rPr>
          <w:rFonts w:ascii="Arial" w:hAnsi="Arial" w:cs="Arial"/>
          <w:sz w:val="22"/>
          <w:szCs w:val="22"/>
        </w:rPr>
        <w:t xml:space="preserve"> powołana przez Organizatorów Konkursu</w:t>
      </w:r>
      <w:r w:rsidR="00EC323A">
        <w:rPr>
          <w:rFonts w:ascii="Arial" w:hAnsi="Arial" w:cs="Arial"/>
          <w:sz w:val="22"/>
          <w:szCs w:val="22"/>
        </w:rPr>
        <w:t xml:space="preserve">. </w:t>
      </w:r>
    </w:p>
    <w:p w:rsidR="006177BC" w:rsidRPr="00F86CFB" w:rsidRDefault="006177BC" w:rsidP="006177BC">
      <w:pPr>
        <w:rPr>
          <w:rFonts w:ascii="Arial" w:hAnsi="Arial" w:cs="Arial"/>
          <w:color w:val="FF0000"/>
          <w:sz w:val="22"/>
          <w:szCs w:val="22"/>
        </w:rPr>
      </w:pPr>
    </w:p>
    <w:p w:rsidR="00270F4F" w:rsidRPr="00D536BC" w:rsidRDefault="006177BC" w:rsidP="006177BC">
      <w:pPr>
        <w:tabs>
          <w:tab w:val="left" w:pos="720"/>
        </w:tabs>
        <w:suppressAutoHyphens w:val="0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Z prac Komisji Konkursowej zostanie sporządzony protokół podpisany przez wszystkich jej członków.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36BC">
        <w:rPr>
          <w:rFonts w:ascii="Arial" w:hAnsi="Arial" w:cs="Arial"/>
          <w:b/>
          <w:color w:val="000000"/>
          <w:sz w:val="22"/>
          <w:szCs w:val="22"/>
        </w:rPr>
        <w:t>Nagrody i wyróżnienia: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Dla zwycięzców konkursu przewidziane s</w:t>
      </w:r>
      <w:r w:rsidR="00607A72">
        <w:rPr>
          <w:rFonts w:ascii="Arial" w:hAnsi="Arial" w:cs="Arial"/>
          <w:color w:val="000000"/>
          <w:sz w:val="22"/>
          <w:szCs w:val="22"/>
        </w:rPr>
        <w:t xml:space="preserve">ą </w:t>
      </w:r>
      <w:r w:rsidR="00E50A6A">
        <w:rPr>
          <w:rFonts w:ascii="Arial" w:hAnsi="Arial" w:cs="Arial"/>
          <w:color w:val="000000"/>
          <w:sz w:val="22"/>
          <w:szCs w:val="22"/>
        </w:rPr>
        <w:t xml:space="preserve"> nagrody</w:t>
      </w:r>
      <w:r w:rsidR="00607A72">
        <w:rPr>
          <w:rFonts w:ascii="Arial" w:hAnsi="Arial" w:cs="Arial"/>
          <w:color w:val="000000"/>
          <w:sz w:val="22"/>
          <w:szCs w:val="22"/>
        </w:rPr>
        <w:t>.</w:t>
      </w:r>
    </w:p>
    <w:p w:rsidR="00B271AC" w:rsidRPr="00D536BC" w:rsidRDefault="00D4196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Komisja Ko</w:t>
      </w:r>
      <w:r w:rsidR="00E50A6A">
        <w:rPr>
          <w:rFonts w:ascii="Arial" w:hAnsi="Arial" w:cs="Arial"/>
          <w:color w:val="000000"/>
          <w:sz w:val="22"/>
          <w:szCs w:val="22"/>
        </w:rPr>
        <w:t>nkursowa przyzna również nagrody</w:t>
      </w:r>
      <w:r w:rsidR="00607A72">
        <w:rPr>
          <w:rFonts w:ascii="Arial" w:hAnsi="Arial" w:cs="Arial"/>
          <w:color w:val="000000"/>
          <w:sz w:val="22"/>
          <w:szCs w:val="22"/>
        </w:rPr>
        <w:t xml:space="preserve"> za udział </w:t>
      </w:r>
      <w:r w:rsidR="00E50A6A">
        <w:rPr>
          <w:rFonts w:ascii="Arial" w:hAnsi="Arial" w:cs="Arial"/>
          <w:color w:val="000000"/>
          <w:sz w:val="22"/>
          <w:szCs w:val="22"/>
        </w:rPr>
        <w:t xml:space="preserve"> pozostałym uczestnikom   Konkursu</w:t>
      </w:r>
      <w:r w:rsidRPr="00D536BC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F4A41" w:rsidRPr="00D536BC">
        <w:rPr>
          <w:rFonts w:ascii="Arial" w:hAnsi="Arial" w:cs="Arial"/>
          <w:color w:val="000000"/>
          <w:sz w:val="22"/>
          <w:szCs w:val="22"/>
        </w:rPr>
        <w:t>Najpiękniejszy Wieniec Dożynkowy</w:t>
      </w:r>
      <w:r w:rsidRPr="00D536BC">
        <w:rPr>
          <w:rFonts w:ascii="Arial" w:hAnsi="Arial" w:cs="Arial"/>
          <w:color w:val="000000"/>
          <w:sz w:val="22"/>
          <w:szCs w:val="22"/>
        </w:rPr>
        <w:t xml:space="preserve">. 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 xml:space="preserve">Komisja konkursowa może również przyznać nagrody w formie wyróżnień. 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36B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Rozstrzygnięcie konkursu: </w:t>
      </w:r>
    </w:p>
    <w:p w:rsidR="00B271AC" w:rsidRPr="00D536BC" w:rsidRDefault="00607A72" w:rsidP="00270F4F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Nagrody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 xml:space="preserve"> zostaną wręczone w dniu </w:t>
      </w:r>
      <w:r w:rsidR="008B147F">
        <w:rPr>
          <w:rFonts w:ascii="Arial" w:hAnsi="Arial" w:cs="Arial"/>
          <w:color w:val="000000"/>
          <w:sz w:val="22"/>
          <w:szCs w:val="22"/>
        </w:rPr>
        <w:t>29</w:t>
      </w:r>
      <w:r w:rsidR="0051095A">
        <w:rPr>
          <w:rFonts w:ascii="Arial" w:hAnsi="Arial" w:cs="Arial"/>
          <w:color w:val="000000"/>
          <w:sz w:val="22"/>
          <w:szCs w:val="22"/>
        </w:rPr>
        <w:t xml:space="preserve"> sierpnia 2021</w:t>
      </w:r>
      <w:r w:rsidR="00922475" w:rsidRPr="00D536BC">
        <w:rPr>
          <w:rFonts w:ascii="Arial" w:hAnsi="Arial" w:cs="Arial"/>
          <w:color w:val="000000"/>
          <w:sz w:val="22"/>
          <w:szCs w:val="22"/>
        </w:rPr>
        <w:t xml:space="preserve">r. </w:t>
      </w:r>
      <w:r w:rsidR="005410D6" w:rsidRPr="00D536BC">
        <w:rPr>
          <w:rFonts w:ascii="Arial" w:hAnsi="Arial" w:cs="Arial"/>
          <w:color w:val="000000"/>
          <w:sz w:val="22"/>
          <w:szCs w:val="22"/>
        </w:rPr>
        <w:t>przez Wójta Gmin</w:t>
      </w:r>
      <w:r>
        <w:rPr>
          <w:rFonts w:ascii="Arial" w:hAnsi="Arial" w:cs="Arial"/>
          <w:color w:val="000000"/>
          <w:sz w:val="22"/>
          <w:szCs w:val="22"/>
        </w:rPr>
        <w:t>y Mokobody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 xml:space="preserve"> bezpośrednio po rozstrzygnięciu konkursu tj. o</w:t>
      </w:r>
      <w:r w:rsidR="00270F4F" w:rsidRPr="00D536BC">
        <w:rPr>
          <w:rFonts w:ascii="Arial" w:hAnsi="Arial" w:cs="Arial"/>
          <w:color w:val="000000"/>
          <w:sz w:val="22"/>
          <w:szCs w:val="22"/>
        </w:rPr>
        <w:t>k</w:t>
      </w:r>
      <w:r w:rsidR="00971AA0">
        <w:rPr>
          <w:rFonts w:ascii="Arial" w:hAnsi="Arial" w:cs="Arial"/>
          <w:color w:val="000000"/>
          <w:sz w:val="22"/>
          <w:szCs w:val="22"/>
        </w:rPr>
        <w:t>.</w:t>
      </w:r>
      <w:r w:rsidR="00B271AC" w:rsidRPr="00D536BC">
        <w:rPr>
          <w:rFonts w:ascii="Arial" w:hAnsi="Arial" w:cs="Arial"/>
          <w:color w:val="000000"/>
          <w:sz w:val="22"/>
          <w:szCs w:val="22"/>
        </w:rPr>
        <w:t xml:space="preserve"> godz</w:t>
      </w:r>
      <w:r w:rsidR="00270F4F" w:rsidRPr="00D536BC">
        <w:rPr>
          <w:rFonts w:ascii="Arial" w:hAnsi="Arial" w:cs="Arial"/>
          <w:color w:val="000000"/>
          <w:sz w:val="22"/>
          <w:szCs w:val="22"/>
        </w:rPr>
        <w:t>. 1</w:t>
      </w:r>
      <w:r w:rsidR="00E50A6A">
        <w:rPr>
          <w:rFonts w:ascii="Arial" w:hAnsi="Arial" w:cs="Arial"/>
          <w:color w:val="000000"/>
          <w:sz w:val="22"/>
          <w:szCs w:val="22"/>
        </w:rPr>
        <w:t>7</w:t>
      </w:r>
      <w:r w:rsidR="00270F4F" w:rsidRPr="00D536BC">
        <w:rPr>
          <w:rFonts w:ascii="Arial" w:hAnsi="Arial" w:cs="Arial"/>
          <w:color w:val="000000"/>
          <w:sz w:val="22"/>
          <w:szCs w:val="22"/>
        </w:rPr>
        <w:t>.</w:t>
      </w:r>
      <w:r w:rsidR="002A35EB">
        <w:rPr>
          <w:rFonts w:ascii="Arial" w:hAnsi="Arial" w:cs="Arial"/>
          <w:color w:val="000000"/>
          <w:sz w:val="22"/>
          <w:szCs w:val="22"/>
        </w:rPr>
        <w:t xml:space="preserve">00 </w:t>
      </w:r>
      <w:r w:rsidR="00E50A6A">
        <w:rPr>
          <w:rFonts w:ascii="Arial" w:hAnsi="Arial" w:cs="Arial"/>
          <w:color w:val="000000"/>
          <w:sz w:val="22"/>
          <w:szCs w:val="22"/>
        </w:rPr>
        <w:t>podczas „Gminnych Dożynek – Święta Mazowieckich Plonów”.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71AC" w:rsidRPr="00D536BC" w:rsidRDefault="00B271AC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36BC">
        <w:rPr>
          <w:rFonts w:ascii="Arial" w:hAnsi="Arial" w:cs="Arial"/>
          <w:b/>
          <w:bCs/>
          <w:color w:val="000000"/>
          <w:sz w:val="22"/>
          <w:szCs w:val="22"/>
        </w:rPr>
        <w:t xml:space="preserve">Inne istotne informacje: </w:t>
      </w:r>
    </w:p>
    <w:p w:rsidR="00B271AC" w:rsidRPr="00D536BC" w:rsidRDefault="00B271A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Każda delegacja wieńcowa powinna przywieźć ze sobą</w:t>
      </w:r>
      <w:r w:rsidR="0013287A">
        <w:rPr>
          <w:rFonts w:ascii="Arial" w:hAnsi="Arial" w:cs="Arial"/>
          <w:color w:val="000000"/>
          <w:sz w:val="22"/>
          <w:szCs w:val="22"/>
        </w:rPr>
        <w:t xml:space="preserve"> wieńce do godz. </w:t>
      </w:r>
      <w:r w:rsidR="00E50A6A">
        <w:rPr>
          <w:rFonts w:ascii="Arial" w:hAnsi="Arial" w:cs="Arial"/>
          <w:color w:val="000000"/>
          <w:sz w:val="22"/>
          <w:szCs w:val="22"/>
        </w:rPr>
        <w:t>11:15</w:t>
      </w:r>
      <w:r w:rsidR="0013287A">
        <w:rPr>
          <w:rFonts w:ascii="Arial" w:hAnsi="Arial" w:cs="Arial"/>
          <w:color w:val="000000"/>
          <w:sz w:val="22"/>
          <w:szCs w:val="22"/>
        </w:rPr>
        <w:t xml:space="preserve"> wraz z planszą</w:t>
      </w:r>
      <w:r w:rsidRPr="00D536BC">
        <w:rPr>
          <w:rFonts w:ascii="Arial" w:hAnsi="Arial" w:cs="Arial"/>
          <w:color w:val="000000"/>
          <w:sz w:val="22"/>
          <w:szCs w:val="22"/>
        </w:rPr>
        <w:t xml:space="preserve"> informacyjną z </w:t>
      </w:r>
      <w:r w:rsidR="005410D6" w:rsidRPr="00D536BC">
        <w:rPr>
          <w:rFonts w:ascii="Arial" w:hAnsi="Arial" w:cs="Arial"/>
          <w:color w:val="000000"/>
          <w:sz w:val="22"/>
          <w:szCs w:val="22"/>
        </w:rPr>
        <w:t>numerem</w:t>
      </w:r>
      <w:r w:rsidRPr="00D536BC">
        <w:rPr>
          <w:rFonts w:ascii="Arial" w:hAnsi="Arial" w:cs="Arial"/>
          <w:color w:val="000000"/>
          <w:sz w:val="22"/>
          <w:szCs w:val="22"/>
        </w:rPr>
        <w:t xml:space="preserve"> sołectwa, które reprezentuje. </w:t>
      </w:r>
      <w:r w:rsidR="005410D6" w:rsidRPr="00D536BC">
        <w:rPr>
          <w:rFonts w:ascii="Arial" w:hAnsi="Arial" w:cs="Arial"/>
          <w:color w:val="000000"/>
          <w:sz w:val="22"/>
          <w:szCs w:val="22"/>
        </w:rPr>
        <w:t>Numery zostaną nadane przez organizatora konkursu i przekazane przed mszą dożynkową.</w:t>
      </w:r>
    </w:p>
    <w:p w:rsidR="00EE7054" w:rsidRPr="00F86CFB" w:rsidRDefault="00B271AC" w:rsidP="005410D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color w:val="000000"/>
          <w:sz w:val="22"/>
          <w:szCs w:val="22"/>
        </w:rPr>
        <w:t>Wszystkie zgłoszone do konkursu wieńce dożynkowe wezmą udział we mszy świętej</w:t>
      </w:r>
      <w:r w:rsidR="0051095A" w:rsidRPr="00F3250E">
        <w:rPr>
          <w:rFonts w:ascii="Arial" w:hAnsi="Arial" w:cs="Arial"/>
          <w:color w:val="FF0000"/>
          <w:sz w:val="22"/>
          <w:szCs w:val="22"/>
        </w:rPr>
        <w:t xml:space="preserve"> </w:t>
      </w:r>
      <w:r w:rsidR="00B372B9">
        <w:rPr>
          <w:rFonts w:ascii="Arial" w:hAnsi="Arial" w:cs="Arial"/>
          <w:sz w:val="22"/>
          <w:szCs w:val="22"/>
        </w:rPr>
        <w:t>o godz. 11.3</w:t>
      </w:r>
      <w:r w:rsidR="0013287A" w:rsidRPr="00F86CFB">
        <w:rPr>
          <w:rFonts w:ascii="Arial" w:hAnsi="Arial" w:cs="Arial"/>
          <w:sz w:val="22"/>
          <w:szCs w:val="22"/>
        </w:rPr>
        <w:t>0.</w:t>
      </w:r>
    </w:p>
    <w:p w:rsidR="0013287A" w:rsidRPr="00F86CFB" w:rsidRDefault="0013287A" w:rsidP="005410D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536BC" w:rsidRDefault="00D536BC" w:rsidP="00E82B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9D68E7" w:rsidRDefault="009D68E7" w:rsidP="00E82B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D536BC" w:rsidRDefault="00D536BC" w:rsidP="00E82B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FB130D" w:rsidRDefault="00FB130D" w:rsidP="00D536BC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E82BCC" w:rsidRDefault="00E82BCC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971AA0" w:rsidRDefault="00971AA0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F34D7D" w:rsidRDefault="00F34D7D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971AA0" w:rsidRDefault="00971AA0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971AA0" w:rsidRDefault="00971AA0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971AA0" w:rsidRDefault="00971AA0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971AA0" w:rsidRDefault="00971AA0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971AA0" w:rsidRDefault="00971AA0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D56A78" w:rsidRDefault="00D56A78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</w:p>
    <w:p w:rsidR="00F34D7D" w:rsidRDefault="00F34D7D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  <w:r w:rsidRPr="00D536B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  <w:r>
        <w:rPr>
          <w:rFonts w:ascii="Arial" w:hAnsi="Arial" w:cs="Arial"/>
          <w:b/>
          <w:sz w:val="22"/>
          <w:szCs w:val="22"/>
        </w:rPr>
        <w:t>do regulaminu</w:t>
      </w:r>
    </w:p>
    <w:p w:rsidR="00F34D7D" w:rsidRDefault="00F34D7D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  <w:r w:rsidRPr="00D536BC">
        <w:rPr>
          <w:rFonts w:ascii="Arial" w:hAnsi="Arial" w:cs="Arial"/>
          <w:b/>
          <w:sz w:val="22"/>
          <w:szCs w:val="22"/>
        </w:rPr>
        <w:t>Konkursu na N</w:t>
      </w:r>
      <w:r>
        <w:rPr>
          <w:rFonts w:ascii="Arial" w:hAnsi="Arial" w:cs="Arial"/>
          <w:b/>
          <w:sz w:val="22"/>
          <w:szCs w:val="22"/>
        </w:rPr>
        <w:t xml:space="preserve">ajpiękniejszy </w:t>
      </w:r>
      <w:r w:rsidRPr="00D536BC">
        <w:rPr>
          <w:rFonts w:ascii="Arial" w:hAnsi="Arial" w:cs="Arial"/>
          <w:b/>
          <w:sz w:val="22"/>
          <w:szCs w:val="22"/>
        </w:rPr>
        <w:t>Wieniec Dożynkowy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372B9" w:rsidRDefault="00B372B9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Dożynki Gminne - Święto Mazowieckich Plonów</w:t>
      </w:r>
      <w:r w:rsidR="0051095A">
        <w:rPr>
          <w:rFonts w:ascii="Arial" w:hAnsi="Arial" w:cs="Arial"/>
          <w:b/>
          <w:sz w:val="22"/>
          <w:szCs w:val="22"/>
        </w:rPr>
        <w:t xml:space="preserve"> </w:t>
      </w:r>
    </w:p>
    <w:p w:rsidR="00807298" w:rsidRPr="00F34D7D" w:rsidRDefault="00B372B9" w:rsidP="00F34D7D">
      <w:pPr>
        <w:ind w:left="495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Mokobody</w:t>
      </w:r>
      <w:r w:rsidR="0051095A">
        <w:rPr>
          <w:rFonts w:ascii="Arial" w:hAnsi="Arial" w:cs="Arial"/>
          <w:b/>
          <w:sz w:val="22"/>
          <w:szCs w:val="22"/>
        </w:rPr>
        <w:t>2021</w:t>
      </w: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Default="00807298" w:rsidP="00E82BCC">
      <w:pPr>
        <w:rPr>
          <w:rFonts w:ascii="Arial" w:hAnsi="Arial" w:cs="Arial"/>
          <w:sz w:val="22"/>
          <w:szCs w:val="22"/>
        </w:rPr>
      </w:pPr>
    </w:p>
    <w:p w:rsidR="00807298" w:rsidRPr="00D536BC" w:rsidRDefault="00807298" w:rsidP="00E82BCC">
      <w:pPr>
        <w:rPr>
          <w:rFonts w:ascii="Arial" w:hAnsi="Arial" w:cs="Arial"/>
          <w:sz w:val="22"/>
          <w:szCs w:val="22"/>
        </w:rPr>
      </w:pPr>
    </w:p>
    <w:p w:rsidR="00E82BCC" w:rsidRPr="00D536BC" w:rsidRDefault="00E82BCC" w:rsidP="00E82BCC">
      <w:pPr>
        <w:rPr>
          <w:rFonts w:ascii="Arial" w:hAnsi="Arial" w:cs="Arial"/>
          <w:sz w:val="22"/>
          <w:szCs w:val="22"/>
        </w:rPr>
      </w:pPr>
    </w:p>
    <w:p w:rsidR="00E82BCC" w:rsidRPr="00D536BC" w:rsidRDefault="00E82BCC" w:rsidP="00E82BCC">
      <w:pPr>
        <w:jc w:val="center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 xml:space="preserve">Karta zgłoszenia </w:t>
      </w:r>
    </w:p>
    <w:p w:rsidR="00E82BCC" w:rsidRPr="00D536BC" w:rsidRDefault="00E82BCC" w:rsidP="00E82BCC">
      <w:pPr>
        <w:jc w:val="center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>do konkursu</w:t>
      </w:r>
    </w:p>
    <w:p w:rsidR="00E82BCC" w:rsidRPr="00D536BC" w:rsidRDefault="00E82BCC" w:rsidP="00E82BCC">
      <w:pPr>
        <w:jc w:val="center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 xml:space="preserve">    ,, Najpiękniejszy Wienie</w:t>
      </w:r>
      <w:r w:rsidR="0051095A">
        <w:rPr>
          <w:rFonts w:ascii="Arial" w:hAnsi="Arial" w:cs="Arial"/>
          <w:sz w:val="22"/>
          <w:szCs w:val="22"/>
        </w:rPr>
        <w:t xml:space="preserve">c Dożynkowy - Dożynki Gminne </w:t>
      </w:r>
      <w:r w:rsidR="00B372B9">
        <w:rPr>
          <w:rFonts w:ascii="Arial" w:hAnsi="Arial" w:cs="Arial"/>
          <w:sz w:val="22"/>
          <w:szCs w:val="22"/>
        </w:rPr>
        <w:t xml:space="preserve">– Święto Mazowieckich Plonów </w:t>
      </w:r>
      <w:r w:rsidR="0051095A">
        <w:rPr>
          <w:rFonts w:ascii="Arial" w:hAnsi="Arial" w:cs="Arial"/>
          <w:sz w:val="22"/>
          <w:szCs w:val="22"/>
        </w:rPr>
        <w:t>2021</w:t>
      </w:r>
      <w:r w:rsidRPr="00D536BC">
        <w:rPr>
          <w:rFonts w:ascii="Arial" w:hAnsi="Arial" w:cs="Arial"/>
          <w:sz w:val="22"/>
          <w:szCs w:val="22"/>
        </w:rPr>
        <w:t>’’</w:t>
      </w:r>
    </w:p>
    <w:p w:rsidR="00E82BCC" w:rsidRPr="00D536BC" w:rsidRDefault="00E82BCC" w:rsidP="00E82BCC">
      <w:pPr>
        <w:jc w:val="center"/>
        <w:rPr>
          <w:rFonts w:ascii="Arial" w:hAnsi="Arial" w:cs="Arial"/>
          <w:sz w:val="22"/>
          <w:szCs w:val="22"/>
        </w:rPr>
      </w:pPr>
    </w:p>
    <w:p w:rsidR="00E82BCC" w:rsidRPr="00D536BC" w:rsidRDefault="00E82BCC" w:rsidP="00E82BCC">
      <w:pPr>
        <w:jc w:val="center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 xml:space="preserve">Organizator : </w:t>
      </w:r>
      <w:r w:rsidR="00B372B9">
        <w:rPr>
          <w:rFonts w:ascii="Arial" w:hAnsi="Arial" w:cs="Arial"/>
          <w:sz w:val="22"/>
          <w:szCs w:val="22"/>
        </w:rPr>
        <w:t>Wójt Gminy Mokobody, Gminny Ośrodek Kultury w Mokobodach</w:t>
      </w:r>
    </w:p>
    <w:p w:rsidR="00E82BCC" w:rsidRPr="00D536BC" w:rsidRDefault="00E82BCC" w:rsidP="00E82BCC">
      <w:pPr>
        <w:ind w:left="708" w:firstLine="708"/>
        <w:rPr>
          <w:rFonts w:ascii="Arial" w:hAnsi="Arial" w:cs="Arial"/>
          <w:sz w:val="22"/>
          <w:szCs w:val="22"/>
        </w:rPr>
      </w:pPr>
    </w:p>
    <w:p w:rsidR="00E82BCC" w:rsidRPr="00D536BC" w:rsidRDefault="00E82BCC" w:rsidP="00E82BCC">
      <w:pPr>
        <w:ind w:left="708" w:firstLine="708"/>
        <w:rPr>
          <w:rFonts w:ascii="Arial" w:hAnsi="Arial" w:cs="Arial"/>
          <w:sz w:val="22"/>
          <w:szCs w:val="22"/>
        </w:rPr>
      </w:pPr>
    </w:p>
    <w:p w:rsidR="00E82BCC" w:rsidRPr="00D536BC" w:rsidRDefault="00E82BCC" w:rsidP="00E82BCC">
      <w:pPr>
        <w:ind w:left="708" w:firstLine="708"/>
        <w:rPr>
          <w:rFonts w:ascii="Arial" w:hAnsi="Arial" w:cs="Arial"/>
          <w:sz w:val="22"/>
          <w:szCs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492"/>
      </w:tblGrid>
      <w:tr w:rsidR="00E82BCC" w:rsidRPr="00D536BC" w:rsidTr="00922475">
        <w:trPr>
          <w:trHeight w:val="324"/>
          <w:jc w:val="center"/>
        </w:trPr>
        <w:tc>
          <w:tcPr>
            <w:tcW w:w="3297" w:type="dxa"/>
            <w:shd w:val="clear" w:color="auto" w:fill="auto"/>
          </w:tcPr>
          <w:p w:rsidR="00E82BCC" w:rsidRPr="00D536BC" w:rsidRDefault="00E82BCC" w:rsidP="00E82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6BC">
              <w:rPr>
                <w:rFonts w:ascii="Arial" w:hAnsi="Arial" w:cs="Arial"/>
                <w:b/>
                <w:sz w:val="22"/>
                <w:szCs w:val="22"/>
              </w:rPr>
              <w:t>Nazwa Sołectwa</w:t>
            </w:r>
          </w:p>
          <w:p w:rsidR="00E82BCC" w:rsidRPr="00D536BC" w:rsidRDefault="00E82BCC" w:rsidP="00E82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6BC">
              <w:rPr>
                <w:rFonts w:ascii="Arial" w:hAnsi="Arial" w:cs="Arial"/>
                <w:b/>
                <w:sz w:val="22"/>
                <w:szCs w:val="22"/>
              </w:rPr>
              <w:t>przygotowującego</w:t>
            </w:r>
          </w:p>
          <w:p w:rsidR="00E82BCC" w:rsidRPr="00D536BC" w:rsidRDefault="00E82BCC" w:rsidP="00E82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2" w:type="dxa"/>
            <w:shd w:val="clear" w:color="auto" w:fill="auto"/>
          </w:tcPr>
          <w:p w:rsidR="00E82BCC" w:rsidRPr="00D536BC" w:rsidRDefault="00E82BCC" w:rsidP="0092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BCC" w:rsidRPr="00D536BC" w:rsidTr="00922475">
        <w:trPr>
          <w:trHeight w:val="792"/>
          <w:jc w:val="center"/>
        </w:trPr>
        <w:tc>
          <w:tcPr>
            <w:tcW w:w="3297" w:type="dxa"/>
            <w:shd w:val="clear" w:color="auto" w:fill="auto"/>
          </w:tcPr>
          <w:p w:rsidR="00E82BCC" w:rsidRPr="00D536BC" w:rsidRDefault="00E82BCC" w:rsidP="00E82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6BC">
              <w:rPr>
                <w:rFonts w:ascii="Arial" w:hAnsi="Arial" w:cs="Arial"/>
                <w:b/>
                <w:sz w:val="22"/>
                <w:szCs w:val="22"/>
              </w:rPr>
              <w:t>Imię i Nazwisko zgłaszającego</w:t>
            </w:r>
          </w:p>
        </w:tc>
        <w:tc>
          <w:tcPr>
            <w:tcW w:w="5492" w:type="dxa"/>
            <w:shd w:val="clear" w:color="auto" w:fill="auto"/>
          </w:tcPr>
          <w:p w:rsidR="00E82BCC" w:rsidRPr="00D536BC" w:rsidRDefault="00E82BCC" w:rsidP="00E82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BCC" w:rsidRPr="00D536BC" w:rsidTr="00922475">
        <w:trPr>
          <w:trHeight w:val="1131"/>
          <w:jc w:val="center"/>
        </w:trPr>
        <w:tc>
          <w:tcPr>
            <w:tcW w:w="3297" w:type="dxa"/>
            <w:shd w:val="clear" w:color="auto" w:fill="auto"/>
          </w:tcPr>
          <w:p w:rsidR="00E82BCC" w:rsidRPr="00D536BC" w:rsidRDefault="00E82BCC" w:rsidP="00E82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36BC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492" w:type="dxa"/>
            <w:shd w:val="clear" w:color="auto" w:fill="auto"/>
          </w:tcPr>
          <w:p w:rsidR="00E82BCC" w:rsidRPr="00D536BC" w:rsidRDefault="00E82BCC" w:rsidP="00E82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82BCC" w:rsidRPr="00D536BC" w:rsidRDefault="00E82BCC" w:rsidP="00834B3A">
      <w:pPr>
        <w:rPr>
          <w:rFonts w:ascii="Arial" w:hAnsi="Arial" w:cs="Arial"/>
          <w:sz w:val="22"/>
          <w:szCs w:val="22"/>
        </w:rPr>
      </w:pPr>
    </w:p>
    <w:p w:rsidR="0089342C" w:rsidRPr="00D536BC" w:rsidRDefault="0089342C" w:rsidP="00834B3A">
      <w:pPr>
        <w:ind w:left="4956" w:firstLine="708"/>
        <w:rPr>
          <w:rFonts w:ascii="Arial" w:hAnsi="Arial" w:cs="Arial"/>
          <w:sz w:val="22"/>
          <w:szCs w:val="22"/>
        </w:rPr>
      </w:pPr>
    </w:p>
    <w:p w:rsidR="0089342C" w:rsidRPr="008B147F" w:rsidRDefault="00D56A78" w:rsidP="00645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147F">
        <w:rPr>
          <w:rFonts w:ascii="Arial" w:hAnsi="Arial" w:cs="Arial"/>
          <w:color w:val="000000" w:themeColor="text1"/>
          <w:sz w:val="22"/>
          <w:szCs w:val="22"/>
        </w:rPr>
        <w:t>Zapoznałam/em się z regulaminem konkursu oraz akceptuję jego postanowienia.</w:t>
      </w:r>
    </w:p>
    <w:p w:rsidR="0064523F" w:rsidRPr="00D536BC" w:rsidRDefault="0064523F" w:rsidP="0064523F">
      <w:pPr>
        <w:jc w:val="both"/>
        <w:rPr>
          <w:rFonts w:ascii="Arial" w:hAnsi="Arial" w:cs="Arial"/>
          <w:sz w:val="22"/>
          <w:szCs w:val="22"/>
        </w:rPr>
      </w:pPr>
    </w:p>
    <w:p w:rsidR="0064523F" w:rsidRPr="00D536BC" w:rsidRDefault="0064523F" w:rsidP="0064523F">
      <w:pPr>
        <w:jc w:val="both"/>
        <w:rPr>
          <w:rFonts w:ascii="Arial" w:hAnsi="Arial" w:cs="Arial"/>
          <w:sz w:val="22"/>
          <w:szCs w:val="22"/>
        </w:rPr>
      </w:pPr>
    </w:p>
    <w:p w:rsidR="0064523F" w:rsidRPr="00D536BC" w:rsidRDefault="0064523F" w:rsidP="0089342C">
      <w:pPr>
        <w:rPr>
          <w:rFonts w:ascii="Arial" w:hAnsi="Arial" w:cs="Arial"/>
          <w:sz w:val="22"/>
          <w:szCs w:val="22"/>
        </w:rPr>
      </w:pPr>
    </w:p>
    <w:p w:rsidR="0064523F" w:rsidRPr="00D536BC" w:rsidRDefault="0064523F" w:rsidP="0089342C">
      <w:pPr>
        <w:rPr>
          <w:rFonts w:ascii="Arial" w:hAnsi="Arial" w:cs="Arial"/>
          <w:sz w:val="22"/>
          <w:szCs w:val="22"/>
        </w:rPr>
      </w:pPr>
    </w:p>
    <w:p w:rsidR="0064523F" w:rsidRPr="00D536BC" w:rsidRDefault="0064523F" w:rsidP="0064523F">
      <w:pPr>
        <w:jc w:val="right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95367" w:rsidRPr="00D536BC" w:rsidRDefault="0064523F" w:rsidP="00F34D7D">
      <w:pPr>
        <w:ind w:left="4956" w:firstLine="708"/>
        <w:rPr>
          <w:rFonts w:ascii="Arial" w:hAnsi="Arial" w:cs="Arial"/>
          <w:sz w:val="22"/>
          <w:szCs w:val="22"/>
        </w:rPr>
      </w:pPr>
      <w:r w:rsidRPr="00D536BC">
        <w:rPr>
          <w:rFonts w:ascii="Arial" w:hAnsi="Arial" w:cs="Arial"/>
          <w:sz w:val="22"/>
          <w:szCs w:val="22"/>
        </w:rPr>
        <w:t xml:space="preserve">           Miejscowość, data i podpis: </w:t>
      </w:r>
    </w:p>
    <w:p w:rsidR="00807298" w:rsidRPr="00D536BC" w:rsidRDefault="00807298" w:rsidP="00F34D7D">
      <w:pPr>
        <w:rPr>
          <w:rFonts w:ascii="Arial" w:hAnsi="Arial" w:cs="Arial"/>
          <w:sz w:val="22"/>
          <w:szCs w:val="22"/>
        </w:rPr>
      </w:pPr>
    </w:p>
    <w:p w:rsidR="005410D6" w:rsidRPr="00D536BC" w:rsidRDefault="005410D6" w:rsidP="0064523F">
      <w:pPr>
        <w:jc w:val="right"/>
        <w:rPr>
          <w:rFonts w:ascii="Arial" w:hAnsi="Arial" w:cs="Arial"/>
          <w:sz w:val="22"/>
          <w:szCs w:val="22"/>
        </w:rPr>
      </w:pPr>
    </w:p>
    <w:p w:rsidR="00F34D7D" w:rsidRDefault="00F34D7D" w:rsidP="00D95367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56A78" w:rsidRPr="00B372B9" w:rsidRDefault="00F34D7D" w:rsidP="00D56A78">
      <w:pPr>
        <w:autoSpaceDE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B372B9" w:rsidRPr="00B372B9" w:rsidRDefault="00B372B9" w:rsidP="00B372B9">
      <w:pPr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B372B9" w:rsidRPr="00B372B9" w:rsidSect="00B052AC">
      <w:footerReference w:type="default" r:id="rId9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C1" w:rsidRDefault="00BF14C1">
      <w:r>
        <w:separator/>
      </w:r>
    </w:p>
  </w:endnote>
  <w:endnote w:type="continuationSeparator" w:id="0">
    <w:p w:rsidR="00BF14C1" w:rsidRDefault="00B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6016"/>
      <w:docPartObj>
        <w:docPartGallery w:val="Page Numbers (Bottom of Page)"/>
        <w:docPartUnique/>
      </w:docPartObj>
    </w:sdtPr>
    <w:sdtEndPr/>
    <w:sdtContent>
      <w:p w:rsidR="0051095A" w:rsidRDefault="00CE28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95A" w:rsidRDefault="005109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C1" w:rsidRDefault="00BF14C1">
      <w:r>
        <w:separator/>
      </w:r>
    </w:p>
  </w:footnote>
  <w:footnote w:type="continuationSeparator" w:id="0">
    <w:p w:rsidR="00BF14C1" w:rsidRDefault="00BF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46014BA"/>
    <w:name w:val="WW8Num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93781C"/>
    <w:multiLevelType w:val="hybridMultilevel"/>
    <w:tmpl w:val="576E8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93280F"/>
    <w:multiLevelType w:val="hybridMultilevel"/>
    <w:tmpl w:val="E378FAF4"/>
    <w:lvl w:ilvl="0" w:tplc="E4682A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443D"/>
    <w:multiLevelType w:val="hybridMultilevel"/>
    <w:tmpl w:val="48147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673BF"/>
    <w:multiLevelType w:val="hybridMultilevel"/>
    <w:tmpl w:val="5C14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66C9D"/>
    <w:multiLevelType w:val="hybridMultilevel"/>
    <w:tmpl w:val="34D2D3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DC7639"/>
    <w:multiLevelType w:val="hybridMultilevel"/>
    <w:tmpl w:val="0660D998"/>
    <w:lvl w:ilvl="0" w:tplc="A558A5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24F1"/>
    <w:multiLevelType w:val="hybridMultilevel"/>
    <w:tmpl w:val="AF8E514E"/>
    <w:lvl w:ilvl="0" w:tplc="92E01C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3"/>
    <w:rsid w:val="00030993"/>
    <w:rsid w:val="00045299"/>
    <w:rsid w:val="00076804"/>
    <w:rsid w:val="00093E31"/>
    <w:rsid w:val="000A3585"/>
    <w:rsid w:val="000F2324"/>
    <w:rsid w:val="0012758C"/>
    <w:rsid w:val="0013287A"/>
    <w:rsid w:val="001364C8"/>
    <w:rsid w:val="00150932"/>
    <w:rsid w:val="00160A7D"/>
    <w:rsid w:val="001817EB"/>
    <w:rsid w:val="001A378B"/>
    <w:rsid w:val="001B5797"/>
    <w:rsid w:val="00226073"/>
    <w:rsid w:val="00245DF3"/>
    <w:rsid w:val="00246420"/>
    <w:rsid w:val="00270F4F"/>
    <w:rsid w:val="00286BFC"/>
    <w:rsid w:val="002A2308"/>
    <w:rsid w:val="002A35EB"/>
    <w:rsid w:val="002D021C"/>
    <w:rsid w:val="002D05D5"/>
    <w:rsid w:val="002F1100"/>
    <w:rsid w:val="002F2CDF"/>
    <w:rsid w:val="00303A64"/>
    <w:rsid w:val="003430CF"/>
    <w:rsid w:val="003609F6"/>
    <w:rsid w:val="00363E29"/>
    <w:rsid w:val="00390BF9"/>
    <w:rsid w:val="00392C04"/>
    <w:rsid w:val="003954C9"/>
    <w:rsid w:val="003A631B"/>
    <w:rsid w:val="003A65EC"/>
    <w:rsid w:val="003B3B2C"/>
    <w:rsid w:val="003B4610"/>
    <w:rsid w:val="00405173"/>
    <w:rsid w:val="00410B96"/>
    <w:rsid w:val="00436089"/>
    <w:rsid w:val="00474D4D"/>
    <w:rsid w:val="004A020D"/>
    <w:rsid w:val="0051095A"/>
    <w:rsid w:val="005218F5"/>
    <w:rsid w:val="005253A6"/>
    <w:rsid w:val="005410D6"/>
    <w:rsid w:val="00554F87"/>
    <w:rsid w:val="00566031"/>
    <w:rsid w:val="005A35EF"/>
    <w:rsid w:val="005A3FB6"/>
    <w:rsid w:val="005B4C6A"/>
    <w:rsid w:val="005C56F8"/>
    <w:rsid w:val="005C76D1"/>
    <w:rsid w:val="005D2A6C"/>
    <w:rsid w:val="00607A72"/>
    <w:rsid w:val="00616704"/>
    <w:rsid w:val="006177BC"/>
    <w:rsid w:val="00625F44"/>
    <w:rsid w:val="0064523F"/>
    <w:rsid w:val="00697F73"/>
    <w:rsid w:val="006D141D"/>
    <w:rsid w:val="006F25EE"/>
    <w:rsid w:val="00727F73"/>
    <w:rsid w:val="00737E48"/>
    <w:rsid w:val="00766868"/>
    <w:rsid w:val="007847A1"/>
    <w:rsid w:val="007A1058"/>
    <w:rsid w:val="007B0E52"/>
    <w:rsid w:val="007D31E1"/>
    <w:rsid w:val="007D66D2"/>
    <w:rsid w:val="007D7961"/>
    <w:rsid w:val="008057ED"/>
    <w:rsid w:val="00806EB8"/>
    <w:rsid w:val="00807298"/>
    <w:rsid w:val="00807C06"/>
    <w:rsid w:val="00812E6B"/>
    <w:rsid w:val="00834B3A"/>
    <w:rsid w:val="00852556"/>
    <w:rsid w:val="00872559"/>
    <w:rsid w:val="00886D72"/>
    <w:rsid w:val="0089342C"/>
    <w:rsid w:val="008B147F"/>
    <w:rsid w:val="008B2074"/>
    <w:rsid w:val="008B30CB"/>
    <w:rsid w:val="008C550B"/>
    <w:rsid w:val="008C738E"/>
    <w:rsid w:val="008E55EA"/>
    <w:rsid w:val="00901600"/>
    <w:rsid w:val="00917BC2"/>
    <w:rsid w:val="00922475"/>
    <w:rsid w:val="009237B8"/>
    <w:rsid w:val="009251AA"/>
    <w:rsid w:val="009353C2"/>
    <w:rsid w:val="00942ACF"/>
    <w:rsid w:val="00946A5B"/>
    <w:rsid w:val="00957385"/>
    <w:rsid w:val="00965AF0"/>
    <w:rsid w:val="00971AA0"/>
    <w:rsid w:val="009D165C"/>
    <w:rsid w:val="009D68E7"/>
    <w:rsid w:val="009D732C"/>
    <w:rsid w:val="009E629A"/>
    <w:rsid w:val="009E73B5"/>
    <w:rsid w:val="00A05D76"/>
    <w:rsid w:val="00AB3501"/>
    <w:rsid w:val="00AE32AE"/>
    <w:rsid w:val="00AF214A"/>
    <w:rsid w:val="00B052AC"/>
    <w:rsid w:val="00B22DCC"/>
    <w:rsid w:val="00B271AC"/>
    <w:rsid w:val="00B372B9"/>
    <w:rsid w:val="00B40331"/>
    <w:rsid w:val="00B66F6E"/>
    <w:rsid w:val="00B75C88"/>
    <w:rsid w:val="00B856AA"/>
    <w:rsid w:val="00BE0850"/>
    <w:rsid w:val="00BE2804"/>
    <w:rsid w:val="00BF14C1"/>
    <w:rsid w:val="00C210FB"/>
    <w:rsid w:val="00C2368D"/>
    <w:rsid w:val="00C67628"/>
    <w:rsid w:val="00C85786"/>
    <w:rsid w:val="00C902FC"/>
    <w:rsid w:val="00C9643C"/>
    <w:rsid w:val="00C97148"/>
    <w:rsid w:val="00CD5E89"/>
    <w:rsid w:val="00CE2890"/>
    <w:rsid w:val="00CE48D2"/>
    <w:rsid w:val="00CF2B7E"/>
    <w:rsid w:val="00CF4A41"/>
    <w:rsid w:val="00D4196A"/>
    <w:rsid w:val="00D521CE"/>
    <w:rsid w:val="00D536BC"/>
    <w:rsid w:val="00D56A78"/>
    <w:rsid w:val="00D63F2E"/>
    <w:rsid w:val="00D65102"/>
    <w:rsid w:val="00D80305"/>
    <w:rsid w:val="00D90214"/>
    <w:rsid w:val="00D95367"/>
    <w:rsid w:val="00DB1F68"/>
    <w:rsid w:val="00DD6A2A"/>
    <w:rsid w:val="00DE2178"/>
    <w:rsid w:val="00E02451"/>
    <w:rsid w:val="00E113F5"/>
    <w:rsid w:val="00E3662D"/>
    <w:rsid w:val="00E43825"/>
    <w:rsid w:val="00E450BA"/>
    <w:rsid w:val="00E50A6A"/>
    <w:rsid w:val="00E50DE1"/>
    <w:rsid w:val="00E70900"/>
    <w:rsid w:val="00E82BCC"/>
    <w:rsid w:val="00EA3B1B"/>
    <w:rsid w:val="00EA78B8"/>
    <w:rsid w:val="00EB2EFD"/>
    <w:rsid w:val="00EC27B1"/>
    <w:rsid w:val="00EC323A"/>
    <w:rsid w:val="00EE7054"/>
    <w:rsid w:val="00EF244F"/>
    <w:rsid w:val="00EF30FE"/>
    <w:rsid w:val="00F13D10"/>
    <w:rsid w:val="00F3250E"/>
    <w:rsid w:val="00F34D7D"/>
    <w:rsid w:val="00F833FD"/>
    <w:rsid w:val="00F86CFB"/>
    <w:rsid w:val="00FB130D"/>
    <w:rsid w:val="00FB4315"/>
    <w:rsid w:val="00FE622C"/>
    <w:rsid w:val="00FF00B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4EFB"/>
  <w15:docId w15:val="{8BEDB9B3-181E-47BC-A2E1-9878E42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A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052AC"/>
  </w:style>
  <w:style w:type="character" w:styleId="Numerstrony">
    <w:name w:val="page number"/>
    <w:basedOn w:val="Domylnaczcionkaakapitu1"/>
    <w:semiHidden/>
    <w:rsid w:val="00B052AC"/>
  </w:style>
  <w:style w:type="paragraph" w:customStyle="1" w:styleId="Nagwek1">
    <w:name w:val="Nagłówek1"/>
    <w:basedOn w:val="Normalny"/>
    <w:next w:val="Tekstpodstawowy"/>
    <w:rsid w:val="00B052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052AC"/>
    <w:pPr>
      <w:spacing w:after="120"/>
    </w:pPr>
  </w:style>
  <w:style w:type="paragraph" w:styleId="Lista">
    <w:name w:val="List"/>
    <w:basedOn w:val="Tekstpodstawowy"/>
    <w:semiHidden/>
    <w:rsid w:val="00B052AC"/>
    <w:rPr>
      <w:rFonts w:cs="Tahoma"/>
    </w:rPr>
  </w:style>
  <w:style w:type="paragraph" w:customStyle="1" w:styleId="Podpis1">
    <w:name w:val="Podpis1"/>
    <w:basedOn w:val="Normalny"/>
    <w:rsid w:val="00B052A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052AC"/>
    <w:pPr>
      <w:suppressLineNumbers/>
    </w:pPr>
    <w:rPr>
      <w:rFonts w:cs="Tahoma"/>
    </w:rPr>
  </w:style>
  <w:style w:type="paragraph" w:customStyle="1" w:styleId="Styl">
    <w:name w:val="Styl"/>
    <w:rsid w:val="00B052AC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customStyle="1" w:styleId="Default">
    <w:name w:val="Default"/>
    <w:rsid w:val="00B052A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Bezodstpw">
    <w:name w:val="No Spacing"/>
    <w:basedOn w:val="Default"/>
    <w:next w:val="Default"/>
    <w:qFormat/>
    <w:rsid w:val="00B052AC"/>
    <w:rPr>
      <w:rFonts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B052A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052AC"/>
    <w:pPr>
      <w:spacing w:before="280" w:after="119"/>
    </w:pPr>
  </w:style>
  <w:style w:type="paragraph" w:customStyle="1" w:styleId="Zawartoramki">
    <w:name w:val="Zawartość ramki"/>
    <w:basedOn w:val="Tekstpodstawowy"/>
    <w:rsid w:val="00B052AC"/>
  </w:style>
  <w:style w:type="paragraph" w:styleId="Tekstdymka">
    <w:name w:val="Balloon Text"/>
    <w:basedOn w:val="Normalny"/>
    <w:link w:val="TekstdymkaZnak"/>
    <w:uiPriority w:val="99"/>
    <w:semiHidden/>
    <w:unhideWhenUsed/>
    <w:rsid w:val="00EE7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5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54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1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41D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D141D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D56A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2C94-72DB-46B1-A909-FC901FAC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HP</dc:creator>
  <cp:lastModifiedBy>GOK</cp:lastModifiedBy>
  <cp:revision>2</cp:revision>
  <cp:lastPrinted>2019-07-12T07:36:00Z</cp:lastPrinted>
  <dcterms:created xsi:type="dcterms:W3CDTF">2021-07-26T20:07:00Z</dcterms:created>
  <dcterms:modified xsi:type="dcterms:W3CDTF">2021-07-26T20:07:00Z</dcterms:modified>
</cp:coreProperties>
</file>