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36259C77" w:rsidR="00481DD3" w:rsidRPr="00B01A54" w:rsidRDefault="00481DD3" w:rsidP="009A180F">
      <w:pPr>
        <w:spacing w:before="240"/>
        <w:rPr>
          <w:rFonts w:asciiTheme="minorHAnsi" w:eastAsia="Arial" w:hAnsiTheme="minorHAnsi" w:cs="Calibri"/>
          <w:bCs/>
          <w:i/>
        </w:rPr>
      </w:pP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657"/>
        <w:gridCol w:w="5557"/>
      </w:tblGrid>
      <w:tr w:rsidR="007B60CF" w:rsidRPr="00D97AAD" w14:paraId="3ECDE520" w14:textId="77777777" w:rsidTr="00D5309B">
        <w:trPr>
          <w:trHeight w:val="379"/>
        </w:trPr>
        <w:tc>
          <w:tcPr>
            <w:tcW w:w="3657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57" w:type="dxa"/>
            <w:shd w:val="clear" w:color="auto" w:fill="FFFFFF"/>
            <w:vAlign w:val="center"/>
          </w:tcPr>
          <w:p w14:paraId="24612B7B" w14:textId="542787E5" w:rsidR="007B60CF" w:rsidRPr="00913A66" w:rsidRDefault="00913A66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913A66">
              <w:rPr>
                <w:rFonts w:asciiTheme="minorHAnsi" w:eastAsia="Arial" w:hAnsiTheme="minorHAnsi" w:cs="Calibri"/>
                <w:b/>
                <w:sz w:val="20"/>
                <w:szCs w:val="20"/>
              </w:rPr>
              <w:t>Zarząd Powiatu Hajnowskiego</w:t>
            </w:r>
          </w:p>
        </w:tc>
      </w:tr>
      <w:tr w:rsidR="007B60CF" w:rsidRPr="00D97AAD" w14:paraId="1EFB6ACE" w14:textId="77777777" w:rsidTr="00D5309B">
        <w:trPr>
          <w:trHeight w:val="377"/>
        </w:trPr>
        <w:tc>
          <w:tcPr>
            <w:tcW w:w="3657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557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657"/>
        <w:gridCol w:w="5557"/>
      </w:tblGrid>
      <w:tr w:rsidR="007B60CF" w:rsidRPr="00D97AAD" w14:paraId="1D47B8D1" w14:textId="77777777" w:rsidTr="00306B3C">
        <w:trPr>
          <w:trHeight w:val="543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306B3C">
        <w:trPr>
          <w:trHeight w:val="673"/>
        </w:trPr>
        <w:tc>
          <w:tcPr>
            <w:tcW w:w="921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306B3C">
        <w:trPr>
          <w:trHeight w:val="993"/>
        </w:trPr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5557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26"/>
        <w:gridCol w:w="1813"/>
        <w:gridCol w:w="897"/>
        <w:gridCol w:w="521"/>
        <w:gridCol w:w="454"/>
        <w:gridCol w:w="822"/>
        <w:gridCol w:w="596"/>
        <w:gridCol w:w="375"/>
        <w:gridCol w:w="1013"/>
        <w:gridCol w:w="548"/>
        <w:gridCol w:w="728"/>
        <w:gridCol w:w="1021"/>
      </w:tblGrid>
      <w:tr w:rsidR="007B60CF" w:rsidRPr="00D97AAD" w14:paraId="1F164AA1" w14:textId="77777777" w:rsidTr="00306B3C">
        <w:trPr>
          <w:trHeight w:val="377"/>
        </w:trPr>
        <w:tc>
          <w:tcPr>
            <w:tcW w:w="3657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5557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306B3C">
        <w:trPr>
          <w:trHeight w:val="377"/>
        </w:trPr>
        <w:tc>
          <w:tcPr>
            <w:tcW w:w="3657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306B3C">
        <w:tblPrEx>
          <w:shd w:val="clear" w:color="auto" w:fill="auto"/>
        </w:tblPrEx>
        <w:trPr>
          <w:trHeight w:val="316"/>
        </w:trPr>
        <w:tc>
          <w:tcPr>
            <w:tcW w:w="921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306B3C">
        <w:tblPrEx>
          <w:shd w:val="clear" w:color="auto" w:fill="auto"/>
        </w:tblPrEx>
        <w:trPr>
          <w:trHeight w:val="681"/>
        </w:trPr>
        <w:tc>
          <w:tcPr>
            <w:tcW w:w="921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306B3C">
        <w:tblPrEx>
          <w:shd w:val="clear" w:color="auto" w:fill="auto"/>
        </w:tblPrEx>
        <w:trPr>
          <w:trHeight w:val="121"/>
        </w:trPr>
        <w:tc>
          <w:tcPr>
            <w:tcW w:w="921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306B3C" w:rsidRPr="00D97AAD" w14:paraId="63C64CA8" w14:textId="77777777" w:rsidTr="00306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306B3C" w:rsidRPr="00D97AAD" w:rsidRDefault="00306B3C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306B3C" w:rsidRPr="00D97AAD" w:rsidRDefault="00306B3C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8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306B3C" w:rsidRPr="00D97AAD" w:rsidRDefault="00306B3C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65E36E" w14:textId="23773E9D" w:rsidR="00306B3C" w:rsidRPr="0073200B" w:rsidRDefault="00306B3C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306B3C" w:rsidRPr="00D97AAD" w:rsidRDefault="00306B3C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306B3C" w:rsidRPr="0073200B" w:rsidRDefault="00306B3C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306B3C" w:rsidRPr="00D97AAD" w14:paraId="59E26431" w14:textId="77777777" w:rsidTr="00306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306B3C" w:rsidRPr="0073200B" w:rsidRDefault="00306B3C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306B3C" w:rsidRPr="00D97AAD" w:rsidRDefault="00306B3C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72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306B3C" w:rsidRPr="00D97AAD" w:rsidRDefault="00306B3C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119F3314" w:rsidR="00306B3C" w:rsidRPr="00D97AAD" w:rsidRDefault="00306B3C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306B3C" w:rsidRPr="00D97AAD" w:rsidRDefault="00306B3C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4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306B3C" w:rsidRPr="00D97AAD" w:rsidRDefault="00306B3C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306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9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306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93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4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306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306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306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306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306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306B3C">
        <w:tblPrEx>
          <w:shd w:val="clear" w:color="auto" w:fill="auto"/>
        </w:tblPrEx>
        <w:tc>
          <w:tcPr>
            <w:tcW w:w="921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306B3C">
        <w:tblPrEx>
          <w:shd w:val="clear" w:color="auto" w:fill="auto"/>
        </w:tblPrEx>
        <w:tc>
          <w:tcPr>
            <w:tcW w:w="921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306B3C">
        <w:tblPrEx>
          <w:shd w:val="clear" w:color="auto" w:fill="auto"/>
        </w:tblPrEx>
        <w:trPr>
          <w:trHeight w:val="373"/>
        </w:trPr>
        <w:tc>
          <w:tcPr>
            <w:tcW w:w="921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306B3C">
        <w:tblPrEx>
          <w:shd w:val="clear" w:color="auto" w:fill="auto"/>
        </w:tblPrEx>
        <w:tc>
          <w:tcPr>
            <w:tcW w:w="3136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5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310" w:type="dxa"/>
            <w:gridSpan w:val="4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306B3C">
        <w:tblPrEx>
          <w:shd w:val="clear" w:color="auto" w:fill="auto"/>
        </w:tblPrEx>
        <w:tc>
          <w:tcPr>
            <w:tcW w:w="3136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5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310" w:type="dxa"/>
            <w:gridSpan w:val="4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306B3C">
        <w:tblPrEx>
          <w:shd w:val="clear" w:color="auto" w:fill="auto"/>
        </w:tblPrEx>
        <w:tc>
          <w:tcPr>
            <w:tcW w:w="3136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5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310" w:type="dxa"/>
            <w:gridSpan w:val="4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306B3C">
        <w:tblPrEx>
          <w:shd w:val="clear" w:color="auto" w:fill="auto"/>
        </w:tblPrEx>
        <w:tc>
          <w:tcPr>
            <w:tcW w:w="31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3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012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07C9D" w:rsidRPr="00D97AAD" w14:paraId="19A7778E" w14:textId="77777777" w:rsidTr="00306B3C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306B3C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306B3C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306B3C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007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710"/>
        <w:gridCol w:w="1133"/>
        <w:gridCol w:w="1082"/>
        <w:gridCol w:w="1332"/>
        <w:gridCol w:w="1135"/>
        <w:gridCol w:w="988"/>
        <w:gridCol w:w="992"/>
        <w:gridCol w:w="992"/>
        <w:gridCol w:w="851"/>
      </w:tblGrid>
      <w:tr w:rsidR="005C3B47" w:rsidRPr="003A2508" w14:paraId="464D3998" w14:textId="77777777" w:rsidTr="00C97C4E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C97C4E">
        <w:tc>
          <w:tcPr>
            <w:tcW w:w="385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15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87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723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616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075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06B3C" w:rsidRPr="003A2508" w14:paraId="16555816" w14:textId="77777777" w:rsidTr="00C97C4E">
        <w:tc>
          <w:tcPr>
            <w:tcW w:w="385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87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23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6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8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8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2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C97C4E">
        <w:tc>
          <w:tcPr>
            <w:tcW w:w="385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615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C97C4E" w:rsidRPr="003A2508" w14:paraId="659AE0B6" w14:textId="77777777" w:rsidTr="00C97C4E">
        <w:tc>
          <w:tcPr>
            <w:tcW w:w="385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15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87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6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97C4E" w:rsidRPr="003A2508" w14:paraId="461CAF49" w14:textId="77777777" w:rsidTr="00C97C4E">
        <w:tc>
          <w:tcPr>
            <w:tcW w:w="385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15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87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6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97C4E" w:rsidRPr="003A2508" w14:paraId="4490F157" w14:textId="77777777" w:rsidTr="00C97C4E">
        <w:tc>
          <w:tcPr>
            <w:tcW w:w="385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15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87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6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97C4E" w:rsidRPr="003A2508" w14:paraId="12AA68A5" w14:textId="77777777" w:rsidTr="00C97C4E">
        <w:tc>
          <w:tcPr>
            <w:tcW w:w="385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15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87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6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97C4E" w:rsidRPr="003A2508" w14:paraId="4ACF6DA9" w14:textId="77777777" w:rsidTr="00C97C4E">
        <w:tc>
          <w:tcPr>
            <w:tcW w:w="385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15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87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6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97C4E" w:rsidRPr="003A2508" w14:paraId="20830508" w14:textId="77777777" w:rsidTr="00C97C4E">
        <w:tc>
          <w:tcPr>
            <w:tcW w:w="385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15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87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6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97C4E" w:rsidRPr="003A2508" w14:paraId="4C17F526" w14:textId="77777777" w:rsidTr="00C97C4E">
        <w:tc>
          <w:tcPr>
            <w:tcW w:w="385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15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87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6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97C4E" w:rsidRPr="003A2508" w14:paraId="66B93A38" w14:textId="77777777" w:rsidTr="00C97C4E">
        <w:tc>
          <w:tcPr>
            <w:tcW w:w="385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15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87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6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97C4E" w:rsidRPr="003A2508" w14:paraId="36D2E672" w14:textId="77777777" w:rsidTr="00C97C4E">
        <w:tc>
          <w:tcPr>
            <w:tcW w:w="385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15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87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6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97C4E" w:rsidRPr="003A2508" w14:paraId="1D7D843F" w14:textId="77777777" w:rsidTr="00C97C4E">
        <w:tc>
          <w:tcPr>
            <w:tcW w:w="385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15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87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6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97C4E" w:rsidRPr="003A2508" w14:paraId="5994C149" w14:textId="77777777" w:rsidTr="00C97C4E">
        <w:tc>
          <w:tcPr>
            <w:tcW w:w="385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15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87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6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97C4E" w:rsidRPr="003A2508" w14:paraId="0B8E7AFF" w14:textId="77777777" w:rsidTr="00C97C4E">
        <w:tc>
          <w:tcPr>
            <w:tcW w:w="385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15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87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6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C97C4E">
        <w:tc>
          <w:tcPr>
            <w:tcW w:w="2925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3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C97C4E">
        <w:tc>
          <w:tcPr>
            <w:tcW w:w="385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615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C97C4E" w:rsidRPr="003A2508" w14:paraId="45219FD3" w14:textId="77777777" w:rsidTr="00C97C4E">
        <w:tc>
          <w:tcPr>
            <w:tcW w:w="385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15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87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6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97C4E" w:rsidRPr="003A2508" w14:paraId="5B0639B9" w14:textId="77777777" w:rsidTr="00C97C4E">
        <w:tc>
          <w:tcPr>
            <w:tcW w:w="385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15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87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6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97C4E" w:rsidRPr="003A2508" w14:paraId="6EE6BEDA" w14:textId="77777777" w:rsidTr="00C97C4E">
        <w:tc>
          <w:tcPr>
            <w:tcW w:w="385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15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87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6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C97C4E">
        <w:tc>
          <w:tcPr>
            <w:tcW w:w="2925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53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C97C4E">
        <w:tc>
          <w:tcPr>
            <w:tcW w:w="2925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53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567"/>
        <w:gridCol w:w="5107"/>
        <w:gridCol w:w="2123"/>
        <w:gridCol w:w="1417"/>
      </w:tblGrid>
      <w:tr w:rsidR="005C3B47" w:rsidRPr="00E617D8" w14:paraId="179DD506" w14:textId="77777777" w:rsidTr="00C97C4E">
        <w:tc>
          <w:tcPr>
            <w:tcW w:w="9214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C97C4E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107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C97C4E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107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C97C4E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107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C97C4E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107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C97C4E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107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C97C4E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107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C97C4E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107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567"/>
        <w:gridCol w:w="3787"/>
        <w:gridCol w:w="1394"/>
        <w:gridCol w:w="1056"/>
        <w:gridCol w:w="1134"/>
        <w:gridCol w:w="1276"/>
      </w:tblGrid>
      <w:tr w:rsidR="005C3B47" w:rsidRPr="00E617D8" w14:paraId="3B2F8011" w14:textId="77777777" w:rsidTr="00C97C4E">
        <w:tc>
          <w:tcPr>
            <w:tcW w:w="9214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C97C4E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bookmarkStart w:id="0" w:name="_GoBack"/>
            <w:bookmarkEnd w:id="0"/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3787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4860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C97C4E">
        <w:tc>
          <w:tcPr>
            <w:tcW w:w="4354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94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056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C97C4E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3787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394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56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C97C4E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3787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394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56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C97C4E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3787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394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56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C97C4E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787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394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56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C97C4E">
        <w:tc>
          <w:tcPr>
            <w:tcW w:w="4354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394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56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012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548C5" w:rsidRPr="00D97AAD" w14:paraId="3145F0A6" w14:textId="77777777" w:rsidTr="00C97C4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C97C4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3F1E114A" w:rsidR="00ED1D2C" w:rsidRPr="00530525" w:rsidRDefault="00ED1D2C" w:rsidP="00530525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530525">
        <w:rPr>
          <w:rFonts w:asciiTheme="minorHAnsi" w:hAnsiTheme="minorHAnsi" w:cs="Verdana"/>
          <w:color w:val="auto"/>
          <w:sz w:val="18"/>
          <w:szCs w:val="18"/>
        </w:rPr>
        <w:t xml:space="preserve">proponowane zadanie publiczne będzie realizowane wyłącznie w zakresie działalności pożytku publicznego </w:t>
      </w:r>
      <w:r w:rsidR="00E40496" w:rsidRPr="00530525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530525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 w:rsidRPr="00530525">
        <w:rPr>
          <w:rFonts w:asciiTheme="minorHAnsi" w:hAnsiTheme="minorHAnsi" w:cs="Verdana"/>
          <w:color w:val="auto"/>
          <w:sz w:val="18"/>
          <w:szCs w:val="18"/>
        </w:rPr>
        <w:t>t</w:t>
      </w:r>
      <w:r w:rsidRPr="00530525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530525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2611C359" w:rsidR="00ED1D2C" w:rsidRDefault="00ED1D2C" w:rsidP="00530525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530525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4FECCCBC" w14:textId="03ABA629" w:rsidR="00ED1D2C" w:rsidRDefault="00ED1D2C" w:rsidP="00530525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530525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530525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530525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530525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530525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530525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530525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530525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530525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530525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45FC12CD" w:rsidR="00ED1D2C" w:rsidRDefault="00ED1D2C" w:rsidP="00530525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530525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530525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530525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530525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530525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530525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530525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530525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530525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530525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5E4CDD29" w:rsidR="00ED1D2C" w:rsidRDefault="00ED1D2C" w:rsidP="00530525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530525">
        <w:rPr>
          <w:rFonts w:asciiTheme="minorHAnsi" w:hAnsiTheme="minorHAnsi" w:cs="Verdana"/>
          <w:color w:val="auto"/>
          <w:sz w:val="18"/>
          <w:szCs w:val="18"/>
        </w:rPr>
        <w:t>dane zawarte w części I</w:t>
      </w:r>
      <w:r w:rsidR="006E65A5" w:rsidRPr="00530525">
        <w:rPr>
          <w:rFonts w:asciiTheme="minorHAnsi" w:hAnsiTheme="minorHAnsi" w:cs="Verdana"/>
          <w:color w:val="auto"/>
          <w:sz w:val="18"/>
          <w:szCs w:val="18"/>
        </w:rPr>
        <w:t>I</w:t>
      </w:r>
      <w:r w:rsidRPr="00530525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530525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530525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530525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530525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55886371" w:rsidR="00ED1D2C" w:rsidRDefault="00ED1D2C" w:rsidP="00530525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530525">
        <w:rPr>
          <w:rFonts w:asciiTheme="minorHAnsi" w:hAnsiTheme="minorHAnsi" w:cs="Verdana"/>
          <w:color w:val="auto"/>
          <w:sz w:val="18"/>
          <w:szCs w:val="18"/>
        </w:rPr>
        <w:t xml:space="preserve">wszystkie </w:t>
      </w:r>
      <w:r w:rsidR="00C65320" w:rsidRPr="00530525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530525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530525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5AA1BB83" w:rsidR="00AF662F" w:rsidRPr="00530525" w:rsidRDefault="00ED1D2C" w:rsidP="00530525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530525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530525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530525">
        <w:rPr>
          <w:rFonts w:asciiTheme="minorHAnsi" w:hAnsiTheme="minorHAnsi" w:cs="Verdana"/>
          <w:color w:val="auto"/>
          <w:sz w:val="18"/>
          <w:szCs w:val="18"/>
        </w:rPr>
        <w:t xml:space="preserve"> dotyczą</w:t>
      </w:r>
      <w:r w:rsidRPr="00530525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53052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5DC64" w14:textId="77777777" w:rsidR="002A10DE" w:rsidRDefault="002A10DE">
      <w:r>
        <w:separator/>
      </w:r>
    </w:p>
  </w:endnote>
  <w:endnote w:type="continuationSeparator" w:id="0">
    <w:p w14:paraId="4F6475AE" w14:textId="77777777" w:rsidR="002A10DE" w:rsidRDefault="002A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97C4E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4FF93" w14:textId="77777777" w:rsidR="002A10DE" w:rsidRDefault="002A10DE">
      <w:r>
        <w:separator/>
      </w:r>
    </w:p>
  </w:footnote>
  <w:footnote w:type="continuationSeparator" w:id="0">
    <w:p w14:paraId="520DFE9B" w14:textId="77777777" w:rsidR="002A10DE" w:rsidRDefault="002A10DE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306B3C" w:rsidRPr="003A2508" w:rsidRDefault="00306B3C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97279"/>
    <w:multiLevelType w:val="hybridMultilevel"/>
    <w:tmpl w:val="B288C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61C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0DE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B3C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3134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052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5F5E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2614C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3A6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80F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3B99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BBC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9BD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4E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309B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DF7EA8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D6157-BB8D-4C40-8476-7B1A22F8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admin</cp:lastModifiedBy>
  <cp:revision>11</cp:revision>
  <cp:lastPrinted>2020-01-21T10:54:00Z</cp:lastPrinted>
  <dcterms:created xsi:type="dcterms:W3CDTF">2019-10-18T11:53:00Z</dcterms:created>
  <dcterms:modified xsi:type="dcterms:W3CDTF">2023-08-23T11:54:00Z</dcterms:modified>
</cp:coreProperties>
</file>