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AB91" w14:textId="1C539F59" w:rsidR="00766FE9" w:rsidRDefault="00766FE9" w:rsidP="00766FE9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16</w:t>
      </w:r>
      <w:r w:rsidR="00C65B8B">
        <w:rPr>
          <w:rFonts w:ascii="Times New Roman" w:hAnsi="Times New Roman"/>
          <w:sz w:val="18"/>
          <w:szCs w:val="18"/>
          <w:u w:val="single"/>
        </w:rPr>
        <w:t>4</w:t>
      </w:r>
      <w:r>
        <w:rPr>
          <w:rFonts w:ascii="Times New Roman" w:hAnsi="Times New Roman"/>
          <w:sz w:val="18"/>
          <w:szCs w:val="18"/>
          <w:u w:val="single"/>
        </w:rPr>
        <w:t>/2021</w:t>
      </w:r>
    </w:p>
    <w:p w14:paraId="4467CA98" w14:textId="77777777" w:rsidR="00766FE9" w:rsidRDefault="00766FE9" w:rsidP="00766FE9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5CD3F8CB" w14:textId="59A0D2F8" w:rsidR="00766FE9" w:rsidRDefault="00766FE9" w:rsidP="00766FE9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C65B8B">
        <w:rPr>
          <w:rFonts w:ascii="Times New Roman" w:hAnsi="Times New Roman"/>
          <w:sz w:val="18"/>
          <w:szCs w:val="18"/>
          <w:u w:val="single"/>
        </w:rPr>
        <w:t>2</w:t>
      </w:r>
      <w:r w:rsidR="00101AF9">
        <w:rPr>
          <w:rFonts w:ascii="Times New Roman" w:hAnsi="Times New Roman"/>
          <w:sz w:val="18"/>
          <w:szCs w:val="18"/>
          <w:u w:val="single"/>
        </w:rPr>
        <w:t>6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101AF9">
        <w:rPr>
          <w:rFonts w:ascii="Times New Roman" w:hAnsi="Times New Roman"/>
          <w:sz w:val="18"/>
          <w:szCs w:val="18"/>
          <w:u w:val="single"/>
        </w:rPr>
        <w:t xml:space="preserve">lipca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4AFC59D7" w14:textId="77777777" w:rsidR="00766FE9" w:rsidRPr="00D438F4" w:rsidRDefault="00766FE9" w:rsidP="00766FE9">
      <w:pPr>
        <w:pStyle w:val="Tekstpodstawowy"/>
      </w:pPr>
    </w:p>
    <w:p w14:paraId="4E0F5BA1" w14:textId="5488A9F5" w:rsidR="00766FE9" w:rsidRDefault="00766FE9" w:rsidP="00766F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Posiedzenie Zarządu rozpoczął o godzinie 1</w:t>
      </w:r>
      <w:r w:rsidR="00C65B8B">
        <w:rPr>
          <w:sz w:val="22"/>
          <w:szCs w:val="22"/>
        </w:rPr>
        <w:t>5</w:t>
      </w:r>
      <w:r w:rsidR="00C65B8B"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Starosta. </w:t>
      </w:r>
    </w:p>
    <w:p w14:paraId="3E3B171D" w14:textId="77777777" w:rsidR="00766FE9" w:rsidRDefault="00766FE9" w:rsidP="00766F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posiedzeniu uczestniczyli:                                                                                            </w:t>
      </w:r>
    </w:p>
    <w:p w14:paraId="7BF29563" w14:textId="77777777" w:rsidR="00766FE9" w:rsidRDefault="00766FE9" w:rsidP="00766FE9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2BB3AFA0" w14:textId="77777777" w:rsidR="00766FE9" w:rsidRDefault="00766FE9" w:rsidP="00766FE9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Krzysztof Ośka - członek Zarządu, </w:t>
      </w:r>
    </w:p>
    <w:p w14:paraId="2765640B" w14:textId="77777777" w:rsidR="00766FE9" w:rsidRDefault="00766FE9" w:rsidP="00766FE9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Marta Serzysko - członek Zarządu, </w:t>
      </w:r>
    </w:p>
    <w:p w14:paraId="77BBC871" w14:textId="77777777" w:rsidR="00766FE9" w:rsidRPr="00F055DC" w:rsidRDefault="00766FE9" w:rsidP="00766FE9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Jan Tywanek - członek Zarządu, </w:t>
      </w:r>
    </w:p>
    <w:p w14:paraId="7A059E11" w14:textId="77777777" w:rsidR="00766FE9" w:rsidRPr="004A7670" w:rsidRDefault="00766FE9" w:rsidP="00766FE9">
      <w:pPr>
        <w:spacing w:line="360" w:lineRule="auto"/>
        <w:rPr>
          <w:sz w:val="22"/>
          <w:szCs w:val="22"/>
        </w:rPr>
      </w:pPr>
      <w:r w:rsidRPr="004A7670">
        <w:rPr>
          <w:sz w:val="22"/>
          <w:szCs w:val="22"/>
        </w:rPr>
        <w:t xml:space="preserve">oraz </w:t>
      </w:r>
    </w:p>
    <w:p w14:paraId="448DFEAB" w14:textId="77777777" w:rsidR="00766FE9" w:rsidRDefault="00766FE9" w:rsidP="00766FE9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Bartłomiej Kozyra - Sekretarz Powiatu Garwolińskiego, </w:t>
      </w:r>
    </w:p>
    <w:p w14:paraId="4E3725D2" w14:textId="77777777" w:rsidR="00840D50" w:rsidRDefault="00766FE9" w:rsidP="00840D50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 Jolanta Zawadka - Skarbnik Powiatu Garwolińskiego,</w:t>
      </w:r>
    </w:p>
    <w:p w14:paraId="1125ED8D" w14:textId="6DCC35C1" w:rsidR="00840D50" w:rsidRPr="00840D50" w:rsidRDefault="00840D50" w:rsidP="00840D50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 w:rsidRPr="00840D50">
        <w:rPr>
          <w:sz w:val="22"/>
          <w:szCs w:val="22"/>
        </w:rPr>
        <w:t>Pan Krzysztof Żochowski - Dyrektor Samodzielnego Publicznego Zakładu Opieki Zdrowotnej w Garwolinie.</w:t>
      </w:r>
    </w:p>
    <w:p w14:paraId="4C8C7147" w14:textId="77777777" w:rsidR="00840D50" w:rsidRPr="00840D50" w:rsidRDefault="00840D50" w:rsidP="00840D50">
      <w:pPr>
        <w:pStyle w:val="Akapitzlist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 w:rsidRPr="00840D50">
        <w:rPr>
          <w:sz w:val="22"/>
          <w:szCs w:val="22"/>
        </w:rPr>
        <w:t xml:space="preserve">Pan Michał Rękawek - </w:t>
      </w:r>
      <w:r w:rsidRPr="00840D50">
        <w:rPr>
          <w:sz w:val="22"/>
          <w:szCs w:val="22"/>
          <w:lang w:val="ru-RU"/>
        </w:rPr>
        <w:t xml:space="preserve">Dyrektor ds. Administracyjno-Ekonomicznych </w:t>
      </w:r>
      <w:r w:rsidRPr="00840D50">
        <w:rPr>
          <w:sz w:val="22"/>
          <w:szCs w:val="22"/>
        </w:rPr>
        <w:t>Samodzielnego Publicznego Zakładu Opieki Zdrowotnej w Garwolinie.</w:t>
      </w:r>
    </w:p>
    <w:p w14:paraId="68255B9C" w14:textId="77777777" w:rsidR="00766FE9" w:rsidRDefault="00766FE9" w:rsidP="00766FE9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 Agnieszka Gromół - Dyrektor Wydziału Rolnictwa i Ochrony Środowiska w/m, </w:t>
      </w:r>
    </w:p>
    <w:p w14:paraId="7C38526D" w14:textId="5F8FF9A6" w:rsidR="00766FE9" w:rsidRDefault="00766FE9" w:rsidP="00766FE9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 Justyna Maszkiewicz - Dyrektor Wydziału Edukacji, Kultury i Sportu w/m</w:t>
      </w:r>
      <w:r w:rsidR="00101AF9">
        <w:rPr>
          <w:sz w:val="22"/>
          <w:szCs w:val="22"/>
        </w:rPr>
        <w:t xml:space="preserve">, </w:t>
      </w:r>
    </w:p>
    <w:p w14:paraId="31693D75" w14:textId="07C035F3" w:rsidR="006D6B38" w:rsidRDefault="006D6B38" w:rsidP="00766FE9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Paweł Mitek - inspektor Wydziału Geodezji i Gospodarki Nieruchomościami w/m. </w:t>
      </w:r>
    </w:p>
    <w:p w14:paraId="17BF08E0" w14:textId="77777777" w:rsidR="00766FE9" w:rsidRDefault="00766FE9" w:rsidP="00766FE9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512400">
        <w:rPr>
          <w:i/>
          <w:iCs/>
          <w:sz w:val="22"/>
          <w:szCs w:val="22"/>
        </w:rPr>
        <w:t xml:space="preserve">Lista obecności stanowi załącznik nr 1 do protokołu. </w:t>
      </w:r>
    </w:p>
    <w:p w14:paraId="16C434CC" w14:textId="77777777" w:rsidR="00766FE9" w:rsidRPr="00673936" w:rsidRDefault="00766FE9" w:rsidP="00766FE9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Pr="004A7670">
        <w:rPr>
          <w:i/>
          <w:iCs/>
          <w:sz w:val="22"/>
          <w:szCs w:val="22"/>
        </w:rPr>
        <w:t>tarosta zaproponował następujący porządek obrad.</w:t>
      </w:r>
      <w:r w:rsidRPr="004A7670">
        <w:rPr>
          <w:sz w:val="22"/>
          <w:szCs w:val="22"/>
        </w:rPr>
        <w:t xml:space="preserve"> </w:t>
      </w:r>
    </w:p>
    <w:p w14:paraId="4883E7AB" w14:textId="77777777" w:rsidR="006D6B38" w:rsidRDefault="006D6B38" w:rsidP="006D6B38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57B4E">
        <w:rPr>
          <w:sz w:val="22"/>
          <w:szCs w:val="22"/>
        </w:rPr>
        <w:t xml:space="preserve">Rozpatrzenie </w:t>
      </w:r>
      <w:r>
        <w:rPr>
          <w:sz w:val="22"/>
          <w:szCs w:val="22"/>
        </w:rPr>
        <w:t xml:space="preserve">trzech </w:t>
      </w:r>
      <w:r w:rsidRPr="00757B4E">
        <w:rPr>
          <w:sz w:val="22"/>
          <w:szCs w:val="22"/>
        </w:rPr>
        <w:t xml:space="preserve">wniosków Dyrektora PZD w Garwolinie </w:t>
      </w:r>
      <w:r>
        <w:rPr>
          <w:sz w:val="22"/>
          <w:szCs w:val="22"/>
        </w:rPr>
        <w:t xml:space="preserve">i jednego wniosku Powiatowego Centrum Kultury i Promocji w Miętnem </w:t>
      </w:r>
      <w:r w:rsidRPr="00757B4E">
        <w:rPr>
          <w:sz w:val="22"/>
          <w:szCs w:val="22"/>
        </w:rPr>
        <w:t>w sprawie wyrażenia zgody na usunięcie</w:t>
      </w:r>
      <w:r>
        <w:rPr>
          <w:sz w:val="22"/>
          <w:szCs w:val="22"/>
        </w:rPr>
        <w:t xml:space="preserve"> drzew rosnących na działkach, będących własnością Powiatu Garwolińskiego. </w:t>
      </w:r>
    </w:p>
    <w:p w14:paraId="075B730D" w14:textId="77777777" w:rsidR="006D6B38" w:rsidRDefault="006D6B38" w:rsidP="006D6B38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E5F66">
        <w:rPr>
          <w:sz w:val="22"/>
          <w:szCs w:val="22"/>
        </w:rPr>
        <w:t>P</w:t>
      </w:r>
      <w:r w:rsidRPr="007E5F66">
        <w:rPr>
          <w:bCs/>
          <w:sz w:val="22"/>
          <w:szCs w:val="22"/>
        </w:rPr>
        <w:t xml:space="preserve">rzedstawienie sprawozdań z działań podejmowanych przez Nadzór Wodny w Garwolinie, Górze Kalwarii, Kozienicach i Mińsku Mazowieckim na terenie Powiatu Garwolińskiego. </w:t>
      </w:r>
    </w:p>
    <w:p w14:paraId="5A596AB9" w14:textId="77777777" w:rsidR="006D6B38" w:rsidRDefault="006D6B38" w:rsidP="006D6B38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uchwały w sprawie zmiany uchwały w sprawie użyczenia nieruchomości. Przygotowanie ogłoszenia w sprawie sporządzenia wykazu nieruchomości przeznaczonych do użyczenia. </w:t>
      </w:r>
    </w:p>
    <w:p w14:paraId="33603378" w14:textId="77777777" w:rsidR="006D6B38" w:rsidRDefault="006D6B38" w:rsidP="006D6B38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uchwały w sprawie wskazania przedstawicieli Zarządu Powiatu Garwolińskiego do prac </w:t>
      </w:r>
      <w:r>
        <w:rPr>
          <w:sz w:val="22"/>
          <w:szCs w:val="22"/>
        </w:rPr>
        <w:br/>
        <w:t xml:space="preserve">w Komisji Inwentaryzacyjnej. </w:t>
      </w:r>
    </w:p>
    <w:p w14:paraId="0CA34A87" w14:textId="77777777" w:rsidR="006D6B38" w:rsidRDefault="006D6B38" w:rsidP="006D6B38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uchwały w sprawie wyrażenia zgody na oddanie w najem części nieruchomości. </w:t>
      </w:r>
    </w:p>
    <w:p w14:paraId="6F6EDEE7" w14:textId="77777777" w:rsidR="006D6B38" w:rsidRPr="00397E7C" w:rsidRDefault="006D6B38" w:rsidP="006D6B38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97E7C">
        <w:rPr>
          <w:bCs/>
          <w:color w:val="000000"/>
          <w:sz w:val="22"/>
          <w:szCs w:val="22"/>
        </w:rPr>
        <w:t xml:space="preserve">Przygotowanie projektu uchwały Rady Powiatu Garwolińskiego w sprawie zmiany wieloletniej prognozy finansowej Powiatu Garwolińskiego na lata 2021-2034. </w:t>
      </w:r>
    </w:p>
    <w:p w14:paraId="0B6A3729" w14:textId="77777777" w:rsidR="006D6B38" w:rsidRDefault="006D6B38" w:rsidP="006D6B38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Przygotowanie projektu uchwały Rady Powiatu Garwolińskiego w sprawie zmiany budżetu Powiatu Garwolińskiego na rok 2021. </w:t>
      </w:r>
    </w:p>
    <w:p w14:paraId="04D2E176" w14:textId="77777777" w:rsidR="006D6B38" w:rsidRDefault="006D6B38" w:rsidP="006D6B38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D62EA">
        <w:rPr>
          <w:sz w:val="22"/>
          <w:szCs w:val="22"/>
        </w:rPr>
        <w:t xml:space="preserve">Podjęcie decyzji w związku ze złożeniem rezygnacji Dyrektora ZSS nr 1 w Garwolinie. </w:t>
      </w:r>
    </w:p>
    <w:p w14:paraId="29201CDF" w14:textId="77777777" w:rsidR="006D6B38" w:rsidRPr="001D62EA" w:rsidRDefault="006D6B38" w:rsidP="006D6B38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Podjęcie uchwały w sprawie oceny sytuacji ekonomiczno-finansowej Samodzielnego Publicznego Zakładu Opieki Zdrowotnej w Garwolinie.</w:t>
      </w:r>
    </w:p>
    <w:p w14:paraId="500068E8" w14:textId="77D23C25" w:rsidR="006D6B38" w:rsidRDefault="00AF5B10" w:rsidP="006D6B38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D6B38">
        <w:rPr>
          <w:sz w:val="22"/>
          <w:szCs w:val="22"/>
        </w:rPr>
        <w:t>Zapoznanie z zawiadomieniem Wójta Gminy Garwolin o podjęciu przez Radę Gminy Garwolin uchwały nr XIX/160/2020 z d</w:t>
      </w:r>
      <w:r>
        <w:rPr>
          <w:sz w:val="22"/>
          <w:szCs w:val="22"/>
        </w:rPr>
        <w:t>ni</w:t>
      </w:r>
      <w:r w:rsidR="006D6B38">
        <w:rPr>
          <w:sz w:val="22"/>
          <w:szCs w:val="22"/>
        </w:rPr>
        <w:t xml:space="preserve">a 4 września 2020 r. w sprawie przystąpienia do sporządzenia zmiany Studium Uwarunkowań i Kierunków Zagospodarowania Przestrzennego Gminy Garwolin. </w:t>
      </w:r>
    </w:p>
    <w:p w14:paraId="3AC57A94" w14:textId="5F093A83" w:rsidR="006D6B38" w:rsidRDefault="006D6B38" w:rsidP="006D6B38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Zapoznanie z zawiadomieniem Wójta Gminy Garwolin o podjęciu przez Radę Gminy Garwolin uchwały nr XIX/161/2020 z d</w:t>
      </w:r>
      <w:r w:rsidR="00AF5B10">
        <w:rPr>
          <w:sz w:val="22"/>
          <w:szCs w:val="22"/>
        </w:rPr>
        <w:t>ni</w:t>
      </w:r>
      <w:r>
        <w:rPr>
          <w:sz w:val="22"/>
          <w:szCs w:val="22"/>
        </w:rPr>
        <w:t xml:space="preserve">a 4 września 2020 r. w sprawie przystąpienia do sporządzenia miejscowego planu zagospodarowania przestrzennego dla działki ewidencyjnej nr 1062/24, położonej w miejscowości Miętne, gmina Garwolin. </w:t>
      </w:r>
    </w:p>
    <w:p w14:paraId="44FC41A1" w14:textId="01569652" w:rsidR="006D6B38" w:rsidRDefault="006D6B38" w:rsidP="006D6B38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Zapoznanie z zawiadomieniem Wójta Gminy Garwolin o podjęciu przez Radę Gminy Garwolin uchwały nr XIX/162/2020 z d</w:t>
      </w:r>
      <w:r w:rsidR="00AF5B10">
        <w:rPr>
          <w:sz w:val="22"/>
          <w:szCs w:val="22"/>
        </w:rPr>
        <w:t>ni</w:t>
      </w:r>
      <w:r>
        <w:rPr>
          <w:sz w:val="22"/>
          <w:szCs w:val="22"/>
        </w:rPr>
        <w:t xml:space="preserve">a 4 września 2020 r. w sprawie przystąpienia do sporządzenia miejscowego planu zagospodarowania przestrzennego dla terenu położonego w miejscowości Miętne, gmina Garwolin na działce nr 1027/4 oraz na części działki nr 1027/6. </w:t>
      </w:r>
    </w:p>
    <w:p w14:paraId="1C6E8A5E" w14:textId="79D7BA0C" w:rsidR="006D6B38" w:rsidRDefault="006D6B38" w:rsidP="006D6B38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Zapoznanie z zawiadomieniem Wójta Gminy Garwolin o podjęciu przez Radę Gminy Garwolin uchwały nr XIX/163/2020 z d</w:t>
      </w:r>
      <w:r w:rsidR="00AF5B10">
        <w:rPr>
          <w:sz w:val="22"/>
          <w:szCs w:val="22"/>
        </w:rPr>
        <w:t>ni</w:t>
      </w:r>
      <w:r>
        <w:rPr>
          <w:sz w:val="22"/>
          <w:szCs w:val="22"/>
        </w:rPr>
        <w:t xml:space="preserve">a 4 września 2020 r. w sprawie przystąpienia do sporządzenia miejscowego planu zagospodarowania przestrzennego dla obszaru położonego w miejscowości Wola Rębkowska, gmina Garwolin na części działki o nr ewid. 1403 oraz na działkach </w:t>
      </w:r>
      <w:r>
        <w:rPr>
          <w:sz w:val="22"/>
          <w:szCs w:val="22"/>
        </w:rPr>
        <w:br/>
        <w:t xml:space="preserve">o nr ewid. 1483/1, 1483/2, 881/4. </w:t>
      </w:r>
    </w:p>
    <w:p w14:paraId="57BEF98F" w14:textId="77777777" w:rsidR="006D6B38" w:rsidRDefault="006D6B38" w:rsidP="006D6B38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Zapoznanie z projektem odpowiedzi na pismo MOST-PROJEKT Sp. z o.o. Sp. k. dotyczące zaopiniowania trzech wariantów przebiegu planowanej trasy „Budowa mostu na rzece Wiśle pomiędzy m. Antoniówka Świerżowska, a m. Świerże Górne wraz z drogami dojazdowymi. </w:t>
      </w:r>
    </w:p>
    <w:p w14:paraId="5478D2BE" w14:textId="77777777" w:rsidR="006D6B38" w:rsidRPr="00FA2B2C" w:rsidRDefault="006D6B38" w:rsidP="006D6B38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2B2C">
        <w:rPr>
          <w:sz w:val="22"/>
          <w:szCs w:val="22"/>
        </w:rPr>
        <w:t xml:space="preserve">Przygotowanie wniosku </w:t>
      </w:r>
      <w:r w:rsidRPr="00FA2B2C">
        <w:rPr>
          <w:bCs/>
          <w:sz w:val="22"/>
          <w:szCs w:val="22"/>
        </w:rPr>
        <w:t xml:space="preserve">do Przewodniczącego Rady Powiatu Garwolińskiego o zwołanie Sesji Rady Powiatu. </w:t>
      </w:r>
    </w:p>
    <w:p w14:paraId="3A399D2A" w14:textId="77777777" w:rsidR="006D6B38" w:rsidRPr="00EB5F28" w:rsidRDefault="006D6B38" w:rsidP="006D6B38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076C5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1A0E390F" w14:textId="77777777" w:rsidR="00766FE9" w:rsidRDefault="00766FE9" w:rsidP="00766FE9">
      <w:pPr>
        <w:spacing w:line="360" w:lineRule="auto"/>
        <w:ind w:firstLine="708"/>
        <w:jc w:val="both"/>
        <w:rPr>
          <w:sz w:val="22"/>
          <w:szCs w:val="22"/>
        </w:rPr>
      </w:pPr>
      <w:r w:rsidRPr="0016054B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2EAFAE5F" w14:textId="77777777" w:rsidR="00766FE9" w:rsidRDefault="00766FE9" w:rsidP="00766FE9">
      <w:pPr>
        <w:spacing w:line="360" w:lineRule="auto"/>
        <w:jc w:val="both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4C135A6" w14:textId="77777777" w:rsidR="00766FE9" w:rsidRDefault="00766FE9" w:rsidP="00766FE9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  <w:r w:rsidRPr="0013598B">
        <w:rPr>
          <w:bCs/>
          <w:sz w:val="22"/>
          <w:szCs w:val="22"/>
        </w:rPr>
        <w:t xml:space="preserve"> </w:t>
      </w:r>
    </w:p>
    <w:p w14:paraId="143D9A15" w14:textId="23900460" w:rsidR="006D6B38" w:rsidRDefault="006D6B38" w:rsidP="006D6B38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6D6B38">
        <w:rPr>
          <w:rFonts w:ascii="Arial" w:hAnsi="Arial" w:cs="Arial"/>
          <w:b/>
          <w:bCs/>
          <w:sz w:val="18"/>
          <w:szCs w:val="18"/>
        </w:rPr>
        <w:t xml:space="preserve">Rozpatrzenie trzech wniosków Dyrektora PZD w Garwolinie i jednego wniosku Powiatowego Centrum Kultury i Promocji w Miętnem w sprawie wyrażenia zgody na usunięcie drzew rosnących </w:t>
      </w:r>
      <w:r w:rsidR="0080541B">
        <w:rPr>
          <w:rFonts w:ascii="Arial" w:hAnsi="Arial" w:cs="Arial"/>
          <w:b/>
          <w:bCs/>
          <w:sz w:val="18"/>
          <w:szCs w:val="18"/>
        </w:rPr>
        <w:br/>
      </w:r>
      <w:r w:rsidRPr="006D6B38">
        <w:rPr>
          <w:rFonts w:ascii="Arial" w:hAnsi="Arial" w:cs="Arial"/>
          <w:b/>
          <w:bCs/>
          <w:sz w:val="18"/>
          <w:szCs w:val="18"/>
        </w:rPr>
        <w:t xml:space="preserve">na działkach, będących własnością Powiatu Garwolińskiego. </w:t>
      </w:r>
    </w:p>
    <w:p w14:paraId="4029178F" w14:textId="614784BD" w:rsidR="006D6B38" w:rsidRDefault="006D6B38" w:rsidP="006D6B38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Pani Agnieszka Gromół Dyrektor Wydziału RŚ w/m zapoznała zebranych z wnioskami: </w:t>
      </w:r>
    </w:p>
    <w:p w14:paraId="0DA96D1B" w14:textId="56D11C13" w:rsidR="006D6B38" w:rsidRDefault="006D6B38" w:rsidP="006D6B38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PZD w Garwolinie w sprawie </w:t>
      </w:r>
      <w:r w:rsidR="00B61FEB">
        <w:rPr>
          <w:rFonts w:cs="Times New Roman"/>
          <w:sz w:val="22"/>
          <w:szCs w:val="22"/>
        </w:rPr>
        <w:t xml:space="preserve">wyrażenia zgody na usunięcie drzewa z działki nr 624/1, położonej </w:t>
      </w:r>
      <w:r w:rsidR="00B61FEB">
        <w:rPr>
          <w:rFonts w:cs="Times New Roman"/>
          <w:sz w:val="22"/>
          <w:szCs w:val="22"/>
        </w:rPr>
        <w:br/>
        <w:t xml:space="preserve">w miejscowości Stary Żabieniec gmina Wilga, </w:t>
      </w:r>
    </w:p>
    <w:p w14:paraId="1F0995D8" w14:textId="49ABA47A" w:rsidR="006D6B38" w:rsidRDefault="006D6B38" w:rsidP="006D6B38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PZD w Garwolinie w sprawie </w:t>
      </w:r>
      <w:r w:rsidR="00B61FEB">
        <w:rPr>
          <w:rFonts w:cs="Times New Roman"/>
          <w:sz w:val="22"/>
          <w:szCs w:val="22"/>
        </w:rPr>
        <w:t xml:space="preserve">wyrażenia zgody na usunięcie 3 drzew z działki nr 1, położonej </w:t>
      </w:r>
      <w:r w:rsidR="00B61FEB">
        <w:rPr>
          <w:rFonts w:cs="Times New Roman"/>
          <w:sz w:val="22"/>
          <w:szCs w:val="22"/>
        </w:rPr>
        <w:br/>
        <w:t xml:space="preserve">w mieście Garwolin, </w:t>
      </w:r>
    </w:p>
    <w:p w14:paraId="4DC65449" w14:textId="58D1B87B" w:rsidR="006D6B38" w:rsidRDefault="006D6B38" w:rsidP="006D6B38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PZD w Garwolinie w sprawie </w:t>
      </w:r>
      <w:r w:rsidR="00B61FEB">
        <w:rPr>
          <w:rFonts w:cs="Times New Roman"/>
          <w:sz w:val="22"/>
          <w:szCs w:val="22"/>
        </w:rPr>
        <w:t xml:space="preserve">wyrażenia zgody na usunięcie 9 drzew z działki nr 728, położonej </w:t>
      </w:r>
      <w:r w:rsidR="00B61FEB">
        <w:rPr>
          <w:rFonts w:cs="Times New Roman"/>
          <w:sz w:val="22"/>
          <w:szCs w:val="22"/>
        </w:rPr>
        <w:br/>
        <w:t xml:space="preserve">w Maciejowicach, </w:t>
      </w:r>
    </w:p>
    <w:p w14:paraId="53D98EF3" w14:textId="523AFDEF" w:rsidR="00B61FEB" w:rsidRDefault="006D6B38" w:rsidP="006D6B38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- Powiatowego Centrum Kultury i Promocji w Miętnem </w:t>
      </w:r>
      <w:r w:rsidR="00B61FEB">
        <w:rPr>
          <w:rFonts w:cs="Times New Roman"/>
          <w:sz w:val="22"/>
          <w:szCs w:val="22"/>
        </w:rPr>
        <w:t xml:space="preserve">w sprawie wyrażenia zgody na usunięcie </w:t>
      </w:r>
      <w:r w:rsidR="00B61FEB">
        <w:rPr>
          <w:rFonts w:cs="Times New Roman"/>
          <w:sz w:val="22"/>
          <w:szCs w:val="22"/>
        </w:rPr>
        <w:br/>
        <w:t xml:space="preserve">21 drzew z działki nr 1041/10 stanowiącej teren parku zabytkowego w Miętnem. </w:t>
      </w:r>
    </w:p>
    <w:p w14:paraId="24381BB5" w14:textId="6CA618DC" w:rsidR="006D6B38" w:rsidRDefault="00EC60EA" w:rsidP="006D6B38">
      <w:p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Wnioski stanowią załącznik nr 2 do protokołu. </w:t>
      </w:r>
    </w:p>
    <w:p w14:paraId="3B149108" w14:textId="0E790612" w:rsidR="00833135" w:rsidRDefault="00B61FEB" w:rsidP="006D6B38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Zarząd pozytywnie rozpatrzył w/w wnioski wyrażając zgodę na usunięcie wnioskowanych drzew. </w:t>
      </w:r>
    </w:p>
    <w:p w14:paraId="500C892A" w14:textId="77777777" w:rsidR="00B61FEB" w:rsidRPr="00B61FEB" w:rsidRDefault="00B61FEB" w:rsidP="006D6B38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4C71A144" w14:textId="2782B3F3" w:rsidR="006D6B38" w:rsidRDefault="006D6B38" w:rsidP="006D6B38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1A4CC9C2" w14:textId="5C3E3204" w:rsidR="006D6B38" w:rsidRDefault="006D6B38" w:rsidP="006D6B38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6D6B38">
        <w:rPr>
          <w:rFonts w:ascii="Arial" w:hAnsi="Arial" w:cs="Arial"/>
          <w:b/>
          <w:bCs/>
          <w:sz w:val="18"/>
          <w:szCs w:val="18"/>
        </w:rPr>
        <w:t xml:space="preserve">Przedstawienie sprawozdań z działań podejmowanych przez Nadzór Wodny w Garwolinie, Górze Kalwarii, Kozienicach i Mińsku Mazowieckim na terenie Powiatu Garwolińskiego. </w:t>
      </w:r>
    </w:p>
    <w:p w14:paraId="2C0CD21C" w14:textId="45131B55" w:rsidR="00D91ECB" w:rsidRPr="00D91ECB" w:rsidRDefault="00BA17AA" w:rsidP="00D91ECB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 Agnieszka Gromół </w:t>
      </w:r>
      <w:r w:rsidR="00902B1C">
        <w:rPr>
          <w:rFonts w:cs="Times New Roman"/>
          <w:sz w:val="22"/>
          <w:szCs w:val="22"/>
        </w:rPr>
        <w:t xml:space="preserve">poinformowała, że zgodnie z ustawą Prawo wodne Kierownicy Nadzorów Wodnych </w:t>
      </w:r>
      <w:r w:rsidR="00D91ECB" w:rsidRPr="00D91ECB">
        <w:rPr>
          <w:rFonts w:cs="Times New Roman"/>
          <w:sz w:val="22"/>
          <w:szCs w:val="22"/>
        </w:rPr>
        <w:t xml:space="preserve">w Garwolinie, Górze Kalwarii, Kozienicach i Mińsku Mazowieckim </w:t>
      </w:r>
      <w:r w:rsidR="00902B1C">
        <w:rPr>
          <w:rFonts w:cs="Times New Roman"/>
          <w:sz w:val="22"/>
          <w:szCs w:val="22"/>
        </w:rPr>
        <w:t xml:space="preserve">przedłożyli do Rady Powiatu roczne sprawozdania z podejmowanych działań w roku 2020 </w:t>
      </w:r>
      <w:r w:rsidR="00D91ECB" w:rsidRPr="00D91ECB">
        <w:rPr>
          <w:rFonts w:cs="Times New Roman"/>
          <w:sz w:val="22"/>
          <w:szCs w:val="22"/>
        </w:rPr>
        <w:t xml:space="preserve">na terenie Powiatu Garwolińskiego. </w:t>
      </w:r>
      <w:r w:rsidR="00D91ECB">
        <w:rPr>
          <w:rFonts w:cs="Times New Roman"/>
          <w:i/>
          <w:iCs/>
          <w:sz w:val="22"/>
          <w:szCs w:val="22"/>
        </w:rPr>
        <w:t xml:space="preserve">Sprawozdania stanowią odpowiednio załącznik nr 3, 4, 5 i 6 do protokołu. </w:t>
      </w:r>
    </w:p>
    <w:p w14:paraId="5DCD80AC" w14:textId="3D957F46" w:rsidR="005F2645" w:rsidRPr="005F2645" w:rsidRDefault="005F2645" w:rsidP="00902B1C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 xml:space="preserve">W sprawozdaniach przedstawiono obszary działań Nadzorów Wodnych z uwzględnieniem gmin objętych działalnością. Zaprezentowano zakres wykonanych prac, ich koszty oraz ilość spraw wpływających i prowadzonych w roku sprawozdawczym. </w:t>
      </w:r>
    </w:p>
    <w:p w14:paraId="157816C3" w14:textId="2DE07C46" w:rsidR="005F2645" w:rsidRPr="005F2645" w:rsidRDefault="005F2645" w:rsidP="00902B1C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F2645">
        <w:rPr>
          <w:rFonts w:ascii="Times New Roman" w:hAnsi="Times New Roman" w:cs="Times New Roman"/>
          <w:b/>
          <w:color w:val="000000" w:themeColor="text1"/>
        </w:rPr>
        <w:t>Nadzór Wodny w Kozienicach</w:t>
      </w:r>
      <w:r w:rsidRPr="005F2645">
        <w:rPr>
          <w:rFonts w:ascii="Times New Roman" w:hAnsi="Times New Roman" w:cs="Times New Roman"/>
          <w:color w:val="000000" w:themeColor="text1"/>
        </w:rPr>
        <w:t xml:space="preserve"> w ramach prac konserwacyjnych na terenie </w:t>
      </w:r>
      <w:r w:rsidR="00902B1C">
        <w:rPr>
          <w:rFonts w:ascii="Times New Roman" w:hAnsi="Times New Roman" w:cs="Times New Roman"/>
          <w:color w:val="000000" w:themeColor="text1"/>
        </w:rPr>
        <w:t>P</w:t>
      </w:r>
      <w:r w:rsidRPr="005F2645">
        <w:rPr>
          <w:rFonts w:ascii="Times New Roman" w:hAnsi="Times New Roman" w:cs="Times New Roman"/>
          <w:color w:val="000000" w:themeColor="text1"/>
        </w:rPr>
        <w:t xml:space="preserve">owiatu </w:t>
      </w:r>
      <w:r w:rsidR="00902B1C">
        <w:rPr>
          <w:rFonts w:ascii="Times New Roman" w:hAnsi="Times New Roman" w:cs="Times New Roman"/>
          <w:color w:val="000000" w:themeColor="text1"/>
        </w:rPr>
        <w:t>G</w:t>
      </w:r>
      <w:r w:rsidRPr="005F2645">
        <w:rPr>
          <w:rFonts w:ascii="Times New Roman" w:hAnsi="Times New Roman" w:cs="Times New Roman"/>
          <w:color w:val="000000" w:themeColor="text1"/>
        </w:rPr>
        <w:t xml:space="preserve">arwolińskiego w gminie Maciejowice wykonał: </w:t>
      </w:r>
    </w:p>
    <w:p w14:paraId="3B0DF2A2" w14:textId="2E26A14B" w:rsidR="005F2645" w:rsidRPr="005F2645" w:rsidRDefault="005F2645" w:rsidP="005F264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F2645">
        <w:rPr>
          <w:rFonts w:ascii="Times New Roman" w:hAnsi="Times New Roman" w:cs="Times New Roman"/>
          <w:color w:val="000000" w:themeColor="text1"/>
        </w:rPr>
        <w:t>dwukrotne koszenie mechaniczne i ręczne wałów przeciwpowodziowych na odcinku Tyrzyn – Pasternik wraz z usunięciem zakrzaczeń oraz szkód wyrządzonych przez bobry  wartość zadania 105</w:t>
      </w:r>
      <w:r w:rsidR="00902B1C">
        <w:rPr>
          <w:rFonts w:ascii="Times New Roman" w:hAnsi="Times New Roman" w:cs="Times New Roman"/>
          <w:color w:val="000000" w:themeColor="text1"/>
        </w:rPr>
        <w:t>.</w:t>
      </w:r>
      <w:r w:rsidRPr="005F2645">
        <w:rPr>
          <w:rFonts w:ascii="Times New Roman" w:hAnsi="Times New Roman" w:cs="Times New Roman"/>
          <w:color w:val="000000" w:themeColor="text1"/>
        </w:rPr>
        <w:t xml:space="preserve">550 zł, </w:t>
      </w:r>
    </w:p>
    <w:p w14:paraId="212208BF" w14:textId="5F90C847" w:rsidR="005F2645" w:rsidRPr="005F2645" w:rsidRDefault="005F2645" w:rsidP="005F2645">
      <w:pPr>
        <w:numPr>
          <w:ilvl w:val="0"/>
          <w:numId w:val="8"/>
        </w:numPr>
        <w:suppressAutoHyphens w:val="0"/>
        <w:spacing w:line="360" w:lineRule="auto"/>
        <w:jc w:val="both"/>
        <w:rPr>
          <w:rFonts w:cs="Times New Roman"/>
          <w:color w:val="000000" w:themeColor="text1"/>
          <w:sz w:val="22"/>
          <w:szCs w:val="22"/>
          <w:lang w:eastAsia="pl-PL"/>
        </w:rPr>
      </w:pPr>
      <w:r w:rsidRPr="005F2645">
        <w:rPr>
          <w:rFonts w:cs="Times New Roman"/>
          <w:color w:val="000000" w:themeColor="text1"/>
          <w:sz w:val="22"/>
          <w:szCs w:val="22"/>
          <w:lang w:eastAsia="pl-PL"/>
        </w:rPr>
        <w:t>uzupełnienie ubytków ziemi przy przejazdach wałowych koszt to około 11</w:t>
      </w:r>
      <w:r w:rsidR="00902B1C">
        <w:rPr>
          <w:rFonts w:cs="Times New Roman"/>
          <w:color w:val="000000" w:themeColor="text1"/>
          <w:sz w:val="22"/>
          <w:szCs w:val="22"/>
          <w:lang w:eastAsia="pl-PL"/>
        </w:rPr>
        <w:t>.</w:t>
      </w:r>
      <w:r w:rsidRPr="005F2645">
        <w:rPr>
          <w:rFonts w:cs="Times New Roman"/>
          <w:color w:val="000000" w:themeColor="text1"/>
          <w:sz w:val="22"/>
          <w:szCs w:val="22"/>
          <w:lang w:eastAsia="pl-PL"/>
        </w:rPr>
        <w:t>000 zł</w:t>
      </w:r>
      <w:r w:rsidR="00902B1C">
        <w:rPr>
          <w:rFonts w:cs="Times New Roman"/>
          <w:color w:val="000000" w:themeColor="text1"/>
          <w:sz w:val="22"/>
          <w:szCs w:val="22"/>
          <w:lang w:eastAsia="pl-PL"/>
        </w:rPr>
        <w:t>,</w:t>
      </w:r>
    </w:p>
    <w:p w14:paraId="31B63D56" w14:textId="506041BB" w:rsidR="005F2645" w:rsidRPr="005F2645" w:rsidRDefault="005F2645" w:rsidP="005F2645">
      <w:pPr>
        <w:numPr>
          <w:ilvl w:val="0"/>
          <w:numId w:val="8"/>
        </w:numPr>
        <w:suppressAutoHyphens w:val="0"/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5F2645">
        <w:rPr>
          <w:rFonts w:cs="Times New Roman"/>
          <w:color w:val="000000" w:themeColor="text1"/>
          <w:sz w:val="22"/>
          <w:szCs w:val="22"/>
          <w:lang w:eastAsia="pl-PL"/>
        </w:rPr>
        <w:t>wbudowanie tablicy informacyjnej koszt to około 400 zł.</w:t>
      </w:r>
    </w:p>
    <w:p w14:paraId="5A5493C9" w14:textId="011919CC" w:rsidR="005F2645" w:rsidRPr="005F2645" w:rsidRDefault="005F2645" w:rsidP="00902B1C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5F2645">
        <w:rPr>
          <w:rFonts w:cs="Times New Roman"/>
          <w:color w:val="000000" w:themeColor="text1"/>
          <w:sz w:val="22"/>
          <w:szCs w:val="22"/>
        </w:rPr>
        <w:t xml:space="preserve">Rozpatrzono 3 sprawy związane z terenu </w:t>
      </w:r>
      <w:r w:rsidR="00902B1C">
        <w:rPr>
          <w:rFonts w:cs="Times New Roman"/>
          <w:color w:val="000000" w:themeColor="text1"/>
          <w:sz w:val="22"/>
          <w:szCs w:val="22"/>
        </w:rPr>
        <w:t>P</w:t>
      </w:r>
      <w:r w:rsidRPr="005F2645">
        <w:rPr>
          <w:rFonts w:cs="Times New Roman"/>
          <w:color w:val="000000" w:themeColor="text1"/>
          <w:sz w:val="22"/>
          <w:szCs w:val="22"/>
        </w:rPr>
        <w:t xml:space="preserve">owiatu </w:t>
      </w:r>
      <w:r w:rsidR="00902B1C">
        <w:rPr>
          <w:rFonts w:cs="Times New Roman"/>
          <w:color w:val="000000" w:themeColor="text1"/>
          <w:sz w:val="22"/>
          <w:szCs w:val="22"/>
        </w:rPr>
        <w:t>G</w:t>
      </w:r>
      <w:r w:rsidRPr="005F2645">
        <w:rPr>
          <w:rFonts w:cs="Times New Roman"/>
          <w:color w:val="000000" w:themeColor="text1"/>
          <w:sz w:val="22"/>
          <w:szCs w:val="22"/>
        </w:rPr>
        <w:t xml:space="preserve">arwolińskiego. </w:t>
      </w:r>
    </w:p>
    <w:p w14:paraId="79B6609B" w14:textId="698580F5" w:rsidR="005F2645" w:rsidRPr="005F2645" w:rsidRDefault="005F2645" w:rsidP="00902B1C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F2645">
        <w:rPr>
          <w:rFonts w:ascii="Times New Roman" w:hAnsi="Times New Roman" w:cs="Times New Roman"/>
          <w:color w:val="000000" w:themeColor="text1"/>
        </w:rPr>
        <w:t>Zadania wykonane przez</w:t>
      </w:r>
      <w:r w:rsidRPr="005F2645">
        <w:rPr>
          <w:rFonts w:ascii="Times New Roman" w:hAnsi="Times New Roman" w:cs="Times New Roman"/>
          <w:b/>
          <w:color w:val="000000" w:themeColor="text1"/>
        </w:rPr>
        <w:t xml:space="preserve"> Nadzór Wodny w Górze Kalwarii</w:t>
      </w:r>
      <w:r w:rsidRPr="005F2645">
        <w:rPr>
          <w:rFonts w:ascii="Times New Roman" w:hAnsi="Times New Roman" w:cs="Times New Roman"/>
          <w:color w:val="000000" w:themeColor="text1"/>
        </w:rPr>
        <w:t xml:space="preserve"> to konserwacja:</w:t>
      </w:r>
    </w:p>
    <w:p w14:paraId="64A50B4C" w14:textId="6254389D" w:rsidR="005F2645" w:rsidRPr="005F2645" w:rsidRDefault="005F2645" w:rsidP="005F2645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rzeki Stara Wilga w gm. Wilga</w:t>
      </w:r>
      <w:r w:rsidR="00713664">
        <w:rPr>
          <w:rFonts w:ascii="Times New Roman" w:hAnsi="Times New Roman" w:cs="Times New Roman"/>
        </w:rPr>
        <w:t>,</w:t>
      </w:r>
      <w:r w:rsidRPr="005F2645">
        <w:rPr>
          <w:rFonts w:ascii="Times New Roman" w:hAnsi="Times New Roman" w:cs="Times New Roman"/>
        </w:rPr>
        <w:t xml:space="preserve"> </w:t>
      </w:r>
    </w:p>
    <w:p w14:paraId="2AAF5F84" w14:textId="03631269" w:rsidR="005F2645" w:rsidRDefault="005F2645" w:rsidP="005F2645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Kanału Zuza</w:t>
      </w:r>
      <w:r w:rsidR="00B54C17">
        <w:rPr>
          <w:rFonts w:ascii="Times New Roman" w:hAnsi="Times New Roman" w:cs="Times New Roman"/>
        </w:rPr>
        <w:t>n</w:t>
      </w:r>
      <w:r w:rsidRPr="005F2645">
        <w:rPr>
          <w:rFonts w:ascii="Times New Roman" w:hAnsi="Times New Roman" w:cs="Times New Roman"/>
        </w:rPr>
        <w:t>owskiego (na terenie gm. Sobienie Jeziory, Osieck, Garwolin)</w:t>
      </w:r>
      <w:r w:rsidR="00713664">
        <w:rPr>
          <w:rFonts w:ascii="Times New Roman" w:hAnsi="Times New Roman" w:cs="Times New Roman"/>
        </w:rPr>
        <w:t>,</w:t>
      </w:r>
    </w:p>
    <w:p w14:paraId="0AC603BD" w14:textId="7D95A564" w:rsidR="00713664" w:rsidRPr="005F2645" w:rsidRDefault="00713664" w:rsidP="0071366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14:paraId="24F01CED" w14:textId="10EFBAD0" w:rsidR="005F2645" w:rsidRPr="005F2645" w:rsidRDefault="005F2645" w:rsidP="005F2645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 xml:space="preserve">Kanału Wilga – Wisła (na terenie gm. Sobienie Jeziory i Wilga) łączny koszt prac </w:t>
      </w:r>
      <w:r w:rsidR="00713664">
        <w:rPr>
          <w:rFonts w:ascii="Times New Roman" w:hAnsi="Times New Roman" w:cs="Times New Roman"/>
        </w:rPr>
        <w:br/>
      </w:r>
      <w:r w:rsidRPr="005F2645">
        <w:rPr>
          <w:rFonts w:ascii="Times New Roman" w:hAnsi="Times New Roman" w:cs="Times New Roman"/>
        </w:rPr>
        <w:t>127,48 tyś. zł.</w:t>
      </w:r>
    </w:p>
    <w:p w14:paraId="2A927F00" w14:textId="6D002255" w:rsidR="005F2645" w:rsidRPr="005F2645" w:rsidRDefault="005F2645" w:rsidP="0071366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Prowadzono bieżącą konserwację wałów przeciwpowodziowych rzeki Wisły</w:t>
      </w:r>
      <w:r w:rsidR="00713664">
        <w:rPr>
          <w:rFonts w:ascii="Times New Roman" w:hAnsi="Times New Roman" w:cs="Times New Roman"/>
        </w:rPr>
        <w:t>,</w:t>
      </w:r>
      <w:r w:rsidRPr="005F2645">
        <w:rPr>
          <w:rFonts w:ascii="Times New Roman" w:hAnsi="Times New Roman" w:cs="Times New Roman"/>
        </w:rPr>
        <w:t xml:space="preserve"> polegającą </w:t>
      </w:r>
      <w:r w:rsidR="00713664">
        <w:rPr>
          <w:rFonts w:ascii="Times New Roman" w:hAnsi="Times New Roman" w:cs="Times New Roman"/>
        </w:rPr>
        <w:br/>
      </w:r>
      <w:r w:rsidRPr="005F2645">
        <w:rPr>
          <w:rFonts w:ascii="Times New Roman" w:hAnsi="Times New Roman" w:cs="Times New Roman"/>
        </w:rPr>
        <w:t xml:space="preserve">na dwukrotnym koszeniu prawostronnego wału przeciwpowodziowego na odcinku Nowe Podole – Karczew oraz lewostronnego wału jeziorowego Jeziora Piwońskiego wydatkowano na ten cel </w:t>
      </w:r>
      <w:r w:rsidR="00713664">
        <w:rPr>
          <w:rFonts w:ascii="Times New Roman" w:hAnsi="Times New Roman" w:cs="Times New Roman"/>
        </w:rPr>
        <w:br/>
      </w:r>
      <w:r w:rsidRPr="005F2645">
        <w:rPr>
          <w:rFonts w:ascii="Times New Roman" w:hAnsi="Times New Roman" w:cs="Times New Roman"/>
        </w:rPr>
        <w:t>59,54tyś. zł.</w:t>
      </w:r>
    </w:p>
    <w:p w14:paraId="511EE0BD" w14:textId="39321522" w:rsidR="005F2645" w:rsidRPr="005F2645" w:rsidRDefault="005F2645" w:rsidP="00713664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5F2645">
        <w:rPr>
          <w:rFonts w:ascii="Times New Roman" w:hAnsi="Times New Roman" w:cs="Times New Roman"/>
          <w:color w:val="000000" w:themeColor="text1"/>
        </w:rPr>
        <w:t xml:space="preserve">Ponadto dokonano rozbiórki licznych tam bobrowych.  </w:t>
      </w:r>
    </w:p>
    <w:p w14:paraId="28A0A647" w14:textId="12912954" w:rsidR="005F2645" w:rsidRPr="005F2645" w:rsidRDefault="005F2645" w:rsidP="0071366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F2645">
        <w:rPr>
          <w:rFonts w:ascii="Times New Roman" w:hAnsi="Times New Roman" w:cs="Times New Roman"/>
          <w:color w:val="000000" w:themeColor="text1"/>
        </w:rPr>
        <w:t xml:space="preserve">Do Nadzoru Wodnego z terenu </w:t>
      </w:r>
      <w:r w:rsidR="00713664">
        <w:rPr>
          <w:rFonts w:ascii="Times New Roman" w:hAnsi="Times New Roman" w:cs="Times New Roman"/>
          <w:color w:val="000000" w:themeColor="text1"/>
        </w:rPr>
        <w:t>P</w:t>
      </w:r>
      <w:r w:rsidRPr="005F2645">
        <w:rPr>
          <w:rFonts w:ascii="Times New Roman" w:hAnsi="Times New Roman" w:cs="Times New Roman"/>
          <w:color w:val="000000" w:themeColor="text1"/>
        </w:rPr>
        <w:t xml:space="preserve">owiatu </w:t>
      </w:r>
      <w:r w:rsidR="00713664">
        <w:rPr>
          <w:rFonts w:ascii="Times New Roman" w:hAnsi="Times New Roman" w:cs="Times New Roman"/>
          <w:color w:val="000000" w:themeColor="text1"/>
        </w:rPr>
        <w:t>G</w:t>
      </w:r>
      <w:r w:rsidRPr="005F2645">
        <w:rPr>
          <w:rFonts w:ascii="Times New Roman" w:hAnsi="Times New Roman" w:cs="Times New Roman"/>
          <w:color w:val="000000" w:themeColor="text1"/>
        </w:rPr>
        <w:t>arwolińskiego wpłynęło 42 spraw</w:t>
      </w:r>
      <w:r w:rsidR="00713664">
        <w:rPr>
          <w:rFonts w:ascii="Times New Roman" w:hAnsi="Times New Roman" w:cs="Times New Roman"/>
          <w:color w:val="000000" w:themeColor="text1"/>
        </w:rPr>
        <w:t>,</w:t>
      </w:r>
      <w:r w:rsidRPr="005F2645">
        <w:rPr>
          <w:rFonts w:ascii="Times New Roman" w:hAnsi="Times New Roman" w:cs="Times New Roman"/>
          <w:color w:val="000000" w:themeColor="text1"/>
        </w:rPr>
        <w:t xml:space="preserve"> w tym 5 dotyczyło zgłoszeń wodno</w:t>
      </w:r>
      <w:r w:rsidR="00713664">
        <w:rPr>
          <w:rFonts w:ascii="Times New Roman" w:hAnsi="Times New Roman" w:cs="Times New Roman"/>
          <w:color w:val="000000" w:themeColor="text1"/>
        </w:rPr>
        <w:t>-</w:t>
      </w:r>
      <w:r w:rsidRPr="005F2645">
        <w:rPr>
          <w:rFonts w:ascii="Times New Roman" w:hAnsi="Times New Roman" w:cs="Times New Roman"/>
          <w:color w:val="000000" w:themeColor="text1"/>
        </w:rPr>
        <w:t>prawnych.</w:t>
      </w:r>
    </w:p>
    <w:p w14:paraId="45BBA7C3" w14:textId="6EE4F415" w:rsidR="005F2645" w:rsidRPr="005F2645" w:rsidRDefault="005F2645" w:rsidP="005F2645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F2645">
        <w:rPr>
          <w:rFonts w:ascii="Times New Roman" w:hAnsi="Times New Roman" w:cs="Times New Roman"/>
          <w:b/>
          <w:color w:val="000000" w:themeColor="text1"/>
        </w:rPr>
        <w:lastRenderedPageBreak/>
        <w:t>Nadzór Wodny w Mińsku Mazowieckim</w:t>
      </w:r>
      <w:r w:rsidRPr="005F2645">
        <w:rPr>
          <w:rFonts w:ascii="Times New Roman" w:hAnsi="Times New Roman" w:cs="Times New Roman"/>
          <w:color w:val="000000" w:themeColor="text1"/>
        </w:rPr>
        <w:t xml:space="preserve"> w roku sprawozdawczym w ramach utrzymania cieków wodnych i zapewnienia swobodnego przepływu wód dokonał likwidacji zatorów i tam bobrowych </w:t>
      </w:r>
      <w:r w:rsidR="00713664">
        <w:rPr>
          <w:rFonts w:ascii="Times New Roman" w:hAnsi="Times New Roman" w:cs="Times New Roman"/>
          <w:color w:val="000000" w:themeColor="text1"/>
        </w:rPr>
        <w:br/>
      </w:r>
      <w:r w:rsidRPr="005F2645">
        <w:rPr>
          <w:rFonts w:ascii="Times New Roman" w:hAnsi="Times New Roman" w:cs="Times New Roman"/>
          <w:color w:val="000000" w:themeColor="text1"/>
        </w:rPr>
        <w:t xml:space="preserve">w gminie Parysów, Pilawa, Borowie </w:t>
      </w:r>
      <w:r w:rsidRPr="005F2645">
        <w:rPr>
          <w:rFonts w:ascii="Times New Roman" w:hAnsi="Times New Roman" w:cs="Times New Roman"/>
        </w:rPr>
        <w:t>wartość zadania 34,071 tys. zł.</w:t>
      </w:r>
    </w:p>
    <w:p w14:paraId="4B1FBFDA" w14:textId="46DB0A1A" w:rsidR="005F2645" w:rsidRPr="005F2645" w:rsidRDefault="005F2645" w:rsidP="0071366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F2645">
        <w:rPr>
          <w:rFonts w:ascii="Times New Roman" w:hAnsi="Times New Roman" w:cs="Times New Roman"/>
          <w:color w:val="000000" w:themeColor="text1"/>
        </w:rPr>
        <w:t>Ponadto prowadzono prace konserwacyjne na rzekach: Rydnia, Kanał Puznowski i Kanał Parysowski.</w:t>
      </w:r>
      <w:r w:rsidRPr="005F2645">
        <w:rPr>
          <w:rFonts w:ascii="Times New Roman" w:hAnsi="Times New Roman" w:cs="Times New Roman"/>
          <w:color w:val="FF0000"/>
        </w:rPr>
        <w:t xml:space="preserve"> </w:t>
      </w:r>
      <w:r w:rsidRPr="005F2645">
        <w:rPr>
          <w:rFonts w:ascii="Times New Roman" w:hAnsi="Times New Roman" w:cs="Times New Roman"/>
          <w:color w:val="000000" w:themeColor="text1"/>
        </w:rPr>
        <w:t>Łączna wartość zadania to 125</w:t>
      </w:r>
      <w:r w:rsidR="00713664">
        <w:rPr>
          <w:rFonts w:ascii="Times New Roman" w:hAnsi="Times New Roman" w:cs="Times New Roman"/>
          <w:color w:val="000000" w:themeColor="text1"/>
        </w:rPr>
        <w:t>.</w:t>
      </w:r>
      <w:r w:rsidRPr="005F2645">
        <w:rPr>
          <w:rFonts w:ascii="Times New Roman" w:hAnsi="Times New Roman" w:cs="Times New Roman"/>
          <w:color w:val="000000" w:themeColor="text1"/>
        </w:rPr>
        <w:t xml:space="preserve">101 zł </w:t>
      </w:r>
    </w:p>
    <w:p w14:paraId="2995EF52" w14:textId="70ED7364" w:rsidR="005F2645" w:rsidRPr="005F2645" w:rsidRDefault="005F2645" w:rsidP="005F2645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F2645">
        <w:rPr>
          <w:rFonts w:ascii="Times New Roman" w:hAnsi="Times New Roman" w:cs="Times New Roman"/>
          <w:color w:val="000000" w:themeColor="text1"/>
        </w:rPr>
        <w:t xml:space="preserve">Nadzór Wodny wydał 5 zgód wodnoprawnych oraz rozpatrzył 47 spraw różnych z terenu </w:t>
      </w:r>
      <w:r w:rsidR="00713664">
        <w:rPr>
          <w:rFonts w:ascii="Times New Roman" w:hAnsi="Times New Roman" w:cs="Times New Roman"/>
          <w:color w:val="000000" w:themeColor="text1"/>
        </w:rPr>
        <w:t>P</w:t>
      </w:r>
      <w:r w:rsidRPr="005F2645">
        <w:rPr>
          <w:rFonts w:ascii="Times New Roman" w:hAnsi="Times New Roman" w:cs="Times New Roman"/>
          <w:color w:val="000000" w:themeColor="text1"/>
        </w:rPr>
        <w:t xml:space="preserve">owiatu </w:t>
      </w:r>
      <w:r w:rsidR="00713664">
        <w:rPr>
          <w:rFonts w:ascii="Times New Roman" w:hAnsi="Times New Roman" w:cs="Times New Roman"/>
          <w:color w:val="000000" w:themeColor="text1"/>
        </w:rPr>
        <w:t>G</w:t>
      </w:r>
      <w:r w:rsidRPr="005F2645">
        <w:rPr>
          <w:rFonts w:ascii="Times New Roman" w:hAnsi="Times New Roman" w:cs="Times New Roman"/>
          <w:color w:val="000000" w:themeColor="text1"/>
        </w:rPr>
        <w:t xml:space="preserve">arwolińskiego. </w:t>
      </w:r>
    </w:p>
    <w:p w14:paraId="780AF5E0" w14:textId="5CF0D96E" w:rsidR="005F2645" w:rsidRPr="005F2645" w:rsidRDefault="005F2645" w:rsidP="0071366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F2645">
        <w:rPr>
          <w:rFonts w:ascii="Times New Roman" w:hAnsi="Times New Roman" w:cs="Times New Roman"/>
          <w:color w:val="000000" w:themeColor="text1"/>
        </w:rPr>
        <w:t xml:space="preserve">Zadania wykonanie przez </w:t>
      </w:r>
      <w:r w:rsidRPr="005F2645">
        <w:rPr>
          <w:rFonts w:ascii="Times New Roman" w:hAnsi="Times New Roman" w:cs="Times New Roman"/>
          <w:b/>
          <w:color w:val="000000" w:themeColor="text1"/>
        </w:rPr>
        <w:t>Nadzór Wodny w Garwolinie</w:t>
      </w:r>
      <w:r w:rsidRPr="005F2645">
        <w:rPr>
          <w:rFonts w:ascii="Times New Roman" w:hAnsi="Times New Roman" w:cs="Times New Roman"/>
          <w:color w:val="000000" w:themeColor="text1"/>
        </w:rPr>
        <w:t xml:space="preserve"> to:</w:t>
      </w:r>
    </w:p>
    <w:p w14:paraId="57879174" w14:textId="0FC99B3D" w:rsidR="005F2645" w:rsidRPr="005F2645" w:rsidRDefault="005F2645" w:rsidP="005F2645">
      <w:pPr>
        <w:pStyle w:val="Bezodstpw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5F2645">
        <w:rPr>
          <w:rFonts w:ascii="Times New Roman" w:hAnsi="Times New Roman" w:cs="Times New Roman"/>
          <w:color w:val="000000" w:themeColor="text1"/>
        </w:rPr>
        <w:t>konserwacja rzek: Mierżączka, Olszanka, Kanał Ulgi, Wilga, Promnik, Swarzyna</w:t>
      </w:r>
      <w:r w:rsidR="00713664">
        <w:rPr>
          <w:rFonts w:ascii="Times New Roman" w:hAnsi="Times New Roman" w:cs="Times New Roman"/>
          <w:color w:val="000000" w:themeColor="text1"/>
        </w:rPr>
        <w:t>,</w:t>
      </w:r>
      <w:r w:rsidRPr="005F2645">
        <w:rPr>
          <w:rFonts w:ascii="Times New Roman" w:hAnsi="Times New Roman" w:cs="Times New Roman"/>
          <w:color w:val="000000" w:themeColor="text1"/>
        </w:rPr>
        <w:t xml:space="preserve"> Okrzejka, Korytka na łącznej długości 75km 619 m za kwotę 354</w:t>
      </w:r>
      <w:r w:rsidR="00713664">
        <w:rPr>
          <w:rFonts w:ascii="Times New Roman" w:hAnsi="Times New Roman" w:cs="Times New Roman"/>
          <w:color w:val="000000" w:themeColor="text1"/>
        </w:rPr>
        <w:t xml:space="preserve"> </w:t>
      </w:r>
      <w:r w:rsidRPr="005F2645">
        <w:rPr>
          <w:rFonts w:ascii="Times New Roman" w:hAnsi="Times New Roman" w:cs="Times New Roman"/>
          <w:color w:val="000000" w:themeColor="text1"/>
        </w:rPr>
        <w:t xml:space="preserve">tyś. 357 zł </w:t>
      </w:r>
    </w:p>
    <w:p w14:paraId="06E3EB62" w14:textId="44552F07" w:rsidR="005F2645" w:rsidRPr="005F2645" w:rsidRDefault="005F2645" w:rsidP="005F2645">
      <w:pPr>
        <w:pStyle w:val="Bezodstpw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5F2645">
        <w:rPr>
          <w:rFonts w:ascii="Times New Roman" w:hAnsi="Times New Roman" w:cs="Times New Roman"/>
        </w:rPr>
        <w:t xml:space="preserve">remont opaski brzegowej rzeki Wisły we wsi Holendry gm. Wilga, </w:t>
      </w:r>
    </w:p>
    <w:p w14:paraId="70C9B2B7" w14:textId="1BA18D9C" w:rsidR="005F2645" w:rsidRPr="005F2645" w:rsidRDefault="005F2645" w:rsidP="005F2645">
      <w:pPr>
        <w:pStyle w:val="Bezodstpw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5F2645">
        <w:rPr>
          <w:rFonts w:ascii="Times New Roman" w:hAnsi="Times New Roman" w:cs="Times New Roman"/>
        </w:rPr>
        <w:t>zabudowę wyrw w skarpach brzegowych rzeki Okrzejka</w:t>
      </w:r>
      <w:r w:rsidR="00713664">
        <w:rPr>
          <w:rFonts w:ascii="Times New Roman" w:hAnsi="Times New Roman" w:cs="Times New Roman"/>
        </w:rPr>
        <w:t>,</w:t>
      </w:r>
    </w:p>
    <w:p w14:paraId="04DA0574" w14:textId="163EAE40" w:rsidR="005F2645" w:rsidRPr="005F2645" w:rsidRDefault="005F2645" w:rsidP="005F2645">
      <w:pPr>
        <w:pStyle w:val="Bezodstpw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5F2645">
        <w:rPr>
          <w:rFonts w:ascii="Times New Roman" w:hAnsi="Times New Roman" w:cs="Times New Roman"/>
          <w:color w:val="000000" w:themeColor="text1"/>
        </w:rPr>
        <w:t xml:space="preserve">Likwidację zatorów i tam bobrowych na rzekach administrowanych przez Nadzów Wodny </w:t>
      </w:r>
      <w:r w:rsidR="00713664">
        <w:rPr>
          <w:rFonts w:ascii="Times New Roman" w:hAnsi="Times New Roman" w:cs="Times New Roman"/>
          <w:color w:val="000000" w:themeColor="text1"/>
        </w:rPr>
        <w:br/>
      </w:r>
      <w:r w:rsidRPr="005F2645">
        <w:rPr>
          <w:rFonts w:ascii="Times New Roman" w:hAnsi="Times New Roman" w:cs="Times New Roman"/>
          <w:color w:val="000000" w:themeColor="text1"/>
        </w:rPr>
        <w:t>w Garwolinie na kwotę 27</w:t>
      </w:r>
      <w:r w:rsidR="00713664">
        <w:rPr>
          <w:rFonts w:ascii="Times New Roman" w:hAnsi="Times New Roman" w:cs="Times New Roman"/>
          <w:color w:val="000000" w:themeColor="text1"/>
        </w:rPr>
        <w:t>.</w:t>
      </w:r>
      <w:r w:rsidRPr="005F2645">
        <w:rPr>
          <w:rFonts w:ascii="Times New Roman" w:hAnsi="Times New Roman" w:cs="Times New Roman"/>
          <w:color w:val="000000" w:themeColor="text1"/>
        </w:rPr>
        <w:t>269 zł.</w:t>
      </w:r>
    </w:p>
    <w:p w14:paraId="3B0FE711" w14:textId="1D6981DD" w:rsidR="005F2645" w:rsidRPr="005F2645" w:rsidRDefault="005F2645" w:rsidP="00713664">
      <w:pPr>
        <w:pStyle w:val="Bezodstpw"/>
        <w:spacing w:line="360" w:lineRule="auto"/>
        <w:ind w:left="66" w:firstLine="642"/>
        <w:jc w:val="both"/>
        <w:rPr>
          <w:rFonts w:ascii="Times New Roman" w:hAnsi="Times New Roman" w:cs="Times New Roman"/>
          <w:color w:val="000000" w:themeColor="text1"/>
        </w:rPr>
      </w:pPr>
      <w:r w:rsidRPr="005F2645">
        <w:rPr>
          <w:rFonts w:ascii="Times New Roman" w:hAnsi="Times New Roman" w:cs="Times New Roman"/>
          <w:color w:val="000000" w:themeColor="text1"/>
        </w:rPr>
        <w:t>Ponadto wykonano dwukrotną konserwację wszystkich wałów przeciwpowodziowych będących w administrowaniu nadzoru za łączną kwotę 203 tys</w:t>
      </w:r>
      <w:r w:rsidR="00713664">
        <w:rPr>
          <w:rFonts w:ascii="Times New Roman" w:hAnsi="Times New Roman" w:cs="Times New Roman"/>
          <w:color w:val="000000" w:themeColor="text1"/>
        </w:rPr>
        <w:t>.</w:t>
      </w:r>
      <w:r w:rsidRPr="005F2645">
        <w:rPr>
          <w:rFonts w:ascii="Times New Roman" w:hAnsi="Times New Roman" w:cs="Times New Roman"/>
          <w:color w:val="000000" w:themeColor="text1"/>
        </w:rPr>
        <w:t xml:space="preserve"> 747</w:t>
      </w:r>
      <w:r w:rsidR="00713664">
        <w:rPr>
          <w:rFonts w:ascii="Times New Roman" w:hAnsi="Times New Roman" w:cs="Times New Roman"/>
          <w:color w:val="000000" w:themeColor="text1"/>
        </w:rPr>
        <w:t xml:space="preserve"> </w:t>
      </w:r>
      <w:r w:rsidRPr="005F2645">
        <w:rPr>
          <w:rFonts w:ascii="Times New Roman" w:hAnsi="Times New Roman" w:cs="Times New Roman"/>
          <w:color w:val="000000" w:themeColor="text1"/>
        </w:rPr>
        <w:t>zł</w:t>
      </w:r>
      <w:r w:rsidR="00713664">
        <w:rPr>
          <w:rFonts w:ascii="Times New Roman" w:hAnsi="Times New Roman" w:cs="Times New Roman"/>
          <w:color w:val="000000" w:themeColor="text1"/>
        </w:rPr>
        <w:t xml:space="preserve">, </w:t>
      </w:r>
      <w:r w:rsidRPr="005F2645">
        <w:rPr>
          <w:rFonts w:ascii="Times New Roman" w:hAnsi="Times New Roman" w:cs="Times New Roman"/>
          <w:color w:val="000000" w:themeColor="text1"/>
        </w:rPr>
        <w:t>tj.</w:t>
      </w:r>
      <w:r w:rsidR="00713664">
        <w:rPr>
          <w:rFonts w:ascii="Times New Roman" w:hAnsi="Times New Roman" w:cs="Times New Roman"/>
          <w:color w:val="000000" w:themeColor="text1"/>
        </w:rPr>
        <w:t>:</w:t>
      </w:r>
      <w:r w:rsidRPr="005F2645">
        <w:rPr>
          <w:rFonts w:ascii="Times New Roman" w:hAnsi="Times New Roman" w:cs="Times New Roman"/>
          <w:color w:val="000000" w:themeColor="text1"/>
        </w:rPr>
        <w:t xml:space="preserve"> </w:t>
      </w:r>
    </w:p>
    <w:p w14:paraId="6C204C4B" w14:textId="1A4D2AA3" w:rsidR="005F2645" w:rsidRPr="005F2645" w:rsidRDefault="005F2645" w:rsidP="005F264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F2645">
        <w:rPr>
          <w:rFonts w:ascii="Times New Roman" w:hAnsi="Times New Roman" w:cs="Times New Roman"/>
          <w:color w:val="000000" w:themeColor="text1"/>
        </w:rPr>
        <w:t>lewostronny wał przeciwpowodziowy rz. Wisły odcinek Ostrów Mniszew</w:t>
      </w:r>
      <w:r w:rsidR="00713664">
        <w:rPr>
          <w:rFonts w:ascii="Times New Roman" w:hAnsi="Times New Roman" w:cs="Times New Roman"/>
          <w:color w:val="000000" w:themeColor="text1"/>
        </w:rPr>
        <w:t>,</w:t>
      </w:r>
    </w:p>
    <w:p w14:paraId="2E1BC046" w14:textId="1613F194" w:rsidR="005F2645" w:rsidRPr="005F2645" w:rsidRDefault="005F2645" w:rsidP="005F264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F2645">
        <w:rPr>
          <w:rFonts w:ascii="Times New Roman" w:hAnsi="Times New Roman" w:cs="Times New Roman"/>
          <w:color w:val="000000" w:themeColor="text1"/>
        </w:rPr>
        <w:t>prawostronny wał przeciwpowodziowy rz. Wisły odcinek Wilga – Holendry, wał kierujący, wały wsteczne rzeki. Wilga oraz wał rzeki Wisła odcinek Pasternik – Ostrów wraz z wałami wstecznymi rz. Okrzejka</w:t>
      </w:r>
      <w:r w:rsidR="00713664">
        <w:rPr>
          <w:rFonts w:ascii="Times New Roman" w:hAnsi="Times New Roman" w:cs="Times New Roman"/>
          <w:color w:val="000000" w:themeColor="text1"/>
        </w:rPr>
        <w:t>,</w:t>
      </w:r>
    </w:p>
    <w:p w14:paraId="58A113C6" w14:textId="5C38AF24" w:rsidR="005F2645" w:rsidRPr="00713664" w:rsidRDefault="005F2645" w:rsidP="005F264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F2645">
        <w:rPr>
          <w:rFonts w:ascii="Times New Roman" w:hAnsi="Times New Roman" w:cs="Times New Roman"/>
          <w:color w:val="000000" w:themeColor="text1"/>
        </w:rPr>
        <w:t>interwencyjna wycinka drzew powalonych i grożących powaleniem</w:t>
      </w:r>
      <w:r w:rsidR="00713664">
        <w:rPr>
          <w:rFonts w:ascii="Times New Roman" w:hAnsi="Times New Roman" w:cs="Times New Roman"/>
          <w:color w:val="000000" w:themeColor="text1"/>
        </w:rPr>
        <w:t>.</w:t>
      </w:r>
    </w:p>
    <w:p w14:paraId="368078C2" w14:textId="6D446B74" w:rsidR="005F2645" w:rsidRPr="005F2645" w:rsidRDefault="005F2645" w:rsidP="005F2645">
      <w:pPr>
        <w:pStyle w:val="Bezodstpw"/>
        <w:spacing w:line="360" w:lineRule="auto"/>
        <w:ind w:left="66"/>
        <w:jc w:val="both"/>
        <w:rPr>
          <w:rFonts w:ascii="Times New Roman" w:hAnsi="Times New Roman" w:cs="Times New Roman"/>
          <w:color w:val="000000" w:themeColor="text1"/>
        </w:rPr>
      </w:pPr>
      <w:r w:rsidRPr="005F2645">
        <w:rPr>
          <w:rFonts w:ascii="Times New Roman" w:hAnsi="Times New Roman" w:cs="Times New Roman"/>
          <w:color w:val="000000" w:themeColor="text1"/>
        </w:rPr>
        <w:t xml:space="preserve">Do nadzoru wpłynęło 585 spraw (wnioski, skargi i inne pisma) oraz 55 </w:t>
      </w:r>
      <w:r w:rsidR="00713664">
        <w:rPr>
          <w:rFonts w:ascii="Times New Roman" w:hAnsi="Times New Roman" w:cs="Times New Roman"/>
          <w:color w:val="000000" w:themeColor="text1"/>
        </w:rPr>
        <w:t>z</w:t>
      </w:r>
      <w:r w:rsidRPr="005F2645">
        <w:rPr>
          <w:rFonts w:ascii="Times New Roman" w:hAnsi="Times New Roman" w:cs="Times New Roman"/>
          <w:color w:val="000000" w:themeColor="text1"/>
        </w:rPr>
        <w:t xml:space="preserve">głoszeń wodnoprawnych. </w:t>
      </w:r>
    </w:p>
    <w:p w14:paraId="1911B878" w14:textId="7B71A30F" w:rsidR="00BA17AA" w:rsidRDefault="00713664" w:rsidP="006D6B38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Starosta podziękował za przedstawienie informacji. </w:t>
      </w:r>
    </w:p>
    <w:p w14:paraId="51896ABD" w14:textId="77777777" w:rsidR="00713664" w:rsidRPr="00BA17AA" w:rsidRDefault="00713664" w:rsidP="006D6B38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15AEDF94" w14:textId="295F4A6F" w:rsidR="006D6B38" w:rsidRDefault="006D6B38" w:rsidP="006D6B38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3</w:t>
      </w:r>
      <w:r w:rsidRPr="0013598B">
        <w:rPr>
          <w:bCs/>
          <w:sz w:val="22"/>
          <w:szCs w:val="22"/>
        </w:rPr>
        <w:t xml:space="preserve"> </w:t>
      </w:r>
    </w:p>
    <w:p w14:paraId="0EE4DED0" w14:textId="47B74FC7" w:rsidR="006D6B38" w:rsidRDefault="006D6B38" w:rsidP="006D6B38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6D6B38">
        <w:rPr>
          <w:rFonts w:ascii="Arial" w:hAnsi="Arial" w:cs="Arial"/>
          <w:b/>
          <w:bCs/>
          <w:sz w:val="18"/>
          <w:szCs w:val="18"/>
        </w:rPr>
        <w:t xml:space="preserve">Podjęcie uchwały w sprawie zmiany uchwały w sprawie użyczenia nieruchomości. Przygotowanie ogłoszenia w sprawie sporządzenia wykazu nieruchomości przeznaczonych do użyczenia. </w:t>
      </w:r>
    </w:p>
    <w:p w14:paraId="5E7C5BC2" w14:textId="5231F7B4" w:rsidR="006D6B38" w:rsidRPr="001F6C17" w:rsidRDefault="001F6C17" w:rsidP="006D6B38">
      <w:p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Zarząd jednogłośnie (w głosowaniu brało udział 4 członków Zarządu) podjął uchwałę </w:t>
      </w:r>
      <w:r>
        <w:rPr>
          <w:rFonts w:cs="Times New Roman"/>
          <w:sz w:val="22"/>
          <w:szCs w:val="22"/>
        </w:rPr>
        <w:br/>
        <w:t>Nr 741/149/2021 w sprawie zmiany uchwały w sprawie użyczenia nieruchomości</w:t>
      </w:r>
      <w:r w:rsidR="00977FE8">
        <w:rPr>
          <w:rFonts w:cs="Times New Roman"/>
          <w:sz w:val="22"/>
          <w:szCs w:val="22"/>
        </w:rPr>
        <w:t xml:space="preserve"> gruntowej stanowiącej własność Powiatu Garwolińskiego, położoną w Miętnem, oznaczoną w ewidencji gruntów i budynków jako działki nr: 1042 o pow. 0,1258 ha, 1068 o pow. 1,0657 ha, 1067/3 o pow. 1,3350 ha, 1067/2 o pow. 0,4334 ha, 1073/4 o pow. 1,1106 ha i 1073/5 o pow. 1,7923 ha na rzecz Powiatowego Ośrodka Sportu i Zarządzania Lokalami w Miętnem</w:t>
      </w:r>
      <w:r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i/>
          <w:iCs/>
          <w:sz w:val="22"/>
          <w:szCs w:val="22"/>
        </w:rPr>
        <w:t xml:space="preserve">Uchwała stanowi załącznik nr 7 do protokołu. </w:t>
      </w:r>
    </w:p>
    <w:p w14:paraId="26C4A287" w14:textId="35429BD6" w:rsidR="001F6C17" w:rsidRPr="001F6F53" w:rsidRDefault="001F6F53" w:rsidP="006D6B38">
      <w:p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Zarząd przygotował ogłoszenie w sprawie sporządzenia wykazu nieruchomości przeznaczonych do użyczenia. </w:t>
      </w:r>
      <w:r>
        <w:rPr>
          <w:rFonts w:cs="Times New Roman"/>
          <w:i/>
          <w:iCs/>
          <w:sz w:val="22"/>
          <w:szCs w:val="22"/>
        </w:rPr>
        <w:t xml:space="preserve">Ogłoszenie stanowi załącznik nr 8 do protokołu. </w:t>
      </w:r>
    </w:p>
    <w:p w14:paraId="385AB241" w14:textId="21D188BD" w:rsidR="001F6F53" w:rsidRDefault="001F6F53" w:rsidP="006D6B38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7E779193" w14:textId="77777777" w:rsidR="00262CD5" w:rsidRPr="001F6C17" w:rsidRDefault="00262CD5" w:rsidP="006D6B38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45898E24" w14:textId="3D7F3CB1" w:rsidR="006D6B38" w:rsidRDefault="006D6B38" w:rsidP="006D6B38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lastRenderedPageBreak/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4</w:t>
      </w:r>
      <w:r w:rsidRPr="0013598B">
        <w:rPr>
          <w:bCs/>
          <w:sz w:val="22"/>
          <w:szCs w:val="22"/>
        </w:rPr>
        <w:t xml:space="preserve"> </w:t>
      </w:r>
    </w:p>
    <w:p w14:paraId="7D44820A" w14:textId="55482B9D" w:rsidR="006D6B38" w:rsidRDefault="006D6B38" w:rsidP="006D6B38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6D6B38">
        <w:rPr>
          <w:rFonts w:ascii="Arial" w:hAnsi="Arial" w:cs="Arial"/>
          <w:b/>
          <w:bCs/>
          <w:sz w:val="18"/>
          <w:szCs w:val="18"/>
        </w:rPr>
        <w:t xml:space="preserve">Podjęcie uchwały w sprawie wskazania przedstawicieli Zarządu Powiatu Garwolińskiego do prac </w:t>
      </w:r>
      <w:r w:rsidRPr="006D6B38">
        <w:rPr>
          <w:rFonts w:ascii="Arial" w:hAnsi="Arial" w:cs="Arial"/>
          <w:b/>
          <w:bCs/>
          <w:sz w:val="18"/>
          <w:szCs w:val="18"/>
        </w:rPr>
        <w:br/>
        <w:t xml:space="preserve">w Komisji Inwentaryzacyjnej. </w:t>
      </w:r>
    </w:p>
    <w:p w14:paraId="4CBE13A8" w14:textId="4B289A89" w:rsidR="006D6B38" w:rsidRDefault="00751F19" w:rsidP="00751F19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4 członków Zarządu) podjął uchwałę </w:t>
      </w:r>
      <w:r>
        <w:rPr>
          <w:rFonts w:cs="Times New Roman"/>
          <w:sz w:val="22"/>
          <w:szCs w:val="22"/>
        </w:rPr>
        <w:br/>
        <w:t>Nr 742/150/2021 wskazując przedstawicieli Zarządu Powiatu Garwolińskiego do prac w Komisji Inwentaryzacyjnej:</w:t>
      </w:r>
    </w:p>
    <w:p w14:paraId="6FBD4CDD" w14:textId="6068CFF5" w:rsidR="00751F19" w:rsidRDefault="00751F19" w:rsidP="00751F19">
      <w:pPr>
        <w:pStyle w:val="Akapitzlist"/>
        <w:numPr>
          <w:ilvl w:val="1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Pana Mirosława Walickiego – Starostę Powiatu Garwolińskiego, </w:t>
      </w:r>
    </w:p>
    <w:p w14:paraId="41475793" w14:textId="1175162E" w:rsidR="00751F19" w:rsidRPr="00751F19" w:rsidRDefault="00751F19" w:rsidP="00751F19">
      <w:pPr>
        <w:pStyle w:val="Akapitzlist"/>
        <w:numPr>
          <w:ilvl w:val="1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Pana Marka Ziędalskiego – Wicestarostę Powiatu Garwolińskiego. </w:t>
      </w:r>
    </w:p>
    <w:p w14:paraId="16C9692C" w14:textId="5A774289" w:rsidR="00751F19" w:rsidRDefault="00FD719A" w:rsidP="00FD719A">
      <w:p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Uchwała stanowi załącznik nr 9 do protokołu. </w:t>
      </w:r>
    </w:p>
    <w:p w14:paraId="2C40662D" w14:textId="77777777" w:rsidR="00FD719A" w:rsidRPr="00FD719A" w:rsidRDefault="00FD719A" w:rsidP="00FD719A">
      <w:pPr>
        <w:spacing w:line="360" w:lineRule="auto"/>
        <w:jc w:val="both"/>
        <w:rPr>
          <w:rFonts w:cs="Times New Roman"/>
          <w:i/>
          <w:iCs/>
          <w:sz w:val="22"/>
          <w:szCs w:val="22"/>
        </w:rPr>
      </w:pPr>
    </w:p>
    <w:p w14:paraId="121CF082" w14:textId="670D2E0C" w:rsidR="006D6B38" w:rsidRDefault="006D6B38" w:rsidP="006D6B38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5</w:t>
      </w:r>
    </w:p>
    <w:p w14:paraId="483DA77A" w14:textId="7FAC5E38" w:rsidR="006D6B38" w:rsidRDefault="006D6B38" w:rsidP="006D6B38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6D6B38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oddanie w najem części nieruchomości. </w:t>
      </w:r>
    </w:p>
    <w:p w14:paraId="12A77EB6" w14:textId="0CE5F7FC" w:rsidR="006D6B38" w:rsidRPr="00616364" w:rsidRDefault="00C83117" w:rsidP="006D6B38">
      <w:pPr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Zarząd jednogłośnie (w głosowaniu brało udział 4 członków Zarządu) podjął uchwałę </w:t>
      </w:r>
      <w:r w:rsidR="00F51A6D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Nr </w:t>
      </w:r>
      <w:r w:rsidR="00F51A6D">
        <w:rPr>
          <w:rFonts w:cs="Times New Roman"/>
          <w:sz w:val="22"/>
          <w:szCs w:val="22"/>
        </w:rPr>
        <w:t xml:space="preserve">743/151/2021 wyrażając zgodę Powiatowemu Ośrodkowi </w:t>
      </w:r>
      <w:r w:rsidR="00444E2E">
        <w:rPr>
          <w:rFonts w:cs="Times New Roman"/>
          <w:sz w:val="22"/>
          <w:szCs w:val="22"/>
        </w:rPr>
        <w:t xml:space="preserve">Sportu i Zarządzania </w:t>
      </w:r>
      <w:r w:rsidR="00616364">
        <w:rPr>
          <w:rFonts w:cs="Times New Roman"/>
          <w:sz w:val="22"/>
          <w:szCs w:val="22"/>
        </w:rPr>
        <w:t xml:space="preserve">Lokalami </w:t>
      </w:r>
      <w:r w:rsidR="00616364">
        <w:rPr>
          <w:rFonts w:cs="Times New Roman"/>
          <w:sz w:val="22"/>
          <w:szCs w:val="22"/>
        </w:rPr>
        <w:br/>
        <w:t xml:space="preserve">w Miętnem, na zawarcie z Agencją Restrukturyzacji i Modernizacji Rolnictwa, na okres 10 lat, umowy najmu części zabudowanej nieruchomości gruntowej, oznaczonej w ewidencji gruntów i budynków jako działka nr 1068 o pow. 1,0657 ha, położonej w Miętnem, stanowiącej własność Powiatu Garwolińskiego, będącej w użyczeniu POSiZL w Miętnem z przeznaczeniem na siedzibę biura powiatowego ARiMR. </w:t>
      </w:r>
      <w:r w:rsidR="00616364">
        <w:rPr>
          <w:rFonts w:cs="Times New Roman"/>
          <w:i/>
          <w:iCs/>
          <w:sz w:val="22"/>
          <w:szCs w:val="22"/>
        </w:rPr>
        <w:t xml:space="preserve">Uchwała stanowi załącznik nr </w:t>
      </w:r>
      <w:r w:rsidR="00423BE2">
        <w:rPr>
          <w:rFonts w:cs="Times New Roman"/>
          <w:i/>
          <w:iCs/>
          <w:sz w:val="22"/>
          <w:szCs w:val="22"/>
        </w:rPr>
        <w:t xml:space="preserve">10 </w:t>
      </w:r>
      <w:r w:rsidR="00616364">
        <w:rPr>
          <w:rFonts w:cs="Times New Roman"/>
          <w:i/>
          <w:iCs/>
          <w:sz w:val="22"/>
          <w:szCs w:val="22"/>
        </w:rPr>
        <w:t xml:space="preserve">do protokołu. </w:t>
      </w:r>
    </w:p>
    <w:p w14:paraId="5E472A7C" w14:textId="77777777" w:rsidR="00F51A6D" w:rsidRPr="00C83117" w:rsidRDefault="00F51A6D" w:rsidP="006D6B38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E413A30" w14:textId="3AE194C4" w:rsidR="006D6B38" w:rsidRDefault="006D6B38" w:rsidP="006D6B38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6</w:t>
      </w:r>
      <w:r w:rsidRPr="0013598B">
        <w:rPr>
          <w:bCs/>
          <w:sz w:val="22"/>
          <w:szCs w:val="22"/>
        </w:rPr>
        <w:t xml:space="preserve"> </w:t>
      </w:r>
    </w:p>
    <w:p w14:paraId="004ED841" w14:textId="7B14FA6B" w:rsidR="006D6B38" w:rsidRDefault="006D6B38" w:rsidP="006D6B38">
      <w:pPr>
        <w:spacing w:line="360" w:lineRule="auto"/>
        <w:ind w:firstLine="708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D6B38">
        <w:rPr>
          <w:rFonts w:ascii="Arial" w:hAnsi="Arial" w:cs="Arial"/>
          <w:b/>
          <w:bCs/>
          <w:color w:val="000000"/>
          <w:sz w:val="18"/>
          <w:szCs w:val="18"/>
        </w:rPr>
        <w:t xml:space="preserve">Przygotowanie projektu uchwały Rady Powiatu Garwolińskiego w sprawie zmiany wieloletniej prognozy finansowej Powiatu Garwolińskiego na lata 2021-2034. </w:t>
      </w:r>
    </w:p>
    <w:p w14:paraId="356ADEBB" w14:textId="29A690FC" w:rsidR="006D6B38" w:rsidRPr="002F5FB0" w:rsidRDefault="006D6B38" w:rsidP="006D6B38">
      <w:pPr>
        <w:spacing w:line="360" w:lineRule="auto"/>
        <w:ind w:firstLine="708"/>
        <w:jc w:val="both"/>
      </w:pPr>
      <w:r w:rsidRPr="002F5FB0">
        <w:rPr>
          <w:bCs/>
          <w:color w:val="000000"/>
          <w:sz w:val="22"/>
          <w:szCs w:val="22"/>
        </w:rPr>
        <w:t xml:space="preserve">Zarząd przygotował projekt uchwały Rady Powiatu Garwolińskiego w sprawie </w:t>
      </w:r>
      <w:r w:rsidRPr="006D6B38">
        <w:rPr>
          <w:rFonts w:cs="Times New Roman"/>
          <w:color w:val="000000"/>
          <w:sz w:val="22"/>
          <w:szCs w:val="22"/>
        </w:rPr>
        <w:t>zmiany wieloletniej prognozy finansowej Powiatu Garwolińskiego na lata 2021-2034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2F5FB0">
        <w:rPr>
          <w:bCs/>
          <w:color w:val="000000"/>
          <w:sz w:val="22"/>
          <w:szCs w:val="22"/>
        </w:rPr>
        <w:t xml:space="preserve">i skierował do Komisji Budżetowo-Finansowej Rady Powiatu Garwolińskiego celem zaopiniowania oraz przekazał na Sesję Rady Powiatu Garwolińskiego. </w:t>
      </w:r>
      <w:r>
        <w:rPr>
          <w:bCs/>
          <w:i/>
          <w:iCs/>
          <w:color w:val="000000"/>
          <w:sz w:val="22"/>
          <w:szCs w:val="22"/>
        </w:rPr>
        <w:t>Projekt u</w:t>
      </w:r>
      <w:r>
        <w:rPr>
          <w:rFonts w:cs="Times New Roman"/>
          <w:i/>
          <w:iCs/>
          <w:sz w:val="22"/>
          <w:szCs w:val="22"/>
        </w:rPr>
        <w:t xml:space="preserve">chwały Rady Powiatu Garwolińskiego stanowi załącznik nr </w:t>
      </w:r>
      <w:r w:rsidR="00423BE2">
        <w:rPr>
          <w:rFonts w:cs="Times New Roman"/>
          <w:i/>
          <w:iCs/>
          <w:sz w:val="22"/>
          <w:szCs w:val="22"/>
        </w:rPr>
        <w:t>11</w:t>
      </w:r>
      <w:r>
        <w:rPr>
          <w:rFonts w:cs="Times New Roman"/>
          <w:i/>
          <w:iCs/>
          <w:sz w:val="22"/>
          <w:szCs w:val="22"/>
        </w:rPr>
        <w:t xml:space="preserve"> do protokołu. </w:t>
      </w:r>
    </w:p>
    <w:p w14:paraId="6ED7C531" w14:textId="66B4DF69" w:rsidR="006D6B38" w:rsidRDefault="006D6B38" w:rsidP="006D6B38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3722986" w14:textId="2F46907D" w:rsidR="006D6B38" w:rsidRDefault="006D6B38" w:rsidP="006D6B38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7</w:t>
      </w:r>
      <w:r w:rsidRPr="0013598B">
        <w:rPr>
          <w:bCs/>
          <w:sz w:val="22"/>
          <w:szCs w:val="22"/>
        </w:rPr>
        <w:t xml:space="preserve"> </w:t>
      </w:r>
    </w:p>
    <w:p w14:paraId="6BCADC6C" w14:textId="4859C87B" w:rsidR="006D6B38" w:rsidRDefault="006D6B38" w:rsidP="00F51A6D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6D6B38">
        <w:rPr>
          <w:rFonts w:ascii="Arial" w:hAnsi="Arial" w:cs="Arial"/>
          <w:b/>
          <w:bCs/>
          <w:sz w:val="18"/>
          <w:szCs w:val="18"/>
        </w:rPr>
        <w:t xml:space="preserve">Przygotowanie projektu uchwały Rady Powiatu Garwolińskiego w sprawie zmiany budżetu Powiatu Garwolińskiego na rok 2021. </w:t>
      </w:r>
    </w:p>
    <w:p w14:paraId="19FAE329" w14:textId="1D07AAA7" w:rsidR="00F51A6D" w:rsidRDefault="00F51A6D" w:rsidP="00F51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kern w:val="0"/>
          <w:sz w:val="22"/>
          <w:szCs w:val="22"/>
          <w:lang w:eastAsia="pl-PL"/>
        </w:rPr>
      </w:pPr>
      <w:r>
        <w:rPr>
          <w:rFonts w:cs="Times New Roman"/>
          <w:kern w:val="0"/>
          <w:sz w:val="22"/>
          <w:szCs w:val="22"/>
          <w:lang w:eastAsia="pl-PL"/>
        </w:rPr>
        <w:tab/>
        <w:t>Pani Jolanta Zawadka Skarbnik Powiatu przedstawiła proponowane zmiany w budżecie Powiatu Garwolińskiego na rok 2021 na najbliższą Sesję Rady Powiatu Garwolińskiego.</w:t>
      </w:r>
    </w:p>
    <w:p w14:paraId="346CDC5B" w14:textId="316C0350" w:rsidR="00F51A6D" w:rsidRPr="00F51A6D" w:rsidRDefault="00F51A6D" w:rsidP="00F51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kern w:val="0"/>
          <w:sz w:val="22"/>
          <w:szCs w:val="22"/>
          <w:lang w:eastAsia="pl-PL"/>
        </w:rPr>
      </w:pPr>
      <w:r w:rsidRPr="00F51A6D">
        <w:rPr>
          <w:rFonts w:cs="Times New Roman"/>
          <w:kern w:val="0"/>
          <w:sz w:val="22"/>
          <w:szCs w:val="22"/>
          <w:lang w:eastAsia="pl-PL"/>
        </w:rPr>
        <w:t>1.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Plan dochodów budżetu Powiatu zmieni</w:t>
      </w:r>
      <w:r>
        <w:rPr>
          <w:rFonts w:cs="Times New Roman"/>
          <w:kern w:val="0"/>
          <w:sz w:val="22"/>
          <w:szCs w:val="22"/>
          <w:lang w:eastAsia="pl-PL"/>
        </w:rPr>
        <w:t>ć</w:t>
      </w:r>
      <w:r w:rsidRPr="00F51A6D">
        <w:rPr>
          <w:rFonts w:cs="Times New Roman"/>
          <w:kern w:val="0"/>
          <w:sz w:val="22"/>
          <w:szCs w:val="22"/>
          <w:lang w:eastAsia="pl-PL"/>
        </w:rPr>
        <w:t>:</w:t>
      </w:r>
    </w:p>
    <w:p w14:paraId="4F4E53EB" w14:textId="436479C5" w:rsidR="00F51A6D" w:rsidRPr="00F51A6D" w:rsidRDefault="00F51A6D" w:rsidP="00F51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kern w:val="0"/>
          <w:sz w:val="22"/>
          <w:szCs w:val="22"/>
          <w:lang w:eastAsia="pl-PL"/>
        </w:rPr>
      </w:pPr>
      <w:r w:rsidRPr="00F51A6D">
        <w:rPr>
          <w:rFonts w:cs="Times New Roman"/>
          <w:kern w:val="0"/>
          <w:sz w:val="22"/>
          <w:szCs w:val="22"/>
          <w:lang w:eastAsia="pl-PL"/>
        </w:rPr>
        <w:t xml:space="preserve">- </w:t>
      </w:r>
      <w:r>
        <w:rPr>
          <w:rFonts w:cs="Times New Roman"/>
          <w:kern w:val="0"/>
          <w:sz w:val="22"/>
          <w:szCs w:val="22"/>
          <w:lang w:eastAsia="pl-PL"/>
        </w:rPr>
        <w:t>z</w:t>
      </w:r>
      <w:r w:rsidRPr="00F51A6D">
        <w:rPr>
          <w:rFonts w:cs="Times New Roman"/>
          <w:kern w:val="0"/>
          <w:sz w:val="22"/>
          <w:szCs w:val="22"/>
          <w:lang w:eastAsia="pl-PL"/>
        </w:rPr>
        <w:t>godnie z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 xml:space="preserve">podjętą XXVIII/238/2021 Rady </w:t>
      </w:r>
      <w:r>
        <w:rPr>
          <w:rFonts w:cs="Times New Roman"/>
          <w:kern w:val="0"/>
          <w:sz w:val="22"/>
          <w:szCs w:val="22"/>
          <w:lang w:eastAsia="pl-PL"/>
        </w:rPr>
        <w:t>G</w:t>
      </w:r>
      <w:r w:rsidRPr="00F51A6D">
        <w:rPr>
          <w:rFonts w:cs="Times New Roman"/>
          <w:kern w:val="0"/>
          <w:sz w:val="22"/>
          <w:szCs w:val="22"/>
          <w:lang w:eastAsia="pl-PL"/>
        </w:rPr>
        <w:t>miny w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Sobolewie w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 xml:space="preserve">sprawie udzielenia pomocy finansowej na dofinansowanie realizacji zadania: Przebudowa drogi powiatowej </w:t>
      </w:r>
      <w:r>
        <w:rPr>
          <w:rFonts w:cs="Times New Roman"/>
          <w:kern w:val="0"/>
          <w:sz w:val="22"/>
          <w:szCs w:val="22"/>
          <w:lang w:eastAsia="pl-PL"/>
        </w:rPr>
        <w:t>n</w:t>
      </w:r>
      <w:r w:rsidRPr="00F51A6D">
        <w:rPr>
          <w:rFonts w:cs="Times New Roman"/>
          <w:kern w:val="0"/>
          <w:sz w:val="22"/>
          <w:szCs w:val="22"/>
          <w:lang w:eastAsia="pl-PL"/>
        </w:rPr>
        <w:t>r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1346W Korytnica-Sokół-Przyłęk-Nowy Pilczyn w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m. Sokół (gmina Sobolewie)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- etap II - 15.000</w:t>
      </w:r>
      <w:r>
        <w:rPr>
          <w:rFonts w:cs="Times New Roman"/>
          <w:kern w:val="0"/>
          <w:sz w:val="22"/>
          <w:szCs w:val="22"/>
          <w:lang w:eastAsia="pl-PL"/>
        </w:rPr>
        <w:t xml:space="preserve"> zł</w:t>
      </w:r>
      <w:r w:rsidRPr="00F51A6D">
        <w:rPr>
          <w:rFonts w:cs="Times New Roman"/>
          <w:kern w:val="0"/>
          <w:sz w:val="22"/>
          <w:szCs w:val="22"/>
          <w:lang w:eastAsia="pl-PL"/>
        </w:rPr>
        <w:t>. Środki wprowadzane są na wydatki</w:t>
      </w:r>
      <w:r>
        <w:rPr>
          <w:rFonts w:cs="Times New Roman"/>
          <w:kern w:val="0"/>
          <w:sz w:val="22"/>
          <w:szCs w:val="22"/>
          <w:lang w:eastAsia="pl-PL"/>
        </w:rPr>
        <w:t>,</w:t>
      </w:r>
    </w:p>
    <w:p w14:paraId="0AF63571" w14:textId="6BFD0B1A" w:rsidR="00F51A6D" w:rsidRPr="00F51A6D" w:rsidRDefault="00F51A6D" w:rsidP="00F51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kern w:val="0"/>
          <w:sz w:val="22"/>
          <w:szCs w:val="22"/>
          <w:lang w:eastAsia="pl-PL"/>
        </w:rPr>
      </w:pPr>
      <w:r w:rsidRPr="00F51A6D">
        <w:rPr>
          <w:rFonts w:cs="Times New Roman"/>
          <w:kern w:val="0"/>
          <w:sz w:val="22"/>
          <w:szCs w:val="22"/>
          <w:lang w:eastAsia="pl-PL"/>
        </w:rPr>
        <w:lastRenderedPageBreak/>
        <w:t>-</w:t>
      </w:r>
      <w:r>
        <w:rPr>
          <w:rFonts w:cs="Times New Roman"/>
          <w:kern w:val="0"/>
          <w:sz w:val="22"/>
          <w:szCs w:val="22"/>
          <w:lang w:eastAsia="pl-PL"/>
        </w:rPr>
        <w:t xml:space="preserve"> z</w:t>
      </w:r>
      <w:r w:rsidRPr="00F51A6D">
        <w:rPr>
          <w:rFonts w:cs="Times New Roman"/>
          <w:kern w:val="0"/>
          <w:sz w:val="22"/>
          <w:szCs w:val="22"/>
          <w:lang w:eastAsia="pl-PL"/>
        </w:rPr>
        <w:t>godnie ze zmienioną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decyzją Wojewody Mazowieckiego z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dnia 20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maja 2021</w:t>
      </w:r>
      <w:r>
        <w:rPr>
          <w:rFonts w:cs="Times New Roman"/>
          <w:kern w:val="0"/>
          <w:sz w:val="22"/>
          <w:szCs w:val="22"/>
          <w:lang w:eastAsia="pl-PL"/>
        </w:rPr>
        <w:t xml:space="preserve"> r. </w:t>
      </w:r>
      <w:r w:rsidRPr="00F51A6D">
        <w:rPr>
          <w:rFonts w:cs="Times New Roman"/>
          <w:kern w:val="0"/>
          <w:sz w:val="22"/>
          <w:szCs w:val="22"/>
          <w:lang w:eastAsia="pl-PL"/>
        </w:rPr>
        <w:t>zmniejszy</w:t>
      </w:r>
      <w:r>
        <w:rPr>
          <w:rFonts w:cs="Times New Roman"/>
          <w:kern w:val="0"/>
          <w:sz w:val="22"/>
          <w:szCs w:val="22"/>
          <w:lang w:eastAsia="pl-PL"/>
        </w:rPr>
        <w:t>ć</w:t>
      </w:r>
      <w:r w:rsidRPr="00F51A6D">
        <w:rPr>
          <w:rFonts w:cs="Times New Roman"/>
          <w:kern w:val="0"/>
          <w:sz w:val="22"/>
          <w:szCs w:val="22"/>
          <w:lang w:eastAsia="pl-PL"/>
        </w:rPr>
        <w:t xml:space="preserve"> środki na 2021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rok na zadani</w:t>
      </w:r>
      <w:r>
        <w:rPr>
          <w:rFonts w:cs="Times New Roman"/>
          <w:kern w:val="0"/>
          <w:sz w:val="22"/>
          <w:szCs w:val="22"/>
          <w:lang w:eastAsia="pl-PL"/>
        </w:rPr>
        <w:t>e</w:t>
      </w:r>
      <w:r w:rsidRPr="00F51A6D">
        <w:rPr>
          <w:rFonts w:cs="Times New Roman"/>
          <w:kern w:val="0"/>
          <w:sz w:val="22"/>
          <w:szCs w:val="22"/>
          <w:lang w:eastAsia="pl-PL"/>
        </w:rPr>
        <w:t xml:space="preserve"> „Budowa mostu na rzece Wiśle pomiędzy m. Antoniówka Świerżowska </w:t>
      </w:r>
      <w:r>
        <w:rPr>
          <w:rFonts w:cs="Times New Roman"/>
          <w:kern w:val="0"/>
          <w:sz w:val="22"/>
          <w:szCs w:val="22"/>
          <w:lang w:eastAsia="pl-PL"/>
        </w:rPr>
        <w:br/>
      </w:r>
      <w:r w:rsidRPr="00F51A6D">
        <w:rPr>
          <w:rFonts w:cs="Times New Roman"/>
          <w:kern w:val="0"/>
          <w:sz w:val="22"/>
          <w:szCs w:val="22"/>
          <w:lang w:eastAsia="pl-PL"/>
        </w:rPr>
        <w:t>a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m. Świerże Górne wraz z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drogami dojazdowymi zmniejszamy dotację o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1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zł</w:t>
      </w:r>
      <w:r>
        <w:rPr>
          <w:rFonts w:cs="Times New Roman"/>
          <w:kern w:val="0"/>
          <w:sz w:val="22"/>
          <w:szCs w:val="22"/>
          <w:lang w:eastAsia="pl-PL"/>
        </w:rPr>
        <w:t>,</w:t>
      </w:r>
    </w:p>
    <w:p w14:paraId="226CE614" w14:textId="7C9F5261" w:rsidR="00F51A6D" w:rsidRPr="00F51A6D" w:rsidRDefault="00F51A6D" w:rsidP="00F51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kern w:val="0"/>
          <w:sz w:val="22"/>
          <w:szCs w:val="22"/>
          <w:lang w:eastAsia="pl-PL"/>
        </w:rPr>
      </w:pPr>
      <w:r w:rsidRPr="00F51A6D">
        <w:rPr>
          <w:rFonts w:cs="Times New Roman"/>
          <w:kern w:val="0"/>
          <w:sz w:val="22"/>
          <w:szCs w:val="22"/>
          <w:lang w:eastAsia="pl-PL"/>
        </w:rPr>
        <w:t xml:space="preserve">- </w:t>
      </w:r>
      <w:r>
        <w:rPr>
          <w:rFonts w:cs="Times New Roman"/>
          <w:kern w:val="0"/>
          <w:sz w:val="22"/>
          <w:szCs w:val="22"/>
          <w:lang w:eastAsia="pl-PL"/>
        </w:rPr>
        <w:t>z</w:t>
      </w:r>
      <w:r w:rsidRPr="00F51A6D">
        <w:rPr>
          <w:rFonts w:cs="Times New Roman"/>
          <w:kern w:val="0"/>
          <w:sz w:val="22"/>
          <w:szCs w:val="22"/>
          <w:lang w:eastAsia="pl-PL"/>
        </w:rPr>
        <w:t>godnie z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decyzją Wojewody Mazowieckiego nr 103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z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dnia 8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lipca 2021</w:t>
      </w:r>
      <w:r>
        <w:rPr>
          <w:rFonts w:cs="Times New Roman"/>
          <w:kern w:val="0"/>
          <w:sz w:val="22"/>
          <w:szCs w:val="22"/>
          <w:lang w:eastAsia="pl-PL"/>
        </w:rPr>
        <w:t xml:space="preserve"> r. </w:t>
      </w:r>
      <w:r w:rsidRPr="00F51A6D">
        <w:rPr>
          <w:rFonts w:cs="Times New Roman"/>
          <w:kern w:val="0"/>
          <w:sz w:val="22"/>
          <w:szCs w:val="22"/>
          <w:lang w:eastAsia="pl-PL"/>
        </w:rPr>
        <w:t>wprowadz</w:t>
      </w:r>
      <w:r>
        <w:rPr>
          <w:rFonts w:cs="Times New Roman"/>
          <w:kern w:val="0"/>
          <w:sz w:val="22"/>
          <w:szCs w:val="22"/>
          <w:lang w:eastAsia="pl-PL"/>
        </w:rPr>
        <w:t>ić</w:t>
      </w:r>
      <w:r w:rsidRPr="00F51A6D">
        <w:rPr>
          <w:rFonts w:cs="Times New Roman"/>
          <w:kern w:val="0"/>
          <w:sz w:val="22"/>
          <w:szCs w:val="22"/>
          <w:lang w:eastAsia="pl-PL"/>
        </w:rPr>
        <w:t xml:space="preserve"> środki </w:t>
      </w:r>
      <w:r>
        <w:rPr>
          <w:rFonts w:cs="Times New Roman"/>
          <w:kern w:val="0"/>
          <w:sz w:val="22"/>
          <w:szCs w:val="22"/>
          <w:lang w:eastAsia="pl-PL"/>
        </w:rPr>
        <w:br/>
      </w:r>
      <w:r w:rsidRPr="00F51A6D">
        <w:rPr>
          <w:rFonts w:cs="Times New Roman"/>
          <w:kern w:val="0"/>
          <w:sz w:val="22"/>
          <w:szCs w:val="22"/>
          <w:lang w:eastAsia="pl-PL"/>
        </w:rPr>
        <w:t>na wypłatę świadczeń motywacyjnych strażakom z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Komendy Powiatowej Państwowej Straży Pożarnej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- 6.747</w:t>
      </w:r>
      <w:r>
        <w:rPr>
          <w:rFonts w:cs="Times New Roman"/>
          <w:kern w:val="0"/>
          <w:sz w:val="22"/>
          <w:szCs w:val="22"/>
          <w:lang w:eastAsia="pl-PL"/>
        </w:rPr>
        <w:t xml:space="preserve"> zł,</w:t>
      </w:r>
    </w:p>
    <w:p w14:paraId="46C33F51" w14:textId="12C792B3" w:rsidR="00F51A6D" w:rsidRPr="00F51A6D" w:rsidRDefault="00F51A6D" w:rsidP="00F51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kern w:val="0"/>
          <w:sz w:val="22"/>
          <w:szCs w:val="22"/>
          <w:lang w:eastAsia="pl-PL"/>
        </w:rPr>
      </w:pPr>
      <w:r w:rsidRPr="00F51A6D">
        <w:rPr>
          <w:rFonts w:cs="Times New Roman"/>
          <w:kern w:val="0"/>
          <w:sz w:val="22"/>
          <w:szCs w:val="22"/>
          <w:lang w:eastAsia="pl-PL"/>
        </w:rPr>
        <w:t>- wprowadz</w:t>
      </w:r>
      <w:r>
        <w:rPr>
          <w:rFonts w:cs="Times New Roman"/>
          <w:kern w:val="0"/>
          <w:sz w:val="22"/>
          <w:szCs w:val="22"/>
          <w:lang w:eastAsia="pl-PL"/>
        </w:rPr>
        <w:t>ić</w:t>
      </w:r>
      <w:r w:rsidRPr="00F51A6D">
        <w:rPr>
          <w:rFonts w:cs="Times New Roman"/>
          <w:kern w:val="0"/>
          <w:sz w:val="22"/>
          <w:szCs w:val="22"/>
          <w:lang w:eastAsia="pl-PL"/>
        </w:rPr>
        <w:t xml:space="preserve"> dochody z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kar pieniężnych za nieterminową rejestrację pojazdów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- 51.102</w:t>
      </w:r>
      <w:r>
        <w:rPr>
          <w:rFonts w:cs="Times New Roman"/>
          <w:kern w:val="0"/>
          <w:sz w:val="22"/>
          <w:szCs w:val="22"/>
          <w:lang w:eastAsia="pl-PL"/>
        </w:rPr>
        <w:t xml:space="preserve"> zł, </w:t>
      </w:r>
    </w:p>
    <w:p w14:paraId="4B60ED27" w14:textId="3BF6C29B" w:rsidR="00F51A6D" w:rsidRPr="00F51A6D" w:rsidRDefault="00F51A6D" w:rsidP="00F51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kern w:val="0"/>
          <w:sz w:val="22"/>
          <w:szCs w:val="22"/>
          <w:lang w:eastAsia="pl-PL"/>
        </w:rPr>
      </w:pPr>
      <w:r w:rsidRPr="00F51A6D">
        <w:rPr>
          <w:rFonts w:cs="Times New Roman"/>
          <w:kern w:val="0"/>
          <w:sz w:val="22"/>
          <w:szCs w:val="22"/>
          <w:lang w:eastAsia="pl-PL"/>
        </w:rPr>
        <w:t>-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wprowadz</w:t>
      </w:r>
      <w:r>
        <w:rPr>
          <w:rFonts w:cs="Times New Roman"/>
          <w:kern w:val="0"/>
          <w:sz w:val="22"/>
          <w:szCs w:val="22"/>
          <w:lang w:eastAsia="pl-PL"/>
        </w:rPr>
        <w:t>ić</w:t>
      </w:r>
      <w:r w:rsidRPr="00F51A6D">
        <w:rPr>
          <w:rFonts w:cs="Times New Roman"/>
          <w:kern w:val="0"/>
          <w:sz w:val="22"/>
          <w:szCs w:val="22"/>
          <w:lang w:eastAsia="pl-PL"/>
        </w:rPr>
        <w:t xml:space="preserve"> środki z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Funduszu Pracy na finansowanie przez urząd pracy kosztów obsługi zadania określonego w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art.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15zze ustawy - 3.500</w:t>
      </w:r>
      <w:r>
        <w:rPr>
          <w:rFonts w:cs="Times New Roman"/>
          <w:kern w:val="0"/>
          <w:sz w:val="22"/>
          <w:szCs w:val="22"/>
          <w:lang w:eastAsia="pl-PL"/>
        </w:rPr>
        <w:t xml:space="preserve"> zł, </w:t>
      </w:r>
    </w:p>
    <w:p w14:paraId="6076CC21" w14:textId="45FD7BCA" w:rsidR="00F51A6D" w:rsidRPr="00F51A6D" w:rsidRDefault="00F51A6D" w:rsidP="00F51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kern w:val="0"/>
          <w:sz w:val="22"/>
          <w:szCs w:val="22"/>
          <w:lang w:eastAsia="pl-PL"/>
        </w:rPr>
      </w:pPr>
      <w:r w:rsidRPr="00F51A6D">
        <w:rPr>
          <w:rFonts w:cs="Times New Roman"/>
          <w:kern w:val="0"/>
          <w:sz w:val="22"/>
          <w:szCs w:val="22"/>
          <w:lang w:eastAsia="pl-PL"/>
        </w:rPr>
        <w:t>- zgodnie z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decyzją Wojewody Mazowieckiego nr 183/2021 z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dnia 8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 xml:space="preserve">lipca </w:t>
      </w:r>
      <w:r>
        <w:rPr>
          <w:rFonts w:cs="Times New Roman"/>
          <w:kern w:val="0"/>
          <w:sz w:val="22"/>
          <w:szCs w:val="22"/>
          <w:lang w:eastAsia="pl-PL"/>
        </w:rPr>
        <w:t xml:space="preserve">2021 r. </w:t>
      </w:r>
      <w:r w:rsidRPr="00F51A6D">
        <w:rPr>
          <w:rFonts w:cs="Times New Roman"/>
          <w:kern w:val="0"/>
          <w:sz w:val="22"/>
          <w:szCs w:val="22"/>
          <w:lang w:eastAsia="pl-PL"/>
        </w:rPr>
        <w:t>zdj</w:t>
      </w:r>
      <w:r>
        <w:rPr>
          <w:rFonts w:cs="Times New Roman"/>
          <w:kern w:val="0"/>
          <w:sz w:val="22"/>
          <w:szCs w:val="22"/>
          <w:lang w:eastAsia="pl-PL"/>
        </w:rPr>
        <w:t xml:space="preserve">ąć </w:t>
      </w:r>
      <w:r w:rsidRPr="00F51A6D">
        <w:rPr>
          <w:rFonts w:cs="Times New Roman"/>
          <w:kern w:val="0"/>
          <w:sz w:val="22"/>
          <w:szCs w:val="22"/>
          <w:lang w:eastAsia="pl-PL"/>
        </w:rPr>
        <w:t xml:space="preserve">środki </w:t>
      </w:r>
      <w:r>
        <w:rPr>
          <w:rFonts w:cs="Times New Roman"/>
          <w:kern w:val="0"/>
          <w:sz w:val="22"/>
          <w:szCs w:val="22"/>
          <w:lang w:eastAsia="pl-PL"/>
        </w:rPr>
        <w:br/>
      </w:r>
      <w:r w:rsidRPr="00F51A6D">
        <w:rPr>
          <w:rFonts w:cs="Times New Roman"/>
          <w:kern w:val="0"/>
          <w:sz w:val="22"/>
          <w:szCs w:val="22"/>
          <w:lang w:eastAsia="pl-PL"/>
        </w:rPr>
        <w:t>na realizację programu "Dobry start" - 33.000</w:t>
      </w:r>
      <w:r>
        <w:rPr>
          <w:rFonts w:cs="Times New Roman"/>
          <w:kern w:val="0"/>
          <w:sz w:val="22"/>
          <w:szCs w:val="22"/>
          <w:lang w:eastAsia="pl-PL"/>
        </w:rPr>
        <w:t xml:space="preserve"> zł, </w:t>
      </w:r>
    </w:p>
    <w:p w14:paraId="4881FB75" w14:textId="7186A5CD" w:rsidR="00F51A6D" w:rsidRPr="00F51A6D" w:rsidRDefault="00F51A6D" w:rsidP="00F51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kern w:val="0"/>
          <w:sz w:val="22"/>
          <w:szCs w:val="22"/>
          <w:lang w:eastAsia="pl-PL"/>
        </w:rPr>
      </w:pPr>
      <w:r w:rsidRPr="00F51A6D">
        <w:rPr>
          <w:rFonts w:cs="Times New Roman"/>
          <w:kern w:val="0"/>
          <w:sz w:val="22"/>
          <w:szCs w:val="22"/>
          <w:lang w:eastAsia="pl-PL"/>
        </w:rPr>
        <w:t>- zgodnie z</w:t>
      </w:r>
      <w:r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otrzymaną dotacją wprowadz</w:t>
      </w:r>
      <w:r>
        <w:rPr>
          <w:rFonts w:cs="Times New Roman"/>
          <w:kern w:val="0"/>
          <w:sz w:val="22"/>
          <w:szCs w:val="22"/>
          <w:lang w:eastAsia="pl-PL"/>
        </w:rPr>
        <w:t>ić</w:t>
      </w:r>
      <w:r w:rsidRPr="00F51A6D">
        <w:rPr>
          <w:rFonts w:cs="Times New Roman"/>
          <w:kern w:val="0"/>
          <w:sz w:val="22"/>
          <w:szCs w:val="22"/>
          <w:lang w:eastAsia="pl-PL"/>
        </w:rPr>
        <w:t xml:space="preserve"> środki na zadanie "Poprawa infrastruktury turystycznej oraz rekreacyjnej służącej lokalnej społeczności poprzez budowę siłowni zewnętrznej oraz urządzeń street workout w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miejscowości Miętne" - 125.463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zł</w:t>
      </w:r>
      <w:r w:rsidRPr="00F51A6D">
        <w:rPr>
          <w:rFonts w:cs="Times New Roman"/>
          <w:kern w:val="0"/>
          <w:sz w:val="22"/>
          <w:szCs w:val="22"/>
          <w:lang w:eastAsia="pl-PL"/>
        </w:rPr>
        <w:t>. Dotację wprowadzamy na wydatki wraz z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udziałem środków własnych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- 71.713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zł</w:t>
      </w:r>
      <w:r w:rsidRPr="00F51A6D">
        <w:rPr>
          <w:rFonts w:cs="Times New Roman"/>
          <w:kern w:val="0"/>
          <w:sz w:val="22"/>
          <w:szCs w:val="22"/>
          <w:lang w:eastAsia="pl-PL"/>
        </w:rPr>
        <w:t>. Łączny koszt 197.176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zł, </w:t>
      </w:r>
    </w:p>
    <w:p w14:paraId="192A7639" w14:textId="77777777" w:rsidR="00444E2E" w:rsidRDefault="00F51A6D" w:rsidP="00F51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kern w:val="0"/>
          <w:sz w:val="22"/>
          <w:szCs w:val="22"/>
          <w:lang w:eastAsia="pl-PL"/>
        </w:rPr>
      </w:pPr>
      <w:r w:rsidRPr="00F51A6D">
        <w:rPr>
          <w:rFonts w:cs="Times New Roman"/>
          <w:kern w:val="0"/>
          <w:sz w:val="22"/>
          <w:szCs w:val="22"/>
          <w:lang w:eastAsia="pl-PL"/>
        </w:rPr>
        <w:t>-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zakup gruntów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–</w:t>
      </w:r>
      <w:r w:rsidRPr="00F51A6D">
        <w:rPr>
          <w:rFonts w:cs="Times New Roman"/>
          <w:kern w:val="0"/>
          <w:sz w:val="22"/>
          <w:szCs w:val="22"/>
          <w:lang w:eastAsia="pl-PL"/>
        </w:rPr>
        <w:t xml:space="preserve"> w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2021 roku dokonano sprzedaży: działka nr: 2461/36 o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pow. 2,5870 ha o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wartości netto 3.300.000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zł, działka nr: 2461/37 o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pow. 1,1000 ha o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wartości netto 1.350.000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 xml:space="preserve">zł, działka </w:t>
      </w:r>
      <w:r w:rsidR="00444E2E">
        <w:rPr>
          <w:rFonts w:cs="Times New Roman"/>
          <w:kern w:val="0"/>
          <w:sz w:val="22"/>
          <w:szCs w:val="22"/>
          <w:lang w:eastAsia="pl-PL"/>
        </w:rPr>
        <w:br/>
      </w:r>
      <w:r w:rsidRPr="00F51A6D">
        <w:rPr>
          <w:rFonts w:cs="Times New Roman"/>
          <w:kern w:val="0"/>
          <w:sz w:val="22"/>
          <w:szCs w:val="22"/>
          <w:lang w:eastAsia="pl-PL"/>
        </w:rPr>
        <w:t>nr: 2461/38 o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pow. 1,1000 ha o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wartości netto 1.350.000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zł, działka nr 2461/39 o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 xml:space="preserve">pow. 1,1000 ha </w:t>
      </w:r>
    </w:p>
    <w:p w14:paraId="3D989FCE" w14:textId="4F6BB7F4" w:rsidR="00F51A6D" w:rsidRPr="00F51A6D" w:rsidRDefault="00F51A6D" w:rsidP="00F51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kern w:val="0"/>
          <w:sz w:val="22"/>
          <w:szCs w:val="22"/>
          <w:lang w:eastAsia="pl-PL"/>
        </w:rPr>
      </w:pPr>
      <w:r w:rsidRPr="00F51A6D">
        <w:rPr>
          <w:rFonts w:cs="Times New Roman"/>
          <w:kern w:val="0"/>
          <w:sz w:val="22"/>
          <w:szCs w:val="22"/>
          <w:lang w:eastAsia="pl-PL"/>
        </w:rPr>
        <w:t>o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wartości netto 1.350.000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zł, działka nr 2461/40 o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pow. 1,1298 ha o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wartości netto 1.400.000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zł, działka na 2461/41 o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pow. 2461/41 o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pow. 1,1118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 xml:space="preserve">ha oraz sprzedaż nieruchomości dz. 2208/4 - 25.853,66 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zł. </w:t>
      </w:r>
      <w:r w:rsidRPr="00F51A6D">
        <w:rPr>
          <w:rFonts w:cs="Times New Roman"/>
          <w:kern w:val="0"/>
          <w:sz w:val="22"/>
          <w:szCs w:val="22"/>
          <w:lang w:eastAsia="pl-PL"/>
        </w:rPr>
        <w:t>Wpływy do budżetu powiatu będą wykazywane zgodnie z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 xml:space="preserve">podpisanymi aktami notarialnymi. </w:t>
      </w:r>
      <w:r w:rsidR="00444E2E">
        <w:rPr>
          <w:rFonts w:cs="Times New Roman"/>
          <w:kern w:val="0"/>
          <w:sz w:val="22"/>
          <w:szCs w:val="22"/>
          <w:lang w:eastAsia="pl-PL"/>
        </w:rPr>
        <w:t>W</w:t>
      </w:r>
      <w:r w:rsidRPr="00F51A6D">
        <w:rPr>
          <w:rFonts w:cs="Times New Roman"/>
          <w:kern w:val="0"/>
          <w:sz w:val="22"/>
          <w:szCs w:val="22"/>
          <w:lang w:eastAsia="pl-PL"/>
        </w:rPr>
        <w:t xml:space="preserve"> obecnej uchwale zwiększy</w:t>
      </w:r>
      <w:r w:rsidR="00444E2E">
        <w:rPr>
          <w:rFonts w:cs="Times New Roman"/>
          <w:kern w:val="0"/>
          <w:sz w:val="22"/>
          <w:szCs w:val="22"/>
          <w:lang w:eastAsia="pl-PL"/>
        </w:rPr>
        <w:t>ć</w:t>
      </w:r>
      <w:r w:rsidRPr="00F51A6D">
        <w:rPr>
          <w:rFonts w:cs="Times New Roman"/>
          <w:kern w:val="0"/>
          <w:sz w:val="22"/>
          <w:szCs w:val="22"/>
          <w:lang w:eastAsia="pl-PL"/>
        </w:rPr>
        <w:t xml:space="preserve"> sprzeda</w:t>
      </w:r>
      <w:r w:rsidR="00444E2E">
        <w:rPr>
          <w:rFonts w:cs="Times New Roman"/>
          <w:kern w:val="0"/>
          <w:sz w:val="22"/>
          <w:szCs w:val="22"/>
          <w:lang w:eastAsia="pl-PL"/>
        </w:rPr>
        <w:t>ż</w:t>
      </w:r>
      <w:r w:rsidRPr="00F51A6D">
        <w:rPr>
          <w:rFonts w:cs="Times New Roman"/>
          <w:kern w:val="0"/>
          <w:sz w:val="22"/>
          <w:szCs w:val="22"/>
          <w:lang w:eastAsia="pl-PL"/>
        </w:rPr>
        <w:t xml:space="preserve"> o 3.229.841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zł. </w:t>
      </w:r>
    </w:p>
    <w:p w14:paraId="233775AF" w14:textId="7424A724" w:rsidR="00F51A6D" w:rsidRPr="00F51A6D" w:rsidRDefault="00F51A6D" w:rsidP="00F51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kern w:val="0"/>
          <w:sz w:val="22"/>
          <w:szCs w:val="22"/>
          <w:lang w:eastAsia="pl-PL"/>
        </w:rPr>
      </w:pPr>
      <w:r w:rsidRPr="00F51A6D">
        <w:rPr>
          <w:rFonts w:cs="Times New Roman"/>
          <w:kern w:val="0"/>
          <w:sz w:val="22"/>
          <w:szCs w:val="22"/>
          <w:lang w:eastAsia="pl-PL"/>
        </w:rPr>
        <w:t>2.</w:t>
      </w:r>
      <w:r w:rsidR="00444E2E">
        <w:rPr>
          <w:rFonts w:cs="Times New Roman"/>
          <w:kern w:val="0"/>
          <w:sz w:val="22"/>
          <w:szCs w:val="22"/>
          <w:lang w:eastAsia="pl-PL"/>
        </w:rPr>
        <w:t xml:space="preserve"> </w:t>
      </w:r>
      <w:r w:rsidRPr="00F51A6D">
        <w:rPr>
          <w:rFonts w:cs="Times New Roman"/>
          <w:kern w:val="0"/>
          <w:sz w:val="22"/>
          <w:szCs w:val="22"/>
          <w:lang w:eastAsia="pl-PL"/>
        </w:rPr>
        <w:t>Plan wydatków budżetu powiatu zmieni</w:t>
      </w:r>
      <w:r w:rsidR="00444E2E">
        <w:rPr>
          <w:rFonts w:cs="Times New Roman"/>
          <w:kern w:val="0"/>
          <w:sz w:val="22"/>
          <w:szCs w:val="22"/>
          <w:lang w:eastAsia="pl-PL"/>
        </w:rPr>
        <w:t>ć</w:t>
      </w:r>
      <w:r w:rsidRPr="00F51A6D">
        <w:rPr>
          <w:rFonts w:cs="Times New Roman"/>
          <w:kern w:val="0"/>
          <w:sz w:val="22"/>
          <w:szCs w:val="22"/>
          <w:lang w:eastAsia="pl-PL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1950"/>
        <w:gridCol w:w="791"/>
        <w:gridCol w:w="709"/>
        <w:gridCol w:w="709"/>
        <w:gridCol w:w="708"/>
      </w:tblGrid>
      <w:tr w:rsidR="00F51A6D" w:rsidRPr="00F51A6D" w14:paraId="132D97A7" w14:textId="77777777" w:rsidTr="00444E2E">
        <w:trPr>
          <w:trHeight w:val="259"/>
        </w:trPr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A77DE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b/>
                <w:bCs/>
                <w:kern w:val="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54974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b/>
                <w:bCs/>
                <w:kern w:val="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FBDC2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b/>
                <w:bCs/>
                <w:kern w:val="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F946B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b/>
                <w:bCs/>
                <w:kern w:val="0"/>
                <w:sz w:val="18"/>
                <w:szCs w:val="18"/>
                <w:lang w:eastAsia="pl-PL"/>
              </w:rPr>
              <w:t>Po zmianie</w:t>
            </w:r>
          </w:p>
        </w:tc>
      </w:tr>
      <w:tr w:rsidR="00F51A6D" w:rsidRPr="00F51A6D" w14:paraId="181E8EFF" w14:textId="77777777" w:rsidTr="00444E2E">
        <w:trPr>
          <w:trHeight w:val="15"/>
        </w:trPr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1F9FC8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41ABBF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66B466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38A31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94B2C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5BADE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</w:p>
        </w:tc>
      </w:tr>
      <w:tr w:rsidR="00F51A6D" w:rsidRPr="00F51A6D" w14:paraId="02CB316C" w14:textId="77777777" w:rsidTr="00444E2E">
        <w:trPr>
          <w:trHeight w:val="615"/>
        </w:trPr>
        <w:tc>
          <w:tcPr>
            <w:tcW w:w="42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096E3" w14:textId="3D2CF3F5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Wprowadzamy  nowe zadanie</w:t>
            </w:r>
            <w:r w:rsidR="00444E2E">
              <w:rPr>
                <w:rFonts w:cs="Times New Roman"/>
                <w:kern w:val="0"/>
                <w:sz w:val="16"/>
                <w:szCs w:val="16"/>
                <w:lang w:eastAsia="pl-PL"/>
              </w:rPr>
              <w:t xml:space="preserve"> </w:t>
            </w: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"Poprawa bezpieczeństwa ruchu drogowego na 1 przejściu dla pieszych w Garwolinie na ul. Targowej na drodze nr 1374W</w:t>
            </w:r>
          </w:p>
        </w:tc>
        <w:tc>
          <w:tcPr>
            <w:tcW w:w="1950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982E3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4B67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330 000,00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CA1E3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330 000,00</w:t>
            </w:r>
          </w:p>
        </w:tc>
      </w:tr>
      <w:tr w:rsidR="00F51A6D" w:rsidRPr="00F51A6D" w14:paraId="4ED5A806" w14:textId="77777777" w:rsidTr="00444E2E">
        <w:trPr>
          <w:trHeight w:val="432"/>
        </w:trPr>
        <w:tc>
          <w:tcPr>
            <w:tcW w:w="42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3B94D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Zwiększamy środki na zadanie "Przebudowa drogi powiatowej Nr 1314W Parysów-Puznówka-Jaźwiny-do drogi nr 805 w km 0+484-5+998"</w:t>
            </w:r>
          </w:p>
        </w:tc>
        <w:tc>
          <w:tcPr>
            <w:tcW w:w="1950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9A3E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406 204,00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1E9C7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1 511 249,00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26C68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1 917 453,00</w:t>
            </w:r>
          </w:p>
        </w:tc>
      </w:tr>
      <w:tr w:rsidR="00F51A6D" w:rsidRPr="00F51A6D" w14:paraId="23635975" w14:textId="77777777" w:rsidTr="00444E2E">
        <w:trPr>
          <w:trHeight w:val="432"/>
        </w:trPr>
        <w:tc>
          <w:tcPr>
            <w:tcW w:w="42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BCAA3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Zwiększamy środki na zadanie "Przebudowa drogi powiatowej Nr 1346W Korytnica-Sokół-Przyłęk-Nowy Pilczyn w m. Sokół (Gmina Sobolew) etap II"</w:t>
            </w:r>
          </w:p>
        </w:tc>
        <w:tc>
          <w:tcPr>
            <w:tcW w:w="1950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9D4F5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175 000,00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BC40D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36 102,00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E2BD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211 102,00</w:t>
            </w:r>
          </w:p>
        </w:tc>
      </w:tr>
      <w:tr w:rsidR="00F51A6D" w:rsidRPr="00F51A6D" w14:paraId="001D38C9" w14:textId="77777777" w:rsidTr="00444E2E">
        <w:trPr>
          <w:trHeight w:val="615"/>
        </w:trPr>
        <w:tc>
          <w:tcPr>
            <w:tcW w:w="42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BAD74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Zwiększamy środki na "Wniesienie wkładu pieniężnego na zwiększenie kapitału Zakładowego Spółki Przedsiębiorstwo Komunikacji Samochodowej S.A w Garwolinie„</w:t>
            </w:r>
          </w:p>
        </w:tc>
        <w:tc>
          <w:tcPr>
            <w:tcW w:w="1950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0DB5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CDF66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300 000,00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335A2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800 000,00</w:t>
            </w:r>
          </w:p>
        </w:tc>
      </w:tr>
      <w:tr w:rsidR="00F51A6D" w:rsidRPr="00F51A6D" w14:paraId="1C9683DA" w14:textId="77777777" w:rsidTr="00444E2E">
        <w:trPr>
          <w:trHeight w:val="432"/>
        </w:trPr>
        <w:tc>
          <w:tcPr>
            <w:tcW w:w="42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81B95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Wprowadzamy środki na "Dotację dla samorządowego zakładu budżetowego na modernizację części hotelu na funkcję biurową. "</w:t>
            </w:r>
          </w:p>
        </w:tc>
        <w:tc>
          <w:tcPr>
            <w:tcW w:w="1950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7158C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26BD0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EB6C6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1 000 000,00</w:t>
            </w:r>
          </w:p>
        </w:tc>
      </w:tr>
      <w:tr w:rsidR="00F51A6D" w:rsidRPr="00F51A6D" w14:paraId="4FD0E83D" w14:textId="77777777" w:rsidTr="00444E2E">
        <w:trPr>
          <w:trHeight w:val="240"/>
        </w:trPr>
        <w:tc>
          <w:tcPr>
            <w:tcW w:w="42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D0555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Zwiększamy środki na zakup "Skaner A3"</w:t>
            </w:r>
          </w:p>
        </w:tc>
        <w:tc>
          <w:tcPr>
            <w:tcW w:w="1950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25E22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1E012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DE256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25 000,00</w:t>
            </w:r>
          </w:p>
        </w:tc>
      </w:tr>
      <w:tr w:rsidR="00F51A6D" w:rsidRPr="00F51A6D" w14:paraId="68665905" w14:textId="77777777" w:rsidTr="00444E2E">
        <w:trPr>
          <w:trHeight w:val="432"/>
        </w:trPr>
        <w:tc>
          <w:tcPr>
            <w:tcW w:w="42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A54B0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Wprowadzamy "Zagospodarowanie terenu przed budynkiem Zespołu Szkół Nr 1 im. Bohaterów Westerplatte w Garwolinie„</w:t>
            </w:r>
          </w:p>
        </w:tc>
        <w:tc>
          <w:tcPr>
            <w:tcW w:w="1950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FA653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C9572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E0158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70 000,00</w:t>
            </w:r>
          </w:p>
        </w:tc>
      </w:tr>
      <w:tr w:rsidR="00F51A6D" w:rsidRPr="00F51A6D" w14:paraId="1DDB0FEF" w14:textId="77777777" w:rsidTr="00444E2E">
        <w:trPr>
          <w:trHeight w:val="799"/>
        </w:trPr>
        <w:tc>
          <w:tcPr>
            <w:tcW w:w="42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FCAB" w14:textId="0097DCCB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 xml:space="preserve">W związku z otrzymanym dofinansowaniem wprowadzamy nowe zadanie „Poprawa stanu infrastruktury turystycznej oraz rekreacyjnej służącej lokalnej społeczności poprzez budowę siłowni zewnętrznej oraz urządzeń street workout </w:t>
            </w:r>
            <w:r w:rsidR="00444E2E">
              <w:rPr>
                <w:rFonts w:cs="Times New Roman"/>
                <w:kern w:val="0"/>
                <w:sz w:val="16"/>
                <w:szCs w:val="16"/>
                <w:lang w:eastAsia="pl-PL"/>
              </w:rPr>
              <w:br/>
            </w: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w miejscowości Miętne"</w:t>
            </w:r>
          </w:p>
        </w:tc>
        <w:tc>
          <w:tcPr>
            <w:tcW w:w="1950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6FC84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5055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197 176,00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0BACC" w14:textId="77777777" w:rsidR="00F51A6D" w:rsidRPr="00F51A6D" w:rsidRDefault="00F51A6D" w:rsidP="00F51A6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kern w:val="0"/>
                <w:sz w:val="22"/>
                <w:szCs w:val="22"/>
                <w:lang w:eastAsia="pl-PL"/>
              </w:rPr>
            </w:pPr>
            <w:r w:rsidRPr="00F51A6D">
              <w:rPr>
                <w:rFonts w:cs="Times New Roman"/>
                <w:kern w:val="0"/>
                <w:sz w:val="16"/>
                <w:szCs w:val="16"/>
                <w:lang w:eastAsia="pl-PL"/>
              </w:rPr>
              <w:t>197 176,00</w:t>
            </w:r>
          </w:p>
        </w:tc>
      </w:tr>
    </w:tbl>
    <w:p w14:paraId="766A70BD" w14:textId="195A1DDE" w:rsidR="006D6B38" w:rsidRPr="002F5FB0" w:rsidRDefault="006D6B38" w:rsidP="006D6B38">
      <w:pPr>
        <w:spacing w:line="360" w:lineRule="auto"/>
        <w:ind w:firstLine="708"/>
        <w:jc w:val="both"/>
      </w:pPr>
      <w:r w:rsidRPr="002F5FB0">
        <w:rPr>
          <w:bCs/>
          <w:color w:val="000000"/>
          <w:sz w:val="22"/>
          <w:szCs w:val="22"/>
        </w:rPr>
        <w:lastRenderedPageBreak/>
        <w:t xml:space="preserve">Zarząd przygotował projekt uchwały Rady Powiatu Garwolińskiego w sprawie zmiany budżetu Powiatu Garwolińskiego na rok 2021 i skierował do Komisji Budżetowo-Finansowej Rady Powiatu Garwolińskiego celem zaopiniowania oraz przekazał na Sesję Rady Powiatu Garwolińskiego. </w:t>
      </w:r>
      <w:r>
        <w:rPr>
          <w:bCs/>
          <w:i/>
          <w:iCs/>
          <w:color w:val="000000"/>
          <w:sz w:val="22"/>
          <w:szCs w:val="22"/>
        </w:rPr>
        <w:t>Projekt u</w:t>
      </w:r>
      <w:r>
        <w:rPr>
          <w:rFonts w:cs="Times New Roman"/>
          <w:i/>
          <w:iCs/>
          <w:sz w:val="22"/>
          <w:szCs w:val="22"/>
        </w:rPr>
        <w:t xml:space="preserve">chwały Rady Powiatu Garwolińskiego stanowi załącznik nr </w:t>
      </w:r>
      <w:r w:rsidR="00423BE2">
        <w:rPr>
          <w:rFonts w:cs="Times New Roman"/>
          <w:i/>
          <w:iCs/>
          <w:sz w:val="22"/>
          <w:szCs w:val="22"/>
        </w:rPr>
        <w:t>12</w:t>
      </w:r>
      <w:r>
        <w:rPr>
          <w:rFonts w:cs="Times New Roman"/>
          <w:i/>
          <w:iCs/>
          <w:sz w:val="22"/>
          <w:szCs w:val="22"/>
        </w:rPr>
        <w:t xml:space="preserve"> do protokołu. </w:t>
      </w:r>
    </w:p>
    <w:p w14:paraId="376CE37C" w14:textId="675FECDA" w:rsidR="006D6B38" w:rsidRDefault="006D6B38" w:rsidP="006D6B3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FCA1AEF" w14:textId="796B8F56" w:rsidR="006D6B38" w:rsidRDefault="006D6B38" w:rsidP="006D6B38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8</w:t>
      </w:r>
      <w:r w:rsidRPr="0013598B">
        <w:rPr>
          <w:bCs/>
          <w:sz w:val="22"/>
          <w:szCs w:val="22"/>
        </w:rPr>
        <w:t xml:space="preserve"> </w:t>
      </w:r>
    </w:p>
    <w:p w14:paraId="60771EE2" w14:textId="2E66CA75" w:rsidR="006D6B38" w:rsidRDefault="006D6B38" w:rsidP="006D6B38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6D6B38">
        <w:rPr>
          <w:rFonts w:ascii="Arial" w:hAnsi="Arial" w:cs="Arial"/>
          <w:b/>
          <w:bCs/>
          <w:sz w:val="18"/>
          <w:szCs w:val="18"/>
        </w:rPr>
        <w:t xml:space="preserve">Podjęcie decyzji w związku ze złożeniem rezygnacji Dyrektora ZSS nr 1 w Garwolinie. </w:t>
      </w:r>
    </w:p>
    <w:p w14:paraId="3871B9DB" w14:textId="37E38A89" w:rsidR="006D6B38" w:rsidRDefault="00E9700F" w:rsidP="006D6B38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Pani Justyna Maszkiewicz Dyrektor Wydziału EKS w/m poinformowała, że </w:t>
      </w:r>
      <w:r w:rsidR="00A04047">
        <w:rPr>
          <w:rFonts w:cs="Times New Roman"/>
          <w:sz w:val="22"/>
          <w:szCs w:val="22"/>
        </w:rPr>
        <w:t>od 1 września br. istnieje konieczność powołania Dyrektora szkoły w związku ze złożon</w:t>
      </w:r>
      <w:r w:rsidR="003F22F4">
        <w:rPr>
          <w:rFonts w:cs="Times New Roman"/>
          <w:sz w:val="22"/>
          <w:szCs w:val="22"/>
        </w:rPr>
        <w:t>ą</w:t>
      </w:r>
      <w:r w:rsidR="00A04047">
        <w:rPr>
          <w:rFonts w:cs="Times New Roman"/>
          <w:sz w:val="22"/>
          <w:szCs w:val="22"/>
        </w:rPr>
        <w:t xml:space="preserve"> rezygnacją przez Panią Małgorzatę </w:t>
      </w:r>
      <w:r w:rsidR="003F22F4">
        <w:rPr>
          <w:rFonts w:cs="Times New Roman"/>
          <w:sz w:val="22"/>
          <w:szCs w:val="22"/>
        </w:rPr>
        <w:t>S</w:t>
      </w:r>
      <w:r w:rsidR="00A04047">
        <w:rPr>
          <w:rFonts w:cs="Times New Roman"/>
          <w:sz w:val="22"/>
          <w:szCs w:val="22"/>
        </w:rPr>
        <w:t>ylwesiuk</w:t>
      </w:r>
      <w:r w:rsidR="003F22F4">
        <w:rPr>
          <w:rFonts w:cs="Times New Roman"/>
          <w:sz w:val="22"/>
          <w:szCs w:val="22"/>
        </w:rPr>
        <w:t>. O</w:t>
      </w:r>
      <w:r w:rsidR="00A04047">
        <w:rPr>
          <w:rFonts w:cs="Times New Roman"/>
          <w:sz w:val="22"/>
          <w:szCs w:val="22"/>
        </w:rPr>
        <w:t xml:space="preserve">rgan prowadzący może ogłosić konkurs </w:t>
      </w:r>
      <w:r w:rsidR="00E071BB">
        <w:rPr>
          <w:rFonts w:cs="Times New Roman"/>
          <w:sz w:val="22"/>
          <w:szCs w:val="22"/>
        </w:rPr>
        <w:t xml:space="preserve">lub też na podstawie § 11 ha ust. 1 </w:t>
      </w:r>
      <w:r w:rsidR="00E071BB">
        <w:rPr>
          <w:rFonts w:cs="Times New Roman"/>
          <w:sz w:val="22"/>
          <w:szCs w:val="22"/>
        </w:rPr>
        <w:br/>
        <w:t xml:space="preserve">pkt 2 Rozporządzenia Ministra Edukacji Narodowej z dnia 20 marca 2020 r. w sprawie szczególnych rozwiązań w okresie czasowego ograniczenia funkcjonowania jednostek systemu oświaty w związku </w:t>
      </w:r>
      <w:r w:rsidR="00E071BB">
        <w:rPr>
          <w:rFonts w:cs="Times New Roman"/>
          <w:sz w:val="22"/>
          <w:szCs w:val="22"/>
        </w:rPr>
        <w:br/>
        <w:t xml:space="preserve">z zapobieganiem, przeciwdziałaniem i zwalczaniem COVID-19 (Dz. U. z 2020 r. poz. 493 ze zm.) może powierzyć pełnienie obowiązków Dyrektora na 1 rok nauczycielowi tej jednostki po uzyskaniu pozytywnej opinii organu sprawującego nadzór pedagogiczny oraz po zasięgnięciu opinii Rady Pedagogicznej. </w:t>
      </w:r>
    </w:p>
    <w:p w14:paraId="2F46724D" w14:textId="1B3A53FE" w:rsidR="00E071BB" w:rsidRDefault="00E071BB" w:rsidP="006D6B38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W związku z niewielką liczb</w:t>
      </w:r>
      <w:r w:rsidR="009F4C59">
        <w:rPr>
          <w:rFonts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 xml:space="preserve"> dzieci w placówce oraz małą ilością godzin w arkuszu organizacyjnym na rok szkolny 2021/2022 i wręczonymi ograniczeniami niektórym nauczycielom, </w:t>
      </w:r>
      <w:r w:rsidR="009F4C59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arząd </w:t>
      </w:r>
      <w:r w:rsidR="001D5678">
        <w:rPr>
          <w:rFonts w:cs="Times New Roman"/>
          <w:sz w:val="22"/>
          <w:szCs w:val="22"/>
        </w:rPr>
        <w:t xml:space="preserve">zaproponował </w:t>
      </w:r>
      <w:r>
        <w:rPr>
          <w:rFonts w:cs="Times New Roman"/>
          <w:sz w:val="22"/>
          <w:szCs w:val="22"/>
        </w:rPr>
        <w:t>powierzeni</w:t>
      </w:r>
      <w:r w:rsidR="001D5678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 xml:space="preserve"> pełnienia obowiązków Dyrektora </w:t>
      </w:r>
      <w:r w:rsidR="001D5678">
        <w:rPr>
          <w:rFonts w:cs="Times New Roman"/>
          <w:sz w:val="22"/>
          <w:szCs w:val="22"/>
        </w:rPr>
        <w:t xml:space="preserve">na </w:t>
      </w:r>
      <w:r>
        <w:rPr>
          <w:rFonts w:cs="Times New Roman"/>
          <w:sz w:val="22"/>
          <w:szCs w:val="22"/>
        </w:rPr>
        <w:t xml:space="preserve">okres 1 roku nauczycielowi </w:t>
      </w:r>
      <w:r w:rsidR="001D5678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tej placówki Pani Moni</w:t>
      </w:r>
      <w:r w:rsidR="001D5678">
        <w:rPr>
          <w:rFonts w:cs="Times New Roman"/>
          <w:sz w:val="22"/>
          <w:szCs w:val="22"/>
        </w:rPr>
        <w:t>ce</w:t>
      </w:r>
      <w:r>
        <w:rPr>
          <w:rFonts w:cs="Times New Roman"/>
          <w:sz w:val="22"/>
          <w:szCs w:val="22"/>
        </w:rPr>
        <w:t xml:space="preserve"> Tarczyńskiej. </w:t>
      </w:r>
    </w:p>
    <w:p w14:paraId="1433AC90" w14:textId="77777777" w:rsidR="00E9700F" w:rsidRPr="00E9700F" w:rsidRDefault="00E9700F" w:rsidP="006D6B38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7896F501" w14:textId="4D092D76" w:rsidR="006D6B38" w:rsidRDefault="006D6B38" w:rsidP="006D6B38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9</w:t>
      </w:r>
      <w:r w:rsidRPr="0013598B">
        <w:rPr>
          <w:bCs/>
          <w:sz w:val="22"/>
          <w:szCs w:val="22"/>
        </w:rPr>
        <w:t xml:space="preserve"> </w:t>
      </w:r>
    </w:p>
    <w:p w14:paraId="54E8B1DF" w14:textId="7421EF6A" w:rsidR="006D6B38" w:rsidRDefault="006D6B38" w:rsidP="006D6B38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6D6B38">
        <w:rPr>
          <w:rFonts w:ascii="Arial" w:hAnsi="Arial" w:cs="Arial"/>
          <w:b/>
          <w:bCs/>
          <w:sz w:val="18"/>
          <w:szCs w:val="18"/>
        </w:rPr>
        <w:t>Podjęcie uchwały w sprawie oceny sytuacji ekonomiczno-finansowej Samodzielnego Publicznego Zakładu Opieki Zdrowotnej w Garwolinie.</w:t>
      </w:r>
    </w:p>
    <w:p w14:paraId="5BE7B960" w14:textId="6632B10A" w:rsidR="00423BE2" w:rsidRPr="00616364" w:rsidRDefault="00262CD5" w:rsidP="00262CD5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4 członków Zarządu) podjął uchwałę </w:t>
      </w:r>
      <w:r>
        <w:rPr>
          <w:rFonts w:cs="Times New Roman"/>
          <w:sz w:val="22"/>
          <w:szCs w:val="22"/>
        </w:rPr>
        <w:br/>
        <w:t xml:space="preserve">Nr 744/152/2021 pozytywie oceniając sytuację ekonomiczno-finansową </w:t>
      </w:r>
      <w:r w:rsidRPr="00262CD5">
        <w:rPr>
          <w:rFonts w:cs="Times New Roman"/>
          <w:sz w:val="22"/>
          <w:szCs w:val="22"/>
        </w:rPr>
        <w:t>Samodzielnego Publicznego Zakładu Opieki Zdrowotnej w Garwolinie.</w:t>
      </w:r>
      <w:r>
        <w:rPr>
          <w:rFonts w:cs="Times New Roman"/>
          <w:sz w:val="22"/>
          <w:szCs w:val="22"/>
        </w:rPr>
        <w:t xml:space="preserve"> </w:t>
      </w:r>
      <w:r w:rsidR="00423BE2">
        <w:rPr>
          <w:rFonts w:cs="Times New Roman"/>
          <w:i/>
          <w:iCs/>
          <w:sz w:val="22"/>
          <w:szCs w:val="22"/>
        </w:rPr>
        <w:t>Uchwała stanowi załącznik nr 1</w:t>
      </w:r>
      <w:r>
        <w:rPr>
          <w:rFonts w:cs="Times New Roman"/>
          <w:i/>
          <w:iCs/>
          <w:sz w:val="22"/>
          <w:szCs w:val="22"/>
        </w:rPr>
        <w:t>3</w:t>
      </w:r>
      <w:r w:rsidR="00423BE2">
        <w:rPr>
          <w:rFonts w:cs="Times New Roman"/>
          <w:i/>
          <w:iCs/>
          <w:sz w:val="22"/>
          <w:szCs w:val="22"/>
        </w:rPr>
        <w:t xml:space="preserve"> do protokołu. </w:t>
      </w:r>
    </w:p>
    <w:p w14:paraId="54EAB6C2" w14:textId="4B72170E" w:rsidR="006D6B38" w:rsidRDefault="006D6B38" w:rsidP="006D6B3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62DC4E2" w14:textId="74B775E6" w:rsidR="006D6B38" w:rsidRDefault="006D6B38" w:rsidP="006D6B38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10</w:t>
      </w:r>
    </w:p>
    <w:p w14:paraId="7DFC95D2" w14:textId="05A222A4" w:rsidR="006D6B38" w:rsidRDefault="006D6B38" w:rsidP="006D6B38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6D6B38">
        <w:rPr>
          <w:rFonts w:ascii="Arial" w:hAnsi="Arial" w:cs="Arial"/>
          <w:b/>
          <w:bCs/>
          <w:sz w:val="18"/>
          <w:szCs w:val="18"/>
        </w:rPr>
        <w:t>Zapoznanie z zawiadomieniem Wójta Gminy Garwolin o podjęciu przez Radę Gminy Garwolin uchwały nr XIX/160/2020 z d</w:t>
      </w:r>
      <w:r w:rsidR="00AF5B10">
        <w:rPr>
          <w:rFonts w:ascii="Arial" w:hAnsi="Arial" w:cs="Arial"/>
          <w:b/>
          <w:bCs/>
          <w:sz w:val="18"/>
          <w:szCs w:val="18"/>
        </w:rPr>
        <w:t>nia</w:t>
      </w:r>
      <w:r w:rsidRPr="006D6B38">
        <w:rPr>
          <w:rFonts w:ascii="Arial" w:hAnsi="Arial" w:cs="Arial"/>
          <w:b/>
          <w:bCs/>
          <w:sz w:val="18"/>
          <w:szCs w:val="18"/>
        </w:rPr>
        <w:t xml:space="preserve"> 4 września 2020 r. w sprawie przystąpienia do sporządzenia zmiany Studium Uwarunkowań i Kierunków Zagospodarowania Przestrzennego Gminy Garwolin. </w:t>
      </w:r>
    </w:p>
    <w:p w14:paraId="3E27474F" w14:textId="71C8A2BC" w:rsidR="00262CD5" w:rsidRPr="00262CD5" w:rsidRDefault="00262CD5" w:rsidP="00262CD5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 Mirosław Walicki </w:t>
      </w:r>
      <w:r w:rsidR="00D45D8C">
        <w:rPr>
          <w:rFonts w:cs="Times New Roman"/>
          <w:sz w:val="22"/>
          <w:szCs w:val="22"/>
        </w:rPr>
        <w:t>S</w:t>
      </w:r>
      <w:r>
        <w:rPr>
          <w:rFonts w:cs="Times New Roman"/>
          <w:sz w:val="22"/>
          <w:szCs w:val="22"/>
        </w:rPr>
        <w:t xml:space="preserve">tarosta Powiatu poinformował, </w:t>
      </w:r>
      <w:r w:rsidR="00D45D8C">
        <w:rPr>
          <w:rFonts w:cs="Times New Roman"/>
          <w:sz w:val="22"/>
          <w:szCs w:val="22"/>
        </w:rPr>
        <w:t>ż</w:t>
      </w:r>
      <w:r>
        <w:rPr>
          <w:rFonts w:cs="Times New Roman"/>
          <w:sz w:val="22"/>
          <w:szCs w:val="22"/>
        </w:rPr>
        <w:t xml:space="preserve">e Wójt Gminy Garwolin wystąpił </w:t>
      </w:r>
      <w:r>
        <w:rPr>
          <w:rFonts w:cs="Times New Roman"/>
          <w:sz w:val="22"/>
          <w:szCs w:val="22"/>
        </w:rPr>
        <w:br/>
        <w:t xml:space="preserve">z zawiadomieniem </w:t>
      </w:r>
      <w:r w:rsidRPr="00262CD5">
        <w:rPr>
          <w:rFonts w:cs="Times New Roman"/>
          <w:sz w:val="22"/>
          <w:szCs w:val="22"/>
        </w:rPr>
        <w:t>o podjęciu przez Radę Gminy Garwolin uchwały nr XIX/160/2020 z d</w:t>
      </w:r>
      <w:r w:rsidR="00AF5B10">
        <w:rPr>
          <w:rFonts w:cs="Times New Roman"/>
          <w:sz w:val="22"/>
          <w:szCs w:val="22"/>
        </w:rPr>
        <w:t>ni</w:t>
      </w:r>
      <w:r w:rsidRPr="00262CD5">
        <w:rPr>
          <w:rFonts w:cs="Times New Roman"/>
          <w:sz w:val="22"/>
          <w:szCs w:val="22"/>
        </w:rPr>
        <w:t xml:space="preserve">a </w:t>
      </w:r>
      <w:r w:rsidR="00AF5B10">
        <w:rPr>
          <w:rFonts w:cs="Times New Roman"/>
          <w:sz w:val="22"/>
          <w:szCs w:val="22"/>
        </w:rPr>
        <w:br/>
      </w:r>
      <w:r w:rsidRPr="00262CD5">
        <w:rPr>
          <w:rFonts w:cs="Times New Roman"/>
          <w:sz w:val="22"/>
          <w:szCs w:val="22"/>
        </w:rPr>
        <w:t xml:space="preserve">4 września 2020 r. w sprawie przystąpienia do sporządzenia zmiany Studium Uwarunkowań </w:t>
      </w:r>
      <w:r w:rsidR="00AF5B10">
        <w:rPr>
          <w:rFonts w:cs="Times New Roman"/>
          <w:sz w:val="22"/>
          <w:szCs w:val="22"/>
        </w:rPr>
        <w:br/>
      </w:r>
      <w:r w:rsidRPr="00262CD5">
        <w:rPr>
          <w:rFonts w:cs="Times New Roman"/>
          <w:sz w:val="22"/>
          <w:szCs w:val="22"/>
        </w:rPr>
        <w:t xml:space="preserve">i Kierunków Zagospodarowania Przestrzennego Gminy Garwolin. </w:t>
      </w:r>
      <w:r>
        <w:rPr>
          <w:rFonts w:cs="Times New Roman"/>
          <w:i/>
          <w:iCs/>
          <w:sz w:val="22"/>
          <w:szCs w:val="22"/>
        </w:rPr>
        <w:t xml:space="preserve">Zawiadomienie stanowi załącznik </w:t>
      </w:r>
      <w:r w:rsidR="00AF5B10">
        <w:rPr>
          <w:rFonts w:cs="Times New Roman"/>
          <w:i/>
          <w:iCs/>
          <w:sz w:val="22"/>
          <w:szCs w:val="22"/>
        </w:rPr>
        <w:br/>
      </w:r>
      <w:r>
        <w:rPr>
          <w:rFonts w:cs="Times New Roman"/>
          <w:i/>
          <w:iCs/>
          <w:sz w:val="22"/>
          <w:szCs w:val="22"/>
        </w:rPr>
        <w:t xml:space="preserve">nr 14 do protokołu. </w:t>
      </w:r>
    </w:p>
    <w:p w14:paraId="68753119" w14:textId="5BA6DFCD" w:rsidR="006D6B38" w:rsidRDefault="00D45D8C" w:rsidP="006D6B38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Zarząd zdecydował nie składać na tym etapie wniosków do zmiany studium. </w:t>
      </w:r>
    </w:p>
    <w:p w14:paraId="0B37A3BB" w14:textId="77777777" w:rsidR="00D45D8C" w:rsidRPr="00262CD5" w:rsidRDefault="00D45D8C" w:rsidP="006D6B38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7F9C1D17" w14:textId="2314E9CD" w:rsidR="006D6B38" w:rsidRDefault="006D6B38" w:rsidP="006D6B38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lastRenderedPageBreak/>
        <w:t>Ad. 1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1</w:t>
      </w:r>
      <w:r w:rsidRPr="0013598B">
        <w:rPr>
          <w:bCs/>
          <w:sz w:val="22"/>
          <w:szCs w:val="22"/>
        </w:rPr>
        <w:t xml:space="preserve"> </w:t>
      </w:r>
    </w:p>
    <w:p w14:paraId="5E0C8303" w14:textId="07CA766B" w:rsidR="006D6B38" w:rsidRDefault="006D6B38" w:rsidP="006D6B38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6D6B38">
        <w:rPr>
          <w:rFonts w:ascii="Arial" w:hAnsi="Arial" w:cs="Arial"/>
          <w:b/>
          <w:bCs/>
          <w:sz w:val="18"/>
          <w:szCs w:val="18"/>
        </w:rPr>
        <w:t>Zapoznanie z zawiadomieniem Wójta Gminy Garwolin o podjęciu przez Radę Gminy Garwolin uchwały nr XIX/161/2020 z d</w:t>
      </w:r>
      <w:r w:rsidR="00AF5B10">
        <w:rPr>
          <w:rFonts w:ascii="Arial" w:hAnsi="Arial" w:cs="Arial"/>
          <w:b/>
          <w:bCs/>
          <w:sz w:val="18"/>
          <w:szCs w:val="18"/>
        </w:rPr>
        <w:t>ni</w:t>
      </w:r>
      <w:r w:rsidRPr="006D6B38">
        <w:rPr>
          <w:rFonts w:ascii="Arial" w:hAnsi="Arial" w:cs="Arial"/>
          <w:b/>
          <w:bCs/>
          <w:sz w:val="18"/>
          <w:szCs w:val="18"/>
        </w:rPr>
        <w:t xml:space="preserve">a 4 września 2020 r. w sprawie przystąpienia do sporządzenia miejscowego planu zagospodarowania przestrzennego dla działki ewidencyjnej nr 1062/24, położonej w miejscowości Miętne, gmina Garwolin. </w:t>
      </w:r>
    </w:p>
    <w:p w14:paraId="2C835A4F" w14:textId="6B72F56B" w:rsidR="00D45D8C" w:rsidRPr="00262CD5" w:rsidRDefault="00D45D8C" w:rsidP="00D45D8C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 Mirosław Walicki przedstawił zawiadomienie </w:t>
      </w:r>
      <w:r w:rsidRPr="00D45D8C">
        <w:rPr>
          <w:rFonts w:cs="Times New Roman"/>
          <w:sz w:val="22"/>
          <w:szCs w:val="22"/>
        </w:rPr>
        <w:t>Wójta Gminy Garwolin o podjęciu przez Radę Gminy Garwolin uchwały nr XIX/161/2020 z d</w:t>
      </w:r>
      <w:r w:rsidR="00AF5B10">
        <w:rPr>
          <w:rFonts w:cs="Times New Roman"/>
          <w:sz w:val="22"/>
          <w:szCs w:val="22"/>
        </w:rPr>
        <w:t>ni</w:t>
      </w:r>
      <w:r w:rsidRPr="00D45D8C">
        <w:rPr>
          <w:rFonts w:cs="Times New Roman"/>
          <w:sz w:val="22"/>
          <w:szCs w:val="22"/>
        </w:rPr>
        <w:t xml:space="preserve">a 4 września 2020 r. w sprawie przystąpienia </w:t>
      </w:r>
      <w:r>
        <w:rPr>
          <w:rFonts w:cs="Times New Roman"/>
          <w:sz w:val="22"/>
          <w:szCs w:val="22"/>
        </w:rPr>
        <w:br/>
      </w:r>
      <w:r w:rsidRPr="00D45D8C">
        <w:rPr>
          <w:rFonts w:cs="Times New Roman"/>
          <w:sz w:val="22"/>
          <w:szCs w:val="22"/>
        </w:rPr>
        <w:t xml:space="preserve">do sporządzenia miejscowego planu zagospodarowania przestrzennego dla działki ewidencyjnej </w:t>
      </w:r>
      <w:r>
        <w:rPr>
          <w:rFonts w:cs="Times New Roman"/>
          <w:sz w:val="22"/>
          <w:szCs w:val="22"/>
        </w:rPr>
        <w:br/>
      </w:r>
      <w:r w:rsidRPr="00D45D8C">
        <w:rPr>
          <w:rFonts w:cs="Times New Roman"/>
          <w:sz w:val="22"/>
          <w:szCs w:val="22"/>
        </w:rPr>
        <w:t xml:space="preserve">nr 1062/24, położonej w miejscowości Miętne, gmina Garwolin. </w:t>
      </w:r>
      <w:r>
        <w:rPr>
          <w:rFonts w:cs="Times New Roman"/>
          <w:i/>
          <w:iCs/>
          <w:sz w:val="22"/>
          <w:szCs w:val="22"/>
        </w:rPr>
        <w:t xml:space="preserve">Zawiadomienie stanowi załącznik </w:t>
      </w:r>
      <w:r>
        <w:rPr>
          <w:rFonts w:cs="Times New Roman"/>
          <w:i/>
          <w:iCs/>
          <w:sz w:val="22"/>
          <w:szCs w:val="22"/>
        </w:rPr>
        <w:br/>
        <w:t xml:space="preserve">nr 15 do protokołu. </w:t>
      </w:r>
    </w:p>
    <w:p w14:paraId="50AB1943" w14:textId="77777777" w:rsidR="00D45D8C" w:rsidRDefault="00D45D8C" w:rsidP="00D45D8C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Zarząd zdecydował, aby nie składać wniosków do przygotowywanego opracowania. </w:t>
      </w:r>
    </w:p>
    <w:p w14:paraId="43E17145" w14:textId="4D4EA75A" w:rsidR="006D6B38" w:rsidRDefault="006D6B38" w:rsidP="00D45D8C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14:paraId="6FBE0AD2" w14:textId="68B20968" w:rsidR="006D6B38" w:rsidRDefault="006D6B38" w:rsidP="006D6B38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  <w:r w:rsidRPr="0013598B">
        <w:rPr>
          <w:bCs/>
          <w:sz w:val="22"/>
          <w:szCs w:val="22"/>
        </w:rPr>
        <w:t xml:space="preserve"> </w:t>
      </w:r>
    </w:p>
    <w:p w14:paraId="210AEF52" w14:textId="5FC0DA6B" w:rsidR="006D6B38" w:rsidRDefault="006D6B38" w:rsidP="006D6B38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6D6B38">
        <w:rPr>
          <w:rFonts w:ascii="Arial" w:hAnsi="Arial" w:cs="Arial"/>
          <w:b/>
          <w:bCs/>
          <w:sz w:val="18"/>
          <w:szCs w:val="18"/>
        </w:rPr>
        <w:t>Zapoznanie z zawiadomieniem Wójta Gminy Garwolin o podjęciu przez Radę Gminy Garwolin uchwały nr XIX/162/2020 z d</w:t>
      </w:r>
      <w:r w:rsidR="00AF5B10">
        <w:rPr>
          <w:rFonts w:ascii="Arial" w:hAnsi="Arial" w:cs="Arial"/>
          <w:b/>
          <w:bCs/>
          <w:sz w:val="18"/>
          <w:szCs w:val="18"/>
        </w:rPr>
        <w:t>ni</w:t>
      </w:r>
      <w:r w:rsidRPr="006D6B38">
        <w:rPr>
          <w:rFonts w:ascii="Arial" w:hAnsi="Arial" w:cs="Arial"/>
          <w:b/>
          <w:bCs/>
          <w:sz w:val="18"/>
          <w:szCs w:val="18"/>
        </w:rPr>
        <w:t xml:space="preserve">a 4 września 2020 r. w sprawie przystąpienia do sporządzenia miejscowego planu zagospodarowania przestrzennego dla terenu położonego w miejscowości Miętne, gmina Garwolin na działce nr 1027/4 oraz na części działki nr 1027/6. </w:t>
      </w:r>
    </w:p>
    <w:p w14:paraId="45382F53" w14:textId="494FA90C" w:rsidR="004D2935" w:rsidRPr="004D2935" w:rsidRDefault="004D2935" w:rsidP="004D2935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 Mirosław Walicki zapoznał zebranych z zawiadomieniem </w:t>
      </w:r>
      <w:r w:rsidRPr="00D45D8C">
        <w:rPr>
          <w:rFonts w:cs="Times New Roman"/>
          <w:sz w:val="22"/>
          <w:szCs w:val="22"/>
        </w:rPr>
        <w:t>Wójta Gminy Garwolin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br/>
      </w:r>
      <w:r w:rsidRPr="004D2935">
        <w:rPr>
          <w:rFonts w:cs="Times New Roman"/>
          <w:sz w:val="22"/>
          <w:szCs w:val="22"/>
        </w:rPr>
        <w:t>o podjęciu przez Radę Gminy Garwolin uchwały nr XIX/162/2020 z d</w:t>
      </w:r>
      <w:r w:rsidR="00AF5B10">
        <w:rPr>
          <w:rFonts w:cs="Times New Roman"/>
          <w:sz w:val="22"/>
          <w:szCs w:val="22"/>
        </w:rPr>
        <w:t>ni</w:t>
      </w:r>
      <w:r w:rsidRPr="004D2935">
        <w:rPr>
          <w:rFonts w:cs="Times New Roman"/>
          <w:sz w:val="22"/>
          <w:szCs w:val="22"/>
        </w:rPr>
        <w:t xml:space="preserve">a 4 września 2020 r. w sprawie przystąpienia do sporządzenia miejscowego planu zagospodarowania przestrzennego dla terenu położonego w miejscowości Miętne, gmina Garwolin na działce nr 1027/4 oraz na części działki </w:t>
      </w:r>
      <w:r>
        <w:rPr>
          <w:rFonts w:cs="Times New Roman"/>
          <w:sz w:val="22"/>
          <w:szCs w:val="22"/>
        </w:rPr>
        <w:br/>
      </w:r>
      <w:r w:rsidRPr="004D2935">
        <w:rPr>
          <w:rFonts w:cs="Times New Roman"/>
          <w:sz w:val="22"/>
          <w:szCs w:val="22"/>
        </w:rPr>
        <w:t xml:space="preserve">nr 1027/6. </w:t>
      </w:r>
      <w:r>
        <w:rPr>
          <w:rFonts w:cs="Times New Roman"/>
          <w:i/>
          <w:iCs/>
          <w:sz w:val="22"/>
          <w:szCs w:val="22"/>
        </w:rPr>
        <w:t xml:space="preserve">Zawiadomienie stanowi załącznik nr 16 do protokołu. </w:t>
      </w:r>
    </w:p>
    <w:p w14:paraId="6423DE72" w14:textId="4F19A8E2" w:rsidR="00D45D8C" w:rsidRDefault="00D45D8C" w:rsidP="004D2935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zdecydował, aby nie składać wniosków do przygotowywanego opracowania. </w:t>
      </w:r>
    </w:p>
    <w:p w14:paraId="42832BB9" w14:textId="3D3121A3" w:rsidR="006D6B38" w:rsidRDefault="006D6B38" w:rsidP="006D6B3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01F1E3D" w14:textId="74D7F96D" w:rsidR="006D6B38" w:rsidRDefault="006D6B38" w:rsidP="006D6B38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3</w:t>
      </w:r>
      <w:r w:rsidRPr="0013598B">
        <w:rPr>
          <w:bCs/>
          <w:sz w:val="22"/>
          <w:szCs w:val="22"/>
        </w:rPr>
        <w:t xml:space="preserve"> </w:t>
      </w:r>
    </w:p>
    <w:p w14:paraId="3B8BDF7A" w14:textId="73488C02" w:rsidR="006D6B38" w:rsidRDefault="006D6B38" w:rsidP="006D6B38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6D6B38">
        <w:rPr>
          <w:rFonts w:ascii="Arial" w:hAnsi="Arial" w:cs="Arial"/>
          <w:b/>
          <w:bCs/>
          <w:sz w:val="18"/>
          <w:szCs w:val="18"/>
        </w:rPr>
        <w:t>Zapoznanie z zawiadomieniem Wójta Gminy Garwolin o podjęciu przez Radę Gminy Garwolin uchwały nr XIX/163/2020 z d</w:t>
      </w:r>
      <w:r w:rsidR="00AF5B10">
        <w:rPr>
          <w:rFonts w:ascii="Arial" w:hAnsi="Arial" w:cs="Arial"/>
          <w:b/>
          <w:bCs/>
          <w:sz w:val="18"/>
          <w:szCs w:val="18"/>
        </w:rPr>
        <w:t>ni</w:t>
      </w:r>
      <w:r w:rsidRPr="006D6B38">
        <w:rPr>
          <w:rFonts w:ascii="Arial" w:hAnsi="Arial" w:cs="Arial"/>
          <w:b/>
          <w:bCs/>
          <w:sz w:val="18"/>
          <w:szCs w:val="18"/>
        </w:rPr>
        <w:t xml:space="preserve">a 4 września 2020 r. w sprawie przystąpienia do sporządzenia miejscowego planu zagospodarowania przestrzennego dla obszaru położonego w miejscowości Wola Rębkowska, gmina Garwolin na części działki o nr ewid. 1403 oraz na działkach o nr ewid. 1483/1, 1483/2, 881/4. </w:t>
      </w:r>
    </w:p>
    <w:p w14:paraId="7884EFF9" w14:textId="170FE30A" w:rsidR="004D2935" w:rsidRDefault="004D2935" w:rsidP="004D2935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 Mirosław Walicki przedstawił </w:t>
      </w:r>
      <w:r w:rsidRPr="004D2935">
        <w:rPr>
          <w:rFonts w:cs="Times New Roman"/>
          <w:sz w:val="22"/>
          <w:szCs w:val="22"/>
        </w:rPr>
        <w:t>zawiadomienie</w:t>
      </w:r>
      <w:r>
        <w:rPr>
          <w:rFonts w:cs="Times New Roman"/>
          <w:sz w:val="22"/>
          <w:szCs w:val="22"/>
        </w:rPr>
        <w:t xml:space="preserve"> </w:t>
      </w:r>
      <w:r w:rsidRPr="004D2935">
        <w:rPr>
          <w:rFonts w:cs="Times New Roman"/>
          <w:sz w:val="22"/>
          <w:szCs w:val="22"/>
        </w:rPr>
        <w:t>Wójta Gminy Garwolin o podjęciu przez Radę Gminy Garwolin uchwały nr XIX/163/2020 z d</w:t>
      </w:r>
      <w:r w:rsidR="00AF5B10">
        <w:rPr>
          <w:rFonts w:cs="Times New Roman"/>
          <w:sz w:val="22"/>
          <w:szCs w:val="22"/>
        </w:rPr>
        <w:t>ni</w:t>
      </w:r>
      <w:r w:rsidRPr="004D2935">
        <w:rPr>
          <w:rFonts w:cs="Times New Roman"/>
          <w:sz w:val="22"/>
          <w:szCs w:val="22"/>
        </w:rPr>
        <w:t xml:space="preserve">a 4 września 2020 r. w sprawie przystąpienia </w:t>
      </w:r>
      <w:r>
        <w:rPr>
          <w:rFonts w:cs="Times New Roman"/>
          <w:sz w:val="22"/>
          <w:szCs w:val="22"/>
        </w:rPr>
        <w:br/>
      </w:r>
      <w:r w:rsidRPr="004D2935">
        <w:rPr>
          <w:rFonts w:cs="Times New Roman"/>
          <w:sz w:val="22"/>
          <w:szCs w:val="22"/>
        </w:rPr>
        <w:t xml:space="preserve">do sporządzenia miejscowego planu zagospodarowania przestrzennego dla obszaru położonego </w:t>
      </w:r>
      <w:r>
        <w:rPr>
          <w:rFonts w:cs="Times New Roman"/>
          <w:sz w:val="22"/>
          <w:szCs w:val="22"/>
        </w:rPr>
        <w:br/>
      </w:r>
      <w:r w:rsidRPr="004D2935">
        <w:rPr>
          <w:rFonts w:cs="Times New Roman"/>
          <w:sz w:val="22"/>
          <w:szCs w:val="22"/>
        </w:rPr>
        <w:t xml:space="preserve">w miejscowości Wola Rębkowska, gmina Garwolin na części działki o nr ewid. 1403 oraz na działkach o nr ewid. 1483/1, 1483/2, 881/4. </w:t>
      </w:r>
    </w:p>
    <w:p w14:paraId="72A0DE92" w14:textId="77777777" w:rsidR="004D2935" w:rsidRDefault="004D2935" w:rsidP="004D2935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zdecydował, aby nie składać wniosków do przygotowywanego opracowania. </w:t>
      </w:r>
    </w:p>
    <w:p w14:paraId="3A94C853" w14:textId="1EF70B03" w:rsidR="006D6B38" w:rsidRDefault="006D6B38" w:rsidP="004D2935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14:paraId="2E00148D" w14:textId="54212F8D" w:rsidR="006D6B38" w:rsidRDefault="006D6B38" w:rsidP="006D6B38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4</w:t>
      </w:r>
      <w:r w:rsidRPr="0013598B">
        <w:rPr>
          <w:bCs/>
          <w:sz w:val="22"/>
          <w:szCs w:val="22"/>
        </w:rPr>
        <w:t xml:space="preserve"> </w:t>
      </w:r>
    </w:p>
    <w:p w14:paraId="00091820" w14:textId="208781B3" w:rsidR="006D6B38" w:rsidRDefault="006D6B38" w:rsidP="006D6B38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6D6B38">
        <w:rPr>
          <w:rFonts w:ascii="Arial" w:hAnsi="Arial" w:cs="Arial"/>
          <w:b/>
          <w:bCs/>
          <w:sz w:val="18"/>
          <w:szCs w:val="18"/>
        </w:rPr>
        <w:t xml:space="preserve">Zapoznanie z projektem odpowiedzi na pismo MOST-PROJEKT Sp. z o.o. Sp. k. dotyczące zaopiniowania trzech wariantów przebiegu planowanej trasy „Budowa mostu na rzece Wiśle pomiędzy </w:t>
      </w:r>
      <w:r w:rsidR="004D2935">
        <w:rPr>
          <w:rFonts w:ascii="Arial" w:hAnsi="Arial" w:cs="Arial"/>
          <w:b/>
          <w:bCs/>
          <w:sz w:val="18"/>
          <w:szCs w:val="18"/>
        </w:rPr>
        <w:br/>
      </w:r>
      <w:r w:rsidRPr="006D6B38">
        <w:rPr>
          <w:rFonts w:ascii="Arial" w:hAnsi="Arial" w:cs="Arial"/>
          <w:b/>
          <w:bCs/>
          <w:sz w:val="18"/>
          <w:szCs w:val="18"/>
        </w:rPr>
        <w:t xml:space="preserve">m. Antoniówka Świerżowska, a m. Świerże Górne wraz z drogami dojazdowymi. </w:t>
      </w:r>
    </w:p>
    <w:p w14:paraId="4E45A05A" w14:textId="5785A649" w:rsidR="004D2935" w:rsidRPr="004D2935" w:rsidRDefault="004D2935" w:rsidP="004D2935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Zarząd zapoznał się z projektem odpowiedzi </w:t>
      </w:r>
      <w:r w:rsidRPr="004D2935">
        <w:rPr>
          <w:rFonts w:cs="Times New Roman"/>
          <w:sz w:val="22"/>
          <w:szCs w:val="22"/>
        </w:rPr>
        <w:t xml:space="preserve">na pismo MOST-PROJEKT Sp. z o.o. </w:t>
      </w:r>
      <w:r w:rsidR="00AF5B10">
        <w:rPr>
          <w:rFonts w:cs="Times New Roman"/>
          <w:sz w:val="22"/>
          <w:szCs w:val="22"/>
        </w:rPr>
        <w:br/>
      </w:r>
      <w:r w:rsidRPr="004D2935">
        <w:rPr>
          <w:rFonts w:cs="Times New Roman"/>
          <w:sz w:val="22"/>
          <w:szCs w:val="22"/>
        </w:rPr>
        <w:t xml:space="preserve">Sp. k. dotyczące zaopiniowania trzech wariantów przebiegu planowanej trasy „Budowa mostu na rzece Wiśle pomiędzy m. Antoniówka Świerżowska, a m. Świerże Górne wraz z drogami dojazdowymi. </w:t>
      </w:r>
      <w:r>
        <w:rPr>
          <w:rFonts w:cs="Times New Roman"/>
          <w:i/>
          <w:iCs/>
          <w:sz w:val="22"/>
          <w:szCs w:val="22"/>
        </w:rPr>
        <w:t xml:space="preserve">Projekt odpowiedzi stanowi załącznik nr 18 do protokołu. </w:t>
      </w:r>
    </w:p>
    <w:p w14:paraId="03931CF2" w14:textId="6EF4D572" w:rsidR="006D6B38" w:rsidRDefault="00950B7B" w:rsidP="006D6B38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Zarząd pozytywnie zaopiniował warianty przebiegu tras, które będą podlegały dalszemu opracowaniu. </w:t>
      </w:r>
    </w:p>
    <w:p w14:paraId="41AD617D" w14:textId="723382C1" w:rsidR="00950B7B" w:rsidRDefault="00950B7B" w:rsidP="00950B7B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Jednocześnie poinformował firmę, że w przesłanym piśmie wariant 4. A-C jest oznaczony jako zielony, natomiast na załączniku mapowym wariant 4 oznaczony jest kolorem czerwonym. </w:t>
      </w:r>
    </w:p>
    <w:p w14:paraId="1BFDDC40" w14:textId="77777777" w:rsidR="004D2935" w:rsidRPr="004D2935" w:rsidRDefault="004D2935" w:rsidP="006D6B38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3D7D0D5" w14:textId="697376A2" w:rsidR="006D6B38" w:rsidRDefault="006D6B38" w:rsidP="006D6B38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5</w:t>
      </w:r>
      <w:r w:rsidRPr="0013598B">
        <w:rPr>
          <w:bCs/>
          <w:sz w:val="22"/>
          <w:szCs w:val="22"/>
        </w:rPr>
        <w:t xml:space="preserve"> </w:t>
      </w:r>
    </w:p>
    <w:p w14:paraId="77EF3E11" w14:textId="0D9B1D57" w:rsidR="006D6B38" w:rsidRPr="006D6B38" w:rsidRDefault="006D6B38" w:rsidP="006D6B38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6D6B38">
        <w:rPr>
          <w:rFonts w:ascii="Arial" w:hAnsi="Arial" w:cs="Arial"/>
          <w:b/>
          <w:bCs/>
          <w:sz w:val="18"/>
          <w:szCs w:val="18"/>
        </w:rPr>
        <w:t xml:space="preserve">Przygotowanie wniosku do Przewodniczącego Rady Powiatu Garwolińskiego o zwołanie Sesji Rady Powiatu. </w:t>
      </w:r>
    </w:p>
    <w:p w14:paraId="59010A8D" w14:textId="77777777" w:rsidR="006D6B38" w:rsidRPr="009E0DE3" w:rsidRDefault="006D6B38" w:rsidP="006D6B38">
      <w:pPr>
        <w:spacing w:line="360" w:lineRule="auto"/>
        <w:ind w:firstLine="708"/>
        <w:jc w:val="both"/>
        <w:rPr>
          <w:sz w:val="22"/>
          <w:szCs w:val="22"/>
        </w:rPr>
      </w:pPr>
      <w:r w:rsidRPr="009E0DE3">
        <w:rPr>
          <w:sz w:val="22"/>
          <w:szCs w:val="22"/>
        </w:rPr>
        <w:t xml:space="preserve">Zarząd przygotował wniosek </w:t>
      </w:r>
      <w:r w:rsidRPr="009E0DE3">
        <w:rPr>
          <w:bCs/>
          <w:sz w:val="22"/>
          <w:szCs w:val="22"/>
        </w:rPr>
        <w:t xml:space="preserve">do Przewodniczącego Rady Powiatu Garwolińskiego o zwołanie Sesji Rady Powiatu. </w:t>
      </w:r>
    </w:p>
    <w:p w14:paraId="13AC44BF" w14:textId="591A93C0" w:rsidR="00766FE9" w:rsidRPr="00BF3B7B" w:rsidRDefault="00766FE9" w:rsidP="00766FE9">
      <w:pPr>
        <w:spacing w:line="360" w:lineRule="auto"/>
        <w:jc w:val="both"/>
        <w:rPr>
          <w:rFonts w:cs="Times New Roman"/>
          <w:bCs/>
          <w:kern w:val="0"/>
          <w:sz w:val="22"/>
          <w:szCs w:val="22"/>
        </w:rPr>
      </w:pPr>
    </w:p>
    <w:p w14:paraId="52D60A62" w14:textId="77777777" w:rsidR="00766FE9" w:rsidRDefault="00766FE9" w:rsidP="00766FE9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16</w:t>
      </w:r>
    </w:p>
    <w:p w14:paraId="785937E0" w14:textId="77777777" w:rsidR="00766FE9" w:rsidRDefault="00766FE9" w:rsidP="00766FE9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6BEC4AC9" w14:textId="7DD795FB" w:rsidR="00101AF9" w:rsidRDefault="00950B7B" w:rsidP="00950B7B">
      <w:pPr>
        <w:pStyle w:val="Akapitzlist"/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Mirosław Walicki przedstawił przekazane przez Radę Społeczną SPZOZ w Garwolinie uchwały, podjęte na posiedzeniu w dniu 5 lipca 2021 r.: </w:t>
      </w:r>
    </w:p>
    <w:p w14:paraId="52A1AD27" w14:textId="3D345C8E" w:rsidR="00950B7B" w:rsidRDefault="00950B7B" w:rsidP="00950B7B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uchwała Nr 6/2021 w sprawie zaopiniowania zakupu nowej aparatury i sprzętu medycznego przez SPZPZ w Garwolinie, </w:t>
      </w:r>
    </w:p>
    <w:p w14:paraId="6E56D357" w14:textId="24963382" w:rsidR="00950B7B" w:rsidRPr="00950B7B" w:rsidRDefault="00950B7B" w:rsidP="00950B7B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uchwała Nr 7/2021 w sprawie zaopiniowania zbycia aktywów trwałych przez SPZOZ w Garwolinie. </w:t>
      </w:r>
    </w:p>
    <w:p w14:paraId="163A410C" w14:textId="16FD7C4B" w:rsidR="006D6B38" w:rsidRDefault="00950B7B" w:rsidP="00766FE9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Uchwały stanowią załącznik nr 19 do protokołu.</w:t>
      </w:r>
    </w:p>
    <w:p w14:paraId="2FC9C807" w14:textId="77777777" w:rsidR="00950B7B" w:rsidRPr="00950B7B" w:rsidRDefault="00950B7B" w:rsidP="00766FE9">
      <w:pPr>
        <w:spacing w:line="360" w:lineRule="auto"/>
        <w:jc w:val="both"/>
        <w:rPr>
          <w:i/>
          <w:iCs/>
          <w:sz w:val="22"/>
          <w:szCs w:val="22"/>
        </w:rPr>
      </w:pPr>
    </w:p>
    <w:p w14:paraId="177A5E78" w14:textId="09CE9D63" w:rsidR="00766FE9" w:rsidRPr="003306B7" w:rsidRDefault="00766FE9" w:rsidP="00766F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3306B7">
        <w:rPr>
          <w:sz w:val="22"/>
          <w:szCs w:val="22"/>
        </w:rPr>
        <w:t xml:space="preserve">tarosta o godzinie </w:t>
      </w:r>
      <w:r>
        <w:rPr>
          <w:sz w:val="22"/>
          <w:szCs w:val="22"/>
        </w:rPr>
        <w:t>17</w:t>
      </w:r>
      <w:r w:rsidR="006D6B38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>0</w:t>
      </w:r>
      <w:r w:rsidRPr="003306B7">
        <w:rPr>
          <w:sz w:val="22"/>
          <w:szCs w:val="22"/>
          <w:vertAlign w:val="superscript"/>
        </w:rPr>
        <w:t xml:space="preserve"> </w:t>
      </w:r>
      <w:r w:rsidRPr="003306B7">
        <w:rPr>
          <w:sz w:val="22"/>
          <w:szCs w:val="22"/>
        </w:rPr>
        <w:t xml:space="preserve">zakończył posiedzenie. </w:t>
      </w:r>
    </w:p>
    <w:p w14:paraId="140E660B" w14:textId="77777777" w:rsidR="00FB50A1" w:rsidRDefault="00FB50A1" w:rsidP="00766FE9">
      <w:pPr>
        <w:rPr>
          <w:rFonts w:cs="Times New Roman"/>
          <w:sz w:val="12"/>
          <w:szCs w:val="12"/>
        </w:rPr>
      </w:pPr>
    </w:p>
    <w:p w14:paraId="4C86E434" w14:textId="0215A959" w:rsidR="00766FE9" w:rsidRDefault="00766FE9" w:rsidP="00766FE9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Protokołował</w:t>
      </w:r>
      <w:r>
        <w:rPr>
          <w:rFonts w:cs="Times New Roman"/>
          <w:sz w:val="12"/>
          <w:szCs w:val="12"/>
        </w:rPr>
        <w:t>a</w:t>
      </w:r>
      <w:r w:rsidRPr="005528F9">
        <w:rPr>
          <w:rFonts w:cs="Times New Roman"/>
          <w:sz w:val="12"/>
          <w:szCs w:val="12"/>
        </w:rPr>
        <w:t>:</w:t>
      </w:r>
    </w:p>
    <w:p w14:paraId="6DED8B16" w14:textId="77777777" w:rsidR="00766FE9" w:rsidRDefault="00766FE9" w:rsidP="00766FE9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4CFDAFEC" w14:textId="77777777" w:rsidR="00766FE9" w:rsidRDefault="00766FE9" w:rsidP="00766FE9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3B52BDFC" w14:textId="77777777" w:rsidR="00766FE9" w:rsidRDefault="00766FE9" w:rsidP="00766FE9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04F50CC" w14:textId="77777777" w:rsidR="00766FE9" w:rsidRDefault="00766FE9" w:rsidP="00766FE9">
      <w:pPr>
        <w:spacing w:line="360" w:lineRule="auto"/>
        <w:ind w:left="5664"/>
        <w:rPr>
          <w:i/>
          <w:iCs/>
          <w:sz w:val="22"/>
          <w:szCs w:val="22"/>
        </w:rPr>
      </w:pPr>
    </w:p>
    <w:p w14:paraId="2DDBA3A9" w14:textId="77777777" w:rsidR="00766FE9" w:rsidRDefault="00766FE9" w:rsidP="00766FE9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Mirosław Walicki </w:t>
      </w:r>
    </w:p>
    <w:p w14:paraId="6AF4D235" w14:textId="77777777" w:rsidR="00561267" w:rsidRDefault="00561267"/>
    <w:sectPr w:rsidR="00561267" w:rsidSect="00455547">
      <w:footerReference w:type="default" r:id="rId7"/>
      <w:pgSz w:w="11906" w:h="16838"/>
      <w:pgMar w:top="1276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5813" w14:textId="77777777" w:rsidR="00610782" w:rsidRDefault="00610782">
      <w:pPr>
        <w:spacing w:line="240" w:lineRule="auto"/>
      </w:pPr>
      <w:r>
        <w:separator/>
      </w:r>
    </w:p>
  </w:endnote>
  <w:endnote w:type="continuationSeparator" w:id="0">
    <w:p w14:paraId="2E0FC61E" w14:textId="77777777" w:rsidR="00610782" w:rsidRDefault="00610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5E22667B" w14:textId="77777777" w:rsidR="003C2E02" w:rsidRDefault="00546E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8C25F96" w14:textId="77777777" w:rsidR="003C2E02" w:rsidRDefault="00610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FA7C" w14:textId="77777777" w:rsidR="00610782" w:rsidRDefault="00610782">
      <w:pPr>
        <w:spacing w:line="240" w:lineRule="auto"/>
      </w:pPr>
      <w:r>
        <w:separator/>
      </w:r>
    </w:p>
  </w:footnote>
  <w:footnote w:type="continuationSeparator" w:id="0">
    <w:p w14:paraId="51B041B4" w14:textId="77777777" w:rsidR="00610782" w:rsidRDefault="006107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7FE763E"/>
    <w:multiLevelType w:val="hybridMultilevel"/>
    <w:tmpl w:val="0FB61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35277"/>
    <w:multiLevelType w:val="hybridMultilevel"/>
    <w:tmpl w:val="B96A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847A3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9284FCE"/>
    <w:multiLevelType w:val="hybridMultilevel"/>
    <w:tmpl w:val="A44C97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436EF"/>
    <w:multiLevelType w:val="hybridMultilevel"/>
    <w:tmpl w:val="8098E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E9"/>
    <w:rsid w:val="000959E2"/>
    <w:rsid w:val="0010064F"/>
    <w:rsid w:val="00101AF9"/>
    <w:rsid w:val="001D5678"/>
    <w:rsid w:val="001D7C32"/>
    <w:rsid w:val="001F6C17"/>
    <w:rsid w:val="001F6F53"/>
    <w:rsid w:val="00262CD5"/>
    <w:rsid w:val="002801B8"/>
    <w:rsid w:val="0032697D"/>
    <w:rsid w:val="003F22F4"/>
    <w:rsid w:val="0042172B"/>
    <w:rsid w:val="00423BE2"/>
    <w:rsid w:val="00444E2E"/>
    <w:rsid w:val="00455F34"/>
    <w:rsid w:val="00465987"/>
    <w:rsid w:val="004D2935"/>
    <w:rsid w:val="0051071C"/>
    <w:rsid w:val="00546ED6"/>
    <w:rsid w:val="00561267"/>
    <w:rsid w:val="00565FD3"/>
    <w:rsid w:val="00574DD1"/>
    <w:rsid w:val="005A2AFA"/>
    <w:rsid w:val="005C6A9D"/>
    <w:rsid w:val="005F2645"/>
    <w:rsid w:val="00605C21"/>
    <w:rsid w:val="00610782"/>
    <w:rsid w:val="00616364"/>
    <w:rsid w:val="00625D3F"/>
    <w:rsid w:val="006716DE"/>
    <w:rsid w:val="006B073C"/>
    <w:rsid w:val="006D6B38"/>
    <w:rsid w:val="00713664"/>
    <w:rsid w:val="00751F19"/>
    <w:rsid w:val="00766E42"/>
    <w:rsid w:val="00766FE9"/>
    <w:rsid w:val="00777F1E"/>
    <w:rsid w:val="007A20F2"/>
    <w:rsid w:val="0080541B"/>
    <w:rsid w:val="00833135"/>
    <w:rsid w:val="00833B4C"/>
    <w:rsid w:val="00840230"/>
    <w:rsid w:val="00840D50"/>
    <w:rsid w:val="00846DD6"/>
    <w:rsid w:val="008A3EA4"/>
    <w:rsid w:val="00902B1C"/>
    <w:rsid w:val="00950B7B"/>
    <w:rsid w:val="00963877"/>
    <w:rsid w:val="00977FE8"/>
    <w:rsid w:val="009F4C59"/>
    <w:rsid w:val="00A04047"/>
    <w:rsid w:val="00AE7D80"/>
    <w:rsid w:val="00AF5B10"/>
    <w:rsid w:val="00B54C17"/>
    <w:rsid w:val="00B61FEB"/>
    <w:rsid w:val="00B6338E"/>
    <w:rsid w:val="00B80F6E"/>
    <w:rsid w:val="00BA17AA"/>
    <w:rsid w:val="00BA2EFF"/>
    <w:rsid w:val="00C11690"/>
    <w:rsid w:val="00C65B8B"/>
    <w:rsid w:val="00C83117"/>
    <w:rsid w:val="00D37996"/>
    <w:rsid w:val="00D45D8C"/>
    <w:rsid w:val="00D91ECB"/>
    <w:rsid w:val="00E071BB"/>
    <w:rsid w:val="00E50610"/>
    <w:rsid w:val="00E9700F"/>
    <w:rsid w:val="00EC1049"/>
    <w:rsid w:val="00EC60EA"/>
    <w:rsid w:val="00ED1E95"/>
    <w:rsid w:val="00F51A6D"/>
    <w:rsid w:val="00FB50A1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64CC"/>
  <w15:chartTrackingRefBased/>
  <w15:docId w15:val="{46EBCBF5-729C-420B-931E-F4F3E1FC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FE9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766FE9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66FE9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766FE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FE9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66F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6FE9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66FE9"/>
    <w:pPr>
      <w:widowControl w:val="0"/>
      <w:spacing w:line="240" w:lineRule="auto"/>
      <w:ind w:left="720"/>
      <w:contextualSpacing/>
    </w:pPr>
    <w:rPr>
      <w:rFonts w:eastAsia="Lucida Sans Unicode" w:cs="Times New Roman"/>
      <w:kern w:val="0"/>
      <w:sz w:val="24"/>
      <w:szCs w:val="24"/>
      <w:lang w:eastAsia="en-US"/>
    </w:rPr>
  </w:style>
  <w:style w:type="paragraph" w:styleId="Bezodstpw">
    <w:name w:val="No Spacing"/>
    <w:uiPriority w:val="1"/>
    <w:qFormat/>
    <w:rsid w:val="005F2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9</Pages>
  <Words>3151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49</cp:revision>
  <cp:lastPrinted>2021-08-09T13:36:00Z</cp:lastPrinted>
  <dcterms:created xsi:type="dcterms:W3CDTF">2021-07-19T11:27:00Z</dcterms:created>
  <dcterms:modified xsi:type="dcterms:W3CDTF">2021-08-20T12:28:00Z</dcterms:modified>
</cp:coreProperties>
</file>