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052312A9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0B14DD">
        <w:rPr>
          <w:rFonts w:ascii="Times New Roman" w:hAnsi="Times New Roman"/>
          <w:sz w:val="18"/>
          <w:szCs w:val="18"/>
          <w:u w:val="single"/>
        </w:rPr>
        <w:t>8</w:t>
      </w:r>
      <w:r w:rsidR="00C13AA5">
        <w:rPr>
          <w:rFonts w:ascii="Times New Roman" w:hAnsi="Times New Roman"/>
          <w:sz w:val="18"/>
          <w:szCs w:val="18"/>
          <w:u w:val="single"/>
        </w:rPr>
        <w:t>3</w:t>
      </w:r>
      <w:r>
        <w:rPr>
          <w:rFonts w:ascii="Times New Roman" w:hAnsi="Times New Roman"/>
          <w:sz w:val="18"/>
          <w:szCs w:val="18"/>
          <w:u w:val="single"/>
        </w:rPr>
        <w:t>/202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448A69D8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8D69B4">
        <w:rPr>
          <w:rFonts w:ascii="Times New Roman" w:hAnsi="Times New Roman"/>
          <w:sz w:val="18"/>
          <w:szCs w:val="18"/>
          <w:u w:val="single"/>
        </w:rPr>
        <w:t>2</w:t>
      </w:r>
      <w:r w:rsidR="00D359AE">
        <w:rPr>
          <w:rFonts w:ascii="Times New Roman" w:hAnsi="Times New Roman"/>
          <w:sz w:val="18"/>
          <w:szCs w:val="18"/>
          <w:u w:val="single"/>
        </w:rPr>
        <w:t>5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października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66A540A0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A71154" w:rsidRPr="00BA2C1A">
        <w:rPr>
          <w:sz w:val="22"/>
          <w:szCs w:val="22"/>
        </w:rPr>
        <w:t>1</w:t>
      </w:r>
      <w:r w:rsidR="009A4A3A">
        <w:rPr>
          <w:sz w:val="22"/>
          <w:szCs w:val="22"/>
        </w:rPr>
        <w:t>5</w:t>
      </w:r>
      <w:r w:rsidR="009A4A3A">
        <w:rPr>
          <w:sz w:val="22"/>
          <w:szCs w:val="22"/>
          <w:vertAlign w:val="superscript"/>
        </w:rPr>
        <w:t>3</w:t>
      </w:r>
      <w:r w:rsidR="00323B6A" w:rsidRPr="00BA2C1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861921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24E8DCA1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 xml:space="preserve">posiedzeniu uczestniczyli:                                                                                            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4449EFB1" w:rsidR="009C1D11" w:rsidRPr="004A7670" w:rsidRDefault="00861921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2FB40738" w14:textId="77777777" w:rsidR="00D359AE" w:rsidRPr="005E2A07" w:rsidRDefault="00D359AE" w:rsidP="00D359A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E2A07">
        <w:rPr>
          <w:sz w:val="22"/>
          <w:szCs w:val="22"/>
        </w:rPr>
        <w:t>Podjęcie uchwały w sprawie wyrażenia zgody na zawieszenie zajęć na czas oznaczony w Liceum Ogólnokształcącym im. Joachima Lelewela w Żelechowie.</w:t>
      </w:r>
    </w:p>
    <w:p w14:paraId="2885AB5D" w14:textId="77777777" w:rsidR="00D359AE" w:rsidRPr="005E2A07" w:rsidRDefault="00D359AE" w:rsidP="00D359A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E2A07">
        <w:rPr>
          <w:sz w:val="22"/>
          <w:szCs w:val="22"/>
        </w:rPr>
        <w:t>Podjęcie uchwały w sprawie wyrażenia zgody na przedłużenie zawieszenie zajęć w I Liceum Ogólnokształcącym im. Marszałka Józefa Piłsudskiego w Garwolinie.</w:t>
      </w:r>
    </w:p>
    <w:p w14:paraId="3C8E43C0" w14:textId="77777777" w:rsidR="00D359AE" w:rsidRDefault="00D359AE" w:rsidP="00D359A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E2A07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3E7961D3" w14:textId="7B1054B3" w:rsidR="00D359AE" w:rsidRPr="00D359AE" w:rsidRDefault="00D359AE" w:rsidP="00D359AE">
      <w:pPr>
        <w:spacing w:line="360" w:lineRule="auto"/>
        <w:ind w:firstLine="708"/>
        <w:jc w:val="both"/>
        <w:rPr>
          <w:sz w:val="22"/>
          <w:szCs w:val="22"/>
        </w:rPr>
      </w:pPr>
      <w:r w:rsidRPr="00D359AE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5BA97E1B" w14:textId="77777777" w:rsidR="00D359AE" w:rsidRPr="005E2A07" w:rsidRDefault="00D359AE" w:rsidP="00D359AE">
      <w:pPr>
        <w:spacing w:line="360" w:lineRule="auto"/>
        <w:ind w:left="708"/>
        <w:jc w:val="both"/>
        <w:rPr>
          <w:sz w:val="22"/>
          <w:szCs w:val="22"/>
        </w:rPr>
      </w:pP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4F9530CE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2A73D722" w14:textId="77777777" w:rsidR="00D359AE" w:rsidRPr="00D359AE" w:rsidRDefault="00D359AE" w:rsidP="00D359AE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D359AE">
        <w:rPr>
          <w:rFonts w:ascii="Arial" w:hAnsi="Arial" w:cs="Arial"/>
          <w:b/>
          <w:bCs/>
          <w:sz w:val="18"/>
          <w:szCs w:val="18"/>
        </w:rPr>
        <w:t>Podjęcie uchwały w sprawie wyrażenia zgody na zawieszenie zajęć na czas oznaczony w Liceum Ogólnokształcącym im. Joachima Lelewela w Żelechowie.</w:t>
      </w:r>
    </w:p>
    <w:p w14:paraId="480ACFEA" w14:textId="3AA503A2" w:rsidR="003C1FDE" w:rsidRPr="00431A64" w:rsidRDefault="003C1FDE" w:rsidP="003C1FDE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Justyna </w:t>
      </w:r>
      <w:proofErr w:type="spellStart"/>
      <w:r>
        <w:rPr>
          <w:rFonts w:cs="Times New Roman"/>
          <w:sz w:val="22"/>
          <w:szCs w:val="22"/>
        </w:rPr>
        <w:t>Maszkiewicz</w:t>
      </w:r>
      <w:proofErr w:type="spellEnd"/>
      <w:r>
        <w:rPr>
          <w:rFonts w:cs="Times New Roman"/>
          <w:sz w:val="22"/>
          <w:szCs w:val="22"/>
        </w:rPr>
        <w:t xml:space="preserve"> Dyrektor Wydziału EKS w/m poinformowała, że Dyrektor </w:t>
      </w:r>
      <w:r w:rsidR="00D359AE">
        <w:rPr>
          <w:rFonts w:cs="Times New Roman"/>
          <w:sz w:val="22"/>
          <w:szCs w:val="22"/>
        </w:rPr>
        <w:t>Liceum Ogólnokształcącego</w:t>
      </w:r>
      <w:r w:rsidR="009A4A3A">
        <w:rPr>
          <w:rFonts w:cs="Times New Roman"/>
          <w:sz w:val="22"/>
          <w:szCs w:val="22"/>
        </w:rPr>
        <w:t xml:space="preserve"> im. Joachima Lelewela </w:t>
      </w:r>
      <w:r>
        <w:rPr>
          <w:rFonts w:cs="Times New Roman"/>
          <w:sz w:val="22"/>
          <w:szCs w:val="22"/>
        </w:rPr>
        <w:t xml:space="preserve">w </w:t>
      </w:r>
      <w:r w:rsidR="00D359AE">
        <w:rPr>
          <w:rFonts w:cs="Times New Roman"/>
          <w:sz w:val="22"/>
          <w:szCs w:val="22"/>
        </w:rPr>
        <w:t xml:space="preserve">Żelechowie </w:t>
      </w:r>
      <w:r w:rsidR="00AD6BC7">
        <w:rPr>
          <w:rFonts w:cs="Times New Roman"/>
          <w:sz w:val="22"/>
          <w:szCs w:val="22"/>
        </w:rPr>
        <w:t xml:space="preserve">w dniu 25 października 2021 r. </w:t>
      </w:r>
      <w:r>
        <w:rPr>
          <w:rFonts w:cs="Times New Roman"/>
          <w:sz w:val="22"/>
          <w:szCs w:val="22"/>
        </w:rPr>
        <w:t xml:space="preserve">wystąpiła </w:t>
      </w:r>
      <w:r w:rsidR="00AD6BC7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z wnioskiem o wyrażenie zgody na zawieszenie zajęć </w:t>
      </w:r>
      <w:r w:rsidR="00BA2C1A" w:rsidRPr="00BA2C1A">
        <w:rPr>
          <w:rFonts w:cs="Times New Roman"/>
          <w:sz w:val="22"/>
          <w:szCs w:val="22"/>
        </w:rPr>
        <w:t xml:space="preserve">na czas oznaczony w </w:t>
      </w:r>
      <w:r w:rsidR="009A4A3A">
        <w:rPr>
          <w:rFonts w:cs="Times New Roman"/>
          <w:sz w:val="22"/>
          <w:szCs w:val="22"/>
        </w:rPr>
        <w:t xml:space="preserve">Liceum Ogólnokształcącym im. Joachima Lelewela w Żelechowie od dnia 26 października 2021 r. do dnia 29 października 2021 r. w części obejmującej uczniów z klasy 1b oraz grupę chłopców z klasy 1a </w:t>
      </w:r>
      <w:r>
        <w:rPr>
          <w:rFonts w:cs="Times New Roman"/>
          <w:sz w:val="22"/>
          <w:szCs w:val="22"/>
        </w:rPr>
        <w:t xml:space="preserve">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Wniosek stanowi załącznik nr 2 </w:t>
      </w:r>
      <w:r w:rsidR="00AD6BC7">
        <w:rPr>
          <w:rFonts w:cs="Times New Roman"/>
          <w:i/>
          <w:iCs/>
          <w:sz w:val="22"/>
          <w:szCs w:val="22"/>
        </w:rPr>
        <w:br/>
      </w:r>
      <w:r>
        <w:rPr>
          <w:rFonts w:cs="Times New Roman"/>
          <w:i/>
          <w:iCs/>
          <w:sz w:val="22"/>
          <w:szCs w:val="22"/>
        </w:rPr>
        <w:t xml:space="preserve">do protokołu. </w:t>
      </w:r>
    </w:p>
    <w:p w14:paraId="0A6579F0" w14:textId="7792CDD7" w:rsidR="00861921" w:rsidRPr="00BA2C1A" w:rsidRDefault="003C1FDE" w:rsidP="00BA2C1A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</w:t>
      </w:r>
      <w:r w:rsidR="00861921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 xml:space="preserve"> członków Zarządu) podjął uchwałę </w:t>
      </w:r>
      <w:r>
        <w:rPr>
          <w:rFonts w:cs="Times New Roman"/>
          <w:sz w:val="22"/>
          <w:szCs w:val="22"/>
        </w:rPr>
        <w:br/>
        <w:t xml:space="preserve">Nr </w:t>
      </w:r>
      <w:r w:rsidR="00861921">
        <w:rPr>
          <w:rFonts w:cs="Times New Roman"/>
          <w:sz w:val="22"/>
          <w:szCs w:val="22"/>
        </w:rPr>
        <w:t>80</w:t>
      </w:r>
      <w:r w:rsidR="009A4A3A">
        <w:rPr>
          <w:rFonts w:cs="Times New Roman"/>
          <w:sz w:val="22"/>
          <w:szCs w:val="22"/>
        </w:rPr>
        <w:t>9</w:t>
      </w:r>
      <w:r>
        <w:rPr>
          <w:rFonts w:cs="Times New Roman"/>
          <w:sz w:val="22"/>
          <w:szCs w:val="22"/>
        </w:rPr>
        <w:t>/2</w:t>
      </w:r>
      <w:r w:rsidR="00861921">
        <w:rPr>
          <w:rFonts w:cs="Times New Roman"/>
          <w:sz w:val="22"/>
          <w:szCs w:val="22"/>
        </w:rPr>
        <w:t>1</w:t>
      </w:r>
      <w:r w:rsidR="009A4A3A"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 xml:space="preserve">/2021 </w:t>
      </w:r>
      <w:r w:rsidRPr="00C23AEA">
        <w:rPr>
          <w:rFonts w:cs="Times New Roman"/>
          <w:sz w:val="22"/>
          <w:szCs w:val="22"/>
        </w:rPr>
        <w:t>wyraż</w:t>
      </w:r>
      <w:r>
        <w:rPr>
          <w:rFonts w:cs="Times New Roman"/>
          <w:sz w:val="22"/>
          <w:szCs w:val="22"/>
        </w:rPr>
        <w:t xml:space="preserve">ając </w:t>
      </w:r>
      <w:r w:rsidRPr="00C23AEA">
        <w:rPr>
          <w:rFonts w:cs="Times New Roman"/>
          <w:sz w:val="22"/>
          <w:szCs w:val="22"/>
        </w:rPr>
        <w:t>zgod</w:t>
      </w:r>
      <w:r>
        <w:rPr>
          <w:rFonts w:cs="Times New Roman"/>
          <w:sz w:val="22"/>
          <w:szCs w:val="22"/>
        </w:rPr>
        <w:t>ę</w:t>
      </w:r>
      <w:r w:rsidRPr="00C23AEA">
        <w:rPr>
          <w:rFonts w:cs="Times New Roman"/>
          <w:sz w:val="22"/>
          <w:szCs w:val="22"/>
        </w:rPr>
        <w:t xml:space="preserve"> na zawieszenie zajęć </w:t>
      </w:r>
      <w:r w:rsidR="009A4A3A" w:rsidRPr="00BA2C1A">
        <w:rPr>
          <w:rFonts w:cs="Times New Roman"/>
          <w:sz w:val="22"/>
          <w:szCs w:val="22"/>
        </w:rPr>
        <w:t xml:space="preserve">w </w:t>
      </w:r>
      <w:r w:rsidR="009A4A3A">
        <w:rPr>
          <w:rFonts w:cs="Times New Roman"/>
          <w:sz w:val="22"/>
          <w:szCs w:val="22"/>
        </w:rPr>
        <w:t xml:space="preserve">Liceum Ogólnokształcącym im. Joachima Lelewela w Żelechowie od dnia 26 października 2021 r. do dnia 29 października 2021 r. w części obejmującej uczniów z klasy 1b oraz grupę chłopców z klasy 1a </w:t>
      </w:r>
      <w:r w:rsidR="00BA2C1A">
        <w:rPr>
          <w:rFonts w:cs="Times New Roman"/>
          <w:sz w:val="22"/>
          <w:szCs w:val="22"/>
        </w:rPr>
        <w:t xml:space="preserve">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Uchwała stanowi załącznik nr 3 do protokołu. </w:t>
      </w:r>
    </w:p>
    <w:p w14:paraId="631E9925" w14:textId="568B1428" w:rsidR="00861921" w:rsidRDefault="00861921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00763E7" w14:textId="10352CC9" w:rsidR="00F65204" w:rsidRDefault="00F65204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lastRenderedPageBreak/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22AE5FFA" w14:textId="77777777" w:rsidR="009A4A3A" w:rsidRPr="009A4A3A" w:rsidRDefault="009A4A3A" w:rsidP="009A4A3A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9A4A3A">
        <w:rPr>
          <w:rFonts w:ascii="Arial" w:hAnsi="Arial" w:cs="Arial"/>
          <w:b/>
          <w:bCs/>
          <w:sz w:val="18"/>
          <w:szCs w:val="18"/>
        </w:rPr>
        <w:t>Podjęcie uchwały w sprawie wyrażenia zgody na przedłużenie zawieszenie zajęć w I Liceum Ogólnokształcącym im. Marszałka Józefa Piłsudskiego w Garwolinie.</w:t>
      </w:r>
    </w:p>
    <w:p w14:paraId="0FAD0188" w14:textId="6C202AD9" w:rsidR="009A4A3A" w:rsidRPr="00431A64" w:rsidRDefault="009A4A3A" w:rsidP="009A4A3A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Justyna </w:t>
      </w:r>
      <w:proofErr w:type="spellStart"/>
      <w:r>
        <w:rPr>
          <w:rFonts w:cs="Times New Roman"/>
          <w:sz w:val="22"/>
          <w:szCs w:val="22"/>
        </w:rPr>
        <w:t>Maszkiewicz</w:t>
      </w:r>
      <w:proofErr w:type="spellEnd"/>
      <w:r>
        <w:rPr>
          <w:rFonts w:cs="Times New Roman"/>
          <w:sz w:val="22"/>
          <w:szCs w:val="22"/>
        </w:rPr>
        <w:t xml:space="preserve"> poinformowała, że Dyrektor I Liceum Ogólnokształcącego </w:t>
      </w:r>
      <w:r w:rsidR="00AD6BC7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im. Marszałka Józefa Piłsudskiego w Garwolinie wystąpiła z wnioskiem o przedłużenie zawieszenia zajęć </w:t>
      </w:r>
      <w:r w:rsidRPr="00BA2C1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 xml:space="preserve">I Liceum Ogólnokształcącym im. Marszałka Józefa Piłsudskiego w </w:t>
      </w:r>
      <w:r w:rsidR="003B578F">
        <w:rPr>
          <w:rFonts w:cs="Times New Roman"/>
          <w:sz w:val="22"/>
          <w:szCs w:val="22"/>
        </w:rPr>
        <w:t>Garwolinie</w:t>
      </w:r>
      <w:r>
        <w:rPr>
          <w:rFonts w:cs="Times New Roman"/>
          <w:sz w:val="22"/>
          <w:szCs w:val="22"/>
        </w:rPr>
        <w:t xml:space="preserve"> do dnia </w:t>
      </w:r>
      <w:r w:rsidR="00AD6BC7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29 października 2021 r. w części obejmującej uczniów klasy 3c LO</w:t>
      </w:r>
      <w:r w:rsidR="00AD6BC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dla absolwentów szkoły podstawowej 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Wniosek stanowi załącznik nr 4 do protokołu. </w:t>
      </w:r>
    </w:p>
    <w:p w14:paraId="6303C521" w14:textId="3188B42F" w:rsidR="009A4A3A" w:rsidRPr="003B578F" w:rsidRDefault="009A4A3A" w:rsidP="003B578F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5 członków Zarządu) podjął uchwałę </w:t>
      </w:r>
      <w:r>
        <w:rPr>
          <w:rFonts w:cs="Times New Roman"/>
          <w:sz w:val="22"/>
          <w:szCs w:val="22"/>
        </w:rPr>
        <w:br/>
        <w:t>Nr 8</w:t>
      </w:r>
      <w:r w:rsidR="003B578F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0/21</w:t>
      </w:r>
      <w:r w:rsidR="003B578F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 xml:space="preserve">/2021 </w:t>
      </w:r>
      <w:r w:rsidRPr="00C23AEA">
        <w:rPr>
          <w:rFonts w:cs="Times New Roman"/>
          <w:sz w:val="22"/>
          <w:szCs w:val="22"/>
        </w:rPr>
        <w:t>wyraż</w:t>
      </w:r>
      <w:r>
        <w:rPr>
          <w:rFonts w:cs="Times New Roman"/>
          <w:sz w:val="22"/>
          <w:szCs w:val="22"/>
        </w:rPr>
        <w:t xml:space="preserve">ając </w:t>
      </w:r>
      <w:r w:rsidRPr="00C23AEA">
        <w:rPr>
          <w:rFonts w:cs="Times New Roman"/>
          <w:sz w:val="22"/>
          <w:szCs w:val="22"/>
        </w:rPr>
        <w:t>zgod</w:t>
      </w:r>
      <w:r>
        <w:rPr>
          <w:rFonts w:cs="Times New Roman"/>
          <w:sz w:val="22"/>
          <w:szCs w:val="22"/>
        </w:rPr>
        <w:t>ę</w:t>
      </w:r>
      <w:r w:rsidRPr="00C23AEA">
        <w:rPr>
          <w:rFonts w:cs="Times New Roman"/>
          <w:sz w:val="22"/>
          <w:szCs w:val="22"/>
        </w:rPr>
        <w:t xml:space="preserve"> na </w:t>
      </w:r>
      <w:r w:rsidR="003B578F">
        <w:rPr>
          <w:rFonts w:cs="Times New Roman"/>
          <w:sz w:val="22"/>
          <w:szCs w:val="22"/>
        </w:rPr>
        <w:t xml:space="preserve">przedłużenie zawieszenia zajęć </w:t>
      </w:r>
      <w:r w:rsidRPr="00BA2C1A">
        <w:rPr>
          <w:rFonts w:cs="Times New Roman"/>
          <w:sz w:val="22"/>
          <w:szCs w:val="22"/>
        </w:rPr>
        <w:t>w</w:t>
      </w:r>
      <w:r w:rsidR="003B578F">
        <w:rPr>
          <w:rFonts w:cs="Times New Roman"/>
          <w:sz w:val="22"/>
          <w:szCs w:val="22"/>
        </w:rPr>
        <w:t xml:space="preserve"> I</w:t>
      </w:r>
      <w:r w:rsidRPr="00BA2C1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Liceum Ogólnokształcącym </w:t>
      </w:r>
      <w:r w:rsidR="003B578F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m. </w:t>
      </w:r>
      <w:r w:rsidR="003B578F">
        <w:rPr>
          <w:rFonts w:cs="Times New Roman"/>
          <w:sz w:val="22"/>
          <w:szCs w:val="22"/>
        </w:rPr>
        <w:t xml:space="preserve">Marszałka Józefa Piłsudskiego </w:t>
      </w:r>
      <w:r>
        <w:rPr>
          <w:rFonts w:cs="Times New Roman"/>
          <w:sz w:val="22"/>
          <w:szCs w:val="22"/>
        </w:rPr>
        <w:t xml:space="preserve">w </w:t>
      </w:r>
      <w:r w:rsidR="003B578F">
        <w:rPr>
          <w:rFonts w:cs="Times New Roman"/>
          <w:sz w:val="22"/>
          <w:szCs w:val="22"/>
        </w:rPr>
        <w:t xml:space="preserve">Garwolinie </w:t>
      </w:r>
      <w:r>
        <w:rPr>
          <w:rFonts w:cs="Times New Roman"/>
          <w:sz w:val="22"/>
          <w:szCs w:val="22"/>
        </w:rPr>
        <w:t>d</w:t>
      </w:r>
      <w:r w:rsidR="003B578F">
        <w:rPr>
          <w:rFonts w:cs="Times New Roman"/>
          <w:sz w:val="22"/>
          <w:szCs w:val="22"/>
        </w:rPr>
        <w:t>o</w:t>
      </w:r>
      <w:r>
        <w:rPr>
          <w:rFonts w:cs="Times New Roman"/>
          <w:sz w:val="22"/>
          <w:szCs w:val="22"/>
        </w:rPr>
        <w:t xml:space="preserve"> dnia 2</w:t>
      </w:r>
      <w:r w:rsidR="003B578F">
        <w:rPr>
          <w:rFonts w:cs="Times New Roman"/>
          <w:sz w:val="22"/>
          <w:szCs w:val="22"/>
        </w:rPr>
        <w:t>9</w:t>
      </w:r>
      <w:r>
        <w:rPr>
          <w:rFonts w:cs="Times New Roman"/>
          <w:sz w:val="22"/>
          <w:szCs w:val="22"/>
        </w:rPr>
        <w:t xml:space="preserve"> października 2021 r. w części obejmującej uczniów klasy </w:t>
      </w:r>
      <w:r w:rsidR="003B578F">
        <w:rPr>
          <w:rFonts w:cs="Times New Roman"/>
          <w:sz w:val="22"/>
          <w:szCs w:val="22"/>
        </w:rPr>
        <w:t xml:space="preserve">3c LO dla absolwentów szkoły podstawowej </w:t>
      </w:r>
      <w:r>
        <w:rPr>
          <w:rFonts w:cs="Times New Roman"/>
          <w:sz w:val="22"/>
          <w:szCs w:val="22"/>
        </w:rPr>
        <w:t xml:space="preserve">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Uchwała stanowi załącznik nr </w:t>
      </w:r>
      <w:r w:rsidR="003B578F">
        <w:rPr>
          <w:rFonts w:cs="Times New Roman"/>
          <w:i/>
          <w:iCs/>
          <w:sz w:val="22"/>
          <w:szCs w:val="22"/>
        </w:rPr>
        <w:t>5</w:t>
      </w:r>
      <w:r>
        <w:rPr>
          <w:rFonts w:cs="Times New Roman"/>
          <w:i/>
          <w:iCs/>
          <w:sz w:val="22"/>
          <w:szCs w:val="22"/>
        </w:rPr>
        <w:t xml:space="preserve"> do protokołu. </w:t>
      </w:r>
    </w:p>
    <w:p w14:paraId="5C3516F4" w14:textId="7BBE7F7B" w:rsidR="009A4A3A" w:rsidRDefault="009A4A3A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AAD60F5" w14:textId="78D9C849" w:rsidR="009A4A3A" w:rsidRDefault="009A4A3A" w:rsidP="009A4A3A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3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56ADB142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3E7FD9A7" w14:textId="77777777" w:rsidR="00861921" w:rsidRDefault="00861921" w:rsidP="009C1D11">
      <w:pPr>
        <w:spacing w:line="360" w:lineRule="auto"/>
        <w:jc w:val="both"/>
        <w:rPr>
          <w:sz w:val="22"/>
          <w:szCs w:val="22"/>
        </w:rPr>
      </w:pPr>
    </w:p>
    <w:p w14:paraId="57CE5365" w14:textId="79261793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352866" w:rsidRPr="004815C5">
        <w:rPr>
          <w:sz w:val="22"/>
          <w:szCs w:val="22"/>
        </w:rPr>
        <w:t>1</w:t>
      </w:r>
      <w:r w:rsidR="009A4A3A">
        <w:rPr>
          <w:sz w:val="22"/>
          <w:szCs w:val="22"/>
        </w:rPr>
        <w:t>5</w:t>
      </w:r>
      <w:r w:rsidR="009A4A3A">
        <w:rPr>
          <w:sz w:val="22"/>
          <w:szCs w:val="22"/>
          <w:vertAlign w:val="superscript"/>
        </w:rPr>
        <w:t>40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6FE09713" w14:textId="77777777" w:rsidR="00861921" w:rsidRDefault="00861921" w:rsidP="009C1D11">
      <w:pPr>
        <w:rPr>
          <w:rFonts w:cs="Times New Roman"/>
          <w:sz w:val="12"/>
          <w:szCs w:val="12"/>
        </w:rPr>
      </w:pPr>
    </w:p>
    <w:p w14:paraId="50EDBC8E" w14:textId="54B2F15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861921">
      <w:footerReference w:type="default" r:id="rId8"/>
      <w:pgSz w:w="11906" w:h="16838"/>
      <w:pgMar w:top="1135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AE5D" w14:textId="77777777" w:rsidR="003B44FD" w:rsidRDefault="003B44FD">
      <w:pPr>
        <w:spacing w:line="240" w:lineRule="auto"/>
      </w:pPr>
      <w:r>
        <w:separator/>
      </w:r>
    </w:p>
  </w:endnote>
  <w:endnote w:type="continuationSeparator" w:id="0">
    <w:p w14:paraId="60FC106B" w14:textId="77777777" w:rsidR="003B44FD" w:rsidRDefault="003B4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3B44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1D25" w14:textId="77777777" w:rsidR="003B44FD" w:rsidRDefault="003B44FD">
      <w:pPr>
        <w:spacing w:line="240" w:lineRule="auto"/>
      </w:pPr>
      <w:r>
        <w:separator/>
      </w:r>
    </w:p>
  </w:footnote>
  <w:footnote w:type="continuationSeparator" w:id="0">
    <w:p w14:paraId="0E5B0A97" w14:textId="77777777" w:rsidR="003B44FD" w:rsidRDefault="003B44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21"/>
  </w:num>
  <w:num w:numId="12">
    <w:abstractNumId w:val="11"/>
  </w:num>
  <w:num w:numId="13">
    <w:abstractNumId w:val="13"/>
  </w:num>
  <w:num w:numId="14">
    <w:abstractNumId w:val="20"/>
  </w:num>
  <w:num w:numId="15">
    <w:abstractNumId w:val="4"/>
  </w:num>
  <w:num w:numId="16">
    <w:abstractNumId w:val="17"/>
  </w:num>
  <w:num w:numId="17">
    <w:abstractNumId w:val="14"/>
  </w:num>
  <w:num w:numId="18">
    <w:abstractNumId w:val="22"/>
  </w:num>
  <w:num w:numId="19">
    <w:abstractNumId w:val="19"/>
  </w:num>
  <w:num w:numId="20">
    <w:abstractNumId w:val="18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100B0"/>
    <w:rsid w:val="00061023"/>
    <w:rsid w:val="000B14DD"/>
    <w:rsid w:val="000D1A5C"/>
    <w:rsid w:val="000E2DE0"/>
    <w:rsid w:val="0010083B"/>
    <w:rsid w:val="0011523F"/>
    <w:rsid w:val="00150FA7"/>
    <w:rsid w:val="001633AA"/>
    <w:rsid w:val="001B37B9"/>
    <w:rsid w:val="001C7723"/>
    <w:rsid w:val="001F7089"/>
    <w:rsid w:val="0020359E"/>
    <w:rsid w:val="00212A49"/>
    <w:rsid w:val="00261EA9"/>
    <w:rsid w:val="0027516F"/>
    <w:rsid w:val="002A3BE3"/>
    <w:rsid w:val="002A6A57"/>
    <w:rsid w:val="002F41FB"/>
    <w:rsid w:val="002F62CD"/>
    <w:rsid w:val="00323B6A"/>
    <w:rsid w:val="00352866"/>
    <w:rsid w:val="003871A9"/>
    <w:rsid w:val="003A2E92"/>
    <w:rsid w:val="003B44FD"/>
    <w:rsid w:val="003B578F"/>
    <w:rsid w:val="003C1FDE"/>
    <w:rsid w:val="003D3B09"/>
    <w:rsid w:val="003E3BB4"/>
    <w:rsid w:val="00431A64"/>
    <w:rsid w:val="004551FF"/>
    <w:rsid w:val="004815C5"/>
    <w:rsid w:val="004D4D7E"/>
    <w:rsid w:val="004D51B7"/>
    <w:rsid w:val="004F7611"/>
    <w:rsid w:val="00526103"/>
    <w:rsid w:val="00596AF0"/>
    <w:rsid w:val="005F3AB8"/>
    <w:rsid w:val="005F3DA5"/>
    <w:rsid w:val="006353D5"/>
    <w:rsid w:val="00670F4C"/>
    <w:rsid w:val="00681724"/>
    <w:rsid w:val="006A4288"/>
    <w:rsid w:val="006B31A1"/>
    <w:rsid w:val="006C2B1E"/>
    <w:rsid w:val="0076761D"/>
    <w:rsid w:val="007A7AB0"/>
    <w:rsid w:val="007B0BF2"/>
    <w:rsid w:val="007E21CA"/>
    <w:rsid w:val="00815CBA"/>
    <w:rsid w:val="008226A5"/>
    <w:rsid w:val="00831AEE"/>
    <w:rsid w:val="00854309"/>
    <w:rsid w:val="00861921"/>
    <w:rsid w:val="008A33C1"/>
    <w:rsid w:val="008D69B4"/>
    <w:rsid w:val="00915951"/>
    <w:rsid w:val="00974BE8"/>
    <w:rsid w:val="009768CF"/>
    <w:rsid w:val="0098049E"/>
    <w:rsid w:val="009A4A3A"/>
    <w:rsid w:val="009A66B7"/>
    <w:rsid w:val="009C1D11"/>
    <w:rsid w:val="009D58C4"/>
    <w:rsid w:val="009E32D0"/>
    <w:rsid w:val="00A21A40"/>
    <w:rsid w:val="00A71154"/>
    <w:rsid w:val="00A73638"/>
    <w:rsid w:val="00AC7B21"/>
    <w:rsid w:val="00AD6BC7"/>
    <w:rsid w:val="00AF5600"/>
    <w:rsid w:val="00BA2C1A"/>
    <w:rsid w:val="00BA7ED7"/>
    <w:rsid w:val="00BF226B"/>
    <w:rsid w:val="00C13AA5"/>
    <w:rsid w:val="00C23AEA"/>
    <w:rsid w:val="00C3543D"/>
    <w:rsid w:val="00C61C5A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359AE"/>
    <w:rsid w:val="00D363C8"/>
    <w:rsid w:val="00D41488"/>
    <w:rsid w:val="00E71A4B"/>
    <w:rsid w:val="00EA2C0E"/>
    <w:rsid w:val="00ED0F58"/>
    <w:rsid w:val="00EF107C"/>
    <w:rsid w:val="00F17756"/>
    <w:rsid w:val="00F56068"/>
    <w:rsid w:val="00F601FB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62</cp:revision>
  <cp:lastPrinted>2021-10-28T13:21:00Z</cp:lastPrinted>
  <dcterms:created xsi:type="dcterms:W3CDTF">2020-10-13T08:11:00Z</dcterms:created>
  <dcterms:modified xsi:type="dcterms:W3CDTF">2021-10-28T13:22:00Z</dcterms:modified>
</cp:coreProperties>
</file>