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6D923" w14:textId="041E53B5" w:rsidR="00823F05" w:rsidRDefault="00823F05">
      <w:pPr>
        <w:ind w:right="-288"/>
        <w:jc w:val="center"/>
      </w:pPr>
      <w:r>
        <w:rPr>
          <w:rFonts w:ascii="Arial" w:hAnsi="Arial" w:cs="Arial"/>
          <w:sz w:val="26"/>
          <w:szCs w:val="26"/>
        </w:rPr>
        <w:t>4462</w:t>
      </w:r>
      <w:r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......</w:t>
      </w:r>
      <w:r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20</w:t>
      </w:r>
      <w:r w:rsidR="00A65AF6">
        <w:rPr>
          <w:rFonts w:ascii="Arial" w:hAnsi="Arial" w:cs="Arial"/>
          <w:sz w:val="26"/>
          <w:szCs w:val="26"/>
        </w:rPr>
        <w:t>2</w:t>
      </w:r>
      <w:r w:rsidR="00892B8F">
        <w:rPr>
          <w:rFonts w:ascii="Arial" w:hAnsi="Arial" w:cs="Arial"/>
          <w:sz w:val="26"/>
          <w:szCs w:val="26"/>
        </w:rPr>
        <w:t>3</w:t>
      </w:r>
    </w:p>
    <w:p w14:paraId="13950396" w14:textId="0A7CB649" w:rsidR="00823F05" w:rsidRPr="00823B7A" w:rsidRDefault="00823F05">
      <w:pPr>
        <w:ind w:right="-288"/>
        <w:rPr>
          <w:sz w:val="22"/>
          <w:szCs w:val="22"/>
        </w:rPr>
      </w:pPr>
      <w:r w:rsidRPr="00823B7A">
        <w:rPr>
          <w:rFonts w:ascii="Arial" w:hAnsi="Arial" w:cs="Arial"/>
          <w:sz w:val="22"/>
          <w:szCs w:val="22"/>
        </w:rPr>
        <w:t>……………………………………….....</w:t>
      </w:r>
      <w:r w:rsidRPr="00823B7A">
        <w:rPr>
          <w:rFonts w:ascii="Arial" w:hAnsi="Arial" w:cs="Arial"/>
          <w:sz w:val="22"/>
          <w:szCs w:val="22"/>
        </w:rPr>
        <w:tab/>
      </w:r>
      <w:r w:rsidRPr="00823B7A">
        <w:rPr>
          <w:rFonts w:ascii="Arial" w:hAnsi="Arial" w:cs="Arial"/>
          <w:sz w:val="22"/>
          <w:szCs w:val="22"/>
        </w:rPr>
        <w:tab/>
      </w:r>
      <w:r w:rsidRPr="00823B7A">
        <w:rPr>
          <w:rFonts w:ascii="Arial" w:hAnsi="Arial" w:cs="Arial"/>
          <w:sz w:val="22"/>
          <w:szCs w:val="22"/>
        </w:rPr>
        <w:tab/>
      </w:r>
      <w:r w:rsidR="00FA613C">
        <w:rPr>
          <w:rFonts w:ascii="Arial" w:hAnsi="Arial" w:cs="Arial"/>
          <w:sz w:val="22"/>
          <w:szCs w:val="22"/>
        </w:rPr>
        <w:t xml:space="preserve">             </w:t>
      </w:r>
      <w:r w:rsidRPr="00823B7A">
        <w:rPr>
          <w:rFonts w:ascii="Arial" w:hAnsi="Arial" w:cs="Arial"/>
          <w:sz w:val="22"/>
          <w:szCs w:val="22"/>
        </w:rPr>
        <w:t>Somianka, dnia ……………….…</w:t>
      </w:r>
    </w:p>
    <w:p w14:paraId="56B74C4F" w14:textId="77777777" w:rsidR="00823F05" w:rsidRPr="00BF0E77" w:rsidRDefault="00823F05" w:rsidP="00BF0E77">
      <w:pPr>
        <w:ind w:firstLine="708"/>
      </w:pPr>
      <w:r>
        <w:rPr>
          <w:rFonts w:ascii="Arial" w:hAnsi="Arial" w:cs="Arial"/>
          <w:sz w:val="16"/>
          <w:szCs w:val="16"/>
        </w:rPr>
        <w:t>(imię i nazwisko wnioskodawcy)</w:t>
      </w:r>
      <w:r>
        <w:rPr>
          <w:rStyle w:val="Znakiprzypiswdolnych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14:paraId="50F76317" w14:textId="77777777" w:rsidR="00823F05" w:rsidRDefault="00823F05">
      <w:r>
        <w:rPr>
          <w:rFonts w:ascii="Arial" w:hAnsi="Arial" w:cs="Arial"/>
        </w:rPr>
        <w:t>……………………………………….....</w:t>
      </w:r>
    </w:p>
    <w:p w14:paraId="3DA154E1" w14:textId="77777777" w:rsidR="00823F05" w:rsidRPr="00BF0E77" w:rsidRDefault="00823F05" w:rsidP="00BF0E77">
      <w:pPr>
        <w:ind w:left="708"/>
      </w:pPr>
      <w:r>
        <w:rPr>
          <w:rFonts w:ascii="Arial" w:hAnsi="Arial" w:cs="Arial"/>
          <w:sz w:val="16"/>
          <w:szCs w:val="16"/>
        </w:rPr>
        <w:t>(adres zamieszkania)</w:t>
      </w:r>
    </w:p>
    <w:p w14:paraId="71420850" w14:textId="77777777" w:rsidR="00823F05" w:rsidRDefault="00823F05">
      <w:r>
        <w:rPr>
          <w:rFonts w:ascii="Arial" w:hAnsi="Arial" w:cs="Arial"/>
        </w:rPr>
        <w:t>……………………………………….....</w:t>
      </w:r>
    </w:p>
    <w:p w14:paraId="0D45D755" w14:textId="77777777" w:rsidR="00823F05" w:rsidRPr="00BF0E77" w:rsidRDefault="00823F05">
      <w:r>
        <w:rPr>
          <w:rFonts w:ascii="Arial" w:hAnsi="Arial" w:cs="Arial"/>
          <w:sz w:val="16"/>
          <w:szCs w:val="16"/>
        </w:rPr>
        <w:t xml:space="preserve">(adres zameldowania, jeżeli jest inny niż adres </w:t>
      </w:r>
      <w:r>
        <w:rPr>
          <w:rFonts w:ascii="Arial" w:hAnsi="Arial" w:cs="Arial"/>
          <w:sz w:val="16"/>
          <w:szCs w:val="16"/>
        </w:rPr>
        <w:br/>
        <w:t xml:space="preserve">                                zamieszkania)</w:t>
      </w:r>
    </w:p>
    <w:p w14:paraId="4B628B81" w14:textId="135F124A" w:rsidR="00823F05" w:rsidRDefault="00823F05">
      <w:r>
        <w:rPr>
          <w:rFonts w:ascii="Arial" w:hAnsi="Arial" w:cs="Arial"/>
        </w:rPr>
        <w:t>tel. 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1321E">
        <w:rPr>
          <w:rFonts w:ascii="Arial" w:hAnsi="Arial" w:cs="Arial"/>
          <w:b/>
          <w:sz w:val="28"/>
          <w:szCs w:val="28"/>
        </w:rPr>
        <w:t xml:space="preserve">Kierownik </w:t>
      </w:r>
    </w:p>
    <w:p w14:paraId="1E8EB379" w14:textId="7BEDEE83" w:rsidR="00823F05" w:rsidRDefault="00823F05" w:rsidP="00823B7A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(pole nieobowiązkowe)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1321E">
        <w:rPr>
          <w:rFonts w:ascii="Arial" w:hAnsi="Arial" w:cs="Arial"/>
          <w:b/>
          <w:sz w:val="28"/>
          <w:szCs w:val="28"/>
        </w:rPr>
        <w:t xml:space="preserve">GOPS w </w:t>
      </w:r>
      <w:r>
        <w:rPr>
          <w:rFonts w:ascii="Arial" w:hAnsi="Arial" w:cs="Arial"/>
          <w:b/>
          <w:sz w:val="28"/>
          <w:szCs w:val="28"/>
        </w:rPr>
        <w:t>Somian</w:t>
      </w:r>
      <w:r w:rsidR="00E1321E">
        <w:rPr>
          <w:rFonts w:ascii="Arial" w:hAnsi="Arial" w:cs="Arial"/>
          <w:b/>
          <w:sz w:val="28"/>
          <w:szCs w:val="28"/>
        </w:rPr>
        <w:t>ce</w:t>
      </w:r>
      <w:r>
        <w:rPr>
          <w:rFonts w:ascii="Arial" w:hAnsi="Arial" w:cs="Arial"/>
          <w:sz w:val="16"/>
          <w:szCs w:val="16"/>
        </w:rPr>
        <w:tab/>
      </w:r>
    </w:p>
    <w:p w14:paraId="6387FA1A" w14:textId="77777777" w:rsidR="00823F05" w:rsidRDefault="00823F05">
      <w:pPr>
        <w:rPr>
          <w:rFonts w:ascii="Arial" w:hAnsi="Arial" w:cs="Arial"/>
          <w:sz w:val="12"/>
          <w:szCs w:val="12"/>
        </w:rPr>
      </w:pPr>
    </w:p>
    <w:p w14:paraId="7292ACC8" w14:textId="77777777" w:rsidR="00823F05" w:rsidRDefault="00823F05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Wniosek  </w:t>
      </w:r>
    </w:p>
    <w:p w14:paraId="7FFB5FBA" w14:textId="434428E1" w:rsidR="00823F05" w:rsidRDefault="00823F05">
      <w:pPr>
        <w:ind w:left="360" w:right="-288"/>
        <w:jc w:val="center"/>
      </w:pPr>
      <w:r>
        <w:rPr>
          <w:rFonts w:ascii="Arial" w:hAnsi="Arial" w:cs="Arial"/>
          <w:b/>
          <w:sz w:val="28"/>
          <w:szCs w:val="28"/>
        </w:rPr>
        <w:t>o przyznanie stypendium szkolnego w roku szkolnym 20</w:t>
      </w:r>
      <w:r w:rsidR="00A65AF6">
        <w:rPr>
          <w:rFonts w:ascii="Arial" w:hAnsi="Arial" w:cs="Arial"/>
          <w:b/>
          <w:sz w:val="28"/>
          <w:szCs w:val="28"/>
        </w:rPr>
        <w:t>2</w:t>
      </w:r>
      <w:r w:rsidR="00892B8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/202</w:t>
      </w:r>
      <w:r w:rsidR="00892B8F">
        <w:rPr>
          <w:rFonts w:ascii="Arial" w:hAnsi="Arial" w:cs="Arial"/>
          <w:b/>
          <w:sz w:val="28"/>
          <w:szCs w:val="28"/>
        </w:rPr>
        <w:t>4</w:t>
      </w:r>
    </w:p>
    <w:p w14:paraId="69945223" w14:textId="77777777" w:rsidR="00823F05" w:rsidRDefault="00823F05">
      <w:pPr>
        <w:ind w:left="360" w:right="-288"/>
        <w:jc w:val="center"/>
        <w:rPr>
          <w:rFonts w:ascii="Arial" w:hAnsi="Arial" w:cs="Arial"/>
          <w:b/>
          <w:sz w:val="12"/>
          <w:szCs w:val="12"/>
        </w:rPr>
      </w:pPr>
    </w:p>
    <w:p w14:paraId="7A1FF462" w14:textId="7F7E74F0" w:rsidR="00823F05" w:rsidRDefault="00823F05">
      <w:pPr>
        <w:pStyle w:val="Tekstpodstawowywcity"/>
        <w:ind w:right="-569"/>
      </w:pPr>
      <w:r>
        <w:rPr>
          <w:i/>
          <w:sz w:val="20"/>
        </w:rPr>
        <w:t>Na podstawie art. 90n ust. 2 ustawy z dnia 7 września 1991 r. o systemie oświaty (Dz.</w:t>
      </w:r>
      <w:r w:rsidR="00604278">
        <w:rPr>
          <w:i/>
          <w:sz w:val="20"/>
        </w:rPr>
        <w:t xml:space="preserve"> </w:t>
      </w:r>
      <w:r>
        <w:rPr>
          <w:i/>
          <w:sz w:val="20"/>
        </w:rPr>
        <w:t xml:space="preserve">U. </w:t>
      </w:r>
      <w:r>
        <w:rPr>
          <w:i/>
          <w:sz w:val="20"/>
        </w:rPr>
        <w:br/>
        <w:t>z 20</w:t>
      </w:r>
      <w:r w:rsidR="00E1321E">
        <w:rPr>
          <w:i/>
          <w:sz w:val="20"/>
        </w:rPr>
        <w:t>2</w:t>
      </w:r>
      <w:r w:rsidR="0035781C">
        <w:rPr>
          <w:i/>
          <w:sz w:val="20"/>
        </w:rPr>
        <w:t>2</w:t>
      </w:r>
      <w:r>
        <w:rPr>
          <w:i/>
          <w:sz w:val="20"/>
        </w:rPr>
        <w:t xml:space="preserve">r. poz. </w:t>
      </w:r>
      <w:r w:rsidR="00892B8F">
        <w:rPr>
          <w:i/>
          <w:sz w:val="20"/>
        </w:rPr>
        <w:t>2230</w:t>
      </w:r>
      <w:r w:rsidR="00E1321E">
        <w:rPr>
          <w:i/>
          <w:sz w:val="20"/>
        </w:rPr>
        <w:t xml:space="preserve"> z </w:t>
      </w:r>
      <w:proofErr w:type="spellStart"/>
      <w:r w:rsidR="00E1321E">
        <w:rPr>
          <w:i/>
          <w:sz w:val="20"/>
        </w:rPr>
        <w:t>późn</w:t>
      </w:r>
      <w:proofErr w:type="spellEnd"/>
      <w:r w:rsidR="00E1321E">
        <w:rPr>
          <w:i/>
          <w:sz w:val="20"/>
        </w:rPr>
        <w:t>. zm.</w:t>
      </w:r>
      <w:r>
        <w:rPr>
          <w:i/>
          <w:sz w:val="20"/>
        </w:rPr>
        <w:t xml:space="preserve">) oraz Uchwały Rady Gminy Somianka Nr XI N/48/15 z dnia 27 sierpnia 2015 r. </w:t>
      </w:r>
      <w:r w:rsidR="00892B8F">
        <w:rPr>
          <w:i/>
          <w:sz w:val="20"/>
        </w:rPr>
        <w:t xml:space="preserve">   </w:t>
      </w:r>
      <w:r>
        <w:rPr>
          <w:i/>
          <w:sz w:val="20"/>
        </w:rPr>
        <w:t xml:space="preserve">w sprawie Regulaminu udzielania pomocy materialnej o charakterze socjalnym dla uczniów zamieszkałych </w:t>
      </w:r>
      <w:r w:rsidR="00892B8F">
        <w:rPr>
          <w:i/>
          <w:sz w:val="20"/>
        </w:rPr>
        <w:t xml:space="preserve">                    </w:t>
      </w:r>
      <w:r>
        <w:rPr>
          <w:i/>
          <w:sz w:val="20"/>
        </w:rPr>
        <w:t>na terenie Gminy Somianka - wnoszę o przyznanie stypendium szkolnego</w:t>
      </w:r>
    </w:p>
    <w:p w14:paraId="36EF547B" w14:textId="77777777" w:rsidR="00823F05" w:rsidRDefault="00823F05">
      <w:pPr>
        <w:ind w:left="360"/>
        <w:jc w:val="center"/>
        <w:rPr>
          <w:rFonts w:ascii="Arial" w:hAnsi="Arial" w:cs="Arial"/>
          <w:b/>
          <w:i/>
          <w:sz w:val="12"/>
          <w:szCs w:val="12"/>
        </w:rPr>
      </w:pPr>
    </w:p>
    <w:p w14:paraId="1688B659" w14:textId="77777777" w:rsidR="00823F05" w:rsidRDefault="00823F05">
      <w:pPr>
        <w:jc w:val="both"/>
      </w:pPr>
      <w:r>
        <w:rPr>
          <w:rFonts w:ascii="Arial" w:hAnsi="Arial" w:cs="Arial"/>
          <w:b/>
          <w:sz w:val="26"/>
          <w:szCs w:val="26"/>
        </w:rPr>
        <w:t xml:space="preserve">Część I </w:t>
      </w:r>
    </w:p>
    <w:p w14:paraId="15C828A3" w14:textId="77777777" w:rsidR="00823F05" w:rsidRDefault="00823F05">
      <w:pPr>
        <w:spacing w:line="276" w:lineRule="auto"/>
        <w:jc w:val="both"/>
      </w:pPr>
      <w:r>
        <w:rPr>
          <w:rFonts w:ascii="Arial" w:hAnsi="Arial" w:cs="Arial"/>
          <w:b/>
          <w:sz w:val="26"/>
          <w:szCs w:val="26"/>
        </w:rPr>
        <w:t>Dane ucznia/słuchacza ubiegającego się o stypendium:</w:t>
      </w:r>
    </w:p>
    <w:tbl>
      <w:tblPr>
        <w:tblW w:w="104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990"/>
        <w:gridCol w:w="1620"/>
        <w:gridCol w:w="1620"/>
        <w:gridCol w:w="1800"/>
        <w:gridCol w:w="2740"/>
      </w:tblGrid>
      <w:tr w:rsidR="000B6DE4" w:rsidRPr="000B6DE4" w14:paraId="1E641350" w14:textId="77777777" w:rsidTr="000B6D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A073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72E33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2CE0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Nazwisko i imię ucznia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58C2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B39D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Imiona</w:t>
            </w:r>
          </w:p>
          <w:p w14:paraId="59265D29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rodziców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D78B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  <w:p w14:paraId="79E9CDAE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stałego</w:t>
            </w:r>
          </w:p>
          <w:p w14:paraId="1984726A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zamieszkania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1D0F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Nazwa i adres szkoły/kolegium,</w:t>
            </w:r>
          </w:p>
          <w:p w14:paraId="1635860B" w14:textId="77777777" w:rsidR="000B6DE4" w:rsidRPr="000B6DE4" w:rsidRDefault="000B6DE4" w:rsidP="00BC41F6">
            <w:pPr>
              <w:spacing w:line="276" w:lineRule="auto"/>
              <w:ind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</w:tr>
      <w:tr w:rsidR="000B6DE4" w:rsidRPr="000B6DE4" w14:paraId="648581A1" w14:textId="77777777" w:rsidTr="000B6DE4">
        <w:trPr>
          <w:cantSplit/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AA33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F1A9B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6900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1229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9279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1528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E7A46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14:paraId="3E75A445" w14:textId="77777777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F226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894E4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B6B0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138D6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1461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8E47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06BE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295C4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86C07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50AA1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14:paraId="7A549D6A" w14:textId="77777777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C67B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A273D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EBD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7E864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12DB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1CD2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8624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41BFA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1F3E8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F6B398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14:paraId="284F171E" w14:textId="77777777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EB7D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1D72D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BF1A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8158C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722E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0BC7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AC8E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4A692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6E07D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14:paraId="2C3131F8" w14:textId="77777777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AF77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652B4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A193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66A9B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8CDB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9184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3444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D0134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3E781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521DF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14:paraId="34149FD3" w14:textId="77777777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B548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58237" w14:textId="77777777"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69F2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4D65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E580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0FC0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5380D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43BF1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C51A2" w14:textId="77777777"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</w:tbl>
    <w:p w14:paraId="164431AE" w14:textId="77777777" w:rsidR="00823F05" w:rsidRDefault="00823F05">
      <w:pPr>
        <w:spacing w:line="276" w:lineRule="auto"/>
        <w:ind w:hanging="142"/>
        <w:jc w:val="both"/>
        <w:rPr>
          <w:rFonts w:ascii="Arial" w:hAnsi="Arial" w:cs="Arial"/>
          <w:b/>
        </w:rPr>
      </w:pPr>
    </w:p>
    <w:p w14:paraId="51329363" w14:textId="77777777" w:rsidR="00823F05" w:rsidRDefault="00823F05">
      <w:pPr>
        <w:spacing w:line="276" w:lineRule="auto"/>
        <w:ind w:hanging="142"/>
        <w:jc w:val="both"/>
      </w:pPr>
      <w:r>
        <w:rPr>
          <w:rFonts w:ascii="Arial" w:hAnsi="Arial" w:cs="Arial"/>
          <w:b/>
        </w:rPr>
        <w:t>Część II</w:t>
      </w:r>
    </w:p>
    <w:p w14:paraId="1C4D1921" w14:textId="77777777" w:rsidR="00823F05" w:rsidRDefault="00823F05">
      <w:pPr>
        <w:numPr>
          <w:ilvl w:val="0"/>
          <w:numId w:val="4"/>
        </w:numPr>
        <w:tabs>
          <w:tab w:val="left" w:pos="142"/>
        </w:tabs>
        <w:ind w:left="142" w:right="-288" w:hanging="284"/>
        <w:jc w:val="both"/>
      </w:pPr>
      <w:r>
        <w:rPr>
          <w:rFonts w:ascii="Arial" w:hAnsi="Arial" w:cs="Arial"/>
          <w:b/>
          <w:sz w:val="22"/>
          <w:szCs w:val="22"/>
        </w:rPr>
        <w:t>Oświadczenie o liczbie osób pozostających we wspólnym gospodarstwie domowym:</w:t>
      </w:r>
    </w:p>
    <w:p w14:paraId="54C9CA7F" w14:textId="77777777" w:rsidR="00823F05" w:rsidRDefault="00823F05">
      <w:pPr>
        <w:tabs>
          <w:tab w:val="left" w:pos="180"/>
        </w:tabs>
        <w:ind w:right="-288"/>
        <w:jc w:val="both"/>
        <w:rPr>
          <w:rFonts w:ascii="Arial" w:hAnsi="Arial" w:cs="Arial"/>
          <w:b/>
          <w:sz w:val="8"/>
          <w:szCs w:val="8"/>
        </w:rPr>
      </w:pPr>
    </w:p>
    <w:p w14:paraId="5C6A5D3A" w14:textId="77777777" w:rsidR="00823F05" w:rsidRDefault="00823F05">
      <w:pPr>
        <w:tabs>
          <w:tab w:val="left" w:pos="180"/>
        </w:tabs>
        <w:ind w:right="-288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843"/>
        <w:gridCol w:w="1701"/>
        <w:gridCol w:w="3442"/>
      </w:tblGrid>
      <w:tr w:rsidR="00823F05" w14:paraId="2F81E63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53E8" w14:textId="77777777" w:rsidR="00823F05" w:rsidRDefault="00823F05">
            <w:pPr>
              <w:ind w:left="-108" w:right="-108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E352" w14:textId="77777777"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73F7" w14:textId="77777777"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7A70A6E4" w14:textId="77777777" w:rsidR="00823F05" w:rsidRDefault="00823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urodzenia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62B4" w14:textId="77777777"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Stopień</w:t>
            </w:r>
          </w:p>
          <w:p w14:paraId="1F3A6032" w14:textId="77777777" w:rsidR="00823F05" w:rsidRDefault="00823F05">
            <w:pPr>
              <w:ind w:left="-108" w:right="-108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189C" w14:textId="77777777"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pracy/nauki</w:t>
            </w:r>
          </w:p>
        </w:tc>
      </w:tr>
      <w:tr w:rsidR="00823F05" w14:paraId="7FE4B7D6" w14:textId="77777777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F279" w14:textId="77777777" w:rsidR="00823F05" w:rsidRDefault="00823F05">
            <w:pPr>
              <w:jc w:val="both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D6A8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EEE8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0822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48CF9F" w14:textId="77777777" w:rsidR="00823F05" w:rsidRDefault="00823F0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Wnioskodawca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0DB5" w14:textId="77777777" w:rsidR="00823F05" w:rsidRDefault="00823F05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 w14:paraId="59EF9E2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79EB" w14:textId="77777777"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D282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B087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E2B7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EC0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 w14:paraId="5B9832B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078D" w14:textId="77777777"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98F2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44E6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DBE3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4D03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 w14:paraId="41B56526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AE3D" w14:textId="77777777"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46BB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556B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A96A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FC2E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 w14:paraId="38EDDCA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4722" w14:textId="77777777"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C583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E41E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2F36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FC11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 w14:paraId="75ACFE9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19FC" w14:textId="77777777"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A32E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CCBE4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BBCD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765F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 w14:paraId="1C4A857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C0A7" w14:textId="77777777"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84A1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1D02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ADC4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2275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 w14:paraId="256BC20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2C4F" w14:textId="77777777"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B502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CD31" w14:textId="77777777"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A4E0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D135" w14:textId="77777777"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009131" w14:textId="77777777" w:rsidR="00823F05" w:rsidRDefault="00823F05">
      <w:pPr>
        <w:ind w:right="-648"/>
        <w:jc w:val="both"/>
        <w:rPr>
          <w:rFonts w:ascii="Arial" w:hAnsi="Arial" w:cs="Arial"/>
          <w:b/>
          <w:sz w:val="16"/>
          <w:szCs w:val="16"/>
        </w:rPr>
      </w:pPr>
    </w:p>
    <w:p w14:paraId="5ACED32D" w14:textId="77777777" w:rsidR="00823F05" w:rsidRDefault="00823F05">
      <w:pPr>
        <w:numPr>
          <w:ilvl w:val="0"/>
          <w:numId w:val="4"/>
        </w:numPr>
        <w:tabs>
          <w:tab w:val="left" w:pos="0"/>
        </w:tabs>
        <w:ind w:left="0" w:right="-853" w:hanging="284"/>
        <w:jc w:val="both"/>
      </w:pPr>
      <w:r>
        <w:rPr>
          <w:rFonts w:ascii="Arial" w:hAnsi="Arial" w:cs="Arial"/>
          <w:b/>
          <w:sz w:val="22"/>
          <w:szCs w:val="22"/>
        </w:rPr>
        <w:t>Źródła dochodu netto rodziny uzyskanego w miesiącu poprzedzającym złożenie wniosku</w:t>
      </w:r>
      <w:r>
        <w:rPr>
          <w:rStyle w:val="Znakiprzypiswdolnych"/>
          <w:rFonts w:ascii="Arial" w:hAnsi="Arial" w:cs="Arial"/>
        </w:rPr>
        <w:footnoteReference w:id="3"/>
      </w:r>
      <w:r>
        <w:rPr>
          <w:rFonts w:ascii="Arial" w:hAnsi="Arial" w:cs="Arial"/>
          <w:b/>
        </w:rPr>
        <w:t xml:space="preserve">: </w:t>
      </w:r>
    </w:p>
    <w:p w14:paraId="4B883F09" w14:textId="77777777" w:rsidR="00823F05" w:rsidRDefault="00823F05">
      <w:pPr>
        <w:ind w:right="-288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426"/>
        <w:gridCol w:w="7655"/>
        <w:gridCol w:w="2166"/>
      </w:tblGrid>
      <w:tr w:rsidR="00823F05" w14:paraId="0CBA864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265E" w14:textId="77777777" w:rsidR="00823F05" w:rsidRDefault="00823F05">
            <w:pPr>
              <w:ind w:left="-249" w:right="-288"/>
              <w:jc w:val="center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C5C7" w14:textId="77777777" w:rsidR="00823F05" w:rsidRDefault="00823F05">
            <w:pPr>
              <w:spacing w:line="360" w:lineRule="auto"/>
              <w:ind w:right="-288"/>
              <w:jc w:val="center"/>
            </w:pPr>
            <w:r>
              <w:rPr>
                <w:rFonts w:ascii="Arial" w:hAnsi="Arial" w:cs="Arial"/>
                <w:b/>
              </w:rPr>
              <w:t>Rodzaj dochodu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5723" w14:textId="77777777" w:rsidR="00823F05" w:rsidRDefault="00823F05">
            <w:pPr>
              <w:ind w:right="-288"/>
              <w:jc w:val="center"/>
            </w:pPr>
            <w:r>
              <w:rPr>
                <w:rFonts w:ascii="Arial" w:hAnsi="Arial" w:cs="Arial"/>
                <w:b/>
              </w:rPr>
              <w:t>Kwota</w:t>
            </w:r>
          </w:p>
        </w:tc>
      </w:tr>
      <w:tr w:rsidR="00823F05" w14:paraId="0842E4C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EE5E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8768" w14:textId="77777777"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Wynagrodzenia za pracę (łączna kwota)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72E7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1A2552D8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9BFB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93D3" w14:textId="77777777" w:rsidR="00823F05" w:rsidRDefault="00823F05">
            <w:pPr>
              <w:spacing w:line="60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Stałe i okresowe zasiłki z pomocy społecznej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BC7F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5AD8A79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E1F1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9A3D" w14:textId="77777777" w:rsidR="00823F05" w:rsidRDefault="00823F05">
            <w:pPr>
              <w:spacing w:line="60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Świadczenia rodzinne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FF22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245BC77A" w14:textId="77777777">
        <w:trPr>
          <w:trHeight w:val="5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6AA9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9E73" w14:textId="77777777" w:rsidR="00823F05" w:rsidRDefault="00823F05">
            <w:pPr>
              <w:spacing w:line="60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Świadczenia alimentacyjne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7F70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0472A26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5A5A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1007" w14:textId="77777777" w:rsidR="00823F05" w:rsidRDefault="00823F05">
            <w:pPr>
              <w:spacing w:line="360" w:lineRule="auto"/>
              <w:ind w:right="-108"/>
            </w:pPr>
            <w:r>
              <w:rPr>
                <w:rFonts w:ascii="Arial" w:hAnsi="Arial" w:cs="Arial"/>
                <w:sz w:val="22"/>
                <w:szCs w:val="22"/>
              </w:rPr>
              <w:t xml:space="preserve">Alimenty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B496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0130800E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2C72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D6A5" w14:textId="77777777" w:rsidR="00823F05" w:rsidRDefault="00823F05">
            <w:pPr>
              <w:spacing w:line="360" w:lineRule="auto"/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>Emerytury, renty inwalidzkie, świadczenia przedemerytalne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71DA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0C4B0AB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53FB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952E" w14:textId="77777777"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Renty rodzinne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F895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36879F29" w14:textId="77777777">
        <w:trPr>
          <w:trHeight w:hRule="exact" w:val="4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5311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72BB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Zasiłki dla bezrobotnych, stypendia, dodatki i inne świadczenia </w:t>
            </w:r>
          </w:p>
          <w:p w14:paraId="7EF76977" w14:textId="77777777"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wypłacane przez Powiatowy Urząd Pracy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EBE5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F05" w14:paraId="12A5B13D" w14:textId="77777777" w:rsidTr="005B548B">
        <w:trPr>
          <w:trHeight w:val="8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C230" w14:textId="77777777" w:rsidR="00823F05" w:rsidRDefault="00823F05">
            <w:pPr>
              <w:snapToGrid w:val="0"/>
              <w:ind w:right="-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35A31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F0D3" w14:textId="77777777" w:rsidR="00823F05" w:rsidRDefault="00823F05">
            <w:pPr>
              <w:snapToGrid w:val="0"/>
              <w:ind w:right="-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EC57E" w14:textId="5377BEF5" w:rsidR="00823F05" w:rsidRPr="0025682F" w:rsidRDefault="00823F05" w:rsidP="0025682F">
            <w:pPr>
              <w:spacing w:line="480" w:lineRule="auto"/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 xml:space="preserve">Dochody z gospodarstwa rolnego: …............ ha przeliczeniowych x </w:t>
            </w:r>
            <w:r w:rsidRPr="000B0250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="000B0250" w:rsidRPr="000B0250"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  <w:r>
              <w:rPr>
                <w:rFonts w:ascii="Arial" w:hAnsi="Arial" w:cs="Arial"/>
                <w:i/>
                <w:sz w:val="22"/>
                <w:szCs w:val="22"/>
              </w:rPr>
              <w:t>,00 zł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298D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0571B5C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1F4F" w14:textId="77777777"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0E15" w14:textId="77777777"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Dochody z działalności gospodarczej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111F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4DBC02D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026E" w14:textId="77777777"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3B30" w14:textId="77777777" w:rsidR="00823F05" w:rsidRDefault="00823F05">
            <w:pPr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 xml:space="preserve">Pobierane stypendia o charakterze socjalnym ze środków publicznych </w:t>
            </w:r>
          </w:p>
          <w:p w14:paraId="7ABC5269" w14:textId="77777777" w:rsidR="00823F05" w:rsidRDefault="00823F05">
            <w:pPr>
              <w:ind w:right="-288"/>
            </w:pPr>
            <w:r>
              <w:rPr>
                <w:rFonts w:ascii="Arial" w:hAnsi="Arial" w:cs="Arial"/>
                <w:sz w:val="20"/>
                <w:szCs w:val="20"/>
              </w:rPr>
              <w:t>(miesięczna wartość pobieranego stypendium)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8C45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18DB74A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C348" w14:textId="77777777"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89AF" w14:textId="1E9FEC21" w:rsidR="00823F05" w:rsidRDefault="00823F05">
            <w:pPr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 xml:space="preserve">Jednorazowy dochód </w:t>
            </w:r>
            <w:r>
              <w:rPr>
                <w:rFonts w:ascii="Arial" w:hAnsi="Arial" w:cs="Arial"/>
                <w:sz w:val="18"/>
                <w:szCs w:val="18"/>
              </w:rPr>
              <w:t>(uzyskany w ciągu 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poprzedzających m-c złożenia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niniejszego wniosku przekraczający kwotę </w:t>
            </w:r>
            <w:r w:rsidR="00AA5CE6">
              <w:rPr>
                <w:rFonts w:ascii="Arial" w:hAnsi="Arial" w:cs="Arial"/>
                <w:i/>
                <w:sz w:val="18"/>
                <w:szCs w:val="18"/>
              </w:rPr>
              <w:t>3.00</w:t>
            </w:r>
            <w:r>
              <w:rPr>
                <w:rFonts w:ascii="Arial" w:hAnsi="Arial" w:cs="Arial"/>
                <w:i/>
                <w:sz w:val="18"/>
                <w:szCs w:val="18"/>
              </w:rPr>
              <w:t>0,00 zł</w:t>
            </w:r>
            <w:r>
              <w:rPr>
                <w:rFonts w:ascii="Arial" w:hAnsi="Arial" w:cs="Arial"/>
                <w:sz w:val="18"/>
                <w:szCs w:val="18"/>
              </w:rPr>
              <w:t xml:space="preserve"> podzielony na 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C0F7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 w14:paraId="69855A4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4253" w14:textId="77777777"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3635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Inne dochody </w:t>
            </w:r>
          </w:p>
          <w:p w14:paraId="142450BF" w14:textId="77777777"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(wpisać jakie) </w:t>
            </w: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596C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</w:rPr>
            </w:pPr>
          </w:p>
        </w:tc>
      </w:tr>
      <w:tr w:rsidR="00823F05" w14:paraId="30E4D96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372C" w14:textId="77777777"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585E" w14:textId="77777777"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Alimenty płacone na rzecz innych osób (podlegają odliczeniu od dochodu)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EFA1" w14:textId="77777777" w:rsidR="00823F05" w:rsidRDefault="00823F05">
            <w:pPr>
              <w:spacing w:line="276" w:lineRule="auto"/>
              <w:ind w:right="-288"/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̶</w:t>
            </w:r>
          </w:p>
        </w:tc>
      </w:tr>
      <w:tr w:rsidR="00823F05" w14:paraId="4A494EE3" w14:textId="7777777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AC5D" w14:textId="77777777"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Dochody razem </w:t>
            </w:r>
            <w:r>
              <w:rPr>
                <w:rFonts w:ascii="Arial" w:hAnsi="Arial" w:cs="Arial"/>
                <w:sz w:val="22"/>
                <w:szCs w:val="22"/>
              </w:rPr>
              <w:t>(po uwzględnieniu odliczenia z Lp. 14)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6039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23F05" w14:paraId="5DB02E64" w14:textId="77777777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2EAE" w14:textId="77777777"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</w:rPr>
              <w:t>Średni dochód miesięczny netto na jedną osobę w rodzinie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CFB6" w14:textId="77777777"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AF091C9" w14:textId="77777777" w:rsidR="000B6DE4" w:rsidRDefault="000B6DE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15B599" w14:textId="77777777" w:rsidR="0025682F" w:rsidRDefault="00823F05">
      <w:pPr>
        <w:numPr>
          <w:ilvl w:val="0"/>
          <w:numId w:val="4"/>
        </w:numPr>
        <w:ind w:right="-8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Przesłanki uzasadniające przyznanie stypendium </w:t>
      </w:r>
      <w:r>
        <w:rPr>
          <w:rFonts w:ascii="Arial" w:hAnsi="Arial" w:cs="Arial"/>
          <w:sz w:val="18"/>
          <w:szCs w:val="18"/>
        </w:rPr>
        <w:t>(zaznaczyć zn</w:t>
      </w:r>
      <w:r w:rsidR="0025682F">
        <w:rPr>
          <w:rFonts w:ascii="Arial" w:hAnsi="Arial" w:cs="Arial"/>
          <w:sz w:val="18"/>
          <w:szCs w:val="18"/>
        </w:rPr>
        <w:t>akiem X występujące przesłanki</w:t>
      </w:r>
    </w:p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283"/>
      </w:tblGrid>
      <w:tr w:rsidR="0025682F" w14:paraId="6B27A8D2" w14:textId="77777777" w:rsidTr="0025682F">
        <w:tc>
          <w:tcPr>
            <w:tcW w:w="4924" w:type="dxa"/>
          </w:tcPr>
          <w:p w14:paraId="7DE45F6F" w14:textId="3F772D97" w:rsidR="0025682F" w:rsidRDefault="00E540A6" w:rsidP="00E540A6">
            <w:pPr>
              <w:numPr>
                <w:ilvl w:val="1"/>
                <w:numId w:val="4"/>
              </w:numPr>
              <w:tabs>
                <w:tab w:val="left" w:pos="720"/>
              </w:tabs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Bezrobocie</w:t>
            </w:r>
          </w:p>
          <w:p w14:paraId="3D2E0FA6" w14:textId="77777777" w:rsidR="0025682F" w:rsidRDefault="0025682F" w:rsidP="0025682F">
            <w:pPr>
              <w:numPr>
                <w:ilvl w:val="1"/>
                <w:numId w:val="4"/>
              </w:numPr>
              <w:tabs>
                <w:tab w:val="left" w:pos="720"/>
              </w:tabs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Niepełnosprawność</w:t>
            </w:r>
          </w:p>
          <w:p w14:paraId="2B1B238E" w14:textId="77777777" w:rsidR="0025682F" w:rsidRDefault="0025682F" w:rsidP="0025682F">
            <w:pPr>
              <w:numPr>
                <w:ilvl w:val="1"/>
                <w:numId w:val="4"/>
              </w:numPr>
              <w:tabs>
                <w:tab w:val="left" w:pos="720"/>
              </w:tabs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Ciężka lub długotrwała choroba</w:t>
            </w:r>
          </w:p>
          <w:p w14:paraId="4B2FC6AB" w14:textId="77777777" w:rsidR="0025682F" w:rsidRDefault="0025682F" w:rsidP="0025682F">
            <w:pPr>
              <w:numPr>
                <w:ilvl w:val="1"/>
                <w:numId w:val="4"/>
              </w:numPr>
              <w:tabs>
                <w:tab w:val="left" w:pos="720"/>
              </w:tabs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Wielodzietność</w:t>
            </w:r>
          </w:p>
          <w:p w14:paraId="02E55DEC" w14:textId="77777777" w:rsidR="0025682F" w:rsidRDefault="0025682F" w:rsidP="00BF0E77">
            <w:pPr>
              <w:tabs>
                <w:tab w:val="left" w:pos="720"/>
              </w:tabs>
              <w:ind w:right="2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3" w:type="dxa"/>
          </w:tcPr>
          <w:p w14:paraId="3450EB5F" w14:textId="77777777" w:rsid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 w:right="-852"/>
            </w:pPr>
            <w:r>
              <w:rPr>
                <w:rFonts w:ascii="Arial" w:hAnsi="Arial" w:cs="Arial"/>
                <w:sz w:val="22"/>
                <w:szCs w:val="22"/>
              </w:rPr>
              <w:t>Brak umiejętności opiekuńczo- wychowawczych</w:t>
            </w:r>
          </w:p>
          <w:p w14:paraId="1F625DAE" w14:textId="77777777" w:rsid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Alkoholizm lub narkomania</w:t>
            </w:r>
          </w:p>
          <w:p w14:paraId="1BB08F3D" w14:textId="77777777" w:rsid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Rodzina jest niepełna</w:t>
            </w:r>
          </w:p>
          <w:p w14:paraId="5F73E562" w14:textId="77777777" w:rsidR="0025682F" w:rsidRP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 w:right="-65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Zdarzenie losowe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wpsać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jakie)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</w:t>
            </w:r>
          </w:p>
          <w:p w14:paraId="7C33D2B7" w14:textId="77777777" w:rsidR="0025682F" w:rsidRDefault="0025682F" w:rsidP="00BF0E77">
            <w:pPr>
              <w:tabs>
                <w:tab w:val="left" w:pos="720"/>
              </w:tabs>
              <w:ind w:right="2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846152" w14:textId="77777777" w:rsidR="00823F05" w:rsidRDefault="0025682F" w:rsidP="0025682F">
      <w:pPr>
        <w:tabs>
          <w:tab w:val="left" w:pos="360"/>
        </w:tabs>
        <w:ind w:right="-652"/>
        <w:jc w:val="both"/>
      </w:pPr>
      <w:r>
        <w:rPr>
          <w:rFonts w:ascii="Arial" w:hAnsi="Arial" w:cs="Arial"/>
          <w:b/>
        </w:rPr>
        <w:t>C</w:t>
      </w:r>
      <w:r w:rsidR="00823F05">
        <w:rPr>
          <w:rFonts w:ascii="Arial" w:hAnsi="Arial" w:cs="Arial"/>
          <w:b/>
        </w:rPr>
        <w:t>zęść III</w:t>
      </w:r>
    </w:p>
    <w:p w14:paraId="50966952" w14:textId="77777777" w:rsidR="00823F05" w:rsidRDefault="00823F05">
      <w:pPr>
        <w:numPr>
          <w:ilvl w:val="0"/>
          <w:numId w:val="3"/>
        </w:numPr>
        <w:jc w:val="both"/>
      </w:pPr>
      <w:r>
        <w:rPr>
          <w:rFonts w:ascii="Arial" w:hAnsi="Arial" w:cs="Arial"/>
          <w:b/>
          <w:sz w:val="22"/>
          <w:szCs w:val="22"/>
        </w:rPr>
        <w:t>Wnioskowana forma pomocy materialnej</w:t>
      </w:r>
      <w:r>
        <w:rPr>
          <w:rStyle w:val="Znakiprzypiswdolnych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>:</w:t>
      </w:r>
    </w:p>
    <w:p w14:paraId="3553433C" w14:textId="77777777"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pokrycie kosztów udziału w zajęciach edukacyjnych wykraczających poza zajęcia realizowane w szkole w ramach planu nauczania – w tym udział w wyrównawczych zajęciach edukacyjnych i innych przedsięwzięciach realizowanych przez szkołę </w:t>
      </w:r>
      <w:r>
        <w:rPr>
          <w:rFonts w:ascii="Arial" w:hAnsi="Arial" w:cs="Arial"/>
          <w:sz w:val="18"/>
          <w:szCs w:val="18"/>
        </w:rPr>
        <w:t>(takich jak wyjazdy do kina, teatru, na basen, na wycieczki szkolne, na zielone szkoły itp.):</w:t>
      </w:r>
    </w:p>
    <w:p w14:paraId="56472378" w14:textId="77777777" w:rsidR="00823F05" w:rsidRPr="005B548B" w:rsidRDefault="00823F05">
      <w:pPr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0228A829" w14:textId="77777777" w:rsidR="00823F05" w:rsidRPr="005B548B" w:rsidRDefault="00823F05">
      <w:pPr>
        <w:ind w:left="708"/>
        <w:jc w:val="both"/>
      </w:pPr>
      <w:r w:rsidRPr="005B548B">
        <w:rPr>
          <w:rFonts w:ascii="Arial" w:hAnsi="Arial" w:cs="Arial"/>
        </w:rPr>
        <w:t>…………………………………………………………………………………………...</w:t>
      </w:r>
    </w:p>
    <w:p w14:paraId="6CC7E025" w14:textId="77777777" w:rsidR="00823F05" w:rsidRDefault="00823F05">
      <w:pPr>
        <w:ind w:left="3540" w:firstLine="708"/>
        <w:jc w:val="both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14:paraId="4AEECE93" w14:textId="77777777"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pokrycie kosztów udziału w zajęciach edukacyjnych realizowanych poza szkołą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>(w tym nauki języków obcych, zajęć muzycznych, informatycznych, sportowych, zajęć na basenie i innych rozwijających wiedzę i zainteresowania uczniów)</w:t>
      </w:r>
    </w:p>
    <w:p w14:paraId="4677B3CB" w14:textId="77777777" w:rsidR="00823F05" w:rsidRDefault="00823F05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79395D24" w14:textId="77777777"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14:paraId="28B72B96" w14:textId="77777777" w:rsidR="00823F05" w:rsidRDefault="00823F05">
      <w:pPr>
        <w:ind w:left="3540" w:firstLine="708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14:paraId="160FD690" w14:textId="77777777"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pomoc rzeczowa o charakterze edukacyjnym</w:t>
      </w:r>
      <w:r>
        <w:rPr>
          <w:rStyle w:val="Znakiprzypiswdolnych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:</w:t>
      </w:r>
    </w:p>
    <w:p w14:paraId="78A70735" w14:textId="77777777" w:rsidR="00823F05" w:rsidRDefault="00823F05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3ACC8599" w14:textId="77777777"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14:paraId="532E1679" w14:textId="77777777" w:rsidR="00823F05" w:rsidRDefault="00823F05">
      <w:pPr>
        <w:ind w:left="708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14:paraId="2A20FC45" w14:textId="77777777"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pokrycie kosztów związanych z pobieraniem nauki poza miejscem zamieszkania</w:t>
      </w:r>
      <w:r>
        <w:rPr>
          <w:rStyle w:val="Znakiprzypiswdolnych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:</w:t>
      </w:r>
    </w:p>
    <w:p w14:paraId="4E7AB483" w14:textId="77777777" w:rsidR="00823F05" w:rsidRDefault="00823F05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546BF070" w14:textId="77777777" w:rsidR="00823F05" w:rsidRDefault="00823F0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BF3D347" w14:textId="77777777"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14:paraId="63FD156B" w14:textId="77777777" w:rsidR="00823F05" w:rsidRDefault="00823F05">
      <w:pPr>
        <w:ind w:left="3540" w:firstLine="708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14:paraId="7F2BA6C6" w14:textId="77777777"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świadczenie pieniężne</w:t>
      </w:r>
      <w:r>
        <w:rPr>
          <w:rFonts w:ascii="Arial" w:hAnsi="Arial" w:cs="Arial"/>
          <w:sz w:val="18"/>
          <w:szCs w:val="18"/>
        </w:rPr>
        <w:t>(tylko wtedy, gdy udzielenie stypendium w w/w formach jest niemożliwe lub niecelowe):</w:t>
      </w:r>
    </w:p>
    <w:p w14:paraId="48A9F244" w14:textId="77777777" w:rsidR="00823F05" w:rsidRDefault="00823F0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ABFE9C1" w14:textId="77777777"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14:paraId="6F775CCA" w14:textId="77777777" w:rsidR="00823F05" w:rsidRDefault="00823F05">
      <w:pPr>
        <w:spacing w:line="360" w:lineRule="auto"/>
        <w:ind w:left="708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(wpisać uzasadnienie)</w:t>
      </w:r>
    </w:p>
    <w:p w14:paraId="512F9CC1" w14:textId="77777777" w:rsidR="00823F05" w:rsidRDefault="00823F05">
      <w:pPr>
        <w:ind w:left="360"/>
        <w:jc w:val="both"/>
        <w:rPr>
          <w:rFonts w:ascii="Arial" w:hAnsi="Arial" w:cs="Arial"/>
          <w:sz w:val="8"/>
          <w:szCs w:val="8"/>
          <w:vertAlign w:val="superscript"/>
        </w:rPr>
      </w:pPr>
    </w:p>
    <w:p w14:paraId="2A9D7D31" w14:textId="77777777" w:rsidR="00823F05" w:rsidRPr="0025682F" w:rsidRDefault="00823F05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>Stypendium proszę przekazać na konto</w:t>
      </w:r>
      <w:r>
        <w:rPr>
          <w:rStyle w:val="Znakiprzypiswdolnych"/>
          <w:rFonts w:ascii="Arial" w:hAnsi="Arial" w:cs="Arial"/>
          <w:b/>
          <w:sz w:val="22"/>
          <w:szCs w:val="22"/>
        </w:rPr>
        <w:footnoteReference w:id="7"/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76D89BE9" w14:textId="77777777" w:rsidR="0025682F" w:rsidRDefault="0025682F" w:rsidP="0025682F">
      <w:pPr>
        <w:spacing w:line="276" w:lineRule="auto"/>
        <w:ind w:left="360"/>
        <w:jc w:val="both"/>
      </w:pPr>
    </w:p>
    <w:p w14:paraId="6EE2350D" w14:textId="77777777" w:rsidR="00823F05" w:rsidRDefault="00823F05">
      <w:pPr>
        <w:ind w:left="360"/>
        <w:jc w:val="both"/>
      </w:pPr>
      <w:r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</w:t>
      </w:r>
    </w:p>
    <w:p w14:paraId="771A13DA" w14:textId="77777777" w:rsidR="005B548B" w:rsidRDefault="00823F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(wpisać nazwę banku oraz numer rachunku bankowego)</w:t>
      </w:r>
    </w:p>
    <w:p w14:paraId="3E789432" w14:textId="77777777" w:rsidR="005B548B" w:rsidRDefault="005B548B">
      <w:pPr>
        <w:suppressAutoHyphens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br w:type="page"/>
      </w:r>
    </w:p>
    <w:p w14:paraId="32DA21B3" w14:textId="77777777" w:rsidR="00823F05" w:rsidRDefault="00823F05">
      <w:pPr>
        <w:jc w:val="center"/>
      </w:pPr>
    </w:p>
    <w:p w14:paraId="754B9A34" w14:textId="77777777" w:rsidR="00823F05" w:rsidRDefault="00823F05">
      <w:pPr>
        <w:numPr>
          <w:ilvl w:val="0"/>
          <w:numId w:val="3"/>
        </w:numPr>
        <w:tabs>
          <w:tab w:val="left" w:pos="2977"/>
        </w:tabs>
        <w:spacing w:line="276" w:lineRule="auto"/>
        <w:ind w:right="-993"/>
        <w:jc w:val="both"/>
      </w:pPr>
      <w:r>
        <w:rPr>
          <w:rFonts w:ascii="Arial" w:hAnsi="Arial" w:cs="Arial"/>
          <w:b/>
          <w:sz w:val="22"/>
          <w:szCs w:val="22"/>
        </w:rPr>
        <w:t>Świadomy/a odpowiedzialności karnej z art. 233 § 1 Kodeksu Karnego oświadczam:</w:t>
      </w:r>
    </w:p>
    <w:p w14:paraId="7067B659" w14:textId="77777777" w:rsidR="00823F05" w:rsidRDefault="00823F05">
      <w:pPr>
        <w:numPr>
          <w:ilvl w:val="1"/>
          <w:numId w:val="3"/>
        </w:numPr>
        <w:tabs>
          <w:tab w:val="left" w:pos="720"/>
        </w:tabs>
        <w:ind w:left="720" w:right="-993"/>
        <w:jc w:val="both"/>
      </w:pPr>
      <w:r>
        <w:rPr>
          <w:rFonts w:ascii="Arial" w:hAnsi="Arial" w:cs="Arial"/>
          <w:sz w:val="22"/>
          <w:szCs w:val="22"/>
        </w:rPr>
        <w:t>wszystkie dane zawarte we wniosku są zgodne ze stanem faktycznym;</w:t>
      </w:r>
    </w:p>
    <w:p w14:paraId="55CB5F1B" w14:textId="77777777" w:rsidR="00823F05" w:rsidRDefault="00823F05">
      <w:pPr>
        <w:numPr>
          <w:ilvl w:val="1"/>
          <w:numId w:val="3"/>
        </w:numPr>
        <w:tabs>
          <w:tab w:val="left" w:pos="720"/>
        </w:tabs>
        <w:ind w:left="720" w:right="-993"/>
        <w:jc w:val="both"/>
      </w:pPr>
      <w:r>
        <w:rPr>
          <w:rFonts w:ascii="Arial" w:hAnsi="Arial" w:cs="Arial"/>
          <w:sz w:val="22"/>
          <w:szCs w:val="22"/>
        </w:rPr>
        <w:t>zapoznałem się z warunkami uprawniającymi do przyznania stypendium szkolnego;</w:t>
      </w:r>
    </w:p>
    <w:p w14:paraId="760C6280" w14:textId="77777777" w:rsidR="00823F05" w:rsidRDefault="00823F05">
      <w:pPr>
        <w:numPr>
          <w:ilvl w:val="1"/>
          <w:numId w:val="3"/>
        </w:numPr>
        <w:tabs>
          <w:tab w:val="left" w:pos="720"/>
        </w:tabs>
        <w:spacing w:after="160"/>
        <w:ind w:left="714" w:right="-992" w:hanging="357"/>
        <w:jc w:val="both"/>
      </w:pPr>
      <w:r>
        <w:rPr>
          <w:rFonts w:ascii="Arial" w:hAnsi="Arial" w:cs="Arial"/>
          <w:sz w:val="22"/>
          <w:szCs w:val="22"/>
        </w:rPr>
        <w:t>niezwłocznie powiadomię organ przyznający stypendium o ustaniu przyczyn, które stanowiły podstawę przyznania stypendium szkolnego.</w:t>
      </w:r>
    </w:p>
    <w:p w14:paraId="542BC495" w14:textId="77777777" w:rsidR="00823F05" w:rsidRDefault="00823F05">
      <w:pPr>
        <w:jc w:val="both"/>
      </w:pPr>
    </w:p>
    <w:p w14:paraId="2E215A2D" w14:textId="77777777" w:rsidR="00823F05" w:rsidRDefault="00823F05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508D4637" w14:textId="77777777" w:rsidR="00823F05" w:rsidRDefault="00823F05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(czytelny podpis wnioskodawcy)</w:t>
      </w:r>
    </w:p>
    <w:p w14:paraId="56CB8BF6" w14:textId="77777777" w:rsidR="00823F05" w:rsidRDefault="00823F05">
      <w:pPr>
        <w:spacing w:line="360" w:lineRule="auto"/>
        <w:ind w:right="-288"/>
        <w:jc w:val="both"/>
      </w:pPr>
      <w:r>
        <w:rPr>
          <w:rFonts w:ascii="Arial" w:hAnsi="Arial" w:cs="Arial"/>
          <w:b/>
        </w:rPr>
        <w:t>Do wniosku dołączam następujące dokumenty:</w:t>
      </w:r>
    </w:p>
    <w:p w14:paraId="59C5505B" w14:textId="77777777" w:rsidR="00823F05" w:rsidRDefault="00823F05" w:rsidP="000B6DE4">
      <w:pPr>
        <w:numPr>
          <w:ilvl w:val="0"/>
          <w:numId w:val="2"/>
        </w:numPr>
        <w:spacing w:line="360" w:lineRule="auto"/>
        <w:ind w:left="357" w:right="-289" w:hanging="357"/>
        <w:jc w:val="both"/>
      </w:pPr>
      <w:r>
        <w:rPr>
          <w:rFonts w:ascii="Arial" w:hAnsi="Arial" w:cs="Arial"/>
        </w:rPr>
        <w:t>…………………………………………………………………..</w:t>
      </w:r>
    </w:p>
    <w:p w14:paraId="01A893CC" w14:textId="77777777" w:rsidR="00823F05" w:rsidRDefault="00823F05" w:rsidP="000B6DE4">
      <w:pPr>
        <w:numPr>
          <w:ilvl w:val="0"/>
          <w:numId w:val="2"/>
        </w:numPr>
        <w:spacing w:line="360" w:lineRule="auto"/>
        <w:ind w:left="357" w:right="-289" w:hanging="357"/>
        <w:jc w:val="both"/>
      </w:pPr>
      <w:r>
        <w:rPr>
          <w:rFonts w:ascii="Arial" w:hAnsi="Arial" w:cs="Arial"/>
        </w:rPr>
        <w:t>…………………………………………………………………..</w:t>
      </w:r>
    </w:p>
    <w:p w14:paraId="3B3A9954" w14:textId="77777777" w:rsidR="00823F05" w:rsidRDefault="00823F05" w:rsidP="000B6DE4">
      <w:pPr>
        <w:numPr>
          <w:ilvl w:val="0"/>
          <w:numId w:val="2"/>
        </w:numPr>
        <w:tabs>
          <w:tab w:val="left" w:pos="720"/>
        </w:tabs>
        <w:spacing w:line="360" w:lineRule="auto"/>
        <w:ind w:left="357" w:right="-289" w:hanging="357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2190967" w14:textId="77777777" w:rsidR="00823F05" w:rsidRDefault="00823F05" w:rsidP="000B6DE4">
      <w:pPr>
        <w:numPr>
          <w:ilvl w:val="0"/>
          <w:numId w:val="2"/>
        </w:numPr>
        <w:tabs>
          <w:tab w:val="left" w:pos="720"/>
        </w:tabs>
        <w:spacing w:line="360" w:lineRule="auto"/>
        <w:ind w:left="357" w:right="-289" w:hanging="357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8A8A36" w14:textId="77777777" w:rsidR="00823F05" w:rsidRDefault="00823F05" w:rsidP="000B6DE4">
      <w:pPr>
        <w:numPr>
          <w:ilvl w:val="0"/>
          <w:numId w:val="2"/>
        </w:numPr>
        <w:tabs>
          <w:tab w:val="left" w:pos="720"/>
        </w:tabs>
        <w:spacing w:line="360" w:lineRule="auto"/>
        <w:ind w:left="357" w:right="-289" w:hanging="357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14:paraId="4EE512A2" w14:textId="77777777" w:rsidR="00823F05" w:rsidRDefault="00823F05">
      <w:pPr>
        <w:spacing w:line="276" w:lineRule="auto"/>
        <w:ind w:right="-288"/>
        <w:jc w:val="both"/>
      </w:pPr>
      <w:r>
        <w:rPr>
          <w:rFonts w:ascii="Arial" w:hAnsi="Arial" w:cs="Arial"/>
          <w:b/>
          <w:sz w:val="22"/>
          <w:szCs w:val="22"/>
        </w:rPr>
        <w:t>POUCZENIE:</w:t>
      </w:r>
    </w:p>
    <w:p w14:paraId="4508A299" w14:textId="77777777" w:rsidR="00823F05" w:rsidRDefault="00823F05">
      <w:pPr>
        <w:ind w:right="-567"/>
        <w:jc w:val="both"/>
      </w:pPr>
      <w:r>
        <w:rPr>
          <w:rFonts w:ascii="Arial" w:hAnsi="Arial" w:cs="Arial"/>
          <w:sz w:val="22"/>
          <w:szCs w:val="22"/>
        </w:rPr>
        <w:t xml:space="preserve">Stypendium szkolne jest udzielane na cele edukacyjne, dlatego też każda osoba otrzymująca tą pomoc ma obowiązek wykorzystać stypendium zgodnie z jego przeznaczeniem. </w:t>
      </w:r>
      <w:r>
        <w:rPr>
          <w:rFonts w:ascii="Arial" w:hAnsi="Arial" w:cs="Arial"/>
          <w:b/>
          <w:i/>
          <w:sz w:val="22"/>
          <w:szCs w:val="22"/>
        </w:rPr>
        <w:t xml:space="preserve">Wnioskodawca jest zobowiązany do przedstawienia rachunków lub faktur potwierdzających dokonane wydatki. </w:t>
      </w:r>
    </w:p>
    <w:p w14:paraId="7752A7F0" w14:textId="77777777" w:rsidR="00823F05" w:rsidRDefault="00823F05">
      <w:pPr>
        <w:spacing w:line="276" w:lineRule="auto"/>
        <w:ind w:right="-567"/>
        <w:jc w:val="both"/>
        <w:rPr>
          <w:rFonts w:ascii="Arial" w:hAnsi="Arial" w:cs="Arial"/>
          <w:b/>
          <w:sz w:val="12"/>
          <w:szCs w:val="12"/>
        </w:rPr>
      </w:pPr>
    </w:p>
    <w:p w14:paraId="390192A8" w14:textId="77777777" w:rsidR="00823F05" w:rsidRDefault="00823F05">
      <w:pPr>
        <w:ind w:right="-567"/>
        <w:jc w:val="both"/>
      </w:pPr>
      <w:r>
        <w:rPr>
          <w:rFonts w:ascii="Arial" w:hAnsi="Arial" w:cs="Arial"/>
          <w:b/>
          <w:sz w:val="22"/>
          <w:szCs w:val="22"/>
        </w:rPr>
        <w:t>OBJAŚNIENIA:</w:t>
      </w:r>
    </w:p>
    <w:p w14:paraId="0C64033D" w14:textId="77777777" w:rsidR="00823F05" w:rsidRDefault="00823F05">
      <w:pPr>
        <w:numPr>
          <w:ilvl w:val="0"/>
          <w:numId w:val="5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stypendium szkolne przysługuje znajdującym się w trudnej sytuacji materialnej uczniom: szkół podstawowych, gimnazjów, liceów, techników, zasadniczych szkół zawodowych, szkół policealnych, kolegiów pracowników służb społecznych, ośrodków rewalidacyjno-wychowawczych – umożliwiających realizację obowiązku szkolnego i obowiązku nauki – zarówno publicznych jak i niepublicznych – nie dłużej niż do ukończenia przez nich 24 roku życia;</w:t>
      </w:r>
    </w:p>
    <w:p w14:paraId="73DCE438" w14:textId="77777777" w:rsidR="00823F05" w:rsidRDefault="00823F05">
      <w:pPr>
        <w:numPr>
          <w:ilvl w:val="0"/>
          <w:numId w:val="5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za dochód przyjmuje się sumę miesięcznych przychodów z miesiąca poprzedzającego złożenie wniosku lub w przypadku utraty dochodu z miesiąca, w którym wniosek został złożony, bez względu na tytuł i źródło ich uzyskania, jeżeli ustawa o pomocy społecznej nie stanowi inaczej, pomniejszoną o:</w:t>
      </w:r>
    </w:p>
    <w:p w14:paraId="7C2C26DC" w14:textId="77777777" w:rsidR="00823F05" w:rsidRDefault="00823F05">
      <w:pPr>
        <w:numPr>
          <w:ilvl w:val="1"/>
          <w:numId w:val="5"/>
        </w:numPr>
        <w:tabs>
          <w:tab w:val="left" w:pos="720"/>
        </w:tabs>
        <w:ind w:left="720" w:right="-567" w:hanging="180"/>
        <w:jc w:val="both"/>
      </w:pPr>
      <w:r>
        <w:rPr>
          <w:rFonts w:ascii="Arial" w:hAnsi="Arial" w:cs="Arial"/>
          <w:sz w:val="20"/>
          <w:szCs w:val="20"/>
        </w:rPr>
        <w:t>miesięczne obciążenie podatkiem dochodowym od osób fizycznych,</w:t>
      </w:r>
    </w:p>
    <w:p w14:paraId="44DBC321" w14:textId="77777777" w:rsidR="00823F05" w:rsidRDefault="00823F05">
      <w:pPr>
        <w:numPr>
          <w:ilvl w:val="1"/>
          <w:numId w:val="5"/>
        </w:numPr>
        <w:tabs>
          <w:tab w:val="left" w:pos="720"/>
        </w:tabs>
        <w:ind w:left="720" w:right="-567" w:hanging="180"/>
        <w:jc w:val="both"/>
      </w:pPr>
      <w:r>
        <w:rPr>
          <w:rFonts w:ascii="Arial" w:hAnsi="Arial" w:cs="Arial"/>
          <w:sz w:val="20"/>
          <w:szCs w:val="20"/>
        </w:rPr>
        <w:t>składki na ubezpieczenie zdrowotne określone w przepisach o powszechnym ubezpieczeniu w Narodowym Funduszu Zdrowia oraz ubezpieczenia społeczne określone w odrębnych przepisach,</w:t>
      </w:r>
    </w:p>
    <w:p w14:paraId="3DD9908C" w14:textId="77777777" w:rsidR="00823F05" w:rsidRDefault="00823F05">
      <w:pPr>
        <w:numPr>
          <w:ilvl w:val="1"/>
          <w:numId w:val="5"/>
        </w:numPr>
        <w:tabs>
          <w:tab w:val="left" w:pos="720"/>
        </w:tabs>
        <w:ind w:left="720" w:right="-567" w:hanging="180"/>
        <w:jc w:val="both"/>
      </w:pPr>
      <w:r>
        <w:rPr>
          <w:rFonts w:ascii="Arial" w:hAnsi="Arial" w:cs="Arial"/>
          <w:sz w:val="20"/>
          <w:szCs w:val="20"/>
        </w:rPr>
        <w:t>kwotę alimentów świadczonych na rzecz osób innych.</w:t>
      </w:r>
    </w:p>
    <w:p w14:paraId="5E8B103E" w14:textId="77777777" w:rsidR="00823F05" w:rsidRDefault="00823F05">
      <w:pPr>
        <w:ind w:right="-567"/>
        <w:jc w:val="both"/>
        <w:rPr>
          <w:rFonts w:ascii="Arial" w:hAnsi="Arial" w:cs="Arial"/>
          <w:b/>
          <w:sz w:val="12"/>
          <w:szCs w:val="12"/>
        </w:rPr>
      </w:pPr>
    </w:p>
    <w:p w14:paraId="17FAFC02" w14:textId="77777777" w:rsidR="00823F05" w:rsidRDefault="00823F05">
      <w:pPr>
        <w:spacing w:after="100"/>
        <w:ind w:right="-567"/>
        <w:jc w:val="both"/>
      </w:pPr>
      <w:r>
        <w:rPr>
          <w:rFonts w:ascii="Arial" w:hAnsi="Arial" w:cs="Arial"/>
          <w:b/>
          <w:sz w:val="22"/>
          <w:szCs w:val="22"/>
        </w:rPr>
        <w:t xml:space="preserve">Do wniosku należy dołączyć dokumenty poświadczające wysokość dochodów albo oświadczenie o wysokości dochodów uzyskanych w miesiącu poprzedzającym złożenie wniosku. </w:t>
      </w:r>
    </w:p>
    <w:p w14:paraId="12A29845" w14:textId="77777777" w:rsidR="00823F05" w:rsidRDefault="00823F05">
      <w:pPr>
        <w:spacing w:after="100"/>
        <w:ind w:right="-567"/>
        <w:jc w:val="both"/>
      </w:pPr>
      <w:r>
        <w:rPr>
          <w:rFonts w:ascii="Arial" w:hAnsi="Arial" w:cs="Arial"/>
          <w:b/>
          <w:sz w:val="22"/>
          <w:szCs w:val="22"/>
        </w:rPr>
        <w:t>W przypadku:</w:t>
      </w:r>
    </w:p>
    <w:p w14:paraId="02B843BF" w14:textId="77777777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uzyskiwania dochodu z tytułu umowy o pracę, umowy zlecenia i umowy o dzieło – zaświadczenie z zakładu pracy albo oświadczenie o wysokości dochodów (netto) uzyskanych przez członka rodziny;</w:t>
      </w:r>
    </w:p>
    <w:p w14:paraId="720B9E19" w14:textId="5C2992C6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pobierania świadczeń z</w:t>
      </w:r>
      <w:r w:rsidR="007148E9">
        <w:rPr>
          <w:rFonts w:ascii="Arial" w:hAnsi="Arial" w:cs="Arial"/>
          <w:sz w:val="20"/>
          <w:szCs w:val="20"/>
        </w:rPr>
        <w:t xml:space="preserve"> Gminnego</w:t>
      </w:r>
      <w:r>
        <w:rPr>
          <w:rFonts w:ascii="Arial" w:hAnsi="Arial" w:cs="Arial"/>
          <w:sz w:val="20"/>
          <w:szCs w:val="20"/>
        </w:rPr>
        <w:t xml:space="preserve"> Ośrodka Pomocy Społecznej (stałych i okresowych zasiłków z pomocy społecznej, świadczeń rodzinnych, świadczenia alimentacyjnego) – pracownik Ośrodka wpisze we wniosku wysokość otrzymanych świadczeń pieniężnych albo oświadczenie;</w:t>
      </w:r>
    </w:p>
    <w:p w14:paraId="42BD0943" w14:textId="77777777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otrzymywania lub płacenia alimentów – wyrok sądu i odcinek przekazu pocztowego (wyciągu bankowego itp.) albo oświadczenie;</w:t>
      </w:r>
    </w:p>
    <w:p w14:paraId="69193A8F" w14:textId="77777777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pobierania emerytury lub renty (w tym renty rodzinnej) – odcinek renty (emerytury), decyzję o przyznaniu renty lub emerytury albo oświadczenie;</w:t>
      </w:r>
    </w:p>
    <w:p w14:paraId="07E87D62" w14:textId="77777777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wpisania do rejestru bezrobotnych – zaświadczenie lub decyzja z Powiatowego Urzędu Pracy o wpisie do rejestru osób bezrobotnych i wysokości otrzymywanego zasiłku, stypendium, dodatku lub innego świadczenia albo oświadczenie;</w:t>
      </w:r>
    </w:p>
    <w:p w14:paraId="7D1ECE9F" w14:textId="3C16D59D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posiadania gospodarstwa rolnego – nakaz płatniczy na 20</w:t>
      </w:r>
      <w:r w:rsidR="00974DBD">
        <w:rPr>
          <w:rFonts w:ascii="Arial" w:hAnsi="Arial" w:cs="Arial"/>
          <w:sz w:val="20"/>
          <w:szCs w:val="20"/>
        </w:rPr>
        <w:t>2</w:t>
      </w:r>
      <w:r w:rsidR="002D75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rok, oświadczenie o ilości hektarów przeliczeniowych albo pracownik Referatu Finansów i Budżetu wpisze we wniosku powierzchnię hektarów przeliczeniowych; </w:t>
      </w:r>
    </w:p>
    <w:p w14:paraId="21E9A88B" w14:textId="77777777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otrzymywania dochodów z innych źródeł niż wymienione w pkt 1-5 (działalność gospodarcza) – zaświadczenie z Urzędu Skarbowego o osiągniętym dochodzie lub zaświadczenie o formie opodatkowania albo oświadczenie;</w:t>
      </w:r>
    </w:p>
    <w:p w14:paraId="1BF39CDD" w14:textId="77777777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pobierania innych stypendiów o charakterze socjalnym ze środków publicznych – dokument przyznający stypendium albo oświadczenie;</w:t>
      </w:r>
    </w:p>
    <w:p w14:paraId="6BD57EE2" w14:textId="52F291EB"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uzyskania w ciągu 12 miesięcy poprzedzających miesiąc złożenia niniejszego wniosku jednorazowego dochodu przekraczający kwotę </w:t>
      </w:r>
      <w:r w:rsidR="002D7593">
        <w:rPr>
          <w:rFonts w:ascii="Arial" w:hAnsi="Arial" w:cs="Arial"/>
          <w:sz w:val="20"/>
          <w:szCs w:val="20"/>
        </w:rPr>
        <w:t>3.000</w:t>
      </w:r>
      <w:r>
        <w:rPr>
          <w:rFonts w:ascii="Arial" w:hAnsi="Arial" w:cs="Arial"/>
          <w:sz w:val="20"/>
          <w:szCs w:val="20"/>
        </w:rPr>
        <w:t xml:space="preserve">,00 zł – oświadczenie, z jakiego tytułu dochód został uzyskany oraz o wielkości uzyskanego dochodu (uzyskany dochód należy podzielić na 12 miesięcy), w przypadku uzyskania jednorazowego dochodu należnego za dany okres, kwotę tego dochodu uwzględnia się w dochodzie rodziny przez okres, za który uzyskano ten dochód; </w:t>
      </w:r>
    </w:p>
    <w:p w14:paraId="78719192" w14:textId="77777777" w:rsidR="00823F05" w:rsidRDefault="00823F05">
      <w:pPr>
        <w:numPr>
          <w:ilvl w:val="0"/>
          <w:numId w:val="1"/>
        </w:numPr>
        <w:ind w:right="-567" w:hanging="502"/>
        <w:jc w:val="both"/>
      </w:pPr>
      <w:r>
        <w:rPr>
          <w:rFonts w:ascii="Arial" w:hAnsi="Arial" w:cs="Arial"/>
          <w:sz w:val="20"/>
          <w:szCs w:val="20"/>
        </w:rPr>
        <w:t>wykonywania pracy dorywczej – oświadczenie o wysokości osiągniętych dochodów z pracy dorywczej;</w:t>
      </w:r>
    </w:p>
    <w:p w14:paraId="37EA766A" w14:textId="77777777" w:rsidR="00823F05" w:rsidRDefault="00823F05">
      <w:pPr>
        <w:numPr>
          <w:ilvl w:val="0"/>
          <w:numId w:val="1"/>
        </w:numPr>
        <w:ind w:right="-567" w:hanging="502"/>
        <w:jc w:val="both"/>
      </w:pPr>
      <w:r>
        <w:rPr>
          <w:rFonts w:ascii="Arial" w:hAnsi="Arial" w:cs="Arial"/>
          <w:sz w:val="20"/>
          <w:szCs w:val="20"/>
        </w:rPr>
        <w:t>innych dochodów – oświadczenie, z jakiego tytułu osiągnięto dochody i o wysokości osiągniętych dochodów.</w:t>
      </w:r>
    </w:p>
    <w:p w14:paraId="039F5C19" w14:textId="77777777" w:rsidR="00982520" w:rsidRDefault="00982520">
      <w:pPr>
        <w:ind w:right="-567"/>
        <w:jc w:val="both"/>
        <w:rPr>
          <w:rFonts w:ascii="Arial" w:hAnsi="Arial" w:cs="Arial"/>
          <w:sz w:val="12"/>
          <w:szCs w:val="12"/>
        </w:rPr>
      </w:pPr>
    </w:p>
    <w:p w14:paraId="42CF5832" w14:textId="3B0058FC" w:rsidR="00823F05" w:rsidRDefault="00823F05">
      <w:pPr>
        <w:ind w:right="-567"/>
        <w:jc w:val="both"/>
      </w:pPr>
      <w:r>
        <w:rPr>
          <w:rFonts w:ascii="Arial" w:hAnsi="Arial" w:cs="Arial"/>
          <w:b/>
          <w:i/>
          <w:sz w:val="22"/>
          <w:szCs w:val="22"/>
        </w:rPr>
        <w:t xml:space="preserve">Wniosek wraz z niezbędnymi dokumentami należy złożyć w </w:t>
      </w:r>
      <w:r w:rsidR="007148E9">
        <w:rPr>
          <w:rFonts w:ascii="Arial" w:hAnsi="Arial" w:cs="Arial"/>
          <w:b/>
          <w:i/>
          <w:sz w:val="22"/>
          <w:szCs w:val="22"/>
        </w:rPr>
        <w:t xml:space="preserve">Gminnym </w:t>
      </w:r>
      <w:r w:rsidR="00884394">
        <w:rPr>
          <w:rFonts w:ascii="Arial" w:hAnsi="Arial" w:cs="Arial"/>
          <w:b/>
          <w:i/>
          <w:sz w:val="22"/>
          <w:szCs w:val="22"/>
        </w:rPr>
        <w:t xml:space="preserve">Ośrodku Pomocy Społecznej w Somiance </w:t>
      </w:r>
      <w:r w:rsidR="00F37284">
        <w:rPr>
          <w:rFonts w:ascii="Arial" w:hAnsi="Arial" w:cs="Arial"/>
          <w:b/>
          <w:i/>
          <w:sz w:val="22"/>
          <w:szCs w:val="22"/>
        </w:rPr>
        <w:t xml:space="preserve"> – do 1</w:t>
      </w:r>
      <w:r w:rsidR="00884394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września, a w przypadku słuchaczy kolegiów pracowników służb społecznych do 15 października danego roku szkolnego.</w:t>
      </w:r>
    </w:p>
    <w:p w14:paraId="27773C39" w14:textId="77777777" w:rsidR="00823F05" w:rsidRDefault="00823F05">
      <w:pPr>
        <w:ind w:right="-567"/>
        <w:jc w:val="both"/>
        <w:rPr>
          <w:rFonts w:ascii="Arial" w:hAnsi="Arial" w:cs="Arial"/>
          <w:b/>
          <w:i/>
          <w:sz w:val="12"/>
          <w:szCs w:val="12"/>
        </w:rPr>
      </w:pPr>
    </w:p>
    <w:p w14:paraId="244E2A2E" w14:textId="148162A9" w:rsidR="00823F05" w:rsidRPr="000B6DE4" w:rsidRDefault="00823F05" w:rsidP="000B6DE4">
      <w:pPr>
        <w:tabs>
          <w:tab w:val="left" w:pos="720"/>
        </w:tabs>
        <w:spacing w:after="160"/>
        <w:ind w:right="-567"/>
        <w:jc w:val="both"/>
      </w:pPr>
      <w:r>
        <w:rPr>
          <w:rFonts w:ascii="Arial" w:hAnsi="Arial" w:cs="Arial"/>
          <w:b/>
          <w:i/>
          <w:sz w:val="22"/>
          <w:szCs w:val="22"/>
        </w:rPr>
        <w:t xml:space="preserve">Dodatkowe informacje można uzyskać w </w:t>
      </w:r>
      <w:r w:rsidR="007148E9">
        <w:rPr>
          <w:rFonts w:ascii="Arial" w:hAnsi="Arial" w:cs="Arial"/>
          <w:b/>
          <w:i/>
          <w:sz w:val="22"/>
          <w:szCs w:val="22"/>
        </w:rPr>
        <w:t xml:space="preserve">Gminnym </w:t>
      </w:r>
      <w:r w:rsidR="00884394">
        <w:rPr>
          <w:rFonts w:ascii="Arial" w:hAnsi="Arial" w:cs="Arial"/>
          <w:b/>
          <w:i/>
          <w:sz w:val="22"/>
          <w:szCs w:val="22"/>
        </w:rPr>
        <w:t>Ośrodku Pomocy Społecznej w Somiance</w:t>
      </w:r>
      <w:r>
        <w:rPr>
          <w:rFonts w:ascii="Arial" w:hAnsi="Arial" w:cs="Arial"/>
          <w:b/>
          <w:i/>
          <w:sz w:val="22"/>
          <w:szCs w:val="22"/>
        </w:rPr>
        <w:t xml:space="preserve"> lub</w:t>
      </w:r>
      <w:r w:rsidR="00AB011F">
        <w:rPr>
          <w:rFonts w:ascii="Arial" w:hAnsi="Arial" w:cs="Arial"/>
          <w:b/>
          <w:i/>
          <w:sz w:val="22"/>
          <w:szCs w:val="22"/>
        </w:rPr>
        <w:t xml:space="preserve"> pod</w:t>
      </w:r>
      <w:r>
        <w:rPr>
          <w:rFonts w:ascii="Arial" w:hAnsi="Arial" w:cs="Arial"/>
          <w:b/>
          <w:i/>
          <w:sz w:val="22"/>
          <w:szCs w:val="22"/>
        </w:rPr>
        <w:t> numerem telefonu (29) 74</w:t>
      </w:r>
      <w:r w:rsidR="00884394">
        <w:rPr>
          <w:rFonts w:ascii="Arial" w:hAnsi="Arial" w:cs="Arial"/>
          <w:b/>
          <w:i/>
          <w:sz w:val="22"/>
          <w:szCs w:val="22"/>
        </w:rPr>
        <w:t> 188 79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6C1D15">
        <w:rPr>
          <w:rFonts w:ascii="Arial" w:hAnsi="Arial" w:cs="Arial"/>
          <w:b/>
          <w:i/>
          <w:sz w:val="22"/>
          <w:szCs w:val="22"/>
        </w:rPr>
        <w:t>wew.</w:t>
      </w:r>
      <w:r w:rsidR="00884394">
        <w:rPr>
          <w:rFonts w:ascii="Arial" w:hAnsi="Arial" w:cs="Arial"/>
          <w:b/>
          <w:i/>
          <w:sz w:val="22"/>
          <w:szCs w:val="22"/>
        </w:rPr>
        <w:t xml:space="preserve"> 63 </w:t>
      </w:r>
      <w:r>
        <w:rPr>
          <w:rFonts w:ascii="Arial" w:hAnsi="Arial" w:cs="Arial"/>
          <w:b/>
          <w:i/>
          <w:sz w:val="22"/>
          <w:szCs w:val="22"/>
        </w:rPr>
        <w:t>od poniedz</w:t>
      </w:r>
      <w:r w:rsidR="00AB011F">
        <w:rPr>
          <w:rFonts w:ascii="Arial" w:hAnsi="Arial" w:cs="Arial"/>
          <w:b/>
          <w:i/>
          <w:sz w:val="22"/>
          <w:szCs w:val="22"/>
        </w:rPr>
        <w:t>iałku</w:t>
      </w:r>
      <w:r w:rsidR="00884394">
        <w:rPr>
          <w:rFonts w:ascii="Arial" w:hAnsi="Arial" w:cs="Arial"/>
          <w:b/>
          <w:i/>
          <w:sz w:val="22"/>
          <w:szCs w:val="22"/>
        </w:rPr>
        <w:t xml:space="preserve"> do</w:t>
      </w:r>
      <w:r w:rsidR="00AB011F">
        <w:rPr>
          <w:rFonts w:ascii="Arial" w:hAnsi="Arial" w:cs="Arial"/>
          <w:b/>
          <w:i/>
          <w:sz w:val="22"/>
          <w:szCs w:val="22"/>
        </w:rPr>
        <w:t xml:space="preserve"> </w:t>
      </w:r>
      <w:r w:rsidR="00884394">
        <w:rPr>
          <w:rFonts w:ascii="Arial" w:hAnsi="Arial" w:cs="Arial"/>
          <w:b/>
          <w:i/>
          <w:sz w:val="22"/>
          <w:szCs w:val="22"/>
        </w:rPr>
        <w:t>piątku.</w:t>
      </w:r>
    </w:p>
    <w:p w14:paraId="65B4E786" w14:textId="77777777" w:rsidR="000B6DE4" w:rsidRDefault="000B6DE4" w:rsidP="0025682F">
      <w:pPr>
        <w:autoSpaceDE w:val="0"/>
        <w:ind w:left="-142" w:right="-709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6822DE16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Klauzula informacyjna RODO:</w:t>
      </w:r>
    </w:p>
    <w:p w14:paraId="1CAEED1A" w14:textId="0DD04900" w:rsidR="00823F05" w:rsidRPr="005B548B" w:rsidRDefault="00823F05" w:rsidP="00982520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W związku z art. 13 i art. 14 rozporządzenia Parlamentu Europejskiego i Rady (UE) 2016/679 z dnia 27 kwietnia 2016r. w sprawie ochrony osób fizycznych w związku z przetwarzaniem danych osobowych i</w:t>
      </w: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w sprawie swobodnego przepływu takich danych oraz uchylenia dyrektywy 95/46/WE (ogólne rozporządzenie o ochronie danych, zwane dalej RODO) (Dz. U. UE. </w:t>
      </w:r>
      <w:r w:rsidR="00604278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2016 r. L 119, poz. 1) informujemy, że Administratorem Państwa danych osobowych jest: </w:t>
      </w:r>
    </w:p>
    <w:p w14:paraId="7BFE8D4B" w14:textId="2E6A918C" w:rsidR="00982520" w:rsidRDefault="003F3A0C" w:rsidP="00982520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G</w:t>
      </w:r>
      <w:r w:rsidR="00CA7AFE">
        <w:rPr>
          <w:rFonts w:ascii="Arial" w:eastAsia="Calibri" w:hAnsi="Arial" w:cs="Arial"/>
          <w:b/>
          <w:sz w:val="20"/>
          <w:szCs w:val="20"/>
          <w:lang w:eastAsia="en-US"/>
        </w:rPr>
        <w:t>minny Ośrodek Pomocy Społecznej w Somiance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604278">
        <w:rPr>
          <w:rFonts w:ascii="Arial" w:eastAsia="Calibri" w:hAnsi="Arial" w:cs="Arial"/>
          <w:b/>
          <w:sz w:val="20"/>
          <w:szCs w:val="20"/>
          <w:lang w:eastAsia="en-US"/>
        </w:rPr>
        <w:t xml:space="preserve"> ul. Jana Pawła II 105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823F05" w:rsidRPr="005B548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07 - 203 Somianka, </w:t>
      </w:r>
      <w:r w:rsidR="00823F05" w:rsidRPr="005B548B">
        <w:rPr>
          <w:rFonts w:ascii="Arial" w:eastAsia="Calibri" w:hAnsi="Arial" w:cs="Arial"/>
          <w:b/>
          <w:sz w:val="20"/>
          <w:szCs w:val="20"/>
          <w:lang w:eastAsia="en-US"/>
        </w:rPr>
        <w:t>tel. 29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74 187 90.</w:t>
      </w:r>
    </w:p>
    <w:p w14:paraId="66997F91" w14:textId="014DE5C1" w:rsidR="00823F05" w:rsidRPr="005B548B" w:rsidRDefault="00823F05" w:rsidP="00982520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Informujemy że na mocy art. 37 ust. 1 lit. a RODO Administrator powołał Inspektora Ochrony Danych (IOD), który w jego imieniu nadzoruje sferę przetwarzania danych osobowych. Z IOD można kontaktować się pod adresem mail:</w:t>
      </w:r>
      <w:r w:rsidR="009825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82520" w:rsidRPr="003B0993">
        <w:rPr>
          <w:rFonts w:ascii="Arial" w:eastAsia="Calibri" w:hAnsi="Arial" w:cs="Arial"/>
          <w:b/>
          <w:bCs/>
          <w:sz w:val="20"/>
          <w:szCs w:val="20"/>
          <w:lang w:eastAsia="en-US"/>
        </w:rPr>
        <w:t>rodoanka@gmail.com.</w:t>
      </w:r>
    </w:p>
    <w:p w14:paraId="29BFB8DD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Pani/Pana dane osobowe będą przetwarzane w celu rozpatrzenia wniosku o przyznanie stypendium szkolnego. Podstawą prawną przetwarzania danych osobowych jest wypełnienie obowiązku prawnego ciążącego na administratorze.</w:t>
      </w:r>
    </w:p>
    <w:p w14:paraId="3B23D24C" w14:textId="456FF85C" w:rsidR="00823F05" w:rsidRPr="005B548B" w:rsidRDefault="003F3A0C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Gmina Somianka</w:t>
      </w:r>
      <w:r w:rsidR="00823F05" w:rsidRPr="005B548B">
        <w:rPr>
          <w:rFonts w:ascii="Arial" w:eastAsia="Calibri" w:hAnsi="Arial" w:cs="Arial"/>
          <w:sz w:val="20"/>
          <w:szCs w:val="20"/>
          <w:lang w:eastAsia="en-US"/>
        </w:rPr>
        <w:t xml:space="preserve"> gromadzi Państwa dane w celu realizacji zadań wynikających z przepisów prawa, a w szczególności </w:t>
      </w:r>
      <w:r w:rsidR="00823F05" w:rsidRPr="005B548B">
        <w:rPr>
          <w:rFonts w:ascii="Arial" w:eastAsia="Calibri" w:hAnsi="Arial" w:cs="Arial"/>
          <w:b/>
          <w:sz w:val="20"/>
          <w:szCs w:val="20"/>
          <w:lang w:eastAsia="en-US"/>
        </w:rPr>
        <w:t>ustawy z dnia 7 września 1991 r. o systemie oświaty (Dz. U. z 20</w:t>
      </w:r>
      <w:r w:rsidR="001B107F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057802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823F05" w:rsidRPr="005B548B">
        <w:rPr>
          <w:rFonts w:ascii="Arial" w:eastAsia="Calibri" w:hAnsi="Arial" w:cs="Arial"/>
          <w:b/>
          <w:sz w:val="20"/>
          <w:szCs w:val="20"/>
          <w:lang w:eastAsia="en-US"/>
        </w:rPr>
        <w:t>r. poz.</w:t>
      </w:r>
      <w:r w:rsidR="00D33E0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57802">
        <w:rPr>
          <w:rFonts w:ascii="Arial" w:eastAsia="Calibri" w:hAnsi="Arial" w:cs="Arial"/>
          <w:b/>
          <w:sz w:val="20"/>
          <w:szCs w:val="20"/>
          <w:lang w:eastAsia="en-US"/>
        </w:rPr>
        <w:t>2230</w:t>
      </w:r>
      <w:r w:rsidR="001B107F">
        <w:rPr>
          <w:rFonts w:ascii="Arial" w:eastAsia="Calibri" w:hAnsi="Arial" w:cs="Arial"/>
          <w:b/>
          <w:sz w:val="20"/>
          <w:szCs w:val="20"/>
          <w:lang w:eastAsia="en-US"/>
        </w:rPr>
        <w:t xml:space="preserve"> z późn.zm.</w:t>
      </w:r>
      <w:r w:rsidR="00823F05" w:rsidRPr="005B548B">
        <w:rPr>
          <w:rFonts w:ascii="Arial" w:eastAsia="Calibri" w:hAnsi="Arial" w:cs="Arial"/>
          <w:b/>
          <w:sz w:val="20"/>
          <w:szCs w:val="20"/>
          <w:lang w:eastAsia="en-US"/>
        </w:rPr>
        <w:t>).</w:t>
      </w:r>
    </w:p>
    <w:p w14:paraId="6847898B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Podanie przez Panią/Pana danych osobowych jest obowiązkowe (wymagane przepisami prawa) oraz dobrowolne w zakresie podania numeru telefonu oraz nazwy banku i numeru konta.</w:t>
      </w:r>
    </w:p>
    <w:p w14:paraId="1B7494D5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Administrator Danych przetwarza Państwa dane osobowe w ściśle określonym, minimalnym zakresie niezbędnym do osiągnięcia celu, o którym mowa powyżej. </w:t>
      </w:r>
    </w:p>
    <w:p w14:paraId="627E621B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porozumienia, umowy powierzenia danych do przetwarzania świadczących usługi na rzecz Administratora.</w:t>
      </w:r>
    </w:p>
    <w:p w14:paraId="25867E87" w14:textId="41029F2F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Dane osobowe przetwarzane przez </w:t>
      </w:r>
      <w:r w:rsidR="007148E9">
        <w:rPr>
          <w:rFonts w:ascii="Arial" w:eastAsia="Calibri" w:hAnsi="Arial" w:cs="Arial"/>
          <w:sz w:val="20"/>
          <w:szCs w:val="20"/>
          <w:lang w:eastAsia="en-US"/>
        </w:rPr>
        <w:t>Administratora</w:t>
      </w: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 przechowywane będą przez okres niezbędny do realizacji celu dla jakiego zostały zebrane oraz zgodnie z terminami archiwizacji określonymi przez rozporządzenie Prezesa Rady Ministrów z dnia 18 stycznia 2011r. w sprawie instrukcji kancelaryjnej, jednolitych rzeczowych wykazów akt oraz instrukcji w sprawie organizacji i zakresu działania archiwów zakładowych (Dz. U. Nr 14, poz. 67, z </w:t>
      </w:r>
      <w:proofErr w:type="spellStart"/>
      <w:r w:rsidRPr="005B548B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5B548B">
        <w:rPr>
          <w:rFonts w:ascii="Arial" w:eastAsia="Calibri" w:hAnsi="Arial" w:cs="Arial"/>
          <w:sz w:val="20"/>
          <w:szCs w:val="20"/>
          <w:lang w:eastAsia="en-US"/>
        </w:rPr>
        <w:t>. zm.).</w:t>
      </w:r>
    </w:p>
    <w:p w14:paraId="33B0B6EB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Przysługuje Pani/Panu, z wyjątkami zastrzeżonymi przepisami prawa, możliwość:</w:t>
      </w:r>
    </w:p>
    <w:p w14:paraId="1D661FDA" w14:textId="77777777"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dostępu do danych osobowych jej dotyczących,</w:t>
      </w:r>
    </w:p>
    <w:p w14:paraId="71E0B6CC" w14:textId="77777777"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żądania ich sprostowania,</w:t>
      </w:r>
    </w:p>
    <w:p w14:paraId="54D1B0AF" w14:textId="77777777"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usunięcia lub ograniczenia przetwarzania,</w:t>
      </w:r>
    </w:p>
    <w:p w14:paraId="0B741E17" w14:textId="77777777"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wniesienia sprzeciwu wobec przetwarzania.</w:t>
      </w:r>
    </w:p>
    <w:p w14:paraId="00B31D25" w14:textId="164DFFC8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Z powyższych uprawnień można skorzystać w siedzibie Administratora, pisząc na adres Administratora lub drogą elektroniczną kierując korespondencję na adres</w:t>
      </w:r>
      <w:r w:rsidRPr="004F01E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: </w:t>
      </w:r>
      <w:r w:rsidR="00694C93" w:rsidRPr="004F01E2">
        <w:rPr>
          <w:rFonts w:ascii="Arial" w:eastAsia="Calibri" w:hAnsi="Arial" w:cs="Arial"/>
          <w:b/>
          <w:bCs/>
          <w:sz w:val="20"/>
          <w:szCs w:val="20"/>
          <w:lang w:eastAsia="en-US"/>
        </w:rPr>
        <w:t>rodoanka@gmail.com</w:t>
      </w:r>
      <w:r w:rsidR="00694C9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271BE2C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Osoba której dane są przetwarzane na podstawie zgody wyrażonej przez tę osobę ma prawo do cofnięcia tej zgody w dowolnym momencie bez wpływu na zgodność z prawem przetwarzania.</w:t>
      </w:r>
    </w:p>
    <w:p w14:paraId="1099A4DC" w14:textId="1F31BC9C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Przysługuje Państwu prawo wniesienia skargi do organu nadzorczego na niezgodne z RODO przetwarzanie Państwa danych osobowych przez . Organem właściwym dla ww. skargi jest:</w:t>
      </w:r>
    </w:p>
    <w:p w14:paraId="71564923" w14:textId="77777777" w:rsidR="00823F05" w:rsidRPr="005B548B" w:rsidRDefault="00823F05" w:rsidP="00471522">
      <w:pPr>
        <w:autoSpaceDE w:val="0"/>
        <w:ind w:left="-142" w:right="-709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Prezes Urzędu Ochrony Danych Osobowych ul. Stawki 2, 00-193 Warszawa</w:t>
      </w:r>
    </w:p>
    <w:p w14:paraId="1640ACEB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W zależności od czynności przetwarzania, której poddawane są Państwa dane osobowe u Administratora Danych, podanie danych osobowych jest wymogiem ustawowym lub umownym. </w:t>
      </w:r>
    </w:p>
    <w:p w14:paraId="4A3667BF" w14:textId="77777777"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O szczegółach podstawy gromadzenia danych osobowych i ewentualnym obowiązku lub dobrowolności ich podania oraz potencjalnych konsekwencjach niepodania danych, informowani będziecie Państwo przez merytoryczną komórkę Administratora danych prowadzącą przetwarzanie.</w:t>
      </w:r>
    </w:p>
    <w:p w14:paraId="2436E2F4" w14:textId="77777777" w:rsidR="00823F05" w:rsidRDefault="00823F05">
      <w:pPr>
        <w:spacing w:line="360" w:lineRule="auto"/>
        <w:ind w:right="-284"/>
        <w:jc w:val="center"/>
        <w:rPr>
          <w:rFonts w:ascii="Arial" w:eastAsia="Calibri" w:hAnsi="Arial" w:cs="Arial"/>
          <w:b/>
          <w:sz w:val="12"/>
          <w:szCs w:val="12"/>
          <w:vertAlign w:val="superscript"/>
          <w:lang w:eastAsia="en-US"/>
        </w:rPr>
      </w:pPr>
    </w:p>
    <w:sectPr w:rsidR="00823F05" w:rsidSect="0025682F">
      <w:footerReference w:type="even" r:id="rId7"/>
      <w:footerReference w:type="default" r:id="rId8"/>
      <w:footerReference w:type="first" r:id="rId9"/>
      <w:pgSz w:w="11906" w:h="16838"/>
      <w:pgMar w:top="540" w:right="1417" w:bottom="598" w:left="1134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CDDF" w14:textId="77777777" w:rsidR="00AE40F5" w:rsidRDefault="00AE40F5">
      <w:r>
        <w:separator/>
      </w:r>
    </w:p>
  </w:endnote>
  <w:endnote w:type="continuationSeparator" w:id="0">
    <w:p w14:paraId="161DCBCD" w14:textId="77777777" w:rsidR="00AE40F5" w:rsidRDefault="00A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80C8" w14:textId="77777777" w:rsidR="00823F05" w:rsidRDefault="00823F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279F" w14:textId="77777777" w:rsidR="00823F05" w:rsidRDefault="00823F0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7877" w14:textId="77777777" w:rsidR="00823F05" w:rsidRDefault="00823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EF6" w14:textId="77777777" w:rsidR="00AE40F5" w:rsidRDefault="00AE40F5">
      <w:r>
        <w:separator/>
      </w:r>
    </w:p>
  </w:footnote>
  <w:footnote w:type="continuationSeparator" w:id="0">
    <w:p w14:paraId="4B928F7D" w14:textId="77777777" w:rsidR="00AE40F5" w:rsidRDefault="00AE40F5">
      <w:r>
        <w:continuationSeparator/>
      </w:r>
    </w:p>
  </w:footnote>
  <w:footnote w:id="1">
    <w:p w14:paraId="618EBB6C" w14:textId="77777777"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>Wnioskodawcą może być:</w:t>
      </w:r>
    </w:p>
    <w:p w14:paraId="3BB8F96C" w14:textId="77777777" w:rsidR="00823F05" w:rsidRDefault="00823F05">
      <w:pPr>
        <w:pStyle w:val="Tekstprzypisudolnego"/>
        <w:numPr>
          <w:ilvl w:val="0"/>
          <w:numId w:val="7"/>
        </w:numPr>
        <w:tabs>
          <w:tab w:val="left" w:pos="360"/>
        </w:tabs>
        <w:ind w:left="360" w:right="-286" w:hanging="180"/>
        <w:jc w:val="both"/>
      </w:pPr>
      <w:r>
        <w:rPr>
          <w:rFonts w:ascii="Arial" w:hAnsi="Arial" w:cs="Arial"/>
          <w:sz w:val="18"/>
          <w:szCs w:val="18"/>
        </w:rPr>
        <w:t>pełnoletni uczeń/słuchacz samodzielnie,</w:t>
      </w:r>
      <w:r>
        <w:rPr>
          <w:rFonts w:ascii="SimSun" w:eastAsia="SimSun" w:hAnsi="SimSun" w:cs="SimSun" w:hint="eastAsia"/>
          <w:sz w:val="22"/>
          <w:szCs w:val="18"/>
        </w:rPr>
        <w:t>·</w:t>
      </w:r>
      <w:r>
        <w:rPr>
          <w:rFonts w:ascii="Arial" w:hAnsi="Arial" w:cs="Arial"/>
          <w:sz w:val="18"/>
          <w:szCs w:val="18"/>
        </w:rPr>
        <w:t>rodzice lub opiekunowie prawni ucznia/słuchacza,</w:t>
      </w:r>
      <w:r>
        <w:rPr>
          <w:rFonts w:ascii="SimSun" w:eastAsia="SimSun" w:hAnsi="SimSun" w:cs="SimSun" w:hint="eastAsia"/>
          <w:sz w:val="22"/>
          <w:szCs w:val="18"/>
        </w:rPr>
        <w:t>·</w:t>
      </w:r>
      <w:r>
        <w:rPr>
          <w:rFonts w:ascii="Arial" w:hAnsi="Arial" w:cs="Arial"/>
          <w:sz w:val="18"/>
          <w:szCs w:val="18"/>
        </w:rPr>
        <w:t>dyrektor szkoły/ placówki, w której uczeń/słuchacz pobiera naukę.</w:t>
      </w:r>
    </w:p>
    <w:p w14:paraId="4245803F" w14:textId="77777777" w:rsidR="00823F05" w:rsidRDefault="00823F05">
      <w:pPr>
        <w:pStyle w:val="Tekstprzypisudolnego"/>
        <w:ind w:left="180"/>
        <w:rPr>
          <w:rFonts w:ascii="Arial" w:hAnsi="Arial" w:cs="Arial"/>
          <w:sz w:val="18"/>
          <w:szCs w:val="18"/>
        </w:rPr>
      </w:pPr>
    </w:p>
  </w:footnote>
  <w:footnote w:id="2">
    <w:p w14:paraId="7F55CCD2" w14:textId="77777777"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>dotyczy tylko uczniów/ słuchaczy ubiegających się o stypendium szkolne.</w:t>
      </w:r>
    </w:p>
  </w:footnote>
  <w:footnote w:id="3">
    <w:p w14:paraId="199F8FA0" w14:textId="77777777"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>do wniosku należy dołączyć zaświadczenia, inne dokumenty albo oświadczenia o wysokości dochodów dla każdej osoby, uzyskującej dochody, wymienionej w części II pkt 1.</w:t>
      </w:r>
    </w:p>
  </w:footnote>
  <w:footnote w:id="4">
    <w:p w14:paraId="1955A001" w14:textId="77777777"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zaznaczyć znakiem X jedną lub kilka form.</w:t>
      </w:r>
    </w:p>
  </w:footnote>
  <w:footnote w:id="5">
    <w:p w14:paraId="04E806A8" w14:textId="77777777" w:rsidR="00823F05" w:rsidRDefault="00823F05">
      <w:pPr>
        <w:pStyle w:val="Tekstprzypisudolnego"/>
        <w:ind w:right="-851"/>
      </w:pPr>
      <w:r>
        <w:rPr>
          <w:rStyle w:val="Znakiprzypiswdolnych"/>
          <w:rFonts w:ascii="Arial" w:hAnsi="Arial"/>
        </w:rPr>
        <w:footnoteRef/>
      </w:r>
      <w:r>
        <w:rPr>
          <w:b/>
          <w:sz w:val="18"/>
          <w:szCs w:val="18"/>
        </w:rPr>
        <w:t>zakup:</w:t>
      </w:r>
    </w:p>
    <w:p w14:paraId="545408A9" w14:textId="77777777"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podręczników (nierefundowanych w ramach innych programów pomocowych), lektur, encyklopedii, słowników i innych książek pomocniczych do realizacji procesu dydaktycznego, tablic przedmiotowych, edukacyjnych programów komputerowych; </w:t>
      </w:r>
    </w:p>
    <w:p w14:paraId="36DD2CFD" w14:textId="77777777" w:rsidR="00823F05" w:rsidRDefault="00823F05">
      <w:pPr>
        <w:pStyle w:val="Tekstprzypisudolnego"/>
        <w:tabs>
          <w:tab w:val="left" w:pos="142"/>
        </w:tabs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przyborów szkolnych, w tym tornistrów, plecaków, piórnika, kalkulatora, zeszytów oraz innych artykułów i przyborów szkolnych;</w:t>
      </w:r>
    </w:p>
    <w:p w14:paraId="5E13A779" w14:textId="77777777"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sprzętu komputerowego, oprogramowania komputerowego, urządzeń peryferyjnych do komputera, tuszy i tonerów do drukarek, papieru do drukarek;</w:t>
      </w:r>
    </w:p>
    <w:p w14:paraId="330CA453" w14:textId="77777777"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stroju sportowego, koniecznego do udziału w szkolnych i dodatkowych zajęciach sportowych; </w:t>
      </w:r>
    </w:p>
    <w:p w14:paraId="0708D60E" w14:textId="77777777"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stroju galowego, obowiązującego zgodnie z wymaganiami szkoły (jeden komplet na rok szkolny); </w:t>
      </w:r>
    </w:p>
    <w:p w14:paraId="790878A7" w14:textId="77777777"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niezbędnego wyposażenia miejsca do nauki w domu: biurko, krzesło, lampka do biurka;</w:t>
      </w:r>
    </w:p>
    <w:p w14:paraId="550986E4" w14:textId="77777777"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przyrządów i odzieży niezbędnych do udziału w zajęciach praktycznych realizowanych w szkołach o profilu zawodowym;</w:t>
      </w:r>
    </w:p>
    <w:p w14:paraId="6988CC24" w14:textId="77777777"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jednolitego stroju, którego noszenie w szkole jest obowiązkowe;</w:t>
      </w:r>
    </w:p>
    <w:p w14:paraId="400C6FD3" w14:textId="77777777"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innych pomocy niezbędnych do nauki lub udziału w dodatkowych zajęciach edukacyjnych np. instrumentów muzycznych; </w:t>
      </w:r>
    </w:p>
    <w:p w14:paraId="382AB6F6" w14:textId="77777777"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pokrycie kosztów abonamentu internetowego, nie odliczonego w PIT;</w:t>
      </w:r>
    </w:p>
  </w:footnote>
  <w:footnote w:id="6">
    <w:p w14:paraId="59B9D5E1" w14:textId="77777777" w:rsidR="00823F05" w:rsidRDefault="00823F05">
      <w:pPr>
        <w:pStyle w:val="Tekstprzypisudolnego"/>
        <w:ind w:right="-993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dotyczy tylko uczniów szkół ponadgimnazjalnych i obejmuje zakwaterowanie oraz dojazd do szkoły środkami komunikacji zbiorowej.</w:t>
      </w:r>
    </w:p>
  </w:footnote>
  <w:footnote w:id="7">
    <w:p w14:paraId="494F02C3" w14:textId="77777777"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wypełnienie jest dobrowolne.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"/>
      <w:lvlJc w:val="left"/>
      <w:pPr>
        <w:tabs>
          <w:tab w:val="num" w:pos="643"/>
        </w:tabs>
        <w:ind w:left="643" w:hanging="360"/>
      </w:pPr>
      <w:rPr>
        <w:rFonts w:ascii="Verdana" w:hAnsi="Verdana" w:cs="Verdana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"/>
      <w:lvlJc w:val="left"/>
      <w:pPr>
        <w:tabs>
          <w:tab w:val="num" w:pos="900"/>
        </w:tabs>
        <w:ind w:left="900" w:hanging="360"/>
      </w:pPr>
      <w:rPr>
        <w:rFonts w:ascii="Verdana" w:hAnsi="Verdana" w:cs="Verdana" w:hint="default"/>
        <w:sz w:val="32"/>
        <w:szCs w:val="3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3561613">
    <w:abstractNumId w:val="0"/>
  </w:num>
  <w:num w:numId="2" w16cid:durableId="1849253661">
    <w:abstractNumId w:val="1"/>
  </w:num>
  <w:num w:numId="3" w16cid:durableId="760183536">
    <w:abstractNumId w:val="2"/>
  </w:num>
  <w:num w:numId="4" w16cid:durableId="1019812570">
    <w:abstractNumId w:val="3"/>
  </w:num>
  <w:num w:numId="5" w16cid:durableId="1887058636">
    <w:abstractNumId w:val="4"/>
  </w:num>
  <w:num w:numId="6" w16cid:durableId="1859544190">
    <w:abstractNumId w:val="5"/>
  </w:num>
  <w:num w:numId="7" w16cid:durableId="1923682924">
    <w:abstractNumId w:val="6"/>
  </w:num>
  <w:num w:numId="8" w16cid:durableId="883098114">
    <w:abstractNumId w:val="7"/>
  </w:num>
  <w:num w:numId="9" w16cid:durableId="555506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40"/>
    <w:rsid w:val="00057802"/>
    <w:rsid w:val="000B0250"/>
    <w:rsid w:val="000B6DE4"/>
    <w:rsid w:val="000C5740"/>
    <w:rsid w:val="000E16C0"/>
    <w:rsid w:val="00102849"/>
    <w:rsid w:val="0010413F"/>
    <w:rsid w:val="00150759"/>
    <w:rsid w:val="001A3967"/>
    <w:rsid w:val="001B107F"/>
    <w:rsid w:val="00216C9B"/>
    <w:rsid w:val="0025682F"/>
    <w:rsid w:val="00275F01"/>
    <w:rsid w:val="002C08A1"/>
    <w:rsid w:val="002D7593"/>
    <w:rsid w:val="003000F8"/>
    <w:rsid w:val="00330E7E"/>
    <w:rsid w:val="0035781C"/>
    <w:rsid w:val="00382605"/>
    <w:rsid w:val="003B0993"/>
    <w:rsid w:val="003C6820"/>
    <w:rsid w:val="003E4042"/>
    <w:rsid w:val="003F3A0C"/>
    <w:rsid w:val="00471522"/>
    <w:rsid w:val="004F01E2"/>
    <w:rsid w:val="00593495"/>
    <w:rsid w:val="005B2E62"/>
    <w:rsid w:val="005B548B"/>
    <w:rsid w:val="00604278"/>
    <w:rsid w:val="0062434C"/>
    <w:rsid w:val="00694C93"/>
    <w:rsid w:val="006C1D15"/>
    <w:rsid w:val="006C38BF"/>
    <w:rsid w:val="007148E9"/>
    <w:rsid w:val="00823B7A"/>
    <w:rsid w:val="00823F05"/>
    <w:rsid w:val="008303B9"/>
    <w:rsid w:val="00884394"/>
    <w:rsid w:val="00892B8F"/>
    <w:rsid w:val="008E695C"/>
    <w:rsid w:val="008F7A9E"/>
    <w:rsid w:val="00916D14"/>
    <w:rsid w:val="00974DBD"/>
    <w:rsid w:val="00982520"/>
    <w:rsid w:val="00A65AF6"/>
    <w:rsid w:val="00AA5CE6"/>
    <w:rsid w:val="00AB011F"/>
    <w:rsid w:val="00AE40F5"/>
    <w:rsid w:val="00AE50D5"/>
    <w:rsid w:val="00B17E89"/>
    <w:rsid w:val="00BC41F6"/>
    <w:rsid w:val="00BF0E77"/>
    <w:rsid w:val="00CA0611"/>
    <w:rsid w:val="00CA7AFE"/>
    <w:rsid w:val="00CE4650"/>
    <w:rsid w:val="00D04033"/>
    <w:rsid w:val="00D33E09"/>
    <w:rsid w:val="00DE43DA"/>
    <w:rsid w:val="00E1321E"/>
    <w:rsid w:val="00E540A6"/>
    <w:rsid w:val="00E859B6"/>
    <w:rsid w:val="00F37284"/>
    <w:rsid w:val="00FA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9B445E"/>
  <w15:docId w15:val="{185EFA3D-4FF2-417D-A1F5-D7B7B63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3B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03B9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sid w:val="008303B9"/>
    <w:rPr>
      <w:rFonts w:ascii="Arial" w:hAnsi="Arial" w:cs="Arial" w:hint="default"/>
    </w:rPr>
  </w:style>
  <w:style w:type="character" w:customStyle="1" w:styleId="WW8Num3z0">
    <w:name w:val="WW8Num3z0"/>
    <w:rsid w:val="008303B9"/>
    <w:rPr>
      <w:rFonts w:ascii="Arial" w:hAnsi="Arial" w:cs="Arial" w:hint="default"/>
      <w:b/>
      <w:i w:val="0"/>
      <w:sz w:val="22"/>
      <w:szCs w:val="22"/>
    </w:rPr>
  </w:style>
  <w:style w:type="character" w:customStyle="1" w:styleId="WW8Num3z1">
    <w:name w:val="WW8Num3z1"/>
    <w:rsid w:val="008303B9"/>
    <w:rPr>
      <w:rFonts w:cs="Arial" w:hint="default"/>
      <w:b/>
    </w:rPr>
  </w:style>
  <w:style w:type="character" w:customStyle="1" w:styleId="WW8Num3z2">
    <w:name w:val="WW8Num3z2"/>
    <w:rsid w:val="008303B9"/>
  </w:style>
  <w:style w:type="character" w:customStyle="1" w:styleId="WW8Num3z3">
    <w:name w:val="WW8Num3z3"/>
    <w:rsid w:val="008303B9"/>
  </w:style>
  <w:style w:type="character" w:customStyle="1" w:styleId="WW8Num3z4">
    <w:name w:val="WW8Num3z4"/>
    <w:rsid w:val="008303B9"/>
  </w:style>
  <w:style w:type="character" w:customStyle="1" w:styleId="WW8Num3z5">
    <w:name w:val="WW8Num3z5"/>
    <w:rsid w:val="008303B9"/>
  </w:style>
  <w:style w:type="character" w:customStyle="1" w:styleId="WW8Num3z6">
    <w:name w:val="WW8Num3z6"/>
    <w:rsid w:val="008303B9"/>
  </w:style>
  <w:style w:type="character" w:customStyle="1" w:styleId="WW8Num3z7">
    <w:name w:val="WW8Num3z7"/>
    <w:rsid w:val="008303B9"/>
  </w:style>
  <w:style w:type="character" w:customStyle="1" w:styleId="WW8Num3z8">
    <w:name w:val="WW8Num3z8"/>
    <w:rsid w:val="008303B9"/>
  </w:style>
  <w:style w:type="character" w:customStyle="1" w:styleId="WW8Num4z0">
    <w:name w:val="WW8Num4z0"/>
    <w:rsid w:val="008303B9"/>
    <w:rPr>
      <w:rFonts w:ascii="Arial" w:hAnsi="Arial" w:cs="Arial" w:hint="default"/>
      <w:b/>
      <w:sz w:val="24"/>
      <w:szCs w:val="24"/>
    </w:rPr>
  </w:style>
  <w:style w:type="character" w:customStyle="1" w:styleId="WW8Num4z1">
    <w:name w:val="WW8Num4z1"/>
    <w:rsid w:val="008303B9"/>
    <w:rPr>
      <w:rFonts w:ascii="Verdana" w:hAnsi="Verdana" w:cs="Verdana" w:hint="default"/>
      <w:sz w:val="32"/>
      <w:szCs w:val="32"/>
    </w:rPr>
  </w:style>
  <w:style w:type="character" w:customStyle="1" w:styleId="WW8Num4z2">
    <w:name w:val="WW8Num4z2"/>
    <w:rsid w:val="008303B9"/>
  </w:style>
  <w:style w:type="character" w:customStyle="1" w:styleId="WW8Num4z3">
    <w:name w:val="WW8Num4z3"/>
    <w:rsid w:val="008303B9"/>
  </w:style>
  <w:style w:type="character" w:customStyle="1" w:styleId="WW8Num4z4">
    <w:name w:val="WW8Num4z4"/>
    <w:rsid w:val="008303B9"/>
  </w:style>
  <w:style w:type="character" w:customStyle="1" w:styleId="WW8Num4z5">
    <w:name w:val="WW8Num4z5"/>
    <w:rsid w:val="008303B9"/>
  </w:style>
  <w:style w:type="character" w:customStyle="1" w:styleId="WW8Num4z6">
    <w:name w:val="WW8Num4z6"/>
    <w:rsid w:val="008303B9"/>
  </w:style>
  <w:style w:type="character" w:customStyle="1" w:styleId="WW8Num4z7">
    <w:name w:val="WW8Num4z7"/>
    <w:rsid w:val="008303B9"/>
  </w:style>
  <w:style w:type="character" w:customStyle="1" w:styleId="WW8Num4z8">
    <w:name w:val="WW8Num4z8"/>
    <w:rsid w:val="008303B9"/>
  </w:style>
  <w:style w:type="character" w:customStyle="1" w:styleId="WW8Num5z0">
    <w:name w:val="WW8Num5z0"/>
    <w:rsid w:val="008303B9"/>
    <w:rPr>
      <w:rFonts w:cs="Arial" w:hint="default"/>
    </w:rPr>
  </w:style>
  <w:style w:type="character" w:customStyle="1" w:styleId="WW8Num5z1">
    <w:name w:val="WW8Num5z1"/>
    <w:rsid w:val="008303B9"/>
    <w:rPr>
      <w:rFonts w:ascii="Symbol" w:hAnsi="Symbol" w:cs="Symbol" w:hint="default"/>
      <w:sz w:val="20"/>
      <w:szCs w:val="20"/>
    </w:rPr>
  </w:style>
  <w:style w:type="character" w:customStyle="1" w:styleId="WW8Num5z2">
    <w:name w:val="WW8Num5z2"/>
    <w:rsid w:val="008303B9"/>
  </w:style>
  <w:style w:type="character" w:customStyle="1" w:styleId="WW8Num5z3">
    <w:name w:val="WW8Num5z3"/>
    <w:rsid w:val="008303B9"/>
  </w:style>
  <w:style w:type="character" w:customStyle="1" w:styleId="WW8Num5z4">
    <w:name w:val="WW8Num5z4"/>
    <w:rsid w:val="008303B9"/>
  </w:style>
  <w:style w:type="character" w:customStyle="1" w:styleId="WW8Num5z5">
    <w:name w:val="WW8Num5z5"/>
    <w:rsid w:val="008303B9"/>
  </w:style>
  <w:style w:type="character" w:customStyle="1" w:styleId="WW8Num5z6">
    <w:name w:val="WW8Num5z6"/>
    <w:rsid w:val="008303B9"/>
  </w:style>
  <w:style w:type="character" w:customStyle="1" w:styleId="WW8Num5z7">
    <w:name w:val="WW8Num5z7"/>
    <w:rsid w:val="008303B9"/>
  </w:style>
  <w:style w:type="character" w:customStyle="1" w:styleId="WW8Num5z8">
    <w:name w:val="WW8Num5z8"/>
    <w:rsid w:val="008303B9"/>
  </w:style>
  <w:style w:type="character" w:customStyle="1" w:styleId="WW8Num6z0">
    <w:name w:val="WW8Num6z0"/>
    <w:rsid w:val="008303B9"/>
    <w:rPr>
      <w:rFonts w:ascii="Verdana" w:hAnsi="Verdana" w:cs="Verdana" w:hint="default"/>
      <w:sz w:val="32"/>
      <w:szCs w:val="32"/>
    </w:rPr>
  </w:style>
  <w:style w:type="character" w:customStyle="1" w:styleId="WW8Num7z0">
    <w:name w:val="WW8Num7z0"/>
    <w:rsid w:val="008303B9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sid w:val="008303B9"/>
    <w:rPr>
      <w:rFonts w:ascii="Symbol" w:hAnsi="Symbol" w:cs="Symbol" w:hint="default"/>
    </w:rPr>
  </w:style>
  <w:style w:type="character" w:customStyle="1" w:styleId="WW8Num9z0">
    <w:name w:val="WW8Num9z0"/>
    <w:rsid w:val="008303B9"/>
  </w:style>
  <w:style w:type="character" w:customStyle="1" w:styleId="WW8Num9z1">
    <w:name w:val="WW8Num9z1"/>
    <w:rsid w:val="008303B9"/>
  </w:style>
  <w:style w:type="character" w:customStyle="1" w:styleId="WW8Num9z2">
    <w:name w:val="WW8Num9z2"/>
    <w:rsid w:val="008303B9"/>
  </w:style>
  <w:style w:type="character" w:customStyle="1" w:styleId="WW8Num9z3">
    <w:name w:val="WW8Num9z3"/>
    <w:rsid w:val="008303B9"/>
  </w:style>
  <w:style w:type="character" w:customStyle="1" w:styleId="WW8Num9z4">
    <w:name w:val="WW8Num9z4"/>
    <w:rsid w:val="008303B9"/>
  </w:style>
  <w:style w:type="character" w:customStyle="1" w:styleId="WW8Num9z5">
    <w:name w:val="WW8Num9z5"/>
    <w:rsid w:val="008303B9"/>
  </w:style>
  <w:style w:type="character" w:customStyle="1" w:styleId="WW8Num9z6">
    <w:name w:val="WW8Num9z6"/>
    <w:rsid w:val="008303B9"/>
  </w:style>
  <w:style w:type="character" w:customStyle="1" w:styleId="WW8Num9z7">
    <w:name w:val="WW8Num9z7"/>
    <w:rsid w:val="008303B9"/>
  </w:style>
  <w:style w:type="character" w:customStyle="1" w:styleId="WW8Num9z8">
    <w:name w:val="WW8Num9z8"/>
    <w:rsid w:val="008303B9"/>
  </w:style>
  <w:style w:type="character" w:customStyle="1" w:styleId="WW8Num2z1">
    <w:name w:val="WW8Num2z1"/>
    <w:rsid w:val="008303B9"/>
    <w:rPr>
      <w:rFonts w:ascii="Verdana" w:hAnsi="Verdana" w:cs="Verdana" w:hint="default"/>
      <w:sz w:val="32"/>
      <w:szCs w:val="32"/>
    </w:rPr>
  </w:style>
  <w:style w:type="character" w:customStyle="1" w:styleId="WW8Num2z2">
    <w:name w:val="WW8Num2z2"/>
    <w:rsid w:val="008303B9"/>
  </w:style>
  <w:style w:type="character" w:customStyle="1" w:styleId="WW8Num2z3">
    <w:name w:val="WW8Num2z3"/>
    <w:rsid w:val="008303B9"/>
  </w:style>
  <w:style w:type="character" w:customStyle="1" w:styleId="WW8Num2z4">
    <w:name w:val="WW8Num2z4"/>
    <w:rsid w:val="008303B9"/>
  </w:style>
  <w:style w:type="character" w:customStyle="1" w:styleId="WW8Num2z5">
    <w:name w:val="WW8Num2z5"/>
    <w:rsid w:val="008303B9"/>
  </w:style>
  <w:style w:type="character" w:customStyle="1" w:styleId="WW8Num2z6">
    <w:name w:val="WW8Num2z6"/>
    <w:rsid w:val="008303B9"/>
  </w:style>
  <w:style w:type="character" w:customStyle="1" w:styleId="WW8Num2z7">
    <w:name w:val="WW8Num2z7"/>
    <w:rsid w:val="008303B9"/>
  </w:style>
  <w:style w:type="character" w:customStyle="1" w:styleId="WW8Num2z8">
    <w:name w:val="WW8Num2z8"/>
    <w:rsid w:val="008303B9"/>
  </w:style>
  <w:style w:type="character" w:customStyle="1" w:styleId="WW8Num6z1">
    <w:name w:val="WW8Num6z1"/>
    <w:rsid w:val="008303B9"/>
    <w:rPr>
      <w:rFonts w:ascii="Courier New" w:hAnsi="Courier New" w:cs="Courier New" w:hint="default"/>
    </w:rPr>
  </w:style>
  <w:style w:type="character" w:customStyle="1" w:styleId="WW8Num6z2">
    <w:name w:val="WW8Num6z2"/>
    <w:rsid w:val="008303B9"/>
    <w:rPr>
      <w:rFonts w:ascii="Wingdings" w:hAnsi="Wingdings" w:cs="Wingdings" w:hint="default"/>
    </w:rPr>
  </w:style>
  <w:style w:type="character" w:customStyle="1" w:styleId="WW8Num6z3">
    <w:name w:val="WW8Num6z3"/>
    <w:rsid w:val="008303B9"/>
    <w:rPr>
      <w:rFonts w:ascii="Symbol" w:hAnsi="Symbol" w:cs="Symbol" w:hint="default"/>
    </w:rPr>
  </w:style>
  <w:style w:type="character" w:customStyle="1" w:styleId="WW8Num7z1">
    <w:name w:val="WW8Num7z1"/>
    <w:rsid w:val="008303B9"/>
    <w:rPr>
      <w:rFonts w:ascii="Courier New" w:hAnsi="Courier New" w:cs="Courier New" w:hint="default"/>
    </w:rPr>
  </w:style>
  <w:style w:type="character" w:customStyle="1" w:styleId="WW8Num7z2">
    <w:name w:val="WW8Num7z2"/>
    <w:rsid w:val="008303B9"/>
    <w:rPr>
      <w:rFonts w:ascii="Wingdings" w:hAnsi="Wingdings" w:cs="Wingdings" w:hint="default"/>
    </w:rPr>
  </w:style>
  <w:style w:type="character" w:customStyle="1" w:styleId="WW8Num7z3">
    <w:name w:val="WW8Num7z3"/>
    <w:rsid w:val="008303B9"/>
    <w:rPr>
      <w:rFonts w:ascii="Symbol" w:hAnsi="Symbol" w:cs="Symbol" w:hint="default"/>
    </w:rPr>
  </w:style>
  <w:style w:type="character" w:customStyle="1" w:styleId="WW8Num8z1">
    <w:name w:val="WW8Num8z1"/>
    <w:rsid w:val="008303B9"/>
    <w:rPr>
      <w:rFonts w:ascii="Courier New" w:hAnsi="Courier New" w:cs="Courier New" w:hint="default"/>
    </w:rPr>
  </w:style>
  <w:style w:type="character" w:customStyle="1" w:styleId="WW8Num8z2">
    <w:name w:val="WW8Num8z2"/>
    <w:rsid w:val="008303B9"/>
    <w:rPr>
      <w:rFonts w:ascii="Wingdings" w:hAnsi="Wingdings" w:cs="Wingdings" w:hint="default"/>
    </w:rPr>
  </w:style>
  <w:style w:type="character" w:customStyle="1" w:styleId="WW8Num8z3">
    <w:name w:val="WW8Num8z3"/>
    <w:rsid w:val="008303B9"/>
    <w:rPr>
      <w:rFonts w:ascii="Symbol" w:hAnsi="Symbol" w:cs="Symbol" w:hint="default"/>
    </w:rPr>
  </w:style>
  <w:style w:type="character" w:customStyle="1" w:styleId="WW8Num10z0">
    <w:name w:val="WW8Num10z0"/>
    <w:rsid w:val="008303B9"/>
    <w:rPr>
      <w:rFonts w:ascii="Wingdings" w:hAnsi="Wingdings" w:cs="Wingdings" w:hint="default"/>
    </w:rPr>
  </w:style>
  <w:style w:type="character" w:customStyle="1" w:styleId="WW8Num10z1">
    <w:name w:val="WW8Num10z1"/>
    <w:rsid w:val="008303B9"/>
    <w:rPr>
      <w:rFonts w:ascii="Courier New" w:hAnsi="Courier New" w:cs="Courier New" w:hint="default"/>
    </w:rPr>
  </w:style>
  <w:style w:type="character" w:customStyle="1" w:styleId="WW8Num10z3">
    <w:name w:val="WW8Num10z3"/>
    <w:rsid w:val="008303B9"/>
    <w:rPr>
      <w:rFonts w:ascii="Symbol" w:hAnsi="Symbol" w:cs="Symbol" w:hint="default"/>
    </w:rPr>
  </w:style>
  <w:style w:type="character" w:customStyle="1" w:styleId="WW8Num11z0">
    <w:name w:val="WW8Num11z0"/>
    <w:rsid w:val="008303B9"/>
    <w:rPr>
      <w:rFonts w:ascii="Symbol" w:hAnsi="Symbol" w:cs="Symbol" w:hint="default"/>
    </w:rPr>
  </w:style>
  <w:style w:type="character" w:customStyle="1" w:styleId="WW8Num11z1">
    <w:name w:val="WW8Num11z1"/>
    <w:rsid w:val="008303B9"/>
    <w:rPr>
      <w:rFonts w:ascii="Courier New" w:hAnsi="Courier New" w:cs="Courier New" w:hint="default"/>
    </w:rPr>
  </w:style>
  <w:style w:type="character" w:customStyle="1" w:styleId="WW8Num11z2">
    <w:name w:val="WW8Num11z2"/>
    <w:rsid w:val="008303B9"/>
    <w:rPr>
      <w:rFonts w:ascii="Wingdings" w:hAnsi="Wingdings" w:cs="Wingdings" w:hint="default"/>
    </w:rPr>
  </w:style>
  <w:style w:type="character" w:customStyle="1" w:styleId="WW8Num12z0">
    <w:name w:val="WW8Num12z0"/>
    <w:rsid w:val="008303B9"/>
    <w:rPr>
      <w:rFonts w:hint="default"/>
    </w:rPr>
  </w:style>
  <w:style w:type="character" w:customStyle="1" w:styleId="WW8Num12z1">
    <w:name w:val="WW8Num12z1"/>
    <w:rsid w:val="008303B9"/>
  </w:style>
  <w:style w:type="character" w:customStyle="1" w:styleId="WW8Num12z2">
    <w:name w:val="WW8Num12z2"/>
    <w:rsid w:val="008303B9"/>
  </w:style>
  <w:style w:type="character" w:customStyle="1" w:styleId="WW8Num12z3">
    <w:name w:val="WW8Num12z3"/>
    <w:rsid w:val="008303B9"/>
  </w:style>
  <w:style w:type="character" w:customStyle="1" w:styleId="WW8Num12z4">
    <w:name w:val="WW8Num12z4"/>
    <w:rsid w:val="008303B9"/>
  </w:style>
  <w:style w:type="character" w:customStyle="1" w:styleId="WW8Num12z5">
    <w:name w:val="WW8Num12z5"/>
    <w:rsid w:val="008303B9"/>
  </w:style>
  <w:style w:type="character" w:customStyle="1" w:styleId="WW8Num12z6">
    <w:name w:val="WW8Num12z6"/>
    <w:rsid w:val="008303B9"/>
  </w:style>
  <w:style w:type="character" w:customStyle="1" w:styleId="WW8Num12z7">
    <w:name w:val="WW8Num12z7"/>
    <w:rsid w:val="008303B9"/>
  </w:style>
  <w:style w:type="character" w:customStyle="1" w:styleId="WW8Num12z8">
    <w:name w:val="WW8Num12z8"/>
    <w:rsid w:val="008303B9"/>
  </w:style>
  <w:style w:type="character" w:customStyle="1" w:styleId="WW8Num13z0">
    <w:name w:val="WW8Num13z0"/>
    <w:rsid w:val="008303B9"/>
    <w:rPr>
      <w:rFonts w:ascii="Wingdings" w:hAnsi="Wingdings" w:cs="Wingdings" w:hint="default"/>
      <w:sz w:val="36"/>
      <w:szCs w:val="36"/>
    </w:rPr>
  </w:style>
  <w:style w:type="character" w:customStyle="1" w:styleId="WW8Num13z1">
    <w:name w:val="WW8Num13z1"/>
    <w:rsid w:val="008303B9"/>
    <w:rPr>
      <w:rFonts w:ascii="Courier New" w:hAnsi="Courier New" w:cs="Courier New" w:hint="default"/>
    </w:rPr>
  </w:style>
  <w:style w:type="character" w:customStyle="1" w:styleId="WW8Num13z2">
    <w:name w:val="WW8Num13z2"/>
    <w:rsid w:val="008303B9"/>
    <w:rPr>
      <w:rFonts w:ascii="Wingdings" w:hAnsi="Wingdings" w:cs="Wingdings" w:hint="default"/>
    </w:rPr>
  </w:style>
  <w:style w:type="character" w:customStyle="1" w:styleId="WW8Num13z3">
    <w:name w:val="WW8Num13z3"/>
    <w:rsid w:val="008303B9"/>
    <w:rPr>
      <w:rFonts w:ascii="Symbol" w:hAnsi="Symbol" w:cs="Symbol" w:hint="default"/>
    </w:rPr>
  </w:style>
  <w:style w:type="character" w:customStyle="1" w:styleId="WW8Num14z0">
    <w:name w:val="WW8Num14z0"/>
    <w:rsid w:val="008303B9"/>
    <w:rPr>
      <w:rFonts w:ascii="Arial" w:hAnsi="Arial" w:cs="Arial" w:hint="default"/>
      <w:b/>
      <w:i w:val="0"/>
      <w:sz w:val="22"/>
      <w:szCs w:val="22"/>
    </w:rPr>
  </w:style>
  <w:style w:type="character" w:customStyle="1" w:styleId="WW8Num14z1">
    <w:name w:val="WW8Num14z1"/>
    <w:rsid w:val="008303B9"/>
    <w:rPr>
      <w:rFonts w:cs="Arial" w:hint="default"/>
      <w:b/>
    </w:rPr>
  </w:style>
  <w:style w:type="character" w:customStyle="1" w:styleId="WW8Num14z2">
    <w:name w:val="WW8Num14z2"/>
    <w:rsid w:val="008303B9"/>
  </w:style>
  <w:style w:type="character" w:customStyle="1" w:styleId="WW8Num14z3">
    <w:name w:val="WW8Num14z3"/>
    <w:rsid w:val="008303B9"/>
  </w:style>
  <w:style w:type="character" w:customStyle="1" w:styleId="WW8Num14z4">
    <w:name w:val="WW8Num14z4"/>
    <w:rsid w:val="008303B9"/>
  </w:style>
  <w:style w:type="character" w:customStyle="1" w:styleId="WW8Num14z5">
    <w:name w:val="WW8Num14z5"/>
    <w:rsid w:val="008303B9"/>
  </w:style>
  <w:style w:type="character" w:customStyle="1" w:styleId="WW8Num14z6">
    <w:name w:val="WW8Num14z6"/>
    <w:rsid w:val="008303B9"/>
  </w:style>
  <w:style w:type="character" w:customStyle="1" w:styleId="WW8Num14z7">
    <w:name w:val="WW8Num14z7"/>
    <w:rsid w:val="008303B9"/>
  </w:style>
  <w:style w:type="character" w:customStyle="1" w:styleId="WW8Num14z8">
    <w:name w:val="WW8Num14z8"/>
    <w:rsid w:val="008303B9"/>
  </w:style>
  <w:style w:type="character" w:customStyle="1" w:styleId="WW8Num15z0">
    <w:name w:val="WW8Num15z0"/>
    <w:rsid w:val="008303B9"/>
    <w:rPr>
      <w:rFonts w:ascii="Wingdings" w:hAnsi="Wingdings" w:cs="Wingdings" w:hint="default"/>
      <w:sz w:val="36"/>
      <w:szCs w:val="36"/>
    </w:rPr>
  </w:style>
  <w:style w:type="character" w:customStyle="1" w:styleId="WW8Num15z1">
    <w:name w:val="WW8Num15z1"/>
    <w:rsid w:val="008303B9"/>
    <w:rPr>
      <w:rFonts w:ascii="Courier New" w:hAnsi="Courier New" w:cs="Courier New" w:hint="default"/>
    </w:rPr>
  </w:style>
  <w:style w:type="character" w:customStyle="1" w:styleId="WW8Num15z2">
    <w:name w:val="WW8Num15z2"/>
    <w:rsid w:val="008303B9"/>
    <w:rPr>
      <w:rFonts w:ascii="Wingdings" w:hAnsi="Wingdings" w:cs="Wingdings" w:hint="default"/>
    </w:rPr>
  </w:style>
  <w:style w:type="character" w:customStyle="1" w:styleId="WW8Num15z3">
    <w:name w:val="WW8Num15z3"/>
    <w:rsid w:val="008303B9"/>
    <w:rPr>
      <w:rFonts w:ascii="Symbol" w:hAnsi="Symbol" w:cs="Symbol" w:hint="default"/>
    </w:rPr>
  </w:style>
  <w:style w:type="character" w:customStyle="1" w:styleId="WW8Num16z0">
    <w:name w:val="WW8Num16z0"/>
    <w:rsid w:val="008303B9"/>
    <w:rPr>
      <w:rFonts w:ascii="Arial" w:hAnsi="Arial" w:cs="Arial" w:hint="default"/>
      <w:b w:val="0"/>
      <w:i w:val="0"/>
      <w:sz w:val="22"/>
    </w:rPr>
  </w:style>
  <w:style w:type="character" w:customStyle="1" w:styleId="WW8Num16z1">
    <w:name w:val="WW8Num16z1"/>
    <w:rsid w:val="008303B9"/>
  </w:style>
  <w:style w:type="character" w:customStyle="1" w:styleId="WW8Num16z2">
    <w:name w:val="WW8Num16z2"/>
    <w:rsid w:val="008303B9"/>
  </w:style>
  <w:style w:type="character" w:customStyle="1" w:styleId="WW8Num16z3">
    <w:name w:val="WW8Num16z3"/>
    <w:rsid w:val="008303B9"/>
  </w:style>
  <w:style w:type="character" w:customStyle="1" w:styleId="WW8Num16z4">
    <w:name w:val="WW8Num16z4"/>
    <w:rsid w:val="008303B9"/>
  </w:style>
  <w:style w:type="character" w:customStyle="1" w:styleId="WW8Num16z5">
    <w:name w:val="WW8Num16z5"/>
    <w:rsid w:val="008303B9"/>
  </w:style>
  <w:style w:type="character" w:customStyle="1" w:styleId="WW8Num16z6">
    <w:name w:val="WW8Num16z6"/>
    <w:rsid w:val="008303B9"/>
  </w:style>
  <w:style w:type="character" w:customStyle="1" w:styleId="WW8Num16z7">
    <w:name w:val="WW8Num16z7"/>
    <w:rsid w:val="008303B9"/>
  </w:style>
  <w:style w:type="character" w:customStyle="1" w:styleId="WW8Num16z8">
    <w:name w:val="WW8Num16z8"/>
    <w:rsid w:val="008303B9"/>
  </w:style>
  <w:style w:type="character" w:customStyle="1" w:styleId="WW8Num17z0">
    <w:name w:val="WW8Num17z0"/>
    <w:rsid w:val="008303B9"/>
    <w:rPr>
      <w:rFonts w:cs="Arial" w:hint="default"/>
      <w:sz w:val="24"/>
      <w:szCs w:val="24"/>
    </w:rPr>
  </w:style>
  <w:style w:type="character" w:customStyle="1" w:styleId="WW8Num17z1">
    <w:name w:val="WW8Num17z1"/>
    <w:rsid w:val="008303B9"/>
    <w:rPr>
      <w:rFonts w:ascii="Verdana" w:hAnsi="Verdana" w:cs="Verdana" w:hint="default"/>
      <w:sz w:val="32"/>
      <w:szCs w:val="32"/>
    </w:rPr>
  </w:style>
  <w:style w:type="character" w:customStyle="1" w:styleId="WW8Num17z2">
    <w:name w:val="WW8Num17z2"/>
    <w:rsid w:val="008303B9"/>
  </w:style>
  <w:style w:type="character" w:customStyle="1" w:styleId="WW8Num17z3">
    <w:name w:val="WW8Num17z3"/>
    <w:rsid w:val="008303B9"/>
  </w:style>
  <w:style w:type="character" w:customStyle="1" w:styleId="WW8Num17z4">
    <w:name w:val="WW8Num17z4"/>
    <w:rsid w:val="008303B9"/>
  </w:style>
  <w:style w:type="character" w:customStyle="1" w:styleId="WW8Num17z5">
    <w:name w:val="WW8Num17z5"/>
    <w:rsid w:val="008303B9"/>
  </w:style>
  <w:style w:type="character" w:customStyle="1" w:styleId="WW8Num17z6">
    <w:name w:val="WW8Num17z6"/>
    <w:rsid w:val="008303B9"/>
  </w:style>
  <w:style w:type="character" w:customStyle="1" w:styleId="WW8Num17z7">
    <w:name w:val="WW8Num17z7"/>
    <w:rsid w:val="008303B9"/>
  </w:style>
  <w:style w:type="character" w:customStyle="1" w:styleId="WW8Num17z8">
    <w:name w:val="WW8Num17z8"/>
    <w:rsid w:val="008303B9"/>
  </w:style>
  <w:style w:type="character" w:customStyle="1" w:styleId="WW8Num18z0">
    <w:name w:val="WW8Num18z0"/>
    <w:rsid w:val="008303B9"/>
    <w:rPr>
      <w:rFonts w:cs="Arial" w:hint="default"/>
    </w:rPr>
  </w:style>
  <w:style w:type="character" w:customStyle="1" w:styleId="WW8Num18z1">
    <w:name w:val="WW8Num18z1"/>
    <w:rsid w:val="008303B9"/>
    <w:rPr>
      <w:rFonts w:ascii="Symbol" w:hAnsi="Symbol" w:cs="Symbol" w:hint="default"/>
      <w:sz w:val="20"/>
      <w:szCs w:val="20"/>
    </w:rPr>
  </w:style>
  <w:style w:type="character" w:customStyle="1" w:styleId="WW8Num18z2">
    <w:name w:val="WW8Num18z2"/>
    <w:rsid w:val="008303B9"/>
  </w:style>
  <w:style w:type="character" w:customStyle="1" w:styleId="WW8Num18z3">
    <w:name w:val="WW8Num18z3"/>
    <w:rsid w:val="008303B9"/>
  </w:style>
  <w:style w:type="character" w:customStyle="1" w:styleId="WW8Num18z4">
    <w:name w:val="WW8Num18z4"/>
    <w:rsid w:val="008303B9"/>
  </w:style>
  <w:style w:type="character" w:customStyle="1" w:styleId="WW8Num18z5">
    <w:name w:val="WW8Num18z5"/>
    <w:rsid w:val="008303B9"/>
  </w:style>
  <w:style w:type="character" w:customStyle="1" w:styleId="WW8Num18z6">
    <w:name w:val="WW8Num18z6"/>
    <w:rsid w:val="008303B9"/>
  </w:style>
  <w:style w:type="character" w:customStyle="1" w:styleId="WW8Num18z7">
    <w:name w:val="WW8Num18z7"/>
    <w:rsid w:val="008303B9"/>
  </w:style>
  <w:style w:type="character" w:customStyle="1" w:styleId="WW8Num18z8">
    <w:name w:val="WW8Num18z8"/>
    <w:rsid w:val="008303B9"/>
  </w:style>
  <w:style w:type="character" w:customStyle="1" w:styleId="WW8Num19z0">
    <w:name w:val="WW8Num19z0"/>
    <w:rsid w:val="008303B9"/>
    <w:rPr>
      <w:rFonts w:hint="default"/>
    </w:rPr>
  </w:style>
  <w:style w:type="character" w:customStyle="1" w:styleId="WW8Num19z1">
    <w:name w:val="WW8Num19z1"/>
    <w:rsid w:val="008303B9"/>
  </w:style>
  <w:style w:type="character" w:customStyle="1" w:styleId="WW8Num19z2">
    <w:name w:val="WW8Num19z2"/>
    <w:rsid w:val="008303B9"/>
  </w:style>
  <w:style w:type="character" w:customStyle="1" w:styleId="WW8Num19z3">
    <w:name w:val="WW8Num19z3"/>
    <w:rsid w:val="008303B9"/>
  </w:style>
  <w:style w:type="character" w:customStyle="1" w:styleId="WW8Num19z4">
    <w:name w:val="WW8Num19z4"/>
    <w:rsid w:val="008303B9"/>
  </w:style>
  <w:style w:type="character" w:customStyle="1" w:styleId="WW8Num19z5">
    <w:name w:val="WW8Num19z5"/>
    <w:rsid w:val="008303B9"/>
  </w:style>
  <w:style w:type="character" w:customStyle="1" w:styleId="WW8Num19z6">
    <w:name w:val="WW8Num19z6"/>
    <w:rsid w:val="008303B9"/>
  </w:style>
  <w:style w:type="character" w:customStyle="1" w:styleId="WW8Num19z7">
    <w:name w:val="WW8Num19z7"/>
    <w:rsid w:val="008303B9"/>
  </w:style>
  <w:style w:type="character" w:customStyle="1" w:styleId="WW8Num19z8">
    <w:name w:val="WW8Num19z8"/>
    <w:rsid w:val="008303B9"/>
  </w:style>
  <w:style w:type="character" w:customStyle="1" w:styleId="WW8Num20z0">
    <w:name w:val="WW8Num20z0"/>
    <w:rsid w:val="008303B9"/>
    <w:rPr>
      <w:rFonts w:ascii="Verdana" w:hAnsi="Verdana" w:cs="Verdana" w:hint="default"/>
      <w:sz w:val="32"/>
      <w:szCs w:val="32"/>
    </w:rPr>
  </w:style>
  <w:style w:type="character" w:customStyle="1" w:styleId="WW8Num20z1">
    <w:name w:val="WW8Num20z1"/>
    <w:rsid w:val="008303B9"/>
    <w:rPr>
      <w:rFonts w:ascii="Courier New" w:hAnsi="Courier New" w:cs="Courier New" w:hint="default"/>
    </w:rPr>
  </w:style>
  <w:style w:type="character" w:customStyle="1" w:styleId="WW8Num20z2">
    <w:name w:val="WW8Num20z2"/>
    <w:rsid w:val="008303B9"/>
    <w:rPr>
      <w:rFonts w:ascii="Wingdings" w:hAnsi="Wingdings" w:cs="Wingdings" w:hint="default"/>
    </w:rPr>
  </w:style>
  <w:style w:type="character" w:customStyle="1" w:styleId="WW8Num20z3">
    <w:name w:val="WW8Num20z3"/>
    <w:rsid w:val="008303B9"/>
    <w:rPr>
      <w:rFonts w:ascii="Symbol" w:hAnsi="Symbol" w:cs="Symbol" w:hint="default"/>
    </w:rPr>
  </w:style>
  <w:style w:type="character" w:customStyle="1" w:styleId="WW8Num21z0">
    <w:name w:val="WW8Num21z0"/>
    <w:rsid w:val="008303B9"/>
    <w:rPr>
      <w:rFonts w:ascii="Symbol" w:hAnsi="Symbol" w:cs="Symbol" w:hint="default"/>
      <w:sz w:val="18"/>
      <w:szCs w:val="18"/>
    </w:rPr>
  </w:style>
  <w:style w:type="character" w:customStyle="1" w:styleId="WW8Num21z1">
    <w:name w:val="WW8Num21z1"/>
    <w:rsid w:val="008303B9"/>
    <w:rPr>
      <w:rFonts w:ascii="Courier New" w:hAnsi="Courier New" w:cs="Courier New" w:hint="default"/>
    </w:rPr>
  </w:style>
  <w:style w:type="character" w:customStyle="1" w:styleId="WW8Num21z2">
    <w:name w:val="WW8Num21z2"/>
    <w:rsid w:val="008303B9"/>
    <w:rPr>
      <w:rFonts w:ascii="Wingdings" w:hAnsi="Wingdings" w:cs="Wingdings" w:hint="default"/>
    </w:rPr>
  </w:style>
  <w:style w:type="character" w:customStyle="1" w:styleId="WW8Num22z0">
    <w:name w:val="WW8Num22z0"/>
    <w:rsid w:val="008303B9"/>
    <w:rPr>
      <w:rFonts w:ascii="Wingdings" w:hAnsi="Wingdings" w:cs="Wingdings" w:hint="default"/>
      <w:sz w:val="48"/>
      <w:szCs w:val="48"/>
    </w:rPr>
  </w:style>
  <w:style w:type="character" w:customStyle="1" w:styleId="WW8Num22z1">
    <w:name w:val="WW8Num22z1"/>
    <w:rsid w:val="008303B9"/>
    <w:rPr>
      <w:rFonts w:ascii="Courier New" w:hAnsi="Courier New" w:cs="Courier New" w:hint="default"/>
    </w:rPr>
  </w:style>
  <w:style w:type="character" w:customStyle="1" w:styleId="WW8Num22z2">
    <w:name w:val="WW8Num22z2"/>
    <w:rsid w:val="008303B9"/>
    <w:rPr>
      <w:rFonts w:ascii="Wingdings" w:hAnsi="Wingdings" w:cs="Wingdings" w:hint="default"/>
    </w:rPr>
  </w:style>
  <w:style w:type="character" w:customStyle="1" w:styleId="WW8Num22z3">
    <w:name w:val="WW8Num22z3"/>
    <w:rsid w:val="008303B9"/>
    <w:rPr>
      <w:rFonts w:ascii="Symbol" w:hAnsi="Symbol" w:cs="Symbol" w:hint="default"/>
    </w:rPr>
  </w:style>
  <w:style w:type="character" w:customStyle="1" w:styleId="WW8Num23z0">
    <w:name w:val="WW8Num23z0"/>
    <w:rsid w:val="008303B9"/>
    <w:rPr>
      <w:rFonts w:ascii="Wingdings" w:hAnsi="Wingdings" w:cs="Wingdings" w:hint="default"/>
      <w:sz w:val="48"/>
      <w:szCs w:val="48"/>
    </w:rPr>
  </w:style>
  <w:style w:type="character" w:customStyle="1" w:styleId="WW8Num23z1">
    <w:name w:val="WW8Num23z1"/>
    <w:rsid w:val="008303B9"/>
    <w:rPr>
      <w:rFonts w:ascii="Courier New" w:hAnsi="Courier New" w:cs="Courier New" w:hint="default"/>
    </w:rPr>
  </w:style>
  <w:style w:type="character" w:customStyle="1" w:styleId="WW8Num23z2">
    <w:name w:val="WW8Num23z2"/>
    <w:rsid w:val="008303B9"/>
    <w:rPr>
      <w:rFonts w:ascii="Wingdings" w:hAnsi="Wingdings" w:cs="Wingdings" w:hint="default"/>
    </w:rPr>
  </w:style>
  <w:style w:type="character" w:customStyle="1" w:styleId="WW8Num23z3">
    <w:name w:val="WW8Num23z3"/>
    <w:rsid w:val="008303B9"/>
    <w:rPr>
      <w:rFonts w:ascii="Symbol" w:hAnsi="Symbol" w:cs="Symbol" w:hint="default"/>
    </w:rPr>
  </w:style>
  <w:style w:type="character" w:customStyle="1" w:styleId="WW8Num24z0">
    <w:name w:val="WW8Num24z0"/>
    <w:rsid w:val="008303B9"/>
    <w:rPr>
      <w:rFonts w:ascii="Wingdings" w:hAnsi="Wingdings" w:cs="Wingdings" w:hint="default"/>
    </w:rPr>
  </w:style>
  <w:style w:type="character" w:customStyle="1" w:styleId="WW8Num24z1">
    <w:name w:val="WW8Num24z1"/>
    <w:rsid w:val="008303B9"/>
    <w:rPr>
      <w:rFonts w:ascii="Courier New" w:hAnsi="Courier New" w:cs="Courier New" w:hint="default"/>
    </w:rPr>
  </w:style>
  <w:style w:type="character" w:customStyle="1" w:styleId="WW8Num24z3">
    <w:name w:val="WW8Num24z3"/>
    <w:rsid w:val="008303B9"/>
    <w:rPr>
      <w:rFonts w:ascii="Symbol" w:hAnsi="Symbol" w:cs="Symbol" w:hint="default"/>
    </w:rPr>
  </w:style>
  <w:style w:type="character" w:customStyle="1" w:styleId="WW8NumSt23z0">
    <w:name w:val="WW8NumSt23z0"/>
    <w:rsid w:val="008303B9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303B9"/>
  </w:style>
  <w:style w:type="character" w:customStyle="1" w:styleId="Odwoaniedokomentarza1">
    <w:name w:val="Odwołanie do komentarza1"/>
    <w:rsid w:val="008303B9"/>
    <w:rPr>
      <w:sz w:val="16"/>
      <w:szCs w:val="16"/>
    </w:rPr>
  </w:style>
  <w:style w:type="character" w:customStyle="1" w:styleId="Znakiprzypiswdolnych">
    <w:name w:val="Znaki przypisów dolnych"/>
    <w:rsid w:val="008303B9"/>
    <w:rPr>
      <w:vertAlign w:val="superscript"/>
    </w:rPr>
  </w:style>
  <w:style w:type="character" w:styleId="Numerstrony">
    <w:name w:val="page number"/>
    <w:basedOn w:val="Domylnaczcionkaakapitu1"/>
    <w:rsid w:val="008303B9"/>
  </w:style>
  <w:style w:type="character" w:customStyle="1" w:styleId="TekstpodstawowywcityZnak">
    <w:name w:val="Tekst podstawowy wcięty Znak"/>
    <w:rsid w:val="008303B9"/>
    <w:rPr>
      <w:rFonts w:ascii="Arial" w:hAnsi="Arial" w:cs="Arial"/>
      <w:sz w:val="26"/>
    </w:rPr>
  </w:style>
  <w:style w:type="character" w:customStyle="1" w:styleId="NagwekZnak">
    <w:name w:val="Nagłówek Znak"/>
    <w:rsid w:val="008303B9"/>
    <w:rPr>
      <w:sz w:val="24"/>
      <w:szCs w:val="24"/>
    </w:rPr>
  </w:style>
  <w:style w:type="character" w:styleId="Hipercze">
    <w:name w:val="Hyperlink"/>
    <w:rsid w:val="008303B9"/>
    <w:rPr>
      <w:color w:val="000080"/>
      <w:u w:val="single"/>
    </w:rPr>
  </w:style>
  <w:style w:type="character" w:styleId="Odwoanieprzypisudolnego">
    <w:name w:val="footnote reference"/>
    <w:rsid w:val="008303B9"/>
    <w:rPr>
      <w:vertAlign w:val="superscript"/>
    </w:rPr>
  </w:style>
  <w:style w:type="character" w:customStyle="1" w:styleId="Znakiprzypiswkocowych">
    <w:name w:val="Znaki przypisów końcowych"/>
    <w:rsid w:val="008303B9"/>
    <w:rPr>
      <w:vertAlign w:val="superscript"/>
    </w:rPr>
  </w:style>
  <w:style w:type="character" w:customStyle="1" w:styleId="WW-Znakiprzypiswkocowych">
    <w:name w:val="WW-Znaki przypisów końcowych"/>
    <w:rsid w:val="008303B9"/>
  </w:style>
  <w:style w:type="character" w:styleId="Odwoanieprzypisukocowego">
    <w:name w:val="endnote reference"/>
    <w:rsid w:val="008303B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30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303B9"/>
    <w:pPr>
      <w:spacing w:after="140" w:line="276" w:lineRule="auto"/>
    </w:pPr>
  </w:style>
  <w:style w:type="paragraph" w:styleId="Lista">
    <w:name w:val="List"/>
    <w:basedOn w:val="Tekstpodstawowy"/>
    <w:rsid w:val="008303B9"/>
    <w:rPr>
      <w:rFonts w:cs="Arial"/>
    </w:rPr>
  </w:style>
  <w:style w:type="paragraph" w:styleId="Legenda">
    <w:name w:val="caption"/>
    <w:basedOn w:val="Normalny"/>
    <w:qFormat/>
    <w:rsid w:val="008303B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303B9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sid w:val="008303B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303B9"/>
    <w:rPr>
      <w:b/>
      <w:bCs/>
    </w:rPr>
  </w:style>
  <w:style w:type="paragraph" w:styleId="Tekstdymka">
    <w:name w:val="Balloon Text"/>
    <w:basedOn w:val="Normalny"/>
    <w:rsid w:val="008303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8303B9"/>
    <w:rPr>
      <w:sz w:val="20"/>
      <w:szCs w:val="20"/>
    </w:rPr>
  </w:style>
  <w:style w:type="paragraph" w:styleId="Stopka">
    <w:name w:val="footer"/>
    <w:basedOn w:val="Normalny"/>
    <w:rsid w:val="008303B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rsid w:val="00830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8303B9"/>
    <w:pPr>
      <w:ind w:firstLine="709"/>
      <w:jc w:val="both"/>
    </w:pPr>
    <w:rPr>
      <w:rFonts w:ascii="Arial" w:hAnsi="Arial" w:cs="Arial"/>
      <w:sz w:val="26"/>
      <w:szCs w:val="20"/>
    </w:rPr>
  </w:style>
  <w:style w:type="paragraph" w:styleId="Nagwek">
    <w:name w:val="header"/>
    <w:basedOn w:val="Normalny"/>
    <w:rsid w:val="008303B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303B9"/>
    <w:pPr>
      <w:suppressLineNumbers/>
    </w:pPr>
  </w:style>
  <w:style w:type="paragraph" w:customStyle="1" w:styleId="Nagwektabeli">
    <w:name w:val="Nagłówek tabeli"/>
    <w:basedOn w:val="Zawartotabeli"/>
    <w:rsid w:val="008303B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303B9"/>
  </w:style>
  <w:style w:type="table" w:styleId="Tabela-Siatka">
    <w:name w:val="Table Grid"/>
    <w:basedOn w:val="Standardowy"/>
    <w:uiPriority w:val="39"/>
    <w:rsid w:val="0025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Links>
    <vt:vector size="12" baseType="variant"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mailto:iod-sk@tbdsiedlce.pl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K. Krakowiecka</cp:lastModifiedBy>
  <cp:revision>35</cp:revision>
  <cp:lastPrinted>2020-07-14T12:24:00Z</cp:lastPrinted>
  <dcterms:created xsi:type="dcterms:W3CDTF">2020-07-14T06:47:00Z</dcterms:created>
  <dcterms:modified xsi:type="dcterms:W3CDTF">2023-08-23T11:34:00Z</dcterms:modified>
</cp:coreProperties>
</file>