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197093A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6E4F5D19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4877" w14:textId="77777777" w:rsidR="00AE67D6" w:rsidRDefault="00AE67D6">
      <w:r>
        <w:separator/>
      </w:r>
    </w:p>
  </w:endnote>
  <w:endnote w:type="continuationSeparator" w:id="0">
    <w:p w14:paraId="5914F947" w14:textId="77777777" w:rsidR="00AE67D6" w:rsidRDefault="00AE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C06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81CA6" w14:textId="77777777" w:rsidR="00AE67D6" w:rsidRDefault="00AE67D6">
      <w:r>
        <w:separator/>
      </w:r>
    </w:p>
  </w:footnote>
  <w:footnote w:type="continuationSeparator" w:id="0">
    <w:p w14:paraId="342C6896" w14:textId="77777777" w:rsidR="00AE67D6" w:rsidRDefault="00AE67D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67D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067A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DF06-A196-4FFC-AE31-ACD5A827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4</cp:revision>
  <cp:lastPrinted>2018-10-01T08:37:00Z</cp:lastPrinted>
  <dcterms:created xsi:type="dcterms:W3CDTF">2018-10-26T10:18:00Z</dcterms:created>
  <dcterms:modified xsi:type="dcterms:W3CDTF">2021-12-31T08:19:00Z</dcterms:modified>
</cp:coreProperties>
</file>