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E7BE44" w14:textId="77777777" w:rsidR="00E81933" w:rsidRPr="00CB10FE" w:rsidRDefault="00E81933" w:rsidP="00B37B87">
      <w:pPr>
        <w:pStyle w:val="Nagwek1"/>
        <w:spacing w:line="360" w:lineRule="auto"/>
        <w:jc w:val="right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>..........</w:t>
      </w:r>
      <w:r w:rsidR="00B37B87">
        <w:rPr>
          <w:rFonts w:ascii="Calibri" w:hAnsi="Calibri"/>
          <w:sz w:val="22"/>
          <w:szCs w:val="22"/>
        </w:rPr>
        <w:t>..............</w:t>
      </w:r>
      <w:r w:rsidRPr="00CB10FE">
        <w:rPr>
          <w:rFonts w:ascii="Calibri" w:hAnsi="Calibri"/>
          <w:sz w:val="22"/>
          <w:szCs w:val="22"/>
        </w:rPr>
        <w:t>................  dnia, .............</w:t>
      </w:r>
      <w:r w:rsidR="00B37B87">
        <w:rPr>
          <w:rFonts w:ascii="Calibri" w:hAnsi="Calibri"/>
          <w:sz w:val="22"/>
          <w:szCs w:val="22"/>
        </w:rPr>
        <w:t>.....</w:t>
      </w:r>
      <w:r w:rsidRPr="00CB10FE">
        <w:rPr>
          <w:rFonts w:ascii="Calibri" w:hAnsi="Calibri"/>
          <w:sz w:val="22"/>
          <w:szCs w:val="22"/>
        </w:rPr>
        <w:t>...............</w:t>
      </w:r>
    </w:p>
    <w:p w14:paraId="3D7AF605" w14:textId="77777777" w:rsidR="00E81933" w:rsidRPr="00CB10FE" w:rsidRDefault="00E81933">
      <w:pPr>
        <w:ind w:firstLine="4536"/>
        <w:rPr>
          <w:rFonts w:ascii="Calibri" w:hAnsi="Calibri"/>
          <w:b/>
          <w:sz w:val="22"/>
          <w:szCs w:val="22"/>
        </w:rPr>
      </w:pPr>
    </w:p>
    <w:p w14:paraId="313CE3F3" w14:textId="77777777" w:rsidR="00E81933" w:rsidRPr="00CB10FE" w:rsidRDefault="00C96B81">
      <w:pPr>
        <w:ind w:firstLine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Wójt Gminy Łęczyce</w:t>
      </w:r>
    </w:p>
    <w:p w14:paraId="0801BBB8" w14:textId="77777777" w:rsidR="00E81933" w:rsidRPr="00CB10FE" w:rsidRDefault="00C96B81">
      <w:pPr>
        <w:ind w:firstLine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Długa 49</w:t>
      </w:r>
    </w:p>
    <w:p w14:paraId="458B3E89" w14:textId="77777777" w:rsidR="00E81933" w:rsidRPr="00CB10FE" w:rsidRDefault="00C96B81">
      <w:pPr>
        <w:ind w:firstLine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84-218 Łęczyce</w:t>
      </w:r>
    </w:p>
    <w:p w14:paraId="09EAEC8F" w14:textId="77777777" w:rsidR="00E81933" w:rsidRPr="00CB10FE" w:rsidRDefault="00E81933">
      <w:pPr>
        <w:ind w:firstLine="5954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481D4D0" w14:textId="77777777" w:rsidR="00E81933" w:rsidRPr="00CB10FE" w:rsidRDefault="00E81933" w:rsidP="00CB10FE">
      <w:pPr>
        <w:pStyle w:val="Nagwek1"/>
        <w:rPr>
          <w:rFonts w:ascii="Calibri" w:hAnsi="Calibri"/>
          <w:sz w:val="28"/>
          <w:szCs w:val="28"/>
        </w:rPr>
      </w:pPr>
      <w:r w:rsidRPr="00CB10FE">
        <w:rPr>
          <w:rFonts w:ascii="Calibri" w:hAnsi="Calibri"/>
          <w:sz w:val="28"/>
          <w:szCs w:val="28"/>
        </w:rPr>
        <w:t>WNIOSEK</w:t>
      </w:r>
    </w:p>
    <w:p w14:paraId="53CDDF24" w14:textId="77777777" w:rsidR="00E81933" w:rsidRPr="00CB10FE" w:rsidRDefault="00E81933" w:rsidP="00CB10FE">
      <w:pPr>
        <w:pStyle w:val="Nagwek1"/>
        <w:rPr>
          <w:rFonts w:ascii="Calibri" w:hAnsi="Calibri"/>
          <w:sz w:val="28"/>
          <w:szCs w:val="28"/>
        </w:rPr>
      </w:pPr>
      <w:r w:rsidRPr="00CB10FE">
        <w:rPr>
          <w:rFonts w:ascii="Calibri" w:hAnsi="Calibri"/>
          <w:sz w:val="28"/>
          <w:szCs w:val="28"/>
        </w:rPr>
        <w:t xml:space="preserve"> O UDZIELENIE ZEZWOLENIA NA PROWADZIENIE DZIAŁALNOŚCI W ZAKRESIE:</w:t>
      </w:r>
    </w:p>
    <w:p w14:paraId="1BF64F08" w14:textId="77777777" w:rsidR="00CB10FE" w:rsidRPr="00CB10FE" w:rsidRDefault="00CB10FE" w:rsidP="00CB10FE">
      <w:pPr>
        <w:pStyle w:val="Nagwek1"/>
        <w:rPr>
          <w:rFonts w:ascii="Calibri" w:hAnsi="Calibri"/>
          <w:sz w:val="28"/>
          <w:szCs w:val="28"/>
        </w:rPr>
      </w:pPr>
      <w:r w:rsidRPr="00CB10FE">
        <w:rPr>
          <w:rFonts w:ascii="Calibri" w:hAnsi="Calibri"/>
          <w:sz w:val="28"/>
          <w:szCs w:val="28"/>
        </w:rPr>
        <w:t xml:space="preserve">– </w:t>
      </w:r>
      <w:r w:rsidR="00E81933" w:rsidRPr="00CB10FE">
        <w:rPr>
          <w:rFonts w:ascii="Calibri" w:hAnsi="Calibri"/>
          <w:sz w:val="28"/>
          <w:szCs w:val="28"/>
        </w:rPr>
        <w:t>prowadzenia schronisk dla bezdomnych zwierząt,</w:t>
      </w:r>
    </w:p>
    <w:p w14:paraId="5342AF69" w14:textId="77777777" w:rsidR="00E81933" w:rsidRPr="00CB10FE" w:rsidRDefault="00CB10FE" w:rsidP="00CB10FE">
      <w:pPr>
        <w:pStyle w:val="Nagwek1"/>
        <w:rPr>
          <w:rFonts w:ascii="Calibri" w:hAnsi="Calibri"/>
          <w:sz w:val="28"/>
          <w:szCs w:val="28"/>
          <w:vertAlign w:val="superscript"/>
        </w:rPr>
      </w:pPr>
      <w:r w:rsidRPr="00CB10FE">
        <w:rPr>
          <w:rFonts w:ascii="Calibri" w:hAnsi="Calibri"/>
          <w:sz w:val="28"/>
          <w:szCs w:val="28"/>
        </w:rPr>
        <w:t xml:space="preserve">– </w:t>
      </w:r>
      <w:r w:rsidR="00E81933" w:rsidRPr="00CB10FE">
        <w:rPr>
          <w:rFonts w:ascii="Calibri" w:hAnsi="Calibri"/>
          <w:sz w:val="28"/>
          <w:szCs w:val="28"/>
        </w:rPr>
        <w:t>grzebowisk i spalarni zwłok zwierzęcych i ich części</w:t>
      </w:r>
      <w:r w:rsidR="00E81933" w:rsidRPr="00CB10FE">
        <w:rPr>
          <w:rFonts w:ascii="Calibri" w:hAnsi="Calibri"/>
          <w:sz w:val="28"/>
          <w:szCs w:val="28"/>
          <w:vertAlign w:val="superscript"/>
        </w:rPr>
        <w:t xml:space="preserve"> *</w:t>
      </w:r>
    </w:p>
    <w:p w14:paraId="40503040" w14:textId="77777777" w:rsidR="00E81933" w:rsidRPr="00CB10FE" w:rsidRDefault="00E81933" w:rsidP="00CB10FE">
      <w:pPr>
        <w:pStyle w:val="Bezodstpw"/>
        <w:rPr>
          <w:rFonts w:ascii="Calibri" w:hAnsi="Calibri"/>
        </w:rPr>
      </w:pPr>
    </w:p>
    <w:p w14:paraId="5F57F0AC" w14:textId="77777777" w:rsidR="00E81933" w:rsidRPr="00CB10FE" w:rsidRDefault="00E81933" w:rsidP="00A15C0F">
      <w:pPr>
        <w:pStyle w:val="Bezodstpw"/>
        <w:numPr>
          <w:ilvl w:val="0"/>
          <w:numId w:val="8"/>
        </w:numPr>
        <w:ind w:left="284" w:hanging="284"/>
        <w:rPr>
          <w:rFonts w:ascii="Calibri" w:hAnsi="Calibri"/>
          <w:b/>
          <w:sz w:val="22"/>
          <w:szCs w:val="22"/>
        </w:rPr>
      </w:pPr>
      <w:r w:rsidRPr="00CB10FE">
        <w:rPr>
          <w:rFonts w:ascii="Calibri" w:hAnsi="Calibri"/>
          <w:b/>
          <w:sz w:val="22"/>
          <w:szCs w:val="22"/>
        </w:rPr>
        <w:t>Dane o przedsiębiorcy (wnioskodawcy)</w:t>
      </w:r>
    </w:p>
    <w:p w14:paraId="4BB8E621" w14:textId="77777777" w:rsidR="00CB10FE" w:rsidRPr="00CB10FE" w:rsidRDefault="00E81933" w:rsidP="00A15C0F">
      <w:pPr>
        <w:pStyle w:val="Bezodstpw"/>
        <w:numPr>
          <w:ilvl w:val="0"/>
          <w:numId w:val="9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 xml:space="preserve">Nazwa  (lub imię i nazwisko): </w:t>
      </w:r>
    </w:p>
    <w:p w14:paraId="0F614C32" w14:textId="77777777" w:rsidR="00CB10FE" w:rsidRPr="00CB10FE" w:rsidRDefault="00E81933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0FE"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</w:t>
      </w:r>
    </w:p>
    <w:p w14:paraId="22B4C33A" w14:textId="77777777" w:rsidR="00CB10FE" w:rsidRPr="00CB10FE" w:rsidRDefault="00CB10FE" w:rsidP="00A15C0F">
      <w:pPr>
        <w:pStyle w:val="Bezodstpw"/>
        <w:numPr>
          <w:ilvl w:val="0"/>
          <w:numId w:val="9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>Siedziba przedsiębiorcy:</w:t>
      </w:r>
    </w:p>
    <w:p w14:paraId="0BB2503B" w14:textId="77777777" w:rsidR="00CB10FE" w:rsidRDefault="00E81933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0FE" w:rsidRPr="00CB10FE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52BC97D6" w14:textId="77777777" w:rsidR="00CB10FE" w:rsidRPr="00CB10FE" w:rsidRDefault="00E81933" w:rsidP="00A15C0F">
      <w:pPr>
        <w:pStyle w:val="Bezodstpw"/>
        <w:numPr>
          <w:ilvl w:val="0"/>
          <w:numId w:val="9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 xml:space="preserve">Adres zamieszkania: </w:t>
      </w:r>
    </w:p>
    <w:p w14:paraId="2819D39F" w14:textId="77777777" w:rsidR="00CB10FE" w:rsidRDefault="00CB10FE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01D83D4D" w14:textId="77777777" w:rsidR="00CB10FE" w:rsidRDefault="00CB10FE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5FB471D6" w14:textId="77777777" w:rsidR="00CB10FE" w:rsidRDefault="00CB10FE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288007CC" w14:textId="77777777" w:rsidR="00CB10FE" w:rsidRPr="00CB10FE" w:rsidRDefault="00E81933" w:rsidP="00A15C0F">
      <w:pPr>
        <w:pStyle w:val="Bezodstpw"/>
        <w:numPr>
          <w:ilvl w:val="0"/>
          <w:numId w:val="9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 xml:space="preserve">Numer identyfikacji podatkowej (NIP): </w:t>
      </w:r>
    </w:p>
    <w:p w14:paraId="52B7DA8D" w14:textId="77777777" w:rsidR="00CB10FE" w:rsidRDefault="00CB10FE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72482AF6" w14:textId="77777777" w:rsidR="00E81933" w:rsidRPr="00A15C0F" w:rsidRDefault="00E81933" w:rsidP="00A15C0F">
      <w:pPr>
        <w:pStyle w:val="Bezodstpw"/>
        <w:rPr>
          <w:rFonts w:ascii="Calibri" w:hAnsi="Calibri"/>
          <w:sz w:val="22"/>
          <w:szCs w:val="22"/>
        </w:rPr>
      </w:pPr>
    </w:p>
    <w:p w14:paraId="55A5141B" w14:textId="77777777" w:rsidR="00E81933" w:rsidRPr="00A15C0F" w:rsidRDefault="00E81933" w:rsidP="00A15C0F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15C0F">
        <w:rPr>
          <w:rFonts w:ascii="Calibri" w:hAnsi="Calibri"/>
          <w:b/>
          <w:sz w:val="22"/>
          <w:szCs w:val="22"/>
        </w:rPr>
        <w:t>Określenie przedmiotu, obszaru i terminu podjęcia działalności objętej wnioskiem oraz zamierzonego czasu jej prowadzenia (miejsce prowadzenia działalności, budynki</w:t>
      </w:r>
      <w:r w:rsidR="00A15C0F">
        <w:rPr>
          <w:rFonts w:ascii="Calibri" w:hAnsi="Calibri"/>
          <w:b/>
          <w:sz w:val="22"/>
          <w:szCs w:val="22"/>
        </w:rPr>
        <w:t xml:space="preserve"> </w:t>
      </w:r>
      <w:r w:rsidRPr="00A15C0F">
        <w:rPr>
          <w:rFonts w:ascii="Calibri" w:hAnsi="Calibri"/>
          <w:b/>
          <w:sz w:val="22"/>
          <w:szCs w:val="22"/>
        </w:rPr>
        <w:t>i inne budowle)</w:t>
      </w:r>
      <w:r w:rsidR="00A15C0F">
        <w:rPr>
          <w:rFonts w:ascii="Calibri" w:hAnsi="Calibri"/>
          <w:b/>
          <w:sz w:val="22"/>
          <w:szCs w:val="22"/>
        </w:rPr>
        <w:t>:</w:t>
      </w:r>
    </w:p>
    <w:p w14:paraId="390129A6" w14:textId="77777777" w:rsidR="00B37B87" w:rsidRDefault="00A15C0F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B37B87"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B87" w:rsidRPr="00B37B87">
        <w:rPr>
          <w:rFonts w:ascii="Calibri" w:hAnsi="Calibri"/>
        </w:rPr>
        <w:t xml:space="preserve"> </w:t>
      </w:r>
      <w:r w:rsidR="00B37B87"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796F9" w14:textId="77777777" w:rsidR="00B37B87" w:rsidRPr="00A15C0F" w:rsidRDefault="00B37B87" w:rsidP="00A15C0F">
      <w:pPr>
        <w:pStyle w:val="Bezodstpw"/>
        <w:rPr>
          <w:rFonts w:ascii="Calibri" w:hAnsi="Calibri"/>
          <w:sz w:val="22"/>
          <w:szCs w:val="22"/>
        </w:rPr>
      </w:pPr>
    </w:p>
    <w:p w14:paraId="4457CE36" w14:textId="77777777" w:rsidR="00E81933" w:rsidRPr="00A15C0F" w:rsidRDefault="00E81933" w:rsidP="00A15C0F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15C0F">
        <w:rPr>
          <w:rFonts w:ascii="Calibri" w:hAnsi="Calibri"/>
          <w:b/>
          <w:sz w:val="22"/>
          <w:szCs w:val="22"/>
        </w:rPr>
        <w:t>Określenie środków technicznych jakimi dysponuje przedsiębiorca na prowadzenie działalności obję</w:t>
      </w:r>
      <w:r w:rsidR="00A15C0F">
        <w:rPr>
          <w:rFonts w:ascii="Calibri" w:hAnsi="Calibri"/>
          <w:b/>
          <w:sz w:val="22"/>
          <w:szCs w:val="22"/>
        </w:rPr>
        <w:t>tej wnioskiem:</w:t>
      </w:r>
    </w:p>
    <w:p w14:paraId="778EBBEA" w14:textId="77777777" w:rsidR="00A15C0F" w:rsidRDefault="00A15C0F" w:rsidP="00B37B87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  <w:r w:rsidR="00B37B87"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  <w:r w:rsidR="00B37B87" w:rsidRPr="00B37B87">
        <w:rPr>
          <w:rFonts w:ascii="Calibri" w:hAnsi="Calibri"/>
        </w:rPr>
        <w:t xml:space="preserve"> </w:t>
      </w:r>
      <w:r w:rsidR="00B37B87"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BF918" w14:textId="77777777" w:rsidR="00A15C0F" w:rsidRDefault="00A15C0F" w:rsidP="00A15C0F">
      <w:pPr>
        <w:pStyle w:val="Bezodstpw"/>
        <w:rPr>
          <w:rFonts w:ascii="Calibri" w:hAnsi="Calibri"/>
          <w:sz w:val="22"/>
          <w:szCs w:val="22"/>
        </w:rPr>
      </w:pPr>
    </w:p>
    <w:p w14:paraId="611FD593" w14:textId="77777777" w:rsidR="00B37B87" w:rsidRDefault="00E81933" w:rsidP="00B37B87">
      <w:pPr>
        <w:pStyle w:val="Bezodstpw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15C0F">
        <w:rPr>
          <w:rFonts w:ascii="Calibri" w:hAnsi="Calibri"/>
          <w:sz w:val="22"/>
          <w:szCs w:val="22"/>
        </w:rPr>
        <w:lastRenderedPageBreak/>
        <w:t xml:space="preserve">Specjalistyczne pojazdy (np. pojazd przystosowany do transportu zwierząt, środki służące </w:t>
      </w:r>
      <w:r w:rsidR="00B37B87">
        <w:rPr>
          <w:rFonts w:ascii="Calibri" w:hAnsi="Calibri"/>
          <w:sz w:val="22"/>
          <w:szCs w:val="22"/>
        </w:rPr>
        <w:br/>
      </w:r>
      <w:r w:rsidRPr="00A15C0F">
        <w:rPr>
          <w:rFonts w:ascii="Calibri" w:hAnsi="Calibri"/>
          <w:sz w:val="22"/>
          <w:szCs w:val="22"/>
        </w:rPr>
        <w:t>do przewozu zwłok zwierząt i ich części)</w:t>
      </w:r>
      <w:r w:rsidR="00B37B87">
        <w:rPr>
          <w:rFonts w:ascii="Calibri" w:hAnsi="Calibri"/>
          <w:sz w:val="22"/>
          <w:szCs w:val="22"/>
        </w:rPr>
        <w:t>:</w:t>
      </w:r>
    </w:p>
    <w:p w14:paraId="1D5149A9" w14:textId="77777777" w:rsidR="00B37B87" w:rsidRPr="00B37B87" w:rsidRDefault="00B37B87" w:rsidP="00B37B87">
      <w:pPr>
        <w:pStyle w:val="Bezodstpw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418"/>
        <w:gridCol w:w="1559"/>
        <w:gridCol w:w="1843"/>
        <w:gridCol w:w="1912"/>
      </w:tblGrid>
      <w:tr w:rsidR="00E81933" w:rsidRPr="00CB10FE" w14:paraId="691B9DE0" w14:textId="77777777" w:rsidTr="00B37B8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3A964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648BB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Rodzaj pojazdu /marka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0FAE3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9ED9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Przeznaczenie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B023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2F97" w14:textId="77777777" w:rsidR="00E81933" w:rsidRPr="00CB10FE" w:rsidRDefault="00E81933" w:rsidP="00B37B87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</w:tr>
      <w:tr w:rsidR="00E81933" w:rsidRPr="00CB10FE" w14:paraId="2887B2C2" w14:textId="77777777" w:rsidTr="00B37B8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49B79" w14:textId="77777777" w:rsidR="00E81933" w:rsidRPr="00B37B87" w:rsidRDefault="00B37B87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7B8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D6FE2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25C4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7A2FF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05D4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4CC9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81933" w:rsidRPr="00CB10FE" w14:paraId="2EBA1BFA" w14:textId="77777777" w:rsidTr="00B37B8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179FD" w14:textId="77777777" w:rsidR="00E81933" w:rsidRPr="00B37B87" w:rsidRDefault="00B37B87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7B8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1E3FB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404CD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9069D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7C37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3940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81933" w:rsidRPr="00CB10FE" w14:paraId="463235AC" w14:textId="77777777" w:rsidTr="00B37B8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0037D" w14:textId="77777777" w:rsidR="00E81933" w:rsidRPr="00CB10FE" w:rsidRDefault="00B37B87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298B2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A6AC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F15AA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ED3ED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1BA4" w14:textId="77777777" w:rsidR="00E81933" w:rsidRPr="00CB10FE" w:rsidRDefault="00E81933" w:rsidP="00B37B87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41F230" w14:textId="77777777" w:rsidR="00B37B87" w:rsidRDefault="00B37B87" w:rsidP="00B37B87">
      <w:pPr>
        <w:pStyle w:val="Bezodstpw"/>
        <w:tabs>
          <w:tab w:val="left" w:pos="284"/>
        </w:tabs>
        <w:rPr>
          <w:rFonts w:ascii="Calibri" w:hAnsi="Calibri"/>
          <w:sz w:val="22"/>
          <w:szCs w:val="22"/>
        </w:rPr>
      </w:pPr>
    </w:p>
    <w:p w14:paraId="6FF4C1B9" w14:textId="77777777" w:rsidR="00E81933" w:rsidRDefault="00E81933" w:rsidP="00B37B87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 xml:space="preserve">Inne urządzenia techniczne (np. chłodnia przystosowana do przechowywania zwłok zwierzęcych </w:t>
      </w:r>
      <w:r w:rsidR="00B37B87">
        <w:rPr>
          <w:rFonts w:ascii="Calibri" w:hAnsi="Calibri"/>
          <w:sz w:val="22"/>
          <w:szCs w:val="22"/>
        </w:rPr>
        <w:br/>
      </w:r>
      <w:r w:rsidR="00E46902">
        <w:rPr>
          <w:rFonts w:ascii="Calibri" w:hAnsi="Calibri"/>
          <w:sz w:val="22"/>
          <w:szCs w:val="22"/>
        </w:rPr>
        <w:t xml:space="preserve">i ich części lub </w:t>
      </w:r>
      <w:r w:rsidRPr="00B37B87">
        <w:rPr>
          <w:rFonts w:ascii="Calibri" w:hAnsi="Calibri"/>
          <w:sz w:val="22"/>
          <w:szCs w:val="22"/>
        </w:rPr>
        <w:t xml:space="preserve">urządzenie </w:t>
      </w:r>
      <w:r w:rsidR="00E46902">
        <w:rPr>
          <w:rFonts w:ascii="Calibri" w:hAnsi="Calibri"/>
          <w:sz w:val="22"/>
          <w:szCs w:val="22"/>
        </w:rPr>
        <w:t xml:space="preserve">– piec - </w:t>
      </w:r>
      <w:r w:rsidRPr="00B37B87">
        <w:rPr>
          <w:rFonts w:ascii="Calibri" w:hAnsi="Calibri"/>
          <w:sz w:val="22"/>
          <w:szCs w:val="22"/>
        </w:rPr>
        <w:t>do spalania zwłok zwierzęcych i ich części), a także sprzęt specjalistyczny do wyłapywania i obezwładniania zwierząt (np. klatki)</w:t>
      </w:r>
      <w:r w:rsidR="00B37B87">
        <w:rPr>
          <w:rFonts w:ascii="Calibri" w:hAnsi="Calibri"/>
          <w:sz w:val="22"/>
          <w:szCs w:val="22"/>
        </w:rPr>
        <w:t>:</w:t>
      </w:r>
    </w:p>
    <w:p w14:paraId="1BB8CF72" w14:textId="77777777" w:rsidR="00B37B87" w:rsidRPr="00B37B87" w:rsidRDefault="00B37B87" w:rsidP="00B37B87">
      <w:pPr>
        <w:pStyle w:val="Bezodstpw"/>
        <w:tabs>
          <w:tab w:val="left" w:pos="284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E81933" w:rsidRPr="00CB10FE" w14:paraId="6968F0A6" w14:textId="77777777" w:rsidTr="00B37B8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F7FF" w14:textId="77777777" w:rsidR="00E81933" w:rsidRPr="00CB10FE" w:rsidRDefault="00E81933" w:rsidP="00B37B87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Nazwa urządzenia, sprzętu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8B23B" w14:textId="77777777" w:rsidR="00E81933" w:rsidRPr="00CB10FE" w:rsidRDefault="00E81933" w:rsidP="00B37B87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2494" w14:textId="77777777" w:rsidR="00E81933" w:rsidRPr="00CB10FE" w:rsidRDefault="00E81933" w:rsidP="00B37B87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Przeznaczenie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FC83" w14:textId="77777777" w:rsidR="00E81933" w:rsidRPr="00CB10FE" w:rsidRDefault="00E81933" w:rsidP="00B37B87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</w:tr>
      <w:tr w:rsidR="00E81933" w:rsidRPr="00CB10FE" w14:paraId="04A7942D" w14:textId="77777777" w:rsidTr="00B37B8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4FFF2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BD97A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3132F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C134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81933" w:rsidRPr="00CB10FE" w14:paraId="142ABC03" w14:textId="77777777" w:rsidTr="00B37B8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C433D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3A2D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0A0F9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3504" w14:textId="77777777" w:rsidR="00E81933" w:rsidRPr="00CB10FE" w:rsidRDefault="00E81933" w:rsidP="00B37B87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B8599" w14:textId="77777777" w:rsidR="00E81933" w:rsidRPr="00CB10FE" w:rsidRDefault="00E81933">
      <w:pPr>
        <w:pStyle w:val="Nagwek3"/>
        <w:numPr>
          <w:ilvl w:val="0"/>
          <w:numId w:val="0"/>
        </w:numPr>
        <w:ind w:left="360" w:hanging="360"/>
        <w:rPr>
          <w:rFonts w:ascii="Calibri" w:hAnsi="Calibri"/>
          <w:sz w:val="22"/>
          <w:szCs w:val="22"/>
        </w:rPr>
      </w:pPr>
    </w:p>
    <w:p w14:paraId="0BC11581" w14:textId="77777777" w:rsidR="00E81933" w:rsidRPr="00B37B87" w:rsidRDefault="00E81933" w:rsidP="00B37B8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37B87">
        <w:rPr>
          <w:rFonts w:ascii="Calibri" w:hAnsi="Calibri"/>
          <w:b/>
          <w:sz w:val="22"/>
          <w:szCs w:val="22"/>
        </w:rPr>
        <w:t>Informacja o technologiach stosowanych lub przewidzianych do stosowania przy świadczeniu usług w zakresie działalności objętej wnioskiem</w:t>
      </w:r>
      <w:r w:rsidR="00B37B87" w:rsidRPr="00B37B87">
        <w:rPr>
          <w:rFonts w:ascii="Calibri" w:hAnsi="Calibri"/>
          <w:b/>
          <w:sz w:val="22"/>
          <w:szCs w:val="22"/>
        </w:rPr>
        <w:t>:</w:t>
      </w:r>
    </w:p>
    <w:p w14:paraId="09629DF4" w14:textId="77777777" w:rsidR="00B37B87" w:rsidRDefault="00B37B87" w:rsidP="00B37B87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7B87">
        <w:rPr>
          <w:rFonts w:ascii="Calibri" w:hAnsi="Calibri"/>
        </w:rPr>
        <w:t xml:space="preserve"> </w:t>
      </w: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253F0" w14:textId="77777777" w:rsidR="00B37B87" w:rsidRDefault="00B37B87" w:rsidP="00B37B87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</w:p>
    <w:p w14:paraId="1C6ADDCE" w14:textId="77777777" w:rsidR="00B37B87" w:rsidRPr="00B37B87" w:rsidRDefault="00E81933" w:rsidP="00B37B8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B37B87">
        <w:rPr>
          <w:rFonts w:ascii="Calibri" w:hAnsi="Calibri" w:cs="Arial"/>
          <w:b/>
          <w:bCs/>
          <w:sz w:val="22"/>
          <w:szCs w:val="22"/>
        </w:rPr>
        <w:t>Stosowane zabiegi sanitarne i porządkowe związane ze świadczonymi usługami</w:t>
      </w:r>
      <w:r w:rsidR="00B37B87" w:rsidRPr="00B37B87">
        <w:rPr>
          <w:rFonts w:ascii="Calibri" w:hAnsi="Calibri" w:cs="Arial"/>
          <w:b/>
          <w:bCs/>
          <w:sz w:val="22"/>
          <w:szCs w:val="22"/>
        </w:rPr>
        <w:t>:</w:t>
      </w:r>
    </w:p>
    <w:p w14:paraId="4ACBE37B" w14:textId="77777777" w:rsidR="00B37B87" w:rsidRDefault="00B37B87" w:rsidP="00B37B87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7B87">
        <w:rPr>
          <w:rFonts w:ascii="Calibri" w:hAnsi="Calibri"/>
        </w:rPr>
        <w:t xml:space="preserve"> </w:t>
      </w: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2AFA4" w14:textId="77777777" w:rsidR="00B37B87" w:rsidRDefault="00B37B87" w:rsidP="00B37B87">
      <w:pPr>
        <w:pStyle w:val="Bezodstpw"/>
        <w:tabs>
          <w:tab w:val="left" w:pos="284"/>
        </w:tabs>
        <w:rPr>
          <w:rFonts w:ascii="Calibri" w:hAnsi="Calibri"/>
        </w:rPr>
      </w:pPr>
    </w:p>
    <w:p w14:paraId="3578E4C5" w14:textId="77777777" w:rsidR="00E81933" w:rsidRPr="00B37B87" w:rsidRDefault="00E81933" w:rsidP="00B37B8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37B87">
        <w:rPr>
          <w:rFonts w:ascii="Calibri" w:hAnsi="Calibri"/>
          <w:b/>
          <w:sz w:val="22"/>
          <w:szCs w:val="22"/>
        </w:rPr>
        <w:t>Planowane zabiegi z zakresu ochrony środowiska i ochrony sanitarnej</w:t>
      </w:r>
      <w:r w:rsidR="00B37B87" w:rsidRPr="00B37B87">
        <w:rPr>
          <w:rFonts w:ascii="Calibri" w:hAnsi="Calibri"/>
          <w:b/>
          <w:sz w:val="22"/>
          <w:szCs w:val="22"/>
        </w:rPr>
        <w:t xml:space="preserve"> </w:t>
      </w:r>
      <w:r w:rsidRPr="00B37B87">
        <w:rPr>
          <w:rFonts w:ascii="Calibri" w:hAnsi="Calibri"/>
          <w:b/>
          <w:sz w:val="22"/>
          <w:szCs w:val="22"/>
        </w:rPr>
        <w:t xml:space="preserve">po </w:t>
      </w:r>
      <w:r w:rsidR="00B37B87" w:rsidRPr="00B37B87">
        <w:rPr>
          <w:rFonts w:ascii="Calibri" w:hAnsi="Calibri"/>
          <w:b/>
          <w:sz w:val="22"/>
          <w:szCs w:val="22"/>
        </w:rPr>
        <w:t>zakończeniu działalności:</w:t>
      </w:r>
    </w:p>
    <w:p w14:paraId="79ED2A43" w14:textId="77777777" w:rsidR="00E81933" w:rsidRDefault="00B37B87" w:rsidP="00956649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7B87">
        <w:rPr>
          <w:rFonts w:ascii="Calibri" w:hAnsi="Calibri"/>
        </w:rPr>
        <w:t xml:space="preserve"> </w:t>
      </w: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</w:t>
      </w:r>
      <w:r w:rsidR="0072281C">
        <w:rPr>
          <w:rFonts w:ascii="Calibri" w:hAnsi="Calibri"/>
        </w:rPr>
        <w:t>..</w:t>
      </w:r>
    </w:p>
    <w:p w14:paraId="1A7B3E3C" w14:textId="77777777" w:rsidR="0072281C" w:rsidRPr="00956649" w:rsidRDefault="0072281C" w:rsidP="00956649">
      <w:pPr>
        <w:pStyle w:val="Bezodstpw"/>
        <w:spacing w:line="360" w:lineRule="auto"/>
        <w:rPr>
          <w:rFonts w:ascii="Calibri" w:hAnsi="Calibri"/>
        </w:rPr>
      </w:pPr>
    </w:p>
    <w:p w14:paraId="2B97C39B" w14:textId="77777777" w:rsidR="00CA6694" w:rsidRDefault="00CA6694">
      <w:pPr>
        <w:suppressAutoHyphens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14:paraId="050F3AE0" w14:textId="77CDC1FB" w:rsidR="00E81933" w:rsidRPr="00B37B87" w:rsidRDefault="00B37B87" w:rsidP="00B37B87">
      <w:pPr>
        <w:pStyle w:val="Bezodstpw"/>
        <w:rPr>
          <w:rFonts w:ascii="Calibri" w:hAnsi="Calibri"/>
          <w:b/>
          <w:sz w:val="24"/>
          <w:szCs w:val="24"/>
          <w:u w:val="single"/>
        </w:rPr>
      </w:pPr>
      <w:r w:rsidRPr="00B37B87">
        <w:rPr>
          <w:rFonts w:ascii="Calibri" w:hAnsi="Calibri"/>
          <w:b/>
          <w:sz w:val="24"/>
          <w:szCs w:val="24"/>
          <w:u w:val="single"/>
        </w:rPr>
        <w:lastRenderedPageBreak/>
        <w:t>Z</w:t>
      </w:r>
      <w:r w:rsidR="00E81933" w:rsidRPr="00B37B87">
        <w:rPr>
          <w:rFonts w:ascii="Calibri" w:hAnsi="Calibri"/>
          <w:b/>
          <w:sz w:val="24"/>
          <w:szCs w:val="24"/>
          <w:u w:val="single"/>
        </w:rPr>
        <w:t xml:space="preserve">ałączniki: </w:t>
      </w:r>
    </w:p>
    <w:p w14:paraId="345243E5" w14:textId="77777777" w:rsidR="00E46902" w:rsidRPr="00C521E6" w:rsidRDefault="00E46902" w:rsidP="00B37B87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Udokumentowanie posiadania tytułu prawnego do nieruchomości, na której ma być prowadzona działalność objęta wnioskiem.</w:t>
      </w:r>
    </w:p>
    <w:p w14:paraId="53037B96" w14:textId="77777777" w:rsidR="00E81933" w:rsidRPr="00C521E6" w:rsidRDefault="00E81933" w:rsidP="00B37B87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Potwierdzona za zgodność z oryginałem kserokopia odpisu z właściwego rejestru lub zaświadcze</w:t>
      </w:r>
      <w:r w:rsidR="00C521E6">
        <w:rPr>
          <w:rFonts w:ascii="Calibri" w:hAnsi="Calibri"/>
          <w:sz w:val="22"/>
          <w:szCs w:val="22"/>
        </w:rPr>
        <w:t xml:space="preserve">nie </w:t>
      </w:r>
      <w:r w:rsidRPr="00C521E6">
        <w:rPr>
          <w:rFonts w:ascii="Calibri" w:hAnsi="Calibri"/>
          <w:sz w:val="22"/>
          <w:szCs w:val="22"/>
        </w:rPr>
        <w:t>z ewidencji działalności gospodarczej.</w:t>
      </w:r>
    </w:p>
    <w:p w14:paraId="47A909B3" w14:textId="77777777" w:rsidR="00E46902" w:rsidRPr="00C521E6" w:rsidRDefault="00C96B81" w:rsidP="009B3764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Zaświadczeni</w:t>
      </w:r>
      <w:r w:rsidR="00E46902" w:rsidRPr="00C521E6">
        <w:rPr>
          <w:rFonts w:ascii="Calibri" w:hAnsi="Calibri"/>
          <w:sz w:val="22"/>
          <w:szCs w:val="22"/>
        </w:rPr>
        <w:t>e</w:t>
      </w:r>
      <w:r w:rsidRPr="00C521E6">
        <w:rPr>
          <w:rFonts w:ascii="Calibri" w:hAnsi="Calibri"/>
          <w:sz w:val="22"/>
          <w:szCs w:val="22"/>
        </w:rPr>
        <w:t xml:space="preserve"> lub oświadczenie</w:t>
      </w:r>
      <w:r w:rsidR="00E81933" w:rsidRPr="00C521E6">
        <w:rPr>
          <w:rFonts w:ascii="Calibri" w:hAnsi="Calibri"/>
          <w:sz w:val="22"/>
          <w:szCs w:val="22"/>
        </w:rPr>
        <w:t xml:space="preserve"> o braku zaległości podatkowych i zaległości w płaceniu składek na ubezpie</w:t>
      </w:r>
      <w:r w:rsidRPr="00C521E6">
        <w:rPr>
          <w:rFonts w:ascii="Calibri" w:hAnsi="Calibri"/>
          <w:sz w:val="22"/>
          <w:szCs w:val="22"/>
        </w:rPr>
        <w:t xml:space="preserve">czenie  zdrowotne lub społeczne </w:t>
      </w:r>
      <w:r w:rsidRPr="00C521E6">
        <w:rPr>
          <w:rFonts w:ascii="Calibri" w:hAnsi="Calibri" w:cs="Calibri"/>
          <w:i/>
          <w:sz w:val="22"/>
          <w:szCs w:val="22"/>
        </w:rPr>
        <w:t>(oświadczenie, o którym mowa składa się pod rygorem odpowiedzialności karnej za składanie fałszywych zeznań – składający oświadczenie obowiązany jest do zawarcia w nim klauzuli następującej treści: „Jestem świadomy odpowiedzialności karnej za złożenie fałszywego oświadczenia”. Klauzula ta zastępuje pouczenie organu o odpowiedzialności karnej za składanie fałszywych zeznań).</w:t>
      </w:r>
    </w:p>
    <w:p w14:paraId="3AE5FA8F" w14:textId="77777777" w:rsidR="00E81933" w:rsidRPr="00C521E6" w:rsidRDefault="00E81933" w:rsidP="00F258F4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Opinia Powiatowego Lekarza Weterynarii lub/i Powiatowego Inspektora Sanitarnego</w:t>
      </w:r>
      <w:r w:rsidR="00F258F4" w:rsidRPr="00C521E6">
        <w:rPr>
          <w:rFonts w:ascii="Calibri" w:hAnsi="Calibri"/>
          <w:sz w:val="22"/>
          <w:szCs w:val="22"/>
        </w:rPr>
        <w:t xml:space="preserve"> </w:t>
      </w:r>
      <w:r w:rsidR="00C521E6">
        <w:rPr>
          <w:rFonts w:ascii="Calibri" w:hAnsi="Calibri"/>
          <w:sz w:val="22"/>
          <w:szCs w:val="22"/>
        </w:rPr>
        <w:t xml:space="preserve">                             </w:t>
      </w:r>
      <w:r w:rsidRPr="00C521E6">
        <w:rPr>
          <w:rFonts w:ascii="Calibri" w:hAnsi="Calibri"/>
          <w:sz w:val="22"/>
          <w:szCs w:val="22"/>
        </w:rPr>
        <w:t>o urządzeniach, instalacjach, obiektach i innych środkach technicznych służących</w:t>
      </w:r>
      <w:r w:rsidR="00F258F4" w:rsidRPr="00C521E6">
        <w:rPr>
          <w:rFonts w:ascii="Calibri" w:hAnsi="Calibri"/>
          <w:sz w:val="22"/>
          <w:szCs w:val="22"/>
        </w:rPr>
        <w:t xml:space="preserve"> </w:t>
      </w:r>
      <w:r w:rsidRPr="00C521E6">
        <w:rPr>
          <w:rFonts w:ascii="Calibri" w:hAnsi="Calibri"/>
          <w:sz w:val="22"/>
          <w:szCs w:val="22"/>
        </w:rPr>
        <w:t>do prowadzenia działalności.</w:t>
      </w:r>
    </w:p>
    <w:p w14:paraId="23CA1452" w14:textId="77777777" w:rsidR="00E81933" w:rsidRPr="00C521E6" w:rsidRDefault="00E81933" w:rsidP="00F258F4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 xml:space="preserve">Potwierdzone za zgodność z oryginałem kserokopie dokumentów poświadczających zaplecze techniczne zgodnie z pkt. 3 </w:t>
      </w:r>
      <w:proofErr w:type="spellStart"/>
      <w:r w:rsidRPr="00C521E6">
        <w:rPr>
          <w:rFonts w:ascii="Calibri" w:hAnsi="Calibri"/>
          <w:sz w:val="22"/>
          <w:szCs w:val="22"/>
        </w:rPr>
        <w:t>ppkt</w:t>
      </w:r>
      <w:proofErr w:type="spellEnd"/>
      <w:r w:rsidRPr="00C521E6">
        <w:rPr>
          <w:rFonts w:ascii="Calibri" w:hAnsi="Calibri"/>
          <w:sz w:val="22"/>
          <w:szCs w:val="22"/>
        </w:rPr>
        <w:t xml:space="preserve"> 1) i 2).</w:t>
      </w:r>
      <w:r w:rsidR="00F258F4" w:rsidRPr="00C521E6">
        <w:rPr>
          <w:rFonts w:ascii="Calibri" w:hAnsi="Calibri"/>
          <w:sz w:val="22"/>
          <w:szCs w:val="22"/>
        </w:rPr>
        <w:t xml:space="preserve"> W przypadku braku pieca do spalania zwłok należy udokumentować na podstawie umowy lub pisemnego zapewnienia odbiór zwłok zwierzęcych przez przedsiębiorcę, prowadzącego działalność w zakresie utylizacji zwłok zwierzęcych i ich części.</w:t>
      </w:r>
    </w:p>
    <w:p w14:paraId="1A7A5580" w14:textId="77777777" w:rsidR="00E81933" w:rsidRDefault="00F258F4" w:rsidP="00F258F4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Decyzja Powiatowego Lekarza W</w:t>
      </w:r>
      <w:r w:rsidR="00E81933" w:rsidRPr="00C521E6">
        <w:rPr>
          <w:rFonts w:ascii="Calibri" w:hAnsi="Calibri"/>
          <w:sz w:val="22"/>
          <w:szCs w:val="22"/>
        </w:rPr>
        <w:t>eterynarii o nadaniu weterynaryjnego numeru identyfik</w:t>
      </w:r>
      <w:r w:rsidR="00E46902" w:rsidRPr="00C521E6">
        <w:rPr>
          <w:rFonts w:ascii="Calibri" w:hAnsi="Calibri"/>
          <w:sz w:val="22"/>
          <w:szCs w:val="22"/>
        </w:rPr>
        <w:t>acyjnego (dotyczy</w:t>
      </w:r>
      <w:r w:rsidR="00E81933" w:rsidRPr="00C521E6">
        <w:rPr>
          <w:rFonts w:ascii="Calibri" w:hAnsi="Calibri"/>
          <w:sz w:val="22"/>
          <w:szCs w:val="22"/>
        </w:rPr>
        <w:t xml:space="preserve"> prowadzenia schronisk dla bezdomnych zwierząt).</w:t>
      </w:r>
    </w:p>
    <w:p w14:paraId="622EBC75" w14:textId="77777777" w:rsidR="00361C80" w:rsidRPr="00C521E6" w:rsidRDefault="005C2460" w:rsidP="00F258F4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Oświadczyć</w:t>
      </w:r>
      <w:r w:rsidR="00361C80" w:rsidRPr="00C521E6">
        <w:rPr>
          <w:rFonts w:ascii="Calibri" w:hAnsi="Calibri"/>
          <w:sz w:val="22"/>
          <w:szCs w:val="22"/>
        </w:rPr>
        <w:t>, iż planowane do założenia schronisko dla bezdomnych zwierząt spełnia wymogi, określon</w:t>
      </w:r>
      <w:r w:rsidR="00361C80">
        <w:rPr>
          <w:rFonts w:ascii="Calibri" w:hAnsi="Calibri"/>
          <w:sz w:val="22"/>
          <w:szCs w:val="22"/>
        </w:rPr>
        <w:t>e</w:t>
      </w:r>
      <w:r w:rsidR="00361C80" w:rsidRPr="00C521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Z</w:t>
      </w:r>
      <w:r w:rsidR="00361C80">
        <w:rPr>
          <w:rFonts w:ascii="Calibri" w:hAnsi="Calibri"/>
          <w:sz w:val="22"/>
          <w:szCs w:val="22"/>
        </w:rPr>
        <w:t>ałączniku</w:t>
      </w:r>
      <w:r>
        <w:rPr>
          <w:rFonts w:ascii="Calibri" w:hAnsi="Calibri"/>
          <w:sz w:val="22"/>
          <w:szCs w:val="22"/>
        </w:rPr>
        <w:t xml:space="preserve"> Nr 2</w:t>
      </w:r>
      <w:r w:rsidR="00361C80">
        <w:rPr>
          <w:rFonts w:ascii="Calibri" w:hAnsi="Calibri"/>
          <w:sz w:val="22"/>
          <w:szCs w:val="22"/>
        </w:rPr>
        <w:t xml:space="preserve"> do Uchwały Nr XLII/141/2010</w:t>
      </w:r>
      <w:r w:rsidR="00E5075C">
        <w:rPr>
          <w:rFonts w:ascii="Calibri" w:hAnsi="Calibri"/>
          <w:sz w:val="22"/>
          <w:szCs w:val="22"/>
        </w:rPr>
        <w:t xml:space="preserve"> Rady Gminy Łęczyce z dnia 27 maja 2010r. </w:t>
      </w:r>
      <w:r w:rsidR="007030F3">
        <w:rPr>
          <w:rFonts w:ascii="Calibri" w:hAnsi="Calibri"/>
          <w:sz w:val="22"/>
          <w:szCs w:val="22"/>
        </w:rPr>
        <w:t xml:space="preserve">w sprawie określenia wymagań, jakie powinien spełnić przedsiębiorca ubiegający się </w:t>
      </w:r>
      <w:r>
        <w:rPr>
          <w:rFonts w:ascii="Calibri" w:hAnsi="Calibri"/>
          <w:sz w:val="22"/>
          <w:szCs w:val="22"/>
        </w:rPr>
        <w:t xml:space="preserve">                 </w:t>
      </w:r>
      <w:r w:rsidR="007030F3">
        <w:rPr>
          <w:rFonts w:ascii="Calibri" w:hAnsi="Calibri"/>
          <w:sz w:val="22"/>
          <w:szCs w:val="22"/>
        </w:rPr>
        <w:t>o uzyskanie zezwolenia na świadczenie usług w zakresie ochrony przed bezdomnymi zwierzętami, prowadzenia schronisk dla bezdomnych zwierząt, a także grzebowiska i spalarni zwłok zwierzęcych i ich części na terenie Gminy Łęczyce.</w:t>
      </w:r>
    </w:p>
    <w:p w14:paraId="3600ADBF" w14:textId="77777777" w:rsidR="00956649" w:rsidRPr="00C521E6" w:rsidRDefault="005C2460" w:rsidP="00B37B87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Oświadczyć</w:t>
      </w:r>
      <w:r w:rsidR="00956649" w:rsidRPr="00C521E6">
        <w:rPr>
          <w:rFonts w:ascii="Calibri" w:hAnsi="Calibri"/>
          <w:sz w:val="22"/>
          <w:szCs w:val="22"/>
        </w:rPr>
        <w:t>, iż planowane do założenia schronisko dla bezdomnych zwierząt spełnia wymogi, określon</w:t>
      </w:r>
      <w:r w:rsidR="00C521E6">
        <w:rPr>
          <w:rFonts w:ascii="Calibri" w:hAnsi="Calibri"/>
          <w:sz w:val="22"/>
          <w:szCs w:val="22"/>
        </w:rPr>
        <w:t>e</w:t>
      </w:r>
      <w:r w:rsidR="0072281C" w:rsidRPr="00C521E6">
        <w:rPr>
          <w:rFonts w:ascii="Calibri" w:hAnsi="Calibri"/>
          <w:sz w:val="22"/>
          <w:szCs w:val="22"/>
        </w:rPr>
        <w:t xml:space="preserve"> </w:t>
      </w:r>
      <w:r w:rsidR="00956649" w:rsidRPr="00C521E6">
        <w:rPr>
          <w:rFonts w:ascii="Calibri" w:hAnsi="Calibri"/>
          <w:sz w:val="22"/>
          <w:szCs w:val="22"/>
        </w:rPr>
        <w:t>w Rozporządzeniu Ministra Rolnictwa i Rozwo</w:t>
      </w:r>
      <w:r w:rsidR="0072281C" w:rsidRPr="00C521E6">
        <w:rPr>
          <w:rFonts w:ascii="Calibri" w:hAnsi="Calibri"/>
          <w:sz w:val="22"/>
          <w:szCs w:val="22"/>
        </w:rPr>
        <w:t xml:space="preserve">ju Wsi z dnia 23 czerwca 2004r. </w:t>
      </w:r>
      <w:r w:rsidR="00C521E6">
        <w:rPr>
          <w:rFonts w:ascii="Calibri" w:hAnsi="Calibri"/>
          <w:sz w:val="22"/>
          <w:szCs w:val="22"/>
        </w:rPr>
        <w:t xml:space="preserve">                        </w:t>
      </w:r>
      <w:r w:rsidR="00956649" w:rsidRPr="00C521E6">
        <w:rPr>
          <w:rFonts w:ascii="Calibri" w:hAnsi="Calibri"/>
          <w:sz w:val="22"/>
          <w:szCs w:val="22"/>
        </w:rPr>
        <w:t xml:space="preserve">w sprawie szczegółowych wymagań weterynaryjnych dla prowadzenia schronisk dla zwierząt </w:t>
      </w:r>
      <w:r w:rsidR="00956649" w:rsidRPr="00C521E6">
        <w:rPr>
          <w:rFonts w:ascii="Calibri" w:hAnsi="Calibri"/>
          <w:i/>
          <w:sz w:val="22"/>
          <w:szCs w:val="22"/>
        </w:rPr>
        <w:t xml:space="preserve">(Dz. U. Nr 158, poz. 1657 z </w:t>
      </w:r>
      <w:proofErr w:type="spellStart"/>
      <w:r w:rsidR="00956649" w:rsidRPr="00C521E6">
        <w:rPr>
          <w:rFonts w:ascii="Calibri" w:hAnsi="Calibri"/>
          <w:i/>
          <w:sz w:val="22"/>
          <w:szCs w:val="22"/>
        </w:rPr>
        <w:t>późn</w:t>
      </w:r>
      <w:proofErr w:type="spellEnd"/>
      <w:r w:rsidR="00956649" w:rsidRPr="00C521E6">
        <w:rPr>
          <w:rFonts w:ascii="Calibri" w:hAnsi="Calibri"/>
          <w:i/>
          <w:sz w:val="22"/>
          <w:szCs w:val="22"/>
        </w:rPr>
        <w:t>. zmianami)</w:t>
      </w:r>
      <w:r w:rsidR="009B3764" w:rsidRPr="00C521E6">
        <w:rPr>
          <w:rFonts w:ascii="Calibri" w:hAnsi="Calibri"/>
          <w:sz w:val="22"/>
          <w:szCs w:val="22"/>
        </w:rPr>
        <w:t xml:space="preserve"> – m.in.</w:t>
      </w:r>
      <w:r w:rsidR="00C521E6" w:rsidRPr="00C521E6">
        <w:rPr>
          <w:rFonts w:ascii="Calibri" w:hAnsi="Calibri"/>
          <w:sz w:val="22"/>
          <w:szCs w:val="22"/>
        </w:rPr>
        <w:t xml:space="preserve"> </w:t>
      </w:r>
      <w:r w:rsidR="009B3764" w:rsidRPr="00C521E6">
        <w:rPr>
          <w:rFonts w:ascii="Calibri" w:hAnsi="Calibri"/>
          <w:sz w:val="22"/>
          <w:szCs w:val="22"/>
        </w:rPr>
        <w:t xml:space="preserve">w zakresie prowadzonej ewidencji zwierząt, opieki weterynaryjnej, </w:t>
      </w:r>
      <w:r w:rsidR="00C521E6" w:rsidRPr="00C521E6">
        <w:rPr>
          <w:rFonts w:ascii="Calibri" w:hAnsi="Calibri"/>
          <w:sz w:val="22"/>
          <w:szCs w:val="22"/>
        </w:rPr>
        <w:t>pomieszczeń dla zwierząt itp.</w:t>
      </w:r>
    </w:p>
    <w:p w14:paraId="531638AD" w14:textId="77777777" w:rsidR="00E81933" w:rsidRPr="00E93DDE" w:rsidRDefault="00E81933" w:rsidP="00B37B87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C521E6">
        <w:rPr>
          <w:rFonts w:ascii="Calibri" w:hAnsi="Calibri"/>
          <w:sz w:val="22"/>
          <w:szCs w:val="22"/>
        </w:rPr>
        <w:t>Potwierdzenie dokonania opłaty skarbowej za wydanie zezwolenia –  616 zł</w:t>
      </w:r>
      <w:r w:rsidR="007030F3">
        <w:rPr>
          <w:rFonts w:ascii="Calibri" w:hAnsi="Calibri"/>
          <w:sz w:val="22"/>
          <w:szCs w:val="22"/>
        </w:rPr>
        <w:t xml:space="preserve">. </w:t>
      </w:r>
      <w:r w:rsidR="007030F3" w:rsidRPr="00E93DDE">
        <w:rPr>
          <w:rFonts w:ascii="Calibri" w:hAnsi="Calibri"/>
          <w:i/>
          <w:sz w:val="22"/>
          <w:szCs w:val="22"/>
        </w:rPr>
        <w:t>(na podstawie ustawy z dnia 16 listopada 2006r. o opłacie skarbowej z dnia (</w:t>
      </w:r>
      <w:proofErr w:type="spellStart"/>
      <w:r w:rsidR="007030F3" w:rsidRPr="00E93DDE">
        <w:rPr>
          <w:rFonts w:ascii="Calibri" w:hAnsi="Calibri"/>
          <w:i/>
          <w:sz w:val="22"/>
          <w:szCs w:val="22"/>
        </w:rPr>
        <w:t>t.j</w:t>
      </w:r>
      <w:proofErr w:type="spellEnd"/>
      <w:r w:rsidR="007030F3" w:rsidRPr="00E93DDE">
        <w:rPr>
          <w:rFonts w:ascii="Calibri" w:hAnsi="Calibri"/>
          <w:i/>
          <w:sz w:val="22"/>
          <w:szCs w:val="22"/>
        </w:rPr>
        <w:t xml:space="preserve">. Dz. U. z 2016r., poz. 1827                       z </w:t>
      </w:r>
      <w:proofErr w:type="spellStart"/>
      <w:r w:rsidR="007030F3" w:rsidRPr="00E93DDE">
        <w:rPr>
          <w:rFonts w:ascii="Calibri" w:hAnsi="Calibri"/>
          <w:i/>
          <w:sz w:val="22"/>
          <w:szCs w:val="22"/>
        </w:rPr>
        <w:t>późn</w:t>
      </w:r>
      <w:proofErr w:type="spellEnd"/>
      <w:r w:rsidR="007030F3" w:rsidRPr="00E93DDE">
        <w:rPr>
          <w:rFonts w:ascii="Calibri" w:hAnsi="Calibri"/>
          <w:i/>
          <w:sz w:val="22"/>
          <w:szCs w:val="22"/>
        </w:rPr>
        <w:t>. zmianami)</w:t>
      </w:r>
    </w:p>
    <w:p w14:paraId="168918D8" w14:textId="77777777" w:rsidR="00E81933" w:rsidRPr="007030F3" w:rsidRDefault="00E81933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248AE1B3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7F015196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70A3E538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5A9D8DC1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6953FB0E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55D32F09" w14:textId="77777777" w:rsidR="0072281C" w:rsidRDefault="0072281C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</w:p>
    <w:p w14:paraId="21C05C24" w14:textId="77777777" w:rsidR="00E81933" w:rsidRPr="00B37B87" w:rsidRDefault="00E81933" w:rsidP="00B37B87">
      <w:pPr>
        <w:pStyle w:val="Bezodstpw"/>
        <w:jc w:val="right"/>
        <w:rPr>
          <w:rFonts w:ascii="Calibri" w:hAnsi="Calibri"/>
          <w:b/>
          <w:sz w:val="24"/>
          <w:szCs w:val="24"/>
        </w:rPr>
      </w:pPr>
      <w:r w:rsidRPr="00B37B87">
        <w:rPr>
          <w:rFonts w:ascii="Calibri" w:hAnsi="Calibri"/>
          <w:b/>
          <w:sz w:val="24"/>
          <w:szCs w:val="24"/>
        </w:rPr>
        <w:t>...................................</w:t>
      </w:r>
      <w:r w:rsidR="00B37B87">
        <w:rPr>
          <w:rFonts w:ascii="Calibri" w:hAnsi="Calibri"/>
          <w:b/>
          <w:sz w:val="24"/>
          <w:szCs w:val="24"/>
        </w:rPr>
        <w:t>..........................................</w:t>
      </w:r>
    </w:p>
    <w:p w14:paraId="6B9B8BD2" w14:textId="77777777" w:rsidR="00B37B87" w:rsidRPr="00B37B87" w:rsidRDefault="00B37B87" w:rsidP="00B37B87">
      <w:pPr>
        <w:pStyle w:val="Bezodstpw"/>
        <w:jc w:val="right"/>
        <w:rPr>
          <w:rFonts w:ascii="Calibri" w:hAnsi="Calibri"/>
          <w:b/>
          <w:sz w:val="24"/>
          <w:szCs w:val="24"/>
          <w:u w:val="single"/>
        </w:rPr>
      </w:pPr>
      <w:r w:rsidRPr="00B37B87">
        <w:rPr>
          <w:rFonts w:ascii="Calibri" w:hAnsi="Calibri"/>
          <w:b/>
          <w:sz w:val="24"/>
          <w:szCs w:val="24"/>
          <w:u w:val="single"/>
        </w:rPr>
        <w:t xml:space="preserve">podpis osoby uprawnionej  </w:t>
      </w:r>
    </w:p>
    <w:p w14:paraId="494FE0B7" w14:textId="77777777" w:rsidR="00E81933" w:rsidRPr="00CB10FE" w:rsidRDefault="00E8193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6C95D7" w14:textId="77777777" w:rsidR="00B37B87" w:rsidRDefault="00B37B8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BD05EA" w14:textId="77777777" w:rsidR="00C521E6" w:rsidRDefault="00C521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698AD50" w14:textId="77777777" w:rsidR="00C521E6" w:rsidRDefault="00C521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3D9E98" w14:textId="77777777" w:rsidR="00C521E6" w:rsidRDefault="00C521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FA0077" w14:textId="77777777" w:rsidR="00E81933" w:rsidRPr="00CB10FE" w:rsidRDefault="00E8193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 xml:space="preserve">* niepotrzebne skreślić </w:t>
      </w:r>
    </w:p>
    <w:sectPr w:rsidR="00E81933" w:rsidRPr="00CB10FE" w:rsidSect="00CB10FE">
      <w:headerReference w:type="default" r:id="rId8"/>
      <w:footerReference w:type="default" r:id="rId9"/>
      <w:footnotePr>
        <w:pos w:val="beneathText"/>
      </w:footnotePr>
      <w:pgSz w:w="11905" w:h="16837"/>
      <w:pgMar w:top="993" w:right="1418" w:bottom="851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BC9A" w14:textId="77777777" w:rsidR="00EE28E6" w:rsidRDefault="00EE28E6">
      <w:r>
        <w:separator/>
      </w:r>
    </w:p>
  </w:endnote>
  <w:endnote w:type="continuationSeparator" w:id="0">
    <w:p w14:paraId="7A3AFDBE" w14:textId="77777777" w:rsidR="00EE28E6" w:rsidRDefault="00EE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E91F" w14:textId="5932823B" w:rsidR="00E81933" w:rsidRPr="00B37B87" w:rsidRDefault="001868A1">
    <w:pPr>
      <w:pStyle w:val="Stopka"/>
      <w:ind w:right="360"/>
      <w:rPr>
        <w:rFonts w:ascii="Calibri" w:hAnsi="Calibri"/>
        <w:i/>
        <w:sz w:val="18"/>
        <w:szCs w:val="18"/>
      </w:rPr>
    </w:pPr>
    <w:r w:rsidRPr="00B37B87">
      <w:rPr>
        <w:rFonts w:ascii="Calibri" w:hAnsi="Calibri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00F351" wp14:editId="4BD22DC3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59690" cy="142240"/>
              <wp:effectExtent l="381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35ABE" w14:textId="77777777" w:rsidR="00E81933" w:rsidRDefault="00E819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246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0F3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7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" stroked="f">
              <v:fill opacity="0"/>
              <v:textbox inset="0,0,0,0">
                <w:txbxContent>
                  <w:p w14:paraId="57835ABE" w14:textId="77777777" w:rsidR="00E81933" w:rsidRDefault="00E8193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246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81933" w:rsidRPr="00B37B87">
      <w:rPr>
        <w:rFonts w:ascii="Calibri" w:hAnsi="Calibri"/>
        <w:i/>
        <w:sz w:val="18"/>
        <w:szCs w:val="18"/>
      </w:rPr>
      <w:t>Wniosek  w sprawie udzielania zezwoleń na prowadzenie schronisk dla bezdomnych zwierząt, grzebowisk i spalarni zwłok zwierzęcych i ich części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1CE6" w14:textId="77777777" w:rsidR="00EE28E6" w:rsidRDefault="00EE28E6">
      <w:r>
        <w:separator/>
      </w:r>
    </w:p>
  </w:footnote>
  <w:footnote w:type="continuationSeparator" w:id="0">
    <w:p w14:paraId="54205822" w14:textId="77777777" w:rsidR="00EE28E6" w:rsidRDefault="00EE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CF0D" w14:textId="77777777" w:rsidR="00E81933" w:rsidRDefault="00E81933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453644"/>
    <w:multiLevelType w:val="hybridMultilevel"/>
    <w:tmpl w:val="514C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19C"/>
    <w:multiLevelType w:val="hybridMultilevel"/>
    <w:tmpl w:val="1152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1ED7"/>
    <w:multiLevelType w:val="hybridMultilevel"/>
    <w:tmpl w:val="FD74068C"/>
    <w:lvl w:ilvl="0" w:tplc="2E34C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4748FF"/>
    <w:multiLevelType w:val="hybridMultilevel"/>
    <w:tmpl w:val="5EC88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2B3F"/>
    <w:multiLevelType w:val="hybridMultilevel"/>
    <w:tmpl w:val="AE5A24F2"/>
    <w:lvl w:ilvl="0" w:tplc="C70C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3919"/>
    <w:multiLevelType w:val="hybridMultilevel"/>
    <w:tmpl w:val="7F68294E"/>
    <w:lvl w:ilvl="0" w:tplc="1AA203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FE"/>
    <w:rsid w:val="001868A1"/>
    <w:rsid w:val="00206363"/>
    <w:rsid w:val="0030585A"/>
    <w:rsid w:val="00361C80"/>
    <w:rsid w:val="005C2460"/>
    <w:rsid w:val="007030F3"/>
    <w:rsid w:val="0072281C"/>
    <w:rsid w:val="00956649"/>
    <w:rsid w:val="009B3764"/>
    <w:rsid w:val="00A15C0F"/>
    <w:rsid w:val="00A36EC1"/>
    <w:rsid w:val="00B37B87"/>
    <w:rsid w:val="00C521E6"/>
    <w:rsid w:val="00C96B81"/>
    <w:rsid w:val="00CA6694"/>
    <w:rsid w:val="00CB10FE"/>
    <w:rsid w:val="00E46902"/>
    <w:rsid w:val="00E5075C"/>
    <w:rsid w:val="00E81933"/>
    <w:rsid w:val="00E93DDE"/>
    <w:rsid w:val="00EC0DB7"/>
    <w:rsid w:val="00EE28E6"/>
    <w:rsid w:val="00F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1931"/>
  <w15:chartTrackingRefBased/>
  <w15:docId w15:val="{E4A05F46-8838-4699-B5CA-6E89CC3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OpenSymbol" w:hAnsi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OpenSymbol" w:hAnsi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CB10FE"/>
    <w:pPr>
      <w:suppressAutoHyphen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70A0-56FC-471D-BF2D-59D8F73B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Antoni Ceglarski</dc:creator>
  <cp:keywords/>
  <cp:lastModifiedBy>Mariusz Kędziora</cp:lastModifiedBy>
  <cp:revision>3</cp:revision>
  <cp:lastPrinted>2017-04-13T08:24:00Z</cp:lastPrinted>
  <dcterms:created xsi:type="dcterms:W3CDTF">2020-12-14T07:11:00Z</dcterms:created>
  <dcterms:modified xsi:type="dcterms:W3CDTF">2020-12-14T07:12:00Z</dcterms:modified>
</cp:coreProperties>
</file>