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30F5" w14:textId="2FAA62AC" w:rsidR="00466103" w:rsidRDefault="005460DD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</w:t>
      </w:r>
      <w:r>
        <w:rPr>
          <w:rFonts w:ascii="Cambria" w:hAnsi="Cambria"/>
          <w:b/>
          <w:color w:val="FF0000"/>
        </w:rPr>
        <w:t xml:space="preserve"> </w:t>
      </w:r>
      <w:r w:rsidR="0026132C">
        <w:rPr>
          <w:rFonts w:ascii="Cambria" w:hAnsi="Cambria"/>
          <w:b/>
          <w:color w:val="FF0000"/>
        </w:rPr>
        <w:t xml:space="preserve">       </w:t>
      </w:r>
      <w:r w:rsidR="005B5E26">
        <w:rPr>
          <w:rFonts w:ascii="Cambria" w:hAnsi="Cambria"/>
          <w:b/>
        </w:rPr>
        <w:t>/ 202</w:t>
      </w:r>
      <w:r w:rsidR="00C21541">
        <w:rPr>
          <w:rFonts w:ascii="Cambria" w:hAnsi="Cambria"/>
          <w:b/>
        </w:rPr>
        <w:t>3</w:t>
      </w:r>
    </w:p>
    <w:p w14:paraId="218F069D" w14:textId="77777777" w:rsidR="0032305B" w:rsidRDefault="0032305B" w:rsidP="00737638">
      <w:pPr>
        <w:spacing w:line="276" w:lineRule="auto"/>
        <w:jc w:val="both"/>
        <w:rPr>
          <w:rFonts w:ascii="Cambria" w:hAnsi="Cambria"/>
        </w:rPr>
      </w:pPr>
    </w:p>
    <w:p w14:paraId="06FD8630" w14:textId="77777777" w:rsidR="0032305B" w:rsidRDefault="0032305B" w:rsidP="00737638">
      <w:pPr>
        <w:spacing w:line="276" w:lineRule="auto"/>
        <w:jc w:val="both"/>
        <w:rPr>
          <w:rFonts w:ascii="Cambria" w:hAnsi="Cambria"/>
        </w:rPr>
      </w:pPr>
    </w:p>
    <w:p w14:paraId="4711880C" w14:textId="77777777" w:rsidR="00E43B04" w:rsidRDefault="0062409B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zawarta w dniu</w:t>
      </w:r>
      <w:r w:rsidR="005460DD">
        <w:rPr>
          <w:rFonts w:ascii="Cambria" w:hAnsi="Cambria"/>
        </w:rPr>
        <w:t xml:space="preserve"> 08.07</w:t>
      </w:r>
      <w:r w:rsidR="005B5E26">
        <w:rPr>
          <w:rFonts w:ascii="Cambria" w:hAnsi="Cambria"/>
        </w:rPr>
        <w:t>.2022 r</w:t>
      </w:r>
      <w:r w:rsidR="00E43B04">
        <w:rPr>
          <w:rFonts w:ascii="Cambria" w:hAnsi="Cambria"/>
        </w:rPr>
        <w:t>. w Wierzbicy pomiędzy:</w:t>
      </w:r>
    </w:p>
    <w:p w14:paraId="069D1F70" w14:textId="77777777" w:rsidR="00685071" w:rsidRDefault="00E43B04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Gminą Wierzbica, ul Włodawska 1 , 22-150 Wierzbica , NIP 563-21-60-522,</w:t>
      </w:r>
      <w:r w:rsidR="00685071">
        <w:rPr>
          <w:rFonts w:ascii="Cambria" w:hAnsi="Cambria"/>
        </w:rPr>
        <w:t xml:space="preserve"> </w:t>
      </w:r>
    </w:p>
    <w:p w14:paraId="54CBAE74" w14:textId="77777777" w:rsidR="00E43B04" w:rsidRDefault="00E43B04" w:rsidP="00737638">
      <w:pPr>
        <w:spacing w:line="276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REGON </w:t>
      </w:r>
      <w:r w:rsidR="00685071">
        <w:rPr>
          <w:rFonts w:ascii="Cambria" w:hAnsi="Cambria"/>
        </w:rPr>
        <w:t>110197990</w:t>
      </w:r>
    </w:p>
    <w:p w14:paraId="24F07CC5" w14:textId="77777777" w:rsidR="00E43B04" w:rsidRDefault="00E43B04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reprezentowaną  przez;  </w:t>
      </w:r>
    </w:p>
    <w:p w14:paraId="38EF693C" w14:textId="77777777" w:rsidR="00E43B04" w:rsidRDefault="0062409B" w:rsidP="00737638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Panią Zdzisławę Bożenę Deniszczuk </w:t>
      </w:r>
      <w:r w:rsidR="00E43B04">
        <w:rPr>
          <w:rFonts w:ascii="Cambria" w:hAnsi="Cambria"/>
          <w:b/>
        </w:rPr>
        <w:t>– Wójta Gminy Wierzbica</w:t>
      </w:r>
      <w:r w:rsidR="00C335F1">
        <w:rPr>
          <w:rFonts w:ascii="Cambria" w:hAnsi="Cambria"/>
          <w:b/>
        </w:rPr>
        <w:t>,</w:t>
      </w:r>
    </w:p>
    <w:p w14:paraId="53A4EA34" w14:textId="77777777" w:rsidR="00E43B04" w:rsidRDefault="00E43B04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   kontrasygnacie   </w:t>
      </w:r>
      <w:r>
        <w:rPr>
          <w:rFonts w:ascii="Cambria" w:hAnsi="Cambria"/>
          <w:b/>
        </w:rPr>
        <w:t>Skarbnika   Gminy   Wierzbica</w:t>
      </w:r>
      <w:r w:rsidR="00C335F1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  Pani   Stanisławy Pogorzelec</w:t>
      </w:r>
      <w:r>
        <w:rPr>
          <w:rFonts w:ascii="Cambria" w:hAnsi="Cambria"/>
        </w:rPr>
        <w:t xml:space="preserve">, </w:t>
      </w:r>
    </w:p>
    <w:p w14:paraId="182BB5F6" w14:textId="36983621" w:rsidR="004B4D1E" w:rsidRDefault="00E43B04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zwaną dalej </w:t>
      </w:r>
      <w:r w:rsidR="00C335F1"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Zamawiającym</w:t>
      </w:r>
      <w:r w:rsidR="00C335F1">
        <w:rPr>
          <w:rFonts w:ascii="Cambria" w:hAnsi="Cambria"/>
          <w:b/>
          <w:bCs/>
        </w:rPr>
        <w:t>”,</w:t>
      </w:r>
    </w:p>
    <w:p w14:paraId="30E14516" w14:textId="01C0F3A5" w:rsidR="004B4D1E" w:rsidRDefault="004B4D1E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a………………………………………………………………………………………………..</w:t>
      </w:r>
    </w:p>
    <w:p w14:paraId="1B000FDF" w14:textId="00F338DE" w:rsidR="005460DD" w:rsidRDefault="005460DD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siedzibą</w:t>
      </w:r>
      <w:r w:rsidR="004B4D1E">
        <w:rPr>
          <w:rFonts w:ascii="Cambria" w:hAnsi="Cambria"/>
        </w:rPr>
        <w:t>……………………………………………………………………………………………</w:t>
      </w:r>
      <w:r w:rsidR="00A05012">
        <w:rPr>
          <w:rFonts w:ascii="Cambria" w:hAnsi="Cambria"/>
        </w:rPr>
        <w:br/>
      </w:r>
      <w:r w:rsidR="00701FC4">
        <w:rPr>
          <w:rFonts w:ascii="Cambria" w:hAnsi="Cambria"/>
        </w:rPr>
        <w:t>r</w:t>
      </w:r>
      <w:r>
        <w:rPr>
          <w:rFonts w:ascii="Cambria" w:hAnsi="Cambria"/>
        </w:rPr>
        <w:t>eprezentowaną przez;</w:t>
      </w:r>
      <w:r w:rsidR="004B4D1E">
        <w:rPr>
          <w:rFonts w:ascii="Cambria" w:hAnsi="Cambria"/>
        </w:rPr>
        <w:t>…………………………………………………………………………….</w:t>
      </w:r>
    </w:p>
    <w:p w14:paraId="6C6DAAD0" w14:textId="577EBF85" w:rsidR="00E43B04" w:rsidRDefault="00C719EF" w:rsidP="007376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, zwan</w:t>
      </w:r>
      <w:r w:rsidR="00343D0B">
        <w:rPr>
          <w:rFonts w:ascii="Cambria" w:hAnsi="Cambria"/>
        </w:rPr>
        <w:t>ym w</w:t>
      </w:r>
      <w:r>
        <w:rPr>
          <w:rFonts w:ascii="Cambria" w:hAnsi="Cambria"/>
        </w:rPr>
        <w:t xml:space="preserve"> dalszej treści umowy </w:t>
      </w:r>
      <w:r w:rsidR="00C335F1"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Wykonawcą</w:t>
      </w:r>
      <w:r w:rsidR="00C335F1">
        <w:rPr>
          <w:rFonts w:ascii="Cambria" w:hAnsi="Cambria"/>
          <w:b/>
          <w:bCs/>
        </w:rPr>
        <w:t>”.</w:t>
      </w:r>
      <w:r w:rsidR="00E43B04">
        <w:rPr>
          <w:rFonts w:ascii="Cambria" w:hAnsi="Cambria"/>
          <w:b/>
        </w:rPr>
        <w:t xml:space="preserve"> </w:t>
      </w:r>
    </w:p>
    <w:p w14:paraId="463ECE5F" w14:textId="77777777" w:rsidR="00C335F1" w:rsidRDefault="00C335F1" w:rsidP="00737638">
      <w:pPr>
        <w:spacing w:line="276" w:lineRule="auto"/>
        <w:jc w:val="both"/>
        <w:rPr>
          <w:rFonts w:ascii="Cambria" w:hAnsi="Cambria"/>
        </w:rPr>
      </w:pPr>
    </w:p>
    <w:p w14:paraId="727FE00F" w14:textId="77777777" w:rsidR="00A05012" w:rsidRDefault="00A05012" w:rsidP="00737638">
      <w:pPr>
        <w:pStyle w:val="p2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Style w:val="s1"/>
          <w:rFonts w:ascii="Cambria" w:hAnsi="Cambria" w:cs="Times New Roman"/>
          <w:b/>
          <w:sz w:val="24"/>
          <w:szCs w:val="24"/>
        </w:rPr>
        <w:t xml:space="preserve">§ </w:t>
      </w:r>
      <w:r>
        <w:rPr>
          <w:rFonts w:ascii="Cambria" w:hAnsi="Cambria" w:cs="Times New Roman"/>
          <w:b/>
          <w:sz w:val="24"/>
          <w:szCs w:val="24"/>
        </w:rPr>
        <w:t>1</w:t>
      </w:r>
    </w:p>
    <w:p w14:paraId="2EC39F94" w14:textId="77777777" w:rsidR="00A05012" w:rsidRDefault="00A05012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Oświadczenia Stron</w:t>
      </w:r>
    </w:p>
    <w:p w14:paraId="21CDBB9F" w14:textId="77777777" w:rsidR="00A05012" w:rsidRDefault="00A05012" w:rsidP="00737638">
      <w:pPr>
        <w:spacing w:line="276" w:lineRule="auto"/>
        <w:jc w:val="center"/>
        <w:rPr>
          <w:rFonts w:ascii="Cambria" w:hAnsi="Cambria"/>
        </w:rPr>
      </w:pPr>
    </w:p>
    <w:p w14:paraId="6CA387D8" w14:textId="77777777" w:rsidR="00A05012" w:rsidRDefault="00A05012" w:rsidP="00737638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Strony oświadczają, że niniejsza umowa, zwana dalej „umową”, została </w:t>
      </w:r>
      <w:r>
        <w:rPr>
          <w:rFonts w:ascii="Cambria" w:hAnsi="Cambria" w:cs="Times New Roman"/>
          <w:sz w:val="24"/>
          <w:szCs w:val="24"/>
        </w:rPr>
        <w:br/>
        <w:t>zawarta w wyniku udzielenia zamówienia publicznego w wyniku wyłonienia Wykonawcy zgodnie z regulaminem udzielania zamówień publicznych w Urzędzie Gminy Wierzbica, których wartość nie przekracza wyrażonej w złotych równowartość kwoty 130 000 zł wprowadzonym Zarządzeniem Nr 5/2021 Wójta Gminy Wierzbica z dnia 12 stycznia 2021 r.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589F5570" w14:textId="77777777" w:rsidR="00CB78AA" w:rsidRDefault="00CB78AA" w:rsidP="00737638">
      <w:pPr>
        <w:spacing w:line="276" w:lineRule="auto"/>
        <w:rPr>
          <w:rFonts w:ascii="Cambria" w:hAnsi="Cambria" w:cs="Calibri"/>
          <w:b/>
        </w:rPr>
      </w:pPr>
    </w:p>
    <w:p w14:paraId="739DA025" w14:textId="77777777" w:rsidR="00D60698" w:rsidRDefault="00A05012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2</w:t>
      </w:r>
      <w:r w:rsidR="003D6AF0">
        <w:rPr>
          <w:rFonts w:ascii="Cambria" w:hAnsi="Cambria"/>
          <w:b/>
        </w:rPr>
        <w:t xml:space="preserve"> </w:t>
      </w:r>
    </w:p>
    <w:p w14:paraId="0115B251" w14:textId="77777777" w:rsidR="00A24ADC" w:rsidRDefault="003D6AF0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8667F1B" w14:textId="77777777" w:rsidR="00076393" w:rsidRDefault="00076393" w:rsidP="00737638">
      <w:pPr>
        <w:spacing w:line="276" w:lineRule="auto"/>
        <w:jc w:val="both"/>
        <w:rPr>
          <w:rFonts w:ascii="Cambria" w:hAnsi="Cambria"/>
          <w:b/>
        </w:rPr>
      </w:pPr>
    </w:p>
    <w:p w14:paraId="4F26F2B2" w14:textId="348635F2" w:rsidR="00AD1EBA" w:rsidRDefault="00AD1EBA" w:rsidP="007376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Przedmiotem zamówienia jest zakup i dostawa kruszywa łamanego do bieżących remontów dróg gminnych na terenie Gminy Wierzbica w 202</w:t>
      </w:r>
      <w:r w:rsidR="004B4D1E">
        <w:rPr>
          <w:rFonts w:ascii="Cambria" w:eastAsia="Times New Roman" w:hAnsi="Cambria" w:cs="Times New Roman"/>
          <w:sz w:val="24"/>
          <w:szCs w:val="24"/>
        </w:rPr>
        <w:t>3</w:t>
      </w:r>
      <w:r>
        <w:rPr>
          <w:rFonts w:ascii="Cambria" w:eastAsia="Times New Roman" w:hAnsi="Cambria" w:cs="Times New Roman"/>
          <w:sz w:val="24"/>
          <w:szCs w:val="24"/>
        </w:rPr>
        <w:t xml:space="preserve"> roku w ilości około 400 t o frakcji do 31,5 mm.</w:t>
      </w:r>
    </w:p>
    <w:p w14:paraId="24396B56" w14:textId="77777777" w:rsidR="008B6ACD" w:rsidRDefault="00A05012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Zamówienie obejmuje</w:t>
      </w:r>
      <w:r w:rsidR="008B6ACD">
        <w:rPr>
          <w:rFonts w:ascii="Cambria" w:hAnsi="Cambria"/>
          <w:sz w:val="24"/>
          <w:szCs w:val="24"/>
        </w:rPr>
        <w:t xml:space="preserve"> transport i rozładunek w/w przedmiotu zamówienia we wskazane przez Zamawiającego miejsce na terenie gminy Wierzbica. </w:t>
      </w:r>
    </w:p>
    <w:p w14:paraId="49D77F75" w14:textId="77777777" w:rsidR="008B6ACD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Podane ilości materiałów drogowych są wielkością szacunkową, dlatego też zastrzega się możliwość zmiany ilości zamawianego materiału w trakcie realizacji zamówienia w zależności od bieżących potrzeb Zamawiającego.</w:t>
      </w:r>
    </w:p>
    <w:p w14:paraId="6B4194B3" w14:textId="77777777" w:rsidR="008B6ACD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zastrzega sobie prawo niezrealizowania całości zamówienia. </w:t>
      </w:r>
    </w:p>
    <w:p w14:paraId="4DF29821" w14:textId="77777777" w:rsidR="008B6ACD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niezrealizowania całości zamówienia Wykonawcy nie przysługują żadne roszczenia z tego tytułu.</w:t>
      </w:r>
    </w:p>
    <w:p w14:paraId="6EC302A0" w14:textId="77777777" w:rsidR="008B6ACD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przyjmuje na siebie pełna odpowiedzialność za właściwe wykonanie dostaw, zapewnienie jakości materiałów oraz metod organizacyjno-technicznych </w:t>
      </w:r>
      <w:r w:rsidR="003C23F1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trakcie realizacji zamówienia.</w:t>
      </w:r>
    </w:p>
    <w:p w14:paraId="4A48AFC2" w14:textId="77777777" w:rsidR="008B6ACD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zapewnieni bezpieczeństwo i ochronę zdrowia podczas wykonywania wszystkich czynności w czasie realizacji dostaw oraz będzie utrzymywał miejsce prowadzonych dostaw w stanie bezpiecznym dla osób postronnych.</w:t>
      </w:r>
    </w:p>
    <w:p w14:paraId="618B7439" w14:textId="77777777" w:rsidR="008B6ACD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Dostawy realizowane będą w wyznaczone dni przez Zamawiającego, w terminie do 24 godzin od momentu zgłoszenia telefonicznego lub e-mailem. Dostawa realizowana będzie w godzinach od 7.30 do 15.30 w dni robocze od poniedziałku do piątku, w uzgodnieniu z pracownikiem Zamawiającego. </w:t>
      </w:r>
    </w:p>
    <w:p w14:paraId="3DF6AB3D" w14:textId="77777777" w:rsidR="0015355F" w:rsidRDefault="008B6ACD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zastrzega sobie możliwość kontroli jakości dostarczonego kruszywa oraz ważenia ilości pr</w:t>
      </w:r>
      <w:r w:rsidR="00AD1EBA">
        <w:rPr>
          <w:rFonts w:ascii="Cambria" w:hAnsi="Cambria"/>
          <w:sz w:val="24"/>
          <w:szCs w:val="24"/>
        </w:rPr>
        <w:t xml:space="preserve">zed wyładunkiem z  samochodu.  </w:t>
      </w:r>
    </w:p>
    <w:p w14:paraId="39E02483" w14:textId="2BCCBEBE" w:rsidR="00E62D30" w:rsidRDefault="00E62D30" w:rsidP="00737638">
      <w:pPr>
        <w:pStyle w:val="Teksttreci0"/>
        <w:numPr>
          <w:ilvl w:val="0"/>
          <w:numId w:val="1"/>
        </w:numPr>
        <w:spacing w:after="0" w:line="276" w:lineRule="auto"/>
        <w:ind w:right="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Wykonawcy nie będzie przysługiwać roszczenie gdy Zamawiający ograniczy ilość zamówionego kruszywa, o czym Wykonawca będzie poinformowany z 7 dniowym wyprzedzeniem. </w:t>
      </w:r>
    </w:p>
    <w:p w14:paraId="3B1418A7" w14:textId="77777777" w:rsidR="00C43DF8" w:rsidRDefault="00C43DF8" w:rsidP="00737638">
      <w:pPr>
        <w:shd w:val="clear" w:color="auto" w:fill="FFFFFF"/>
        <w:spacing w:line="276" w:lineRule="auto"/>
        <w:rPr>
          <w:rFonts w:ascii="Cambria" w:hAnsi="Cambria"/>
          <w:b/>
          <w:spacing w:val="10"/>
        </w:rPr>
      </w:pPr>
    </w:p>
    <w:p w14:paraId="0D02A22D" w14:textId="77777777" w:rsidR="00D60698" w:rsidRDefault="009D0423" w:rsidP="00737638">
      <w:pPr>
        <w:shd w:val="clear" w:color="auto" w:fill="FFFFFF"/>
        <w:spacing w:line="276" w:lineRule="auto"/>
        <w:ind w:left="36"/>
        <w:jc w:val="center"/>
        <w:rPr>
          <w:rFonts w:ascii="Cambria" w:hAnsi="Cambria"/>
          <w:b/>
          <w:spacing w:val="10"/>
        </w:rPr>
      </w:pPr>
      <w:r>
        <w:rPr>
          <w:rFonts w:ascii="Cambria" w:hAnsi="Cambria"/>
          <w:b/>
          <w:spacing w:val="10"/>
        </w:rPr>
        <w:t xml:space="preserve">§ 2 </w:t>
      </w:r>
    </w:p>
    <w:p w14:paraId="39145437" w14:textId="77777777" w:rsidR="0006660E" w:rsidRDefault="00D97DEB" w:rsidP="00737638">
      <w:pPr>
        <w:shd w:val="clear" w:color="auto" w:fill="FFFFFF"/>
        <w:spacing w:line="276" w:lineRule="auto"/>
        <w:ind w:left="36"/>
        <w:jc w:val="center"/>
        <w:rPr>
          <w:rFonts w:ascii="Cambria" w:hAnsi="Cambria"/>
          <w:b/>
          <w:spacing w:val="10"/>
        </w:rPr>
      </w:pPr>
      <w:r>
        <w:rPr>
          <w:rFonts w:ascii="Cambria" w:hAnsi="Cambria"/>
          <w:b/>
          <w:spacing w:val="10"/>
        </w:rPr>
        <w:t>TERMIN WYKONANIA ZAMÓWIENIA</w:t>
      </w:r>
    </w:p>
    <w:p w14:paraId="5BEFA0D7" w14:textId="77777777" w:rsidR="00D97DEB" w:rsidRDefault="00D97DEB" w:rsidP="00737638">
      <w:pPr>
        <w:shd w:val="clear" w:color="auto" w:fill="FFFFFF"/>
        <w:spacing w:line="276" w:lineRule="auto"/>
        <w:ind w:left="36"/>
        <w:jc w:val="center"/>
        <w:rPr>
          <w:rFonts w:ascii="Cambria" w:hAnsi="Cambria"/>
          <w:b/>
          <w:spacing w:val="10"/>
        </w:rPr>
      </w:pPr>
    </w:p>
    <w:p w14:paraId="12FA304D" w14:textId="77777777" w:rsidR="0006607B" w:rsidRDefault="00AD1EBA" w:rsidP="00737638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Termin r</w:t>
      </w:r>
      <w:r w:rsidR="00503C24">
        <w:rPr>
          <w:rFonts w:ascii="Cambria" w:hAnsi="Cambria"/>
        </w:rPr>
        <w:t>ozpoczęcie realizacji przedmiotu umowy</w:t>
      </w:r>
      <w:r>
        <w:rPr>
          <w:rFonts w:ascii="Cambria" w:hAnsi="Cambria"/>
        </w:rPr>
        <w:t xml:space="preserve">; zgodnie z zapotrzebowaniem od </w:t>
      </w:r>
      <w:r w:rsidR="00503C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dnia </w:t>
      </w:r>
      <w:r w:rsidR="006D1EDE">
        <w:rPr>
          <w:rFonts w:ascii="Cambria" w:hAnsi="Cambria"/>
        </w:rPr>
        <w:t>podpisania umowy</w:t>
      </w:r>
      <w:r w:rsidR="00C335F1">
        <w:rPr>
          <w:rFonts w:ascii="Cambria" w:hAnsi="Cambria"/>
        </w:rPr>
        <w:t>.</w:t>
      </w:r>
      <w:r w:rsidR="006D1EDE">
        <w:rPr>
          <w:rFonts w:ascii="Cambria" w:hAnsi="Cambria"/>
        </w:rPr>
        <w:t xml:space="preserve"> </w:t>
      </w:r>
    </w:p>
    <w:p w14:paraId="231BA56F" w14:textId="1BD05C95" w:rsidR="00AB0795" w:rsidRDefault="00AD1EBA" w:rsidP="00737638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Termin z</w:t>
      </w:r>
      <w:r w:rsidR="00426606">
        <w:rPr>
          <w:rFonts w:ascii="Cambria" w:hAnsi="Cambria"/>
        </w:rPr>
        <w:t>akończenia</w:t>
      </w:r>
      <w:r>
        <w:rPr>
          <w:rFonts w:ascii="Cambria" w:hAnsi="Cambria"/>
        </w:rPr>
        <w:t xml:space="preserve"> wykonania przedmiotu umowy ustala się na dzień 31.12.202</w:t>
      </w:r>
      <w:r w:rsidR="004B4D1E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14:paraId="76A65449" w14:textId="77777777" w:rsidR="00D60698" w:rsidRDefault="009D0423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3 </w:t>
      </w:r>
    </w:p>
    <w:p w14:paraId="65FC60DD" w14:textId="77777777" w:rsidR="00412D4A" w:rsidRDefault="00861158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1E1CF14D" w14:textId="77777777" w:rsidR="00FF2AB1" w:rsidRDefault="00FF2AB1" w:rsidP="00737638">
      <w:pPr>
        <w:spacing w:line="276" w:lineRule="auto"/>
        <w:jc w:val="both"/>
        <w:rPr>
          <w:rFonts w:ascii="Cambria" w:hAnsi="Cambria"/>
          <w:b/>
        </w:rPr>
      </w:pPr>
    </w:p>
    <w:p w14:paraId="672A9726" w14:textId="77777777" w:rsidR="00737638" w:rsidRDefault="00A05012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Szacunkową wartość przedmiotu umowy określa się na kwotę </w:t>
      </w:r>
      <w:r w:rsidR="004B4D1E">
        <w:rPr>
          <w:rFonts w:ascii="Cambria" w:hAnsi="Cambria"/>
          <w:color w:val="000000"/>
          <w:sz w:val="24"/>
          <w:szCs w:val="24"/>
        </w:rPr>
        <w:t>…………</w:t>
      </w:r>
      <w:r w:rsidR="003C23F1">
        <w:rPr>
          <w:rFonts w:ascii="Cambria" w:hAnsi="Cambria"/>
          <w:color w:val="000000"/>
          <w:sz w:val="24"/>
          <w:szCs w:val="24"/>
        </w:rPr>
        <w:t>zł brutto</w:t>
      </w:r>
      <w:r>
        <w:rPr>
          <w:rFonts w:ascii="Cambria" w:hAnsi="Cambria"/>
          <w:color w:val="000000"/>
          <w:sz w:val="24"/>
          <w:szCs w:val="24"/>
        </w:rPr>
        <w:t xml:space="preserve"> (słownie</w:t>
      </w:r>
      <w:r w:rsidR="004B4D1E">
        <w:rPr>
          <w:rFonts w:ascii="Cambria" w:hAnsi="Cambria"/>
          <w:color w:val="000000"/>
          <w:sz w:val="24"/>
          <w:szCs w:val="24"/>
        </w:rPr>
        <w:t>………………..</w:t>
      </w:r>
      <w:r>
        <w:rPr>
          <w:rFonts w:ascii="Cambria" w:hAnsi="Cambria"/>
          <w:color w:val="000000"/>
          <w:sz w:val="24"/>
          <w:szCs w:val="24"/>
        </w:rPr>
        <w:t>:</w:t>
      </w:r>
      <w:r w:rsidR="003C23F1">
        <w:rPr>
          <w:rFonts w:ascii="Cambria" w:hAnsi="Cambria"/>
          <w:color w:val="000000"/>
          <w:sz w:val="24"/>
          <w:szCs w:val="24"/>
        </w:rPr>
        <w:t>)</w:t>
      </w:r>
      <w:r>
        <w:rPr>
          <w:rFonts w:ascii="Cambria" w:hAnsi="Cambria"/>
          <w:color w:val="000000"/>
          <w:sz w:val="24"/>
          <w:szCs w:val="24"/>
        </w:rPr>
        <w:t xml:space="preserve">, w tym podatek VAT w wysokości </w:t>
      </w:r>
      <w:r w:rsidR="004B4D1E">
        <w:rPr>
          <w:rFonts w:ascii="Cambria" w:hAnsi="Cambria"/>
          <w:color w:val="000000"/>
          <w:sz w:val="24"/>
          <w:szCs w:val="24"/>
        </w:rPr>
        <w:t>……..</w:t>
      </w:r>
      <w:r>
        <w:rPr>
          <w:rFonts w:ascii="Cambria" w:hAnsi="Cambria"/>
          <w:color w:val="000000"/>
          <w:sz w:val="24"/>
          <w:szCs w:val="24"/>
        </w:rPr>
        <w:t xml:space="preserve"> %, tj. (słownie</w:t>
      </w:r>
      <w:r w:rsidR="004B4D1E">
        <w:rPr>
          <w:rFonts w:ascii="Cambria" w:hAnsi="Cambria"/>
          <w:color w:val="000000"/>
          <w:sz w:val="24"/>
          <w:szCs w:val="24"/>
        </w:rPr>
        <w:t>……………..</w:t>
      </w:r>
      <w:r>
        <w:rPr>
          <w:rFonts w:ascii="Cambria" w:hAnsi="Cambria"/>
          <w:color w:val="000000"/>
          <w:sz w:val="24"/>
          <w:szCs w:val="24"/>
        </w:rPr>
        <w:t>).</w:t>
      </w:r>
    </w:p>
    <w:p w14:paraId="71C032E5" w14:textId="77777777" w:rsidR="00737638" w:rsidRDefault="00A05012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Wysokość wynagrodzenia będzie iloczyn</w:t>
      </w:r>
      <w:r w:rsidR="003C23F1">
        <w:rPr>
          <w:rFonts w:ascii="Cambria" w:eastAsia="Times New Roman" w:hAnsi="Cambria" w:cs="Times New Roman"/>
          <w:color w:val="000000"/>
          <w:sz w:val="24"/>
          <w:szCs w:val="24"/>
        </w:rPr>
        <w:t xml:space="preserve">em dostarczonego kruszywa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oraz stawki jednostkowej </w:t>
      </w:r>
      <w:r w:rsidR="003C23F1">
        <w:rPr>
          <w:rFonts w:ascii="Cambria" w:eastAsia="Times New Roman" w:hAnsi="Cambria" w:cs="Times New Roman"/>
          <w:color w:val="000000"/>
          <w:sz w:val="24"/>
          <w:szCs w:val="24"/>
        </w:rPr>
        <w:t xml:space="preserve">za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 </w:t>
      </w:r>
      <w:r w:rsidR="003C23F1">
        <w:rPr>
          <w:rFonts w:ascii="Cambria" w:eastAsia="Times New Roman" w:hAnsi="Cambria" w:cs="Times New Roman"/>
          <w:color w:val="000000"/>
          <w:sz w:val="24"/>
          <w:szCs w:val="24"/>
        </w:rPr>
        <w:t>(jedną) tonę kruszywa podaną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przez Wykonawcę w formularzu ofertowym, tj.:</w:t>
      </w:r>
      <w:r w:rsidR="003C23F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4B4D1E">
        <w:rPr>
          <w:rFonts w:ascii="Cambria" w:eastAsia="Times New Roman" w:hAnsi="Cambria" w:cs="Times New Roman"/>
          <w:color w:val="000000"/>
          <w:sz w:val="24"/>
          <w:szCs w:val="24"/>
        </w:rPr>
        <w:t>…………………</w:t>
      </w:r>
      <w:r w:rsidR="003C23F1">
        <w:rPr>
          <w:rFonts w:ascii="Cambria" w:hAnsi="Cambria"/>
          <w:sz w:val="24"/>
          <w:szCs w:val="24"/>
        </w:rPr>
        <w:t>(słownie:</w:t>
      </w:r>
      <w:r w:rsidR="004B4D1E">
        <w:rPr>
          <w:rFonts w:ascii="Cambria" w:hAnsi="Cambria"/>
          <w:sz w:val="24"/>
          <w:szCs w:val="24"/>
        </w:rPr>
        <w:t>…………….</w:t>
      </w:r>
      <w:r w:rsidR="003C23F1">
        <w:rPr>
          <w:rFonts w:ascii="Cambria" w:hAnsi="Cambria"/>
          <w:sz w:val="24"/>
          <w:szCs w:val="24"/>
        </w:rPr>
        <w:t xml:space="preserve">), w tym podatku VAT </w:t>
      </w:r>
      <w:r w:rsidR="004B4D1E">
        <w:rPr>
          <w:rFonts w:ascii="Cambria" w:hAnsi="Cambria"/>
          <w:sz w:val="24"/>
          <w:szCs w:val="24"/>
        </w:rPr>
        <w:t>………</w:t>
      </w:r>
      <w:r w:rsidR="003C23F1">
        <w:rPr>
          <w:rFonts w:ascii="Cambria" w:hAnsi="Cambria"/>
          <w:sz w:val="24"/>
          <w:szCs w:val="24"/>
        </w:rPr>
        <w:t>w kwocie zł (słownie:</w:t>
      </w:r>
      <w:r w:rsidR="004B4D1E">
        <w:rPr>
          <w:rFonts w:ascii="Cambria" w:hAnsi="Cambria"/>
          <w:sz w:val="24"/>
          <w:szCs w:val="24"/>
        </w:rPr>
        <w:t>…………………………………..</w:t>
      </w:r>
      <w:r w:rsidR="003C23F1">
        <w:rPr>
          <w:rFonts w:ascii="Cambria" w:hAnsi="Cambria"/>
          <w:sz w:val="24"/>
          <w:szCs w:val="24"/>
        </w:rPr>
        <w:t>)</w:t>
      </w:r>
      <w:r w:rsidR="00737638">
        <w:rPr>
          <w:rFonts w:ascii="Cambria" w:hAnsi="Cambria"/>
          <w:sz w:val="24"/>
          <w:szCs w:val="24"/>
        </w:rPr>
        <w:t>.</w:t>
      </w:r>
    </w:p>
    <w:p w14:paraId="4C9CE5C7" w14:textId="77777777" w:rsidR="00737638" w:rsidRDefault="00A05012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Arial" w:hAnsi="Cambria" w:cs="Times New Roman"/>
          <w:sz w:val="24"/>
          <w:szCs w:val="24"/>
        </w:rPr>
        <w:t xml:space="preserve">Wynagrodzenie Wykonawcy obejmuje wszystkie elementy ujęte w Opisie przedmiotu zamówienia, znajdującym się w </w:t>
      </w:r>
      <w:r w:rsidR="003C23F1">
        <w:rPr>
          <w:rFonts w:ascii="Cambria" w:eastAsia="Arial" w:hAnsi="Cambria" w:cs="Times New Roman"/>
          <w:sz w:val="24"/>
          <w:szCs w:val="24"/>
        </w:rPr>
        <w:t>zapytaniu ofertowym</w:t>
      </w:r>
      <w:r>
        <w:rPr>
          <w:rFonts w:ascii="Cambria" w:eastAsia="Arial" w:hAnsi="Cambria" w:cs="Times New Roman"/>
          <w:sz w:val="24"/>
          <w:szCs w:val="24"/>
        </w:rPr>
        <w:t>.</w:t>
      </w:r>
    </w:p>
    <w:p w14:paraId="71C4007D" w14:textId="77777777" w:rsidR="00737638" w:rsidRDefault="003C23F1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Cena, o której mowa w ust. 2 nie ulegnie zmianie w okresie obowiązywania umowy.</w:t>
      </w:r>
    </w:p>
    <w:p w14:paraId="600ADE63" w14:textId="77777777" w:rsidR="00737638" w:rsidRDefault="003C23F1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Cena może ulec zmianie jedynie w przypadku ustawowej zmiany stawki podatku VAT w trakcie obowiązywania umowy.</w:t>
      </w:r>
    </w:p>
    <w:p w14:paraId="25145F3E" w14:textId="77777777" w:rsidR="00737638" w:rsidRDefault="003C23F1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Rozliczenie należności za wykonane dostawy odbywać się będzie fakturami</w:t>
      </w:r>
      <w:r w:rsidR="0026132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częściowymi za rzeczywisty zrealizowany przez Wykonawcę zakres zamówienia.</w:t>
      </w:r>
    </w:p>
    <w:p w14:paraId="3AD52AD7" w14:textId="77777777" w:rsidR="00737638" w:rsidRDefault="003C23F1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Podstawą wystawienia faktury jest otrzymanie przez Zamawiającego dokumentu</w:t>
      </w:r>
      <w:r w:rsidR="0026132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odbioru W-Z partii kruszywa.</w:t>
      </w:r>
    </w:p>
    <w:p w14:paraId="05B6F21F" w14:textId="77777777" w:rsidR="00737638" w:rsidRDefault="003C23F1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Fakturę należy wystawić na adres: Gmina Wierzbica, Wierzbica – Osiedle ul. Włodawska 1, 22-150 Wierzbica NIP 563-21-60-522 REGON 110197990.</w:t>
      </w:r>
    </w:p>
    <w:p w14:paraId="7790E730" w14:textId="2F0248FE" w:rsidR="003C23F1" w:rsidRDefault="003C23F1" w:rsidP="00737638">
      <w:pPr>
        <w:pStyle w:val="Akapitzlist"/>
        <w:numPr>
          <w:ilvl w:val="0"/>
          <w:numId w:val="42"/>
        </w:numPr>
        <w:autoSpaceDN w:val="0"/>
        <w:spacing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Płatność zostanie dokonana przelewem na wskazany przez Wykonawcę rachunek, w terminie 30 dni od daty dostarczenia prawidłowo wystawionej faktury VAT do siedziby Zamawiającego. </w:t>
      </w:r>
    </w:p>
    <w:p w14:paraId="0D020557" w14:textId="77777777" w:rsidR="0006660E" w:rsidRDefault="0006660E" w:rsidP="00737638">
      <w:pPr>
        <w:pStyle w:val="Akapitzlist"/>
        <w:spacing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21939979" w14:textId="77777777" w:rsidR="00D60698" w:rsidRDefault="00CC6335" w:rsidP="00737638">
      <w:pPr>
        <w:pStyle w:val="Akapitzlist"/>
        <w:spacing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§ </w:t>
      </w:r>
      <w:r w:rsidR="00CE0435">
        <w:rPr>
          <w:rFonts w:ascii="Cambria" w:hAnsi="Cambria" w:cs="Times New Roman"/>
          <w:b/>
          <w:sz w:val="24"/>
          <w:szCs w:val="24"/>
        </w:rPr>
        <w:t>4</w:t>
      </w:r>
    </w:p>
    <w:p w14:paraId="367379A5" w14:textId="77777777" w:rsidR="008A08A3" w:rsidRDefault="00CC6335" w:rsidP="00737638">
      <w:pPr>
        <w:pStyle w:val="Akapitzlist"/>
        <w:spacing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ODSTĄPIENIE OD UMOWY</w:t>
      </w:r>
      <w:r w:rsidR="00CE0435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70E7BBF" w14:textId="77777777" w:rsidR="00FF2AB1" w:rsidRDefault="00FF2AB1" w:rsidP="0073763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14:paraId="51AE08D4" w14:textId="77777777" w:rsidR="00CE0435" w:rsidRDefault="00CE0435" w:rsidP="007376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Zamawiającemu przysługuje prawo odstąpienia od umowy z przyczyn leżących po</w:t>
      </w:r>
    </w:p>
    <w:p w14:paraId="1C95A0EF" w14:textId="77777777" w:rsidR="00CE0435" w:rsidRDefault="00CE0435" w:rsidP="00737638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stronie wykonawcy w następujących przypadkach:</w:t>
      </w:r>
    </w:p>
    <w:p w14:paraId="334BA43A" w14:textId="77777777" w:rsidR="00CE0435" w:rsidRDefault="00CE0435" w:rsidP="00737638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1) Zamawiający może odstąpić od umowy bez wypowiedzenia jeżeli pomimo</w:t>
      </w:r>
      <w:r w:rsidR="003C23F1">
        <w:rPr>
          <w:rFonts w:ascii="Cambria" w:hAnsi="Cambria"/>
        </w:rPr>
        <w:t xml:space="preserve"> </w:t>
      </w:r>
      <w:r>
        <w:rPr>
          <w:rFonts w:ascii="Cambria" w:hAnsi="Cambria"/>
        </w:rPr>
        <w:t>poprzednich dwukrotnych pisemnych zastrzeżeń ze strony Zamawiającego,</w:t>
      </w:r>
      <w:r w:rsidR="003C23F1">
        <w:rPr>
          <w:rFonts w:ascii="Cambria" w:hAnsi="Cambria"/>
        </w:rPr>
        <w:t xml:space="preserve"> </w:t>
      </w:r>
      <w:r>
        <w:rPr>
          <w:rFonts w:ascii="Cambria" w:hAnsi="Cambria"/>
        </w:rPr>
        <w:t>Wykonawca nie realizuje zamówienia zgodnie z umową lub jakość sprzedanego</w:t>
      </w:r>
      <w:r w:rsidR="003C23F1">
        <w:rPr>
          <w:rFonts w:ascii="Cambria" w:hAnsi="Cambria"/>
        </w:rPr>
        <w:t xml:space="preserve"> </w:t>
      </w:r>
      <w:r>
        <w:rPr>
          <w:rFonts w:ascii="Cambria" w:hAnsi="Cambria"/>
        </w:rPr>
        <w:t>materiału jest niezgodna;</w:t>
      </w:r>
    </w:p>
    <w:p w14:paraId="77E80FC5" w14:textId="77777777" w:rsidR="00CE0435" w:rsidRDefault="00CE0435" w:rsidP="00737638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2) ogłoszenie upadłości Wykonawcy lub rozwiązania firmy Wykonawcy, bądź</w:t>
      </w:r>
      <w:r w:rsidR="003C23F1">
        <w:rPr>
          <w:rFonts w:ascii="Cambria" w:hAnsi="Cambria"/>
        </w:rPr>
        <w:t xml:space="preserve"> </w:t>
      </w:r>
      <w:r>
        <w:rPr>
          <w:rFonts w:ascii="Cambria" w:hAnsi="Cambria"/>
        </w:rPr>
        <w:t>wydania nakazu zajęcia majątku Wykonawcy;</w:t>
      </w:r>
    </w:p>
    <w:p w14:paraId="1CB1FC71" w14:textId="77777777" w:rsidR="00CE0435" w:rsidRDefault="00CE0435" w:rsidP="00737638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3) gdy ceny jednostkowe wynikające z przedłożonych faktur nie są tożsame </w:t>
      </w:r>
      <w:r w:rsidR="003C23F1">
        <w:rPr>
          <w:rFonts w:ascii="Cambria" w:hAnsi="Cambria"/>
        </w:rPr>
        <w:br/>
      </w:r>
      <w:r>
        <w:rPr>
          <w:rFonts w:ascii="Cambria" w:hAnsi="Cambria"/>
        </w:rPr>
        <w:t>z cenami</w:t>
      </w:r>
      <w:r w:rsidR="003C23F1">
        <w:rPr>
          <w:rFonts w:ascii="Cambria" w:hAnsi="Cambria"/>
        </w:rPr>
        <w:t xml:space="preserve"> </w:t>
      </w:r>
      <w:r>
        <w:rPr>
          <w:rFonts w:ascii="Cambria" w:hAnsi="Cambria"/>
        </w:rPr>
        <w:t>zawartymi w niniejszej umowie;</w:t>
      </w:r>
    </w:p>
    <w:p w14:paraId="732E48E6" w14:textId="77777777" w:rsidR="00CE0435" w:rsidRDefault="00CE0435" w:rsidP="00737638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4) gdy w wyniku kontroli jakość oraz ilość zamówionego kruszywa rażąco odbiega</w:t>
      </w:r>
    </w:p>
    <w:p w14:paraId="51AF9531" w14:textId="77777777" w:rsidR="00CE0435" w:rsidRDefault="00CE0435" w:rsidP="00737638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od jakości dostarczonego.</w:t>
      </w:r>
    </w:p>
    <w:p w14:paraId="57FB5988" w14:textId="77777777" w:rsidR="00D60698" w:rsidRDefault="00CE0435" w:rsidP="007376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Odstąpienie od umowy wymaga formy pisemnej pod rygorem nieważności.</w:t>
      </w:r>
    </w:p>
    <w:p w14:paraId="60A6A35A" w14:textId="77777777" w:rsidR="0071080A" w:rsidRDefault="0071080A" w:rsidP="00737638">
      <w:pPr>
        <w:tabs>
          <w:tab w:val="left" w:pos="426"/>
        </w:tabs>
        <w:suppressAutoHyphens/>
        <w:spacing w:line="276" w:lineRule="auto"/>
        <w:jc w:val="both"/>
        <w:rPr>
          <w:rFonts w:ascii="Cambria" w:hAnsi="Cambria"/>
        </w:rPr>
      </w:pPr>
    </w:p>
    <w:p w14:paraId="73D59194" w14:textId="77777777" w:rsidR="00F204DC" w:rsidRDefault="00CE0435" w:rsidP="0073763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276" w:lineRule="auto"/>
        <w:jc w:val="center"/>
        <w:rPr>
          <w:rFonts w:ascii="Cambria" w:hAnsi="Cambria" w:cs="Calibri"/>
          <w:b/>
          <w:bCs/>
          <w:lang w:eastAsia="zh-CN"/>
        </w:rPr>
      </w:pPr>
      <w:r>
        <w:rPr>
          <w:rFonts w:ascii="Cambria" w:hAnsi="Cambria" w:cs="Calibri"/>
          <w:b/>
          <w:bCs/>
          <w:lang w:eastAsia="zh-CN"/>
        </w:rPr>
        <w:t>§ 5</w:t>
      </w:r>
    </w:p>
    <w:p w14:paraId="633ECB75" w14:textId="77777777" w:rsidR="00F204DC" w:rsidRDefault="00CE0435" w:rsidP="0073763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276" w:lineRule="auto"/>
        <w:jc w:val="center"/>
        <w:rPr>
          <w:rFonts w:ascii="Cambria" w:hAnsi="Cambria" w:cs="Calibri"/>
          <w:b/>
          <w:bCs/>
          <w:lang w:eastAsia="zh-CN"/>
        </w:rPr>
      </w:pPr>
      <w:r>
        <w:rPr>
          <w:rFonts w:ascii="Cambria" w:hAnsi="Cambria" w:cs="Calibri"/>
          <w:b/>
          <w:bCs/>
          <w:lang w:eastAsia="zh-CN"/>
        </w:rPr>
        <w:t>KARY UMOWNE</w:t>
      </w:r>
    </w:p>
    <w:p w14:paraId="7B102888" w14:textId="77777777" w:rsidR="00CE0435" w:rsidRDefault="00CE0435" w:rsidP="0073763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276" w:lineRule="auto"/>
        <w:jc w:val="center"/>
        <w:rPr>
          <w:rFonts w:ascii="Cambria" w:hAnsi="Cambria" w:cs="Calibri"/>
          <w:b/>
          <w:bCs/>
          <w:lang w:eastAsia="zh-CN"/>
        </w:rPr>
      </w:pPr>
    </w:p>
    <w:p w14:paraId="35EFF23A" w14:textId="77777777" w:rsidR="00D97DEB" w:rsidRDefault="00D97DEB" w:rsidP="00737638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Strony postanawiają, że obowiązującą formą odszkodowania są niżej wymienione kary</w:t>
      </w:r>
      <w:r w:rsidR="0026132C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>umowne:</w:t>
      </w:r>
    </w:p>
    <w:p w14:paraId="512C689F" w14:textId="77777777" w:rsidR="00D97DEB" w:rsidRDefault="00D97DEB" w:rsidP="00737638">
      <w:pPr>
        <w:suppressAutoHyphens/>
        <w:spacing w:line="276" w:lineRule="auto"/>
        <w:ind w:left="708"/>
        <w:jc w:val="both"/>
        <w:rPr>
          <w:rFonts w:ascii="Cambria" w:hAnsi="Cambria" w:cs="Calibri"/>
          <w:lang w:eastAsia="zh-CN"/>
        </w:rPr>
      </w:pPr>
      <w:r>
        <w:rPr>
          <w:rFonts w:ascii="Cambria" w:hAnsi="Cambria" w:cs="Calibri"/>
          <w:lang w:eastAsia="zh-CN"/>
        </w:rPr>
        <w:t>1)  Wykonawca zapłaci Zamawiającemu kary umowne za:</w:t>
      </w:r>
    </w:p>
    <w:p w14:paraId="2FB67587" w14:textId="77777777" w:rsidR="00D97DEB" w:rsidRDefault="00D97DEB" w:rsidP="00737638">
      <w:pPr>
        <w:suppressAutoHyphens/>
        <w:spacing w:line="276" w:lineRule="auto"/>
        <w:ind w:left="708"/>
        <w:jc w:val="both"/>
        <w:rPr>
          <w:rFonts w:ascii="Cambria" w:hAnsi="Cambria" w:cs="Calibri"/>
          <w:lang w:eastAsia="zh-CN"/>
        </w:rPr>
      </w:pPr>
      <w:r>
        <w:rPr>
          <w:rFonts w:ascii="Cambria" w:hAnsi="Cambria" w:cs="Calibri"/>
          <w:lang w:eastAsia="zh-CN"/>
        </w:rPr>
        <w:t>a)  odstąpienie od umowy z przyczyn leżących po stronie Wykonawcy, w wysokości</w:t>
      </w:r>
    </w:p>
    <w:p w14:paraId="05C786C0" w14:textId="77777777" w:rsidR="00D97DEB" w:rsidRDefault="00D97DEB" w:rsidP="00737638">
      <w:pPr>
        <w:suppressAutoHyphens/>
        <w:spacing w:line="276" w:lineRule="auto"/>
        <w:ind w:left="708"/>
        <w:jc w:val="both"/>
        <w:rPr>
          <w:rFonts w:ascii="Cambria" w:hAnsi="Cambria" w:cs="Calibri"/>
          <w:lang w:eastAsia="zh-CN"/>
        </w:rPr>
      </w:pPr>
      <w:r>
        <w:rPr>
          <w:rFonts w:ascii="Cambria" w:hAnsi="Cambria" w:cs="Calibri"/>
          <w:lang w:eastAsia="zh-CN"/>
        </w:rPr>
        <w:t>10% wartości przedmiotu umowy,</w:t>
      </w:r>
    </w:p>
    <w:p w14:paraId="733F8767" w14:textId="59307F5E" w:rsidR="00D97DEB" w:rsidRDefault="003C23F1" w:rsidP="00737638">
      <w:pPr>
        <w:suppressAutoHyphens/>
        <w:spacing w:line="276" w:lineRule="auto"/>
        <w:ind w:left="708"/>
        <w:jc w:val="both"/>
        <w:rPr>
          <w:rFonts w:ascii="Cambria" w:hAnsi="Cambria" w:cs="Calibri"/>
          <w:lang w:eastAsia="zh-CN"/>
        </w:rPr>
      </w:pPr>
      <w:r>
        <w:rPr>
          <w:rFonts w:ascii="Cambria" w:hAnsi="Cambria" w:cs="Calibri"/>
          <w:lang w:eastAsia="zh-CN"/>
        </w:rPr>
        <w:t xml:space="preserve">b)  za </w:t>
      </w:r>
      <w:r w:rsidR="00431096">
        <w:rPr>
          <w:rFonts w:ascii="Cambria" w:hAnsi="Cambria" w:cs="Calibri"/>
          <w:lang w:eastAsia="zh-CN"/>
        </w:rPr>
        <w:t xml:space="preserve">opóźnienie </w:t>
      </w:r>
      <w:r w:rsidR="00D97DEB">
        <w:rPr>
          <w:rFonts w:ascii="Cambria" w:hAnsi="Cambria" w:cs="Calibri"/>
          <w:lang w:eastAsia="zh-CN"/>
        </w:rPr>
        <w:t xml:space="preserve"> w realizacji dostawy partii kruszywa, w wysokości 0,2% wartości</w:t>
      </w:r>
      <w:r w:rsidR="004B4D1E">
        <w:rPr>
          <w:rFonts w:ascii="Cambria" w:hAnsi="Cambria" w:cs="Calibri"/>
          <w:lang w:eastAsia="zh-CN"/>
        </w:rPr>
        <w:t xml:space="preserve"> </w:t>
      </w:r>
      <w:r w:rsidR="00D97DEB">
        <w:rPr>
          <w:rFonts w:ascii="Cambria" w:hAnsi="Cambria" w:cs="Calibri"/>
          <w:lang w:eastAsia="zh-CN"/>
        </w:rPr>
        <w:t>przedmiotu u</w:t>
      </w:r>
      <w:r w:rsidR="0026132C">
        <w:rPr>
          <w:rFonts w:ascii="Cambria" w:hAnsi="Cambria" w:cs="Calibri"/>
          <w:lang w:eastAsia="zh-CN"/>
        </w:rPr>
        <w:t>mowy, za każdy dzień opóźnienia,</w:t>
      </w:r>
    </w:p>
    <w:p w14:paraId="673A700E" w14:textId="77777777" w:rsidR="00EC762C" w:rsidRDefault="00D97DEB" w:rsidP="00737638">
      <w:pPr>
        <w:suppressAutoHyphens/>
        <w:spacing w:line="276" w:lineRule="auto"/>
        <w:ind w:left="708"/>
        <w:jc w:val="both"/>
        <w:rPr>
          <w:rFonts w:ascii="Cambria" w:hAnsi="Cambria" w:cs="Calibri"/>
          <w:lang w:eastAsia="zh-CN"/>
        </w:rPr>
      </w:pPr>
      <w:r>
        <w:rPr>
          <w:rFonts w:ascii="Cambria" w:hAnsi="Cambria" w:cs="Calibri"/>
          <w:lang w:eastAsia="zh-CN"/>
        </w:rPr>
        <w:t>2)  Zamawiający z</w:t>
      </w:r>
      <w:r w:rsidR="003C23F1">
        <w:rPr>
          <w:rFonts w:ascii="Cambria" w:hAnsi="Cambria" w:cs="Calibri"/>
          <w:lang w:eastAsia="zh-CN"/>
        </w:rPr>
        <w:t xml:space="preserve">apłaci Wykonawcy kary umowne za </w:t>
      </w:r>
      <w:r>
        <w:rPr>
          <w:rFonts w:ascii="Cambria" w:hAnsi="Cambria" w:cs="Calibri"/>
          <w:lang w:eastAsia="zh-CN"/>
        </w:rPr>
        <w:t xml:space="preserve">odstąpienie od umowy </w:t>
      </w:r>
      <w:r w:rsidR="003C23F1">
        <w:rPr>
          <w:rFonts w:ascii="Cambria" w:hAnsi="Cambria" w:cs="Calibri"/>
          <w:lang w:eastAsia="zh-CN"/>
        </w:rPr>
        <w:br/>
      </w:r>
      <w:r>
        <w:rPr>
          <w:rFonts w:ascii="Cambria" w:hAnsi="Cambria" w:cs="Calibri"/>
          <w:lang w:eastAsia="zh-CN"/>
        </w:rPr>
        <w:t>z przyczyn leżących po stronie Zamawiającego,</w:t>
      </w:r>
      <w:r w:rsidR="003C23F1">
        <w:rPr>
          <w:rFonts w:ascii="Cambria" w:hAnsi="Cambria" w:cs="Calibri"/>
          <w:lang w:eastAsia="zh-CN"/>
        </w:rPr>
        <w:t xml:space="preserve"> </w:t>
      </w:r>
      <w:r>
        <w:rPr>
          <w:rFonts w:ascii="Cambria" w:hAnsi="Cambria" w:cs="Calibri"/>
          <w:lang w:eastAsia="zh-CN"/>
        </w:rPr>
        <w:t>w wysokości 10% wartości przedmiotu umowy</w:t>
      </w:r>
      <w:r w:rsidR="0026132C">
        <w:rPr>
          <w:rFonts w:ascii="Cambria" w:hAnsi="Cambria" w:cs="Calibri"/>
          <w:lang w:eastAsia="zh-CN"/>
        </w:rPr>
        <w:t>.</w:t>
      </w:r>
    </w:p>
    <w:p w14:paraId="47E9A9D1" w14:textId="77777777" w:rsidR="00EC762C" w:rsidRDefault="00EC762C" w:rsidP="00737638">
      <w:pPr>
        <w:spacing w:line="276" w:lineRule="auto"/>
        <w:jc w:val="center"/>
        <w:rPr>
          <w:rFonts w:ascii="Cambria" w:hAnsi="Cambria"/>
          <w:b/>
        </w:rPr>
      </w:pPr>
    </w:p>
    <w:p w14:paraId="6A24A3DF" w14:textId="77777777" w:rsidR="00D97DEB" w:rsidRDefault="00FF6A6F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D97DEB">
        <w:rPr>
          <w:rFonts w:ascii="Cambria" w:hAnsi="Cambria"/>
          <w:b/>
        </w:rPr>
        <w:t>6</w:t>
      </w:r>
    </w:p>
    <w:p w14:paraId="1AAF7FE6" w14:textId="77777777" w:rsidR="00D97DEB" w:rsidRDefault="00D97DEB" w:rsidP="0073763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ZMIANY UMOWY</w:t>
      </w:r>
    </w:p>
    <w:p w14:paraId="59CA64E2" w14:textId="77777777" w:rsidR="003C23F1" w:rsidRDefault="003C23F1" w:rsidP="00737638">
      <w:pPr>
        <w:spacing w:line="276" w:lineRule="auto"/>
        <w:jc w:val="center"/>
        <w:rPr>
          <w:rFonts w:ascii="Cambria" w:hAnsi="Cambria"/>
          <w:b/>
        </w:rPr>
      </w:pPr>
    </w:p>
    <w:p w14:paraId="448D1322" w14:textId="77777777" w:rsidR="0006660E" w:rsidRDefault="00D97DEB" w:rsidP="00737638">
      <w:pPr>
        <w:spacing w:line="276" w:lineRule="auto"/>
        <w:ind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Wszelkie zmiany i uzupełnienia postanowień niniejszej umowy może nastąpić</w:t>
      </w:r>
      <w:r w:rsidR="003C23F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wyłącznie za zgodą obu Stron wyrażoną w formie aneksu podpisanego przez obie</w:t>
      </w:r>
      <w:r w:rsidR="003C23F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Strony, pod rygorem nieważności.</w:t>
      </w:r>
    </w:p>
    <w:p w14:paraId="7323E1CE" w14:textId="77777777" w:rsidR="003C23F1" w:rsidRDefault="003C23F1" w:rsidP="00737638">
      <w:pPr>
        <w:spacing w:line="276" w:lineRule="auto"/>
        <w:ind w:firstLine="708"/>
        <w:jc w:val="both"/>
        <w:rPr>
          <w:rFonts w:ascii="Cambria" w:hAnsi="Cambria"/>
          <w:bCs/>
        </w:rPr>
      </w:pPr>
    </w:p>
    <w:p w14:paraId="429A8F9A" w14:textId="77777777" w:rsidR="00D60698" w:rsidRDefault="00CC6335" w:rsidP="0073763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</w:t>
      </w:r>
      <w:r w:rsidR="00D97DEB">
        <w:rPr>
          <w:rFonts w:ascii="Cambria" w:hAnsi="Cambria"/>
          <w:b/>
          <w:bCs/>
        </w:rPr>
        <w:t>7</w:t>
      </w:r>
    </w:p>
    <w:p w14:paraId="3E83D2D9" w14:textId="77777777" w:rsidR="001F469C" w:rsidRDefault="00CC6335" w:rsidP="0073763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POSTANOWIENIA KOŃCOWE</w:t>
      </w:r>
    </w:p>
    <w:p w14:paraId="623CA8BF" w14:textId="77777777" w:rsidR="00EC0B68" w:rsidRDefault="00EC0B68" w:rsidP="00737638">
      <w:pPr>
        <w:spacing w:line="276" w:lineRule="auto"/>
        <w:jc w:val="both"/>
        <w:rPr>
          <w:rFonts w:ascii="Cambria" w:hAnsi="Cambria"/>
          <w:b/>
          <w:bCs/>
        </w:rPr>
      </w:pPr>
    </w:p>
    <w:p w14:paraId="4C228007" w14:textId="77777777" w:rsidR="00D97DEB" w:rsidRDefault="00D97DEB" w:rsidP="0073763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sprawach nieuregulowanych w niniejszej umowie mają zastosowania przepisy</w:t>
      </w:r>
    </w:p>
    <w:p w14:paraId="629661CF" w14:textId="77777777" w:rsidR="00D97DEB" w:rsidRDefault="00D97DEB" w:rsidP="00737638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Kodeksu cywilnego.</w:t>
      </w:r>
    </w:p>
    <w:p w14:paraId="3E33372A" w14:textId="77777777" w:rsidR="00D97DEB" w:rsidRDefault="00D97DEB" w:rsidP="0073763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Spory wynikłe na tle realizacji niniejszej umowy, rozstrzygane będą przez sąd</w:t>
      </w:r>
    </w:p>
    <w:p w14:paraId="4DD80E7D" w14:textId="77777777" w:rsidR="00D97DEB" w:rsidRDefault="00D97DEB" w:rsidP="00737638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właściwy miejscowo dla siedziby Zamawiającego.</w:t>
      </w:r>
    </w:p>
    <w:p w14:paraId="74B0AF24" w14:textId="77777777" w:rsidR="00D97DEB" w:rsidRDefault="00D97DEB" w:rsidP="00737638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Umowę sporządzono w dwóch jednobrzmiących egzemplarzach, po jednym</w:t>
      </w:r>
    </w:p>
    <w:p w14:paraId="393C0133" w14:textId="77777777" w:rsidR="000F392F" w:rsidRDefault="00D97DEB" w:rsidP="00737638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egzemplarzu dla każdej ze stron.</w:t>
      </w:r>
    </w:p>
    <w:p w14:paraId="4E06C496" w14:textId="77777777" w:rsidR="000F392F" w:rsidRDefault="000F392F" w:rsidP="00737638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210"/>
        <w:tblW w:w="9590" w:type="dxa"/>
        <w:tblLook w:val="04A0" w:firstRow="1" w:lastRow="0" w:firstColumn="1" w:lastColumn="0" w:noHBand="0" w:noVBand="1"/>
      </w:tblPr>
      <w:tblGrid>
        <w:gridCol w:w="4928"/>
        <w:gridCol w:w="4662"/>
      </w:tblGrid>
      <w:tr w:rsidR="00554C5A" w:rsidRPr="00737638" w14:paraId="0F89095D" w14:textId="77777777" w:rsidTr="00D60698">
        <w:tc>
          <w:tcPr>
            <w:tcW w:w="4928" w:type="dxa"/>
            <w:shd w:val="clear" w:color="auto" w:fill="auto"/>
          </w:tcPr>
          <w:p w14:paraId="74B09E22" w14:textId="77777777" w:rsidR="00554C5A" w:rsidRDefault="00554C5A" w:rsidP="00737638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ZAMAWIAJĄCY:</w:t>
            </w:r>
          </w:p>
        </w:tc>
        <w:tc>
          <w:tcPr>
            <w:tcW w:w="4662" w:type="dxa"/>
            <w:shd w:val="clear" w:color="auto" w:fill="auto"/>
          </w:tcPr>
          <w:p w14:paraId="36AF70EB" w14:textId="77777777" w:rsidR="00554C5A" w:rsidRDefault="00554C5A" w:rsidP="0073763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WYKONAWCA:</w:t>
            </w:r>
          </w:p>
          <w:p w14:paraId="038BB6E0" w14:textId="77777777" w:rsidR="000F392F" w:rsidRDefault="000F392F" w:rsidP="0073763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21F35823" w14:textId="77777777" w:rsidR="000F392F" w:rsidRDefault="000F392F" w:rsidP="00737638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54C5A" w:rsidRPr="00737638" w14:paraId="49356AE8" w14:textId="77777777" w:rsidTr="00D60698">
        <w:trPr>
          <w:trHeight w:val="74"/>
        </w:trPr>
        <w:tc>
          <w:tcPr>
            <w:tcW w:w="4928" w:type="dxa"/>
            <w:shd w:val="clear" w:color="auto" w:fill="auto"/>
          </w:tcPr>
          <w:p w14:paraId="1738F5AD" w14:textId="77777777" w:rsidR="00554C5A" w:rsidRDefault="00554C5A" w:rsidP="00737638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</w:tcPr>
          <w:p w14:paraId="7F35ACDC" w14:textId="77777777" w:rsidR="00554C5A" w:rsidRDefault="00554C5A" w:rsidP="00737638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………………………………………..</w:t>
            </w:r>
          </w:p>
        </w:tc>
      </w:tr>
    </w:tbl>
    <w:p w14:paraId="21533135" w14:textId="77777777" w:rsidR="003B0571" w:rsidRDefault="003B0571" w:rsidP="00737638">
      <w:pPr>
        <w:spacing w:line="276" w:lineRule="auto"/>
        <w:jc w:val="both"/>
        <w:rPr>
          <w:rFonts w:ascii="Cambria" w:hAnsi="Cambria"/>
        </w:rPr>
      </w:pPr>
    </w:p>
    <w:p w14:paraId="0F937973" w14:textId="77777777" w:rsidR="00426606" w:rsidRDefault="00426606" w:rsidP="00737638">
      <w:pPr>
        <w:spacing w:line="276" w:lineRule="auto"/>
        <w:jc w:val="both"/>
        <w:rPr>
          <w:rFonts w:ascii="Cambria" w:hAnsi="Cambria"/>
        </w:rPr>
      </w:pPr>
    </w:p>
    <w:p w14:paraId="27A6F749" w14:textId="77777777" w:rsidR="00426606" w:rsidRDefault="00426606" w:rsidP="00737638">
      <w:pPr>
        <w:spacing w:line="276" w:lineRule="auto"/>
        <w:jc w:val="both"/>
        <w:rPr>
          <w:rFonts w:ascii="Cambria" w:hAnsi="Cambria"/>
        </w:rPr>
      </w:pPr>
    </w:p>
    <w:p w14:paraId="4B698270" w14:textId="77777777" w:rsidR="00426606" w:rsidRDefault="00426606" w:rsidP="00737638">
      <w:pPr>
        <w:spacing w:line="276" w:lineRule="auto"/>
        <w:jc w:val="both"/>
        <w:rPr>
          <w:rFonts w:ascii="Cambria" w:hAnsi="Cambria"/>
        </w:rPr>
      </w:pPr>
    </w:p>
    <w:p w14:paraId="29BDD124" w14:textId="77777777" w:rsidR="00426606" w:rsidRDefault="00426606" w:rsidP="00737638">
      <w:pPr>
        <w:spacing w:line="276" w:lineRule="auto"/>
        <w:jc w:val="both"/>
        <w:rPr>
          <w:rFonts w:ascii="Cambria" w:hAnsi="Cambria"/>
        </w:rPr>
      </w:pPr>
    </w:p>
    <w:p w14:paraId="720D0C5F" w14:textId="77777777" w:rsidR="00426606" w:rsidRDefault="00426606" w:rsidP="0073763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Kontrasygnata Skarbnika:</w:t>
      </w:r>
    </w:p>
    <w:sectPr w:rsidR="00426606" w:rsidSect="0026132C">
      <w:footerReference w:type="even" r:id="rId8"/>
      <w:footerReference w:type="default" r:id="rId9"/>
      <w:headerReference w:type="first" r:id="rId10"/>
      <w:pgSz w:w="11906" w:h="16838"/>
      <w:pgMar w:top="993" w:right="1361" w:bottom="993" w:left="1276" w:header="0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3F04" w14:textId="77777777" w:rsidR="005D2647" w:rsidRDefault="005D2647">
      <w:r>
        <w:separator/>
      </w:r>
    </w:p>
  </w:endnote>
  <w:endnote w:type="continuationSeparator" w:id="0">
    <w:p w14:paraId="2EC065EB" w14:textId="77777777" w:rsidR="005D2647" w:rsidRDefault="005D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5D81" w14:textId="77777777" w:rsidR="00E43299" w:rsidRDefault="00E432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2ED96" w14:textId="77777777" w:rsidR="00E43299" w:rsidRDefault="00E432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8E42" w14:textId="77777777" w:rsidR="00C95BA2" w:rsidRDefault="00C95B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777D">
      <w:rPr>
        <w:noProof/>
      </w:rPr>
      <w:t>3</w:t>
    </w:r>
    <w:r>
      <w:fldChar w:fldCharType="end"/>
    </w:r>
  </w:p>
  <w:p w14:paraId="143F632E" w14:textId="77777777" w:rsidR="00E43299" w:rsidRPr="00FB61C5" w:rsidRDefault="00E43299" w:rsidP="00FB61C5">
    <w:pPr>
      <w:jc w:val="right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61E6" w14:textId="77777777" w:rsidR="005D2647" w:rsidRDefault="005D2647">
      <w:r>
        <w:separator/>
      </w:r>
    </w:p>
  </w:footnote>
  <w:footnote w:type="continuationSeparator" w:id="0">
    <w:p w14:paraId="5412682A" w14:textId="77777777" w:rsidR="005D2647" w:rsidRDefault="005D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748E" w14:textId="77777777" w:rsidR="00E03C69" w:rsidRDefault="00E03C69" w:rsidP="00E03C69">
    <w:pPr>
      <w:pStyle w:val="Nagwek"/>
      <w:jc w:val="center"/>
      <w:rPr>
        <w:rFonts w:ascii="Arial" w:hAnsi="Arial" w:cs="Arial"/>
        <w:sz w:val="16"/>
      </w:rPr>
    </w:pPr>
  </w:p>
  <w:p w14:paraId="3A446040" w14:textId="77777777" w:rsidR="00E03C69" w:rsidRDefault="00E03C69" w:rsidP="000D21DB">
    <w:pPr>
      <w:pStyle w:val="Nagwek"/>
      <w:jc w:val="center"/>
      <w:rPr>
        <w:rFonts w:ascii="Arial" w:hAnsi="Arial" w:cs="Arial"/>
        <w:sz w:val="16"/>
      </w:rPr>
    </w:pPr>
  </w:p>
  <w:p w14:paraId="6C2D49F8" w14:textId="77777777" w:rsidR="00E43B04" w:rsidRDefault="00E43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25545534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7" w15:restartNumberingAfterBreak="0">
    <w:nsid w:val="014F72C2"/>
    <w:multiLevelType w:val="hybridMultilevel"/>
    <w:tmpl w:val="903CC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2AC6"/>
    <w:multiLevelType w:val="hybridMultilevel"/>
    <w:tmpl w:val="7C1A736A"/>
    <w:lvl w:ilvl="0" w:tplc="A5D6AC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522F4"/>
    <w:multiLevelType w:val="hybridMultilevel"/>
    <w:tmpl w:val="20B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34DB0"/>
    <w:multiLevelType w:val="hybridMultilevel"/>
    <w:tmpl w:val="CBB811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0C30D8"/>
    <w:multiLevelType w:val="multilevel"/>
    <w:tmpl w:val="CCCA214A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 w:val="0"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D4949E8"/>
    <w:multiLevelType w:val="hybridMultilevel"/>
    <w:tmpl w:val="3CB2D9D4"/>
    <w:lvl w:ilvl="0" w:tplc="17E04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53D79"/>
    <w:multiLevelType w:val="hybridMultilevel"/>
    <w:tmpl w:val="1BCCC1F0"/>
    <w:name w:val="WW8Num1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05AA3"/>
    <w:multiLevelType w:val="hybridMultilevel"/>
    <w:tmpl w:val="9204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B0D1B"/>
    <w:multiLevelType w:val="hybridMultilevel"/>
    <w:tmpl w:val="7B6A01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6C3152"/>
    <w:multiLevelType w:val="hybridMultilevel"/>
    <w:tmpl w:val="9EAE17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F6F91"/>
    <w:multiLevelType w:val="hybridMultilevel"/>
    <w:tmpl w:val="B5FC0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0B7766"/>
    <w:multiLevelType w:val="hybridMultilevel"/>
    <w:tmpl w:val="BE9E6C3A"/>
    <w:name w:val="WW8Num122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0947945"/>
    <w:multiLevelType w:val="hybridMultilevel"/>
    <w:tmpl w:val="51F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D3BC5"/>
    <w:multiLevelType w:val="hybridMultilevel"/>
    <w:tmpl w:val="2A6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66D5"/>
    <w:multiLevelType w:val="hybridMultilevel"/>
    <w:tmpl w:val="6F207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F66D4"/>
    <w:multiLevelType w:val="hybridMultilevel"/>
    <w:tmpl w:val="C06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934A6"/>
    <w:multiLevelType w:val="hybridMultilevel"/>
    <w:tmpl w:val="25581934"/>
    <w:lvl w:ilvl="0" w:tplc="453EC9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C46B1"/>
    <w:multiLevelType w:val="hybridMultilevel"/>
    <w:tmpl w:val="5D529B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C0B5E8A"/>
    <w:multiLevelType w:val="hybridMultilevel"/>
    <w:tmpl w:val="28C2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29E"/>
    <w:multiLevelType w:val="hybridMultilevel"/>
    <w:tmpl w:val="1CA08E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4BB3969"/>
    <w:multiLevelType w:val="hybridMultilevel"/>
    <w:tmpl w:val="401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A72C9"/>
    <w:multiLevelType w:val="hybridMultilevel"/>
    <w:tmpl w:val="3188812E"/>
    <w:lvl w:ilvl="0" w:tplc="15C45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8F3657"/>
    <w:multiLevelType w:val="hybridMultilevel"/>
    <w:tmpl w:val="BD5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90064"/>
    <w:multiLevelType w:val="hybridMultilevel"/>
    <w:tmpl w:val="1C52DF6E"/>
    <w:lvl w:ilvl="0" w:tplc="43C67D06">
      <w:start w:val="1"/>
      <w:numFmt w:val="decimal"/>
      <w:lvlText w:val="%1)"/>
      <w:lvlJc w:val="left"/>
      <w:pPr>
        <w:ind w:left="1722" w:hanging="360"/>
      </w:pPr>
      <w:rPr>
        <w:rFonts w:ascii="Cambria" w:eastAsia="Times New Roman" w:hAnsi="Cambria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1" w15:restartNumberingAfterBreak="0">
    <w:nsid w:val="46335354"/>
    <w:multiLevelType w:val="hybridMultilevel"/>
    <w:tmpl w:val="CBB811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017CAF"/>
    <w:multiLevelType w:val="hybridMultilevel"/>
    <w:tmpl w:val="0D642F40"/>
    <w:lvl w:ilvl="0" w:tplc="F3386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353E90"/>
    <w:multiLevelType w:val="hybridMultilevel"/>
    <w:tmpl w:val="90E40298"/>
    <w:lvl w:ilvl="0" w:tplc="C1CE82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D73DB"/>
    <w:multiLevelType w:val="hybridMultilevel"/>
    <w:tmpl w:val="CA468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9659C"/>
    <w:multiLevelType w:val="hybridMultilevel"/>
    <w:tmpl w:val="3ABA4C7A"/>
    <w:lvl w:ilvl="0" w:tplc="2668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445A76"/>
    <w:multiLevelType w:val="hybridMultilevel"/>
    <w:tmpl w:val="51021EAC"/>
    <w:name w:val="WW8Num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0863"/>
    <w:multiLevelType w:val="hybridMultilevel"/>
    <w:tmpl w:val="E2461F98"/>
    <w:name w:val="WW8Num1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A86EDF"/>
    <w:multiLevelType w:val="hybridMultilevel"/>
    <w:tmpl w:val="423681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724A83"/>
    <w:multiLevelType w:val="hybridMultilevel"/>
    <w:tmpl w:val="CB982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EF5283"/>
    <w:multiLevelType w:val="hybridMultilevel"/>
    <w:tmpl w:val="C2BC1B34"/>
    <w:lvl w:ilvl="0" w:tplc="1EC619AC">
      <w:start w:val="1"/>
      <w:numFmt w:val="decimal"/>
      <w:lvlText w:val="%1."/>
      <w:lvlJc w:val="left"/>
      <w:pPr>
        <w:ind w:left="1287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7E51C1B"/>
    <w:multiLevelType w:val="hybridMultilevel"/>
    <w:tmpl w:val="687CB9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B026F2"/>
    <w:multiLevelType w:val="hybridMultilevel"/>
    <w:tmpl w:val="8078D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F846C0B"/>
    <w:multiLevelType w:val="hybridMultilevel"/>
    <w:tmpl w:val="F59ABA4C"/>
    <w:lvl w:ilvl="0" w:tplc="72F47DFE">
      <w:start w:val="1"/>
      <w:numFmt w:val="decimal"/>
      <w:lvlText w:val="%1."/>
      <w:lvlJc w:val="left"/>
      <w:pPr>
        <w:ind w:left="1572" w:hanging="360"/>
      </w:pPr>
      <w:rPr>
        <w:rFonts w:ascii="Cambria" w:eastAsia="Times New Roman" w:hAnsi="Cambria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705A7FFB"/>
    <w:multiLevelType w:val="hybridMultilevel"/>
    <w:tmpl w:val="2D86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4369C"/>
    <w:multiLevelType w:val="hybridMultilevel"/>
    <w:tmpl w:val="2900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F7DE3"/>
    <w:multiLevelType w:val="hybridMultilevel"/>
    <w:tmpl w:val="AC944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E0432"/>
    <w:multiLevelType w:val="hybridMultilevel"/>
    <w:tmpl w:val="2DCE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B1A6D"/>
    <w:multiLevelType w:val="hybridMultilevel"/>
    <w:tmpl w:val="FF9CC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9467DE"/>
    <w:multiLevelType w:val="hybridMultilevel"/>
    <w:tmpl w:val="EEA6E35A"/>
    <w:name w:val="WW8Num122222"/>
    <w:lvl w:ilvl="0" w:tplc="0000000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E1D74AF"/>
    <w:multiLevelType w:val="hybridMultilevel"/>
    <w:tmpl w:val="2BBE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22738"/>
    <w:multiLevelType w:val="hybridMultilevel"/>
    <w:tmpl w:val="783E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71078">
    <w:abstractNumId w:val="25"/>
  </w:num>
  <w:num w:numId="2" w16cid:durableId="2115467964">
    <w:abstractNumId w:val="32"/>
  </w:num>
  <w:num w:numId="3" w16cid:durableId="1809198517">
    <w:abstractNumId w:val="24"/>
  </w:num>
  <w:num w:numId="4" w16cid:durableId="112557232">
    <w:abstractNumId w:val="34"/>
  </w:num>
  <w:num w:numId="5" w16cid:durableId="16733378">
    <w:abstractNumId w:val="38"/>
  </w:num>
  <w:num w:numId="6" w16cid:durableId="2073846026">
    <w:abstractNumId w:val="45"/>
  </w:num>
  <w:num w:numId="7" w16cid:durableId="1766071419">
    <w:abstractNumId w:val="17"/>
  </w:num>
  <w:num w:numId="8" w16cid:durableId="691343816">
    <w:abstractNumId w:val="27"/>
  </w:num>
  <w:num w:numId="9" w16cid:durableId="680203691">
    <w:abstractNumId w:val="15"/>
  </w:num>
  <w:num w:numId="10" w16cid:durableId="490370183">
    <w:abstractNumId w:val="33"/>
  </w:num>
  <w:num w:numId="11" w16cid:durableId="918170753">
    <w:abstractNumId w:val="44"/>
  </w:num>
  <w:num w:numId="12" w16cid:durableId="618418509">
    <w:abstractNumId w:val="48"/>
  </w:num>
  <w:num w:numId="13" w16cid:durableId="1030032728">
    <w:abstractNumId w:val="23"/>
  </w:num>
  <w:num w:numId="14" w16cid:durableId="511073730">
    <w:abstractNumId w:val="21"/>
  </w:num>
  <w:num w:numId="15" w16cid:durableId="532765881">
    <w:abstractNumId w:val="19"/>
  </w:num>
  <w:num w:numId="16" w16cid:durableId="317928603">
    <w:abstractNumId w:val="47"/>
  </w:num>
  <w:num w:numId="17" w16cid:durableId="1591499239">
    <w:abstractNumId w:val="51"/>
  </w:num>
  <w:num w:numId="18" w16cid:durableId="665280319">
    <w:abstractNumId w:val="10"/>
  </w:num>
  <w:num w:numId="19" w16cid:durableId="1058287872">
    <w:abstractNumId w:val="26"/>
  </w:num>
  <w:num w:numId="20" w16cid:durableId="1761365044">
    <w:abstractNumId w:val="42"/>
  </w:num>
  <w:num w:numId="21" w16cid:durableId="792791915">
    <w:abstractNumId w:val="14"/>
  </w:num>
  <w:num w:numId="22" w16cid:durableId="582498358">
    <w:abstractNumId w:val="31"/>
  </w:num>
  <w:num w:numId="23" w16cid:durableId="971909285">
    <w:abstractNumId w:val="7"/>
  </w:num>
  <w:num w:numId="24" w16cid:durableId="215776840">
    <w:abstractNumId w:val="39"/>
  </w:num>
  <w:num w:numId="25" w16cid:durableId="8034286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816119">
    <w:abstractNumId w:val="8"/>
  </w:num>
  <w:num w:numId="27" w16cid:durableId="1610241670">
    <w:abstractNumId w:val="43"/>
  </w:num>
  <w:num w:numId="28" w16cid:durableId="848758036">
    <w:abstractNumId w:val="30"/>
  </w:num>
  <w:num w:numId="29" w16cid:durableId="2048682495">
    <w:abstractNumId w:val="13"/>
  </w:num>
  <w:num w:numId="30" w16cid:durableId="2020354631">
    <w:abstractNumId w:val="12"/>
  </w:num>
  <w:num w:numId="31" w16cid:durableId="1436440351">
    <w:abstractNumId w:val="41"/>
  </w:num>
  <w:num w:numId="32" w16cid:durableId="2112702406">
    <w:abstractNumId w:val="28"/>
  </w:num>
  <w:num w:numId="33" w16cid:durableId="2130052716">
    <w:abstractNumId w:val="16"/>
  </w:num>
  <w:num w:numId="34" w16cid:durableId="1544710136">
    <w:abstractNumId w:val="50"/>
  </w:num>
  <w:num w:numId="35" w16cid:durableId="791898352">
    <w:abstractNumId w:val="9"/>
  </w:num>
  <w:num w:numId="36" w16cid:durableId="166597811">
    <w:abstractNumId w:val="20"/>
  </w:num>
  <w:num w:numId="37" w16cid:durableId="548953833">
    <w:abstractNumId w:val="29"/>
  </w:num>
  <w:num w:numId="38" w16cid:durableId="317420968">
    <w:abstractNumId w:val="6"/>
  </w:num>
  <w:num w:numId="39" w16cid:durableId="474951963">
    <w:abstractNumId w:val="35"/>
  </w:num>
  <w:num w:numId="40" w16cid:durableId="1702130082">
    <w:abstractNumId w:val="22"/>
  </w:num>
  <w:num w:numId="41" w16cid:durableId="2146505607">
    <w:abstractNumId w:val="11"/>
  </w:num>
  <w:num w:numId="42" w16cid:durableId="1341155431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E8DDC9A3-64BB-425D-931B-7B3D65290B40}"/>
  </w:docVars>
  <w:rsids>
    <w:rsidRoot w:val="00DB36D0"/>
    <w:rsid w:val="0003184B"/>
    <w:rsid w:val="00032BE1"/>
    <w:rsid w:val="000333C6"/>
    <w:rsid w:val="000342A2"/>
    <w:rsid w:val="0003675A"/>
    <w:rsid w:val="0004641A"/>
    <w:rsid w:val="00052304"/>
    <w:rsid w:val="00052F7D"/>
    <w:rsid w:val="0006607B"/>
    <w:rsid w:val="0006660E"/>
    <w:rsid w:val="00070D9D"/>
    <w:rsid w:val="00076393"/>
    <w:rsid w:val="00077B12"/>
    <w:rsid w:val="000802B4"/>
    <w:rsid w:val="00083706"/>
    <w:rsid w:val="0008568A"/>
    <w:rsid w:val="00092D90"/>
    <w:rsid w:val="000B3072"/>
    <w:rsid w:val="000B5ABC"/>
    <w:rsid w:val="000C3CB4"/>
    <w:rsid w:val="000C7C81"/>
    <w:rsid w:val="000D21DB"/>
    <w:rsid w:val="000E0794"/>
    <w:rsid w:val="000E4381"/>
    <w:rsid w:val="000F0A44"/>
    <w:rsid w:val="000F392F"/>
    <w:rsid w:val="000F396E"/>
    <w:rsid w:val="000F6147"/>
    <w:rsid w:val="00100DAC"/>
    <w:rsid w:val="00106223"/>
    <w:rsid w:val="00110AF1"/>
    <w:rsid w:val="00110F75"/>
    <w:rsid w:val="001252BE"/>
    <w:rsid w:val="0012616F"/>
    <w:rsid w:val="0013036F"/>
    <w:rsid w:val="00132800"/>
    <w:rsid w:val="00136B8D"/>
    <w:rsid w:val="00146FE2"/>
    <w:rsid w:val="0015355F"/>
    <w:rsid w:val="00156AC4"/>
    <w:rsid w:val="00170A29"/>
    <w:rsid w:val="0017263C"/>
    <w:rsid w:val="0017467E"/>
    <w:rsid w:val="00177FEE"/>
    <w:rsid w:val="001809E0"/>
    <w:rsid w:val="00182B63"/>
    <w:rsid w:val="00186CC2"/>
    <w:rsid w:val="001902BC"/>
    <w:rsid w:val="001A2CD2"/>
    <w:rsid w:val="001C09AC"/>
    <w:rsid w:val="001C161E"/>
    <w:rsid w:val="001C3E66"/>
    <w:rsid w:val="001C739C"/>
    <w:rsid w:val="001D4F9E"/>
    <w:rsid w:val="001E2DFE"/>
    <w:rsid w:val="001E5211"/>
    <w:rsid w:val="001F469C"/>
    <w:rsid w:val="00204E1C"/>
    <w:rsid w:val="00205AFA"/>
    <w:rsid w:val="00207550"/>
    <w:rsid w:val="00207E63"/>
    <w:rsid w:val="00212582"/>
    <w:rsid w:val="0021607B"/>
    <w:rsid w:val="00220D1D"/>
    <w:rsid w:val="0022200A"/>
    <w:rsid w:val="002226BB"/>
    <w:rsid w:val="002340EE"/>
    <w:rsid w:val="00236F37"/>
    <w:rsid w:val="00241803"/>
    <w:rsid w:val="00243993"/>
    <w:rsid w:val="00244C4F"/>
    <w:rsid w:val="00252159"/>
    <w:rsid w:val="00255768"/>
    <w:rsid w:val="00257BE9"/>
    <w:rsid w:val="0026132C"/>
    <w:rsid w:val="00264224"/>
    <w:rsid w:val="0027028D"/>
    <w:rsid w:val="00274666"/>
    <w:rsid w:val="00296C3A"/>
    <w:rsid w:val="002A2431"/>
    <w:rsid w:val="002A2A32"/>
    <w:rsid w:val="002A43F4"/>
    <w:rsid w:val="002B3FA4"/>
    <w:rsid w:val="002B7173"/>
    <w:rsid w:val="002C041E"/>
    <w:rsid w:val="002C465D"/>
    <w:rsid w:val="002C770D"/>
    <w:rsid w:val="002D4664"/>
    <w:rsid w:val="002E32CA"/>
    <w:rsid w:val="002E4A1F"/>
    <w:rsid w:val="002F197F"/>
    <w:rsid w:val="002F4D49"/>
    <w:rsid w:val="0031270A"/>
    <w:rsid w:val="003147B1"/>
    <w:rsid w:val="00317DF0"/>
    <w:rsid w:val="0032305B"/>
    <w:rsid w:val="00326CB3"/>
    <w:rsid w:val="003364DB"/>
    <w:rsid w:val="00340DDC"/>
    <w:rsid w:val="00341675"/>
    <w:rsid w:val="00343D0B"/>
    <w:rsid w:val="003448F6"/>
    <w:rsid w:val="00346D9B"/>
    <w:rsid w:val="00346E8B"/>
    <w:rsid w:val="003523C5"/>
    <w:rsid w:val="00355645"/>
    <w:rsid w:val="003653CE"/>
    <w:rsid w:val="00370F2C"/>
    <w:rsid w:val="003730AB"/>
    <w:rsid w:val="0037657F"/>
    <w:rsid w:val="003855DB"/>
    <w:rsid w:val="00387EB4"/>
    <w:rsid w:val="00392842"/>
    <w:rsid w:val="003978B6"/>
    <w:rsid w:val="003A190C"/>
    <w:rsid w:val="003A662B"/>
    <w:rsid w:val="003B0571"/>
    <w:rsid w:val="003B4D09"/>
    <w:rsid w:val="003B6C7A"/>
    <w:rsid w:val="003C0734"/>
    <w:rsid w:val="003C1F43"/>
    <w:rsid w:val="003C23F1"/>
    <w:rsid w:val="003C6334"/>
    <w:rsid w:val="003D036A"/>
    <w:rsid w:val="003D31A3"/>
    <w:rsid w:val="003D6AF0"/>
    <w:rsid w:val="003E453A"/>
    <w:rsid w:val="003E5E18"/>
    <w:rsid w:val="003F72D6"/>
    <w:rsid w:val="00404B5A"/>
    <w:rsid w:val="004054B3"/>
    <w:rsid w:val="00412ABE"/>
    <w:rsid w:val="00412D4A"/>
    <w:rsid w:val="00417DF8"/>
    <w:rsid w:val="0042084F"/>
    <w:rsid w:val="00426606"/>
    <w:rsid w:val="00431096"/>
    <w:rsid w:val="00431FA6"/>
    <w:rsid w:val="004325DD"/>
    <w:rsid w:val="00433B98"/>
    <w:rsid w:val="00434B47"/>
    <w:rsid w:val="00456DC2"/>
    <w:rsid w:val="004615D9"/>
    <w:rsid w:val="00466103"/>
    <w:rsid w:val="00466DF1"/>
    <w:rsid w:val="004702C4"/>
    <w:rsid w:val="00471605"/>
    <w:rsid w:val="0047213B"/>
    <w:rsid w:val="00473911"/>
    <w:rsid w:val="004746BB"/>
    <w:rsid w:val="0048645A"/>
    <w:rsid w:val="00490142"/>
    <w:rsid w:val="00492554"/>
    <w:rsid w:val="0049786E"/>
    <w:rsid w:val="004A08E1"/>
    <w:rsid w:val="004A1DDF"/>
    <w:rsid w:val="004A2383"/>
    <w:rsid w:val="004A5425"/>
    <w:rsid w:val="004B38E2"/>
    <w:rsid w:val="004B4D1E"/>
    <w:rsid w:val="004C0049"/>
    <w:rsid w:val="004D6015"/>
    <w:rsid w:val="004E42BD"/>
    <w:rsid w:val="004E5E1A"/>
    <w:rsid w:val="004E6933"/>
    <w:rsid w:val="004F2CB3"/>
    <w:rsid w:val="004F40D9"/>
    <w:rsid w:val="00500C23"/>
    <w:rsid w:val="00501C04"/>
    <w:rsid w:val="0050370D"/>
    <w:rsid w:val="00503C24"/>
    <w:rsid w:val="00503CD6"/>
    <w:rsid w:val="00506CA6"/>
    <w:rsid w:val="005103D4"/>
    <w:rsid w:val="00513935"/>
    <w:rsid w:val="00515479"/>
    <w:rsid w:val="005232F3"/>
    <w:rsid w:val="005247BE"/>
    <w:rsid w:val="005333D7"/>
    <w:rsid w:val="0053469D"/>
    <w:rsid w:val="005407B1"/>
    <w:rsid w:val="005459B3"/>
    <w:rsid w:val="005460DD"/>
    <w:rsid w:val="00546258"/>
    <w:rsid w:val="00554C5A"/>
    <w:rsid w:val="005608AC"/>
    <w:rsid w:val="00566E89"/>
    <w:rsid w:val="00574BCE"/>
    <w:rsid w:val="005A2F55"/>
    <w:rsid w:val="005B2E5D"/>
    <w:rsid w:val="005B5E26"/>
    <w:rsid w:val="005C0234"/>
    <w:rsid w:val="005C1E6C"/>
    <w:rsid w:val="005C6C82"/>
    <w:rsid w:val="005D0361"/>
    <w:rsid w:val="005D09A9"/>
    <w:rsid w:val="005D2647"/>
    <w:rsid w:val="005D4415"/>
    <w:rsid w:val="005E0490"/>
    <w:rsid w:val="005E1888"/>
    <w:rsid w:val="005E6667"/>
    <w:rsid w:val="005F0450"/>
    <w:rsid w:val="005F533B"/>
    <w:rsid w:val="00603C10"/>
    <w:rsid w:val="006069AD"/>
    <w:rsid w:val="006078E3"/>
    <w:rsid w:val="006116A1"/>
    <w:rsid w:val="00617518"/>
    <w:rsid w:val="00620917"/>
    <w:rsid w:val="0062409B"/>
    <w:rsid w:val="006260B8"/>
    <w:rsid w:val="00630686"/>
    <w:rsid w:val="00637C0A"/>
    <w:rsid w:val="006452D5"/>
    <w:rsid w:val="00645CD2"/>
    <w:rsid w:val="00646E92"/>
    <w:rsid w:val="00650E57"/>
    <w:rsid w:val="00654E5C"/>
    <w:rsid w:val="00657D95"/>
    <w:rsid w:val="0066412A"/>
    <w:rsid w:val="006702BB"/>
    <w:rsid w:val="00671587"/>
    <w:rsid w:val="00674E23"/>
    <w:rsid w:val="0067542D"/>
    <w:rsid w:val="00685071"/>
    <w:rsid w:val="006946C1"/>
    <w:rsid w:val="006966C1"/>
    <w:rsid w:val="00697898"/>
    <w:rsid w:val="006A685C"/>
    <w:rsid w:val="006C1582"/>
    <w:rsid w:val="006C4031"/>
    <w:rsid w:val="006C42BD"/>
    <w:rsid w:val="006D0DE8"/>
    <w:rsid w:val="006D1B03"/>
    <w:rsid w:val="006D1EDE"/>
    <w:rsid w:val="006D5E51"/>
    <w:rsid w:val="006D70A2"/>
    <w:rsid w:val="006E37F5"/>
    <w:rsid w:val="006E765F"/>
    <w:rsid w:val="006F17AC"/>
    <w:rsid w:val="006F3FDB"/>
    <w:rsid w:val="006F5DBD"/>
    <w:rsid w:val="006F64AB"/>
    <w:rsid w:val="006F70B5"/>
    <w:rsid w:val="007017CE"/>
    <w:rsid w:val="00701F35"/>
    <w:rsid w:val="00701FC4"/>
    <w:rsid w:val="0071080A"/>
    <w:rsid w:val="0071583A"/>
    <w:rsid w:val="00725863"/>
    <w:rsid w:val="00736416"/>
    <w:rsid w:val="00737638"/>
    <w:rsid w:val="00743CE0"/>
    <w:rsid w:val="00743F16"/>
    <w:rsid w:val="00747370"/>
    <w:rsid w:val="007523C6"/>
    <w:rsid w:val="00754BD6"/>
    <w:rsid w:val="00765719"/>
    <w:rsid w:val="007664D3"/>
    <w:rsid w:val="00775C23"/>
    <w:rsid w:val="007822BC"/>
    <w:rsid w:val="00782EF8"/>
    <w:rsid w:val="00784ED7"/>
    <w:rsid w:val="00793377"/>
    <w:rsid w:val="007A600E"/>
    <w:rsid w:val="007B3227"/>
    <w:rsid w:val="007C15E6"/>
    <w:rsid w:val="007C25CC"/>
    <w:rsid w:val="007D15A9"/>
    <w:rsid w:val="007D34A2"/>
    <w:rsid w:val="007D4C1C"/>
    <w:rsid w:val="007D4D14"/>
    <w:rsid w:val="007D59BA"/>
    <w:rsid w:val="007D769C"/>
    <w:rsid w:val="007E219F"/>
    <w:rsid w:val="007F268A"/>
    <w:rsid w:val="007F4270"/>
    <w:rsid w:val="007F4277"/>
    <w:rsid w:val="007F572A"/>
    <w:rsid w:val="007F6F00"/>
    <w:rsid w:val="007F6FA8"/>
    <w:rsid w:val="0080050D"/>
    <w:rsid w:val="00802437"/>
    <w:rsid w:val="00810B1A"/>
    <w:rsid w:val="00814C62"/>
    <w:rsid w:val="00821B22"/>
    <w:rsid w:val="00822968"/>
    <w:rsid w:val="00827CB8"/>
    <w:rsid w:val="00831321"/>
    <w:rsid w:val="00833EE0"/>
    <w:rsid w:val="00834AAC"/>
    <w:rsid w:val="00836D86"/>
    <w:rsid w:val="008411A5"/>
    <w:rsid w:val="0085446D"/>
    <w:rsid w:val="008553AA"/>
    <w:rsid w:val="008573EC"/>
    <w:rsid w:val="00861158"/>
    <w:rsid w:val="00862AAD"/>
    <w:rsid w:val="00871503"/>
    <w:rsid w:val="00871652"/>
    <w:rsid w:val="008758CC"/>
    <w:rsid w:val="00876463"/>
    <w:rsid w:val="00876683"/>
    <w:rsid w:val="00877A6A"/>
    <w:rsid w:val="00881127"/>
    <w:rsid w:val="00882F3E"/>
    <w:rsid w:val="00883073"/>
    <w:rsid w:val="00894FD0"/>
    <w:rsid w:val="008A08A3"/>
    <w:rsid w:val="008A473F"/>
    <w:rsid w:val="008A5046"/>
    <w:rsid w:val="008B6ACD"/>
    <w:rsid w:val="008C49BA"/>
    <w:rsid w:val="008F0D13"/>
    <w:rsid w:val="0090036A"/>
    <w:rsid w:val="00903339"/>
    <w:rsid w:val="009036EF"/>
    <w:rsid w:val="00903845"/>
    <w:rsid w:val="00907FCA"/>
    <w:rsid w:val="00915257"/>
    <w:rsid w:val="00917658"/>
    <w:rsid w:val="009303E7"/>
    <w:rsid w:val="00931C55"/>
    <w:rsid w:val="0093247A"/>
    <w:rsid w:val="00941507"/>
    <w:rsid w:val="00942D0B"/>
    <w:rsid w:val="00952722"/>
    <w:rsid w:val="00953AEF"/>
    <w:rsid w:val="00957121"/>
    <w:rsid w:val="009660A1"/>
    <w:rsid w:val="00971887"/>
    <w:rsid w:val="009815D0"/>
    <w:rsid w:val="00981B5D"/>
    <w:rsid w:val="00981C5F"/>
    <w:rsid w:val="009840C8"/>
    <w:rsid w:val="009854CA"/>
    <w:rsid w:val="00985E88"/>
    <w:rsid w:val="0098688B"/>
    <w:rsid w:val="009A05C3"/>
    <w:rsid w:val="009A5FF0"/>
    <w:rsid w:val="009A7B73"/>
    <w:rsid w:val="009B3642"/>
    <w:rsid w:val="009B7F2D"/>
    <w:rsid w:val="009C3528"/>
    <w:rsid w:val="009C586D"/>
    <w:rsid w:val="009D0423"/>
    <w:rsid w:val="009E0DF5"/>
    <w:rsid w:val="009E102C"/>
    <w:rsid w:val="009E357F"/>
    <w:rsid w:val="009E3D09"/>
    <w:rsid w:val="009E7B78"/>
    <w:rsid w:val="009F5099"/>
    <w:rsid w:val="009F7165"/>
    <w:rsid w:val="00A000ED"/>
    <w:rsid w:val="00A0096D"/>
    <w:rsid w:val="00A030CF"/>
    <w:rsid w:val="00A05012"/>
    <w:rsid w:val="00A06348"/>
    <w:rsid w:val="00A1009B"/>
    <w:rsid w:val="00A11656"/>
    <w:rsid w:val="00A16B39"/>
    <w:rsid w:val="00A24ADC"/>
    <w:rsid w:val="00A30832"/>
    <w:rsid w:val="00A32443"/>
    <w:rsid w:val="00A33E2C"/>
    <w:rsid w:val="00A340E3"/>
    <w:rsid w:val="00A42565"/>
    <w:rsid w:val="00A43FD8"/>
    <w:rsid w:val="00A47597"/>
    <w:rsid w:val="00A50617"/>
    <w:rsid w:val="00A53826"/>
    <w:rsid w:val="00A56A6E"/>
    <w:rsid w:val="00A57937"/>
    <w:rsid w:val="00A66E89"/>
    <w:rsid w:val="00A67D2B"/>
    <w:rsid w:val="00A80FAB"/>
    <w:rsid w:val="00A86DD8"/>
    <w:rsid w:val="00A95E73"/>
    <w:rsid w:val="00AA5536"/>
    <w:rsid w:val="00AA6C01"/>
    <w:rsid w:val="00AA7144"/>
    <w:rsid w:val="00AB0795"/>
    <w:rsid w:val="00AB5622"/>
    <w:rsid w:val="00AB6289"/>
    <w:rsid w:val="00AB777D"/>
    <w:rsid w:val="00AB7A41"/>
    <w:rsid w:val="00AC02F0"/>
    <w:rsid w:val="00AC72A1"/>
    <w:rsid w:val="00AD1EBA"/>
    <w:rsid w:val="00AD7DB4"/>
    <w:rsid w:val="00AE5560"/>
    <w:rsid w:val="00AF1810"/>
    <w:rsid w:val="00AF75EB"/>
    <w:rsid w:val="00B02658"/>
    <w:rsid w:val="00B03049"/>
    <w:rsid w:val="00B11B73"/>
    <w:rsid w:val="00B146D0"/>
    <w:rsid w:val="00B17523"/>
    <w:rsid w:val="00B17879"/>
    <w:rsid w:val="00B202DC"/>
    <w:rsid w:val="00B216A4"/>
    <w:rsid w:val="00B2257E"/>
    <w:rsid w:val="00B30697"/>
    <w:rsid w:val="00B32736"/>
    <w:rsid w:val="00B40BD0"/>
    <w:rsid w:val="00B41BA1"/>
    <w:rsid w:val="00B56370"/>
    <w:rsid w:val="00B56BE4"/>
    <w:rsid w:val="00B61C5D"/>
    <w:rsid w:val="00B70D69"/>
    <w:rsid w:val="00B7757D"/>
    <w:rsid w:val="00B80571"/>
    <w:rsid w:val="00B836A4"/>
    <w:rsid w:val="00B85041"/>
    <w:rsid w:val="00B91F04"/>
    <w:rsid w:val="00B96DD3"/>
    <w:rsid w:val="00B9717B"/>
    <w:rsid w:val="00BA75D5"/>
    <w:rsid w:val="00BB522C"/>
    <w:rsid w:val="00BC5413"/>
    <w:rsid w:val="00BD0624"/>
    <w:rsid w:val="00BD2C3D"/>
    <w:rsid w:val="00BD46A0"/>
    <w:rsid w:val="00BD6865"/>
    <w:rsid w:val="00BE080F"/>
    <w:rsid w:val="00BE396F"/>
    <w:rsid w:val="00BE4A3B"/>
    <w:rsid w:val="00BE5092"/>
    <w:rsid w:val="00BE5FDD"/>
    <w:rsid w:val="00BF2D83"/>
    <w:rsid w:val="00BF6234"/>
    <w:rsid w:val="00C011CF"/>
    <w:rsid w:val="00C0781C"/>
    <w:rsid w:val="00C13613"/>
    <w:rsid w:val="00C21541"/>
    <w:rsid w:val="00C218CA"/>
    <w:rsid w:val="00C31CF7"/>
    <w:rsid w:val="00C32A58"/>
    <w:rsid w:val="00C335F1"/>
    <w:rsid w:val="00C34187"/>
    <w:rsid w:val="00C3576D"/>
    <w:rsid w:val="00C421F3"/>
    <w:rsid w:val="00C436E4"/>
    <w:rsid w:val="00C43DF8"/>
    <w:rsid w:val="00C445D6"/>
    <w:rsid w:val="00C44AAE"/>
    <w:rsid w:val="00C52AE4"/>
    <w:rsid w:val="00C55311"/>
    <w:rsid w:val="00C57CA2"/>
    <w:rsid w:val="00C6161D"/>
    <w:rsid w:val="00C64887"/>
    <w:rsid w:val="00C66ABC"/>
    <w:rsid w:val="00C7146D"/>
    <w:rsid w:val="00C719EF"/>
    <w:rsid w:val="00C72415"/>
    <w:rsid w:val="00C815D8"/>
    <w:rsid w:val="00C82B05"/>
    <w:rsid w:val="00C9150B"/>
    <w:rsid w:val="00C93305"/>
    <w:rsid w:val="00C95BA2"/>
    <w:rsid w:val="00CA2429"/>
    <w:rsid w:val="00CB0AEC"/>
    <w:rsid w:val="00CB6207"/>
    <w:rsid w:val="00CB6B86"/>
    <w:rsid w:val="00CB78AA"/>
    <w:rsid w:val="00CC00E9"/>
    <w:rsid w:val="00CC4049"/>
    <w:rsid w:val="00CC5874"/>
    <w:rsid w:val="00CC6335"/>
    <w:rsid w:val="00CC68E0"/>
    <w:rsid w:val="00CD1870"/>
    <w:rsid w:val="00CD494A"/>
    <w:rsid w:val="00CD7D06"/>
    <w:rsid w:val="00CE0435"/>
    <w:rsid w:val="00CE1991"/>
    <w:rsid w:val="00CE23D5"/>
    <w:rsid w:val="00CE5825"/>
    <w:rsid w:val="00CE617F"/>
    <w:rsid w:val="00D1262B"/>
    <w:rsid w:val="00D20B89"/>
    <w:rsid w:val="00D20B95"/>
    <w:rsid w:val="00D222F6"/>
    <w:rsid w:val="00D26D26"/>
    <w:rsid w:val="00D30C42"/>
    <w:rsid w:val="00D36DF2"/>
    <w:rsid w:val="00D3799A"/>
    <w:rsid w:val="00D60698"/>
    <w:rsid w:val="00D72430"/>
    <w:rsid w:val="00D742F8"/>
    <w:rsid w:val="00D76FC4"/>
    <w:rsid w:val="00D80FFD"/>
    <w:rsid w:val="00D86CBD"/>
    <w:rsid w:val="00D876A7"/>
    <w:rsid w:val="00D87EAC"/>
    <w:rsid w:val="00D95DD5"/>
    <w:rsid w:val="00D97DEB"/>
    <w:rsid w:val="00DA05EB"/>
    <w:rsid w:val="00DA0671"/>
    <w:rsid w:val="00DA1128"/>
    <w:rsid w:val="00DB2C21"/>
    <w:rsid w:val="00DB36D0"/>
    <w:rsid w:val="00DC3509"/>
    <w:rsid w:val="00DC730D"/>
    <w:rsid w:val="00DD1894"/>
    <w:rsid w:val="00DD5280"/>
    <w:rsid w:val="00DD6D8F"/>
    <w:rsid w:val="00DE45B4"/>
    <w:rsid w:val="00DE4BA1"/>
    <w:rsid w:val="00DE6B49"/>
    <w:rsid w:val="00DF1E8F"/>
    <w:rsid w:val="00DF58A6"/>
    <w:rsid w:val="00DF783F"/>
    <w:rsid w:val="00E03C69"/>
    <w:rsid w:val="00E03EE8"/>
    <w:rsid w:val="00E04F6B"/>
    <w:rsid w:val="00E10790"/>
    <w:rsid w:val="00E219CC"/>
    <w:rsid w:val="00E3057B"/>
    <w:rsid w:val="00E30BA3"/>
    <w:rsid w:val="00E3186A"/>
    <w:rsid w:val="00E35439"/>
    <w:rsid w:val="00E417A9"/>
    <w:rsid w:val="00E43299"/>
    <w:rsid w:val="00E43B04"/>
    <w:rsid w:val="00E43D63"/>
    <w:rsid w:val="00E44449"/>
    <w:rsid w:val="00E46919"/>
    <w:rsid w:val="00E54D60"/>
    <w:rsid w:val="00E62D30"/>
    <w:rsid w:val="00E6534C"/>
    <w:rsid w:val="00E70F00"/>
    <w:rsid w:val="00E742E4"/>
    <w:rsid w:val="00E82A1E"/>
    <w:rsid w:val="00E8612C"/>
    <w:rsid w:val="00E91065"/>
    <w:rsid w:val="00EA1189"/>
    <w:rsid w:val="00EA2659"/>
    <w:rsid w:val="00EB0502"/>
    <w:rsid w:val="00EB6E0D"/>
    <w:rsid w:val="00EC0B68"/>
    <w:rsid w:val="00EC1559"/>
    <w:rsid w:val="00EC1E14"/>
    <w:rsid w:val="00EC762C"/>
    <w:rsid w:val="00ED338A"/>
    <w:rsid w:val="00ED4A23"/>
    <w:rsid w:val="00ED6176"/>
    <w:rsid w:val="00EE0B6C"/>
    <w:rsid w:val="00EE57E8"/>
    <w:rsid w:val="00EF5A76"/>
    <w:rsid w:val="00EF5EC9"/>
    <w:rsid w:val="00F034FE"/>
    <w:rsid w:val="00F06853"/>
    <w:rsid w:val="00F13B07"/>
    <w:rsid w:val="00F1531D"/>
    <w:rsid w:val="00F15BF3"/>
    <w:rsid w:val="00F1610E"/>
    <w:rsid w:val="00F16864"/>
    <w:rsid w:val="00F204DC"/>
    <w:rsid w:val="00F2260E"/>
    <w:rsid w:val="00F312EC"/>
    <w:rsid w:val="00F406E8"/>
    <w:rsid w:val="00F655F8"/>
    <w:rsid w:val="00F745FC"/>
    <w:rsid w:val="00F76170"/>
    <w:rsid w:val="00F93751"/>
    <w:rsid w:val="00FA1609"/>
    <w:rsid w:val="00FA33B5"/>
    <w:rsid w:val="00FB61C5"/>
    <w:rsid w:val="00FB7DA0"/>
    <w:rsid w:val="00FC1DE1"/>
    <w:rsid w:val="00FC51CC"/>
    <w:rsid w:val="00FC5332"/>
    <w:rsid w:val="00FC6712"/>
    <w:rsid w:val="00FD1463"/>
    <w:rsid w:val="00FD5ACC"/>
    <w:rsid w:val="00FD5F66"/>
    <w:rsid w:val="00FE040C"/>
    <w:rsid w:val="00FE68DF"/>
    <w:rsid w:val="00FF2AB1"/>
    <w:rsid w:val="00FF3685"/>
    <w:rsid w:val="00FF549F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A414F"/>
  <w15:docId w15:val="{A206C60C-7469-4510-816B-3D2B9BB2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b/>
      <w:bCs/>
      <w:i/>
      <w:iCs/>
      <w:sz w:val="20"/>
    </w:rPr>
  </w:style>
  <w:style w:type="paragraph" w:styleId="Tekstpodstawowy3">
    <w:name w:val="Body Text 3"/>
    <w:basedOn w:val="Normalny"/>
    <w:pPr>
      <w:jc w:val="both"/>
    </w:pPr>
    <w:rPr>
      <w:b/>
      <w:sz w:val="20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C3CB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Obiekt"/>
    <w:basedOn w:val="Normalny"/>
    <w:link w:val="AkapitzlistZnak"/>
    <w:qFormat/>
    <w:rsid w:val="00431FA6"/>
    <w:pPr>
      <w:ind w:left="720"/>
    </w:pPr>
    <w:rPr>
      <w:rFonts w:ascii="Calibri" w:eastAsia="Calibri" w:hAnsi="Calibri" w:cs="Calibri"/>
      <w:sz w:val="22"/>
      <w:szCs w:val="22"/>
    </w:rPr>
  </w:style>
  <w:style w:type="paragraph" w:styleId="Mapadokumentu">
    <w:name w:val="Document Map"/>
    <w:basedOn w:val="Normalny"/>
    <w:semiHidden/>
    <w:rsid w:val="007D76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DA11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9D04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47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03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3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3C6"/>
  </w:style>
  <w:style w:type="paragraph" w:styleId="Tematkomentarza">
    <w:name w:val="annotation subject"/>
    <w:basedOn w:val="Tekstkomentarza"/>
    <w:next w:val="Tekstkomentarza"/>
    <w:link w:val="TematkomentarzaZnak"/>
    <w:rsid w:val="000333C6"/>
    <w:rPr>
      <w:b/>
      <w:bCs/>
    </w:rPr>
  </w:style>
  <w:style w:type="character" w:customStyle="1" w:styleId="TematkomentarzaZnak">
    <w:name w:val="Temat komentarza Znak"/>
    <w:link w:val="Tematkomentarza"/>
    <w:rsid w:val="000333C6"/>
    <w:rPr>
      <w:b/>
      <w:bCs/>
    </w:rPr>
  </w:style>
  <w:style w:type="character" w:customStyle="1" w:styleId="StopkaZnak">
    <w:name w:val="Stopka Znak"/>
    <w:link w:val="Stopka"/>
    <w:uiPriority w:val="99"/>
    <w:rsid w:val="00FB61C5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B61C5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BE4"/>
  </w:style>
  <w:style w:type="character" w:customStyle="1" w:styleId="Teksttreci">
    <w:name w:val="Tekst treści_"/>
    <w:link w:val="Teksttreci0"/>
    <w:rsid w:val="00E43B0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B04"/>
    <w:pPr>
      <w:shd w:val="clear" w:color="auto" w:fill="FFFFFF"/>
      <w:spacing w:after="60" w:line="0" w:lineRule="atLeast"/>
      <w:ind w:hanging="500"/>
    </w:pPr>
    <w:rPr>
      <w:sz w:val="20"/>
      <w:szCs w:val="20"/>
    </w:rPr>
  </w:style>
  <w:style w:type="character" w:customStyle="1" w:styleId="Teksttreci4">
    <w:name w:val="Tekst treści (4)_"/>
    <w:link w:val="Teksttreci40"/>
    <w:rsid w:val="00E43B04"/>
    <w:rPr>
      <w:rFonts w:ascii="Calibri" w:eastAsia="Calibri" w:hAnsi="Calibri"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43B04"/>
    <w:pPr>
      <w:shd w:val="clear" w:color="auto" w:fill="FFFFFF"/>
      <w:spacing w:before="120" w:after="120" w:line="335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A11656"/>
    <w:rPr>
      <w:b/>
      <w:bCs/>
    </w:rPr>
  </w:style>
  <w:style w:type="character" w:customStyle="1" w:styleId="eetcfd">
    <w:name w:val="eetcfd"/>
    <w:rsid w:val="00343D0B"/>
  </w:style>
  <w:style w:type="character" w:customStyle="1" w:styleId="s1">
    <w:name w:val="s1"/>
    <w:rsid w:val="00A05012"/>
    <w:rPr>
      <w:rFonts w:ascii="Times" w:hAnsi="Times" w:cs="Times" w:hint="default"/>
      <w:sz w:val="17"/>
      <w:szCs w:val="17"/>
    </w:rPr>
  </w:style>
  <w:style w:type="paragraph" w:customStyle="1" w:styleId="p2">
    <w:name w:val="p2"/>
    <w:basedOn w:val="Normalny"/>
    <w:rsid w:val="00A05012"/>
    <w:pPr>
      <w:suppressAutoHyphens/>
    </w:pPr>
    <w:rPr>
      <w:rFonts w:ascii="Helvetica" w:hAnsi="Helvetica" w:cs="Helvetica"/>
      <w:sz w:val="17"/>
      <w:szCs w:val="17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A05012"/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4B4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\Moje%20dokumenty\2008\Reymonta\firm&#243;wka%20cz-%20b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DDC9A3-64BB-425D-931B-7B3D65290B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cz- b.</Template>
  <TotalTime>44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4 stycznia 2008 r</vt:lpstr>
    </vt:vector>
  </TitlesOfParts>
  <Company>umo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4 stycznia 2008 r</dc:title>
  <dc:creator>Urząd Miasta Opola</dc:creator>
  <cp:lastModifiedBy>Magdalena Kozicka</cp:lastModifiedBy>
  <cp:revision>7</cp:revision>
  <cp:lastPrinted>2021-12-15T10:48:00Z</cp:lastPrinted>
  <dcterms:created xsi:type="dcterms:W3CDTF">2022-07-05T07:27:00Z</dcterms:created>
  <dcterms:modified xsi:type="dcterms:W3CDTF">2023-04-12T11:26:00Z</dcterms:modified>
</cp:coreProperties>
</file>