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B7A9" w14:textId="77777777"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14:paraId="1E50A8AF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176416B2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75C76B53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E6D45FC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122D80C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70C715CE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09C6AB0" w14:textId="46203A04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</w:t>
      </w:r>
      <w:r w:rsidR="005F3405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5F3405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2BB59650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05453A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6E1915C9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5365B92D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007DE89D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79518CC6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48927B8C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369A735D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E4897E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1F7EF41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C3EB30E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FA259E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25F726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2B45C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687CB7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C67F6D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B75F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2946CE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323361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78DDAA3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A95361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AD93A0F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136E958F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94875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BBD9C1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41A6B2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48CE17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BB1DA6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14BBA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EC23018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46C5DC7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C565D9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85063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0D87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5258D8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CB377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C09605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ABBC290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023F0D8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DDB62D7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314E1E5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46B99D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4EF893E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9E7AECB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CEED6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9E75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7209CB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927CD8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7037E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C26DC8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989F6A3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639D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36DF248D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41651A56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94A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E581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5E4C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47C89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E83322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FE821C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D22F1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6C93D3C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29AF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73C139D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313F006A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14:paraId="609E8102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8FF9F4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8E262E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5BA62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802E2A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BE773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2EF47B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29EBA9D3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BC8019E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F2E6B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9A5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AA1702A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E58C6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EC36AF8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E1239C2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0DED5B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B909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D76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6B69F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CD563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705C6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94F9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33FA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2705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A2FF83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3E94E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79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E058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4A8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1F19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D66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3E4065F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4314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1768E1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55A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CC74D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FAA7C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85560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1E3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D284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31BD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4D13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B136E0E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D5507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DAD6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F72ABD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36A2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F99B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E0AB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51F4549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371FC5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A1C6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E5149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8E8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7D58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AC03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F9B27BC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B1BF3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A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A52D3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C498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0E161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7154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DFA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294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8B5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E20EBFC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502D8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EFE39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FB1D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3F4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F35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3B4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500A1BC8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ED89D9A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14:paraId="5CF5F59D" w14:textId="77777777" w:rsidTr="00323E2F">
        <w:tc>
          <w:tcPr>
            <w:tcW w:w="5000" w:type="pct"/>
            <w:gridSpan w:val="3"/>
            <w:shd w:val="clear" w:color="auto" w:fill="DDD9C3"/>
          </w:tcPr>
          <w:p w14:paraId="4722DD89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F999A47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62C05089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06DE8133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210F2472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7B0F5410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62DC7DD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FD3CF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D80E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C3009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FB2335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828D7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7A90B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60F491A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7424E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B80C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BFBF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56626BC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1618EDC4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B997366" w14:textId="77777777" w:rsidTr="00323E2F">
        <w:tc>
          <w:tcPr>
            <w:tcW w:w="1843" w:type="pct"/>
            <w:shd w:val="clear" w:color="auto" w:fill="DDD9C3"/>
            <w:vAlign w:val="center"/>
          </w:tcPr>
          <w:p w14:paraId="4AE8CC6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5FF701B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2209589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5146CCD" w14:textId="77777777" w:rsidTr="00323E2F">
        <w:tc>
          <w:tcPr>
            <w:tcW w:w="1843" w:type="pct"/>
            <w:shd w:val="clear" w:color="auto" w:fill="auto"/>
          </w:tcPr>
          <w:p w14:paraId="28ECED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57220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C1DF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51B1CE3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D40414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A2DBB9" w14:textId="77777777" w:rsidTr="00323E2F">
        <w:tc>
          <w:tcPr>
            <w:tcW w:w="1843" w:type="pct"/>
            <w:shd w:val="clear" w:color="auto" w:fill="auto"/>
          </w:tcPr>
          <w:p w14:paraId="4B9EB68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2CE6DB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4547A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7E672E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7ED23E0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782E63E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1CD43D2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3B893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80BE0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6AB8AF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4A277A1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3C7D355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03328E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49B740C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14:paraId="45B281FB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D38A3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88B4CE9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5FE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3A474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CDB84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233FD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547F2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F04E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125552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14:paraId="5A063886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FF9FE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2BE50B13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34FD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09A96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B532F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0A69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B4A50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2D09F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E69B6B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E4FE3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FA1DA3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14:paraId="7F9027C8" w14:textId="77777777" w:rsidTr="001F3AF2">
        <w:tc>
          <w:tcPr>
            <w:tcW w:w="5000" w:type="pct"/>
            <w:shd w:val="clear" w:color="auto" w:fill="DDD9C3"/>
          </w:tcPr>
          <w:p w14:paraId="624FC7E3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9B428DB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14:paraId="22E8DCB8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585315C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067718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22063D09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46052A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5E504023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47B96CA2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2F896E9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4664C51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17A25E53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5A6833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6A8D436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485F378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07E1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68F1D78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20E6F16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56C894B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67FE6A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2657F6C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13C29D53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4B09549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3FFE244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5128093D" w14:textId="77777777" w:rsidTr="001F3AF2">
        <w:tc>
          <w:tcPr>
            <w:tcW w:w="504" w:type="pct"/>
          </w:tcPr>
          <w:p w14:paraId="2C1A31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03E406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5DC783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A089F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7DC85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1F5F9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4647D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E3713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1FE3A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7F53EC9" w14:textId="77777777" w:rsidTr="001F3AF2">
        <w:tc>
          <w:tcPr>
            <w:tcW w:w="504" w:type="pct"/>
          </w:tcPr>
          <w:p w14:paraId="07F753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3641EC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1A1EEA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F0986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B7D9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B27B2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CFF74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F2F40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2D2B1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1FD10E5" w14:textId="77777777" w:rsidTr="001F3AF2">
        <w:tc>
          <w:tcPr>
            <w:tcW w:w="504" w:type="pct"/>
          </w:tcPr>
          <w:p w14:paraId="467681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4B638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436401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E976A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1E310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F03F4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5BC0E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A7A04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60FAA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2E2E101" w14:textId="77777777" w:rsidTr="001F3AF2">
        <w:tc>
          <w:tcPr>
            <w:tcW w:w="504" w:type="pct"/>
          </w:tcPr>
          <w:p w14:paraId="647DE1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4C3480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1526F0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1F3C5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FDD36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47B3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72A5D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F3F6E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F9003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85FE42F" w14:textId="77777777" w:rsidTr="001F3AF2">
        <w:tc>
          <w:tcPr>
            <w:tcW w:w="504" w:type="pct"/>
          </w:tcPr>
          <w:p w14:paraId="54DE89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785F1E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740FA8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7BFBB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17E3E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32798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10908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2A543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924EB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536D2C6" w14:textId="77777777" w:rsidTr="001F3AF2">
        <w:tc>
          <w:tcPr>
            <w:tcW w:w="504" w:type="pct"/>
          </w:tcPr>
          <w:p w14:paraId="11C1C5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51B165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1D9B60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CDBD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83705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1E32C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31BD2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D7190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8B14F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C653EA1" w14:textId="77777777" w:rsidTr="001F3AF2">
        <w:tc>
          <w:tcPr>
            <w:tcW w:w="504" w:type="pct"/>
          </w:tcPr>
          <w:p w14:paraId="5340F1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7D8E4F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7869D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25778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0C7E1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F2BD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F458C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A2177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0EE2D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A56C965" w14:textId="77777777" w:rsidTr="001F3AF2">
        <w:tc>
          <w:tcPr>
            <w:tcW w:w="504" w:type="pct"/>
          </w:tcPr>
          <w:p w14:paraId="33209C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52677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2FBBAD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DFBC9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F7CE0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4C73D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A8B8A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659F5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421A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7AFBADC" w14:textId="77777777" w:rsidTr="001F3AF2">
        <w:tc>
          <w:tcPr>
            <w:tcW w:w="504" w:type="pct"/>
          </w:tcPr>
          <w:p w14:paraId="4E7915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163EED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072703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EB879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61DBD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E004A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C46B7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005B6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6445C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A569EE0" w14:textId="77777777" w:rsidTr="001F3AF2">
        <w:tc>
          <w:tcPr>
            <w:tcW w:w="504" w:type="pct"/>
          </w:tcPr>
          <w:p w14:paraId="5BA074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359585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44236E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E4122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3E173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B20C1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29A98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FCA77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5599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4D82F05" w14:textId="77777777" w:rsidTr="001F3AF2">
        <w:tc>
          <w:tcPr>
            <w:tcW w:w="504" w:type="pct"/>
          </w:tcPr>
          <w:p w14:paraId="4819DD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234228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C0DC6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78FC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23A29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C6654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CB99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81173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08EE4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1B25162" w14:textId="77777777" w:rsidTr="001F3AF2">
        <w:tc>
          <w:tcPr>
            <w:tcW w:w="504" w:type="pct"/>
          </w:tcPr>
          <w:p w14:paraId="749081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6BC31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CB3B4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51A5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DEB7E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E5918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B167F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92EA2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D0E1E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7533E3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30E8D3E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6F15FA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931E0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96B5E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71CFF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FC4FB05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2154789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40A1F1C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2ABC5B0" w14:textId="77777777" w:rsidTr="001F3AF2">
        <w:tc>
          <w:tcPr>
            <w:tcW w:w="504" w:type="pct"/>
          </w:tcPr>
          <w:p w14:paraId="62DEAA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13359B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0A903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8BB34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20DC28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38F8FC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2FC61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7463C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0C8844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365E59" w14:textId="77777777" w:rsidTr="001F3AF2">
        <w:tc>
          <w:tcPr>
            <w:tcW w:w="504" w:type="pct"/>
          </w:tcPr>
          <w:p w14:paraId="72CBE7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137354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4A89D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25E576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6EF770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2596C4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3ED6F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6CC6D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B8AC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C857D54" w14:textId="77777777" w:rsidTr="001F3AF2">
        <w:tc>
          <w:tcPr>
            <w:tcW w:w="504" w:type="pct"/>
          </w:tcPr>
          <w:p w14:paraId="6BCE45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348C4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79AC0A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80ADC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33C4BD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DB5E0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57F92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A22AA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EF232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874E3E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6825D16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0DDF97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5C18B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D215C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03F531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91BE306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11D181A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2D66E6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FB568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4D6EAB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29A63A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DE15A4F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14:paraId="6A8F4360" w14:textId="77777777" w:rsidTr="00881BDD">
        <w:tc>
          <w:tcPr>
            <w:tcW w:w="5000" w:type="pct"/>
            <w:shd w:val="clear" w:color="auto" w:fill="DDD9C3"/>
          </w:tcPr>
          <w:p w14:paraId="79526F93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15C55CB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518A62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DAAC55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4B6163A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7239282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717D08D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F83CE7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E93DB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59479A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B04C8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23381E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4CA50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0715C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57E748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ECCCF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C0FAD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D0A5A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13E98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6960A8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3C2378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13A955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163D07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D412E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7896A4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62A56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DD411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F80BD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8EABC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503CA4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18546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9CDC02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3168C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321D4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43DF22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22A3F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552860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14:paraId="5ABC5FA5" w14:textId="77777777" w:rsidTr="00881BDD">
        <w:tc>
          <w:tcPr>
            <w:tcW w:w="5000" w:type="pct"/>
            <w:shd w:val="clear" w:color="auto" w:fill="DDD9C3"/>
          </w:tcPr>
          <w:p w14:paraId="39ED2BF6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1710037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7AE30A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08C7BB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6872CC2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3777A438" w14:textId="77777777" w:rsidTr="00881BDD">
        <w:tc>
          <w:tcPr>
            <w:tcW w:w="4995" w:type="dxa"/>
            <w:gridSpan w:val="2"/>
          </w:tcPr>
          <w:p w14:paraId="5C619E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280216E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7334B710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85FCE4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E798889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86CCA9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3E3D7E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56DD9CEB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0ED9B67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139DD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403C0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EEDEB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FD1B79A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0A442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1894D49F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20AD91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DBD89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53E5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8EDD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B77C06C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4B7D65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24A57EA4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7BF830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B71E6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9906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8AD4D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2D645CB" w14:textId="77777777" w:rsidTr="00881BDD">
        <w:tc>
          <w:tcPr>
            <w:tcW w:w="709" w:type="dxa"/>
          </w:tcPr>
          <w:p w14:paraId="4C1DC4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2D10F7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7EE376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737D5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3FB50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B5DA6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62710F9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514065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2E8B30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CBED4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FED6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15B49B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3C2FC19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A4E042D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031BEC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5303F3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3CB6B9A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EBC31E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18A93D61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14:paraId="19227029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5FCC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4FFBD95E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0BCED733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B3AFA3B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83F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13DDD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315AE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79A1A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9E6168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70BA08F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41B564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7C8E05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1052621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388C31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70B1744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2C63AE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9CEA6D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7E2F6F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9296DC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5650B10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0663F4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D955D4F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629584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B2C2E3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8F634C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535158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F64666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09B93132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0A11259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7807A" w14:textId="77777777" w:rsidR="00016AE7" w:rsidRDefault="00016AE7">
      <w:r>
        <w:separator/>
      </w:r>
    </w:p>
  </w:endnote>
  <w:endnote w:type="continuationSeparator" w:id="0">
    <w:p w14:paraId="6EA83C98" w14:textId="77777777" w:rsidR="00016AE7" w:rsidRDefault="0001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8609"/>
      <w:docPartObj>
        <w:docPartGallery w:val="Page Numbers (Bottom of Page)"/>
        <w:docPartUnique/>
      </w:docPartObj>
    </w:sdtPr>
    <w:sdtEndPr/>
    <w:sdtContent>
      <w:p w14:paraId="7AC71BC9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381D8B8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15C65" w14:textId="77777777" w:rsidR="00016AE7" w:rsidRDefault="00016AE7">
      <w:r>
        <w:separator/>
      </w:r>
    </w:p>
  </w:footnote>
  <w:footnote w:type="continuationSeparator" w:id="0">
    <w:p w14:paraId="4C997382" w14:textId="77777777" w:rsidR="00016AE7" w:rsidRDefault="00016AE7">
      <w:r>
        <w:continuationSeparator/>
      </w:r>
    </w:p>
  </w:footnote>
  <w:footnote w:id="1">
    <w:p w14:paraId="7C40808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18F4768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0B33993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76B4793E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049C2C40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765A417A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7F8EE84B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AE7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405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4DE97"/>
  <w15:docId w15:val="{4E4B5265-D273-4B9C-93AA-30113928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E109-2424-409A-81F3-2D0781D4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 Powiatowe w Zambrowie</cp:lastModifiedBy>
  <cp:revision>14</cp:revision>
  <cp:lastPrinted>2018-08-22T08:07:00Z</cp:lastPrinted>
  <dcterms:created xsi:type="dcterms:W3CDTF">2018-08-31T06:36:00Z</dcterms:created>
  <dcterms:modified xsi:type="dcterms:W3CDTF">2021-02-19T11:29:00Z</dcterms:modified>
</cp:coreProperties>
</file>