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05B8CC9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9A66B7">
        <w:rPr>
          <w:rFonts w:ascii="Times New Roman" w:hAnsi="Times New Roman"/>
          <w:sz w:val="18"/>
          <w:szCs w:val="18"/>
          <w:u w:val="single"/>
        </w:rPr>
        <w:t>7</w:t>
      </w:r>
      <w:r w:rsidR="003C1FDE">
        <w:rPr>
          <w:rFonts w:ascii="Times New Roman" w:hAnsi="Times New Roman"/>
          <w:sz w:val="18"/>
          <w:szCs w:val="18"/>
          <w:u w:val="single"/>
        </w:rPr>
        <w:t>7</w:t>
      </w:r>
      <w:r>
        <w:rPr>
          <w:rFonts w:ascii="Times New Roman" w:hAnsi="Times New Roman"/>
          <w:sz w:val="18"/>
          <w:szCs w:val="18"/>
          <w:u w:val="single"/>
        </w:rPr>
        <w:t>/202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0B9F2E5F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2A6A57">
        <w:rPr>
          <w:rFonts w:ascii="Times New Roman" w:hAnsi="Times New Roman"/>
          <w:sz w:val="18"/>
          <w:szCs w:val="18"/>
          <w:u w:val="single"/>
        </w:rPr>
        <w:t>1</w:t>
      </w:r>
      <w:r w:rsidR="003C1FDE">
        <w:rPr>
          <w:rFonts w:ascii="Times New Roman" w:hAnsi="Times New Roman"/>
          <w:sz w:val="18"/>
          <w:szCs w:val="18"/>
          <w:u w:val="single"/>
        </w:rPr>
        <w:t>5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października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06C2895F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A71154" w:rsidRPr="004815C5">
        <w:rPr>
          <w:sz w:val="22"/>
          <w:szCs w:val="22"/>
        </w:rPr>
        <w:t>1</w:t>
      </w:r>
      <w:r w:rsidR="00854309">
        <w:rPr>
          <w:sz w:val="22"/>
          <w:szCs w:val="22"/>
        </w:rPr>
        <w:t>5</w:t>
      </w:r>
      <w:r w:rsidR="00854309">
        <w:rPr>
          <w:sz w:val="22"/>
          <w:szCs w:val="22"/>
          <w:vertAlign w:val="superscript"/>
        </w:rPr>
        <w:t>0</w:t>
      </w:r>
      <w:r w:rsidR="00323B6A" w:rsidRPr="004815C5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3C1FDE">
        <w:rPr>
          <w:sz w:val="22"/>
          <w:szCs w:val="22"/>
        </w:rPr>
        <w:t>Wices</w:t>
      </w:r>
      <w:r>
        <w:rPr>
          <w:sz w:val="22"/>
          <w:szCs w:val="22"/>
        </w:rPr>
        <w:t xml:space="preserve">tarosta. </w:t>
      </w:r>
    </w:p>
    <w:p w14:paraId="481061A3" w14:textId="24E8DCA1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 xml:space="preserve">posiedzeniu uczestniczyli:                                                                                            </w:t>
      </w:r>
    </w:p>
    <w:p w14:paraId="377E74C5" w14:textId="7A155F71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030D449C" w:rsidR="009C1D11" w:rsidRPr="004A7670" w:rsidRDefault="003C1FDE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Wices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726F6B5B" w14:textId="7CBEB273" w:rsidR="003C1FDE" w:rsidRPr="003C1FDE" w:rsidRDefault="003C1FDE" w:rsidP="003C1FD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C1FDE">
        <w:rPr>
          <w:sz w:val="22"/>
          <w:szCs w:val="22"/>
        </w:rPr>
        <w:t>Podjęcie uchwały w sprawie wyrażenia zgody na zawieszenie zajęć na czas oznaczony w Technikum nr 1 w Garwolinie w Zespole Szkół nr 1 im. Bohaterów Westerplatte w Garwolinie.</w:t>
      </w:r>
    </w:p>
    <w:p w14:paraId="37766DBB" w14:textId="77777777" w:rsidR="003C1FDE" w:rsidRPr="003C1FDE" w:rsidRDefault="003C1FDE" w:rsidP="003C1FD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C1FDE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6BAF44EA" w14:textId="77777777" w:rsidR="009C1D11" w:rsidRDefault="009C1D11" w:rsidP="009C1D11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77777777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79983100" w14:textId="7A4EED6E" w:rsidR="003C1FDE" w:rsidRPr="003C1FDE" w:rsidRDefault="003C1FDE" w:rsidP="003C1FDE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3C1FDE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3C1FDE">
        <w:rPr>
          <w:rFonts w:ascii="Arial" w:hAnsi="Arial" w:cs="Arial"/>
          <w:b/>
          <w:bCs/>
          <w:sz w:val="18"/>
          <w:szCs w:val="18"/>
        </w:rPr>
        <w:t>w Technikum nr 1 w Garwolinie w Zespole Szkół nr 1 im. Bohaterów Westerplatte w Garwolinie.</w:t>
      </w:r>
    </w:p>
    <w:p w14:paraId="480ACFEA" w14:textId="49F8F4D5" w:rsidR="003C1FDE" w:rsidRPr="00431A64" w:rsidRDefault="003C1FDE" w:rsidP="003C1FDE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Justyna </w:t>
      </w:r>
      <w:proofErr w:type="spellStart"/>
      <w:r>
        <w:rPr>
          <w:rFonts w:cs="Times New Roman"/>
          <w:sz w:val="22"/>
          <w:szCs w:val="22"/>
        </w:rPr>
        <w:t>Maszkiewicz</w:t>
      </w:r>
      <w:proofErr w:type="spellEnd"/>
      <w:r>
        <w:rPr>
          <w:rFonts w:cs="Times New Roman"/>
          <w:sz w:val="22"/>
          <w:szCs w:val="22"/>
        </w:rPr>
        <w:t xml:space="preserve"> Dyrektor Wydziału EKS w/m poinformowała, że Dyrektor Zespołu Szkół nr </w:t>
      </w:r>
      <w:r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 im. </w:t>
      </w:r>
      <w:r>
        <w:rPr>
          <w:rFonts w:cs="Times New Roman"/>
          <w:sz w:val="22"/>
          <w:szCs w:val="22"/>
        </w:rPr>
        <w:t xml:space="preserve">Bohaterów Westerplatte </w:t>
      </w:r>
      <w:r>
        <w:rPr>
          <w:rFonts w:cs="Times New Roman"/>
          <w:sz w:val="22"/>
          <w:szCs w:val="22"/>
        </w:rPr>
        <w:t xml:space="preserve">w Garwolinie wystąpiła z wnioskiem o wyrażenie zgody </w:t>
      </w:r>
      <w:r>
        <w:rPr>
          <w:rFonts w:cs="Times New Roman"/>
          <w:sz w:val="22"/>
          <w:szCs w:val="22"/>
        </w:rPr>
        <w:br/>
        <w:t xml:space="preserve">na zawieszenie zajęć w </w:t>
      </w:r>
      <w:r>
        <w:rPr>
          <w:rFonts w:cs="Times New Roman"/>
          <w:sz w:val="22"/>
          <w:szCs w:val="22"/>
        </w:rPr>
        <w:t xml:space="preserve">Technikum nr 1 w Garwolinie w </w:t>
      </w:r>
      <w:r>
        <w:rPr>
          <w:rFonts w:cs="Times New Roman"/>
          <w:sz w:val="22"/>
          <w:szCs w:val="22"/>
        </w:rPr>
        <w:t xml:space="preserve">Zespole Szkół nr </w:t>
      </w:r>
      <w:r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im. Bohaterów Westerplatte </w:t>
      </w:r>
      <w:r>
        <w:rPr>
          <w:rFonts w:cs="Times New Roman"/>
          <w:sz w:val="22"/>
          <w:szCs w:val="22"/>
        </w:rPr>
        <w:t xml:space="preserve">w Garwolinie </w:t>
      </w:r>
      <w:r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dni</w:t>
      </w:r>
      <w:r>
        <w:rPr>
          <w:rFonts w:cs="Times New Roman"/>
          <w:sz w:val="22"/>
          <w:szCs w:val="22"/>
        </w:rPr>
        <w:t>u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18 </w:t>
      </w:r>
      <w:r>
        <w:rPr>
          <w:rFonts w:cs="Times New Roman"/>
          <w:sz w:val="22"/>
          <w:szCs w:val="22"/>
        </w:rPr>
        <w:t xml:space="preserve">października 2021 r. </w:t>
      </w:r>
      <w:r>
        <w:rPr>
          <w:rFonts w:cs="Times New Roman"/>
          <w:sz w:val="22"/>
          <w:szCs w:val="22"/>
        </w:rPr>
        <w:t xml:space="preserve">w części obejmującej uczniów z klasy 2 TI (zawód: technik informatyk) </w:t>
      </w:r>
      <w:r>
        <w:rPr>
          <w:rFonts w:cs="Times New Roman"/>
          <w:sz w:val="22"/>
          <w:szCs w:val="22"/>
        </w:rPr>
        <w:t xml:space="preserve">ze względu na aktualną sytuację epidemiologiczną, która może zagrażać zdrowiu uczniów, z powodu stwierdzonego zakażenia COVID-19 u ucznia. </w:t>
      </w:r>
      <w:r>
        <w:rPr>
          <w:rFonts w:cs="Times New Roman"/>
          <w:i/>
          <w:iCs/>
          <w:sz w:val="22"/>
          <w:szCs w:val="22"/>
        </w:rPr>
        <w:t xml:space="preserve">Wniosek stanowi załącznik nr </w:t>
      </w:r>
      <w:r>
        <w:rPr>
          <w:rFonts w:cs="Times New Roman"/>
          <w:i/>
          <w:iCs/>
          <w:sz w:val="22"/>
          <w:szCs w:val="22"/>
        </w:rPr>
        <w:t>2</w:t>
      </w:r>
      <w:r>
        <w:rPr>
          <w:rFonts w:cs="Times New Roman"/>
          <w:i/>
          <w:iCs/>
          <w:sz w:val="22"/>
          <w:szCs w:val="22"/>
        </w:rPr>
        <w:t xml:space="preserve"> do protokołu. </w:t>
      </w:r>
    </w:p>
    <w:p w14:paraId="61D717DA" w14:textId="70F08866" w:rsidR="003C1FDE" w:rsidRPr="00C23AEA" w:rsidRDefault="003C1FDE" w:rsidP="003C1FDE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</w:t>
      </w:r>
      <w:r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 xml:space="preserve"> członków Zarządu) podjął uchwałę </w:t>
      </w:r>
      <w:r>
        <w:rPr>
          <w:rFonts w:cs="Times New Roman"/>
          <w:sz w:val="22"/>
          <w:szCs w:val="22"/>
        </w:rPr>
        <w:br/>
        <w:t>Nr 79</w:t>
      </w:r>
      <w:r>
        <w:rPr>
          <w:rFonts w:cs="Times New Roman"/>
          <w:sz w:val="22"/>
          <w:szCs w:val="22"/>
        </w:rPr>
        <w:t>9</w:t>
      </w:r>
      <w:r>
        <w:rPr>
          <w:rFonts w:cs="Times New Roman"/>
          <w:sz w:val="22"/>
          <w:szCs w:val="22"/>
        </w:rPr>
        <w:t>/20</w:t>
      </w:r>
      <w:r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 xml:space="preserve">/2021 </w:t>
      </w:r>
      <w:r w:rsidRPr="00C23AEA">
        <w:rPr>
          <w:rFonts w:cs="Times New Roman"/>
          <w:sz w:val="22"/>
          <w:szCs w:val="22"/>
        </w:rPr>
        <w:t>wyraż</w:t>
      </w:r>
      <w:r>
        <w:rPr>
          <w:rFonts w:cs="Times New Roman"/>
          <w:sz w:val="22"/>
          <w:szCs w:val="22"/>
        </w:rPr>
        <w:t xml:space="preserve">ając </w:t>
      </w:r>
      <w:r w:rsidRPr="00C23AEA">
        <w:rPr>
          <w:rFonts w:cs="Times New Roman"/>
          <w:sz w:val="22"/>
          <w:szCs w:val="22"/>
        </w:rPr>
        <w:t>zgod</w:t>
      </w:r>
      <w:r>
        <w:rPr>
          <w:rFonts w:cs="Times New Roman"/>
          <w:sz w:val="22"/>
          <w:szCs w:val="22"/>
        </w:rPr>
        <w:t>ę</w:t>
      </w:r>
      <w:r w:rsidRPr="00C23AEA">
        <w:rPr>
          <w:rFonts w:cs="Times New Roman"/>
          <w:sz w:val="22"/>
          <w:szCs w:val="22"/>
        </w:rPr>
        <w:t xml:space="preserve"> na zawieszenie zajęć w Technikum nr </w:t>
      </w:r>
      <w:r>
        <w:rPr>
          <w:rFonts w:cs="Times New Roman"/>
          <w:sz w:val="22"/>
          <w:szCs w:val="22"/>
        </w:rPr>
        <w:t>1</w:t>
      </w:r>
      <w:r w:rsidRPr="00C23AE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w </w:t>
      </w:r>
      <w:r w:rsidRPr="00C23AEA">
        <w:rPr>
          <w:rFonts w:cs="Times New Roman"/>
          <w:sz w:val="22"/>
          <w:szCs w:val="22"/>
        </w:rPr>
        <w:t xml:space="preserve">Garwolinie w Zespole Szkół nr </w:t>
      </w:r>
      <w:r>
        <w:rPr>
          <w:rFonts w:cs="Times New Roman"/>
          <w:sz w:val="22"/>
          <w:szCs w:val="22"/>
        </w:rPr>
        <w:t>1</w:t>
      </w:r>
      <w:r w:rsidRPr="00C23AEA">
        <w:rPr>
          <w:rFonts w:cs="Times New Roman"/>
          <w:sz w:val="22"/>
          <w:szCs w:val="22"/>
        </w:rPr>
        <w:t xml:space="preserve"> im. </w:t>
      </w:r>
      <w:r>
        <w:rPr>
          <w:rFonts w:cs="Times New Roman"/>
          <w:sz w:val="22"/>
          <w:szCs w:val="22"/>
        </w:rPr>
        <w:t xml:space="preserve">Bohaterów Westerplatte </w:t>
      </w:r>
      <w:r w:rsidRPr="00C23AEA">
        <w:rPr>
          <w:rFonts w:cs="Times New Roman"/>
          <w:sz w:val="22"/>
          <w:szCs w:val="22"/>
        </w:rPr>
        <w:t xml:space="preserve">w Garwolinie </w:t>
      </w:r>
      <w:r>
        <w:rPr>
          <w:rFonts w:cs="Times New Roman"/>
          <w:sz w:val="22"/>
          <w:szCs w:val="22"/>
        </w:rPr>
        <w:t xml:space="preserve">w dniu 18 października 2021 r. w części obejmującej uczniów z klasy 2 TI. </w:t>
      </w:r>
      <w:r>
        <w:rPr>
          <w:rFonts w:cs="Times New Roman"/>
          <w:i/>
          <w:iCs/>
          <w:sz w:val="22"/>
          <w:szCs w:val="22"/>
        </w:rPr>
        <w:t xml:space="preserve">Uchwała stanowi załącznik nr </w:t>
      </w:r>
      <w:r>
        <w:rPr>
          <w:rFonts w:cs="Times New Roman"/>
          <w:i/>
          <w:iCs/>
          <w:sz w:val="22"/>
          <w:szCs w:val="22"/>
        </w:rPr>
        <w:t>3</w:t>
      </w:r>
      <w:r>
        <w:rPr>
          <w:rFonts w:cs="Times New Roman"/>
          <w:i/>
          <w:iCs/>
          <w:sz w:val="22"/>
          <w:szCs w:val="22"/>
        </w:rPr>
        <w:t xml:space="preserve"> do protokołu. </w:t>
      </w:r>
    </w:p>
    <w:p w14:paraId="552D9DF6" w14:textId="77777777" w:rsidR="00831AEE" w:rsidRPr="00831AEE" w:rsidRDefault="00831AEE" w:rsidP="00F65204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00763E7" w14:textId="7B103B83" w:rsidR="00F65204" w:rsidRDefault="00F65204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56ADB142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57CE5365" w14:textId="3AEDF5A1" w:rsidR="009C1D11" w:rsidRPr="003306B7" w:rsidRDefault="003C1FDE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Wices</w:t>
      </w:r>
      <w:r w:rsidR="009C1D11" w:rsidRPr="003306B7">
        <w:rPr>
          <w:sz w:val="22"/>
          <w:szCs w:val="22"/>
        </w:rPr>
        <w:t xml:space="preserve">tarosta o godzinie </w:t>
      </w:r>
      <w:r w:rsidR="00352866" w:rsidRPr="004815C5">
        <w:rPr>
          <w:sz w:val="22"/>
          <w:szCs w:val="22"/>
        </w:rPr>
        <w:t>1</w:t>
      </w:r>
      <w:r w:rsidR="00F65204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1</w:t>
      </w:r>
      <w:r w:rsidR="002A6A57">
        <w:rPr>
          <w:sz w:val="22"/>
          <w:szCs w:val="22"/>
          <w:vertAlign w:val="superscript"/>
        </w:rPr>
        <w:t>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21623DE8" w14:textId="77777777" w:rsidR="009C1D11" w:rsidRDefault="009C1D11" w:rsidP="009C1D11">
      <w:pPr>
        <w:rPr>
          <w:rFonts w:cs="Times New Roman"/>
          <w:sz w:val="12"/>
          <w:szCs w:val="12"/>
        </w:rPr>
      </w:pPr>
    </w:p>
    <w:p w14:paraId="50EDBC8E" w14:textId="319E8EB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6A7CEC1F" w:rsidR="009C1D11" w:rsidRDefault="003C1FDE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WICE</w:t>
      </w:r>
      <w:r w:rsidR="009C1D11"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5EF4A579" w:rsidR="003E3BB4" w:rsidRDefault="003C1FDE" w:rsidP="003C1FDE">
      <w:pPr>
        <w:spacing w:line="360" w:lineRule="auto"/>
        <w:ind w:left="6372"/>
      </w:pPr>
      <w:r>
        <w:rPr>
          <w:i/>
          <w:iCs/>
          <w:sz w:val="22"/>
          <w:szCs w:val="22"/>
        </w:rPr>
        <w:t xml:space="preserve">  </w:t>
      </w:r>
      <w:r w:rsidR="00352866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 xml:space="preserve">arek </w:t>
      </w:r>
      <w:proofErr w:type="spellStart"/>
      <w:r>
        <w:rPr>
          <w:i/>
          <w:iCs/>
          <w:sz w:val="22"/>
          <w:szCs w:val="22"/>
        </w:rPr>
        <w:t>Ziędalski</w:t>
      </w:r>
      <w:proofErr w:type="spellEnd"/>
    </w:p>
    <w:sectPr w:rsidR="003E3BB4" w:rsidSect="003C1FDE">
      <w:footerReference w:type="default" r:id="rId8"/>
      <w:pgSz w:w="11906" w:h="16838"/>
      <w:pgMar w:top="993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DFAE" w14:textId="77777777" w:rsidR="000100B0" w:rsidRDefault="000100B0">
      <w:pPr>
        <w:spacing w:line="240" w:lineRule="auto"/>
      </w:pPr>
      <w:r>
        <w:separator/>
      </w:r>
    </w:p>
  </w:endnote>
  <w:endnote w:type="continuationSeparator" w:id="0">
    <w:p w14:paraId="70099604" w14:textId="77777777" w:rsidR="000100B0" w:rsidRDefault="00010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010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26EB" w14:textId="77777777" w:rsidR="000100B0" w:rsidRDefault="000100B0">
      <w:pPr>
        <w:spacing w:line="240" w:lineRule="auto"/>
      </w:pPr>
      <w:r>
        <w:separator/>
      </w:r>
    </w:p>
  </w:footnote>
  <w:footnote w:type="continuationSeparator" w:id="0">
    <w:p w14:paraId="4F6D0D67" w14:textId="77777777" w:rsidR="000100B0" w:rsidRDefault="000100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4847A3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21"/>
  </w:num>
  <w:num w:numId="12">
    <w:abstractNumId w:val="11"/>
  </w:num>
  <w:num w:numId="13">
    <w:abstractNumId w:val="13"/>
  </w:num>
  <w:num w:numId="14">
    <w:abstractNumId w:val="20"/>
  </w:num>
  <w:num w:numId="15">
    <w:abstractNumId w:val="4"/>
  </w:num>
  <w:num w:numId="16">
    <w:abstractNumId w:val="17"/>
  </w:num>
  <w:num w:numId="17">
    <w:abstractNumId w:val="14"/>
  </w:num>
  <w:num w:numId="18">
    <w:abstractNumId w:val="22"/>
  </w:num>
  <w:num w:numId="19">
    <w:abstractNumId w:val="19"/>
  </w:num>
  <w:num w:numId="20">
    <w:abstractNumId w:val="18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100B0"/>
    <w:rsid w:val="00061023"/>
    <w:rsid w:val="000D1A5C"/>
    <w:rsid w:val="0010083B"/>
    <w:rsid w:val="00150FA7"/>
    <w:rsid w:val="001633AA"/>
    <w:rsid w:val="001B37B9"/>
    <w:rsid w:val="001F7089"/>
    <w:rsid w:val="0020359E"/>
    <w:rsid w:val="00212A49"/>
    <w:rsid w:val="00261EA9"/>
    <w:rsid w:val="0027516F"/>
    <w:rsid w:val="002A3BE3"/>
    <w:rsid w:val="002A6A57"/>
    <w:rsid w:val="002F41FB"/>
    <w:rsid w:val="00323B6A"/>
    <w:rsid w:val="00352866"/>
    <w:rsid w:val="003871A9"/>
    <w:rsid w:val="003A2E92"/>
    <w:rsid w:val="003C1FDE"/>
    <w:rsid w:val="003D3B09"/>
    <w:rsid w:val="003E3BB4"/>
    <w:rsid w:val="00431A64"/>
    <w:rsid w:val="004551FF"/>
    <w:rsid w:val="004815C5"/>
    <w:rsid w:val="004D4D7E"/>
    <w:rsid w:val="004D51B7"/>
    <w:rsid w:val="004F7611"/>
    <w:rsid w:val="00526103"/>
    <w:rsid w:val="00596AF0"/>
    <w:rsid w:val="005F3AB8"/>
    <w:rsid w:val="005F3DA5"/>
    <w:rsid w:val="006353D5"/>
    <w:rsid w:val="00681724"/>
    <w:rsid w:val="006A4288"/>
    <w:rsid w:val="006B31A1"/>
    <w:rsid w:val="006C2B1E"/>
    <w:rsid w:val="0076761D"/>
    <w:rsid w:val="007A7AB0"/>
    <w:rsid w:val="007B0BF2"/>
    <w:rsid w:val="007E21CA"/>
    <w:rsid w:val="00815CBA"/>
    <w:rsid w:val="008226A5"/>
    <w:rsid w:val="00831AEE"/>
    <w:rsid w:val="00854309"/>
    <w:rsid w:val="008A33C1"/>
    <w:rsid w:val="009768CF"/>
    <w:rsid w:val="0098049E"/>
    <w:rsid w:val="009A66B7"/>
    <w:rsid w:val="009C1D11"/>
    <w:rsid w:val="009D58C4"/>
    <w:rsid w:val="009E32D0"/>
    <w:rsid w:val="00A21A40"/>
    <w:rsid w:val="00A71154"/>
    <w:rsid w:val="00A73638"/>
    <w:rsid w:val="00AC7B21"/>
    <w:rsid w:val="00BA7ED7"/>
    <w:rsid w:val="00BF226B"/>
    <w:rsid w:val="00C23AEA"/>
    <w:rsid w:val="00C3543D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41488"/>
    <w:rsid w:val="00E71A4B"/>
    <w:rsid w:val="00EA2C0E"/>
    <w:rsid w:val="00ED0F58"/>
    <w:rsid w:val="00EF107C"/>
    <w:rsid w:val="00F17756"/>
    <w:rsid w:val="00F56068"/>
    <w:rsid w:val="00F601FB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50</cp:revision>
  <cp:lastPrinted>2021-10-18T06:51:00Z</cp:lastPrinted>
  <dcterms:created xsi:type="dcterms:W3CDTF">2020-10-13T08:11:00Z</dcterms:created>
  <dcterms:modified xsi:type="dcterms:W3CDTF">2021-10-18T06:51:00Z</dcterms:modified>
</cp:coreProperties>
</file>