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9E56" w14:textId="77777777" w:rsidR="005B3A42" w:rsidRDefault="005B3A42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14073465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7371B06C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6B8A261A" w14:textId="77777777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</w:t>
      </w:r>
      <w:r w:rsidR="00696816">
        <w:rPr>
          <w:rFonts w:asciiTheme="minorHAnsi" w:eastAsia="Arial" w:hAnsiTheme="minorHAnsi" w:cs="Calibri"/>
          <w:bCs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</w:t>
      </w:r>
      <w:r w:rsidR="00696816">
        <w:rPr>
          <w:rFonts w:asciiTheme="minorHAnsi" w:eastAsia="Arial" w:hAnsiTheme="minorHAnsi" w:cs="Calibri"/>
          <w:bCs/>
        </w:rPr>
        <w:t>/</w:t>
      </w:r>
      <w:r w:rsidRPr="00D97AAD">
        <w:rPr>
          <w:rFonts w:asciiTheme="minorHAnsi" w:eastAsia="Arial" w:hAnsiTheme="minorHAnsi" w:cs="Calibri"/>
          <w:bCs/>
        </w:rPr>
        <w:t xml:space="preserve"> 2</w:t>
      </w:r>
      <w:r w:rsidR="00696816">
        <w:rPr>
          <w:rFonts w:asciiTheme="minorHAnsi" w:eastAsia="Arial" w:hAnsiTheme="minorHAnsi" w:cs="Calibri"/>
          <w:bCs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696816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696816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696816">
        <w:rPr>
          <w:rFonts w:asciiTheme="minorHAnsi" w:eastAsia="Arial" w:hAnsiTheme="minorHAnsi" w:cs="Calibri"/>
          <w:bCs/>
        </w:rPr>
        <w:t>450, Z PÓŹN. ZM.</w:t>
      </w:r>
      <w:r>
        <w:rPr>
          <w:rFonts w:asciiTheme="minorHAnsi" w:eastAsia="Arial" w:hAnsiTheme="minorHAnsi" w:cs="Calibri"/>
          <w:bCs/>
        </w:rPr>
        <w:t>)</w:t>
      </w:r>
    </w:p>
    <w:p w14:paraId="2DE4B1DA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3987BC28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274A1AB5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60EF52DD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584AE291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Oferta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/Oferta wspólna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Oferta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/</w:t>
      </w:r>
      <w:r w:rsidR="00696816" w:rsidRPr="00696816">
        <w:rPr>
          <w:rFonts w:asciiTheme="minorHAnsi" w:hAnsiTheme="minorHAnsi" w:cs="Verdana"/>
          <w:strike/>
          <w:color w:val="auto"/>
          <w:sz w:val="18"/>
          <w:szCs w:val="18"/>
        </w:rPr>
        <w:t>Oferta wspólna realizacji zadania publicznego</w:t>
      </w:r>
      <w:r w:rsidR="00696816" w:rsidRPr="00696816">
        <w:rPr>
          <w:rFonts w:asciiTheme="minorHAnsi" w:hAnsiTheme="minorHAnsi" w:cs="Verdana"/>
          <w:strike/>
          <w:color w:val="auto"/>
          <w:sz w:val="18"/>
          <w:szCs w:val="18"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4BE2BF4C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4D1B2A8" w14:textId="77777777" w:rsidR="005B3A42" w:rsidRPr="00D97AAD" w:rsidRDefault="005B3A4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BFAE07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5383F199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14:paraId="1B1A8903" w14:textId="77777777" w:rsidTr="00CA3B71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07D8571F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11930041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F7D75BC" w14:textId="77777777"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6F920C5A" w14:textId="77777777" w:rsidTr="00CA3B71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406F827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A6AD59E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0F0BF92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EF22D04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6BB5B849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14:paraId="7EE9E206" w14:textId="77777777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6BAD73" w14:textId="77777777" w:rsidR="00663D27" w:rsidRPr="00D97AAD" w:rsidRDefault="00725FE2" w:rsidP="00B466B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www,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do korespondencji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663D27" w:rsidRPr="00D97AAD" w14:paraId="577A1E8F" w14:textId="77777777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D910ACB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0580F72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D55726F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140D6D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53E73C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DAE46E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6EB0BA01" w14:textId="77777777" w:rsidTr="00CA3B7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3428C" w14:textId="77777777" w:rsidR="006E732A" w:rsidRPr="00D97AAD" w:rsidRDefault="00103EB1" w:rsidP="00B466B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ane os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oby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upoważnion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ej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>np.</w:t>
            </w:r>
            <w:r w:rsidR="00B466B6">
              <w:rPr>
                <w:rFonts w:asciiTheme="minorHAnsi" w:eastAsia="Arial" w:hAnsiTheme="minorHAnsi" w:cs="Calibri"/>
                <w:sz w:val="18"/>
                <w:szCs w:val="18"/>
              </w:rPr>
              <w:t xml:space="preserve"> imię i nazwisko, 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B466B6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94CAC3B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D783632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7C3CFB7" w14:textId="77777777" w:rsidR="00D14763" w:rsidRPr="00D97AAD" w:rsidRDefault="00D14763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04781F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811288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CDCA6F6" w14:textId="77777777" w:rsidR="005B3A42" w:rsidRDefault="005B3A42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7FDE2BE" w14:textId="77777777" w:rsidR="005B3A42" w:rsidRDefault="005B3A42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F04F6B" w14:textId="77777777" w:rsidR="0024383C" w:rsidRDefault="00237EAE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24383C"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6B237EC8" w14:textId="77777777" w:rsidR="0024383C" w:rsidRPr="0024383C" w:rsidRDefault="0024383C" w:rsidP="002438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72"/>
        <w:gridCol w:w="804"/>
        <w:gridCol w:w="1418"/>
        <w:gridCol w:w="176"/>
        <w:gridCol w:w="1193"/>
        <w:gridCol w:w="402"/>
        <w:gridCol w:w="71"/>
        <w:gridCol w:w="1323"/>
        <w:gridCol w:w="201"/>
        <w:gridCol w:w="1595"/>
      </w:tblGrid>
      <w:tr w:rsidR="0024383C" w:rsidRPr="00D97AAD" w14:paraId="369F7A1C" w14:textId="77777777" w:rsidTr="00CA3B71">
        <w:trPr>
          <w:trHeight w:val="379"/>
        </w:trPr>
        <w:tc>
          <w:tcPr>
            <w:tcW w:w="4395" w:type="dxa"/>
            <w:gridSpan w:val="4"/>
            <w:shd w:val="clear" w:color="auto" w:fill="D9D9D9" w:themeFill="background1" w:themeFillShade="D9"/>
            <w:vAlign w:val="center"/>
          </w:tcPr>
          <w:p w14:paraId="4BC3A05D" w14:textId="77777777" w:rsidR="0024383C" w:rsidRPr="00D97AAD" w:rsidRDefault="0024383C" w:rsidP="0024383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Tytuł zadania publicznego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8"/>
            <w:shd w:val="clear" w:color="auto" w:fill="FFFFFF"/>
          </w:tcPr>
          <w:p w14:paraId="080941A7" w14:textId="77777777" w:rsidR="0024383C" w:rsidRDefault="0024383C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0E5354" w14:textId="77777777" w:rsidR="00645316" w:rsidRDefault="00645316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AEBE43B" w14:textId="662859EA" w:rsidR="00645316" w:rsidRPr="00D97AAD" w:rsidRDefault="00645316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B3A42" w:rsidRPr="00D97AAD" w14:paraId="7FFA1510" w14:textId="77777777" w:rsidTr="00CA3B71">
        <w:trPr>
          <w:trHeight w:val="377"/>
        </w:trPr>
        <w:tc>
          <w:tcPr>
            <w:tcW w:w="4395" w:type="dxa"/>
            <w:gridSpan w:val="4"/>
            <w:shd w:val="clear" w:color="auto" w:fill="D9D9D9" w:themeFill="background1" w:themeFillShade="D9"/>
            <w:vAlign w:val="center"/>
          </w:tcPr>
          <w:p w14:paraId="1F1C5360" w14:textId="77777777" w:rsidR="005B3A42" w:rsidRPr="00D97AAD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1CB73D21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595" w:type="dxa"/>
            <w:gridSpan w:val="2"/>
            <w:shd w:val="clear" w:color="auto" w:fill="FFFFFF"/>
          </w:tcPr>
          <w:p w14:paraId="3CB0D7C1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shd w:val="clear" w:color="auto" w:fill="D9D9D9" w:themeFill="background1" w:themeFillShade="D9"/>
          </w:tcPr>
          <w:p w14:paraId="6751ECDD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zakończenia</w:t>
            </w:r>
          </w:p>
        </w:tc>
        <w:tc>
          <w:tcPr>
            <w:tcW w:w="1595" w:type="dxa"/>
            <w:shd w:val="clear" w:color="auto" w:fill="FFFFFF"/>
          </w:tcPr>
          <w:p w14:paraId="4CF8CDC0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B3A42" w:rsidRPr="00D97AAD" w14:paraId="0214E5A6" w14:textId="77777777" w:rsidTr="00CA3B71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3807109B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3. Syntetyczny opis zadania 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B3A42" w:rsidRPr="00D97AAD" w14:paraId="2FF7978C" w14:textId="77777777" w:rsidTr="005B3A42">
        <w:trPr>
          <w:trHeight w:val="377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76BAD4E3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8860286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81BBB67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AF12779" w14:textId="019F97E2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2926ED3" w14:textId="26B27790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7A18543" w14:textId="7A822CC9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EFD05DD" w14:textId="7BD6F062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FD0DE9A" w14:textId="0AF8B5A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25D9D51" w14:textId="5C68D124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C2C2C12" w14:textId="05A37ECB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C43D376" w14:textId="01144C09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2B5939F" w14:textId="0AECDD8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BFB742C" w14:textId="38A48B4E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1B810F79" w14:textId="413B4A2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1A98B906" w14:textId="6FFEE282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044926F" w14:textId="01B273E3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6146A7C" w14:textId="4845F88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F5C4FF3" w14:textId="5373EF3F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1AE3927" w14:textId="33D34AE9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BED99E5" w14:textId="7535CA71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BA4529A" w14:textId="77777777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0842A9E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963CB56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47C7735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5F62BB4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5B3A42" w:rsidRPr="00D97AAD" w14:paraId="6C5593BA" w14:textId="77777777" w:rsidTr="00CA3B71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487D92B3" w14:textId="77777777" w:rsidR="005B3A42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Plan i harmonogram działań na rok ………….</w:t>
            </w:r>
          </w:p>
          <w:p w14:paraId="1471C9C0" w14:textId="77777777" w:rsidR="005B3A42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 xml:space="preserve">(należy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wymienić i opisać w porządku logicznym wszystkie planowane w ofercie działania oraz określić ich uczestników i miejsce ich realizacji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</w:p>
        </w:tc>
      </w:tr>
      <w:tr w:rsidR="00CA3B71" w:rsidRPr="00D97AAD" w14:paraId="74E08DFF" w14:textId="77777777" w:rsidTr="00CA3B71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1143A1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35C311B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działania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14:paraId="32D4CCCC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Opis</w:t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  <w:vAlign w:val="center"/>
          </w:tcPr>
          <w:p w14:paraId="28C18ED8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Grupa docelowa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2491BB0E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05C1BF9D" w14:textId="77777777" w:rsidR="00CA3B71" w:rsidRPr="00CA3B71" w:rsidRDefault="00CA3B71" w:rsidP="00CA3B71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Zakres działania realizowany przez podmiot niebędący stroną umowy</w:t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2)</w:t>
            </w:r>
          </w:p>
        </w:tc>
      </w:tr>
      <w:tr w:rsidR="00CA3B71" w:rsidRPr="00D97AAD" w14:paraId="1431F5FB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B4770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475070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65E5AD0E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372CE02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FA031DA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4FA5516F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5EC115E7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B64BD0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875C27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12E72C1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49936C2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7A939C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7219B1A6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738A404A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722EA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773F66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26BFFF4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2EB0C29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E263AD4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2BABA94A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26BA1C93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D150DE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182367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4F12D63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20B11E34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5E06E0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4DEA0B2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1E932FE8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E70B9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B4980A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69399EF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6294095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4378E32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4256FF76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096D71F3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A18930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318A8DD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2413097E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095FED2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018FA5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1948659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489F44BB" w14:textId="77777777" w:rsidTr="007B2859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46B93DE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 opis zakładanych rezultatów realizacji zadania publicznego</w:t>
            </w:r>
          </w:p>
          <w:p w14:paraId="4B89DEAD" w14:textId="77777777" w:rsidR="00B35F45" w:rsidRDefault="00B35F45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(należy opisać:</w:t>
            </w:r>
          </w:p>
          <w:p w14:paraId="03307F6C" w14:textId="77777777" w:rsid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76950D46" w14:textId="77777777" w:rsid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Jaka zmiana społeczna zostanie osiągnięta poprzez realizację zadania?</w:t>
            </w:r>
          </w:p>
          <w:p w14:paraId="4F2B3BBB" w14:textId="77777777" w:rsidR="00B35F45" w:rsidRP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35F45" w:rsidRPr="00D97AAD" w14:paraId="55275B8C" w14:textId="77777777" w:rsidTr="00B35F45">
        <w:trPr>
          <w:trHeight w:val="377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211CA4E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2F026FC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2147A4C" w14:textId="5A01BA08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4AA7D1" w14:textId="3E14A769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967409C" w14:textId="492675DD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3848D47" w14:textId="6F2CCF81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5218B97" w14:textId="12F4DFEC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73F1FD3" w14:textId="2BB4B93F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F336653" w14:textId="01E96016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117EEFA" w14:textId="3E37D57F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F065076" w14:textId="3049AB37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153A29A3" w14:textId="735BFEB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B47D500" w14:textId="7DC33A16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5985D12" w14:textId="013757C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32F37C6" w14:textId="057B6F8A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B72C072" w14:textId="2C4DC1E9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E14E215" w14:textId="423222AF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1869725C" w14:textId="77777777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6A48CE6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1BE44D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B6404E2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71C39F4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0E82D1E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617ABD2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4DB99C46" w14:textId="77777777" w:rsidTr="00B35F45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61EFF5E7" w14:textId="77777777" w:rsidR="00B35F45" w:rsidRPr="00B35F45" w:rsidRDefault="00B35F45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6. Dodatkowe informacje dotyczące rezultatów realizacji zadania publicznego</w:t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3)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  <w:tr w:rsidR="00B35F45" w:rsidRPr="00D97AAD" w14:paraId="2364B7FD" w14:textId="77777777" w:rsidTr="00B44EE7">
        <w:trPr>
          <w:trHeight w:val="377"/>
        </w:trPr>
        <w:tc>
          <w:tcPr>
            <w:tcW w:w="3591" w:type="dxa"/>
            <w:gridSpan w:val="3"/>
            <w:shd w:val="clear" w:color="auto" w:fill="D9D9D9" w:themeFill="background1" w:themeFillShade="D9"/>
            <w:vAlign w:val="center"/>
          </w:tcPr>
          <w:p w14:paraId="64ACFED9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3591" w:type="dxa"/>
            <w:gridSpan w:val="4"/>
            <w:shd w:val="clear" w:color="auto" w:fill="D9D9D9" w:themeFill="background1" w:themeFillShade="D9"/>
            <w:vAlign w:val="center"/>
          </w:tcPr>
          <w:p w14:paraId="5BB9A75E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2" w:type="dxa"/>
            <w:gridSpan w:val="5"/>
            <w:shd w:val="clear" w:color="auto" w:fill="D9D9D9" w:themeFill="background1" w:themeFillShade="D9"/>
            <w:vAlign w:val="center"/>
          </w:tcPr>
          <w:p w14:paraId="7C56A77F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B35F45" w:rsidRPr="00D97AAD" w14:paraId="665332CE" w14:textId="77777777" w:rsidTr="00585437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69F31A55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2E461C47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52B78AC3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3B7F4A87" w14:textId="77777777" w:rsidTr="00E90FDA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20D0EC1E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09FF083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17EB5DE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7E3D44E8" w14:textId="77777777" w:rsidTr="00A23C04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1D5AF96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461FC960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4C7D4E9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14:paraId="0F8965C1" w14:textId="77777777" w:rsidR="00560A8C" w:rsidRPr="00D97AAD" w:rsidRDefault="00B811D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48750" wp14:editId="3957C49B">
                <wp:simplePos x="0" y="0"/>
                <wp:positionH relativeFrom="column">
                  <wp:posOffset>5079</wp:posOffset>
                </wp:positionH>
                <wp:positionV relativeFrom="paragraph">
                  <wp:posOffset>120015</wp:posOffset>
                </wp:positionV>
                <wp:extent cx="159067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437FA"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45pt" to="125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" strokecolor="black [3040]"/>
            </w:pict>
          </mc:Fallback>
        </mc:AlternateContent>
      </w:r>
    </w:p>
    <w:p w14:paraId="25115F21" w14:textId="77777777" w:rsidR="00722840" w:rsidRDefault="00722840" w:rsidP="00722840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2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CA3B71">
        <w:rPr>
          <w:rFonts w:asciiTheme="minorHAnsi" w:hAnsiTheme="minorHAnsi" w:cs="Verdana"/>
          <w:bCs/>
          <w:color w:val="auto"/>
          <w:sz w:val="18"/>
          <w:szCs w:val="18"/>
        </w:rPr>
        <w:t>Dotyczy zakresu działania tej części zadania, która będzie realizowana przez podmiot niebędący stroną umowy, o którym mowa w art.16 ust.4 ustawy z dnia 24 kwietnia 2003r. o działalności pożytku publicznego i o wolontariacie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267B2971" w14:textId="77777777" w:rsidR="00722840" w:rsidRPr="00722840" w:rsidRDefault="00722840" w:rsidP="00722840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3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CA3B71">
        <w:rPr>
          <w:rFonts w:asciiTheme="minorHAnsi" w:hAnsiTheme="minorHAnsi" w:cs="Verdana"/>
          <w:bCs/>
          <w:color w:val="auto"/>
          <w:sz w:val="18"/>
          <w:szCs w:val="18"/>
        </w:rPr>
        <w:t>Dotyczy zakresu działania tej części zadania, która będzie realizowana przez podmiot niebędący stroną umowy, o którym mowa w art.16 ust.4 ustawy z dnia 24 kwietnia 2003r. o działalności pożytku publicznego i o wolontariacie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5DF18D38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DE38E2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16C38DE4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60B328A5" w14:textId="77777777" w:rsidTr="00DE38E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108F" w14:textId="77777777" w:rsidR="00725FE2" w:rsidRPr="00D97AAD" w:rsidRDefault="00725FE2" w:rsidP="00DE38E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DE38E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wcześniejszej działalności oferenta, w szczególności w zakresie, którego dotyczy zadanie publiczne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44BF72D3" w14:textId="77777777" w:rsidTr="0070726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B34F5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9B6DE1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D3002C" w14:textId="205504A5"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A003E2" w14:textId="2DC1DC0E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23CEBF" w14:textId="55BF17B4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FD3593" w14:textId="72FD1DE5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70BDB2" w14:textId="77777777" w:rsidR="00645316" w:rsidRPr="00D97AAD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BA4AA3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CE20F5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D35DBA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7268" w:rsidRPr="00D97AAD" w14:paraId="739A6D0E" w14:textId="77777777" w:rsidTr="00707268">
        <w:trPr>
          <w:trHeight w:val="27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4E2B6" w14:textId="77777777" w:rsidR="00707268" w:rsidRPr="00D97AAD" w:rsidRDefault="00707268" w:rsidP="007072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2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707268" w:rsidRPr="00D97AAD" w14:paraId="5191C4C9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6A58E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19E89D" w14:textId="472A37E5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AF2B20" w14:textId="101649CA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1971B8" w14:textId="652C878B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58C851" w14:textId="0109D00E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7F49AD" w14:textId="5E3A7293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4A5908" w14:textId="77777777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FDB970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BFAE77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94EE96" w14:textId="77777777" w:rsidR="00707268" w:rsidRPr="00D97AAD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0373A1F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41BD8EB4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0186842" w14:textId="77777777" w:rsidR="00707268" w:rsidRDefault="00707268" w:rsidP="0070726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63646FC9" w14:textId="77777777" w:rsidR="00466E36" w:rsidRDefault="00466E36" w:rsidP="0070726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50"/>
        <w:gridCol w:w="1986"/>
        <w:gridCol w:w="1276"/>
        <w:gridCol w:w="1417"/>
        <w:gridCol w:w="1276"/>
        <w:gridCol w:w="992"/>
        <w:gridCol w:w="992"/>
        <w:gridCol w:w="993"/>
        <w:gridCol w:w="992"/>
      </w:tblGrid>
      <w:tr w:rsidR="00466E36" w14:paraId="1D4E0512" w14:textId="77777777" w:rsidTr="00466E36">
        <w:tc>
          <w:tcPr>
            <w:tcW w:w="10774" w:type="dxa"/>
            <w:gridSpan w:val="9"/>
            <w:shd w:val="clear" w:color="auto" w:fill="D9D9D9" w:themeFill="background1" w:themeFillShade="D9"/>
          </w:tcPr>
          <w:p w14:paraId="1F215A9F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66E3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14:paraId="5D9E4F1D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br/>
              <w:t>w sekcji V-B)</w:t>
            </w:r>
          </w:p>
        </w:tc>
      </w:tr>
      <w:tr w:rsidR="00F11F79" w14:paraId="40A731A6" w14:textId="77777777" w:rsidTr="00F11F79">
        <w:trPr>
          <w:trHeight w:val="224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55254ED7" w14:textId="77777777" w:rsidR="00F11F79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14:paraId="134E7D01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86" w:type="dxa"/>
            <w:vMerge w:val="restart"/>
            <w:shd w:val="clear" w:color="auto" w:fill="D9D9D9" w:themeFill="background1" w:themeFillShade="D9"/>
          </w:tcPr>
          <w:p w14:paraId="451E3C3F" w14:textId="77777777" w:rsidR="00F11F79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14:paraId="33FA0F29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66E3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1B245C4E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5CF5EFF4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 jednostkowy (PLN)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620358C0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Liczba jednostek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3570BA48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(PLN)</w:t>
            </w:r>
          </w:p>
        </w:tc>
      </w:tr>
      <w:tr w:rsidR="00466E36" w14:paraId="58A595FA" w14:textId="77777777" w:rsidTr="00466E36">
        <w:trPr>
          <w:trHeight w:val="367"/>
        </w:trPr>
        <w:tc>
          <w:tcPr>
            <w:tcW w:w="850" w:type="dxa"/>
            <w:vMerge/>
            <w:shd w:val="clear" w:color="auto" w:fill="D9D9D9" w:themeFill="background1" w:themeFillShade="D9"/>
          </w:tcPr>
          <w:p w14:paraId="692890CF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D9D9D9" w:themeFill="background1" w:themeFillShade="D9"/>
          </w:tcPr>
          <w:p w14:paraId="5448376E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18355D1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680317B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EF70D95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6D0D510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8A88AE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1AA21B9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6DC9DFD" w14:textId="77777777" w:rsidR="00466E36" w:rsidRPr="00DA6C4F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 w:rsidR="00DA6C4F" w:rsidRPr="00DA6C4F"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4)</w:t>
            </w:r>
          </w:p>
        </w:tc>
      </w:tr>
      <w:tr w:rsidR="006A2B56" w14:paraId="70B73720" w14:textId="77777777" w:rsidTr="002F27E5">
        <w:tc>
          <w:tcPr>
            <w:tcW w:w="850" w:type="dxa"/>
            <w:shd w:val="clear" w:color="auto" w:fill="D9D9D9" w:themeFill="background1" w:themeFillShade="D9"/>
          </w:tcPr>
          <w:p w14:paraId="637771F5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I.</w:t>
            </w:r>
          </w:p>
        </w:tc>
        <w:tc>
          <w:tcPr>
            <w:tcW w:w="9924" w:type="dxa"/>
            <w:gridSpan w:val="8"/>
            <w:shd w:val="clear" w:color="auto" w:fill="D9D9D9" w:themeFill="background1" w:themeFillShade="D9"/>
          </w:tcPr>
          <w:p w14:paraId="785BB18C" w14:textId="77777777" w:rsidR="006A2B56" w:rsidRPr="006A2B5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realizacji działań</w:t>
            </w:r>
          </w:p>
        </w:tc>
      </w:tr>
      <w:tr w:rsidR="00466E36" w14:paraId="5D2DE260" w14:textId="77777777" w:rsidTr="00466E36">
        <w:tc>
          <w:tcPr>
            <w:tcW w:w="850" w:type="dxa"/>
          </w:tcPr>
          <w:p w14:paraId="3FCABCC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</w:t>
            </w:r>
          </w:p>
        </w:tc>
        <w:tc>
          <w:tcPr>
            <w:tcW w:w="1986" w:type="dxa"/>
          </w:tcPr>
          <w:p w14:paraId="5FB95617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1276" w:type="dxa"/>
          </w:tcPr>
          <w:p w14:paraId="64289FD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892C7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7B828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B892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A613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D1053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15D8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D95FF2E" w14:textId="77777777" w:rsidTr="00466E36">
        <w:tc>
          <w:tcPr>
            <w:tcW w:w="850" w:type="dxa"/>
          </w:tcPr>
          <w:p w14:paraId="44527104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I.1.1.</w:t>
            </w:r>
          </w:p>
        </w:tc>
        <w:tc>
          <w:tcPr>
            <w:tcW w:w="1986" w:type="dxa"/>
          </w:tcPr>
          <w:p w14:paraId="29C66EC3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3C93ED2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FEDC5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58059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DC5C9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D8A66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74BB4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42327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5C64AF08" w14:textId="77777777" w:rsidTr="00466E36">
        <w:tc>
          <w:tcPr>
            <w:tcW w:w="850" w:type="dxa"/>
          </w:tcPr>
          <w:p w14:paraId="1E6B514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I.1.2.</w:t>
            </w:r>
          </w:p>
        </w:tc>
        <w:tc>
          <w:tcPr>
            <w:tcW w:w="1986" w:type="dxa"/>
          </w:tcPr>
          <w:p w14:paraId="161A82F7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276" w:type="dxa"/>
          </w:tcPr>
          <w:p w14:paraId="121EF39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744BC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C4CF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72602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DE79C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F28C1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4AB8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9E1B193" w14:textId="77777777" w:rsidTr="00466E36">
        <w:tc>
          <w:tcPr>
            <w:tcW w:w="850" w:type="dxa"/>
          </w:tcPr>
          <w:p w14:paraId="1D9BBC12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….</w:t>
            </w:r>
          </w:p>
        </w:tc>
        <w:tc>
          <w:tcPr>
            <w:tcW w:w="1986" w:type="dxa"/>
          </w:tcPr>
          <w:p w14:paraId="7A8AC32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386E578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1FFF0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8873F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65180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19C4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D6191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8DE04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4F33D8DF" w14:textId="77777777" w:rsidTr="00466E36">
        <w:tc>
          <w:tcPr>
            <w:tcW w:w="850" w:type="dxa"/>
          </w:tcPr>
          <w:p w14:paraId="52662D91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</w:t>
            </w:r>
          </w:p>
        </w:tc>
        <w:tc>
          <w:tcPr>
            <w:tcW w:w="1986" w:type="dxa"/>
          </w:tcPr>
          <w:p w14:paraId="34EEF35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1276" w:type="dxa"/>
          </w:tcPr>
          <w:p w14:paraId="4DFAE88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B7C0F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736EF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75F23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DB2AF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0CE60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E27F2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6439A00D" w14:textId="77777777" w:rsidTr="00466E36">
        <w:tc>
          <w:tcPr>
            <w:tcW w:w="850" w:type="dxa"/>
          </w:tcPr>
          <w:p w14:paraId="1313D29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I.2.1.</w:t>
            </w:r>
          </w:p>
        </w:tc>
        <w:tc>
          <w:tcPr>
            <w:tcW w:w="1986" w:type="dxa"/>
          </w:tcPr>
          <w:p w14:paraId="7A82635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772ABA5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3B16B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40BA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9EF77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88006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84FC8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D9E52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67E04F8" w14:textId="77777777" w:rsidTr="00466E36">
        <w:tc>
          <w:tcPr>
            <w:tcW w:w="850" w:type="dxa"/>
          </w:tcPr>
          <w:p w14:paraId="11BDEF1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I.2.2.</w:t>
            </w:r>
          </w:p>
        </w:tc>
        <w:tc>
          <w:tcPr>
            <w:tcW w:w="1986" w:type="dxa"/>
          </w:tcPr>
          <w:p w14:paraId="3E8ADD96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2 </w:t>
            </w:r>
          </w:p>
        </w:tc>
        <w:tc>
          <w:tcPr>
            <w:tcW w:w="1276" w:type="dxa"/>
          </w:tcPr>
          <w:p w14:paraId="7063AA3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86014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ECFAF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6458E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B27B5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329D0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BE3ED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4FE83308" w14:textId="77777777" w:rsidTr="00466E36">
        <w:tc>
          <w:tcPr>
            <w:tcW w:w="850" w:type="dxa"/>
          </w:tcPr>
          <w:p w14:paraId="7B91546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11605AC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38881A5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67CB2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E99CE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359F9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39255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5B977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E5D8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6897AA6" w14:textId="77777777" w:rsidTr="00466E36">
        <w:tc>
          <w:tcPr>
            <w:tcW w:w="850" w:type="dxa"/>
          </w:tcPr>
          <w:p w14:paraId="19FA8BF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</w:t>
            </w:r>
          </w:p>
        </w:tc>
        <w:tc>
          <w:tcPr>
            <w:tcW w:w="1986" w:type="dxa"/>
          </w:tcPr>
          <w:p w14:paraId="3BD7E582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3</w:t>
            </w:r>
          </w:p>
        </w:tc>
        <w:tc>
          <w:tcPr>
            <w:tcW w:w="1276" w:type="dxa"/>
          </w:tcPr>
          <w:p w14:paraId="648C8C3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EBC13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61484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1DD2A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2675B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7E671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468C8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D112080" w14:textId="77777777" w:rsidTr="00466E36">
        <w:tc>
          <w:tcPr>
            <w:tcW w:w="850" w:type="dxa"/>
          </w:tcPr>
          <w:p w14:paraId="0332EBDB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I.3.1.</w:t>
            </w:r>
          </w:p>
        </w:tc>
        <w:tc>
          <w:tcPr>
            <w:tcW w:w="1986" w:type="dxa"/>
          </w:tcPr>
          <w:p w14:paraId="538ED0D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1 </w:t>
            </w:r>
          </w:p>
        </w:tc>
        <w:tc>
          <w:tcPr>
            <w:tcW w:w="1276" w:type="dxa"/>
          </w:tcPr>
          <w:p w14:paraId="28EF200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AD6FE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BFC2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F5B71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7DD36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2425C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C9496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4AC644AA" w14:textId="77777777" w:rsidTr="00466E36">
        <w:tc>
          <w:tcPr>
            <w:tcW w:w="850" w:type="dxa"/>
          </w:tcPr>
          <w:p w14:paraId="0518978F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I.3.2.</w:t>
            </w:r>
          </w:p>
        </w:tc>
        <w:tc>
          <w:tcPr>
            <w:tcW w:w="1986" w:type="dxa"/>
          </w:tcPr>
          <w:p w14:paraId="1B7B0040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2 </w:t>
            </w:r>
          </w:p>
        </w:tc>
        <w:tc>
          <w:tcPr>
            <w:tcW w:w="1276" w:type="dxa"/>
          </w:tcPr>
          <w:p w14:paraId="58C54CA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B4FE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D44C1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77268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0D062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B186C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BF86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08F1AA93" w14:textId="77777777" w:rsidTr="00466E36">
        <w:tc>
          <w:tcPr>
            <w:tcW w:w="850" w:type="dxa"/>
          </w:tcPr>
          <w:p w14:paraId="33450A2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7AA305DB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5B24894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B3908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BD8C0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B1A65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47EBA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27D2B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CB6BC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134AAFA9" w14:textId="77777777" w:rsidTr="006A2B56">
        <w:tc>
          <w:tcPr>
            <w:tcW w:w="6805" w:type="dxa"/>
            <w:gridSpan w:val="5"/>
            <w:shd w:val="clear" w:color="auto" w:fill="D9D9D9" w:themeFill="background1" w:themeFillShade="D9"/>
          </w:tcPr>
          <w:p w14:paraId="3A298C9D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realizacji zadania</w:t>
            </w:r>
          </w:p>
        </w:tc>
        <w:tc>
          <w:tcPr>
            <w:tcW w:w="992" w:type="dxa"/>
          </w:tcPr>
          <w:p w14:paraId="67043A40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3B9393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993E94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0274E0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28EDA779" w14:textId="77777777" w:rsidTr="00481272">
        <w:tc>
          <w:tcPr>
            <w:tcW w:w="850" w:type="dxa"/>
            <w:shd w:val="clear" w:color="auto" w:fill="D9D9D9" w:themeFill="background1" w:themeFillShade="D9"/>
          </w:tcPr>
          <w:p w14:paraId="3341AAA8" w14:textId="77777777" w:rsidR="006A2B56" w:rsidRPr="006A2B5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II.</w:t>
            </w:r>
          </w:p>
        </w:tc>
        <w:tc>
          <w:tcPr>
            <w:tcW w:w="9924" w:type="dxa"/>
            <w:gridSpan w:val="8"/>
            <w:shd w:val="clear" w:color="auto" w:fill="D9D9D9" w:themeFill="background1" w:themeFillShade="D9"/>
          </w:tcPr>
          <w:p w14:paraId="793CB4B6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administracyjne</w:t>
            </w:r>
          </w:p>
        </w:tc>
      </w:tr>
      <w:tr w:rsidR="00466E36" w14:paraId="60831886" w14:textId="77777777" w:rsidTr="00466E36">
        <w:tc>
          <w:tcPr>
            <w:tcW w:w="850" w:type="dxa"/>
          </w:tcPr>
          <w:p w14:paraId="403EA273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II.1.</w:t>
            </w:r>
          </w:p>
        </w:tc>
        <w:tc>
          <w:tcPr>
            <w:tcW w:w="1986" w:type="dxa"/>
          </w:tcPr>
          <w:p w14:paraId="3DEAF948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7A6A216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8FB1D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5C3F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5CC70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4C5CF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98430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4F692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347AB2D" w14:textId="77777777" w:rsidTr="00466E36">
        <w:tc>
          <w:tcPr>
            <w:tcW w:w="850" w:type="dxa"/>
          </w:tcPr>
          <w:p w14:paraId="2050AE9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II.2</w:t>
            </w:r>
          </w:p>
        </w:tc>
        <w:tc>
          <w:tcPr>
            <w:tcW w:w="1986" w:type="dxa"/>
          </w:tcPr>
          <w:p w14:paraId="5247800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276" w:type="dxa"/>
          </w:tcPr>
          <w:p w14:paraId="1C07287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A93A1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6A02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DA040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96BE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0DD50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B1B3B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0CCE6FA7" w14:textId="77777777" w:rsidTr="00466E36">
        <w:tc>
          <w:tcPr>
            <w:tcW w:w="850" w:type="dxa"/>
          </w:tcPr>
          <w:p w14:paraId="0F7EAC53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09A5B0D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347ED76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1AE22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62306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E6E70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39212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B99E8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034DD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09818979" w14:textId="77777777" w:rsidTr="00D83DEC">
        <w:tc>
          <w:tcPr>
            <w:tcW w:w="6805" w:type="dxa"/>
            <w:gridSpan w:val="5"/>
            <w:shd w:val="clear" w:color="auto" w:fill="D9D9D9" w:themeFill="background1" w:themeFillShade="D9"/>
          </w:tcPr>
          <w:p w14:paraId="669E09C5" w14:textId="77777777" w:rsidR="006A2B56" w:rsidRPr="00DA6C4F" w:rsidRDefault="00DA6C4F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administracyjnych</w:t>
            </w:r>
          </w:p>
        </w:tc>
        <w:tc>
          <w:tcPr>
            <w:tcW w:w="992" w:type="dxa"/>
          </w:tcPr>
          <w:p w14:paraId="57E9BBEF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DB92D8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9D4C33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81114E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3D419D6C" w14:textId="77777777" w:rsidTr="009B0720">
        <w:tc>
          <w:tcPr>
            <w:tcW w:w="6805" w:type="dxa"/>
            <w:gridSpan w:val="5"/>
            <w:shd w:val="clear" w:color="auto" w:fill="D9D9D9" w:themeFill="background1" w:themeFillShade="D9"/>
          </w:tcPr>
          <w:p w14:paraId="498399E8" w14:textId="77777777" w:rsidR="006A2B56" w:rsidRPr="00DA6C4F" w:rsidRDefault="00DA6C4F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992" w:type="dxa"/>
          </w:tcPr>
          <w:p w14:paraId="58B446E6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10DBCB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CCC658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E228BC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</w:tbl>
    <w:p w14:paraId="19410C02" w14:textId="77777777" w:rsidR="00DA6C4F" w:rsidRPr="00466E36" w:rsidRDefault="00B811D3" w:rsidP="00DA6C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  <w:r>
        <w:rPr>
          <w:rFonts w:asciiTheme="minorHAnsi" w:hAnsiTheme="minorHAnsi" w:cs="Verdana"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E3F27" wp14:editId="5E69BAFE">
                <wp:simplePos x="0" y="0"/>
                <wp:positionH relativeFrom="column">
                  <wp:posOffset>167004</wp:posOffset>
                </wp:positionH>
                <wp:positionV relativeFrom="paragraph">
                  <wp:posOffset>104140</wp:posOffset>
                </wp:positionV>
                <wp:extent cx="17621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8776A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8.2pt" to="151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08ymQEAAIgDAAAOAAAAZHJzL2Uyb0RvYy54bWysU01P3DAQvSPxHyzf2SQrFV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" strokecolor="black [3040]"/>
            </w:pict>
          </mc:Fallback>
        </mc:AlternateContent>
      </w:r>
      <w:r>
        <w:rPr>
          <w:rFonts w:asciiTheme="minorHAnsi" w:hAnsiTheme="minorHAnsi" w:cs="Verdana"/>
          <w:bCs/>
          <w:color w:val="auto"/>
          <w:sz w:val="22"/>
          <w:szCs w:val="22"/>
        </w:rPr>
        <w:t xml:space="preserve">     </w:t>
      </w:r>
    </w:p>
    <w:p w14:paraId="6F765F0C" w14:textId="77777777" w:rsidR="00DA6C4F" w:rsidRPr="00DA6C4F" w:rsidRDefault="00DA6C4F" w:rsidP="00DA6C4F">
      <w:pPr>
        <w:pStyle w:val="Akapitzlist"/>
        <w:widowControl w:val="0"/>
        <w:numPr>
          <w:ilvl w:val="0"/>
          <w:numId w:val="33"/>
        </w:numPr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oferty w dłuższym okresie</w:t>
      </w:r>
      <w:r w:rsidRPr="00DA6C4F"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2B2943A6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69150D8C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67B59052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B6E792C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51"/>
        <w:gridCol w:w="5245"/>
        <w:gridCol w:w="2693"/>
        <w:gridCol w:w="1985"/>
      </w:tblGrid>
      <w:tr w:rsidR="00321B12" w14:paraId="5564CF31" w14:textId="77777777" w:rsidTr="008215D9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182B6F98" w14:textId="77777777" w:rsidR="00321B12" w:rsidRPr="00321B12" w:rsidRDefault="00321B12" w:rsidP="00321B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321B12" w14:paraId="1BB654ED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176D74C1" w14:textId="77777777" w:rsidR="00321B12" w:rsidRPr="00321B12" w:rsidRDefault="00321B12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D24BD72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849421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 (PLN)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33AE66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(%)</w:t>
            </w:r>
          </w:p>
        </w:tc>
      </w:tr>
      <w:tr w:rsidR="00321B12" w14:paraId="01EE92F9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3CE4C1B8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EE87D79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2693" w:type="dxa"/>
          </w:tcPr>
          <w:p w14:paraId="28224554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CA6E19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0C131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321B12" w14:paraId="6C998EBD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3888FE6C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A955644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693" w:type="dxa"/>
          </w:tcPr>
          <w:p w14:paraId="4E1B6829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7D7AC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704823B6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5A05DDC6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E19CB2C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</w:tcPr>
          <w:p w14:paraId="2E943373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867BCD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6220000A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1A8EFED2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AD281F2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finansowy</w:t>
            </w:r>
          </w:p>
        </w:tc>
        <w:tc>
          <w:tcPr>
            <w:tcW w:w="2693" w:type="dxa"/>
          </w:tcPr>
          <w:p w14:paraId="78D021F0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B2EC4C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542F2473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00AE7713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01AB58C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693" w:type="dxa"/>
          </w:tcPr>
          <w:p w14:paraId="5BB384B1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F64E86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4FDE342D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2F962B57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F098119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693" w:type="dxa"/>
          </w:tcPr>
          <w:p w14:paraId="1AAA636B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B4B05A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A848721" w14:textId="77777777"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940BC3A" w14:textId="77777777" w:rsidR="000C1318" w:rsidRDefault="000C131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560"/>
        <w:gridCol w:w="1417"/>
        <w:gridCol w:w="1276"/>
      </w:tblGrid>
      <w:tr w:rsidR="000C1318" w14:paraId="58DEE624" w14:textId="77777777" w:rsidTr="00D472D1">
        <w:tc>
          <w:tcPr>
            <w:tcW w:w="10774" w:type="dxa"/>
            <w:gridSpan w:val="6"/>
            <w:shd w:val="clear" w:color="auto" w:fill="D9D9D9" w:themeFill="background1" w:themeFillShade="D9"/>
          </w:tcPr>
          <w:p w14:paraId="7381E298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V.C Podział kosztów realizacji zadania pomiędzy oferentów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6)</w:t>
            </w:r>
          </w:p>
        </w:tc>
      </w:tr>
      <w:tr w:rsidR="00264B78" w14:paraId="06B02C44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7A2FD5E8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82E1587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</w:tcPr>
          <w:p w14:paraId="3AFC936A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 (PLN)</w:t>
            </w:r>
          </w:p>
        </w:tc>
      </w:tr>
      <w:tr w:rsidR="00264B78" w14:paraId="5DE7885B" w14:textId="77777777" w:rsidTr="00916050">
        <w:tc>
          <w:tcPr>
            <w:tcW w:w="4962" w:type="dxa"/>
            <w:gridSpan w:val="2"/>
          </w:tcPr>
          <w:p w14:paraId="2F9EEF9E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F5B3BBD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A0FBC77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8BE1657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F6C0423" w14:textId="77777777" w:rsidR="00264B7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7)</w:t>
            </w:r>
          </w:p>
        </w:tc>
      </w:tr>
      <w:tr w:rsidR="00264B78" w14:paraId="1BE0B35D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1666FC81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7F1947E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1</w:t>
            </w:r>
          </w:p>
        </w:tc>
        <w:tc>
          <w:tcPr>
            <w:tcW w:w="1559" w:type="dxa"/>
          </w:tcPr>
          <w:p w14:paraId="59DA5F04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7C13F7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16B9B5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DF1977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083A2F09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164DB50E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E278B64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2</w:t>
            </w:r>
          </w:p>
        </w:tc>
        <w:tc>
          <w:tcPr>
            <w:tcW w:w="1559" w:type="dxa"/>
          </w:tcPr>
          <w:p w14:paraId="0E1B42BD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DC041B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966989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B6B90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2306F1AA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3B2B2254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0D0C89B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3</w:t>
            </w:r>
          </w:p>
        </w:tc>
        <w:tc>
          <w:tcPr>
            <w:tcW w:w="1559" w:type="dxa"/>
          </w:tcPr>
          <w:p w14:paraId="64ACA5B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5F5625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78B2D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72B7E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C1318" w14:paraId="00A6F1B9" w14:textId="77777777" w:rsidTr="00264B78">
        <w:tc>
          <w:tcPr>
            <w:tcW w:w="709" w:type="dxa"/>
          </w:tcPr>
          <w:p w14:paraId="5C71D62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632913C" w14:textId="77777777" w:rsidR="000C131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14:paraId="2CFA5B34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899A68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F54A52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0EAA7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6D693D75" w14:textId="77777777" w:rsidTr="00FF780E">
        <w:tc>
          <w:tcPr>
            <w:tcW w:w="4962" w:type="dxa"/>
            <w:gridSpan w:val="2"/>
            <w:shd w:val="clear" w:color="auto" w:fill="D9D9D9" w:themeFill="background1" w:themeFillShade="D9"/>
          </w:tcPr>
          <w:p w14:paraId="1F93ECA6" w14:textId="77777777" w:rsidR="00264B78" w:rsidRP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1559" w:type="dxa"/>
          </w:tcPr>
          <w:p w14:paraId="08EA56C1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0EDCCE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398CE2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DEAB96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9679288" w14:textId="77777777" w:rsidR="000C1318" w:rsidRDefault="000C131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56D744E" w14:textId="77777777" w:rsidR="00264B78" w:rsidRDefault="00264B7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313826B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t>VI. Inne informacje</w:t>
      </w:r>
    </w:p>
    <w:p w14:paraId="3E7F118C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264B78" w14:paraId="70CA9F4D" w14:textId="77777777" w:rsidTr="00264B78">
        <w:tc>
          <w:tcPr>
            <w:tcW w:w="10774" w:type="dxa"/>
            <w:shd w:val="clear" w:color="auto" w:fill="D9D9D9" w:themeFill="background1" w:themeFillShade="D9"/>
          </w:tcPr>
          <w:p w14:paraId="2BD0F70F" w14:textId="77777777" w:rsid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0AA2D411" w14:textId="77777777" w:rsid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3AE4CF2" w14:textId="77777777" w:rsidR="00264B78" w:rsidRP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264B78" w14:paraId="21A54F8D" w14:textId="77777777" w:rsidTr="00264B78">
        <w:tc>
          <w:tcPr>
            <w:tcW w:w="10774" w:type="dxa"/>
          </w:tcPr>
          <w:p w14:paraId="284E4070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5D0ADF14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051CECAB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41B00CE6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19EBB6EA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02D4DCF1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3B2CCA4A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40595054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3D6B7005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5DB550EC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0FEE5729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4592892D" w14:textId="77777777" w:rsidR="00264B78" w:rsidRP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</w:tbl>
    <w:p w14:paraId="5DE9A3A5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37DF75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8488A2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7A95BB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CEE979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9DF85D2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1DB258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4F977D" w14:textId="77777777" w:rsidR="00F0620B" w:rsidRDefault="00B811D3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9DFC" wp14:editId="05B47BC1">
                <wp:simplePos x="0" y="0"/>
                <wp:positionH relativeFrom="column">
                  <wp:posOffset>14604</wp:posOffset>
                </wp:positionH>
                <wp:positionV relativeFrom="paragraph">
                  <wp:posOffset>102870</wp:posOffset>
                </wp:positionV>
                <wp:extent cx="19145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077AA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1pt" to="151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" strokecolor="black [3040]"/>
            </w:pict>
          </mc:Fallback>
        </mc:AlternateContent>
      </w:r>
    </w:p>
    <w:p w14:paraId="65734EC1" w14:textId="77777777" w:rsid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5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Suma pól 3.1. i 3.2.</w:t>
      </w:r>
    </w:p>
    <w:p w14:paraId="13A132BC" w14:textId="77777777" w:rsid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6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Sekcję V.C należy uzupełnić w przypadku oferty wspólnej.</w:t>
      </w:r>
    </w:p>
    <w:p w14:paraId="2A241577" w14:textId="77777777" w:rsidR="00F0620B" w:rsidRP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7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oferty w dłuższym okresie.</w:t>
      </w:r>
    </w:p>
    <w:p w14:paraId="45582E6D" w14:textId="77777777" w:rsidR="00F0620B" w:rsidRPr="00264B78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F0620B" w:rsidRPr="00264B78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14:paraId="62F9EE47" w14:textId="77777777" w:rsidR="007B7225" w:rsidRDefault="002972F1" w:rsidP="002972F1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2936FC1A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D7230E9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</w:p>
    <w:p w14:paraId="60CB2EB6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  <w:r>
        <w:rPr>
          <w:rFonts w:asciiTheme="minorHAnsi" w:hAnsiTheme="minorHAnsi" w:cs="Verdana"/>
          <w:bCs/>
          <w:color w:val="auto"/>
          <w:sz w:val="20"/>
          <w:szCs w:val="20"/>
        </w:rPr>
        <w:t>Oświadczam (-my), że:</w:t>
      </w:r>
    </w:p>
    <w:p w14:paraId="6DCBF4AD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</w:p>
    <w:p w14:paraId="447674A7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>oferenta(-</w:t>
      </w:r>
      <w:proofErr w:type="spellStart"/>
      <w:r w:rsidRPr="002972F1">
        <w:rPr>
          <w:rFonts w:asciiTheme="minorHAnsi" w:hAnsiTheme="minorHAnsi" w:cs="Verdana"/>
          <w:color w:val="auto"/>
          <w:sz w:val="20"/>
          <w:szCs w:val="20"/>
        </w:rPr>
        <w:t>tów</w:t>
      </w:r>
      <w:proofErr w:type="spellEnd"/>
      <w:r w:rsidRPr="002972F1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0F66026A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2) 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pobieranie świadczeń pieniężnych będzie się odbywać wyłącznie w ramach prowadzonej odpłatnej działalności pożytku publicznego; </w:t>
      </w:r>
    </w:p>
    <w:p w14:paraId="57774485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3)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14:paraId="158C7C02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14:paraId="497E1C76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5)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>dane zawarte w części II niniejszej oferty są zgodne z Krajowym Rejestrem Sądowym* / właściwą ewidencją*;</w:t>
      </w:r>
    </w:p>
    <w:p w14:paraId="0616BC81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6)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informacje podane w ofercie oraz załącznikach są zgodne z aktualnym stanem prawnym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14:paraId="314A47FA" w14:textId="77777777" w:rsidR="002972F1" w:rsidRPr="002972F1" w:rsidRDefault="002972F1" w:rsidP="002972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7)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B811D3">
        <w:rPr>
          <w:rFonts w:asciiTheme="minorHAnsi" w:hAnsiTheme="minorHAnsi" w:cs="Verdana"/>
          <w:color w:val="auto"/>
          <w:sz w:val="20"/>
          <w:szCs w:val="20"/>
        </w:rPr>
        <w:t>przepisami o ochronie danych osobowych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09B8149F" w14:textId="77777777" w:rsid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5FBC038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60A27D8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EA75AEA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557ADDB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FB58526" w14:textId="77777777" w:rsidR="00B811D3" w:rsidRPr="00D97AAD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1C1CD70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2F2F1DE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D35A39F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DD2D9AA" w14:textId="77777777" w:rsidR="002972F1" w:rsidRPr="00F56D0C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3CF50C80" w14:textId="77777777" w:rsidR="002972F1" w:rsidRPr="00F56D0C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1FED57C1" w14:textId="77777777" w:rsidR="002972F1" w:rsidRPr="00D97AAD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6F4C4500" w14:textId="521221A0" w:rsidR="002972F1" w:rsidRPr="00B811D3" w:rsidRDefault="002972F1" w:rsidP="00B811D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  <w:sectPr w:rsidR="002972F1" w:rsidRPr="00B811D3" w:rsidSect="000C1318">
          <w:endnotePr>
            <w:numFmt w:val="decimal"/>
          </w:endnotePr>
          <w:pgSz w:w="11906" w:h="16838"/>
          <w:pgMar w:top="1529" w:right="1276" w:bottom="1259" w:left="1418" w:header="708" w:footer="708" w:gutter="0"/>
          <w:cols w:space="708"/>
          <w:docGrid w:linePitch="360"/>
        </w:sect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</w:t>
      </w:r>
    </w:p>
    <w:p w14:paraId="5C00128D" w14:textId="77777777" w:rsidR="00A03614" w:rsidRPr="00D97AAD" w:rsidRDefault="00A03614" w:rsidP="00B811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sectPr w:rsidR="00A03614" w:rsidRPr="00D97AAD" w:rsidSect="00B811D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A87B" w14:textId="77777777" w:rsidR="00E26522" w:rsidRDefault="00E26522">
      <w:r>
        <w:separator/>
      </w:r>
    </w:p>
  </w:endnote>
  <w:endnote w:type="continuationSeparator" w:id="0">
    <w:p w14:paraId="7DCB9D42" w14:textId="77777777" w:rsidR="00E26522" w:rsidRDefault="00E2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DCF1" w14:textId="77777777" w:rsidR="0024383C" w:rsidRPr="00C96862" w:rsidRDefault="0024383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1476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10D6DC33" w14:textId="77777777" w:rsidR="0024383C" w:rsidRPr="00CA3B71" w:rsidRDefault="0024383C">
    <w:pPr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6BE2" w14:textId="77777777" w:rsidR="00E26522" w:rsidRDefault="00E26522">
      <w:r>
        <w:separator/>
      </w:r>
    </w:p>
  </w:footnote>
  <w:footnote w:type="continuationSeparator" w:id="0">
    <w:p w14:paraId="3E65CA73" w14:textId="77777777" w:rsidR="00E26522" w:rsidRDefault="00E26522">
      <w:r>
        <w:continuationSeparator/>
      </w:r>
    </w:p>
  </w:footnote>
  <w:footnote w:id="1">
    <w:p w14:paraId="6AD3B916" w14:textId="77777777" w:rsidR="0024383C" w:rsidRPr="005229DE" w:rsidRDefault="0024383C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56C2D"/>
    <w:multiLevelType w:val="hybridMultilevel"/>
    <w:tmpl w:val="7AA4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D396F"/>
    <w:multiLevelType w:val="hybridMultilevel"/>
    <w:tmpl w:val="28D83B34"/>
    <w:lvl w:ilvl="0" w:tplc="AF6A232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037679">
    <w:abstractNumId w:val="1"/>
  </w:num>
  <w:num w:numId="2" w16cid:durableId="1528254622">
    <w:abstractNumId w:val="2"/>
  </w:num>
  <w:num w:numId="3" w16cid:durableId="244999667">
    <w:abstractNumId w:val="3"/>
  </w:num>
  <w:num w:numId="4" w16cid:durableId="1407068046">
    <w:abstractNumId w:val="4"/>
  </w:num>
  <w:num w:numId="5" w16cid:durableId="648369149">
    <w:abstractNumId w:val="5"/>
  </w:num>
  <w:num w:numId="6" w16cid:durableId="307132112">
    <w:abstractNumId w:val="6"/>
  </w:num>
  <w:num w:numId="7" w16cid:durableId="1480533288">
    <w:abstractNumId w:val="7"/>
  </w:num>
  <w:num w:numId="8" w16cid:durableId="1481726170">
    <w:abstractNumId w:val="8"/>
  </w:num>
  <w:num w:numId="9" w16cid:durableId="228461637">
    <w:abstractNumId w:val="9"/>
  </w:num>
  <w:num w:numId="10" w16cid:durableId="611205854">
    <w:abstractNumId w:val="22"/>
  </w:num>
  <w:num w:numId="11" w16cid:durableId="928150121">
    <w:abstractNumId w:val="28"/>
  </w:num>
  <w:num w:numId="12" w16cid:durableId="1943956488">
    <w:abstractNumId w:val="21"/>
  </w:num>
  <w:num w:numId="13" w16cid:durableId="1032416045">
    <w:abstractNumId w:val="24"/>
  </w:num>
  <w:num w:numId="14" w16cid:durableId="1622298221">
    <w:abstractNumId w:val="29"/>
  </w:num>
  <w:num w:numId="15" w16cid:durableId="1026176033">
    <w:abstractNumId w:val="0"/>
  </w:num>
  <w:num w:numId="16" w16cid:durableId="280960966">
    <w:abstractNumId w:val="17"/>
  </w:num>
  <w:num w:numId="17" w16cid:durableId="941377801">
    <w:abstractNumId w:val="19"/>
  </w:num>
  <w:num w:numId="18" w16cid:durableId="1928925393">
    <w:abstractNumId w:val="10"/>
  </w:num>
  <w:num w:numId="19" w16cid:durableId="1677919424">
    <w:abstractNumId w:val="23"/>
  </w:num>
  <w:num w:numId="20" w16cid:durableId="54090468">
    <w:abstractNumId w:val="32"/>
  </w:num>
  <w:num w:numId="21" w16cid:durableId="1045254967">
    <w:abstractNumId w:val="30"/>
  </w:num>
  <w:num w:numId="22" w16cid:durableId="1789276756">
    <w:abstractNumId w:val="11"/>
  </w:num>
  <w:num w:numId="23" w16cid:durableId="495920738">
    <w:abstractNumId w:val="14"/>
  </w:num>
  <w:num w:numId="24" w16cid:durableId="225066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6465291">
    <w:abstractNumId w:val="18"/>
  </w:num>
  <w:num w:numId="26" w16cid:durableId="1578827792">
    <w:abstractNumId w:val="12"/>
  </w:num>
  <w:num w:numId="27" w16cid:durableId="328142169">
    <w:abstractNumId w:val="16"/>
  </w:num>
  <w:num w:numId="28" w16cid:durableId="1753968882">
    <w:abstractNumId w:val="13"/>
  </w:num>
  <w:num w:numId="29" w16cid:durableId="613679890">
    <w:abstractNumId w:val="31"/>
  </w:num>
  <w:num w:numId="30" w16cid:durableId="524296916">
    <w:abstractNumId w:val="20"/>
  </w:num>
  <w:num w:numId="31" w16cid:durableId="1779834983">
    <w:abstractNumId w:val="15"/>
  </w:num>
  <w:num w:numId="32" w16cid:durableId="491607380">
    <w:abstractNumId w:val="27"/>
  </w:num>
  <w:num w:numId="33" w16cid:durableId="930967647">
    <w:abstractNumId w:val="26"/>
  </w:num>
  <w:num w:numId="34" w16cid:durableId="18418462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318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04A3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383C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B78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2F1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B12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6E36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A42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2C8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316"/>
    <w:rsid w:val="0064793B"/>
    <w:rsid w:val="00650A93"/>
    <w:rsid w:val="00653838"/>
    <w:rsid w:val="006546BF"/>
    <w:rsid w:val="00656C78"/>
    <w:rsid w:val="006574F0"/>
    <w:rsid w:val="00660EC1"/>
    <w:rsid w:val="006613AF"/>
    <w:rsid w:val="00662F35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6816"/>
    <w:rsid w:val="006975AD"/>
    <w:rsid w:val="006A00C3"/>
    <w:rsid w:val="006A050D"/>
    <w:rsid w:val="006A0548"/>
    <w:rsid w:val="006A0A85"/>
    <w:rsid w:val="006A2B56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268"/>
    <w:rsid w:val="0070799D"/>
    <w:rsid w:val="00710E26"/>
    <w:rsid w:val="00711247"/>
    <w:rsid w:val="00711715"/>
    <w:rsid w:val="00720D5F"/>
    <w:rsid w:val="00722840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040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92C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5F45"/>
    <w:rsid w:val="00B37F5B"/>
    <w:rsid w:val="00B4084B"/>
    <w:rsid w:val="00B41117"/>
    <w:rsid w:val="00B41F7F"/>
    <w:rsid w:val="00B45D0A"/>
    <w:rsid w:val="00B46598"/>
    <w:rsid w:val="00B466B6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11D3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4A50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3B71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63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C4F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8E2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52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712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197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20B"/>
    <w:rsid w:val="00F06B98"/>
    <w:rsid w:val="00F110B1"/>
    <w:rsid w:val="00F11E22"/>
    <w:rsid w:val="00F11F79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178A8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BF4E0F"/>
  <w15:docId w15:val="{8CB3629D-4659-422E-8D05-435D2601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8F41-B57F-466A-BBB6-D318D0D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 Hoppen - Anyszko</cp:lastModifiedBy>
  <cp:revision>2</cp:revision>
  <cp:lastPrinted>2020-06-05T11:43:00Z</cp:lastPrinted>
  <dcterms:created xsi:type="dcterms:W3CDTF">2023-01-23T08:02:00Z</dcterms:created>
  <dcterms:modified xsi:type="dcterms:W3CDTF">2023-01-23T08:02:00Z</dcterms:modified>
</cp:coreProperties>
</file>