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35FDAEFC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4B27AD">
        <w:rPr>
          <w:rFonts w:ascii="Times New Roman" w:hAnsi="Times New Roman"/>
          <w:sz w:val="18"/>
          <w:szCs w:val="18"/>
          <w:u w:val="single"/>
        </w:rPr>
        <w:t>9</w:t>
      </w:r>
      <w:r w:rsidR="00B323A7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018C8332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B323A7">
        <w:rPr>
          <w:rFonts w:ascii="Times New Roman" w:hAnsi="Times New Roman"/>
          <w:sz w:val="18"/>
          <w:szCs w:val="18"/>
          <w:u w:val="single"/>
        </w:rPr>
        <w:t>31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1B02F073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4B27AD">
        <w:rPr>
          <w:sz w:val="22"/>
          <w:szCs w:val="22"/>
        </w:rPr>
        <w:t>1</w:t>
      </w:r>
      <w:r w:rsidR="00B323A7">
        <w:rPr>
          <w:sz w:val="22"/>
          <w:szCs w:val="22"/>
        </w:rPr>
        <w:t>2</w:t>
      </w:r>
      <w:r w:rsidR="00B323A7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09252B84" w14:textId="77777777" w:rsidR="00312842" w:rsidRPr="00712827" w:rsidRDefault="00312842" w:rsidP="00312842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12827">
        <w:rPr>
          <w:sz w:val="22"/>
          <w:szCs w:val="22"/>
        </w:rPr>
        <w:t>Podjęcie uchwały w sprawie wyrażenia zgody na zawieszenie zajęć na czas oznaczony w Szkole Przysposabiającej do Pracy w Garwolinie w Zespole Szkół Specjalnych nr 1 w Garwolinie</w:t>
      </w:r>
      <w:r>
        <w:rPr>
          <w:sz w:val="22"/>
          <w:szCs w:val="22"/>
        </w:rPr>
        <w:t>.</w:t>
      </w:r>
    </w:p>
    <w:p w14:paraId="3C8E43C0" w14:textId="77777777" w:rsidR="00D359AE" w:rsidRDefault="00D359AE" w:rsidP="00DB17AD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2A07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09814EED" w14:textId="77777777" w:rsidR="00312842" w:rsidRPr="00312842" w:rsidRDefault="00312842" w:rsidP="00312842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12842">
        <w:rPr>
          <w:rFonts w:ascii="Arial" w:hAnsi="Arial" w:cs="Arial"/>
          <w:b/>
          <w:bCs/>
          <w:sz w:val="18"/>
          <w:szCs w:val="18"/>
        </w:rPr>
        <w:t>Podjęcie uchwały w sprawie wyrażenia zgody na zawieszenie zajęć na czas oznaczony w Szkole Przysposabiającej do Pracy w Garwolinie w Zespole Szkół Specjalnych nr 1 w Garwolinie.</w:t>
      </w:r>
    </w:p>
    <w:p w14:paraId="480ACFEA" w14:textId="6D3436B7" w:rsidR="003C1FDE" w:rsidRPr="00431A64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</w:t>
      </w:r>
      <w:r w:rsidR="00312842">
        <w:rPr>
          <w:rFonts w:cs="Times New Roman"/>
          <w:sz w:val="22"/>
          <w:szCs w:val="22"/>
        </w:rPr>
        <w:t xml:space="preserve">Zespołu Szkół Specjalnych nr 1 w Garwolinie </w:t>
      </w:r>
      <w:r w:rsidR="00EA760D">
        <w:rPr>
          <w:rFonts w:cs="Times New Roman"/>
          <w:sz w:val="22"/>
          <w:szCs w:val="22"/>
        </w:rPr>
        <w:t xml:space="preserve">w dniu </w:t>
      </w:r>
      <w:r w:rsidR="00312842">
        <w:rPr>
          <w:rFonts w:cs="Times New Roman"/>
          <w:sz w:val="22"/>
          <w:szCs w:val="22"/>
        </w:rPr>
        <w:t>31</w:t>
      </w:r>
      <w:r w:rsidR="00EA760D">
        <w:rPr>
          <w:rFonts w:cs="Times New Roman"/>
          <w:sz w:val="22"/>
          <w:szCs w:val="22"/>
        </w:rPr>
        <w:t xml:space="preserve"> października 2021 r. w</w:t>
      </w:r>
      <w:r>
        <w:rPr>
          <w:rFonts w:cs="Times New Roman"/>
          <w:sz w:val="22"/>
          <w:szCs w:val="22"/>
        </w:rPr>
        <w:t>ystąpił</w:t>
      </w:r>
      <w:r w:rsidR="00DB17AD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z wnioskiem o wyrażenie zgody na zawieszenie zajęć </w:t>
      </w:r>
      <w:r w:rsidR="00BA2C1A" w:rsidRPr="00BA2C1A">
        <w:rPr>
          <w:rFonts w:cs="Times New Roman"/>
          <w:sz w:val="22"/>
          <w:szCs w:val="22"/>
        </w:rPr>
        <w:t>na czas oznaczony w</w:t>
      </w:r>
      <w:r w:rsidR="00A17CF8">
        <w:rPr>
          <w:rFonts w:cs="Times New Roman"/>
          <w:sz w:val="22"/>
          <w:szCs w:val="22"/>
        </w:rPr>
        <w:t xml:space="preserve"> </w:t>
      </w:r>
      <w:r w:rsidR="00312842" w:rsidRPr="00312842">
        <w:rPr>
          <w:rFonts w:cs="Times New Roman"/>
          <w:sz w:val="22"/>
          <w:szCs w:val="22"/>
        </w:rPr>
        <w:t xml:space="preserve">Szkole Przysposabiającej do Pracy w Garwolinie </w:t>
      </w:r>
      <w:r w:rsidR="00312842">
        <w:rPr>
          <w:rFonts w:cs="Times New Roman"/>
          <w:sz w:val="22"/>
          <w:szCs w:val="22"/>
        </w:rPr>
        <w:br/>
      </w:r>
      <w:r w:rsidR="00312842" w:rsidRPr="00312842">
        <w:rPr>
          <w:rFonts w:cs="Times New Roman"/>
          <w:sz w:val="22"/>
          <w:szCs w:val="22"/>
        </w:rPr>
        <w:t>w Zespole Szkół Specjalnych nr 1 w Garwolinie</w:t>
      </w:r>
      <w:r w:rsidR="00312842">
        <w:rPr>
          <w:rFonts w:cs="Times New Roman"/>
          <w:sz w:val="22"/>
          <w:szCs w:val="22"/>
        </w:rPr>
        <w:t xml:space="preserve"> </w:t>
      </w:r>
      <w:r w:rsidR="009A4A3A">
        <w:rPr>
          <w:rFonts w:cs="Times New Roman"/>
          <w:sz w:val="22"/>
          <w:szCs w:val="22"/>
        </w:rPr>
        <w:t xml:space="preserve">od dnia </w:t>
      </w:r>
      <w:r w:rsidR="004B27AD">
        <w:rPr>
          <w:rFonts w:cs="Times New Roman"/>
          <w:sz w:val="22"/>
          <w:szCs w:val="22"/>
        </w:rPr>
        <w:t>0</w:t>
      </w:r>
      <w:r w:rsidR="009A4A3A">
        <w:rPr>
          <w:rFonts w:cs="Times New Roman"/>
          <w:sz w:val="22"/>
          <w:szCs w:val="22"/>
        </w:rPr>
        <w:t xml:space="preserve">2 </w:t>
      </w:r>
      <w:r w:rsidR="004B27AD">
        <w:rPr>
          <w:rFonts w:cs="Times New Roman"/>
          <w:sz w:val="22"/>
          <w:szCs w:val="22"/>
        </w:rPr>
        <w:t xml:space="preserve">listopada </w:t>
      </w:r>
      <w:r w:rsidR="009A4A3A">
        <w:rPr>
          <w:rFonts w:cs="Times New Roman"/>
          <w:sz w:val="22"/>
          <w:szCs w:val="22"/>
        </w:rPr>
        <w:t xml:space="preserve">2021 r. do dnia </w:t>
      </w:r>
      <w:r w:rsidR="00DB17AD">
        <w:rPr>
          <w:rFonts w:cs="Times New Roman"/>
          <w:sz w:val="22"/>
          <w:szCs w:val="22"/>
        </w:rPr>
        <w:t>0</w:t>
      </w:r>
      <w:r w:rsidR="00312842">
        <w:rPr>
          <w:rFonts w:cs="Times New Roman"/>
          <w:sz w:val="22"/>
          <w:szCs w:val="22"/>
        </w:rPr>
        <w:t>5</w:t>
      </w:r>
      <w:r w:rsidR="009A4A3A">
        <w:rPr>
          <w:rFonts w:cs="Times New Roman"/>
          <w:sz w:val="22"/>
          <w:szCs w:val="22"/>
        </w:rPr>
        <w:t xml:space="preserve"> </w:t>
      </w:r>
      <w:r w:rsidR="00DB17AD">
        <w:rPr>
          <w:rFonts w:cs="Times New Roman"/>
          <w:sz w:val="22"/>
          <w:szCs w:val="22"/>
        </w:rPr>
        <w:t xml:space="preserve">listopada </w:t>
      </w:r>
      <w:r w:rsidR="009A4A3A">
        <w:rPr>
          <w:rFonts w:cs="Times New Roman"/>
          <w:sz w:val="22"/>
          <w:szCs w:val="22"/>
        </w:rPr>
        <w:t xml:space="preserve">2021 r. w części obejmującej uczniów </w:t>
      </w:r>
      <w:r w:rsidR="00312842">
        <w:rPr>
          <w:rFonts w:cs="Times New Roman"/>
          <w:sz w:val="22"/>
          <w:szCs w:val="22"/>
        </w:rPr>
        <w:t xml:space="preserve">ze Szkoły Przysposabiającej do Pracy w Garwolinie z klasy 1pdp </w:t>
      </w:r>
      <w:r w:rsidR="00312842">
        <w:rPr>
          <w:rFonts w:cs="Times New Roman"/>
          <w:sz w:val="22"/>
          <w:szCs w:val="22"/>
        </w:rPr>
        <w:br/>
        <w:t xml:space="preserve">i 3 </w:t>
      </w:r>
      <w:proofErr w:type="spellStart"/>
      <w:r w:rsidR="00312842">
        <w:rPr>
          <w:rFonts w:cs="Times New Roman"/>
          <w:sz w:val="22"/>
          <w:szCs w:val="22"/>
        </w:rPr>
        <w:t>pdp</w:t>
      </w:r>
      <w:proofErr w:type="spellEnd"/>
      <w:r w:rsidR="0031284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2 do protokołu. </w:t>
      </w:r>
    </w:p>
    <w:p w14:paraId="0CB2CDDF" w14:textId="4E93A77D" w:rsidR="00A17CF8" w:rsidRPr="002551B3" w:rsidRDefault="003C1FDE" w:rsidP="002551B3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 w:rsidR="00861921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 xml:space="preserve">Nr </w:t>
      </w:r>
      <w:r w:rsidR="00861921">
        <w:rPr>
          <w:rFonts w:cs="Times New Roman"/>
          <w:sz w:val="22"/>
          <w:szCs w:val="22"/>
        </w:rPr>
        <w:t>8</w:t>
      </w:r>
      <w:r w:rsidR="00A17CF8">
        <w:rPr>
          <w:rFonts w:cs="Times New Roman"/>
          <w:sz w:val="22"/>
          <w:szCs w:val="22"/>
        </w:rPr>
        <w:t>1</w:t>
      </w:r>
      <w:r w:rsidR="00312842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>/2</w:t>
      </w:r>
      <w:r w:rsidR="002551B3">
        <w:rPr>
          <w:rFonts w:cs="Times New Roman"/>
          <w:sz w:val="22"/>
          <w:szCs w:val="22"/>
        </w:rPr>
        <w:t>2</w:t>
      </w:r>
      <w:r w:rsidR="00312842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</w:t>
      </w:r>
      <w:r w:rsidR="002551B3" w:rsidRPr="00BA2C1A">
        <w:rPr>
          <w:rFonts w:cs="Times New Roman"/>
          <w:sz w:val="22"/>
          <w:szCs w:val="22"/>
        </w:rPr>
        <w:t xml:space="preserve">na czas oznaczony </w:t>
      </w:r>
      <w:r w:rsidR="00312842" w:rsidRPr="00BA2C1A">
        <w:rPr>
          <w:rFonts w:cs="Times New Roman"/>
          <w:sz w:val="22"/>
          <w:szCs w:val="22"/>
        </w:rPr>
        <w:t>w</w:t>
      </w:r>
      <w:r w:rsidR="00312842">
        <w:rPr>
          <w:rFonts w:cs="Times New Roman"/>
          <w:sz w:val="22"/>
          <w:szCs w:val="22"/>
        </w:rPr>
        <w:t xml:space="preserve"> </w:t>
      </w:r>
      <w:r w:rsidR="00312842" w:rsidRPr="00312842">
        <w:rPr>
          <w:rFonts w:cs="Times New Roman"/>
          <w:sz w:val="22"/>
          <w:szCs w:val="22"/>
        </w:rPr>
        <w:t>Szkole Przysposabiającej do Pracy w Garwolinie w Zespole Szkół Specjalnych nr 1 w Garwolinie</w:t>
      </w:r>
      <w:r w:rsidR="00312842">
        <w:rPr>
          <w:rFonts w:cs="Times New Roman"/>
          <w:sz w:val="22"/>
          <w:szCs w:val="22"/>
        </w:rPr>
        <w:t xml:space="preserve"> od dnia 02 listopada 2021 r. </w:t>
      </w:r>
      <w:r w:rsidR="00312842">
        <w:rPr>
          <w:rFonts w:cs="Times New Roman"/>
          <w:sz w:val="22"/>
          <w:szCs w:val="22"/>
        </w:rPr>
        <w:br/>
      </w:r>
      <w:r w:rsidR="00312842">
        <w:rPr>
          <w:rFonts w:cs="Times New Roman"/>
          <w:sz w:val="22"/>
          <w:szCs w:val="22"/>
        </w:rPr>
        <w:t xml:space="preserve">do dnia 05 listopada 2021 r. w części obejmującej uczniów ze Szkoły Przysposabiającej do Pracy </w:t>
      </w:r>
      <w:r w:rsidR="00312842">
        <w:rPr>
          <w:rFonts w:cs="Times New Roman"/>
          <w:sz w:val="22"/>
          <w:szCs w:val="22"/>
        </w:rPr>
        <w:br/>
      </w:r>
      <w:r w:rsidR="00312842">
        <w:rPr>
          <w:rFonts w:cs="Times New Roman"/>
          <w:sz w:val="22"/>
          <w:szCs w:val="22"/>
        </w:rPr>
        <w:t xml:space="preserve">w Garwolinie z klasy 1pdp i 3 </w:t>
      </w:r>
      <w:proofErr w:type="spellStart"/>
      <w:r w:rsidR="00312842">
        <w:rPr>
          <w:rFonts w:cs="Times New Roman"/>
          <w:sz w:val="22"/>
          <w:szCs w:val="22"/>
        </w:rPr>
        <w:t>pdp</w:t>
      </w:r>
      <w:proofErr w:type="spellEnd"/>
      <w:r w:rsidR="00312842">
        <w:rPr>
          <w:rFonts w:cs="Times New Roman"/>
          <w:sz w:val="22"/>
          <w:szCs w:val="22"/>
        </w:rPr>
        <w:t xml:space="preserve"> 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Uchwała stanowi załącznik nr 3 do protokołu. </w:t>
      </w:r>
    </w:p>
    <w:p w14:paraId="3F6F6F53" w14:textId="77777777" w:rsidR="00A17CF8" w:rsidRDefault="00A17CF8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70B4E435" w14:textId="77777777" w:rsidR="004B27AD" w:rsidRDefault="004B27AD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00763E7" w14:textId="0D0AC1AE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74FD6260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4B27AD">
        <w:rPr>
          <w:sz w:val="22"/>
          <w:szCs w:val="22"/>
        </w:rPr>
        <w:t>1</w:t>
      </w:r>
      <w:r w:rsidR="00B323A7">
        <w:rPr>
          <w:sz w:val="22"/>
          <w:szCs w:val="22"/>
        </w:rPr>
        <w:t>2</w:t>
      </w:r>
      <w:r w:rsidR="00B323A7">
        <w:rPr>
          <w:sz w:val="22"/>
          <w:szCs w:val="22"/>
          <w:vertAlign w:val="superscript"/>
        </w:rPr>
        <w:t>1</w:t>
      </w:r>
      <w:r w:rsidR="009A4A3A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A17CF8">
      <w:footerReference w:type="default" r:id="rId8"/>
      <w:pgSz w:w="11906" w:h="16838"/>
      <w:pgMar w:top="1418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16E8" w14:textId="77777777" w:rsidR="007D105D" w:rsidRDefault="007D105D">
      <w:pPr>
        <w:spacing w:line="240" w:lineRule="auto"/>
      </w:pPr>
      <w:r>
        <w:separator/>
      </w:r>
    </w:p>
  </w:endnote>
  <w:endnote w:type="continuationSeparator" w:id="0">
    <w:p w14:paraId="355B71BC" w14:textId="77777777" w:rsidR="007D105D" w:rsidRDefault="007D1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7D1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2691" w14:textId="77777777" w:rsidR="007D105D" w:rsidRDefault="007D105D">
      <w:pPr>
        <w:spacing w:line="240" w:lineRule="auto"/>
      </w:pPr>
      <w:r>
        <w:separator/>
      </w:r>
    </w:p>
  </w:footnote>
  <w:footnote w:type="continuationSeparator" w:id="0">
    <w:p w14:paraId="4A9EC2CC" w14:textId="77777777" w:rsidR="007D105D" w:rsidRDefault="007D1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61023"/>
    <w:rsid w:val="000B14DD"/>
    <w:rsid w:val="000D1A5C"/>
    <w:rsid w:val="000E2DE0"/>
    <w:rsid w:val="0010083B"/>
    <w:rsid w:val="0011523F"/>
    <w:rsid w:val="00150FA7"/>
    <w:rsid w:val="001633AA"/>
    <w:rsid w:val="001B37B9"/>
    <w:rsid w:val="001C7723"/>
    <w:rsid w:val="001F7089"/>
    <w:rsid w:val="0020359E"/>
    <w:rsid w:val="00212A49"/>
    <w:rsid w:val="00216A4C"/>
    <w:rsid w:val="002551B3"/>
    <w:rsid w:val="00261EA9"/>
    <w:rsid w:val="0027516F"/>
    <w:rsid w:val="002A3BE3"/>
    <w:rsid w:val="002A6A57"/>
    <w:rsid w:val="002F41FB"/>
    <w:rsid w:val="002F62CD"/>
    <w:rsid w:val="00312842"/>
    <w:rsid w:val="00323B6A"/>
    <w:rsid w:val="00352866"/>
    <w:rsid w:val="003871A9"/>
    <w:rsid w:val="003A2E92"/>
    <w:rsid w:val="003B578F"/>
    <w:rsid w:val="003C1FDE"/>
    <w:rsid w:val="003D3B09"/>
    <w:rsid w:val="003E3BB4"/>
    <w:rsid w:val="00431A64"/>
    <w:rsid w:val="004551FF"/>
    <w:rsid w:val="004815C5"/>
    <w:rsid w:val="004B21AF"/>
    <w:rsid w:val="004B27AD"/>
    <w:rsid w:val="004D4D7E"/>
    <w:rsid w:val="004D51B7"/>
    <w:rsid w:val="004F7611"/>
    <w:rsid w:val="00516830"/>
    <w:rsid w:val="00526103"/>
    <w:rsid w:val="00596AF0"/>
    <w:rsid w:val="005F3AB8"/>
    <w:rsid w:val="005F3DA5"/>
    <w:rsid w:val="006353D5"/>
    <w:rsid w:val="00670F4C"/>
    <w:rsid w:val="00681724"/>
    <w:rsid w:val="006A4288"/>
    <w:rsid w:val="006B31A1"/>
    <w:rsid w:val="006C2B1E"/>
    <w:rsid w:val="0076761D"/>
    <w:rsid w:val="007A7AB0"/>
    <w:rsid w:val="007B0BF2"/>
    <w:rsid w:val="007D105D"/>
    <w:rsid w:val="007E21CA"/>
    <w:rsid w:val="00815CBA"/>
    <w:rsid w:val="008226A5"/>
    <w:rsid w:val="00831AEE"/>
    <w:rsid w:val="00840D36"/>
    <w:rsid w:val="00854309"/>
    <w:rsid w:val="00861921"/>
    <w:rsid w:val="008A33C1"/>
    <w:rsid w:val="008D69B4"/>
    <w:rsid w:val="00915951"/>
    <w:rsid w:val="00973998"/>
    <w:rsid w:val="00974BE8"/>
    <w:rsid w:val="009768CF"/>
    <w:rsid w:val="0098049E"/>
    <w:rsid w:val="009A4A3A"/>
    <w:rsid w:val="009A66B7"/>
    <w:rsid w:val="009B2E3D"/>
    <w:rsid w:val="009C1D11"/>
    <w:rsid w:val="009D58C4"/>
    <w:rsid w:val="009E32D0"/>
    <w:rsid w:val="00A17CF8"/>
    <w:rsid w:val="00A21A40"/>
    <w:rsid w:val="00A71154"/>
    <w:rsid w:val="00A73638"/>
    <w:rsid w:val="00AC7B21"/>
    <w:rsid w:val="00AF5600"/>
    <w:rsid w:val="00B323A7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71</cp:revision>
  <cp:lastPrinted>2021-11-02T10:01:00Z</cp:lastPrinted>
  <dcterms:created xsi:type="dcterms:W3CDTF">2020-10-13T08:11:00Z</dcterms:created>
  <dcterms:modified xsi:type="dcterms:W3CDTF">2021-11-02T10:04:00Z</dcterms:modified>
</cp:coreProperties>
</file>