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7B" w:rsidRDefault="00C34F7B" w:rsidP="00C34F7B">
      <w:pPr>
        <w:ind w:left="2832" w:firstLine="708"/>
        <w:jc w:val="right"/>
        <w:rPr>
          <w:sz w:val="16"/>
          <w:szCs w:val="16"/>
        </w:rPr>
      </w:pPr>
      <w:r>
        <w:rPr>
          <w:sz w:val="24"/>
          <w:szCs w:val="24"/>
        </w:rPr>
        <w:t>……………………...................,  ................................</w:t>
      </w:r>
    </w:p>
    <w:p w:rsidR="00C34F7B" w:rsidRDefault="00C34F7B" w:rsidP="00C34F7B">
      <w:pPr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(data)</w:t>
      </w:r>
    </w:p>
    <w:p w:rsidR="00C34F7B" w:rsidRDefault="00C34F7B" w:rsidP="00C34F7B">
      <w:pPr>
        <w:rPr>
          <w:sz w:val="24"/>
          <w:szCs w:val="24"/>
        </w:rPr>
      </w:pPr>
    </w:p>
    <w:p w:rsidR="00C34F7B" w:rsidRDefault="001C18CE" w:rsidP="00C34F7B">
      <w:pPr>
        <w:ind w:firstLine="5400"/>
        <w:rPr>
          <w:b/>
          <w:sz w:val="24"/>
          <w:szCs w:val="24"/>
        </w:rPr>
      </w:pPr>
      <w:r>
        <w:rPr>
          <w:b/>
          <w:sz w:val="24"/>
          <w:szCs w:val="24"/>
        </w:rPr>
        <w:t>Wójt Gminy Chodzież</w:t>
      </w:r>
    </w:p>
    <w:p w:rsidR="001C18CE" w:rsidRDefault="001C18CE" w:rsidP="00C34F7B">
      <w:pPr>
        <w:ind w:firstLine="5400"/>
        <w:rPr>
          <w:b/>
          <w:sz w:val="24"/>
          <w:szCs w:val="24"/>
        </w:rPr>
      </w:pPr>
      <w:r>
        <w:rPr>
          <w:b/>
          <w:sz w:val="24"/>
          <w:szCs w:val="24"/>
        </w:rPr>
        <w:t>64-800 Chodzież</w:t>
      </w:r>
    </w:p>
    <w:p w:rsidR="001C18CE" w:rsidRDefault="001C18CE" w:rsidP="00C34F7B">
      <w:pPr>
        <w:ind w:firstLine="5400"/>
        <w:rPr>
          <w:rFonts w:ascii="Verdana" w:hAnsi="Verdana" w:cs="Verdana"/>
          <w:b/>
          <w:sz w:val="24"/>
          <w:szCs w:val="24"/>
        </w:rPr>
      </w:pPr>
      <w:r>
        <w:rPr>
          <w:b/>
          <w:sz w:val="24"/>
          <w:szCs w:val="24"/>
        </w:rPr>
        <w:t>Ul. Notecka 28</w:t>
      </w:r>
    </w:p>
    <w:p w:rsidR="00C34F7B" w:rsidRDefault="00C34F7B" w:rsidP="00C34F7B">
      <w:pPr>
        <w:jc w:val="center"/>
        <w:rPr>
          <w:rFonts w:ascii="Verdana" w:hAnsi="Verdana" w:cs="Verdana"/>
          <w:b/>
          <w:sz w:val="24"/>
          <w:szCs w:val="24"/>
        </w:rPr>
      </w:pPr>
    </w:p>
    <w:p w:rsidR="00C34F7B" w:rsidRDefault="00C34F7B" w:rsidP="00C34F7B">
      <w:pPr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WNIOSEK</w:t>
      </w:r>
    </w:p>
    <w:p w:rsidR="00C34F7B" w:rsidRDefault="00C34F7B" w:rsidP="00C34F7B">
      <w:pPr>
        <w:jc w:val="center"/>
        <w:rPr>
          <w:sz w:val="8"/>
          <w:szCs w:val="8"/>
        </w:rPr>
      </w:pPr>
      <w:r>
        <w:rPr>
          <w:rFonts w:ascii="Verdana" w:hAnsi="Verdana" w:cs="Verdana"/>
          <w:b/>
          <w:sz w:val="24"/>
          <w:szCs w:val="24"/>
        </w:rPr>
        <w:t>O WYDANIE ZEZWOLENIA NA USUNIĘCIE DRZEW LUB KRZEWÓW</w:t>
      </w:r>
    </w:p>
    <w:p w:rsidR="00C34F7B" w:rsidRDefault="00C34F7B" w:rsidP="00C34F7B">
      <w:pPr>
        <w:pStyle w:val="Default"/>
        <w:rPr>
          <w:sz w:val="8"/>
          <w:szCs w:val="8"/>
        </w:rPr>
      </w:pPr>
    </w:p>
    <w:p w:rsidR="006E2DBF" w:rsidRPr="00E6319E" w:rsidRDefault="006E2DBF" w:rsidP="006E2DBF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E6319E">
        <w:rPr>
          <w:szCs w:val="24"/>
        </w:rPr>
        <w:t>Art. 83, art. 83 a – f, art. 86 ust. 1 i 2 oraz art. 90 ust. 1, art. 84, art. 85 ustawy z dnia 16 kwietnia 2004 r. o ochronie przyrody (t</w:t>
      </w:r>
      <w:r w:rsidR="004F3FD0">
        <w:rPr>
          <w:szCs w:val="24"/>
        </w:rPr>
        <w:t>.</w:t>
      </w:r>
      <w:r w:rsidRPr="00E6319E">
        <w:rPr>
          <w:szCs w:val="24"/>
        </w:rPr>
        <w:t xml:space="preserve"> j</w:t>
      </w:r>
      <w:r w:rsidR="004F3FD0">
        <w:rPr>
          <w:szCs w:val="24"/>
        </w:rPr>
        <w:t>.</w:t>
      </w:r>
      <w:r w:rsidRPr="00E6319E">
        <w:rPr>
          <w:szCs w:val="24"/>
        </w:rPr>
        <w:t xml:space="preserve"> Dz. U. z 201</w:t>
      </w:r>
      <w:r w:rsidR="004F3FD0">
        <w:rPr>
          <w:szCs w:val="24"/>
        </w:rPr>
        <w:t>8</w:t>
      </w:r>
      <w:r w:rsidRPr="00E6319E">
        <w:rPr>
          <w:szCs w:val="24"/>
        </w:rPr>
        <w:t>r. poz.</w:t>
      </w:r>
      <w:r w:rsidR="004F3FD0">
        <w:rPr>
          <w:szCs w:val="24"/>
        </w:rPr>
        <w:t>1614</w:t>
      </w:r>
      <w:r w:rsidRPr="00E6319E">
        <w:rPr>
          <w:szCs w:val="24"/>
        </w:rPr>
        <w:t xml:space="preserve"> z </w:t>
      </w:r>
      <w:proofErr w:type="spellStart"/>
      <w:r w:rsidRPr="00E6319E">
        <w:rPr>
          <w:szCs w:val="24"/>
        </w:rPr>
        <w:t>późn</w:t>
      </w:r>
      <w:proofErr w:type="spellEnd"/>
      <w:r w:rsidRPr="00E6319E">
        <w:rPr>
          <w:szCs w:val="24"/>
        </w:rPr>
        <w:t>. zm.).</w:t>
      </w:r>
    </w:p>
    <w:p w:rsidR="00C34F7B" w:rsidRDefault="00C34F7B" w:rsidP="00C34F7B">
      <w:pPr>
        <w:ind w:left="-142"/>
        <w:rPr>
          <w:sz w:val="24"/>
          <w:szCs w:val="24"/>
        </w:rPr>
      </w:pPr>
    </w:p>
    <w:p w:rsidR="00C34F7B" w:rsidRDefault="00C34F7B" w:rsidP="00C34F7B">
      <w:pPr>
        <w:tabs>
          <w:tab w:val="left" w:pos="180"/>
        </w:tabs>
        <w:ind w:left="-142"/>
        <w:rPr>
          <w:sz w:val="18"/>
          <w:szCs w:val="18"/>
        </w:rPr>
      </w:pPr>
      <w:r>
        <w:rPr>
          <w:b/>
          <w:sz w:val="24"/>
          <w:szCs w:val="24"/>
        </w:rPr>
        <w:t>I. Dane wnioskodawcy, informacja o właścicielu nieruchomości.</w:t>
      </w:r>
    </w:p>
    <w:p w:rsidR="00C34F7B" w:rsidRDefault="00C34F7B" w:rsidP="00C34F7B">
      <w:pPr>
        <w:ind w:left="-142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40"/>
        <w:gridCol w:w="3600"/>
        <w:gridCol w:w="1594"/>
        <w:gridCol w:w="2916"/>
      </w:tblGrid>
      <w:tr w:rsidR="00C34F7B" w:rsidTr="005B21B0">
        <w:trPr>
          <w:trHeight w:val="607"/>
        </w:trPr>
        <w:tc>
          <w:tcPr>
            <w:tcW w:w="95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C34F7B" w:rsidRDefault="00C34F7B" w:rsidP="005B21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Wnioskodawca </w:t>
            </w:r>
            <w:r>
              <w:t xml:space="preserve">(uprawniony do złożenia wniosku jest posiadacz nieruchomości. Jeśli posiadacz nie jest właścicielem nieruchomości do wniosku dołącza zgodę właściciela oraz  oświadczenie o posiadanym tytule władania nieruchomością. Obowiązek uzyskania zgody dotyczy także współwłaścicieli – art. 83b ust. 1 </w:t>
            </w:r>
            <w:proofErr w:type="spellStart"/>
            <w:r>
              <w:t>pkt</w:t>
            </w:r>
            <w:proofErr w:type="spellEnd"/>
            <w:r>
              <w:t xml:space="preserve"> 1-3 ustawy </w:t>
            </w:r>
            <w:proofErr w:type="spellStart"/>
            <w:r>
              <w:t>oop</w:t>
            </w:r>
            <w:proofErr w:type="spellEnd"/>
            <w:r>
              <w:t>. W przypadku współposiadania, wniosek podpisuje współposiadacz nieruchomości.)</w:t>
            </w:r>
          </w:p>
          <w:p w:rsidR="00C34F7B" w:rsidRDefault="00C34F7B" w:rsidP="005B21B0">
            <w:pPr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5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34F7B" w:rsidRDefault="00C34F7B" w:rsidP="005B2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34F7B" w:rsidRDefault="00C34F7B" w:rsidP="005B21B0">
            <w:r>
              <w:rPr>
                <w:b/>
                <w:sz w:val="24"/>
                <w:szCs w:val="24"/>
              </w:rPr>
              <w:t xml:space="preserve">Informacja o właścicielu nieruchomości </w:t>
            </w:r>
          </w:p>
          <w:p w:rsidR="00C34F7B" w:rsidRDefault="00C34F7B" w:rsidP="005B21B0">
            <w:r>
              <w:t xml:space="preserve">(wypełnia wnioskodawca nie będący właścicielem) </w:t>
            </w:r>
          </w:p>
        </w:tc>
      </w:tr>
      <w:tr w:rsidR="00C34F7B" w:rsidTr="005B21B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F7B" w:rsidRDefault="00C34F7B" w:rsidP="005B21B0">
            <w:pPr>
              <w:rPr>
                <w:sz w:val="24"/>
                <w:szCs w:val="24"/>
              </w:rPr>
            </w:pPr>
            <w:r>
              <w:t>Imię i nazwisko lub nazwa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F7B" w:rsidRDefault="00C34F7B" w:rsidP="005B21B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F7B" w:rsidRDefault="00C34F7B" w:rsidP="005B21B0">
            <w:pPr>
              <w:rPr>
                <w:sz w:val="24"/>
                <w:szCs w:val="24"/>
              </w:rPr>
            </w:pPr>
            <w:r>
              <w:t>Imię i nazwisko lub nazwa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7B" w:rsidRDefault="00C34F7B" w:rsidP="005B21B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F7B" w:rsidRDefault="00C34F7B" w:rsidP="005B21B0">
            <w:pPr>
              <w:rPr>
                <w:sz w:val="24"/>
                <w:szCs w:val="24"/>
              </w:rPr>
            </w:pPr>
            <w:r>
              <w:t>Adres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F7B" w:rsidRDefault="00C34F7B" w:rsidP="005B21B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F7B" w:rsidRDefault="00C34F7B" w:rsidP="005B21B0">
            <w:pPr>
              <w:snapToGrid w:val="0"/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7B" w:rsidRDefault="00C34F7B" w:rsidP="005B21B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F7B" w:rsidRDefault="00C34F7B" w:rsidP="005B21B0">
            <w:pPr>
              <w:rPr>
                <w:sz w:val="24"/>
                <w:szCs w:val="24"/>
              </w:rPr>
            </w:pPr>
            <w:r>
              <w:t>Telefon(y)*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F7B" w:rsidRDefault="00C34F7B" w:rsidP="005B21B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F7B" w:rsidRDefault="00C34F7B" w:rsidP="005B21B0">
            <w:pPr>
              <w:snapToGrid w:val="0"/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7B" w:rsidRDefault="00C34F7B" w:rsidP="005B21B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F7B" w:rsidRDefault="00C34F7B" w:rsidP="005B21B0">
            <w:pPr>
              <w:rPr>
                <w:sz w:val="24"/>
                <w:szCs w:val="24"/>
              </w:rPr>
            </w:pPr>
            <w:r>
              <w:t>e-mail*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F7B" w:rsidRDefault="00C34F7B" w:rsidP="005B21B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F7B" w:rsidRDefault="00C34F7B" w:rsidP="005B21B0">
            <w:pPr>
              <w:rPr>
                <w:sz w:val="24"/>
                <w:szCs w:val="24"/>
              </w:rPr>
            </w:pPr>
            <w:r>
              <w:t>Adres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7B" w:rsidRDefault="00C34F7B" w:rsidP="005B21B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F7B" w:rsidRDefault="00C34F7B" w:rsidP="005B2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F7B" w:rsidRDefault="00C34F7B" w:rsidP="005B21B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F7B" w:rsidRDefault="00C34F7B" w:rsidP="005B21B0">
            <w:pPr>
              <w:snapToGrid w:val="0"/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F7B" w:rsidRDefault="00C34F7B" w:rsidP="005B21B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C34F7B" w:rsidRDefault="00C34F7B" w:rsidP="00C34F7B">
      <w:pPr>
        <w:rPr>
          <w:sz w:val="16"/>
          <w:szCs w:val="16"/>
        </w:rPr>
      </w:pPr>
      <w:r>
        <w:rPr>
          <w:sz w:val="16"/>
          <w:szCs w:val="16"/>
        </w:rPr>
        <w:t>*nieobowiązkowe</w:t>
      </w:r>
    </w:p>
    <w:p w:rsidR="00C34F7B" w:rsidRDefault="00C34F7B" w:rsidP="00C34F7B">
      <w:pPr>
        <w:rPr>
          <w:sz w:val="16"/>
          <w:szCs w:val="16"/>
        </w:rPr>
      </w:pPr>
    </w:p>
    <w:p w:rsidR="00C34F7B" w:rsidRDefault="00C34F7B" w:rsidP="00C34F7B">
      <w:pPr>
        <w:jc w:val="both"/>
        <w:rPr>
          <w:b/>
        </w:rPr>
      </w:pPr>
      <w:r>
        <w:rPr>
          <w:b/>
        </w:rPr>
        <w:t xml:space="preserve">W przypadku gdy wnioskodawca nie jest właścicielem nieruchomości, na której rosną drzewa lub krzewy wnioskowane do usunięcia, dołącza do wniosku </w:t>
      </w:r>
      <w:r>
        <w:rPr>
          <w:rFonts w:cs="Verdana"/>
          <w:b/>
        </w:rPr>
        <w:t>zgodę właściciela nieruchomości</w:t>
      </w:r>
      <w:r>
        <w:rPr>
          <w:b/>
        </w:rPr>
        <w:t xml:space="preserve"> na usunięcie drzew lub krzewów (załącznik nr 1). Właściciele urządzeń, o których mowa w art. 49 § 1 Kodeksu cywilnego, przedkładają wraz z wnioskiem załącznik nr 8, bez załącznika nr 1.</w:t>
      </w:r>
    </w:p>
    <w:p w:rsidR="00C34F7B" w:rsidRDefault="00C34F7B" w:rsidP="00C34F7B">
      <w:pPr>
        <w:spacing w:before="120"/>
        <w:ind w:left="-142"/>
        <w:jc w:val="both"/>
        <w:rPr>
          <w:b/>
        </w:rPr>
      </w:pPr>
    </w:p>
    <w:p w:rsidR="00C34F7B" w:rsidRDefault="00C34F7B" w:rsidP="00C34F7B">
      <w:pPr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 Oświadczenie wnioskodawcy o posiadanym tytule prawnym władania nieruchomością, </w:t>
      </w:r>
    </w:p>
    <w:p w:rsidR="00C34F7B" w:rsidRDefault="00C34F7B" w:rsidP="00C34F7B">
      <w:pPr>
        <w:ind w:left="-180"/>
        <w:jc w:val="both"/>
        <w:rPr>
          <w:rFonts w:cs="Verdana"/>
        </w:rPr>
      </w:pPr>
      <w:r>
        <w:rPr>
          <w:b/>
          <w:sz w:val="24"/>
          <w:szCs w:val="24"/>
        </w:rPr>
        <w:t xml:space="preserve">       składane w związku z treścią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art. 83b ust. 1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2 oraz ust. 2 ustawy o ochronie przyrody.</w:t>
      </w:r>
    </w:p>
    <w:p w:rsidR="00C34F7B" w:rsidRDefault="00C34F7B" w:rsidP="00C34F7B">
      <w:pPr>
        <w:rPr>
          <w:rFonts w:cs="Verdana"/>
        </w:rPr>
      </w:pPr>
    </w:p>
    <w:p w:rsidR="00C34F7B" w:rsidRDefault="00C34F7B" w:rsidP="00C34F7B">
      <w:pPr>
        <w:widowControl w:val="0"/>
        <w:autoSpaceDE w:val="0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wnioskodawca posiada prawo do władania nieruchomością, o której mowa </w:t>
      </w:r>
      <w:r>
        <w:rPr>
          <w:sz w:val="24"/>
          <w:szCs w:val="24"/>
        </w:rPr>
        <w:br/>
        <w:t>w części III niniejszego wniosku, na podstawie:</w:t>
      </w:r>
    </w:p>
    <w:p w:rsidR="00C34F7B" w:rsidRDefault="00C34F7B" w:rsidP="00C34F7B">
      <w:pPr>
        <w:spacing w:before="120" w:line="480" w:lineRule="auto"/>
        <w:jc w:val="both"/>
        <w:rPr>
          <w:rFonts w:cs="Verdana"/>
          <w:sz w:val="24"/>
          <w:szCs w:val="24"/>
        </w:rPr>
      </w:pPr>
      <w:r>
        <w:rPr>
          <w:sz w:val="24"/>
          <w:szCs w:val="24"/>
        </w:rPr>
        <w:t xml:space="preserve">umowy / decyzji administracyjnej / wyroku sądu / innego tytułu </w:t>
      </w:r>
      <w:r>
        <w:t>(należy podać jakiego)</w:t>
      </w:r>
      <w:r>
        <w:rPr>
          <w:sz w:val="24"/>
          <w:szCs w:val="24"/>
        </w:rPr>
        <w:t xml:space="preserve"> …………...…………………………………………………………………………………………...</w:t>
      </w:r>
      <w:r>
        <w:t>*</w:t>
      </w:r>
      <w:r>
        <w:rPr>
          <w:sz w:val="24"/>
          <w:szCs w:val="24"/>
        </w:rPr>
        <w:t xml:space="preserve"> </w:t>
      </w:r>
    </w:p>
    <w:p w:rsidR="00C34F7B" w:rsidRDefault="00C34F7B" w:rsidP="00C34F7B">
      <w:pPr>
        <w:spacing w:line="259" w:lineRule="auto"/>
        <w:jc w:val="both"/>
        <w:rPr>
          <w:sz w:val="24"/>
          <w:szCs w:val="24"/>
        </w:rPr>
      </w:pPr>
      <w:r>
        <w:rPr>
          <w:rFonts w:cs="Verdana"/>
          <w:sz w:val="24"/>
          <w:szCs w:val="24"/>
        </w:rPr>
        <w:t xml:space="preserve">Oświadczenie niniejsze składam pod rygorem odpowiedzialności karnej za składanie fałszywych zeznań, wynikającej z treści art. 233 </w:t>
      </w:r>
      <w:r>
        <w:rPr>
          <w:sz w:val="24"/>
          <w:szCs w:val="24"/>
        </w:rPr>
        <w:t xml:space="preserve">Kodeksu karnego. </w:t>
      </w:r>
    </w:p>
    <w:p w:rsidR="00C34F7B" w:rsidRDefault="00C34F7B" w:rsidP="00C34F7B">
      <w:pPr>
        <w:rPr>
          <w:sz w:val="24"/>
          <w:szCs w:val="24"/>
        </w:rPr>
      </w:pPr>
    </w:p>
    <w:p w:rsidR="00C34F7B" w:rsidRDefault="00C34F7B" w:rsidP="00C34F7B">
      <w:pPr>
        <w:rPr>
          <w:sz w:val="24"/>
          <w:szCs w:val="24"/>
        </w:rPr>
      </w:pPr>
    </w:p>
    <w:p w:rsidR="00C34F7B" w:rsidRDefault="00C34F7B" w:rsidP="00C34F7B">
      <w:r>
        <w:rPr>
          <w:sz w:val="24"/>
          <w:szCs w:val="24"/>
        </w:rPr>
        <w:t>………………………..…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</w:t>
      </w:r>
    </w:p>
    <w:p w:rsidR="00C34F7B" w:rsidRDefault="00C34F7B" w:rsidP="00C34F7B">
      <w:pPr>
        <w:spacing w:line="360" w:lineRule="auto"/>
        <w:rPr>
          <w:sz w:val="16"/>
        </w:rPr>
      </w:pPr>
      <w:r>
        <w:t xml:space="preserve">                  (data)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(podpis wnioskodawcy lub pełnomocnika) </w:t>
      </w:r>
    </w:p>
    <w:p w:rsidR="00C34F7B" w:rsidRDefault="00C34F7B" w:rsidP="00C34F7B">
      <w:pPr>
        <w:spacing w:line="259" w:lineRule="auto"/>
        <w:ind w:left="4956"/>
        <w:rPr>
          <w:sz w:val="16"/>
        </w:rPr>
      </w:pPr>
    </w:p>
    <w:p w:rsidR="00C34F7B" w:rsidRDefault="00C34F7B" w:rsidP="00C34F7B">
      <w:pPr>
        <w:spacing w:before="120"/>
        <w:rPr>
          <w:b/>
          <w:sz w:val="24"/>
          <w:szCs w:val="24"/>
        </w:rPr>
      </w:pPr>
      <w:r>
        <w:t>* należy podkreślić właściwy tytuł władania</w:t>
      </w:r>
    </w:p>
    <w:p w:rsidR="00C34F7B" w:rsidRDefault="00C34F7B" w:rsidP="00C34F7B">
      <w:pPr>
        <w:jc w:val="both"/>
        <w:rPr>
          <w:b/>
          <w:sz w:val="24"/>
          <w:szCs w:val="24"/>
        </w:rPr>
      </w:pPr>
    </w:p>
    <w:p w:rsidR="00C34F7B" w:rsidRDefault="00C34F7B" w:rsidP="00C34F7B">
      <w:pPr>
        <w:jc w:val="both"/>
        <w:rPr>
          <w:b/>
          <w:sz w:val="24"/>
          <w:szCs w:val="24"/>
        </w:rPr>
      </w:pPr>
    </w:p>
    <w:p w:rsidR="00C34F7B" w:rsidRDefault="00C34F7B" w:rsidP="00C34F7B">
      <w:pPr>
        <w:jc w:val="both"/>
        <w:rPr>
          <w:b/>
          <w:sz w:val="24"/>
          <w:szCs w:val="24"/>
        </w:rPr>
      </w:pPr>
    </w:p>
    <w:p w:rsidR="00C34F7B" w:rsidRDefault="00C34F7B" w:rsidP="00C34F7B">
      <w:pPr>
        <w:jc w:val="both"/>
        <w:rPr>
          <w:b/>
          <w:sz w:val="24"/>
          <w:szCs w:val="24"/>
        </w:rPr>
      </w:pPr>
    </w:p>
    <w:p w:rsidR="001C18CE" w:rsidRDefault="001C18CE" w:rsidP="00C34F7B">
      <w:pPr>
        <w:jc w:val="both"/>
        <w:rPr>
          <w:b/>
          <w:sz w:val="24"/>
          <w:szCs w:val="24"/>
        </w:rPr>
      </w:pPr>
    </w:p>
    <w:p w:rsidR="00C34F7B" w:rsidRDefault="00C34F7B" w:rsidP="00C34F7B">
      <w:pPr>
        <w:jc w:val="both"/>
        <w:rPr>
          <w:b/>
          <w:sz w:val="24"/>
          <w:szCs w:val="24"/>
        </w:rPr>
      </w:pPr>
    </w:p>
    <w:p w:rsidR="00C34F7B" w:rsidRDefault="00C34F7B" w:rsidP="00C34F7B">
      <w:pPr>
        <w:jc w:val="both"/>
        <w:rPr>
          <w:b/>
          <w:sz w:val="24"/>
          <w:szCs w:val="24"/>
        </w:rPr>
      </w:pPr>
    </w:p>
    <w:p w:rsidR="00C34F7B" w:rsidRDefault="00C34F7B" w:rsidP="00C34F7B">
      <w:pPr>
        <w:jc w:val="both"/>
        <w:rPr>
          <w:b/>
          <w:sz w:val="24"/>
          <w:szCs w:val="24"/>
        </w:rPr>
      </w:pPr>
    </w:p>
    <w:p w:rsidR="00C34F7B" w:rsidRDefault="00C34F7B" w:rsidP="00C34F7B">
      <w:pPr>
        <w:ind w:left="-142"/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>III. Treść wniosku.</w:t>
      </w:r>
    </w:p>
    <w:p w:rsidR="00C34F7B" w:rsidRDefault="00C34F7B" w:rsidP="00C34F7B">
      <w:pPr>
        <w:spacing w:line="360" w:lineRule="auto"/>
        <w:jc w:val="center"/>
        <w:rPr>
          <w:sz w:val="24"/>
          <w:szCs w:val="24"/>
        </w:rPr>
      </w:pPr>
      <w:r>
        <w:rPr>
          <w:b/>
          <w:sz w:val="26"/>
          <w:szCs w:val="26"/>
        </w:rPr>
        <w:t>Wnoszę o wydanie zezwolenia na usunięcie:</w:t>
      </w:r>
    </w:p>
    <w:p w:rsidR="00C34F7B" w:rsidRDefault="00C34F7B" w:rsidP="00C34F7B">
      <w:pPr>
        <w:numPr>
          <w:ilvl w:val="0"/>
          <w:numId w:val="8"/>
        </w:numPr>
        <w:spacing w:line="360" w:lineRule="auto"/>
        <w:ind w:left="180"/>
        <w:rPr>
          <w:b/>
          <w:sz w:val="24"/>
          <w:szCs w:val="24"/>
        </w:rPr>
      </w:pPr>
      <w:r>
        <w:rPr>
          <w:sz w:val="24"/>
          <w:szCs w:val="24"/>
        </w:rPr>
        <w:t>drzew w łącznej liczbie …………. sztuk, wymienionych w poniższej tabeli – tabela nr 1:</w:t>
      </w:r>
    </w:p>
    <w:tbl>
      <w:tblPr>
        <w:tblW w:w="0" w:type="auto"/>
        <w:tblInd w:w="-5" w:type="dxa"/>
        <w:tblLayout w:type="fixed"/>
        <w:tblLook w:val="0000"/>
      </w:tblPr>
      <w:tblGrid>
        <w:gridCol w:w="570"/>
        <w:gridCol w:w="3685"/>
        <w:gridCol w:w="3979"/>
      </w:tblGrid>
      <w:tr w:rsidR="00C34F7B" w:rsidTr="005B21B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34F7B" w:rsidRDefault="00C34F7B" w:rsidP="005B2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34F7B" w:rsidRDefault="00C34F7B" w:rsidP="005B2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gatunku drzewa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34F7B" w:rsidRDefault="00C34F7B" w:rsidP="005B2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Obwód pnia/ obwody pni drzewa *</w:t>
            </w:r>
          </w:p>
          <w:p w:rsidR="00C34F7B" w:rsidRDefault="00C34F7B" w:rsidP="005B21B0">
            <w:pPr>
              <w:jc w:val="center"/>
            </w:pPr>
            <w:r>
              <w:rPr>
                <w:b/>
                <w:sz w:val="24"/>
                <w:szCs w:val="24"/>
              </w:rPr>
              <w:t>(w cm)</w:t>
            </w:r>
          </w:p>
        </w:tc>
      </w:tr>
      <w:tr w:rsidR="00C34F7B" w:rsidTr="005B21B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4F7B" w:rsidRDefault="00C34F7B" w:rsidP="005B21B0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4F7B" w:rsidRDefault="00C34F7B" w:rsidP="005B21B0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4F7B" w:rsidRDefault="00C34F7B" w:rsidP="005B21B0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4F7B" w:rsidRDefault="00C34F7B" w:rsidP="005B21B0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4F7B" w:rsidRDefault="00C34F7B" w:rsidP="005B21B0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4F7B" w:rsidRDefault="00C34F7B" w:rsidP="005B21B0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4F7B" w:rsidRDefault="00C34F7B" w:rsidP="005B21B0">
            <w:pPr>
              <w:jc w:val="center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34F7B" w:rsidRDefault="00C34F7B" w:rsidP="00C34F7B">
      <w:pPr>
        <w:spacing w:before="120"/>
        <w:ind w:left="-142"/>
      </w:pPr>
      <w:r>
        <w:t xml:space="preserve">*  obwód pnia drzewa, zmierzony na wysokości 130 cm od powierzchni ziemi, a w przypadku gdy na tej wysokości </w:t>
      </w:r>
    </w:p>
    <w:p w:rsidR="00C34F7B" w:rsidRDefault="00C34F7B" w:rsidP="00C34F7B">
      <w:pPr>
        <w:ind w:left="-142"/>
      </w:pPr>
      <w:r>
        <w:t xml:space="preserve">      drzewo:</w:t>
      </w:r>
    </w:p>
    <w:p w:rsidR="00C34F7B" w:rsidRDefault="00C34F7B" w:rsidP="00C34F7B">
      <w:pPr>
        <w:numPr>
          <w:ilvl w:val="0"/>
          <w:numId w:val="2"/>
        </w:numPr>
        <w:ind w:left="426" w:hanging="246"/>
      </w:pPr>
      <w:r>
        <w:t>posiada kilka pni – obwód każdego z tych pni,</w:t>
      </w:r>
    </w:p>
    <w:p w:rsidR="00C34F7B" w:rsidRDefault="00C34F7B" w:rsidP="00C34F7B">
      <w:pPr>
        <w:ind w:left="180"/>
        <w:rPr>
          <w:sz w:val="32"/>
          <w:szCs w:val="32"/>
        </w:rPr>
      </w:pPr>
      <w:r>
        <w:t>b) nie posiada pnia – obwód pnia bezpośrednio poniżej korony drzewa.</w:t>
      </w:r>
    </w:p>
    <w:p w:rsidR="00C34F7B" w:rsidRDefault="00C34F7B" w:rsidP="00C34F7B">
      <w:pPr>
        <w:rPr>
          <w:sz w:val="32"/>
          <w:szCs w:val="32"/>
        </w:rPr>
      </w:pPr>
    </w:p>
    <w:p w:rsidR="00C34F7B" w:rsidRDefault="00C34F7B" w:rsidP="00C34F7B">
      <w:pPr>
        <w:numPr>
          <w:ilvl w:val="0"/>
          <w:numId w:val="8"/>
        </w:numPr>
        <w:spacing w:line="360" w:lineRule="auto"/>
        <w:ind w:left="180"/>
        <w:rPr>
          <w:b/>
          <w:sz w:val="24"/>
          <w:szCs w:val="24"/>
        </w:rPr>
      </w:pPr>
      <w:r>
        <w:rPr>
          <w:sz w:val="24"/>
          <w:szCs w:val="24"/>
        </w:rPr>
        <w:t>krzewów zajmujących łącznie powierzchnię ………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wymienionych w poniższej tabeli nr 2:</w:t>
      </w:r>
    </w:p>
    <w:tbl>
      <w:tblPr>
        <w:tblW w:w="0" w:type="auto"/>
        <w:tblInd w:w="-5" w:type="dxa"/>
        <w:tblLayout w:type="fixed"/>
        <w:tblLook w:val="0000"/>
      </w:tblPr>
      <w:tblGrid>
        <w:gridCol w:w="570"/>
        <w:gridCol w:w="3685"/>
        <w:gridCol w:w="3979"/>
      </w:tblGrid>
      <w:tr w:rsidR="00C34F7B" w:rsidTr="005B21B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34F7B" w:rsidRDefault="00C34F7B" w:rsidP="005B2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34F7B" w:rsidRDefault="00C34F7B" w:rsidP="005B2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gatunku krzewu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34F7B" w:rsidRDefault="00C34F7B" w:rsidP="005B2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Powierzchnia zajęta przez krzew</w:t>
            </w:r>
          </w:p>
          <w:p w:rsidR="00C34F7B" w:rsidRDefault="00C34F7B" w:rsidP="005B21B0">
            <w:pPr>
              <w:jc w:val="center"/>
            </w:pPr>
            <w:r>
              <w:rPr>
                <w:b/>
                <w:sz w:val="24"/>
                <w:szCs w:val="24"/>
              </w:rPr>
              <w:t>(w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34F7B" w:rsidTr="005B21B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4F7B" w:rsidRDefault="00C34F7B" w:rsidP="005B21B0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4F7B" w:rsidRDefault="00C34F7B" w:rsidP="005B21B0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4F7B" w:rsidRDefault="00C34F7B" w:rsidP="005B21B0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34F7B" w:rsidRDefault="00C34F7B" w:rsidP="00C34F7B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39"/>
        <w:gridCol w:w="5099"/>
      </w:tblGrid>
      <w:tr w:rsidR="00C34F7B" w:rsidTr="005B21B0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34F7B" w:rsidRDefault="00C34F7B" w:rsidP="005B2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Lokalizacja drzew i krzewów wnioskowanych do usunięcia </w:t>
            </w:r>
          </w:p>
        </w:tc>
      </w:tr>
      <w:tr w:rsidR="00C34F7B" w:rsidTr="005B21B0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4F7B" w:rsidRDefault="00C34F7B" w:rsidP="005B21B0">
            <w:r>
              <w:rPr>
                <w:b/>
                <w:sz w:val="24"/>
                <w:szCs w:val="24"/>
              </w:rPr>
              <w:t xml:space="preserve">Adres nieruchomości: </w:t>
            </w:r>
          </w:p>
          <w:p w:rsidR="00C34F7B" w:rsidRDefault="00C34F7B" w:rsidP="005B21B0">
            <w:pPr>
              <w:rPr>
                <w:sz w:val="24"/>
                <w:szCs w:val="24"/>
              </w:rPr>
            </w:pPr>
            <w:r>
              <w:t>(należy podać nazwę ulicy i numer posesji)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rPr>
                <w:sz w:val="24"/>
                <w:szCs w:val="24"/>
              </w:rPr>
            </w:pPr>
          </w:p>
          <w:p w:rsidR="00C34F7B" w:rsidRDefault="00C34F7B" w:rsidP="005B21B0">
            <w:pPr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4F7B" w:rsidRDefault="00C34F7B" w:rsidP="005B21B0">
            <w:r>
              <w:rPr>
                <w:b/>
                <w:sz w:val="24"/>
                <w:szCs w:val="24"/>
              </w:rPr>
              <w:t>Numer działki ewidencyjnej:</w:t>
            </w:r>
          </w:p>
          <w:p w:rsidR="00C34F7B" w:rsidRDefault="00C34F7B" w:rsidP="005B21B0">
            <w:pPr>
              <w:rPr>
                <w:sz w:val="24"/>
                <w:szCs w:val="24"/>
              </w:rPr>
            </w:pPr>
            <w:r>
              <w:t>(należy podać nr działki/działek i obrębu geodezyjnego)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rPr>
                <w:sz w:val="24"/>
                <w:szCs w:val="24"/>
              </w:rPr>
            </w:pPr>
          </w:p>
          <w:p w:rsidR="00C34F7B" w:rsidRDefault="00C34F7B" w:rsidP="005B21B0">
            <w:pPr>
              <w:rPr>
                <w:sz w:val="24"/>
                <w:szCs w:val="24"/>
              </w:rPr>
            </w:pPr>
          </w:p>
        </w:tc>
      </w:tr>
    </w:tbl>
    <w:p w:rsidR="00C34F7B" w:rsidRDefault="00C34F7B" w:rsidP="00C34F7B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838"/>
      </w:tblGrid>
      <w:tr w:rsidR="00C34F7B" w:rsidTr="005B21B0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34F7B" w:rsidRDefault="00C34F7B" w:rsidP="005B2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przyczyn usunięcia drzew i krzewów wymienionych w tabeli nr 1 i 2</w:t>
            </w:r>
          </w:p>
        </w:tc>
      </w:tr>
      <w:tr w:rsidR="00C34F7B" w:rsidTr="005B21B0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4F7B" w:rsidRDefault="00C34F7B" w:rsidP="005B21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drzewa</w:t>
            </w:r>
          </w:p>
        </w:tc>
      </w:tr>
      <w:tr w:rsidR="00C34F7B" w:rsidTr="005B21B0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………………………………………………………………………………………………………...</w:t>
            </w:r>
          </w:p>
          <w:p w:rsidR="00C34F7B" w:rsidRDefault="00C34F7B" w:rsidP="005B21B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……………………………………………………………………………………………………..….</w:t>
            </w:r>
          </w:p>
          <w:p w:rsidR="00C34F7B" w:rsidRDefault="00C34F7B" w:rsidP="005B21B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……………………………………………………………………………………………………..….</w:t>
            </w:r>
          </w:p>
          <w:p w:rsidR="00C34F7B" w:rsidRDefault="00C34F7B" w:rsidP="005B21B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……………………………………………………………………………………………………..….</w:t>
            </w:r>
          </w:p>
          <w:p w:rsidR="00C34F7B" w:rsidRDefault="00C34F7B" w:rsidP="005B21B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……………………………………………………………………………………………………..….</w:t>
            </w:r>
          </w:p>
        </w:tc>
      </w:tr>
      <w:tr w:rsidR="00C34F7B" w:rsidTr="005B21B0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4F7B" w:rsidRDefault="00C34F7B" w:rsidP="005B21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krzewy</w:t>
            </w:r>
          </w:p>
        </w:tc>
      </w:tr>
      <w:tr w:rsidR="00C34F7B" w:rsidTr="005B21B0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……………………………………………………………………………………………………..….</w:t>
            </w:r>
          </w:p>
          <w:p w:rsidR="00C34F7B" w:rsidRDefault="00C34F7B" w:rsidP="005B21B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……………………………………………………………………………………………………..….</w:t>
            </w:r>
          </w:p>
          <w:p w:rsidR="00C34F7B" w:rsidRDefault="00C34F7B" w:rsidP="005B21B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……………………………………………………………………………………………………..….</w:t>
            </w:r>
          </w:p>
          <w:p w:rsidR="00C34F7B" w:rsidRDefault="00C34F7B" w:rsidP="005B21B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……………………………………………………………………………………………………..….</w:t>
            </w:r>
          </w:p>
        </w:tc>
      </w:tr>
    </w:tbl>
    <w:p w:rsidR="00C34F7B" w:rsidRDefault="00C34F7B" w:rsidP="00C34F7B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886"/>
      </w:tblGrid>
      <w:tr w:rsidR="00C34F7B" w:rsidTr="005B21B0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34F7B" w:rsidRDefault="00C34F7B" w:rsidP="005B21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zamierzonego usunięcia drzew i krzewów wymienionych w tabeli nr 1 i 2</w:t>
            </w:r>
          </w:p>
        </w:tc>
      </w:tr>
      <w:tr w:rsidR="00C34F7B" w:rsidTr="005B21B0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</w:tbl>
    <w:p w:rsidR="00C34F7B" w:rsidRDefault="00C34F7B" w:rsidP="00C34F7B">
      <w:pPr>
        <w:rPr>
          <w:sz w:val="24"/>
          <w:szCs w:val="24"/>
        </w:rPr>
      </w:pPr>
    </w:p>
    <w:p w:rsidR="00C34F7B" w:rsidRDefault="00C34F7B" w:rsidP="00C34F7B">
      <w:pPr>
        <w:rPr>
          <w:sz w:val="24"/>
          <w:szCs w:val="24"/>
        </w:rPr>
      </w:pPr>
    </w:p>
    <w:p w:rsidR="00C34F7B" w:rsidRDefault="00C34F7B" w:rsidP="00C34F7B">
      <w:pPr>
        <w:rPr>
          <w:sz w:val="24"/>
          <w:szCs w:val="24"/>
        </w:rPr>
      </w:pPr>
    </w:p>
    <w:p w:rsidR="00C34F7B" w:rsidRDefault="00C34F7B" w:rsidP="00C34F7B">
      <w:pPr>
        <w:rPr>
          <w:sz w:val="24"/>
          <w:szCs w:val="24"/>
        </w:rPr>
      </w:pPr>
    </w:p>
    <w:p w:rsidR="001C18CE" w:rsidRDefault="001C18CE" w:rsidP="00C34F7B">
      <w:pPr>
        <w:rPr>
          <w:sz w:val="24"/>
          <w:szCs w:val="24"/>
        </w:rPr>
      </w:pPr>
    </w:p>
    <w:p w:rsidR="00C34F7B" w:rsidRDefault="00C34F7B" w:rsidP="00C34F7B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188"/>
      </w:tblGrid>
      <w:tr w:rsidR="00C34F7B" w:rsidTr="005B21B0"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34F7B" w:rsidRDefault="00C34F7B" w:rsidP="005B21B0">
            <w:pPr>
              <w:rPr>
                <w:rFonts w:ascii="Bookman Old Style" w:hAnsi="Bookman Old Style" w:cs="Bookman Old Style"/>
                <w:b/>
              </w:rPr>
            </w:pPr>
            <w:r>
              <w:rPr>
                <w:b/>
                <w:sz w:val="24"/>
                <w:szCs w:val="24"/>
              </w:rPr>
              <w:t>Oświadczam, że ubiegam się o zezwolenie na usunięcie drzew/krzewów na cele związane z prowadzeniem działalności gospodarczej:</w:t>
            </w:r>
          </w:p>
          <w:p w:rsidR="00C34F7B" w:rsidRDefault="00C34F7B" w:rsidP="005B21B0">
            <w:pPr>
              <w:numPr>
                <w:ilvl w:val="0"/>
                <w:numId w:val="6"/>
              </w:numPr>
              <w:ind w:left="4536" w:right="4273" w:firstLine="0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 xml:space="preserve">TAK </w:t>
            </w:r>
          </w:p>
          <w:p w:rsidR="00C34F7B" w:rsidRDefault="00C34F7B" w:rsidP="005B21B0">
            <w:pPr>
              <w:numPr>
                <w:ilvl w:val="0"/>
                <w:numId w:val="6"/>
              </w:numPr>
              <w:ind w:hanging="4734"/>
              <w:rPr>
                <w:b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</w:rPr>
              <w:t>NIE</w:t>
            </w:r>
          </w:p>
        </w:tc>
      </w:tr>
    </w:tbl>
    <w:p w:rsidR="00C34F7B" w:rsidRDefault="00C34F7B" w:rsidP="00C34F7B">
      <w:pPr>
        <w:jc w:val="both"/>
        <w:rPr>
          <w:b/>
          <w:sz w:val="24"/>
          <w:szCs w:val="24"/>
        </w:rPr>
      </w:pPr>
    </w:p>
    <w:p w:rsidR="00C34F7B" w:rsidRDefault="00C34F7B" w:rsidP="00C34F7B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>IV.  Informacja wnioskodawcy o planowanych nasadzeniach zastępczych bądź przesadzeniu drzewa lub krzewu - wypełnić tylko jeśli są planowane nasadzenia lub przesadzenia*</w:t>
      </w:r>
    </w:p>
    <w:p w:rsidR="00C34F7B" w:rsidRDefault="00C34F7B" w:rsidP="00C34F7B">
      <w:pPr>
        <w:tabs>
          <w:tab w:val="left" w:pos="680"/>
        </w:tabs>
        <w:spacing w:line="360" w:lineRule="auto"/>
        <w:jc w:val="both"/>
        <w:rPr>
          <w:rFonts w:cs="Verdana"/>
          <w:sz w:val="24"/>
          <w:szCs w:val="24"/>
        </w:rPr>
      </w:pPr>
      <w:r>
        <w:rPr>
          <w:sz w:val="24"/>
          <w:szCs w:val="24"/>
        </w:rPr>
        <w:t xml:space="preserve">W zamian za wnioskowane do usunięcia drzewa i / lub krzewy** planuję wprowadzenie nasadzeń zastępczych, </w:t>
      </w:r>
      <w:r>
        <w:rPr>
          <w:rFonts w:cs="Verdana"/>
          <w:sz w:val="24"/>
          <w:szCs w:val="24"/>
        </w:rPr>
        <w:t xml:space="preserve">rozumianych jako posadzenie nowych: </w:t>
      </w:r>
    </w:p>
    <w:p w:rsidR="00C34F7B" w:rsidRDefault="00C34F7B" w:rsidP="00C34F7B">
      <w:pPr>
        <w:numPr>
          <w:ilvl w:val="0"/>
          <w:numId w:val="7"/>
        </w:numPr>
        <w:tabs>
          <w:tab w:val="left" w:pos="180"/>
        </w:tabs>
        <w:spacing w:line="360" w:lineRule="auto"/>
        <w:ind w:left="180" w:hanging="180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drzew w liczbie ……………………… sztuk (nie mniejszej niż liczba usuwanych drzew), </w:t>
      </w:r>
    </w:p>
    <w:p w:rsidR="00C34F7B" w:rsidRDefault="00C34F7B" w:rsidP="00C34F7B">
      <w:pPr>
        <w:numPr>
          <w:ilvl w:val="0"/>
          <w:numId w:val="7"/>
        </w:numPr>
        <w:tabs>
          <w:tab w:val="left" w:pos="180"/>
        </w:tabs>
        <w:spacing w:line="360" w:lineRule="auto"/>
        <w:ind w:left="180" w:hanging="180"/>
        <w:jc w:val="both"/>
        <w:rPr>
          <w:rFonts w:cs="Verdana"/>
          <w:b/>
          <w:sz w:val="24"/>
          <w:szCs w:val="24"/>
        </w:rPr>
      </w:pPr>
      <w:r>
        <w:rPr>
          <w:rFonts w:cs="Verdana"/>
          <w:sz w:val="24"/>
          <w:szCs w:val="24"/>
        </w:rPr>
        <w:t>krzewów na powierzchni ……………. m</w:t>
      </w:r>
      <w:r>
        <w:rPr>
          <w:rFonts w:cs="Verdana"/>
          <w:sz w:val="24"/>
          <w:szCs w:val="24"/>
          <w:vertAlign w:val="superscript"/>
        </w:rPr>
        <w:t>2</w:t>
      </w:r>
      <w:r>
        <w:rPr>
          <w:rFonts w:cs="Verdana"/>
          <w:sz w:val="24"/>
          <w:szCs w:val="24"/>
        </w:rPr>
        <w:t xml:space="preserve"> (nie mniejszej niż powierzchnia usuwanych krzewów), stanowiących kompensację przyrodniczą za usuwane drzewa i krzewy w rozumieniu art. 3 </w:t>
      </w:r>
      <w:proofErr w:type="spellStart"/>
      <w:r>
        <w:rPr>
          <w:rFonts w:cs="Verdana"/>
          <w:sz w:val="24"/>
          <w:szCs w:val="24"/>
        </w:rPr>
        <w:t>pkt</w:t>
      </w:r>
      <w:proofErr w:type="spellEnd"/>
      <w:r>
        <w:rPr>
          <w:rFonts w:cs="Verdana"/>
          <w:sz w:val="24"/>
          <w:szCs w:val="24"/>
        </w:rPr>
        <w:t xml:space="preserve"> 8 ustawy z dnia 27 kwietnia 2001 r. - Prawo ochrony środowiska,</w:t>
      </w:r>
    </w:p>
    <w:p w:rsidR="00C34F7B" w:rsidRDefault="00C34F7B" w:rsidP="00C34F7B">
      <w:pPr>
        <w:tabs>
          <w:tab w:val="left" w:pos="680"/>
        </w:tabs>
        <w:spacing w:line="360" w:lineRule="auto"/>
        <w:jc w:val="both"/>
        <w:rPr>
          <w:rFonts w:cs="Verdana"/>
          <w:sz w:val="24"/>
          <w:szCs w:val="24"/>
        </w:rPr>
      </w:pPr>
      <w:r>
        <w:rPr>
          <w:rFonts w:cs="Verdana"/>
          <w:b/>
          <w:sz w:val="24"/>
          <w:szCs w:val="24"/>
        </w:rPr>
        <w:t xml:space="preserve">   w terminie do</w:t>
      </w:r>
      <w:r>
        <w:rPr>
          <w:rFonts w:cs="Verdana"/>
          <w:sz w:val="24"/>
          <w:szCs w:val="24"/>
        </w:rPr>
        <w:t xml:space="preserve"> ……………………………….</w:t>
      </w:r>
    </w:p>
    <w:p w:rsidR="00C34F7B" w:rsidRDefault="00C34F7B" w:rsidP="00C34F7B">
      <w:pPr>
        <w:tabs>
          <w:tab w:val="left" w:pos="680"/>
        </w:tabs>
        <w:spacing w:line="360" w:lineRule="auto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lub </w:t>
      </w:r>
    </w:p>
    <w:p w:rsidR="00C34F7B" w:rsidRDefault="00C34F7B" w:rsidP="00C34F7B">
      <w:pPr>
        <w:numPr>
          <w:ilvl w:val="0"/>
          <w:numId w:val="4"/>
        </w:numPr>
        <w:tabs>
          <w:tab w:val="left" w:pos="180"/>
        </w:tabs>
        <w:spacing w:line="360" w:lineRule="auto"/>
        <w:ind w:left="180" w:hanging="180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przesadzenie drzew oznaczonych numerami ……………………………….…...….  w tabeli nr 1,</w:t>
      </w:r>
    </w:p>
    <w:p w:rsidR="00C34F7B" w:rsidRDefault="00C34F7B" w:rsidP="00C34F7B">
      <w:pPr>
        <w:numPr>
          <w:ilvl w:val="0"/>
          <w:numId w:val="4"/>
        </w:numPr>
        <w:tabs>
          <w:tab w:val="left" w:pos="180"/>
        </w:tabs>
        <w:spacing w:line="360" w:lineRule="auto"/>
        <w:ind w:left="180" w:hanging="180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przesadzenie krzewów oznaczonych numerami ……………………...………..……. w tabeli nr 2,</w:t>
      </w:r>
    </w:p>
    <w:p w:rsidR="00C34F7B" w:rsidRDefault="00C34F7B" w:rsidP="00C34F7B">
      <w:pPr>
        <w:tabs>
          <w:tab w:val="left" w:pos="680"/>
        </w:tabs>
        <w:spacing w:line="360" w:lineRule="auto"/>
        <w:jc w:val="both"/>
        <w:rPr>
          <w:rFonts w:cs="Verdana"/>
          <w:b/>
          <w:sz w:val="24"/>
          <w:szCs w:val="24"/>
        </w:rPr>
      </w:pPr>
      <w:r>
        <w:rPr>
          <w:rFonts w:cs="Verdana"/>
          <w:sz w:val="24"/>
          <w:szCs w:val="24"/>
        </w:rPr>
        <w:t xml:space="preserve">   zgodnie z załączonym projektem planu – załącznik nr …. do wniosku, </w:t>
      </w:r>
    </w:p>
    <w:p w:rsidR="00C34F7B" w:rsidRDefault="00C34F7B" w:rsidP="00C34F7B">
      <w:pPr>
        <w:tabs>
          <w:tab w:val="left" w:pos="680"/>
        </w:tabs>
        <w:spacing w:line="360" w:lineRule="auto"/>
        <w:jc w:val="both"/>
        <w:rPr>
          <w:rFonts w:cs="Verdana"/>
          <w:sz w:val="24"/>
          <w:szCs w:val="24"/>
        </w:rPr>
      </w:pPr>
      <w:r>
        <w:rPr>
          <w:rFonts w:cs="Verdana"/>
          <w:b/>
          <w:sz w:val="24"/>
          <w:szCs w:val="24"/>
        </w:rPr>
        <w:t xml:space="preserve">   w terminie do</w:t>
      </w:r>
      <w:r>
        <w:rPr>
          <w:rFonts w:cs="Verdana"/>
          <w:sz w:val="24"/>
          <w:szCs w:val="24"/>
        </w:rPr>
        <w:t xml:space="preserve"> ……………………………….</w:t>
      </w:r>
    </w:p>
    <w:p w:rsidR="00C34F7B" w:rsidRDefault="00C34F7B" w:rsidP="00C34F7B">
      <w:pPr>
        <w:tabs>
          <w:tab w:val="left" w:pos="680"/>
        </w:tabs>
        <w:spacing w:line="360" w:lineRule="auto"/>
        <w:jc w:val="both"/>
      </w:pPr>
      <w:r>
        <w:rPr>
          <w:rFonts w:cs="Verdana"/>
          <w:sz w:val="24"/>
          <w:szCs w:val="24"/>
        </w:rPr>
        <w:t>Informacja o liczbie, gatunku lub odmianie drzew lub krzewów oraz miejscu wykonania nasadzeń lub przesadzenia zawarta została w załączonym projekcie planu.</w:t>
      </w:r>
    </w:p>
    <w:p w:rsidR="00C34F7B" w:rsidRDefault="00C34F7B" w:rsidP="00C34F7B">
      <w:pPr>
        <w:spacing w:line="360" w:lineRule="auto"/>
      </w:pPr>
      <w:r>
        <w:t xml:space="preserve">* jeżeli nie są planowane nasadzenia lub przesadzenia przekreślić w całości pkt. 4 </w:t>
      </w:r>
    </w:p>
    <w:p w:rsidR="00C34F7B" w:rsidRDefault="00C34F7B" w:rsidP="00C34F7B">
      <w:pPr>
        <w:spacing w:line="360" w:lineRule="auto"/>
        <w:rPr>
          <w:sz w:val="24"/>
          <w:szCs w:val="24"/>
        </w:rPr>
      </w:pPr>
      <w:r>
        <w:t>** niepotrzebne skreślić</w:t>
      </w:r>
    </w:p>
    <w:p w:rsidR="00C34F7B" w:rsidRDefault="00C34F7B" w:rsidP="00C34F7B">
      <w:pPr>
        <w:spacing w:line="360" w:lineRule="auto"/>
        <w:rPr>
          <w:sz w:val="24"/>
          <w:szCs w:val="24"/>
        </w:rPr>
      </w:pPr>
    </w:p>
    <w:p w:rsidR="00C34F7B" w:rsidRDefault="00C34F7B" w:rsidP="00C34F7B">
      <w:r>
        <w:rPr>
          <w:sz w:val="24"/>
          <w:szCs w:val="24"/>
        </w:rPr>
        <w:t>………………………..…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</w:t>
      </w:r>
    </w:p>
    <w:p w:rsidR="00C34F7B" w:rsidRDefault="00C34F7B" w:rsidP="00C34F7B">
      <w:pPr>
        <w:spacing w:line="360" w:lineRule="auto"/>
        <w:rPr>
          <w:b/>
          <w:sz w:val="24"/>
          <w:szCs w:val="24"/>
        </w:rPr>
      </w:pPr>
      <w:r>
        <w:t xml:space="preserve">               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 wnioskodawcy lub pełnomocnika)</w:t>
      </w:r>
    </w:p>
    <w:p w:rsidR="00C34F7B" w:rsidRDefault="00C34F7B" w:rsidP="00C34F7B">
      <w:pPr>
        <w:spacing w:after="120"/>
        <w:ind w:left="-142"/>
        <w:jc w:val="both"/>
        <w:rPr>
          <w:b/>
          <w:sz w:val="24"/>
          <w:szCs w:val="24"/>
        </w:rPr>
      </w:pPr>
    </w:p>
    <w:p w:rsidR="00C34F7B" w:rsidRDefault="00C34F7B" w:rsidP="00C34F7B">
      <w:pPr>
        <w:spacing w:after="120"/>
        <w:ind w:left="-142"/>
        <w:jc w:val="both"/>
        <w:rPr>
          <w:b/>
          <w:sz w:val="24"/>
          <w:szCs w:val="24"/>
        </w:rPr>
      </w:pPr>
    </w:p>
    <w:p w:rsidR="00C34F7B" w:rsidRDefault="00C34F7B" w:rsidP="00C34F7B">
      <w:pPr>
        <w:spacing w:line="360" w:lineRule="auto"/>
        <w:rPr>
          <w:sz w:val="24"/>
          <w:szCs w:val="24"/>
        </w:rPr>
      </w:pPr>
    </w:p>
    <w:p w:rsidR="00C34F7B" w:rsidRDefault="00C34F7B" w:rsidP="00C34F7B">
      <w:pPr>
        <w:spacing w:line="360" w:lineRule="auto"/>
        <w:rPr>
          <w:sz w:val="24"/>
          <w:szCs w:val="24"/>
        </w:rPr>
      </w:pPr>
    </w:p>
    <w:p w:rsidR="00C34F7B" w:rsidRDefault="00C34F7B" w:rsidP="00C34F7B">
      <w:pPr>
        <w:spacing w:line="360" w:lineRule="auto"/>
        <w:rPr>
          <w:sz w:val="24"/>
          <w:szCs w:val="24"/>
        </w:rPr>
      </w:pPr>
    </w:p>
    <w:p w:rsidR="00C34F7B" w:rsidRDefault="00C34F7B" w:rsidP="00C34F7B">
      <w:pPr>
        <w:spacing w:line="360" w:lineRule="auto"/>
        <w:rPr>
          <w:sz w:val="24"/>
          <w:szCs w:val="24"/>
        </w:rPr>
      </w:pPr>
    </w:p>
    <w:p w:rsidR="00C34F7B" w:rsidRDefault="00C34F7B" w:rsidP="00C34F7B">
      <w:pPr>
        <w:spacing w:line="360" w:lineRule="auto"/>
        <w:rPr>
          <w:sz w:val="24"/>
          <w:szCs w:val="24"/>
        </w:rPr>
      </w:pPr>
    </w:p>
    <w:p w:rsidR="00C34F7B" w:rsidRDefault="00C34F7B" w:rsidP="00C34F7B">
      <w:pPr>
        <w:spacing w:line="360" w:lineRule="auto"/>
        <w:rPr>
          <w:sz w:val="24"/>
          <w:szCs w:val="24"/>
        </w:rPr>
      </w:pPr>
    </w:p>
    <w:p w:rsidR="00C34F7B" w:rsidRDefault="00C34F7B" w:rsidP="00C34F7B">
      <w:pPr>
        <w:spacing w:line="360" w:lineRule="auto"/>
        <w:rPr>
          <w:sz w:val="24"/>
          <w:szCs w:val="24"/>
        </w:rPr>
      </w:pPr>
    </w:p>
    <w:p w:rsidR="00C34F7B" w:rsidRDefault="00C34F7B" w:rsidP="00C34F7B">
      <w:pPr>
        <w:spacing w:line="360" w:lineRule="auto"/>
        <w:rPr>
          <w:sz w:val="24"/>
          <w:szCs w:val="24"/>
        </w:rPr>
      </w:pPr>
    </w:p>
    <w:p w:rsidR="00C34F7B" w:rsidRDefault="00C34F7B" w:rsidP="00C34F7B">
      <w:pPr>
        <w:spacing w:line="360" w:lineRule="auto"/>
        <w:rPr>
          <w:sz w:val="24"/>
          <w:szCs w:val="24"/>
        </w:rPr>
      </w:pPr>
    </w:p>
    <w:p w:rsidR="00C34F7B" w:rsidRDefault="00C34F7B" w:rsidP="00C34F7B">
      <w:pPr>
        <w:spacing w:line="360" w:lineRule="auto"/>
        <w:rPr>
          <w:sz w:val="24"/>
          <w:szCs w:val="24"/>
        </w:rPr>
      </w:pPr>
    </w:p>
    <w:p w:rsidR="00C34F7B" w:rsidRDefault="00C34F7B" w:rsidP="00C34F7B">
      <w:pPr>
        <w:spacing w:line="360" w:lineRule="auto"/>
        <w:rPr>
          <w:sz w:val="24"/>
          <w:szCs w:val="24"/>
        </w:rPr>
      </w:pPr>
    </w:p>
    <w:p w:rsidR="00C34F7B" w:rsidRDefault="00C34F7B" w:rsidP="00C34F7B">
      <w:pPr>
        <w:spacing w:line="360" w:lineRule="auto"/>
        <w:rPr>
          <w:sz w:val="24"/>
          <w:szCs w:val="24"/>
        </w:rPr>
      </w:pPr>
    </w:p>
    <w:p w:rsidR="00C34F7B" w:rsidRDefault="00C34F7B" w:rsidP="00C34F7B">
      <w:pPr>
        <w:spacing w:line="360" w:lineRule="auto"/>
        <w:rPr>
          <w:sz w:val="24"/>
          <w:szCs w:val="24"/>
        </w:rPr>
      </w:pPr>
    </w:p>
    <w:p w:rsidR="00C34F7B" w:rsidRDefault="00C34F7B" w:rsidP="00C34F7B">
      <w:r>
        <w:rPr>
          <w:b/>
          <w:sz w:val="24"/>
          <w:szCs w:val="24"/>
        </w:rPr>
        <w:t xml:space="preserve">V. Wykaz załączników do wniosku, wymaganych w art. 83b ust. 1 i 2 ustawy </w:t>
      </w:r>
      <w:proofErr w:type="spellStart"/>
      <w:r>
        <w:rPr>
          <w:b/>
          <w:sz w:val="24"/>
          <w:szCs w:val="24"/>
        </w:rPr>
        <w:t>oop</w:t>
      </w:r>
      <w:proofErr w:type="spellEnd"/>
      <w:r>
        <w:rPr>
          <w:b/>
          <w:sz w:val="24"/>
          <w:szCs w:val="24"/>
        </w:rPr>
        <w:t>.</w:t>
      </w:r>
    </w:p>
    <w:p w:rsidR="00C34F7B" w:rsidRDefault="00C34F7B" w:rsidP="00C34F7B"/>
    <w:tbl>
      <w:tblPr>
        <w:tblW w:w="0" w:type="auto"/>
        <w:tblInd w:w="108" w:type="dxa"/>
        <w:tblLayout w:type="fixed"/>
        <w:tblLook w:val="0000"/>
      </w:tblPr>
      <w:tblGrid>
        <w:gridCol w:w="9180"/>
        <w:gridCol w:w="577"/>
      </w:tblGrid>
      <w:tr w:rsidR="00C34F7B" w:rsidTr="005B21B0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34F7B" w:rsidRPr="00FD3D90" w:rsidRDefault="00C34F7B" w:rsidP="005B21B0">
            <w:pPr>
              <w:spacing w:before="120"/>
              <w:rPr>
                <w:sz w:val="18"/>
                <w:szCs w:val="18"/>
              </w:rPr>
            </w:pPr>
            <w:r w:rsidRPr="00FD3D90">
              <w:rPr>
                <w:b/>
                <w:sz w:val="18"/>
                <w:szCs w:val="18"/>
              </w:rPr>
              <w:t>Załączniki do pozostałych wniosków</w:t>
            </w:r>
          </w:p>
          <w:p w:rsidR="00C34F7B" w:rsidRPr="00FD3D90" w:rsidRDefault="00C34F7B" w:rsidP="005B21B0">
            <w:pPr>
              <w:spacing w:after="120"/>
              <w:rPr>
                <w:sz w:val="18"/>
                <w:szCs w:val="18"/>
              </w:rPr>
            </w:pPr>
            <w:r w:rsidRPr="00FD3D90">
              <w:rPr>
                <w:sz w:val="18"/>
                <w:szCs w:val="18"/>
              </w:rPr>
              <w:t>(należy zaznaczyć krzyżykiem załączniki składane wraz z  wnioskiem)</w:t>
            </w:r>
          </w:p>
        </w:tc>
      </w:tr>
      <w:tr w:rsidR="00C34F7B" w:rsidTr="005B21B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34F7B" w:rsidRPr="00FD3D90" w:rsidRDefault="00C34F7B" w:rsidP="005B21B0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D3D90">
              <w:rPr>
                <w:sz w:val="18"/>
                <w:szCs w:val="18"/>
              </w:rPr>
              <w:t xml:space="preserve">zgoda właściciela/współwłaścicieli nieruchomości na usunięcie drzew lub krzewów objętych wnioskiem – art. 83b ust. 1 </w:t>
            </w:r>
            <w:proofErr w:type="spellStart"/>
            <w:r w:rsidRPr="00FD3D90">
              <w:rPr>
                <w:sz w:val="18"/>
                <w:szCs w:val="18"/>
              </w:rPr>
              <w:t>pkt</w:t>
            </w:r>
            <w:proofErr w:type="spellEnd"/>
            <w:r w:rsidRPr="00FD3D90">
              <w:rPr>
                <w:sz w:val="18"/>
                <w:szCs w:val="18"/>
              </w:rPr>
              <w:t xml:space="preserve"> 3 ustawy </w:t>
            </w:r>
            <w:proofErr w:type="spellStart"/>
            <w:r w:rsidRPr="00FD3D90">
              <w:rPr>
                <w:sz w:val="18"/>
                <w:szCs w:val="18"/>
              </w:rPr>
              <w:t>oop</w:t>
            </w:r>
            <w:proofErr w:type="spellEnd"/>
            <w:r w:rsidRPr="00FD3D90">
              <w:rPr>
                <w:sz w:val="18"/>
                <w:szCs w:val="18"/>
              </w:rPr>
              <w:t>*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34F7B" w:rsidRPr="00FD3D90" w:rsidRDefault="00C34F7B" w:rsidP="005B21B0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D3D90">
              <w:rPr>
                <w:sz w:val="18"/>
                <w:szCs w:val="18"/>
              </w:rPr>
              <w:t xml:space="preserve">rysunek lub mapa z lokalizacją drzewa lub krzewu do usunięcia, określający usytuowanie drzewa lub krzewu w odniesieniu do granic nieruchomości i obiektów budowlanych istniejących lub projektowanych </w:t>
            </w:r>
            <w:r w:rsidRPr="00FD3D90">
              <w:rPr>
                <w:sz w:val="18"/>
                <w:szCs w:val="18"/>
              </w:rPr>
              <w:br/>
              <w:t xml:space="preserve">na tej nieruchomości – art. 83b ust. 1 </w:t>
            </w:r>
            <w:proofErr w:type="spellStart"/>
            <w:r w:rsidRPr="00FD3D90">
              <w:rPr>
                <w:sz w:val="18"/>
                <w:szCs w:val="18"/>
              </w:rPr>
              <w:t>pkt</w:t>
            </w:r>
            <w:proofErr w:type="spellEnd"/>
            <w:r w:rsidRPr="00FD3D90">
              <w:rPr>
                <w:sz w:val="18"/>
                <w:szCs w:val="18"/>
              </w:rPr>
              <w:t xml:space="preserve"> 8 ustawy </w:t>
            </w:r>
            <w:proofErr w:type="spellStart"/>
            <w:r w:rsidRPr="00FD3D90">
              <w:rPr>
                <w:sz w:val="18"/>
                <w:szCs w:val="18"/>
              </w:rPr>
              <w:t>oop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34F7B" w:rsidRPr="00FD3D90" w:rsidRDefault="00C34F7B" w:rsidP="005B21B0">
            <w:pPr>
              <w:ind w:left="252" w:hanging="252"/>
              <w:rPr>
                <w:sz w:val="18"/>
                <w:szCs w:val="18"/>
              </w:rPr>
            </w:pPr>
            <w:r w:rsidRPr="00FD3D90">
              <w:rPr>
                <w:sz w:val="18"/>
                <w:szCs w:val="18"/>
              </w:rPr>
              <w:t xml:space="preserve">2a. projekt zagospodarowania działki lub terenu, wykonany przez projektanta posiadającego odpowiednie </w:t>
            </w:r>
          </w:p>
          <w:p w:rsidR="00C34F7B" w:rsidRPr="00FD3D90" w:rsidRDefault="00C34F7B" w:rsidP="005B21B0">
            <w:pPr>
              <w:ind w:left="252" w:hanging="252"/>
              <w:rPr>
                <w:sz w:val="18"/>
                <w:szCs w:val="18"/>
              </w:rPr>
            </w:pPr>
            <w:r w:rsidRPr="00FD3D90">
              <w:rPr>
                <w:sz w:val="18"/>
                <w:szCs w:val="18"/>
              </w:rPr>
              <w:t xml:space="preserve">      uprawnienia budowlane, w przypadku realizacji inwestycji, dla której jest on wymagany zgodnie z ustawą </w:t>
            </w:r>
          </w:p>
          <w:p w:rsidR="00C34F7B" w:rsidRPr="00FD3D90" w:rsidRDefault="00C34F7B" w:rsidP="005B21B0">
            <w:pPr>
              <w:ind w:left="252" w:hanging="252"/>
              <w:rPr>
                <w:sz w:val="18"/>
                <w:szCs w:val="18"/>
              </w:rPr>
            </w:pPr>
            <w:r w:rsidRPr="00FD3D90">
              <w:rPr>
                <w:sz w:val="18"/>
                <w:szCs w:val="18"/>
              </w:rPr>
              <w:t xml:space="preserve">      z dnia 7 lipca 1994 r. – Prawo budowlane, określający usytuowanie drzewa lub krzewu w odniesieniu  </w:t>
            </w:r>
          </w:p>
          <w:p w:rsidR="00C34F7B" w:rsidRPr="00FD3D90" w:rsidRDefault="00C34F7B" w:rsidP="005B21B0">
            <w:pPr>
              <w:ind w:left="252" w:hanging="252"/>
              <w:rPr>
                <w:sz w:val="18"/>
                <w:szCs w:val="18"/>
              </w:rPr>
            </w:pPr>
            <w:r w:rsidRPr="00FD3D90">
              <w:rPr>
                <w:sz w:val="18"/>
                <w:szCs w:val="18"/>
              </w:rPr>
              <w:t xml:space="preserve">      do granic nieruchomości i obiektów budowlanych istniejących  lub projektowanych na tej nieruchomości –</w:t>
            </w:r>
          </w:p>
          <w:p w:rsidR="00C34F7B" w:rsidRPr="00FD3D90" w:rsidRDefault="00C34F7B" w:rsidP="005B21B0">
            <w:pPr>
              <w:ind w:left="252" w:hanging="252"/>
              <w:rPr>
                <w:sz w:val="18"/>
                <w:szCs w:val="18"/>
              </w:rPr>
            </w:pPr>
            <w:r w:rsidRPr="00FD3D90">
              <w:rPr>
                <w:sz w:val="18"/>
                <w:szCs w:val="18"/>
              </w:rPr>
              <w:t xml:space="preserve">      art. 83b ust. 1 </w:t>
            </w:r>
            <w:proofErr w:type="spellStart"/>
            <w:r w:rsidRPr="00FD3D90">
              <w:rPr>
                <w:sz w:val="18"/>
                <w:szCs w:val="18"/>
              </w:rPr>
              <w:t>pkt</w:t>
            </w:r>
            <w:proofErr w:type="spellEnd"/>
            <w:r w:rsidRPr="00FD3D90">
              <w:rPr>
                <w:sz w:val="18"/>
                <w:szCs w:val="18"/>
              </w:rPr>
              <w:t xml:space="preserve"> 8 ustawy </w:t>
            </w:r>
            <w:proofErr w:type="spellStart"/>
            <w:r w:rsidRPr="00FD3D90">
              <w:rPr>
                <w:sz w:val="18"/>
                <w:szCs w:val="18"/>
              </w:rPr>
              <w:t>oop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34F7B" w:rsidRPr="00FD3D90" w:rsidRDefault="00C34F7B" w:rsidP="005B21B0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D3D90">
              <w:rPr>
                <w:sz w:val="18"/>
                <w:szCs w:val="18"/>
              </w:rPr>
              <w:t xml:space="preserve">projekt planu nasadzeń zastępczych, rozumianych jako posadzenie drzew lub krzewów, wykonany </w:t>
            </w:r>
          </w:p>
          <w:p w:rsidR="00C34F7B" w:rsidRPr="00FD3D90" w:rsidRDefault="00C34F7B" w:rsidP="005B21B0">
            <w:pPr>
              <w:rPr>
                <w:sz w:val="18"/>
                <w:szCs w:val="18"/>
              </w:rPr>
            </w:pPr>
            <w:r w:rsidRPr="00FD3D90">
              <w:rPr>
                <w:sz w:val="18"/>
                <w:szCs w:val="18"/>
              </w:rPr>
              <w:t xml:space="preserve">      w formie rysunku, mapy lub projektu zagospodarowania działki lub terenu, zawierający informacje </w:t>
            </w:r>
          </w:p>
          <w:p w:rsidR="00C34F7B" w:rsidRPr="00FD3D90" w:rsidRDefault="00C34F7B" w:rsidP="005B21B0">
            <w:pPr>
              <w:rPr>
                <w:sz w:val="18"/>
                <w:szCs w:val="18"/>
              </w:rPr>
            </w:pPr>
            <w:r w:rsidRPr="00FD3D90">
              <w:rPr>
                <w:sz w:val="18"/>
                <w:szCs w:val="18"/>
              </w:rPr>
              <w:t xml:space="preserve">      o liczbie, gatunku lub odmianie drzew lub krzewów oraz miejscu i planowanym terminie ich wykonania – </w:t>
            </w:r>
          </w:p>
          <w:p w:rsidR="00C34F7B" w:rsidRPr="00FD3D90" w:rsidRDefault="00C34F7B" w:rsidP="005B21B0">
            <w:pPr>
              <w:rPr>
                <w:sz w:val="18"/>
                <w:szCs w:val="18"/>
              </w:rPr>
            </w:pPr>
            <w:r w:rsidRPr="00FD3D90">
              <w:rPr>
                <w:sz w:val="18"/>
                <w:szCs w:val="18"/>
              </w:rPr>
              <w:t xml:space="preserve">      załącznik przedkładany w przypadku, gdy wnioskodawca planuje wykonanie nasadzeń zastępczych – </w:t>
            </w:r>
            <w:r w:rsidRPr="00FD3D90">
              <w:rPr>
                <w:sz w:val="18"/>
                <w:szCs w:val="18"/>
              </w:rPr>
              <w:br/>
              <w:t xml:space="preserve">      art. 83b ust. 1 </w:t>
            </w:r>
            <w:proofErr w:type="spellStart"/>
            <w:r w:rsidRPr="00FD3D90">
              <w:rPr>
                <w:sz w:val="18"/>
                <w:szCs w:val="18"/>
              </w:rPr>
              <w:t>pkt</w:t>
            </w:r>
            <w:proofErr w:type="spellEnd"/>
            <w:r w:rsidRPr="00FD3D90">
              <w:rPr>
                <w:sz w:val="18"/>
                <w:szCs w:val="18"/>
              </w:rPr>
              <w:t xml:space="preserve"> 9 lit. a ustawy </w:t>
            </w:r>
            <w:proofErr w:type="spellStart"/>
            <w:r w:rsidRPr="00FD3D90">
              <w:rPr>
                <w:sz w:val="18"/>
                <w:szCs w:val="18"/>
              </w:rPr>
              <w:t>oop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34F7B" w:rsidRPr="00FD3D90" w:rsidRDefault="00C34F7B" w:rsidP="005B21B0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D3D90">
              <w:rPr>
                <w:sz w:val="18"/>
                <w:szCs w:val="18"/>
              </w:rPr>
              <w:t xml:space="preserve">projekt planu przesadzenia drzewa lub krzewu, wykonany w formie rysunku, mapy lub projektu zagospodarowania działki lub terenu, zwierający informacje o liczbie, gatunku lub odmianie przesadzanych drzew oraz miejscu i planowanym terminie wykonania przesadzenia – załącznik przedkładany w przypadku, gdy wnioskodawca planuje przesadzenie drzewa lub krzewu – art. 83b ust. 1 </w:t>
            </w:r>
            <w:proofErr w:type="spellStart"/>
            <w:r w:rsidRPr="00FD3D90">
              <w:rPr>
                <w:sz w:val="18"/>
                <w:szCs w:val="18"/>
              </w:rPr>
              <w:t>pkt</w:t>
            </w:r>
            <w:proofErr w:type="spellEnd"/>
            <w:r w:rsidRPr="00FD3D90">
              <w:rPr>
                <w:sz w:val="18"/>
                <w:szCs w:val="18"/>
              </w:rPr>
              <w:t xml:space="preserve"> 9 lit. b ustawy </w:t>
            </w:r>
            <w:proofErr w:type="spellStart"/>
            <w:r w:rsidRPr="00FD3D90">
              <w:rPr>
                <w:sz w:val="18"/>
                <w:szCs w:val="18"/>
              </w:rPr>
              <w:t>oop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34F7B" w:rsidRPr="00FD3D90" w:rsidRDefault="00C34F7B" w:rsidP="005B21B0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D3D90">
              <w:rPr>
                <w:sz w:val="18"/>
                <w:szCs w:val="18"/>
              </w:rPr>
              <w:t xml:space="preserve">zezwolenie w stosunku do gatunków chronionych, występujących w obrębie drzew lub krzewów wnioskowanych do usunięcia, na czynności podlegające zakazom określonym w art. 51 ust. 1 </w:t>
            </w:r>
            <w:proofErr w:type="spellStart"/>
            <w:r w:rsidRPr="00FD3D90">
              <w:rPr>
                <w:sz w:val="18"/>
                <w:szCs w:val="18"/>
              </w:rPr>
              <w:t>pkt</w:t>
            </w:r>
            <w:proofErr w:type="spellEnd"/>
            <w:r w:rsidRPr="00FD3D90">
              <w:rPr>
                <w:sz w:val="18"/>
                <w:szCs w:val="18"/>
              </w:rPr>
              <w:t xml:space="preserve"> 1-4 i 10 oraz w art. 52 ust. 1 </w:t>
            </w:r>
            <w:proofErr w:type="spellStart"/>
            <w:r w:rsidRPr="00FD3D90">
              <w:rPr>
                <w:sz w:val="18"/>
                <w:szCs w:val="18"/>
              </w:rPr>
              <w:t>pkt</w:t>
            </w:r>
            <w:proofErr w:type="spellEnd"/>
            <w:r w:rsidRPr="00FD3D90">
              <w:rPr>
                <w:sz w:val="18"/>
                <w:szCs w:val="18"/>
              </w:rPr>
              <w:t xml:space="preserve"> 1, 3, 7, 8, 12, 13 i 15 ustawy o ochronie przyrody  – jeżeli zostało wydane – </w:t>
            </w:r>
            <w:r w:rsidRPr="00FD3D90">
              <w:rPr>
                <w:sz w:val="18"/>
                <w:szCs w:val="18"/>
              </w:rPr>
              <w:br/>
              <w:t xml:space="preserve">art. 83b ust. 1 </w:t>
            </w:r>
            <w:proofErr w:type="spellStart"/>
            <w:r w:rsidRPr="00FD3D90">
              <w:rPr>
                <w:sz w:val="18"/>
                <w:szCs w:val="18"/>
              </w:rPr>
              <w:t>pkt</w:t>
            </w:r>
            <w:proofErr w:type="spellEnd"/>
            <w:r w:rsidRPr="00FD3D90">
              <w:rPr>
                <w:sz w:val="18"/>
                <w:szCs w:val="18"/>
              </w:rPr>
              <w:t xml:space="preserve">  11 ustawy </w:t>
            </w:r>
            <w:proofErr w:type="spellStart"/>
            <w:r w:rsidRPr="00FD3D90">
              <w:rPr>
                <w:sz w:val="18"/>
                <w:szCs w:val="18"/>
              </w:rPr>
              <w:t>oop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34F7B" w:rsidRPr="00FD3D90" w:rsidRDefault="00C34F7B" w:rsidP="005B21B0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D3D90">
              <w:rPr>
                <w:sz w:val="18"/>
                <w:szCs w:val="18"/>
              </w:rPr>
              <w:t>pełnomocnictwo do reprezentowania wnioskodawcy przed organem administracji publicznej w sprawie uzyskania zezwolenia na usunięcie drzewa lub krzewu – w przypadku ustanowienia pełnomocnika przez wnioskodawcę **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34F7B" w:rsidRPr="00FD3D90" w:rsidRDefault="00C34F7B" w:rsidP="005B21B0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D3D90">
              <w:rPr>
                <w:sz w:val="18"/>
                <w:szCs w:val="18"/>
              </w:rPr>
              <w:t xml:space="preserve">potwierdzenie wniesienia opłaty skarbowej w wysokości 17 zł z tytułu udzielonego pełnomocnictwa  – </w:t>
            </w:r>
            <w:r w:rsidRPr="00FD3D90">
              <w:rPr>
                <w:sz w:val="18"/>
                <w:szCs w:val="18"/>
              </w:rPr>
              <w:br/>
              <w:t>w przypadku ustanowienia pełnomocnika przez wnioskodawcę.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34F7B" w:rsidRPr="00FD3D90" w:rsidRDefault="00C34F7B" w:rsidP="005B21B0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D3D90">
              <w:rPr>
                <w:sz w:val="18"/>
                <w:szCs w:val="18"/>
              </w:rPr>
              <w:t xml:space="preserve">oświadczenie o posiadanym prawie własności urządzeń, o których mowa w art. 49 § 1 ustawy z dnia </w:t>
            </w:r>
            <w:r w:rsidRPr="00FD3D90">
              <w:rPr>
                <w:sz w:val="18"/>
                <w:szCs w:val="18"/>
              </w:rPr>
              <w:br/>
              <w:t xml:space="preserve">23 kwietnia 1964 r. Kodeks cywilny (Dz. U. z 2014 r. poz. 121, z </w:t>
            </w:r>
            <w:proofErr w:type="spellStart"/>
            <w:r w:rsidRPr="00FD3D90">
              <w:rPr>
                <w:sz w:val="18"/>
                <w:szCs w:val="18"/>
              </w:rPr>
              <w:t>późn</w:t>
            </w:r>
            <w:proofErr w:type="spellEnd"/>
            <w:r w:rsidRPr="00FD3D90">
              <w:rPr>
                <w:sz w:val="18"/>
                <w:szCs w:val="18"/>
              </w:rPr>
              <w:t xml:space="preserve">. zm.) – w przypadku wniosku składanego przez właściciela tych urządzeń – art. 83b ust. 1 </w:t>
            </w:r>
            <w:proofErr w:type="spellStart"/>
            <w:r w:rsidRPr="00FD3D90">
              <w:rPr>
                <w:sz w:val="18"/>
                <w:szCs w:val="18"/>
              </w:rPr>
              <w:t>pkt</w:t>
            </w:r>
            <w:proofErr w:type="spellEnd"/>
            <w:r w:rsidRPr="00FD3D90">
              <w:rPr>
                <w:sz w:val="18"/>
                <w:szCs w:val="18"/>
              </w:rPr>
              <w:t xml:space="preserve"> 2 ustawy </w:t>
            </w:r>
            <w:proofErr w:type="spellStart"/>
            <w:r w:rsidRPr="00FD3D90">
              <w:rPr>
                <w:sz w:val="18"/>
                <w:szCs w:val="18"/>
              </w:rPr>
              <w:t>oop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34F7B" w:rsidRPr="00FD3D90" w:rsidRDefault="00C34F7B" w:rsidP="005B21B0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D3D90">
              <w:rPr>
                <w:sz w:val="18"/>
                <w:szCs w:val="18"/>
              </w:rPr>
              <w:t xml:space="preserve">oświadczenie o przeprowadzonych konsultacjach społecznych, o których mowa w art. 83 ust. 4 ustawy </w:t>
            </w:r>
            <w:proofErr w:type="spellStart"/>
            <w:r w:rsidRPr="00FD3D90">
              <w:rPr>
                <w:sz w:val="18"/>
                <w:szCs w:val="18"/>
              </w:rPr>
              <w:t>oop</w:t>
            </w:r>
            <w:proofErr w:type="spellEnd"/>
            <w:r w:rsidRPr="00FD3D90">
              <w:rPr>
                <w:sz w:val="18"/>
                <w:szCs w:val="18"/>
              </w:rPr>
              <w:t xml:space="preserve"> – w przypadku wniosku składanego przez spółdzielnię mieszkaniową lub wspólnotę mieszkaniową *** - podstawa – art. 83b ust. 1 </w:t>
            </w:r>
            <w:proofErr w:type="spellStart"/>
            <w:r w:rsidRPr="00FD3D90">
              <w:rPr>
                <w:sz w:val="18"/>
                <w:szCs w:val="18"/>
              </w:rPr>
              <w:t>pkt</w:t>
            </w:r>
            <w:proofErr w:type="spellEnd"/>
            <w:r w:rsidRPr="00FD3D90">
              <w:rPr>
                <w:sz w:val="18"/>
                <w:szCs w:val="18"/>
              </w:rPr>
              <w:t xml:space="preserve"> 3 ustawy </w:t>
            </w:r>
            <w:proofErr w:type="spellStart"/>
            <w:r w:rsidRPr="00FD3D90">
              <w:rPr>
                <w:sz w:val="18"/>
                <w:szCs w:val="18"/>
              </w:rPr>
              <w:t>oop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34F7B" w:rsidRPr="00FD3D90" w:rsidRDefault="00C34F7B" w:rsidP="005B21B0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D3D90">
              <w:rPr>
                <w:sz w:val="18"/>
                <w:szCs w:val="18"/>
              </w:rPr>
              <w:t xml:space="preserve">decyzja o środowiskowych uwarunkowaniach przedsięwzięcia – w przypadku realizacji przedsięwzięcia, dla którego wymagane jest jej uzyskanie, zgodnie z ustawą z dnia 3 października 2008 r. o udostępnianiu informacji o środowisku i jego ochronie, udziale społeczeństwa w ochronie środowiska oraz o ocenach oddziaływania na środowisko - – art. 83b ust. 1 </w:t>
            </w:r>
            <w:proofErr w:type="spellStart"/>
            <w:r w:rsidRPr="00FD3D90">
              <w:rPr>
                <w:sz w:val="18"/>
                <w:szCs w:val="18"/>
              </w:rPr>
              <w:t>pkt</w:t>
            </w:r>
            <w:proofErr w:type="spellEnd"/>
            <w:r w:rsidRPr="00FD3D9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C34F7B" w:rsidTr="005B21B0">
        <w:trPr>
          <w:trHeight w:val="69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34F7B" w:rsidRPr="00FD3D90" w:rsidRDefault="00C34F7B" w:rsidP="005B21B0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D3D90">
              <w:rPr>
                <w:sz w:val="18"/>
                <w:szCs w:val="18"/>
              </w:rPr>
              <w:t xml:space="preserve">postanowienie uzgadniające wydawane przez właściwego regionalnego dyrektora ochrony środowiska </w:t>
            </w:r>
            <w:r w:rsidRPr="00FD3D90">
              <w:rPr>
                <w:sz w:val="18"/>
                <w:szCs w:val="18"/>
              </w:rPr>
              <w:br/>
              <w:t xml:space="preserve">w ramach ponownej oceny oddziaływania na środowisko, jeżeli jest wymagana lub została przeprowadzona na wniosek realizującego przedsięwzięcie – art. 83b ust. 1 </w:t>
            </w:r>
            <w:proofErr w:type="spellStart"/>
            <w:r w:rsidRPr="00FD3D90">
              <w:rPr>
                <w:sz w:val="18"/>
                <w:szCs w:val="18"/>
              </w:rPr>
              <w:t>pkt</w:t>
            </w:r>
            <w:proofErr w:type="spellEnd"/>
            <w:r w:rsidRPr="00FD3D9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C34F7B" w:rsidTr="005B21B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34F7B" w:rsidRPr="00FD3D90" w:rsidRDefault="00C34F7B" w:rsidP="005B21B0">
            <w:pPr>
              <w:rPr>
                <w:sz w:val="18"/>
                <w:szCs w:val="18"/>
              </w:rPr>
            </w:pPr>
            <w:r w:rsidRPr="00FD3D90">
              <w:rPr>
                <w:sz w:val="18"/>
                <w:szCs w:val="18"/>
              </w:rPr>
              <w:t xml:space="preserve">12.  inne załączniki uznane przez wnioskodawcę za istotne, nie wymagane ustawą </w:t>
            </w:r>
            <w:proofErr w:type="spellStart"/>
            <w:r w:rsidRPr="00FD3D90">
              <w:rPr>
                <w:sz w:val="18"/>
                <w:szCs w:val="18"/>
              </w:rPr>
              <w:t>oop</w:t>
            </w:r>
            <w:proofErr w:type="spellEnd"/>
            <w:r w:rsidRPr="00FD3D90">
              <w:rPr>
                <w:sz w:val="18"/>
                <w:szCs w:val="18"/>
              </w:rPr>
              <w:t>: ..………….........……</w:t>
            </w:r>
          </w:p>
          <w:p w:rsidR="00C34F7B" w:rsidRPr="00FD3D90" w:rsidRDefault="00C34F7B" w:rsidP="005B21B0">
            <w:pPr>
              <w:tabs>
                <w:tab w:val="left" w:pos="252"/>
                <w:tab w:val="left" w:pos="360"/>
              </w:tabs>
              <w:ind w:left="252"/>
              <w:rPr>
                <w:sz w:val="18"/>
                <w:szCs w:val="18"/>
              </w:rPr>
            </w:pPr>
            <w:r w:rsidRPr="00FD3D90">
              <w:rPr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B" w:rsidRDefault="00C34F7B" w:rsidP="005B21B0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</w:tbl>
    <w:p w:rsidR="00C34F7B" w:rsidRDefault="00C34F7B" w:rsidP="00C34F7B">
      <w:pPr>
        <w:rPr>
          <w:sz w:val="24"/>
          <w:szCs w:val="24"/>
        </w:rPr>
      </w:pPr>
    </w:p>
    <w:p w:rsidR="00C34F7B" w:rsidRDefault="00C34F7B" w:rsidP="00C34F7B">
      <w:pPr>
        <w:ind w:left="-142"/>
        <w:rPr>
          <w:sz w:val="16"/>
          <w:szCs w:val="16"/>
        </w:rPr>
      </w:pPr>
      <w:r>
        <w:rPr>
          <w:sz w:val="16"/>
          <w:szCs w:val="16"/>
        </w:rPr>
        <w:t>*  Zgoda właściciela nieruchomości nie jest wymagana w przypadku wniosku składanego przez:</w:t>
      </w:r>
    </w:p>
    <w:p w:rsidR="00C34F7B" w:rsidRDefault="00C34F7B" w:rsidP="00C34F7B">
      <w:pPr>
        <w:numPr>
          <w:ilvl w:val="1"/>
          <w:numId w:val="1"/>
        </w:numPr>
        <w:tabs>
          <w:tab w:val="left" w:pos="180"/>
        </w:tabs>
        <w:ind w:left="180" w:hanging="180"/>
        <w:rPr>
          <w:sz w:val="16"/>
          <w:szCs w:val="16"/>
        </w:rPr>
      </w:pPr>
      <w:r>
        <w:rPr>
          <w:sz w:val="16"/>
          <w:szCs w:val="16"/>
        </w:rPr>
        <w:t>spółdzielnię mieszkaniową;</w:t>
      </w:r>
    </w:p>
    <w:p w:rsidR="00C34F7B" w:rsidRDefault="00C34F7B" w:rsidP="00C34F7B">
      <w:pPr>
        <w:numPr>
          <w:ilvl w:val="1"/>
          <w:numId w:val="1"/>
        </w:numPr>
        <w:tabs>
          <w:tab w:val="left" w:pos="180"/>
        </w:tabs>
        <w:ind w:left="180" w:hanging="180"/>
        <w:rPr>
          <w:sz w:val="16"/>
          <w:szCs w:val="16"/>
        </w:rPr>
      </w:pPr>
      <w:r>
        <w:rPr>
          <w:sz w:val="16"/>
          <w:szCs w:val="16"/>
        </w:rPr>
        <w:t>wspólnotę mieszkaniową, w której właściciele lokali powierzyli zarząd nieruchomością wspólną zarządowi, zgodnie z ustawą z dnia 24 czerwca 1994 r. o własności lokali (Dz. U. z 2000 r. Nr 80, poz. 903 oraz 2004 r. Nr 141, poz. 1492);</w:t>
      </w:r>
    </w:p>
    <w:p w:rsidR="00C34F7B" w:rsidRDefault="00C34F7B" w:rsidP="00C34F7B">
      <w:pPr>
        <w:numPr>
          <w:ilvl w:val="1"/>
          <w:numId w:val="1"/>
        </w:numPr>
        <w:tabs>
          <w:tab w:val="left" w:pos="180"/>
        </w:tabs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zarządcę nieruchomości będącej własnością Skarbu Państwa; </w:t>
      </w:r>
    </w:p>
    <w:p w:rsidR="00C34F7B" w:rsidRDefault="00C34F7B" w:rsidP="00C34F7B">
      <w:pPr>
        <w:numPr>
          <w:ilvl w:val="1"/>
          <w:numId w:val="1"/>
        </w:numPr>
        <w:tabs>
          <w:tab w:val="left" w:pos="180"/>
        </w:tabs>
        <w:ind w:left="180" w:hanging="180"/>
        <w:rPr>
          <w:sz w:val="16"/>
          <w:szCs w:val="16"/>
        </w:rPr>
      </w:pPr>
      <w:r>
        <w:rPr>
          <w:sz w:val="16"/>
          <w:szCs w:val="16"/>
        </w:rPr>
        <w:t>użytkownika wieczystego nieruchomości;</w:t>
      </w:r>
    </w:p>
    <w:p w:rsidR="00C34F7B" w:rsidRDefault="00C34F7B" w:rsidP="00C34F7B">
      <w:pPr>
        <w:numPr>
          <w:ilvl w:val="1"/>
          <w:numId w:val="1"/>
        </w:numPr>
        <w:tabs>
          <w:tab w:val="left" w:pos="180"/>
        </w:tabs>
        <w:ind w:left="180" w:hanging="180"/>
        <w:rPr>
          <w:sz w:val="16"/>
          <w:szCs w:val="16"/>
        </w:rPr>
      </w:pPr>
      <w:r>
        <w:rPr>
          <w:sz w:val="16"/>
          <w:szCs w:val="16"/>
        </w:rPr>
        <w:t>posiadacza nieruchomości o nieuregulowanym stanie prawnym , niebędącego podmiotem wymienionym w punktach a, b i c powyżej;</w:t>
      </w:r>
    </w:p>
    <w:p w:rsidR="00C34F7B" w:rsidRDefault="00C34F7B" w:rsidP="00C34F7B">
      <w:pPr>
        <w:numPr>
          <w:ilvl w:val="1"/>
          <w:numId w:val="1"/>
        </w:numPr>
        <w:tabs>
          <w:tab w:val="left" w:pos="180"/>
        </w:tabs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właściciela urządzeń, o których mowa w art. 49 § 1 ustawy z dnia 23 kwietnia 1964 r. Kodeks cywilny (Dz. U. z 2014 r. poz. 121,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 – jeśli drzewo lub krzew zagrażają funkcjonowaniu tych urządzeń.</w:t>
      </w:r>
    </w:p>
    <w:p w:rsidR="00C34F7B" w:rsidRDefault="00C34F7B" w:rsidP="00C34F7B">
      <w:pPr>
        <w:rPr>
          <w:sz w:val="16"/>
          <w:szCs w:val="16"/>
        </w:rPr>
      </w:pPr>
    </w:p>
    <w:p w:rsidR="00C34F7B" w:rsidRDefault="00C34F7B" w:rsidP="00C34F7B">
      <w:pPr>
        <w:ind w:hanging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**   Złożenie wraz z wnioskiem dokumentu stwierdzającego udzielenie pełnomocnictwa podlega opłacie skarbowej w wysokości 17 zł, w myśl </w:t>
      </w:r>
      <w:r>
        <w:rPr>
          <w:bCs/>
          <w:sz w:val="16"/>
          <w:szCs w:val="16"/>
        </w:rPr>
        <w:t xml:space="preserve">art. 1 ust. 1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2 cz. IV załącznika do </w:t>
      </w:r>
      <w:r>
        <w:rPr>
          <w:sz w:val="16"/>
          <w:szCs w:val="16"/>
        </w:rPr>
        <w:t xml:space="preserve">ustawy z dnia 16 listopada 2006 r. o opłacie skarbowej (Dz. U. z 2006 r. nr 225, poz. 1635). Opłatę skarbową z tytułu udzielonego pełnomocnictwa należy wnieść w kasie urzędu lub na rachunek bankowy Gminy BS Tychy 80 8435 0004 0000 </w:t>
      </w:r>
      <w:proofErr w:type="spellStart"/>
      <w:r>
        <w:rPr>
          <w:sz w:val="16"/>
          <w:szCs w:val="16"/>
        </w:rPr>
        <w:t>0000</w:t>
      </w:r>
      <w:proofErr w:type="spellEnd"/>
      <w:r>
        <w:rPr>
          <w:sz w:val="16"/>
          <w:szCs w:val="16"/>
        </w:rPr>
        <w:t xml:space="preserve"> 4444 0002</w:t>
      </w:r>
    </w:p>
    <w:p w:rsidR="00C34F7B" w:rsidRDefault="00C34F7B" w:rsidP="00C34F7B">
      <w:pPr>
        <w:ind w:left="-567"/>
        <w:jc w:val="both"/>
        <w:rPr>
          <w:sz w:val="16"/>
          <w:szCs w:val="16"/>
        </w:rPr>
      </w:pPr>
    </w:p>
    <w:p w:rsidR="00C34F7B" w:rsidRDefault="00C34F7B" w:rsidP="00C34F7B">
      <w:pPr>
        <w:ind w:left="-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***  Zgodnie z art. 83 ust. 4 ustawy o ochronie przyrody, spółdzielnia mieszkaniowa informuje, w sposób zwyczajowo przyjęty, członków spółdzielni, </w:t>
      </w:r>
    </w:p>
    <w:p w:rsidR="00C34F7B" w:rsidRDefault="00C34F7B" w:rsidP="00C34F7B">
      <w:pPr>
        <w:ind w:left="-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właścicieli budynków lub lokali niebędących członkami spółdzielni oraz osoby niebędące członkami spółdzielni, którym przysługują spółdzielcze </w:t>
      </w:r>
    </w:p>
    <w:p w:rsidR="00C34F7B" w:rsidRDefault="00C34F7B" w:rsidP="00C34F7B">
      <w:pPr>
        <w:ind w:left="-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własnościowe prawa do lokali, a zarząd wspólnoty mieszkaniowej - członków wspólnoty, o zamiarze złożenia wniosku o wydanie zezwolenia </w:t>
      </w:r>
    </w:p>
    <w:p w:rsidR="00C34F7B" w:rsidRDefault="00C34F7B" w:rsidP="00C34F7B">
      <w:pPr>
        <w:ind w:left="-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na usunięcie drzewa lub krzewu, wyznaczając co najmniej 30-dniowy termin na zgłaszanie uwag. Wniosek może być złożony nie później </w:t>
      </w:r>
    </w:p>
    <w:p w:rsidR="00C34F7B" w:rsidRDefault="00C34F7B" w:rsidP="00C34F7B">
      <w:pPr>
        <w:ind w:left="-540"/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            niż w terminie 12 miesięcy od upływu terminu na zgłaszanie uwag.</w:t>
      </w:r>
    </w:p>
    <w:p w:rsidR="00C34F7B" w:rsidRDefault="00C34F7B" w:rsidP="00C34F7B">
      <w:pPr>
        <w:spacing w:before="120"/>
        <w:ind w:left="-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Oświadczenia, o których mowa w art. 83b ust. 1 </w:t>
      </w:r>
      <w:proofErr w:type="spellStart"/>
      <w:r>
        <w:rPr>
          <w:b/>
          <w:sz w:val="18"/>
          <w:szCs w:val="18"/>
        </w:rPr>
        <w:t>pkt</w:t>
      </w:r>
      <w:proofErr w:type="spellEnd"/>
      <w:r>
        <w:rPr>
          <w:b/>
          <w:sz w:val="18"/>
          <w:szCs w:val="18"/>
        </w:rPr>
        <w:t xml:space="preserve"> 2 i 3 ustawy o ochronie przyrody składa się pod rygorem   odpowiedzialności karnej za składanie fałszywych zeznań.</w:t>
      </w:r>
    </w:p>
    <w:p w:rsidR="00C34F7B" w:rsidRDefault="00C34F7B" w:rsidP="00C34F7B">
      <w:pPr>
        <w:spacing w:before="120"/>
        <w:ind w:left="-142"/>
        <w:jc w:val="both"/>
        <w:rPr>
          <w:b/>
          <w:sz w:val="18"/>
          <w:szCs w:val="18"/>
        </w:rPr>
      </w:pPr>
    </w:p>
    <w:p w:rsidR="00C34F7B" w:rsidRDefault="00C34F7B" w:rsidP="00C34F7B">
      <w:pPr>
        <w:spacing w:before="120"/>
        <w:ind w:left="-142"/>
        <w:jc w:val="both"/>
        <w:rPr>
          <w:b/>
          <w:sz w:val="18"/>
          <w:szCs w:val="18"/>
        </w:rPr>
      </w:pPr>
    </w:p>
    <w:sectPr w:rsidR="00C34F7B" w:rsidSect="00533CF2">
      <w:footerReference w:type="default" r:id="rId7"/>
      <w:pgSz w:w="11906" w:h="16838"/>
      <w:pgMar w:top="426" w:right="849" w:bottom="284" w:left="1418" w:header="708" w:footer="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14" w:rsidRDefault="00624814" w:rsidP="00533CF2">
      <w:r>
        <w:separator/>
      </w:r>
    </w:p>
  </w:endnote>
  <w:endnote w:type="continuationSeparator" w:id="0">
    <w:p w:rsidR="00624814" w:rsidRDefault="00624814" w:rsidP="00533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F9" w:rsidRDefault="00D22F03">
    <w:pPr>
      <w:pStyle w:val="Stopka"/>
      <w:jc w:val="center"/>
    </w:pPr>
    <w:r>
      <w:fldChar w:fldCharType="begin"/>
    </w:r>
    <w:r w:rsidR="001C18CE">
      <w:instrText xml:space="preserve"> PAGE </w:instrText>
    </w:r>
    <w:r>
      <w:fldChar w:fldCharType="separate"/>
    </w:r>
    <w:r w:rsidR="000F399B">
      <w:rPr>
        <w:noProof/>
      </w:rPr>
      <w:t>3</w:t>
    </w:r>
    <w:r>
      <w:fldChar w:fldCharType="end"/>
    </w:r>
  </w:p>
  <w:p w:rsidR="006C44F9" w:rsidRDefault="006248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14" w:rsidRDefault="00624814" w:rsidP="00533CF2">
      <w:r>
        <w:separator/>
      </w:r>
    </w:p>
  </w:footnote>
  <w:footnote w:type="continuationSeparator" w:id="0">
    <w:p w:rsidR="00624814" w:rsidRDefault="00624814" w:rsidP="00533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45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outline w:val="0"/>
        <w:shadow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45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2078"/>
        </w:tabs>
        <w:ind w:left="2078" w:hanging="360"/>
      </w:pPr>
      <w:rPr>
        <w:rFonts w:ascii="Times New Roman" w:hAnsi="Times New Roman" w:cs="Times New Roman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618"/>
        </w:tabs>
        <w:ind w:left="2618" w:hanging="360"/>
      </w:pPr>
      <w:rPr>
        <w:b w:val="0"/>
        <w:i w:val="0"/>
        <w:outline w:val="0"/>
        <w:shadow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8" w:hanging="180"/>
      </w:p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bullet"/>
      <w:lvlText w:val=""/>
      <w:lvlJc w:val="left"/>
      <w:pPr>
        <w:tabs>
          <w:tab w:val="num" w:pos="458"/>
        </w:tabs>
        <w:ind w:left="458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"/>
      <w:lvlJc w:val="left"/>
      <w:pPr>
        <w:tabs>
          <w:tab w:val="num" w:pos="0"/>
        </w:tabs>
        <w:ind w:left="9270" w:hanging="360"/>
      </w:pPr>
      <w:rPr>
        <w:rFonts w:ascii="Symbol" w:hAnsi="Symbol" w:cs="Symbol"/>
        <w:sz w:val="44"/>
        <w:szCs w:val="44"/>
      </w:rPr>
    </w:lvl>
  </w:abstractNum>
  <w:abstractNum w:abstractNumId="6">
    <w:nsid w:val="00000007"/>
    <w:multiLevelType w:val="singleLevel"/>
    <w:tmpl w:val="00000007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F7B"/>
    <w:rsid w:val="0007182E"/>
    <w:rsid w:val="000F399B"/>
    <w:rsid w:val="001C18CE"/>
    <w:rsid w:val="003E4260"/>
    <w:rsid w:val="004F3FD0"/>
    <w:rsid w:val="00533CF2"/>
    <w:rsid w:val="00624814"/>
    <w:rsid w:val="006E2DBF"/>
    <w:rsid w:val="007879EC"/>
    <w:rsid w:val="00853A06"/>
    <w:rsid w:val="009F1FE9"/>
    <w:rsid w:val="00AC0437"/>
    <w:rsid w:val="00BB4643"/>
    <w:rsid w:val="00C34F7B"/>
    <w:rsid w:val="00D22F03"/>
    <w:rsid w:val="00DF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F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4F7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34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4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6E2DBF"/>
    <w:pPr>
      <w:tabs>
        <w:tab w:val="center" w:pos="4536"/>
        <w:tab w:val="right" w:pos="9072"/>
      </w:tabs>
      <w:suppressAutoHyphens w:val="0"/>
    </w:pPr>
    <w:rPr>
      <w:sz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E2DB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BeniaH</dc:creator>
  <cp:lastModifiedBy>Lucyna Ewert</cp:lastModifiedBy>
  <cp:revision>3</cp:revision>
  <cp:lastPrinted>2015-11-16T08:32:00Z</cp:lastPrinted>
  <dcterms:created xsi:type="dcterms:W3CDTF">2020-06-03T11:36:00Z</dcterms:created>
  <dcterms:modified xsi:type="dcterms:W3CDTF">2020-12-07T12:35:00Z</dcterms:modified>
</cp:coreProperties>
</file>