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6A9F707B" w:rsidR="00B90CB7" w:rsidRDefault="00AE45D2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„Konkursu na kiszkę i babkę ziemniaczaną”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przedsięwzięcia pn.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„Światowe Mistrzostwa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 Pieczeniu Babki i Kiszki Ziemniaczanej”</w:t>
      </w:r>
      <w:bookmarkEnd w:id="0"/>
    </w:p>
    <w:p w14:paraId="01AB039E" w14:textId="68833CD8" w:rsidR="00745AAF" w:rsidRPr="00AE45D2" w:rsidRDefault="00745AAF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(Kategoria Duży Producent)</w:t>
      </w: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6F28FBE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4FCE614B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</w:p>
    <w:p w14:paraId="218C6A6A" w14:textId="77777777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25A727" w14:textId="77777777" w:rsidR="00A360A4" w:rsidRPr="00B41038" w:rsidRDefault="00A360A4" w:rsidP="00A360A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konkursu jest Powiat Białostocki - Starostwo Powiatowe w Białymstoku.</w:t>
      </w:r>
    </w:p>
    <w:p w14:paraId="04903046" w14:textId="77777777" w:rsidR="00A360A4" w:rsidRPr="00B41038" w:rsidRDefault="00A360A4" w:rsidP="00A360A4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4D0757DF" w14:textId="77777777" w:rsidR="006B3A9C" w:rsidRDefault="00A360A4" w:rsidP="006B3A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  <w:r w:rsidR="00856D63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E49E26" w14:textId="77777777" w:rsidR="00B63693" w:rsidRPr="00B63693" w:rsidRDefault="00645235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A9C">
        <w:rPr>
          <w:rFonts w:ascii="Times New Roman" w:eastAsia="Calibri" w:hAnsi="Times New Roman" w:cs="Times New Roman"/>
          <w:sz w:val="24"/>
          <w:szCs w:val="24"/>
          <w:lang w:eastAsia="pl-PL"/>
        </w:rPr>
        <w:t>Celem konkursu jest p</w:t>
      </w:r>
      <w:r w:rsidR="00856D63" w:rsidRPr="006B3A9C">
        <w:rPr>
          <w:rFonts w:ascii="Times New Roman" w:eastAsia="Calibri" w:hAnsi="Times New Roman" w:cs="Times New Roman"/>
          <w:sz w:val="24"/>
          <w:szCs w:val="24"/>
          <w:lang w:eastAsia="pl-PL"/>
        </w:rPr>
        <w:t>romocja i kultywowanie dziedzictwa kulinarnego i kulturalnego powiatu białostockiego oraz województwa podlaskiego.</w:t>
      </w:r>
    </w:p>
    <w:p w14:paraId="2CAB2765" w14:textId="136D8449" w:rsidR="00A43B2E" w:rsidRPr="00A43B2E" w:rsidRDefault="00B63693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udziału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konkursie </w:t>
      </w:r>
      <w:r w:rsidRP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zaprosz</w:t>
      </w:r>
      <w:r w:rsidR="000F42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są producenci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restauratorzy.</w:t>
      </w:r>
      <w:r w:rsidRP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0E5FC95" w14:textId="77777777" w:rsidR="00A43B2E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ramach przedsięwzięcia pn. „Światowe Mistrzostwa w Pieczeniu Babki i Kiszki Ziemniaczanej”.</w:t>
      </w: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1C1C9FC" w14:textId="77777777" w:rsidR="00B94FA7" w:rsidRPr="00A43B2E" w:rsidRDefault="00B94FA7" w:rsidP="00B94FA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9810893"/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związku z realizacją zadań w dziedzinie kultury i sztuki.</w:t>
      </w:r>
    </w:p>
    <w:bookmarkEnd w:id="1"/>
    <w:p w14:paraId="5C1EC4F9" w14:textId="39923DF6" w:rsidR="00A43B2E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Termin i miejsce konkursu: </w:t>
      </w:r>
      <w:r w:rsidR="00BE1D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</w:t>
      </w: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E1D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lipc</w:t>
      </w: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202</w:t>
      </w:r>
      <w:r w:rsidR="00BE1D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na Placu Tadeusza Kościuszki w Supraślu.</w:t>
      </w:r>
    </w:p>
    <w:p w14:paraId="22D2C9FD" w14:textId="73E2BAA2" w:rsidR="00B41038" w:rsidRPr="00A43B2E" w:rsidRDefault="00B41038" w:rsidP="00A43B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Konkursie jest dobrowolny.</w:t>
      </w:r>
    </w:p>
    <w:p w14:paraId="334AAA91" w14:textId="77777777" w:rsidR="006B3A9C" w:rsidRPr="00B41038" w:rsidRDefault="006B3A9C" w:rsidP="006B3A9C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BC81E6D" w14:textId="2D26BD0D" w:rsidR="00856D63" w:rsidRPr="00820BE9" w:rsidRDefault="00856D63" w:rsidP="00B41038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6"/>
          <w:szCs w:val="6"/>
          <w:lang w:eastAsia="pl-PL"/>
        </w:rPr>
      </w:pPr>
    </w:p>
    <w:p w14:paraId="3AD5134C" w14:textId="77777777" w:rsidR="00A360A4" w:rsidRPr="00A43B2E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8"/>
          <w:lang w:eastAsia="pl-PL"/>
        </w:rPr>
      </w:pPr>
    </w:p>
    <w:p w14:paraId="73A88E2D" w14:textId="613CCABC" w:rsidR="00A360A4" w:rsidRPr="00B41038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263B2230" w:rsidR="00AE45D2" w:rsidRPr="00B41038" w:rsidRDefault="00B4103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06C3C1E4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D205522" w14:textId="0628314C" w:rsidR="00E602C6" w:rsidRPr="00E602C6" w:rsidRDefault="00E602C6" w:rsidP="00A43B2E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>Warunkiem uczestnictwa w konkursie jest złożenie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formularza zgłoszeniowego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A059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11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lipca  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202</w:t>
      </w:r>
      <w:r w:rsid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745A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zakwalifikowanie przez</w:t>
      </w:r>
      <w:r w:rsidR="00B6369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45AA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Organizatora.</w:t>
      </w:r>
    </w:p>
    <w:p w14:paraId="24D76C99" w14:textId="77777777" w:rsidR="00A43B2E" w:rsidRDefault="00E23506" w:rsidP="00A43B2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18F3FD73" w14:textId="756AFF77" w:rsidR="00E602C6" w:rsidRPr="00A43B2E" w:rsidRDefault="00E602C6" w:rsidP="00A43B2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43B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Formularz zgłoszeniowy należy przesłać e-mailem na adres: </w:t>
      </w:r>
      <w:hyperlink r:id="rId9" w:history="1">
        <w:r w:rsidRPr="00A43B2E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A43B2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70CC5158" w14:textId="77777777" w:rsidR="00E602C6" w:rsidRDefault="00DB4B74" w:rsidP="00745AA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Uczestnik konkursu ponosi koszty związane z przygotowaniem dostarczeniem produktu na konkurs. </w:t>
      </w:r>
    </w:p>
    <w:p w14:paraId="08BAA730" w14:textId="7796D73E" w:rsidR="00DB4B74" w:rsidRPr="00E602C6" w:rsidRDefault="00FE5A52" w:rsidP="00745AAF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celów konkursowych uczestnicy dostarczają </w:t>
      </w:r>
      <w:r w:rsidR="00DB6639"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odpowiednią 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ilość wyrobu niezbędną do przeprowadzenia degustacji. </w:t>
      </w:r>
    </w:p>
    <w:p w14:paraId="035B21D5" w14:textId="77777777" w:rsidR="00856D63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290C3D" w14:textId="37269AD8" w:rsidR="00AE45D2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</w:p>
    <w:p w14:paraId="2AC76FE1" w14:textId="0028959E" w:rsidR="00AE45D2" w:rsidRPr="00B41038" w:rsidRDefault="008C338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401BDDD6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1A1F15" w14:textId="726F06DA" w:rsidR="00AE45D2" w:rsidRPr="00B41038" w:rsidRDefault="0092702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</w:t>
      </w:r>
      <w:r w:rsidR="00B6369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69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369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Supraślu podczas „Światowych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istrzostw w Pieczeniu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abki i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Kiszki Ziemniaczanej”. </w:t>
      </w:r>
    </w:p>
    <w:p w14:paraId="5B3B54D1" w14:textId="7413959A" w:rsidR="008D07C9" w:rsidRPr="00B41038" w:rsidRDefault="008D07C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polegał na przygotowaniu 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dostarczeniu </w:t>
      </w:r>
      <w:r w:rsidR="000E3D94">
        <w:rPr>
          <w:rFonts w:ascii="Times New Roman" w:eastAsia="Times New Roman" w:hAnsi="Times New Roman" w:cs="Times New Roman"/>
          <w:sz w:val="24"/>
          <w:szCs w:val="24"/>
          <w:lang w:eastAsia="pl-PL"/>
        </w:rPr>
        <w:t>babki/kiszki ziemniaczanej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Organizatora konkursu (</w:t>
      </w:r>
      <w:r w:rsidR="00F50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godz. 11.00,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namiot Powiatu Białostockiego). </w:t>
      </w:r>
    </w:p>
    <w:p w14:paraId="15A243FB" w14:textId="5C15C42B" w:rsidR="004B040A" w:rsidRDefault="006A19B3" w:rsidP="004B04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zobowiązują się do przestrzegania zasad higieny podczas przygotowywania wyrobu oraz aktualnie obowiązujących zasad bezpieczeństwa</w:t>
      </w:r>
      <w:r w:rsidR="00D82A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9502E63" w14:textId="1BFF3EAB" w:rsidR="004B040A" w:rsidRDefault="004B040A" w:rsidP="00E412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przygotowują tacki</w:t>
      </w:r>
      <w:r w:rsid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degustacyjne z próbek wszystkich wyrobów i chorągiewki z kodami, którymi zostaną oznaczone próbki wyrobów.</w:t>
      </w:r>
    </w:p>
    <w:p w14:paraId="2A13EEF4" w14:textId="6EC38E52" w:rsidR="00E412CE" w:rsidRDefault="00E412CE" w:rsidP="00E412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>Do tacki degustacyjne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E41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dołączony będzie kupon konkursowy na którym konsumenci będą oznaczali najlepsze wyroby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38B6F2" w14:textId="77777777" w:rsidR="00AF4814" w:rsidRPr="00B41038" w:rsidRDefault="00AF481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700E22" w14:textId="77777777" w:rsidR="00C65928" w:rsidRDefault="00C6592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0B376" w14:textId="68CDBA4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B65ACCB" w:rsidR="00AF4814" w:rsidRPr="00B41038" w:rsidRDefault="00E602C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49D83757" w14:textId="77777777" w:rsidR="00C65928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oddanych na poszczególne wyroby odbędzie się komisyjnie.</w:t>
      </w:r>
    </w:p>
    <w:p w14:paraId="06CFE81D" w14:textId="77777777" w:rsidR="00C65928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Pośród złożonych kuponów losuje się jeden, którego właściciel otrzyma pamiątkową nagrodę. </w:t>
      </w:r>
    </w:p>
    <w:p w14:paraId="71085C66" w14:textId="21163398" w:rsidR="00C65928" w:rsidRPr="00E412CE" w:rsidRDefault="00C65928" w:rsidP="00C659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wręczenie nagród przewidziane jest w dniu konkursu po  podsumowaniu wyników. </w:t>
      </w:r>
    </w:p>
    <w:p w14:paraId="2E83B826" w14:textId="7F7AF5AD" w:rsid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Zwycięzcy </w:t>
      </w:r>
      <w:r w:rsidR="00574608">
        <w:rPr>
          <w:rFonts w:ascii="Times New Roman" w:eastAsia="Calibri" w:hAnsi="Times New Roman" w:cs="Times New Roman"/>
          <w:sz w:val="24"/>
          <w:szCs w:val="24"/>
          <w:lang w:eastAsia="pl-PL"/>
        </w:rPr>
        <w:t>konkursu zostaną nagrodzeni</w:t>
      </w:r>
      <w:r w:rsidR="002D5ED0"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746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Przewiduje się przyznanie nagród za zajęcie I, II, III miejsca. Organizator ma prawo przyznać wyróżnienia. </w:t>
      </w:r>
    </w:p>
    <w:p w14:paraId="4BD184E1" w14:textId="09DE4181" w:rsidR="00BF7D14" w:rsidRP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B41038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2E68E9CE" w:rsidR="00AE45D2" w:rsidRPr="00B41038" w:rsidRDefault="00AE45D2" w:rsidP="00F30428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D5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1CB5912F" w14:textId="77777777" w:rsidR="00AE45D2" w:rsidRPr="00B41038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41038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193127" w14:textId="6B7DC058" w:rsidR="00BD187C" w:rsidRPr="00B41038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5248DC04" w14:textId="3CE0378F" w:rsidR="00BD187C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8C7CB81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43D6DC3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24CC2233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4648B2AD" w14:textId="1B4A302E" w:rsid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082709B0" w14:textId="2349071E" w:rsidR="000429F3" w:rsidRPr="002D5ED0" w:rsidRDefault="000429F3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 zastrzega </w:t>
      </w:r>
      <w:r w:rsidR="00D93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sobie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wprowadzania zmian w niniejszym regulaminie.</w:t>
      </w:r>
    </w:p>
    <w:p w14:paraId="6DFB80D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1580EDB0" w14:textId="77777777" w:rsidR="00AE45D2" w:rsidRPr="00AE45D2" w:rsidRDefault="00AE45D2" w:rsidP="002D5ED0">
      <w:pPr>
        <w:suppressAutoHyphens/>
        <w:spacing w:after="0" w:line="240" w:lineRule="auto"/>
        <w:jc w:val="both"/>
        <w:rPr>
          <w:rFonts w:ascii="Georgia" w:eastAsia="Times New Roman" w:hAnsi="Georgia" w:cs="Georgia"/>
          <w:lang w:eastAsia="pl-PL"/>
        </w:rPr>
      </w:pPr>
    </w:p>
    <w:p w14:paraId="1DD02A44" w14:textId="77777777" w:rsidR="00AE45D2" w:rsidRPr="00AE45D2" w:rsidRDefault="00AE45D2" w:rsidP="00AE45D2">
      <w:pPr>
        <w:suppressAutoHyphens/>
        <w:spacing w:after="0" w:line="240" w:lineRule="auto"/>
        <w:ind w:left="720"/>
        <w:jc w:val="both"/>
        <w:rPr>
          <w:rFonts w:ascii="Georgia" w:eastAsia="Times New Roman" w:hAnsi="Georgia" w:cs="Georgia"/>
          <w:lang w:eastAsia="pl-PL"/>
        </w:rPr>
      </w:pPr>
    </w:p>
    <w:p w14:paraId="55F23191" w14:textId="77777777" w:rsidR="00AE45D2" w:rsidRPr="00AE45D2" w:rsidRDefault="00AE45D2" w:rsidP="00AE45D2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Georgia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B6BC0BB" w14:textId="77777777" w:rsidR="00523AC7" w:rsidRPr="0008788F" w:rsidRDefault="00AE45D2" w:rsidP="00523AC7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="00523A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br/>
      </w:r>
      <w:r w:rsidR="00523AC7"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 L A U Z U L A  I N F O R M A C Y J N A</w:t>
      </w:r>
    </w:p>
    <w:p w14:paraId="5FCD97D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68E4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46CE54E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749CD50C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FA61C1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6290FD4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6F51022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C73F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B890CC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3BB8CB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D12870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5AD2C7A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6341F64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307B8" w14:textId="77777777" w:rsidR="00523AC7" w:rsidRPr="00FF3736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79C019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trwania.</w:t>
      </w:r>
    </w:p>
    <w:p w14:paraId="46F5354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4808B1B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10968EA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AEC4A7A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F21D0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4450BFB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D749A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2630C59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3819D1E1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5874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073366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0EFC2E6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8CAC1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5EB2A83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06EB8F1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15DC06D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4FE6DF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1FCEA2F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554E6A3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4EB32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323C9958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59D3903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FB61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210967B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00DCF61C" w14:textId="77777777" w:rsidR="00523AC7" w:rsidRPr="0008788F" w:rsidRDefault="00523AC7" w:rsidP="00523AC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p w14:paraId="5AF57FA7" w14:textId="6B2A706A" w:rsidR="00AE45D2" w:rsidRPr="00AE45D2" w:rsidRDefault="00523AC7" w:rsidP="00523AC7">
      <w:pPr>
        <w:shd w:val="clear" w:color="auto" w:fill="FFFFFF"/>
        <w:ind w:left="2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</w:p>
    <w:p w14:paraId="3C4808B5" w14:textId="77777777" w:rsidR="0091731C" w:rsidRPr="00BD2199" w:rsidRDefault="0091731C" w:rsidP="0091731C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3282CDD0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5F1E7808" w14:textId="3F0533F1" w:rsidR="0091731C" w:rsidRPr="00BD2199" w:rsidRDefault="00CF69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29</w:t>
      </w:r>
      <w:r w:rsidR="0091731C" w:rsidRPr="00BD21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lipca</w:t>
      </w:r>
      <w:r w:rsidR="0091731C" w:rsidRPr="00BD2199">
        <w:rPr>
          <w:rFonts w:ascii="Times New Roman" w:eastAsia="Calibri" w:hAnsi="Times New Roman" w:cs="Times New Roman"/>
          <w:sz w:val="18"/>
          <w:szCs w:val="18"/>
        </w:rPr>
        <w:t xml:space="preserve"> 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="0091731C" w:rsidRPr="00BD2199">
        <w:rPr>
          <w:rFonts w:ascii="Times New Roman" w:eastAsia="Calibri" w:hAnsi="Times New Roman" w:cs="Times New Roman"/>
          <w:sz w:val="18"/>
          <w:szCs w:val="18"/>
        </w:rPr>
        <w:t xml:space="preserve"> r., Supraśl</w:t>
      </w:r>
    </w:p>
    <w:p w14:paraId="3C8FAE0A" w14:textId="2CFC34C3" w:rsidR="0091731C" w:rsidRDefault="0091731C" w:rsidP="0091731C">
      <w:pPr>
        <w:jc w:val="right"/>
        <w:rPr>
          <w:rFonts w:ascii="Times New Roman" w:hAnsi="Times New Roman" w:cs="Times New Roman"/>
        </w:rPr>
      </w:pPr>
      <w:r w:rsidRPr="0091731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Konkursu na kiszkę i babkę ziemniaczaną</w:t>
      </w:r>
    </w:p>
    <w:p w14:paraId="6F148A60" w14:textId="23E0B2A3" w:rsidR="0091731C" w:rsidRPr="00BD2199" w:rsidRDefault="0091731C" w:rsidP="0091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</w:t>
      </w:r>
      <w:r w:rsidRPr="0091731C">
        <w:rPr>
          <w:rFonts w:ascii="Times New Roman" w:hAnsi="Times New Roman" w:cs="Times New Roman"/>
          <w:sz w:val="24"/>
          <w:szCs w:val="24"/>
        </w:rPr>
        <w:t xml:space="preserve">na kiszkę i babkę ziemniaczaną </w:t>
      </w:r>
      <w:r w:rsidRPr="00BD2199">
        <w:rPr>
          <w:rFonts w:ascii="Times New Roman" w:hAnsi="Times New Roman" w:cs="Times New Roman"/>
          <w:sz w:val="24"/>
          <w:szCs w:val="24"/>
        </w:rPr>
        <w:t xml:space="preserve">w dniu </w:t>
      </w:r>
      <w:r w:rsidR="00F84425">
        <w:rPr>
          <w:rFonts w:ascii="Times New Roman" w:hAnsi="Times New Roman" w:cs="Times New Roman"/>
          <w:sz w:val="24"/>
          <w:szCs w:val="24"/>
        </w:rPr>
        <w:t>29</w:t>
      </w:r>
      <w:r w:rsidRPr="00BD2199">
        <w:rPr>
          <w:rFonts w:ascii="Times New Roman" w:hAnsi="Times New Roman" w:cs="Times New Roman"/>
          <w:sz w:val="24"/>
          <w:szCs w:val="24"/>
        </w:rPr>
        <w:t xml:space="preserve"> </w:t>
      </w:r>
      <w:r w:rsidR="00F84425">
        <w:rPr>
          <w:rFonts w:ascii="Times New Roman" w:hAnsi="Times New Roman" w:cs="Times New Roman"/>
          <w:sz w:val="24"/>
          <w:szCs w:val="24"/>
        </w:rPr>
        <w:t>lipca</w:t>
      </w:r>
      <w:r w:rsidRPr="00BD2199">
        <w:rPr>
          <w:rFonts w:ascii="Times New Roman" w:hAnsi="Times New Roman" w:cs="Times New Roman"/>
          <w:sz w:val="24"/>
          <w:szCs w:val="24"/>
        </w:rPr>
        <w:t xml:space="preserve"> 202</w:t>
      </w:r>
      <w:r w:rsidR="00F84425">
        <w:rPr>
          <w:rFonts w:ascii="Times New Roman" w:hAnsi="Times New Roman" w:cs="Times New Roman"/>
          <w:sz w:val="24"/>
          <w:szCs w:val="24"/>
        </w:rPr>
        <w:t>3</w:t>
      </w:r>
      <w:r w:rsidRPr="00BD2199">
        <w:rPr>
          <w:rFonts w:ascii="Times New Roman" w:hAnsi="Times New Roman" w:cs="Times New Roman"/>
          <w:sz w:val="24"/>
          <w:szCs w:val="24"/>
        </w:rPr>
        <w:t xml:space="preserve"> r., który odbędzie się podczas „Światowych Mistrzostw w Pieczeniu Babki i Kiszki Ziemniaczanej”</w:t>
      </w:r>
      <w:r w:rsidR="00EF53DF">
        <w:rPr>
          <w:rFonts w:ascii="Times New Roman" w:hAnsi="Times New Roman" w:cs="Times New Roman"/>
          <w:sz w:val="24"/>
          <w:szCs w:val="24"/>
        </w:rPr>
        <w:t>, w ramach kategorii „Duży Producent”.</w:t>
      </w:r>
      <w:r w:rsidRPr="00BD2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6F6D" w14:textId="461C4606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1. Nazwa podmiotu biorące</w:t>
      </w:r>
      <w:r w:rsidR="0056293C">
        <w:rPr>
          <w:rFonts w:ascii="Times New Roman" w:hAnsi="Times New Roman" w:cs="Times New Roman"/>
          <w:sz w:val="24"/>
          <w:szCs w:val="24"/>
        </w:rPr>
        <w:t>go</w:t>
      </w:r>
      <w:r w:rsidRPr="00BD2199">
        <w:rPr>
          <w:rFonts w:ascii="Times New Roman" w:hAnsi="Times New Roman" w:cs="Times New Roman"/>
          <w:sz w:val="24"/>
          <w:szCs w:val="24"/>
        </w:rPr>
        <w:t xml:space="preserve"> udział w konkursie: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6776" w14:textId="14B0C4BB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uczestnika konkursu (adres, telefon, e-mail):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0948" w14:textId="6C46D7D3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(receptura):</w:t>
      </w:r>
    </w:p>
    <w:p w14:paraId="74D2AAF1" w14:textId="50F4D1F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602EC" w14:textId="77777777" w:rsidR="0091731C" w:rsidRPr="002D5684" w:rsidRDefault="0091731C" w:rsidP="0091731C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 xml:space="preserve">Oświadczam, że zapoznałem/am się z Regulaminem konkursu i akceptuję jego treść. </w:t>
      </w:r>
    </w:p>
    <w:p w14:paraId="334AD52D" w14:textId="77777777" w:rsidR="0091731C" w:rsidRPr="002D5684" w:rsidRDefault="0091731C" w:rsidP="0091731C">
      <w:pPr>
        <w:rPr>
          <w:rFonts w:ascii="Times New Roman" w:hAnsi="Times New Roman" w:cs="Times New Roman"/>
        </w:rPr>
      </w:pPr>
    </w:p>
    <w:p w14:paraId="58E0F716" w14:textId="77777777" w:rsidR="0091731C" w:rsidRPr="002D5684" w:rsidRDefault="0091731C" w:rsidP="0091731C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4973FBBB" w14:textId="77777777" w:rsidR="0091731C" w:rsidRPr="002D5684" w:rsidRDefault="0091731C" w:rsidP="0091731C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18D0EA0" w14:textId="77777777" w:rsidR="0091731C" w:rsidRPr="002D5684" w:rsidRDefault="0091731C" w:rsidP="00917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6D3DD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AA808E" w14:textId="62A095DC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„Konkursu </w:t>
      </w:r>
      <w:r>
        <w:rPr>
          <w:rFonts w:ascii="Times New Roman" w:eastAsia="Calibri" w:hAnsi="Times New Roman" w:cs="Times New Roman"/>
          <w:bCs/>
          <w:sz w:val="24"/>
          <w:szCs w:val="24"/>
        </w:rPr>
        <w:t>na kiszkę i babkę ziemniaczaną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” w ramach „Światowych Mistrzostw w Pieczeniu Babki i Kiszki Ziemniaczanej”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0012A091" w14:textId="77777777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w całości.</w:t>
      </w:r>
    </w:p>
    <w:p w14:paraId="65A695B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A92C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DC916" w14:textId="77777777" w:rsidR="0091731C" w:rsidRPr="002D5684" w:rsidRDefault="0091731C" w:rsidP="0091731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EC8474E" w14:textId="77777777" w:rsidR="0091731C" w:rsidRPr="002D5684" w:rsidRDefault="0091731C" w:rsidP="0091731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4644DFC" w14:textId="77777777" w:rsidR="0091731C" w:rsidRPr="005E48DE" w:rsidRDefault="0091731C" w:rsidP="0091731C">
      <w:pPr>
        <w:spacing w:after="0" w:line="240" w:lineRule="auto"/>
        <w:ind w:left="4956"/>
        <w:jc w:val="both"/>
        <w:rPr>
          <w:rFonts w:ascii="Georgia" w:eastAsia="Calibri" w:hAnsi="Georgia" w:cs="Georgia"/>
          <w:sz w:val="18"/>
          <w:szCs w:val="18"/>
        </w:rPr>
      </w:pPr>
    </w:p>
    <w:p w14:paraId="45D29FC4" w14:textId="77777777" w:rsidR="0091731C" w:rsidRDefault="0091731C" w:rsidP="00AE45D2">
      <w:pPr>
        <w:jc w:val="right"/>
        <w:rPr>
          <w:rFonts w:ascii="Georgia" w:eastAsia="Calibri" w:hAnsi="Georgia" w:cs="Times New Roman"/>
          <w:sz w:val="18"/>
          <w:szCs w:val="18"/>
        </w:rPr>
      </w:pPr>
    </w:p>
    <w:p w14:paraId="33AE857A" w14:textId="77777777" w:rsidR="00AE45D2" w:rsidRPr="006A457C" w:rsidRDefault="00AE45D2" w:rsidP="00AE45D2">
      <w:pPr>
        <w:spacing w:after="0"/>
        <w:rPr>
          <w:rFonts w:ascii="Georgia" w:eastAsia="Calibri" w:hAnsi="Georgia" w:cs="Times New Roman"/>
          <w:b/>
          <w:sz w:val="20"/>
          <w:szCs w:val="20"/>
        </w:rPr>
      </w:pPr>
    </w:p>
    <w:p w14:paraId="2943C7E2" w14:textId="49EA002A" w:rsidR="00B90CB7" w:rsidRPr="005E48DE" w:rsidRDefault="00B90CB7" w:rsidP="005E48DE">
      <w:pPr>
        <w:spacing w:after="0" w:line="240" w:lineRule="auto"/>
        <w:ind w:left="4956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2D5ED0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E8B2" w14:textId="77777777" w:rsidR="00272124" w:rsidRDefault="00272124" w:rsidP="00B90CB7">
      <w:pPr>
        <w:spacing w:after="0" w:line="240" w:lineRule="auto"/>
      </w:pPr>
      <w:r>
        <w:separator/>
      </w:r>
    </w:p>
  </w:endnote>
  <w:endnote w:type="continuationSeparator" w:id="0">
    <w:p w14:paraId="4A574F6B" w14:textId="77777777" w:rsidR="00272124" w:rsidRDefault="00272124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7BC" w14:textId="77777777" w:rsidR="00272124" w:rsidRDefault="00272124" w:rsidP="00B90CB7">
      <w:pPr>
        <w:spacing w:after="0" w:line="240" w:lineRule="auto"/>
      </w:pPr>
      <w:r>
        <w:separator/>
      </w:r>
    </w:p>
  </w:footnote>
  <w:footnote w:type="continuationSeparator" w:id="0">
    <w:p w14:paraId="1D451257" w14:textId="77777777" w:rsidR="00272124" w:rsidRDefault="00272124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01D7F78"/>
    <w:multiLevelType w:val="hybridMultilevel"/>
    <w:tmpl w:val="D812A96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075D7"/>
    <w:multiLevelType w:val="hybridMultilevel"/>
    <w:tmpl w:val="2738D2FE"/>
    <w:lvl w:ilvl="0" w:tplc="D202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3A13"/>
    <w:multiLevelType w:val="hybridMultilevel"/>
    <w:tmpl w:val="532C5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891321"/>
    <w:multiLevelType w:val="hybridMultilevel"/>
    <w:tmpl w:val="6638FFEE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E4EC6"/>
    <w:multiLevelType w:val="hybridMultilevel"/>
    <w:tmpl w:val="D812A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7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5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7"/>
  </w:num>
  <w:num w:numId="11" w16cid:durableId="1865513625">
    <w:abstractNumId w:val="13"/>
  </w:num>
  <w:num w:numId="12" w16cid:durableId="1054278483">
    <w:abstractNumId w:val="14"/>
  </w:num>
  <w:num w:numId="13" w16cid:durableId="1922979565">
    <w:abstractNumId w:val="8"/>
  </w:num>
  <w:num w:numId="14" w16cid:durableId="1255742975">
    <w:abstractNumId w:val="9"/>
  </w:num>
  <w:num w:numId="15" w16cid:durableId="55706638">
    <w:abstractNumId w:val="10"/>
  </w:num>
  <w:num w:numId="16" w16cid:durableId="2053646780">
    <w:abstractNumId w:val="11"/>
  </w:num>
  <w:num w:numId="17" w16cid:durableId="69549495">
    <w:abstractNumId w:val="18"/>
  </w:num>
  <w:num w:numId="18" w16cid:durableId="1163668484">
    <w:abstractNumId w:val="12"/>
  </w:num>
  <w:num w:numId="19" w16cid:durableId="266734694">
    <w:abstractNumId w:val="16"/>
  </w:num>
  <w:num w:numId="20" w16cid:durableId="1932741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29F3"/>
    <w:rsid w:val="00060FBA"/>
    <w:rsid w:val="00065C89"/>
    <w:rsid w:val="00065E8C"/>
    <w:rsid w:val="000B23EF"/>
    <w:rsid w:val="000B502C"/>
    <w:rsid w:val="000D3D67"/>
    <w:rsid w:val="000E3D94"/>
    <w:rsid w:val="000F4280"/>
    <w:rsid w:val="00131EF4"/>
    <w:rsid w:val="001A2140"/>
    <w:rsid w:val="001A263B"/>
    <w:rsid w:val="0022713E"/>
    <w:rsid w:val="00251EF8"/>
    <w:rsid w:val="002661CB"/>
    <w:rsid w:val="0026708A"/>
    <w:rsid w:val="00272124"/>
    <w:rsid w:val="002722F4"/>
    <w:rsid w:val="00287461"/>
    <w:rsid w:val="002A0597"/>
    <w:rsid w:val="002B7083"/>
    <w:rsid w:val="002D5ED0"/>
    <w:rsid w:val="00307F17"/>
    <w:rsid w:val="00330BE2"/>
    <w:rsid w:val="00365772"/>
    <w:rsid w:val="003D14E8"/>
    <w:rsid w:val="00410A64"/>
    <w:rsid w:val="004142BD"/>
    <w:rsid w:val="0044173D"/>
    <w:rsid w:val="00471BBD"/>
    <w:rsid w:val="0047365E"/>
    <w:rsid w:val="00480B19"/>
    <w:rsid w:val="004B040A"/>
    <w:rsid w:val="004B27D4"/>
    <w:rsid w:val="004B555C"/>
    <w:rsid w:val="00500555"/>
    <w:rsid w:val="00523AC7"/>
    <w:rsid w:val="0056293C"/>
    <w:rsid w:val="00565CC3"/>
    <w:rsid w:val="00574608"/>
    <w:rsid w:val="00577D34"/>
    <w:rsid w:val="005B3E9A"/>
    <w:rsid w:val="005B5848"/>
    <w:rsid w:val="005B69C9"/>
    <w:rsid w:val="005E48DE"/>
    <w:rsid w:val="005F4389"/>
    <w:rsid w:val="00610916"/>
    <w:rsid w:val="0061688B"/>
    <w:rsid w:val="00645235"/>
    <w:rsid w:val="00677B89"/>
    <w:rsid w:val="006A19B3"/>
    <w:rsid w:val="006A457C"/>
    <w:rsid w:val="006B09E9"/>
    <w:rsid w:val="006B3A9C"/>
    <w:rsid w:val="006F0726"/>
    <w:rsid w:val="006F68B4"/>
    <w:rsid w:val="007350CF"/>
    <w:rsid w:val="007439C3"/>
    <w:rsid w:val="00745AAF"/>
    <w:rsid w:val="007522D4"/>
    <w:rsid w:val="0077052B"/>
    <w:rsid w:val="0077090F"/>
    <w:rsid w:val="00790EA0"/>
    <w:rsid w:val="007B377A"/>
    <w:rsid w:val="007D6916"/>
    <w:rsid w:val="00820BE9"/>
    <w:rsid w:val="00824031"/>
    <w:rsid w:val="00856D63"/>
    <w:rsid w:val="008C3382"/>
    <w:rsid w:val="008C358C"/>
    <w:rsid w:val="008D07C9"/>
    <w:rsid w:val="008F2176"/>
    <w:rsid w:val="0090207C"/>
    <w:rsid w:val="00911253"/>
    <w:rsid w:val="0091731C"/>
    <w:rsid w:val="00927029"/>
    <w:rsid w:val="00995304"/>
    <w:rsid w:val="009B32B7"/>
    <w:rsid w:val="009E0258"/>
    <w:rsid w:val="00A1688C"/>
    <w:rsid w:val="00A17A3B"/>
    <w:rsid w:val="00A360A4"/>
    <w:rsid w:val="00A43B2E"/>
    <w:rsid w:val="00A477A8"/>
    <w:rsid w:val="00A7134D"/>
    <w:rsid w:val="00A75F68"/>
    <w:rsid w:val="00A82155"/>
    <w:rsid w:val="00A942A1"/>
    <w:rsid w:val="00A97C7A"/>
    <w:rsid w:val="00AD368F"/>
    <w:rsid w:val="00AE14B9"/>
    <w:rsid w:val="00AE2A1C"/>
    <w:rsid w:val="00AE45D2"/>
    <w:rsid w:val="00AF4814"/>
    <w:rsid w:val="00B3581A"/>
    <w:rsid w:val="00B41038"/>
    <w:rsid w:val="00B577E2"/>
    <w:rsid w:val="00B63693"/>
    <w:rsid w:val="00B7443E"/>
    <w:rsid w:val="00B848AC"/>
    <w:rsid w:val="00B90CB7"/>
    <w:rsid w:val="00B94FA7"/>
    <w:rsid w:val="00BA08BF"/>
    <w:rsid w:val="00BB5FEB"/>
    <w:rsid w:val="00BD187C"/>
    <w:rsid w:val="00BD67AE"/>
    <w:rsid w:val="00BE1D89"/>
    <w:rsid w:val="00BE6359"/>
    <w:rsid w:val="00BF2E74"/>
    <w:rsid w:val="00BF5AA8"/>
    <w:rsid w:val="00BF7D14"/>
    <w:rsid w:val="00C005C4"/>
    <w:rsid w:val="00C25223"/>
    <w:rsid w:val="00C42D68"/>
    <w:rsid w:val="00C65928"/>
    <w:rsid w:val="00CA7295"/>
    <w:rsid w:val="00CB2B03"/>
    <w:rsid w:val="00CF691C"/>
    <w:rsid w:val="00D73DB0"/>
    <w:rsid w:val="00D82AE4"/>
    <w:rsid w:val="00D939E4"/>
    <w:rsid w:val="00DB1B49"/>
    <w:rsid w:val="00DB4B74"/>
    <w:rsid w:val="00DB6639"/>
    <w:rsid w:val="00DD31CF"/>
    <w:rsid w:val="00DD7D7E"/>
    <w:rsid w:val="00DE4CEE"/>
    <w:rsid w:val="00DF5851"/>
    <w:rsid w:val="00E00854"/>
    <w:rsid w:val="00E043F2"/>
    <w:rsid w:val="00E050B0"/>
    <w:rsid w:val="00E17965"/>
    <w:rsid w:val="00E23506"/>
    <w:rsid w:val="00E412CE"/>
    <w:rsid w:val="00E602C6"/>
    <w:rsid w:val="00E63A5E"/>
    <w:rsid w:val="00E918EF"/>
    <w:rsid w:val="00EA7751"/>
    <w:rsid w:val="00EB48E8"/>
    <w:rsid w:val="00ED6C93"/>
    <w:rsid w:val="00ED6CDA"/>
    <w:rsid w:val="00EE2FFD"/>
    <w:rsid w:val="00EF53DF"/>
    <w:rsid w:val="00F23E11"/>
    <w:rsid w:val="00F25208"/>
    <w:rsid w:val="00F30428"/>
    <w:rsid w:val="00F36841"/>
    <w:rsid w:val="00F473D2"/>
    <w:rsid w:val="00F50A20"/>
    <w:rsid w:val="00F66C7E"/>
    <w:rsid w:val="00F84425"/>
    <w:rsid w:val="00F95DE8"/>
    <w:rsid w:val="00FB1C6E"/>
    <w:rsid w:val="00FC3C11"/>
    <w:rsid w:val="00FD4C01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124</cp:revision>
  <cp:lastPrinted>2023-07-04T10:27:00Z</cp:lastPrinted>
  <dcterms:created xsi:type="dcterms:W3CDTF">2022-07-22T06:43:00Z</dcterms:created>
  <dcterms:modified xsi:type="dcterms:W3CDTF">2023-07-04T13:31:00Z</dcterms:modified>
</cp:coreProperties>
</file>